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01C9" w:rsidR="00BF0731" w:rsidP="00D200C6" w:rsidRDefault="00E0393C" w14:paraId="2F09E828" w14:textId="77777777">
      <w:pPr>
        <w:widowControl/>
        <w:spacing w:line="288" w:lineRule="auto"/>
        <w:jc w:val="center"/>
        <w:rPr>
          <w:b/>
          <w:bCs/>
          <w:sz w:val="22"/>
          <w:szCs w:val="22"/>
        </w:rPr>
      </w:pPr>
      <w:r w:rsidRPr="00C801C9">
        <w:rPr>
          <w:b/>
          <w:bCs/>
          <w:sz w:val="22"/>
          <w:szCs w:val="22"/>
        </w:rPr>
        <w:t>R</w:t>
      </w:r>
      <w:r w:rsidRPr="00C801C9" w:rsidR="00BF0731">
        <w:rPr>
          <w:b/>
          <w:bCs/>
          <w:sz w:val="22"/>
          <w:szCs w:val="22"/>
        </w:rPr>
        <w:t xml:space="preserve">ENEWAL OF INFORMATION COLLECTION REQUEST FOR THE IMPLEMENTATION OF THE OIL POLLUTION ACT FACILITY </w:t>
      </w:r>
    </w:p>
    <w:p w:rsidRPr="00C801C9" w:rsidR="00BF0731" w:rsidP="00D200C6" w:rsidRDefault="00BF0731" w14:paraId="2A1C14C2" w14:textId="77777777">
      <w:pPr>
        <w:widowControl/>
        <w:spacing w:line="288" w:lineRule="auto"/>
        <w:jc w:val="center"/>
        <w:rPr>
          <w:b/>
          <w:bCs/>
          <w:sz w:val="22"/>
          <w:szCs w:val="22"/>
        </w:rPr>
      </w:pPr>
      <w:r w:rsidRPr="00C801C9">
        <w:rPr>
          <w:b/>
          <w:bCs/>
          <w:sz w:val="22"/>
          <w:szCs w:val="22"/>
        </w:rPr>
        <w:t>RESPONSE PLAN REQUIREMENTS (40 CFR PART 112)</w:t>
      </w:r>
    </w:p>
    <w:p w:rsidRPr="00C801C9" w:rsidR="00BF0731" w:rsidP="00D200C6" w:rsidRDefault="00BF0731" w14:paraId="1255223B" w14:textId="5455B89D">
      <w:pPr>
        <w:widowControl/>
        <w:spacing w:line="288" w:lineRule="auto"/>
        <w:jc w:val="center"/>
        <w:rPr>
          <w:b/>
          <w:bCs/>
          <w:sz w:val="22"/>
          <w:szCs w:val="22"/>
        </w:rPr>
      </w:pPr>
      <w:r w:rsidRPr="00C801C9">
        <w:rPr>
          <w:b/>
          <w:bCs/>
          <w:sz w:val="22"/>
          <w:szCs w:val="22"/>
        </w:rPr>
        <w:t xml:space="preserve">(EPA # </w:t>
      </w:r>
      <w:r w:rsidRPr="00C801C9">
        <w:rPr>
          <w:b/>
          <w:bCs/>
          <w:sz w:val="22"/>
          <w:szCs w:val="22"/>
          <w:u w:val="single"/>
        </w:rPr>
        <w:t>1630.</w:t>
      </w:r>
      <w:r w:rsidR="00264E1A">
        <w:rPr>
          <w:b/>
          <w:bCs/>
          <w:sz w:val="22"/>
          <w:szCs w:val="22"/>
          <w:u w:val="single"/>
        </w:rPr>
        <w:t>1</w:t>
      </w:r>
      <w:r w:rsidR="00453C63">
        <w:rPr>
          <w:b/>
          <w:bCs/>
          <w:sz w:val="22"/>
          <w:szCs w:val="22"/>
          <w:u w:val="single"/>
        </w:rPr>
        <w:t>4</w:t>
      </w:r>
      <w:r w:rsidRPr="00C801C9">
        <w:rPr>
          <w:b/>
          <w:bCs/>
          <w:sz w:val="22"/>
          <w:szCs w:val="22"/>
        </w:rPr>
        <w:t>)</w:t>
      </w:r>
    </w:p>
    <w:p w:rsidRPr="00C801C9" w:rsidR="00BF0731" w:rsidP="00D200C6" w:rsidRDefault="00BF0731" w14:paraId="670EFD69" w14:textId="77777777">
      <w:pPr>
        <w:widowControl/>
        <w:spacing w:line="288" w:lineRule="auto"/>
        <w:jc w:val="center"/>
        <w:rPr>
          <w:b/>
          <w:bCs/>
          <w:sz w:val="22"/>
          <w:szCs w:val="22"/>
        </w:rPr>
      </w:pPr>
    </w:p>
    <w:p w:rsidRPr="00C801C9" w:rsidR="00BF0731" w:rsidP="00236CA7" w:rsidRDefault="00BF0731" w14:paraId="451C8607" w14:textId="77777777">
      <w:pPr>
        <w:pStyle w:val="Heading1"/>
        <w:rPr>
          <w:rFonts w:ascii="Times New Roman" w:hAnsi="Times New Roman" w:cs="Times New Roman"/>
        </w:rPr>
      </w:pPr>
      <w:r w:rsidRPr="00C801C9">
        <w:rPr>
          <w:rFonts w:ascii="Times New Roman" w:hAnsi="Times New Roman" w:cs="Times New Roman"/>
        </w:rPr>
        <w:t>IDENTIFICATION OF THE INFORMATION COLLECTION</w:t>
      </w:r>
    </w:p>
    <w:p w:rsidRPr="00C801C9" w:rsidR="00BF0731" w:rsidP="00236CA7" w:rsidRDefault="00BF0731" w14:paraId="724E8F0F" w14:textId="77777777">
      <w:pPr>
        <w:pStyle w:val="Heading2"/>
        <w:rPr>
          <w:rFonts w:ascii="Times New Roman" w:hAnsi="Times New Roman" w:cs="Times New Roman"/>
        </w:rPr>
      </w:pPr>
      <w:r w:rsidRPr="00C801C9">
        <w:rPr>
          <w:rFonts w:ascii="Times New Roman" w:hAnsi="Times New Roman" w:cs="Times New Roman"/>
        </w:rPr>
        <w:t>Title of the Information Collection</w:t>
      </w:r>
    </w:p>
    <w:p w:rsidRPr="00C801C9" w:rsidR="00BF0731" w:rsidP="00236CA7" w:rsidRDefault="00BF0731" w14:paraId="4AD32E75" w14:textId="772CEACE">
      <w:pPr>
        <w:pStyle w:val="BodyText"/>
      </w:pPr>
      <w:r w:rsidRPr="00C801C9">
        <w:t>Renewal of Information Collection Request (ICR) for the Implementation of the Oil Pollution Act Facility Response Plan Requirem</w:t>
      </w:r>
      <w:r w:rsidR="000B3191">
        <w:t>e</w:t>
      </w:r>
      <w:r w:rsidRPr="00C801C9">
        <w:t>nts (40 CFR Part 112)</w:t>
      </w:r>
      <w:r w:rsidRPr="00C801C9" w:rsidR="00236CA7">
        <w:t xml:space="preserve">. </w:t>
      </w:r>
      <w:r w:rsidR="00C12E20">
        <w:t>OMB # 2050-0135</w:t>
      </w:r>
      <w:r w:rsidR="004A3435">
        <w:t>.</w:t>
      </w:r>
    </w:p>
    <w:p w:rsidRPr="00C801C9" w:rsidR="00BF0731" w:rsidP="00236CA7" w:rsidRDefault="00BF0731" w14:paraId="22AA09A9" w14:textId="77777777">
      <w:pPr>
        <w:pStyle w:val="Heading2"/>
        <w:rPr>
          <w:rFonts w:ascii="Times New Roman" w:hAnsi="Times New Roman" w:cs="Times New Roman"/>
        </w:rPr>
      </w:pPr>
      <w:r w:rsidRPr="00C801C9">
        <w:rPr>
          <w:rFonts w:ascii="Times New Roman" w:hAnsi="Times New Roman" w:cs="Times New Roman"/>
        </w:rPr>
        <w:t>Short Characterization</w:t>
      </w:r>
    </w:p>
    <w:p w:rsidRPr="00C801C9" w:rsidR="00BF0731" w:rsidP="00236CA7" w:rsidRDefault="00C73AAD" w14:paraId="704152FC" w14:textId="77777777">
      <w:pPr>
        <w:pStyle w:val="BodyText"/>
      </w:pPr>
      <w:r>
        <w:t>T</w:t>
      </w:r>
      <w:r w:rsidRPr="00C801C9" w:rsidR="00BF0731">
        <w:t>his information collection request (ICR) renewal pertains to EPA</w:t>
      </w:r>
      <w:r w:rsidR="00782DA8">
        <w:t>’</w:t>
      </w:r>
      <w:r w:rsidRPr="00C801C9" w:rsidR="00BF0731">
        <w:t>s Facility Response Plan (FRP) requirements as codified in 40 CFR 112.20 and 112.21</w:t>
      </w:r>
      <w:r w:rsidRPr="00C801C9" w:rsidR="00236CA7">
        <w:t>.</w:t>
      </w:r>
      <w:r w:rsidR="00AD693D">
        <w:t xml:space="preserve"> </w:t>
      </w:r>
      <w:r w:rsidRPr="00C801C9" w:rsidR="00236CA7">
        <w:t xml:space="preserve"> </w:t>
      </w:r>
      <w:r w:rsidRPr="00C801C9" w:rsidR="00BF0731">
        <w:t>This regulation implements requirements mandated by the</w:t>
      </w:r>
      <w:r w:rsidR="008675AC">
        <w:t xml:space="preserve"> Clean Water Act (CWA) as amended by the</w:t>
      </w:r>
      <w:r w:rsidRPr="00C801C9" w:rsidR="00BF0731">
        <w:t xml:space="preserve"> Oil Pollution Act (OPA) of 1990.</w:t>
      </w:r>
    </w:p>
    <w:p w:rsidRPr="00C801C9" w:rsidR="00BF0731" w:rsidP="00236CA7" w:rsidRDefault="00BF0731" w14:paraId="15198F67" w14:textId="77777777">
      <w:pPr>
        <w:pStyle w:val="BodyText"/>
      </w:pPr>
      <w:r w:rsidRPr="00C801C9">
        <w:t>The FRP rule incorporates requirements of CWA section 311(j)(5), which was added by OPA section 4202</w:t>
      </w:r>
      <w:r w:rsidRPr="00C801C9" w:rsidR="00236CA7">
        <w:t xml:space="preserve">. </w:t>
      </w:r>
      <w:r w:rsidR="005B48C5">
        <w:t xml:space="preserve"> </w:t>
      </w:r>
      <w:r w:rsidRPr="00C801C9">
        <w:t xml:space="preserve">The regulation requires that owners and operators of facilities that could cause </w:t>
      </w:r>
      <w:r w:rsidR="003E7CEE">
        <w:t>“substantial harm”</w:t>
      </w:r>
      <w:r w:rsidRPr="00C801C9">
        <w:t xml:space="preserve"> to the environment by discharging oil into </w:t>
      </w:r>
      <w:r w:rsidRPr="00C801C9" w:rsidR="00EC5255">
        <w:t xml:space="preserve">or on the </w:t>
      </w:r>
      <w:r w:rsidRPr="00C801C9">
        <w:t>navigable water</w:t>
      </w:r>
      <w:r w:rsidRPr="00C801C9" w:rsidR="00EC5255">
        <w:t>s</w:t>
      </w:r>
      <w:r w:rsidRPr="00C801C9">
        <w:t xml:space="preserve"> or adjoining shorelines prepare plans for responding, to the maximum extent practicable, to a worst case discharge of oil, and to a substantial threat of such a discharge</w:t>
      </w:r>
      <w:r w:rsidRPr="00C801C9" w:rsidR="00236CA7">
        <w:t xml:space="preserve">. </w:t>
      </w:r>
      <w:r w:rsidR="005B48C5">
        <w:t xml:space="preserve"> </w:t>
      </w:r>
      <w:r w:rsidRPr="00C801C9">
        <w:t xml:space="preserve">Each FRP must be submitted to </w:t>
      </w:r>
      <w:r w:rsidR="00053BDC">
        <w:t xml:space="preserve">the appropriate </w:t>
      </w:r>
      <w:r w:rsidRPr="00C801C9">
        <w:t>EPA</w:t>
      </w:r>
      <w:r w:rsidR="00053BDC">
        <w:t xml:space="preserve"> Regional office</w:t>
      </w:r>
      <w:r w:rsidR="00427C68">
        <w:t>.</w:t>
      </w:r>
      <w:r w:rsidR="005B48C5">
        <w:t xml:space="preserve"> </w:t>
      </w:r>
      <w:r w:rsidR="00A32E63">
        <w:t xml:space="preserve"> </w:t>
      </w:r>
      <w:r w:rsidRPr="00A32E63" w:rsidR="00A32E63">
        <w:t xml:space="preserve">EPA reviews these plans to determine if the facility could cause significant and substantial harm by discharging oil into or on navigable waters or adjoining shorelines per 40 CFR part 112.20(f)(3).  </w:t>
      </w:r>
      <w:r w:rsidRPr="00C801C9" w:rsidR="00EC5255">
        <w:t xml:space="preserve">In accordance with </w:t>
      </w:r>
      <w:r w:rsidR="008675AC">
        <w:t>CWA</w:t>
      </w:r>
      <w:r w:rsidRPr="00C801C9" w:rsidR="008675AC">
        <w:t xml:space="preserve"> </w:t>
      </w:r>
      <w:r w:rsidRPr="00C801C9" w:rsidR="00EC5255">
        <w:t xml:space="preserve">statutory requirements, </w:t>
      </w:r>
      <w:r w:rsidR="00A32E63">
        <w:t>i</w:t>
      </w:r>
      <w:r w:rsidRPr="00A32E63" w:rsidR="00A32E63">
        <w:t>f a facility is deemed a significant and substantial harm facility, then the FRP is subject to approval and periodic review.</w:t>
      </w:r>
    </w:p>
    <w:p w:rsidRPr="00C801C9" w:rsidR="00BF0731" w:rsidP="007A3728" w:rsidRDefault="00BF0731" w14:paraId="109F0DA8" w14:textId="77777777">
      <w:pPr>
        <w:pStyle w:val="BodyText"/>
      </w:pPr>
      <w:r w:rsidRPr="00C801C9">
        <w:t xml:space="preserve">While </w:t>
      </w:r>
      <w:r w:rsidR="005B48C5">
        <w:t>EPA’s</w:t>
      </w:r>
      <w:r w:rsidRPr="00C801C9">
        <w:t xml:space="preserve"> FRP rule </w:t>
      </w:r>
      <w:r w:rsidR="005B48C5">
        <w:t xml:space="preserve">addresses preparedness requirements for </w:t>
      </w:r>
      <w:r w:rsidRPr="00C801C9">
        <w:t xml:space="preserve">non-transportation </w:t>
      </w:r>
      <w:r w:rsidR="00696E14">
        <w:t>facilities,</w:t>
      </w:r>
      <w:r w:rsidRPr="00C801C9">
        <w:t xml:space="preserve"> the U.S. Coast Guard </w:t>
      </w:r>
      <w:r w:rsidR="005B48C5">
        <w:t xml:space="preserve">(USCG) </w:t>
      </w:r>
      <w:r w:rsidRPr="00C801C9">
        <w:t>has authority to establish requirements to prevent and contain discharges of oil from vessels and marine</w:t>
      </w:r>
      <w:r w:rsidR="00053BDC">
        <w:t xml:space="preserve"> </w:t>
      </w:r>
      <w:r w:rsidRPr="00C801C9">
        <w:t>transportation-related (MTR) facilities, and the Department of Transportation (DOT) Office of Pipeline Safety</w:t>
      </w:r>
      <w:r w:rsidRPr="00C801C9" w:rsidR="0078193C">
        <w:t xml:space="preserve">, which is </w:t>
      </w:r>
      <w:r w:rsidRPr="00C801C9" w:rsidR="00BD70F6">
        <w:t>part of the Pipeline and Hazardous Materials Safety Administration</w:t>
      </w:r>
      <w:r w:rsidR="005B48C5">
        <w:t xml:space="preserve"> (PHMSA)</w:t>
      </w:r>
      <w:r w:rsidRPr="00C801C9" w:rsidR="00BD70F6">
        <w:t>,</w:t>
      </w:r>
      <w:r w:rsidRPr="00C801C9">
        <w:t xml:space="preserve"> regulates many onshore pipelines</w:t>
      </w:r>
      <w:r w:rsidR="00295136">
        <w:t xml:space="preserve"> and breakout facilities</w:t>
      </w:r>
      <w:r w:rsidRPr="00C801C9">
        <w:t>. Some facilities must meet the requirements of two or more federal agencies, because they engage in activities that fall under the jurisdiction of those agencies</w:t>
      </w:r>
      <w:r w:rsidR="00622B94">
        <w:t xml:space="preserve"> and are identified as </w:t>
      </w:r>
      <w:r w:rsidR="005B48C5">
        <w:t>complex</w:t>
      </w:r>
      <w:r w:rsidR="00DE256D">
        <w:t xml:space="preserve"> facilities.</w:t>
      </w:r>
    </w:p>
    <w:p w:rsidR="0093067E" w:rsidP="00846F51" w:rsidRDefault="00F16DB0" w14:paraId="40DB9217" w14:textId="7007DC10">
      <w:pPr>
        <w:pStyle w:val="BodyText"/>
      </w:pPr>
      <w:r w:rsidRPr="00C801C9">
        <w:t>S</w:t>
      </w:r>
      <w:r w:rsidRPr="00C801C9" w:rsidR="005519C3">
        <w:t>ince the last ICR</w:t>
      </w:r>
      <w:r w:rsidR="00295136">
        <w:t xml:space="preserve"> renewal</w:t>
      </w:r>
      <w:r w:rsidRPr="00C801C9" w:rsidR="005519C3">
        <w:t xml:space="preserve">, EPA has </w:t>
      </w:r>
      <w:r w:rsidR="00CB00F8">
        <w:t xml:space="preserve">continued </w:t>
      </w:r>
      <w:r w:rsidR="00607E7C">
        <w:t>to</w:t>
      </w:r>
      <w:r w:rsidRPr="00C801C9" w:rsidR="00451219">
        <w:t xml:space="preserve"> review </w:t>
      </w:r>
      <w:r w:rsidRPr="00C801C9" w:rsidR="005519C3">
        <w:t xml:space="preserve">information regarding facilities that have submitted an FRP to their </w:t>
      </w:r>
      <w:r w:rsidR="00053BDC">
        <w:t xml:space="preserve">respective </w:t>
      </w:r>
      <w:r w:rsidRPr="00C801C9" w:rsidR="00451219">
        <w:t xml:space="preserve">EPA </w:t>
      </w:r>
      <w:r w:rsidRPr="00C801C9" w:rsidR="005519C3">
        <w:t xml:space="preserve">Regional </w:t>
      </w:r>
      <w:r w:rsidR="00053BDC">
        <w:t>office</w:t>
      </w:r>
      <w:r w:rsidRPr="00C801C9" w:rsidR="00236CA7">
        <w:t xml:space="preserve">. </w:t>
      </w:r>
      <w:r w:rsidR="00AD693D">
        <w:t xml:space="preserve"> </w:t>
      </w:r>
      <w:r w:rsidRPr="00C801C9" w:rsidR="005519C3">
        <w:t>The information was collected from each of EPA’s ten regions and compiled into a national inventory of FRP</w:t>
      </w:r>
      <w:r w:rsidRPr="00C801C9" w:rsidR="003A4075">
        <w:t>-regulated</w:t>
      </w:r>
      <w:r w:rsidRPr="00C801C9" w:rsidR="005519C3">
        <w:t xml:space="preserve"> facilities. </w:t>
      </w:r>
      <w:r w:rsidR="00AD693D">
        <w:t xml:space="preserve"> </w:t>
      </w:r>
      <w:r w:rsidRPr="00C801C9" w:rsidR="00753A99">
        <w:t xml:space="preserve">The </w:t>
      </w:r>
      <w:r w:rsidRPr="00C801C9" w:rsidR="005519C3">
        <w:t xml:space="preserve">inventory </w:t>
      </w:r>
      <w:r w:rsidRPr="00C801C9" w:rsidR="005519C3">
        <w:lastRenderedPageBreak/>
        <w:t xml:space="preserve">was updated </w:t>
      </w:r>
      <w:r w:rsidRPr="00C801C9" w:rsidR="00040EBF">
        <w:t>in</w:t>
      </w:r>
      <w:r w:rsidRPr="00C801C9" w:rsidR="005519C3">
        <w:t xml:space="preserve"> </w:t>
      </w:r>
      <w:r w:rsidR="00AE1D32">
        <w:t>October 2021</w:t>
      </w:r>
      <w:r w:rsidRPr="00C801C9" w:rsidR="005519C3">
        <w:t xml:space="preserve"> and reflects the number of </w:t>
      </w:r>
      <w:r w:rsidR="0093067E">
        <w:t xml:space="preserve">active </w:t>
      </w:r>
      <w:r w:rsidRPr="00C801C9" w:rsidR="005519C3">
        <w:t>plan</w:t>
      </w:r>
      <w:r w:rsidR="00607E7C">
        <w:t xml:space="preserve"> </w:t>
      </w:r>
      <w:r w:rsidRPr="00C801C9" w:rsidR="005519C3">
        <w:t>holders</w:t>
      </w:r>
      <w:r w:rsidR="0093067E">
        <w:t>; this universe is estimated to be 3,8</w:t>
      </w:r>
      <w:r w:rsidR="00A7152D">
        <w:t>40</w:t>
      </w:r>
      <w:r w:rsidR="0093067E">
        <w:t xml:space="preserve">.  </w:t>
      </w:r>
      <w:r w:rsidRPr="008F60B4" w:rsidR="008F60B4">
        <w:t xml:space="preserve">Information available </w:t>
      </w:r>
      <w:r w:rsidR="00607E7C">
        <w:t>from EPA’s internal national database</w:t>
      </w:r>
      <w:r w:rsidRPr="008F60B4" w:rsidR="008F60B4">
        <w:t xml:space="preserve"> shows that about </w:t>
      </w:r>
      <w:r w:rsidR="00BA323F">
        <w:t xml:space="preserve">81 </w:t>
      </w:r>
      <w:r w:rsidRPr="008F60B4" w:rsidR="008F60B4">
        <w:t xml:space="preserve">FRP facilities were owned and operated by the federal government (e.g., military installations). </w:t>
      </w:r>
      <w:r w:rsidR="005545BA">
        <w:t xml:space="preserve"> </w:t>
      </w:r>
      <w:r w:rsidRPr="008F60B4" w:rsidR="008F60B4">
        <w:t xml:space="preserve">These federal facilities are excluded from the burden estimate analysis given that they are not considered “persons” under the Paperwork Reduction Act. </w:t>
      </w:r>
      <w:r w:rsidR="000D2A0A">
        <w:t xml:space="preserve"> </w:t>
      </w:r>
    </w:p>
    <w:p w:rsidR="00053BDC" w:rsidP="00846F51" w:rsidRDefault="00A32E63" w14:paraId="42804EB4" w14:textId="632AF6ED">
      <w:pPr>
        <w:pStyle w:val="BodyText"/>
      </w:pPr>
      <w:r w:rsidRPr="00A32E63">
        <w:t xml:space="preserve">For the last ICR renewal, EPA estimated the national inventory of FRP plan holders would </w:t>
      </w:r>
      <w:r w:rsidR="00DC3803">
        <w:t xml:space="preserve">be </w:t>
      </w:r>
      <w:r w:rsidR="00AE1D32">
        <w:t>3,</w:t>
      </w:r>
      <w:r w:rsidR="00A7152D">
        <w:t>746</w:t>
      </w:r>
      <w:r w:rsidRPr="00A32E63">
        <w:t xml:space="preserve"> facilities by December 20</w:t>
      </w:r>
      <w:r w:rsidR="00A7152D">
        <w:t>20</w:t>
      </w:r>
      <w:r w:rsidRPr="00A32E63">
        <w:t>.</w:t>
      </w:r>
      <w:r>
        <w:t xml:space="preserve">  </w:t>
      </w:r>
      <w:r w:rsidR="00053BDC">
        <w:t xml:space="preserve">For </w:t>
      </w:r>
      <w:r w:rsidR="003450E7">
        <w:t xml:space="preserve">these </w:t>
      </w:r>
      <w:r w:rsidR="00053BDC">
        <w:t xml:space="preserve">prior FRP universe </w:t>
      </w:r>
      <w:r w:rsidR="00BA323F">
        <w:t>estimate</w:t>
      </w:r>
      <w:r w:rsidR="00053BDC">
        <w:t>s</w:t>
      </w:r>
      <w:r w:rsidR="00BA323F">
        <w:t xml:space="preserve">, </w:t>
      </w:r>
      <w:r w:rsidR="00F73DF2">
        <w:t>E</w:t>
      </w:r>
      <w:r w:rsidRPr="006B701D" w:rsidR="00BF0731">
        <w:t>PA project</w:t>
      </w:r>
      <w:r w:rsidR="00CB00F8">
        <w:t>ed</w:t>
      </w:r>
      <w:r w:rsidRPr="006B701D" w:rsidR="00BF0731">
        <w:t xml:space="preserve"> that between 20</w:t>
      </w:r>
      <w:r w:rsidR="00295136">
        <w:t>1</w:t>
      </w:r>
      <w:r w:rsidR="00A7152D">
        <w:t>8</w:t>
      </w:r>
      <w:r w:rsidRPr="006B701D" w:rsidR="00BF0731">
        <w:t xml:space="preserve"> and </w:t>
      </w:r>
      <w:r w:rsidRPr="006B701D" w:rsidR="00040EBF">
        <w:t>20</w:t>
      </w:r>
      <w:r w:rsidR="00A7152D">
        <w:t>20</w:t>
      </w:r>
      <w:r w:rsidRPr="006B701D" w:rsidR="00BF0731">
        <w:t xml:space="preserve">, approximately </w:t>
      </w:r>
      <w:r w:rsidR="00A7152D">
        <w:t>36</w:t>
      </w:r>
      <w:r w:rsidRPr="006B701D" w:rsidR="00040EBF">
        <w:t xml:space="preserve"> new facilities </w:t>
      </w:r>
      <w:r w:rsidR="00607E7C">
        <w:t>would</w:t>
      </w:r>
      <w:r w:rsidRPr="006B701D" w:rsidR="00040EBF">
        <w:t xml:space="preserve"> become subject to FRP requirements </w:t>
      </w:r>
      <w:r w:rsidR="00924A81">
        <w:t>over the three-year period</w:t>
      </w:r>
      <w:r w:rsidRPr="006B701D" w:rsidR="00040EBF">
        <w:t xml:space="preserve">, or approximately </w:t>
      </w:r>
      <w:r w:rsidR="00E4148A">
        <w:t>12</w:t>
      </w:r>
      <w:r w:rsidRPr="006B701D" w:rsidR="00040EBF">
        <w:t xml:space="preserve"> new facilities </w:t>
      </w:r>
      <w:r w:rsidR="00924A81">
        <w:t xml:space="preserve">each </w:t>
      </w:r>
      <w:r w:rsidRPr="006B701D" w:rsidR="00040EBF">
        <w:t xml:space="preserve">year. </w:t>
      </w:r>
      <w:r w:rsidR="005B48C5">
        <w:t xml:space="preserve"> </w:t>
      </w:r>
      <w:r w:rsidRPr="006B701D" w:rsidR="00040EBF">
        <w:t xml:space="preserve">This estimate </w:t>
      </w:r>
      <w:r w:rsidR="00841F8E">
        <w:t>was</w:t>
      </w:r>
      <w:r w:rsidRPr="006B701D" w:rsidR="00040EBF">
        <w:t xml:space="preserve"> based on </w:t>
      </w:r>
      <w:r w:rsidR="00A7152D">
        <w:t xml:space="preserve">a flattening rate of new FRP facilities. </w:t>
      </w:r>
      <w:r w:rsidR="005B48C5">
        <w:t xml:space="preserve"> </w:t>
      </w:r>
      <w:r w:rsidRPr="006B701D" w:rsidR="00040EBF">
        <w:t xml:space="preserve">These </w:t>
      </w:r>
      <w:r w:rsidR="003F5E29">
        <w:t>12</w:t>
      </w:r>
      <w:r w:rsidRPr="006B701D" w:rsidR="008B0A89">
        <w:t xml:space="preserve"> new FRP </w:t>
      </w:r>
      <w:r w:rsidRPr="006B701D" w:rsidR="00040EBF">
        <w:t xml:space="preserve">facilities represent </w:t>
      </w:r>
      <w:r w:rsidRPr="00B67B0F" w:rsidR="00040EBF">
        <w:t xml:space="preserve">approximately </w:t>
      </w:r>
      <w:r w:rsidRPr="00B67B0F" w:rsidR="00CA4158">
        <w:t>0.</w:t>
      </w:r>
      <w:r w:rsidR="003F5E29">
        <w:t>1</w:t>
      </w:r>
      <w:r w:rsidRPr="00B67B0F" w:rsidR="00040EBF">
        <w:t xml:space="preserve"> percent of new facilities subject to the SPCC regulation</w:t>
      </w:r>
      <w:r w:rsidRPr="00B67B0F" w:rsidR="004D76D8">
        <w:t xml:space="preserve"> annually</w:t>
      </w:r>
      <w:r w:rsidR="00A7152D">
        <w:t>; t</w:t>
      </w:r>
      <w:r w:rsidRPr="00B67B0F" w:rsidR="00040EBF">
        <w:t>h</w:t>
      </w:r>
      <w:r w:rsidR="00A7152D">
        <w:t>us over 99 percent</w:t>
      </w:r>
      <w:r w:rsidRPr="00B67B0F" w:rsidR="00040EBF">
        <w:t xml:space="preserve"> of the estimated number of new SPCC facilities (</w:t>
      </w:r>
      <w:r w:rsidRPr="00B67B0F" w:rsidR="00F0427A">
        <w:t>1</w:t>
      </w:r>
      <w:r w:rsidR="003F5E29">
        <w:t>2</w:t>
      </w:r>
      <w:r w:rsidRPr="00B67B0F" w:rsidR="00F0427A">
        <w:t>,</w:t>
      </w:r>
      <w:r w:rsidR="003F5E29">
        <w:t>2</w:t>
      </w:r>
      <w:r w:rsidR="00303155">
        <w:t>44</w:t>
      </w:r>
      <w:r w:rsidRPr="00B67B0F" w:rsidR="00040EBF">
        <w:t xml:space="preserve"> facilities) </w:t>
      </w:r>
      <w:r w:rsidRPr="00B67B0F" w:rsidR="00BF0731">
        <w:t>w</w:t>
      </w:r>
      <w:r w:rsidR="00841F8E">
        <w:t>ould</w:t>
      </w:r>
      <w:r w:rsidRPr="00B67B0F" w:rsidR="00BF0731">
        <w:t xml:space="preserve"> only complete a certification form </w:t>
      </w:r>
      <w:r w:rsidR="002D0C77">
        <w:t xml:space="preserve">(Attachment C-II in Appendix C of 40 CFR part 112), </w:t>
      </w:r>
      <w:r w:rsidRPr="00B67B0F" w:rsidR="00BF0731">
        <w:t>because</w:t>
      </w:r>
      <w:r w:rsidRPr="006B701D" w:rsidR="00BF0731">
        <w:t xml:space="preserve"> they do not meet the substantial harm criteria.</w:t>
      </w:r>
      <w:r w:rsidR="00CB00F8">
        <w:t xml:space="preserve">  </w:t>
      </w:r>
    </w:p>
    <w:p w:rsidRPr="006B701D" w:rsidR="008B0A89" w:rsidP="00846F51" w:rsidRDefault="00053BDC" w14:paraId="4F581AC5" w14:textId="160CD530">
      <w:pPr>
        <w:pStyle w:val="BodyText"/>
      </w:pPr>
      <w:r>
        <w:t xml:space="preserve">Since the last ICR renewal, EPA has observed a </w:t>
      </w:r>
      <w:r w:rsidR="00AE1D32">
        <w:t xml:space="preserve">relatively stable facility universe.  </w:t>
      </w:r>
      <w:r w:rsidR="000D2A0A">
        <w:t>Accounting for the 81 governmental planholders, the estimated non-governmental plan holder universe is 3,</w:t>
      </w:r>
      <w:r w:rsidR="00A7152D">
        <w:t>840</w:t>
      </w:r>
      <w:r w:rsidR="000D2A0A">
        <w:t xml:space="preserve"> facilities.</w:t>
      </w:r>
    </w:p>
    <w:p w:rsidRPr="00C801C9" w:rsidR="00BF0731" w:rsidP="00236CA7" w:rsidRDefault="00BF0731" w14:paraId="0207C712" w14:textId="55B08D73">
      <w:pPr>
        <w:pStyle w:val="BodyText"/>
      </w:pPr>
      <w:r w:rsidRPr="00C801C9">
        <w:t xml:space="preserve">The total burden on the entire FRP regulated community over a three-year period is estimated to be </w:t>
      </w:r>
      <w:r w:rsidRPr="00085A74" w:rsidR="00136F27">
        <w:t>1,</w:t>
      </w:r>
      <w:r w:rsidR="00B81FC6">
        <w:t>1</w:t>
      </w:r>
      <w:r w:rsidR="003F5E29">
        <w:t>57,353</w:t>
      </w:r>
      <w:r w:rsidRPr="00085A74">
        <w:t xml:space="preserve"> hours</w:t>
      </w:r>
      <w:r w:rsidRPr="00C801C9">
        <w:t xml:space="preserve"> (adjusted for burden attributable to compliance with other Federal regulations and burden that overlaps </w:t>
      </w:r>
      <w:r w:rsidRPr="003B6DF2">
        <w:t>with State-level response planning requirement</w:t>
      </w:r>
      <w:r w:rsidRPr="003B6DF2" w:rsidR="00A874EB">
        <w:t>s).</w:t>
      </w:r>
      <w:r w:rsidRPr="003B6DF2" w:rsidR="00F73DF2">
        <w:rPr>
          <w:rStyle w:val="FootnoteReference"/>
        </w:rPr>
        <w:footnoteReference w:id="1"/>
      </w:r>
      <w:r w:rsidRPr="003B6DF2" w:rsidR="00A874EB">
        <w:t xml:space="preserve">  T</w:t>
      </w:r>
      <w:r w:rsidRPr="003B6DF2">
        <w:t xml:space="preserve">he </w:t>
      </w:r>
      <w:r w:rsidRPr="003B6DF2" w:rsidR="00835C0C">
        <w:t xml:space="preserve">total burden </w:t>
      </w:r>
      <w:r w:rsidRPr="003B6DF2" w:rsidR="0066706F">
        <w:t xml:space="preserve">is estimated to </w:t>
      </w:r>
      <w:r w:rsidRPr="003B6DF2" w:rsidR="00835C0C">
        <w:t xml:space="preserve">result in </w:t>
      </w:r>
      <w:r w:rsidRPr="003B6DF2">
        <w:t>approximately $</w:t>
      </w:r>
      <w:r w:rsidR="00B81FC6">
        <w:t>10,065</w:t>
      </w:r>
      <w:r w:rsidRPr="003B6DF2">
        <w:t xml:space="preserve"> in capital costs and</w:t>
      </w:r>
      <w:r w:rsidR="007F40B0">
        <w:t xml:space="preserve"> </w:t>
      </w:r>
      <w:r w:rsidRPr="007F40B0" w:rsidR="007F40B0">
        <w:t>$</w:t>
      </w:r>
      <w:r w:rsidR="003F5E29">
        <w:t>53,186,509</w:t>
      </w:r>
      <w:r w:rsidRPr="007F40B0" w:rsidR="007F40B0">
        <w:t xml:space="preserve"> </w:t>
      </w:r>
      <w:r w:rsidRPr="003B6DF2">
        <w:t>in</w:t>
      </w:r>
      <w:r w:rsidRPr="00C801C9">
        <w:t xml:space="preserve"> total costs (including labor costs associated with facility and contractor personnel)</w:t>
      </w:r>
      <w:r w:rsidRPr="00C801C9" w:rsidR="00236CA7">
        <w:t xml:space="preserve">. </w:t>
      </w:r>
      <w:r w:rsidR="005B48C5">
        <w:t xml:space="preserve"> </w:t>
      </w:r>
      <w:r w:rsidRPr="00C801C9">
        <w:t>EPA does not anticipate that FRP facilities will incur operating and maintenance (O&amp;M) costs</w:t>
      </w:r>
      <w:r w:rsidR="00841F8E">
        <w:t>,</w:t>
      </w:r>
      <w:r w:rsidRPr="00C801C9">
        <w:t xml:space="preserve"> since there are no anticipated </w:t>
      </w:r>
      <w:r w:rsidR="00841F8E">
        <w:t xml:space="preserve">substantive </w:t>
      </w:r>
      <w:r w:rsidRPr="00C801C9">
        <w:t>costs associated with hard copy or electronic document storage.</w:t>
      </w:r>
    </w:p>
    <w:p w:rsidRPr="00C801C9" w:rsidR="00BF0731" w:rsidP="00236CA7" w:rsidRDefault="00BF0731" w14:paraId="7F6CA64C" w14:textId="77777777">
      <w:pPr>
        <w:pStyle w:val="Heading1"/>
        <w:rPr>
          <w:rFonts w:ascii="Times New Roman" w:hAnsi="Times New Roman" w:cs="Times New Roman"/>
        </w:rPr>
      </w:pPr>
      <w:r w:rsidRPr="00C801C9">
        <w:rPr>
          <w:rFonts w:ascii="Times New Roman" w:hAnsi="Times New Roman" w:cs="Times New Roman"/>
        </w:rPr>
        <w:t>NEED FOR AND USE OF THE COLLECTION</w:t>
      </w:r>
    </w:p>
    <w:p w:rsidRPr="00C801C9" w:rsidR="00BF0731" w:rsidP="00236CA7" w:rsidRDefault="00BF0731" w14:paraId="0634AAA0" w14:textId="77777777">
      <w:pPr>
        <w:pStyle w:val="Heading2"/>
        <w:rPr>
          <w:rFonts w:ascii="Times New Roman" w:hAnsi="Times New Roman" w:cs="Times New Roman"/>
        </w:rPr>
      </w:pPr>
      <w:r w:rsidRPr="00C801C9">
        <w:rPr>
          <w:rFonts w:ascii="Times New Roman" w:hAnsi="Times New Roman" w:cs="Times New Roman"/>
        </w:rPr>
        <w:t>Need/Authority for the Collection</w:t>
      </w:r>
    </w:p>
    <w:p w:rsidRPr="00C801C9" w:rsidR="00BF0731" w:rsidP="00236CA7" w:rsidRDefault="00BF0731" w14:paraId="2D826DA7" w14:textId="77777777">
      <w:pPr>
        <w:pStyle w:val="BodyText"/>
      </w:pPr>
      <w:r w:rsidRPr="00C801C9">
        <w:t>In 1990, Congress enacted the Oil Pollution Act (OPA, Pub</w:t>
      </w:r>
      <w:r w:rsidR="00C16482">
        <w:t>l</w:t>
      </w:r>
      <w:r w:rsidR="006826AE">
        <w:t xml:space="preserve">ic Law </w:t>
      </w:r>
      <w:r w:rsidRPr="00C801C9">
        <w:t>101-380) to help prevent major oil spills and ensure efficient, effective responses to spills when they occur</w:t>
      </w:r>
      <w:r w:rsidRPr="00C801C9" w:rsidR="00236CA7">
        <w:t xml:space="preserve">. </w:t>
      </w:r>
      <w:r w:rsidR="00622B94">
        <w:t xml:space="preserve"> </w:t>
      </w:r>
      <w:r w:rsidRPr="00C801C9">
        <w:t>OPA contained significant modifications to many provisions of section 311 of the Clean Water Act (CWA)</w:t>
      </w:r>
      <w:r w:rsidRPr="00C801C9" w:rsidR="00236CA7">
        <w:t xml:space="preserve">. </w:t>
      </w:r>
      <w:r w:rsidR="009800AC">
        <w:t xml:space="preserve"> </w:t>
      </w:r>
      <w:r w:rsidRPr="00C801C9">
        <w:t xml:space="preserve">OPA section 4202(a)(6) added CWA section 311(j)(5) to require the owner or operator of a facility to prepare and </w:t>
      </w:r>
      <w:r w:rsidRPr="00C801C9">
        <w:lastRenderedPageBreak/>
        <w:t xml:space="preserve">submit </w:t>
      </w:r>
      <w:r w:rsidR="003E7CEE">
        <w:t>“</w:t>
      </w:r>
      <w:r w:rsidRPr="00C801C9">
        <w:t>a plan for responding, to the maximum extent practicable, to a worst case discharge, and to a substantial threat of such a discharge, of oil...</w:t>
      </w:r>
      <w:r w:rsidR="003E7CEE">
        <w:t>”</w:t>
      </w:r>
      <w:r w:rsidRPr="00C801C9">
        <w:t xml:space="preserve">  This requirement applied to any onshore facility that, </w:t>
      </w:r>
      <w:r w:rsidR="003E7CEE">
        <w:t>“</w:t>
      </w:r>
      <w:r w:rsidRPr="00C801C9">
        <w:t>because of its location, could reasonably be expected to cause substantial harm to the environment by discharging into or on the navigable waters, adjoining shorelines, or the exclusive economic zone.</w:t>
      </w:r>
      <w:r w:rsidR="003E7CEE">
        <w:t>”</w:t>
      </w:r>
      <w:r w:rsidR="00DE4ED2">
        <w:rPr>
          <w:rStyle w:val="FootnoteReference"/>
        </w:rPr>
        <w:footnoteReference w:id="2"/>
      </w:r>
      <w:r w:rsidRPr="00C801C9">
        <w:t xml:space="preserve"> Certain offshore facilities are also affected by </w:t>
      </w:r>
      <w:r w:rsidR="00DC3803">
        <w:t xml:space="preserve">the </w:t>
      </w:r>
      <w:r w:rsidRPr="00C801C9">
        <w:t>OPA</w:t>
      </w:r>
      <w:r w:rsidR="00DC3803">
        <w:t xml:space="preserve"> amendments</w:t>
      </w:r>
      <w:r w:rsidR="008675AC">
        <w:t xml:space="preserve"> to the CWA</w:t>
      </w:r>
      <w:r w:rsidRPr="00C801C9">
        <w:t>.</w:t>
      </w:r>
    </w:p>
    <w:p w:rsidRPr="00C801C9" w:rsidR="00BF0731" w:rsidP="00236CA7" w:rsidRDefault="00BF0731" w14:paraId="7FB57BFA" w14:textId="77777777">
      <w:pPr>
        <w:pStyle w:val="BodyText"/>
      </w:pPr>
      <w:r w:rsidRPr="00C801C9">
        <w:t xml:space="preserve">EPA incorporated </w:t>
      </w:r>
      <w:r w:rsidR="00DC3803">
        <w:t>CWA</w:t>
      </w:r>
      <w:r w:rsidRPr="00C801C9" w:rsidR="00DC3803">
        <w:t xml:space="preserve"> </w:t>
      </w:r>
      <w:r w:rsidRPr="00C801C9">
        <w:t>facility response planning requirements into an existing regulation, 40 CFR part 112</w:t>
      </w:r>
      <w:r w:rsidR="00AE40B1">
        <w:t xml:space="preserve"> as §§112.20 and 112.21 and Appendices C through F</w:t>
      </w:r>
      <w:r w:rsidR="009800AC">
        <w:t xml:space="preserve"> on July 1, 1994 </w:t>
      </w:r>
      <w:r w:rsidRPr="00C801C9" w:rsidR="009800AC">
        <w:t>(</w:t>
      </w:r>
      <w:r w:rsidR="009800AC">
        <w:t>see 59 FR 34070)</w:t>
      </w:r>
      <w:r w:rsidRPr="00C801C9" w:rsidR="00236CA7">
        <w:t xml:space="preserve">. </w:t>
      </w:r>
      <w:r w:rsidR="009800AC">
        <w:t>Subparts A through C of the</w:t>
      </w:r>
      <w:r w:rsidRPr="00C801C9">
        <w:t xml:space="preserve"> regulation establishes procedures for the preparation and implementation of SPCC Plans to help </w:t>
      </w:r>
      <w:r w:rsidR="003E7CEE">
        <w:t>“</w:t>
      </w:r>
      <w:r w:rsidRPr="00C801C9">
        <w:t>minimize the potential for oil discharges.</w:t>
      </w:r>
      <w:r w:rsidR="003E7CEE">
        <w:t>”</w:t>
      </w:r>
      <w:r w:rsidRPr="00C801C9">
        <w:t xml:space="preserve">  </w:t>
      </w:r>
      <w:r w:rsidRPr="00C801C9" w:rsidR="00C56443">
        <w:t xml:space="preserve">Owners and operators of </w:t>
      </w:r>
      <w:r w:rsidRPr="00C801C9">
        <w:t xml:space="preserve">a subset of facilities that </w:t>
      </w:r>
      <w:r w:rsidR="009800AC">
        <w:t>meet the FRP applicability criteria must also prepare F</w:t>
      </w:r>
      <w:r w:rsidRPr="00C801C9">
        <w:t>RPs</w:t>
      </w:r>
      <w:r w:rsidRPr="00C801C9" w:rsidR="00236CA7">
        <w:t xml:space="preserve">. </w:t>
      </w:r>
      <w:r w:rsidR="009800AC">
        <w:t xml:space="preserve"> </w:t>
      </w:r>
      <w:r w:rsidRPr="00C801C9">
        <w:t xml:space="preserve">EPA </w:t>
      </w:r>
      <w:r w:rsidR="009800AC">
        <w:t xml:space="preserve">amended </w:t>
      </w:r>
      <w:r w:rsidRPr="00C801C9">
        <w:t xml:space="preserve">the FRP rule on June 30, 2000, </w:t>
      </w:r>
      <w:r w:rsidR="009800AC">
        <w:t xml:space="preserve">to modify the </w:t>
      </w:r>
      <w:r w:rsidRPr="00C801C9">
        <w:t>requirements for an owner or operator of a facility storing</w:t>
      </w:r>
      <w:r w:rsidR="00325289">
        <w:t>, processing, refining</w:t>
      </w:r>
      <w:r w:rsidRPr="00C801C9">
        <w:t>, or trans</w:t>
      </w:r>
      <w:r w:rsidR="00325289">
        <w:t>ferring</w:t>
      </w:r>
      <w:r w:rsidRPr="00C801C9">
        <w:t xml:space="preserve"> animal fat or vegetable oil</w:t>
      </w:r>
      <w:r w:rsidR="009800AC">
        <w:t xml:space="preserve"> (see 65 FR 40775).</w:t>
      </w:r>
    </w:p>
    <w:p w:rsidR="00A15ACB" w:rsidP="00236CA7" w:rsidRDefault="00A15ACB" w14:paraId="70621DA1" w14:textId="77777777">
      <w:pPr>
        <w:pStyle w:val="BodyText"/>
      </w:pPr>
      <w:r w:rsidRPr="00C801C9">
        <w:t xml:space="preserve">The </w:t>
      </w:r>
      <w:r w:rsidR="00AD693D">
        <w:t>FRP</w:t>
      </w:r>
      <w:r w:rsidRPr="00C801C9">
        <w:t xml:space="preserve"> requirements enhance EPA</w:t>
      </w:r>
      <w:r w:rsidR="006826AE">
        <w:t>’</w:t>
      </w:r>
      <w:r w:rsidRPr="00C801C9">
        <w:t>s ability to protect navigable waters, adjoining shorelines, fish and wildlife</w:t>
      </w:r>
      <w:r w:rsidR="00E200B4">
        <w:t xml:space="preserve">, and </w:t>
      </w:r>
      <w:r w:rsidRPr="00C801C9">
        <w:t xml:space="preserve">sensitive environments when oil discharges occur and reduce the cost of </w:t>
      </w:r>
      <w:r w:rsidR="00E200B4">
        <w:t xml:space="preserve">oil </w:t>
      </w:r>
      <w:r w:rsidRPr="00C801C9">
        <w:t xml:space="preserve">discharges to the regulated community and society. </w:t>
      </w:r>
      <w:r w:rsidR="009800AC">
        <w:t xml:space="preserve"> </w:t>
      </w:r>
      <w:r w:rsidRPr="00C801C9">
        <w:t xml:space="preserve">Response planning efforts reduce such costs by ensuring that discharges are controlled and cleaned up </w:t>
      </w:r>
      <w:r w:rsidR="00622B94">
        <w:t>quickly</w:t>
      </w:r>
      <w:r w:rsidRPr="00C801C9">
        <w:t xml:space="preserve"> and efficiently. </w:t>
      </w:r>
      <w:r w:rsidR="009800AC">
        <w:t xml:space="preserve"> </w:t>
      </w:r>
      <w:r w:rsidRPr="00C801C9">
        <w:t xml:space="preserve">Facilities that are prepared to respond to </w:t>
      </w:r>
      <w:r w:rsidR="00325289">
        <w:t xml:space="preserve">an oil discharge </w:t>
      </w:r>
      <w:r w:rsidR="00622B94">
        <w:t xml:space="preserve">to </w:t>
      </w:r>
      <w:r w:rsidRPr="00C801C9">
        <w:t xml:space="preserve">navigable waters </w:t>
      </w:r>
      <w:r w:rsidR="00325289">
        <w:t xml:space="preserve">are more effective in containing the oil and </w:t>
      </w:r>
      <w:r w:rsidRPr="00C801C9">
        <w:t>mitigat</w:t>
      </w:r>
      <w:r w:rsidR="00325289">
        <w:t>ing</w:t>
      </w:r>
      <w:r w:rsidRPr="00C801C9">
        <w:t xml:space="preserve"> the effects of a spill on the environment.</w:t>
      </w:r>
      <w:r w:rsidR="00E200B4">
        <w:t xml:space="preserve"> </w:t>
      </w:r>
      <w:r w:rsidR="006B7881">
        <w:t xml:space="preserve"> </w:t>
      </w:r>
      <w:r w:rsidR="00E200B4">
        <w:t xml:space="preserve">A </w:t>
      </w:r>
      <w:r w:rsidR="00FE1842">
        <w:t>2007</w:t>
      </w:r>
      <w:r w:rsidR="00E200B4">
        <w:t xml:space="preserve"> GAO </w:t>
      </w:r>
      <w:r w:rsidR="00A32E63">
        <w:t xml:space="preserve">report </w:t>
      </w:r>
      <w:r w:rsidR="00EB47EA">
        <w:t>emphasize</w:t>
      </w:r>
      <w:r w:rsidR="00622B94">
        <w:t>d</w:t>
      </w:r>
      <w:r w:rsidR="00EB47EA">
        <w:t xml:space="preserve"> the importance of preparedness by noting </w:t>
      </w:r>
      <w:r w:rsidR="00E200B4">
        <w:t>that the effectiveness of spill response</w:t>
      </w:r>
      <w:r w:rsidR="00FB0F4E">
        <w:t xml:space="preserve"> preparedness</w:t>
      </w:r>
      <w:r w:rsidR="00E200B4">
        <w:t xml:space="preserve"> can impact the cost of spill cleanup: “</w:t>
      </w:r>
      <w:r w:rsidRPr="00E200B4" w:rsidR="00E200B4">
        <w:t xml:space="preserve">The longer it takes to assemble and conduct the spill response, the more likely it is that the oil will move with changing tides and currents and affect a greater area, which can increase costs. </w:t>
      </w:r>
      <w:r w:rsidR="006B7881">
        <w:t xml:space="preserve"> </w:t>
      </w:r>
      <w:r w:rsidRPr="00E200B4" w:rsidR="00E200B4">
        <w:t xml:space="preserve">Some officials also stated that the level of experience of those involved in the incident command is critical to the effectiveness of spill response, and they can greatly affect spill costs. </w:t>
      </w:r>
      <w:r w:rsidR="006B7881">
        <w:t xml:space="preserve"> </w:t>
      </w:r>
      <w:r w:rsidRPr="00E200B4" w:rsidR="00E200B4">
        <w:t>For example, poor decision making during a spill response could lead to the deployment of unnecessary response equipment, or worse, not enough equipment to respond to a spill</w:t>
      </w:r>
      <w:r w:rsidR="00E200B4">
        <w:t>.</w:t>
      </w:r>
      <w:r w:rsidRPr="00E200B4" w:rsidR="00E200B4">
        <w:t>"</w:t>
      </w:r>
      <w:r w:rsidR="00E200B4">
        <w:rPr>
          <w:rStyle w:val="FootnoteReference"/>
        </w:rPr>
        <w:footnoteReference w:id="3"/>
      </w:r>
    </w:p>
    <w:p w:rsidRPr="00C801C9" w:rsidR="000356FD" w:rsidP="000356FD" w:rsidRDefault="000356FD" w14:paraId="7F179468" w14:textId="77777777">
      <w:pPr>
        <w:pStyle w:val="BodyText"/>
      </w:pPr>
      <w:r>
        <w:lastRenderedPageBreak/>
        <w:t>Per 40 CFR part 112.20(f)(1)</w:t>
      </w:r>
      <w:r w:rsidRPr="00C801C9">
        <w:t xml:space="preserve">, facilities are </w:t>
      </w:r>
      <w:r>
        <w:t>determined to be substantial harm facilities</w:t>
      </w:r>
      <w:r w:rsidRPr="00C801C9">
        <w:t xml:space="preserve"> if one or both of the following criteria are met:</w:t>
      </w:r>
    </w:p>
    <w:p w:rsidRPr="00DE7B49" w:rsidR="000356FD" w:rsidP="000356FD" w:rsidRDefault="000356FD" w14:paraId="46A561C7" w14:textId="77777777">
      <w:pPr>
        <w:pStyle w:val="Listnumber1"/>
      </w:pPr>
      <w:r w:rsidRPr="00C801C9">
        <w:t>The facility has a total oil storage capacity greater than or equal to 42,000 gallons and transfers oi</w:t>
      </w:r>
      <w:r>
        <w:t>l over water to or from vessels.</w:t>
      </w:r>
    </w:p>
    <w:p w:rsidRPr="00C801C9" w:rsidR="000356FD" w:rsidP="000356FD" w:rsidRDefault="000356FD" w14:paraId="51A4DCD8" w14:textId="77777777">
      <w:pPr>
        <w:pStyle w:val="Listnumber1"/>
        <w:rPr>
          <w:rFonts w:cs="Times New Roman"/>
        </w:rPr>
      </w:pPr>
      <w:r w:rsidRPr="00C801C9">
        <w:rPr>
          <w:rFonts w:cs="Times New Roman"/>
        </w:rPr>
        <w:t>The facility</w:t>
      </w:r>
      <w:r>
        <w:rPr>
          <w:rFonts w:cs="Times New Roman"/>
        </w:rPr>
        <w:t>’</w:t>
      </w:r>
      <w:r w:rsidRPr="00C801C9">
        <w:rPr>
          <w:rFonts w:cs="Times New Roman"/>
        </w:rPr>
        <w:t>s total oil storage capacity is greater than or equal to 1 million gallons, and any of the following is true:</w:t>
      </w:r>
    </w:p>
    <w:p w:rsidRPr="00C801C9" w:rsidR="000356FD" w:rsidP="000356FD" w:rsidRDefault="000356FD" w14:paraId="3CB9243C" w14:textId="77777777">
      <w:pPr>
        <w:pStyle w:val="ListNumber2"/>
        <w:numPr>
          <w:ilvl w:val="0"/>
          <w:numId w:val="15"/>
        </w:numPr>
      </w:pPr>
      <w:r w:rsidRPr="00C801C9">
        <w:t xml:space="preserve">The facility lacks adequate secondary containment for any aboveground storage tank area. </w:t>
      </w:r>
    </w:p>
    <w:p w:rsidRPr="00C801C9" w:rsidR="000356FD" w:rsidP="000356FD" w:rsidRDefault="000356FD" w14:paraId="25AFDC81" w14:textId="77777777">
      <w:pPr>
        <w:pStyle w:val="ListNumber2"/>
        <w:numPr>
          <w:ilvl w:val="0"/>
          <w:numId w:val="16"/>
        </w:numPr>
      </w:pPr>
      <w:r w:rsidRPr="00C801C9">
        <w:t xml:space="preserve">The facility is located at a distance (as calculated using the appropriate formula in Appendix C of </w:t>
      </w:r>
      <w:r>
        <w:t>40 CFR part 112</w:t>
      </w:r>
      <w:r w:rsidRPr="00C801C9">
        <w:t xml:space="preserve"> or a comparable formula) such that a discharge from the facility could cause injury to fish and wildlife and sensitive environments, as described in Appendices I, II, and III of the Department of Commerce’s “Guidance for Facility and Vessel Response Plans: Fish and Wildlife and Sensitive Environments” (59 FR 14713, March 29, 1994) and the applicable Area Contingency Plan</w:t>
      </w:r>
      <w:r w:rsidR="00622B94">
        <w:t xml:space="preserve"> (ACP)</w:t>
      </w:r>
      <w:r w:rsidRPr="00C801C9">
        <w:t xml:space="preserve">. </w:t>
      </w:r>
    </w:p>
    <w:p w:rsidRPr="00C801C9" w:rsidR="000356FD" w:rsidP="000356FD" w:rsidRDefault="000356FD" w14:paraId="66AAF802" w14:textId="77777777">
      <w:pPr>
        <w:pStyle w:val="ListNumber2"/>
        <w:numPr>
          <w:ilvl w:val="0"/>
          <w:numId w:val="17"/>
        </w:numPr>
      </w:pPr>
      <w:r w:rsidRPr="00C801C9">
        <w:t xml:space="preserve">The facility is located at a distance (as calculated using the appropriate formula in Appendix C of </w:t>
      </w:r>
      <w:r>
        <w:t xml:space="preserve">40 CFR part 112 </w:t>
      </w:r>
      <w:r w:rsidRPr="00C801C9">
        <w:t>or a comparable formula) such that a discharge from the facility would shut down a public drinking water intake.</w:t>
      </w:r>
    </w:p>
    <w:p w:rsidRPr="00C801C9" w:rsidR="000356FD" w:rsidP="000356FD" w:rsidRDefault="000356FD" w14:paraId="47F958F1" w14:textId="77777777">
      <w:pPr>
        <w:pStyle w:val="ListNumber2"/>
        <w:numPr>
          <w:ilvl w:val="0"/>
          <w:numId w:val="18"/>
        </w:numPr>
      </w:pPr>
      <w:r w:rsidRPr="00C801C9">
        <w:t>The facility has experienced a reportable oil spill in an amount greater than or equal to 10,000 gallons within the last five years.</w:t>
      </w:r>
    </w:p>
    <w:p w:rsidRPr="00E200B4" w:rsidR="000356FD" w:rsidP="000F7F67" w:rsidRDefault="000356FD" w14:paraId="43D5E4D3" w14:textId="77777777">
      <w:pPr>
        <w:pStyle w:val="BodyText"/>
        <w:ind w:firstLine="0"/>
      </w:pPr>
      <w:r w:rsidRPr="00C801C9">
        <w:t xml:space="preserve">Under the FRP rule, the Agency requires the preparation </w:t>
      </w:r>
      <w:r>
        <w:t xml:space="preserve">and submittal </w:t>
      </w:r>
      <w:r w:rsidRPr="00C801C9">
        <w:t xml:space="preserve">of facility-specific response plans by </w:t>
      </w:r>
      <w:r>
        <w:t>substantial harm</w:t>
      </w:r>
      <w:r w:rsidRPr="00C801C9">
        <w:t xml:space="preserve"> facilities.</w:t>
      </w:r>
      <w:r>
        <w:t xml:space="preserve">  EPA reviews these plans to determine if the facility could cause significant and substantial harm by discharging oil into or on navigable waters or adjoining shorelines per 40 CFR part 112.20(f)(3).  If a facility is deemed a significant and substantial harm facility, then the FRP is subject to approval and periodic review.</w:t>
      </w:r>
    </w:p>
    <w:p w:rsidRPr="00C801C9" w:rsidR="00BF0731" w:rsidP="00236CA7" w:rsidRDefault="00BF0731" w14:paraId="7FB8533B" w14:textId="77777777">
      <w:pPr>
        <w:pStyle w:val="Heading2"/>
        <w:rPr>
          <w:rFonts w:ascii="Times New Roman" w:hAnsi="Times New Roman" w:cs="Times New Roman"/>
        </w:rPr>
      </w:pPr>
      <w:r w:rsidRPr="00C801C9">
        <w:rPr>
          <w:rFonts w:ascii="Times New Roman" w:hAnsi="Times New Roman" w:cs="Times New Roman"/>
        </w:rPr>
        <w:t>Practical Utility/Users of the Data</w:t>
      </w:r>
    </w:p>
    <w:p w:rsidR="003E5C69" w:rsidP="00236CA7" w:rsidRDefault="00E200B4" w14:paraId="5D5E03CE" w14:textId="77777777">
      <w:pPr>
        <w:pStyle w:val="BodyText"/>
      </w:pPr>
      <w:r>
        <w:t xml:space="preserve">The FRP facility owners and </w:t>
      </w:r>
      <w:r w:rsidRPr="00C801C9" w:rsidR="00BF0731">
        <w:t>operator</w:t>
      </w:r>
      <w:r>
        <w:t>s</w:t>
      </w:r>
      <w:r w:rsidRPr="00C801C9" w:rsidR="00BF0731">
        <w:t xml:space="preserve"> </w:t>
      </w:r>
      <w:r>
        <w:t xml:space="preserve">are </w:t>
      </w:r>
      <w:r w:rsidRPr="00C801C9" w:rsidR="00BF0731">
        <w:t>the primary user</w:t>
      </w:r>
      <w:r>
        <w:t>s</w:t>
      </w:r>
      <w:r w:rsidRPr="00C801C9" w:rsidR="00BF0731">
        <w:t xml:space="preserve"> of the data collected under this ICR</w:t>
      </w:r>
      <w:r w:rsidRPr="00C801C9" w:rsidR="00236CA7">
        <w:t xml:space="preserve">. </w:t>
      </w:r>
      <w:r w:rsidRPr="00C801C9" w:rsidR="00BF0731">
        <w:t xml:space="preserve">Facility-specific </w:t>
      </w:r>
      <w:r w:rsidR="00AD693D">
        <w:t>FRPs</w:t>
      </w:r>
      <w:r w:rsidRPr="00C801C9" w:rsidR="00BF0731">
        <w:t xml:space="preserve"> help facility owners and operators develop a</w:t>
      </w:r>
      <w:r w:rsidR="00FB0F4E">
        <w:t xml:space="preserve">n internal </w:t>
      </w:r>
      <w:r w:rsidRPr="00C801C9" w:rsidR="00BF0731">
        <w:t xml:space="preserve">response organization </w:t>
      </w:r>
      <w:r w:rsidR="00245D76">
        <w:t>and</w:t>
      </w:r>
      <w:r w:rsidRPr="00C801C9" w:rsidR="00BF0731">
        <w:t xml:space="preserve"> identify the necessary resources</w:t>
      </w:r>
      <w:r w:rsidR="00FB0F4E">
        <w:t>, either internal or external (or both)</w:t>
      </w:r>
      <w:r w:rsidRPr="00C801C9" w:rsidR="00BF0731">
        <w:t xml:space="preserve"> to adequately respond to an oil spill in a timely manner</w:t>
      </w:r>
      <w:r w:rsidRPr="00C801C9" w:rsidR="00236CA7">
        <w:t xml:space="preserve">. </w:t>
      </w:r>
      <w:r w:rsidR="00FB0F4E">
        <w:t xml:space="preserve"> </w:t>
      </w:r>
      <w:r w:rsidR="000813E0">
        <w:t xml:space="preserve">FRPs </w:t>
      </w:r>
      <w:r w:rsidR="006B7881">
        <w:t>must include</w:t>
      </w:r>
      <w:r w:rsidR="003E5C69">
        <w:t>:</w:t>
      </w:r>
      <w:r w:rsidRPr="00C801C9" w:rsidR="00BF0731">
        <w:t xml:space="preserve"> </w:t>
      </w:r>
      <w:r w:rsidR="003E5C69">
        <w:t xml:space="preserve">1) </w:t>
      </w:r>
      <w:r w:rsidRPr="00C801C9" w:rsidR="00BF0731">
        <w:t xml:space="preserve">identification of </w:t>
      </w:r>
      <w:r w:rsidR="006B7881">
        <w:t xml:space="preserve">small, medium and worst case discharge </w:t>
      </w:r>
      <w:r w:rsidRPr="00C801C9" w:rsidR="00BF0731">
        <w:t>scenarios</w:t>
      </w:r>
      <w:r w:rsidR="0009757A">
        <w:t xml:space="preserve"> and </w:t>
      </w:r>
      <w:r w:rsidRPr="00C801C9" w:rsidR="0009757A">
        <w:t>strategies to respond to each scenario</w:t>
      </w:r>
      <w:r w:rsidR="0009757A">
        <w:t xml:space="preserve">; </w:t>
      </w:r>
      <w:r w:rsidR="003E5C69">
        <w:t xml:space="preserve">2) </w:t>
      </w:r>
      <w:r w:rsidRPr="00C801C9" w:rsidR="00BF0731">
        <w:t xml:space="preserve">development of </w:t>
      </w:r>
      <w:r w:rsidR="0009757A">
        <w:t>a hazard evaluation and a vulnerability analysis that addresses affected fish and wildlife and sensitive environments as well as affected residential areas, businesses, hospitals, and transportation routes;</w:t>
      </w:r>
      <w:r w:rsidRPr="00C801C9" w:rsidR="00BF0731">
        <w:t xml:space="preserve"> and identification </w:t>
      </w:r>
      <w:r w:rsidR="00F92B28">
        <w:t xml:space="preserve">and </w:t>
      </w:r>
      <w:r w:rsidRPr="00C801C9" w:rsidR="00BF0731">
        <w:t xml:space="preserve">provision </w:t>
      </w:r>
      <w:r w:rsidRPr="00C801C9" w:rsidR="00BF0731">
        <w:lastRenderedPageBreak/>
        <w:t>of resources necessary to respond to each scenario</w:t>
      </w:r>
      <w:r w:rsidR="00245D76">
        <w:t xml:space="preserve"> per Appendix E</w:t>
      </w:r>
      <w:r w:rsidR="00647CCE">
        <w:t xml:space="preserve"> of 40 CFR part 112</w:t>
      </w:r>
      <w:r w:rsidRPr="00C801C9" w:rsidR="00236CA7">
        <w:t>.</w:t>
      </w:r>
      <w:r w:rsidR="00622B94">
        <w:t xml:space="preserve"> </w:t>
      </w:r>
      <w:r w:rsidRPr="00C801C9" w:rsidR="00236CA7">
        <w:t xml:space="preserve"> </w:t>
      </w:r>
      <w:r w:rsidR="003E5C69">
        <w:t>Appendix F contains a model FRP that lists the minimum essential elements for a compliant FRP.</w:t>
      </w:r>
    </w:p>
    <w:p w:rsidRPr="00C801C9" w:rsidR="00BF0731" w:rsidP="00236CA7" w:rsidRDefault="00C6409B" w14:paraId="7AC4DBF6" w14:textId="77777777">
      <w:pPr>
        <w:pStyle w:val="BodyText"/>
      </w:pPr>
      <w:r w:rsidRPr="00C801C9">
        <w:t xml:space="preserve">EPA reviews all </w:t>
      </w:r>
      <w:r w:rsidR="00AD693D">
        <w:t>FRPs</w:t>
      </w:r>
      <w:r w:rsidRPr="00C801C9">
        <w:t xml:space="preserve"> submitted under 40 CFR part</w:t>
      </w:r>
      <w:r w:rsidR="00245D76">
        <w:t xml:space="preserve"> </w:t>
      </w:r>
      <w:r w:rsidRPr="00C801C9">
        <w:t xml:space="preserve">112. </w:t>
      </w:r>
      <w:r w:rsidR="00301A6F">
        <w:t xml:space="preserve"> </w:t>
      </w:r>
      <w:r w:rsidRPr="00C801C9">
        <w:t xml:space="preserve">Additionally, </w:t>
      </w:r>
      <w:r w:rsidRPr="00C801C9" w:rsidR="00BF0731">
        <w:t xml:space="preserve">EPA reviews </w:t>
      </w:r>
      <w:r w:rsidRPr="00C801C9" w:rsidR="00BF0731">
        <w:rPr>
          <w:i/>
        </w:rPr>
        <w:t>and approves</w:t>
      </w:r>
      <w:r w:rsidRPr="00C801C9" w:rsidR="00BF0731">
        <w:t xml:space="preserve"> response plans for those facilities whose discharges may cause </w:t>
      </w:r>
      <w:r w:rsidR="003E7CEE">
        <w:t>significant and substantial harm</w:t>
      </w:r>
      <w:r w:rsidRPr="00C801C9" w:rsidR="00BF0731">
        <w:t xml:space="preserve"> to the environment in order to ensure that facilities believed to pose the highest risk have adequate resources and procedures in place to respond to a spill</w:t>
      </w:r>
      <w:r w:rsidRPr="00C801C9" w:rsidR="00236CA7">
        <w:t xml:space="preserve">. </w:t>
      </w:r>
      <w:r w:rsidR="00622B94">
        <w:t xml:space="preserve"> </w:t>
      </w:r>
      <w:r w:rsidRPr="00C801C9" w:rsidR="00BF0731">
        <w:t xml:space="preserve">EPA </w:t>
      </w:r>
      <w:r w:rsidR="003E5C69">
        <w:t>may al</w:t>
      </w:r>
      <w:r w:rsidRPr="00C801C9" w:rsidR="00BF0731">
        <w:t xml:space="preserve">so use the facility-specific information provided in the response plans to update ACPs as required by </w:t>
      </w:r>
      <w:r w:rsidR="007663B2">
        <w:t>the CWA</w:t>
      </w:r>
      <w:r w:rsidRPr="00C801C9" w:rsidR="00236CA7">
        <w:t xml:space="preserve">. </w:t>
      </w:r>
      <w:r w:rsidR="00301A6F">
        <w:t xml:space="preserve"> </w:t>
      </w:r>
      <w:r w:rsidRPr="00C801C9" w:rsidR="00BF0731">
        <w:t xml:space="preserve">Certain plan information, such as provisions for adequate response capability to respond to a worst case discharge, help </w:t>
      </w:r>
      <w:r w:rsidR="003E5C69">
        <w:t xml:space="preserve">inform </w:t>
      </w:r>
      <w:r w:rsidRPr="00C801C9" w:rsidR="00BF0731">
        <w:t xml:space="preserve">EPA and other government agencies </w:t>
      </w:r>
      <w:r w:rsidR="003E5C69">
        <w:t xml:space="preserve">about the </w:t>
      </w:r>
      <w:r w:rsidRPr="00C801C9" w:rsidR="00BF0731">
        <w:t xml:space="preserve">distribution </w:t>
      </w:r>
      <w:r w:rsidR="000356FD">
        <w:t>of</w:t>
      </w:r>
      <w:r w:rsidRPr="00C801C9" w:rsidR="00BF0731">
        <w:t xml:space="preserve"> </w:t>
      </w:r>
      <w:r w:rsidR="003E5C69">
        <w:t xml:space="preserve">personnel and equipment </w:t>
      </w:r>
      <w:r w:rsidRPr="00C801C9" w:rsidR="00BF0731">
        <w:t xml:space="preserve">of the </w:t>
      </w:r>
      <w:r w:rsidR="00E200B4">
        <w:t>spill response</w:t>
      </w:r>
      <w:r w:rsidRPr="00C801C9" w:rsidR="00BF0731">
        <w:t xml:space="preserve"> industry to </w:t>
      </w:r>
      <w:r w:rsidR="00955A94">
        <w:t>evaluate</w:t>
      </w:r>
      <w:r w:rsidRPr="00C801C9" w:rsidR="00BF0731">
        <w:t xml:space="preserve"> private-sector </w:t>
      </w:r>
      <w:r w:rsidR="00955A94">
        <w:t xml:space="preserve">oil spill response </w:t>
      </w:r>
      <w:r w:rsidRPr="00C801C9" w:rsidR="00BF0731">
        <w:t>capacity.</w:t>
      </w:r>
    </w:p>
    <w:p w:rsidR="00BF0731" w:rsidP="00236CA7" w:rsidRDefault="00BF0731" w14:paraId="6D375C4F" w14:textId="77777777">
      <w:pPr>
        <w:pStyle w:val="BodyText"/>
      </w:pPr>
      <w:r w:rsidRPr="00C801C9">
        <w:t>Regional, State, and local response authorities also benefit from information contained in FRPs</w:t>
      </w:r>
      <w:r w:rsidRPr="00C801C9" w:rsidR="00236CA7">
        <w:t xml:space="preserve">. </w:t>
      </w:r>
      <w:r w:rsidR="007663B2">
        <w:t>The CWA</w:t>
      </w:r>
      <w:r w:rsidRPr="00C801C9" w:rsidR="007663B2">
        <w:t xml:space="preserve"> </w:t>
      </w:r>
      <w:r w:rsidRPr="00C801C9">
        <w:t xml:space="preserve">requires that </w:t>
      </w:r>
      <w:r w:rsidR="00AD693D">
        <w:t>FRPs</w:t>
      </w:r>
      <w:r w:rsidRPr="00C801C9">
        <w:t xml:space="preserve"> be consistent with the requirements of the National Oil and Hazardous Substances Pollution Contingency Plan (NCP) and</w:t>
      </w:r>
      <w:r w:rsidR="00FB0F4E">
        <w:t xml:space="preserve"> applicable </w:t>
      </w:r>
      <w:r w:rsidRPr="00C801C9">
        <w:t>ACPs</w:t>
      </w:r>
      <w:r w:rsidRPr="00C801C9" w:rsidR="00236CA7">
        <w:t xml:space="preserve">. </w:t>
      </w:r>
      <w:r w:rsidR="00622B94">
        <w:t xml:space="preserve"> </w:t>
      </w:r>
      <w:r w:rsidRPr="00C801C9">
        <w:t xml:space="preserve">Area Committees, which are established by </w:t>
      </w:r>
      <w:r w:rsidR="007663B2">
        <w:t>CWA</w:t>
      </w:r>
      <w:r w:rsidRPr="00C801C9" w:rsidR="007663B2">
        <w:t xml:space="preserve"> </w:t>
      </w:r>
      <w:r w:rsidRPr="00C801C9">
        <w:t xml:space="preserve">section </w:t>
      </w:r>
      <w:r w:rsidR="007663B2">
        <w:t>1321</w:t>
      </w:r>
      <w:r w:rsidRPr="00C801C9">
        <w:t xml:space="preserve">, make use of the FRPs in </w:t>
      </w:r>
      <w:r w:rsidR="00E200B4">
        <w:t>preparing and updating</w:t>
      </w:r>
      <w:r w:rsidRPr="00C801C9">
        <w:t xml:space="preserve"> ACPs</w:t>
      </w:r>
      <w:r w:rsidRPr="00C801C9" w:rsidR="00236CA7">
        <w:t xml:space="preserve">. </w:t>
      </w:r>
      <w:r w:rsidR="00622B94">
        <w:t xml:space="preserve"> </w:t>
      </w:r>
      <w:r w:rsidRPr="00C801C9">
        <w:t>Local Emergency Planning Committees</w:t>
      </w:r>
      <w:r w:rsidR="00FB0F4E">
        <w:t xml:space="preserve"> (LEPCs)</w:t>
      </w:r>
      <w:r w:rsidRPr="00C801C9">
        <w:t xml:space="preserve"> under the direction of the State Emergency Planning Committee</w:t>
      </w:r>
      <w:r w:rsidR="003E5C69">
        <w:t xml:space="preserve"> (SEPCs)</w:t>
      </w:r>
      <w:r w:rsidRPr="00C801C9">
        <w:t xml:space="preserve"> also use facility-specific information to help develop local contingency plans required under SARA Title III Community Right-to-Know provisions</w:t>
      </w:r>
      <w:r w:rsidRPr="00C801C9" w:rsidR="00236CA7">
        <w:t xml:space="preserve">. </w:t>
      </w:r>
      <w:r w:rsidR="003E5C69">
        <w:t xml:space="preserve">The rule requires that a planholder provide a copy of the FRP to the LEPC or SEPC, if requested. </w:t>
      </w:r>
      <w:r w:rsidR="00301A6F">
        <w:t xml:space="preserve"> </w:t>
      </w:r>
      <w:r w:rsidRPr="00C801C9">
        <w:t>This information allows local and regional response authorities to better understand the potential hazards and response capabilities in their area</w:t>
      </w:r>
      <w:r w:rsidR="003E5C69">
        <w:t xml:space="preserve"> to improve preparedness</w:t>
      </w:r>
      <w:r w:rsidRPr="00C801C9">
        <w:t xml:space="preserve">. </w:t>
      </w:r>
    </w:p>
    <w:p w:rsidRPr="00C801C9" w:rsidR="00BF0731" w:rsidP="00236CA7" w:rsidRDefault="00BF0731" w14:paraId="7FDD2AEC" w14:textId="77777777">
      <w:pPr>
        <w:pStyle w:val="Heading1"/>
        <w:rPr>
          <w:rFonts w:ascii="Times New Roman" w:hAnsi="Times New Roman" w:cs="Times New Roman"/>
        </w:rPr>
      </w:pPr>
      <w:r w:rsidRPr="00C801C9">
        <w:rPr>
          <w:rFonts w:ascii="Times New Roman" w:hAnsi="Times New Roman" w:cs="Times New Roman"/>
        </w:rPr>
        <w:t>NONDUPLICATION, CONSULTATIONS, AND OTHER COLLECTION CRITERIA</w:t>
      </w:r>
    </w:p>
    <w:p w:rsidRPr="00C801C9" w:rsidR="00BF0731" w:rsidP="00236CA7" w:rsidRDefault="00BF0731" w14:paraId="62C4930C" w14:textId="77777777">
      <w:pPr>
        <w:pStyle w:val="Heading2"/>
        <w:rPr>
          <w:rFonts w:ascii="Times New Roman" w:hAnsi="Times New Roman" w:cs="Times New Roman"/>
        </w:rPr>
      </w:pPr>
      <w:r w:rsidRPr="00C801C9">
        <w:rPr>
          <w:rFonts w:ascii="Times New Roman" w:hAnsi="Times New Roman" w:cs="Times New Roman"/>
        </w:rPr>
        <w:t>Nonduplication</w:t>
      </w:r>
    </w:p>
    <w:p w:rsidRPr="00C801C9" w:rsidR="00BF0731" w:rsidP="00236CA7" w:rsidRDefault="00BF0731" w14:paraId="2A4A222E" w14:textId="77777777">
      <w:pPr>
        <w:pStyle w:val="BodyText"/>
      </w:pPr>
      <w:r w:rsidRPr="00C801C9">
        <w:t>A substantial number of facilities that handle, store, or transport hazardous substances are subject to emergency planning requirements under the Solid Waste Disposal Act, the Comprehensive Environmental Response, Compensation, and Liability Act (CERCLA), the Occupational Safety and Health Act (OSHA), other Federal statutes, and state requirements</w:t>
      </w:r>
      <w:r w:rsidRPr="00C801C9" w:rsidR="00BF07B8">
        <w:t>.</w:t>
      </w:r>
      <w:r w:rsidR="006826AE">
        <w:t xml:space="preserve"> </w:t>
      </w:r>
      <w:r w:rsidRPr="00C801C9" w:rsidR="00BF07B8">
        <w:t xml:space="preserve"> </w:t>
      </w:r>
      <w:r w:rsidR="00F86D1B">
        <w:t>FRPs</w:t>
      </w:r>
      <w:r w:rsidRPr="00C801C9">
        <w:t xml:space="preserve"> are intended to supplement, not duplicate, these other plans by focusing on oil</w:t>
      </w:r>
      <w:r w:rsidRPr="00C801C9" w:rsidR="00236CA7">
        <w:t xml:space="preserve">. </w:t>
      </w:r>
      <w:r w:rsidR="00301A6F">
        <w:t xml:space="preserve"> </w:t>
      </w:r>
      <w:r w:rsidRPr="00C801C9">
        <w:t>EPA coordinated with U</w:t>
      </w:r>
      <w:r w:rsidR="00301A6F">
        <w:t>SCG</w:t>
      </w:r>
      <w:r w:rsidRPr="00C801C9">
        <w:t>, DOT, and DOI throughout the 1994 and 2000 rulemaking</w:t>
      </w:r>
      <w:r w:rsidR="00301A6F">
        <w:t>s</w:t>
      </w:r>
      <w:r w:rsidRPr="00C801C9">
        <w:t xml:space="preserve"> to promote consistency with response plan require</w:t>
      </w:r>
      <w:r w:rsidR="00301A6F">
        <w:t>ments</w:t>
      </w:r>
      <w:r w:rsidRPr="00C801C9">
        <w:t xml:space="preserve"> </w:t>
      </w:r>
      <w:r w:rsidR="00301A6F">
        <w:t xml:space="preserve">mandated </w:t>
      </w:r>
      <w:r w:rsidRPr="00C801C9">
        <w:t>by other Federal agencies</w:t>
      </w:r>
      <w:r w:rsidRPr="00C801C9" w:rsidR="00236CA7">
        <w:t xml:space="preserve">. </w:t>
      </w:r>
      <w:r w:rsidR="00301A6F">
        <w:t xml:space="preserve"> </w:t>
      </w:r>
      <w:r w:rsidRPr="00C801C9">
        <w:t xml:space="preserve">EPA </w:t>
      </w:r>
      <w:r w:rsidR="000D60CA">
        <w:t xml:space="preserve">continues to coordinate with </w:t>
      </w:r>
      <w:r w:rsidR="0043792C">
        <w:t xml:space="preserve">these agencies through participation in an </w:t>
      </w:r>
      <w:r w:rsidRPr="00C801C9">
        <w:lastRenderedPageBreak/>
        <w:t>interagency</w:t>
      </w:r>
      <w:r w:rsidR="0043792C">
        <w:t xml:space="preserve"> workgroup on</w:t>
      </w:r>
      <w:r w:rsidR="000616BE">
        <w:t xml:space="preserve"> </w:t>
      </w:r>
      <w:r w:rsidR="0043792C">
        <w:t xml:space="preserve">the National </w:t>
      </w:r>
      <w:r w:rsidRPr="00C801C9">
        <w:t>Preparedness for Response Exercise Program (PREP</w:t>
      </w:r>
      <w:r w:rsidR="0043792C">
        <w:t>)</w:t>
      </w:r>
      <w:r w:rsidR="00F86D1B">
        <w:t xml:space="preserve"> as well as participation in area exercises that involve FRP planholders to improve preparedness.</w:t>
      </w:r>
    </w:p>
    <w:p w:rsidRPr="00C801C9" w:rsidR="00BF0731" w:rsidP="00236CA7" w:rsidRDefault="00BF0731" w14:paraId="790E0AFC" w14:textId="77777777">
      <w:pPr>
        <w:pStyle w:val="BodyText"/>
      </w:pPr>
      <w:r w:rsidRPr="00C801C9">
        <w:t xml:space="preserve">EPA is committed to </w:t>
      </w:r>
      <w:r w:rsidR="00301A6F">
        <w:t>minimizing</w:t>
      </w:r>
      <w:r w:rsidRPr="00C801C9">
        <w:t xml:space="preserve"> </w:t>
      </w:r>
      <w:r w:rsidR="000616BE">
        <w:t xml:space="preserve">regulatory </w:t>
      </w:r>
      <w:r w:rsidRPr="00C801C9">
        <w:t xml:space="preserve">overlap and allows facility owners and operators to build upon, or draw from, the format and content of other response plans to develop their FRPs under </w:t>
      </w:r>
      <w:r w:rsidR="000616BE">
        <w:t>40 CFR part 112</w:t>
      </w:r>
      <w:r w:rsidRPr="00C801C9" w:rsidR="00236CA7">
        <w:t xml:space="preserve">. </w:t>
      </w:r>
      <w:r w:rsidR="00AD693D">
        <w:t xml:space="preserve"> </w:t>
      </w:r>
      <w:r w:rsidRPr="00C801C9">
        <w:t xml:space="preserve">For example, owners and operators of onshore </w:t>
      </w:r>
      <w:r w:rsidR="0043792C">
        <w:t>facilities</w:t>
      </w:r>
      <w:r w:rsidRPr="00C801C9">
        <w:t xml:space="preserve"> that have both transportation-related and non-transportation-related components </w:t>
      </w:r>
      <w:r w:rsidR="00301A6F">
        <w:t>(i.e., complex</w:t>
      </w:r>
      <w:r w:rsidR="00385815">
        <w:t xml:space="preserve"> facilities</w:t>
      </w:r>
      <w:r w:rsidR="00301A6F">
        <w:t xml:space="preserve">) </w:t>
      </w:r>
      <w:r w:rsidRPr="00C801C9">
        <w:t>are permitted to prepare one response plan with separate sections that address each component.</w:t>
      </w:r>
      <w:r w:rsidRPr="00C801C9" w:rsidR="00236CA7">
        <w:t xml:space="preserve"> </w:t>
      </w:r>
      <w:r w:rsidR="00301A6F">
        <w:t xml:space="preserve"> </w:t>
      </w:r>
      <w:r w:rsidRPr="00C801C9">
        <w:t xml:space="preserve">Integrated Contingency Plans (ICPs) prepared in accordance with the notice published </w:t>
      </w:r>
      <w:r w:rsidR="00301A6F">
        <w:t>on</w:t>
      </w:r>
      <w:r w:rsidRPr="00C801C9">
        <w:t xml:space="preserve"> June 5, 1996 provide an acceptable format for such consolidation</w:t>
      </w:r>
      <w:r w:rsidR="00301A6F">
        <w:t xml:space="preserve"> (see </w:t>
      </w:r>
      <w:r w:rsidRPr="00C801C9" w:rsidR="00301A6F">
        <w:t xml:space="preserve">61 </w:t>
      </w:r>
      <w:r w:rsidRPr="006826AE" w:rsidR="00301A6F">
        <w:t>FR</w:t>
      </w:r>
      <w:r w:rsidRPr="00C801C9" w:rsidR="00301A6F">
        <w:t xml:space="preserve"> 28642</w:t>
      </w:r>
      <w:r w:rsidR="00301A6F">
        <w:t>)</w:t>
      </w:r>
      <w:r w:rsidRPr="00C801C9" w:rsidR="00236CA7">
        <w:t xml:space="preserve">. </w:t>
      </w:r>
      <w:r w:rsidR="006826AE">
        <w:t xml:space="preserve"> </w:t>
      </w:r>
      <w:r w:rsidRPr="00C801C9">
        <w:t xml:space="preserve">Owners or operators of facilities that are subject to more than one </w:t>
      </w:r>
      <w:r w:rsidR="008E5706">
        <w:t>CWA</w:t>
      </w:r>
      <w:r w:rsidRPr="00C801C9" w:rsidR="008E5706">
        <w:t xml:space="preserve"> </w:t>
      </w:r>
      <w:r w:rsidRPr="00C801C9">
        <w:t xml:space="preserve">jurisdiction, </w:t>
      </w:r>
      <w:r w:rsidR="000616BE">
        <w:t xml:space="preserve">for example </w:t>
      </w:r>
      <w:r w:rsidRPr="00C801C9">
        <w:t>transportation-related and non-transportation related onshore facilities that are part of the same complex, may satisfy all requirements by submitting a copy of the ICP to each program in the agency that has review authority for specific regulations</w:t>
      </w:r>
      <w:r w:rsidRPr="00C801C9" w:rsidR="00236CA7">
        <w:t xml:space="preserve">. </w:t>
      </w:r>
      <w:r w:rsidR="00301A6F">
        <w:t xml:space="preserve"> </w:t>
      </w:r>
      <w:r w:rsidRPr="00C801C9">
        <w:t>In addition to related federal planning requirements, numerous States and the District of Columbia have regulations that require varying degrees of response planning</w:t>
      </w:r>
      <w:r w:rsidRPr="00C801C9" w:rsidR="00236CA7">
        <w:t xml:space="preserve">. </w:t>
      </w:r>
      <w:r w:rsidR="00301A6F">
        <w:t xml:space="preserve"> </w:t>
      </w:r>
      <w:r w:rsidRPr="00C801C9">
        <w:t xml:space="preserve">Because EPA is flexible on the format of the required </w:t>
      </w:r>
      <w:r w:rsidR="00AD693D">
        <w:t>FRPs</w:t>
      </w:r>
      <w:r w:rsidRPr="00C801C9">
        <w:t xml:space="preserve">, owners or operators of certain facilities may be able to modify versions of their existing </w:t>
      </w:r>
      <w:r w:rsidR="00AD693D">
        <w:t xml:space="preserve">FRPs to </w:t>
      </w:r>
      <w:r w:rsidRPr="00C801C9">
        <w:t>comply with the FRP rule</w:t>
      </w:r>
      <w:r w:rsidRPr="00C801C9" w:rsidR="00236CA7">
        <w:t xml:space="preserve">. </w:t>
      </w:r>
      <w:r w:rsidR="00301A6F">
        <w:t xml:space="preserve"> </w:t>
      </w:r>
      <w:r w:rsidRPr="00C801C9">
        <w:t>However, if another response plan is used, it must meet the requirements of the FRP rule</w:t>
      </w:r>
      <w:r w:rsidR="00955A94">
        <w:t xml:space="preserve"> and must</w:t>
      </w:r>
      <w:r w:rsidRPr="00C801C9">
        <w:t xml:space="preserve"> be </w:t>
      </w:r>
      <w:r w:rsidRPr="00696E14">
        <w:t xml:space="preserve">cross-referenced to the </w:t>
      </w:r>
      <w:r w:rsidRPr="00696E14" w:rsidR="00696E14">
        <w:t xml:space="preserve">format included in Appendix </w:t>
      </w:r>
      <w:r w:rsidR="000616BE">
        <w:t xml:space="preserve">F </w:t>
      </w:r>
      <w:r w:rsidRPr="00696E14" w:rsidR="00696E14">
        <w:t xml:space="preserve">to </w:t>
      </w:r>
      <w:r w:rsidR="000616BE">
        <w:t>40 CFR part 112</w:t>
      </w:r>
      <w:r w:rsidRPr="00696E14">
        <w:t xml:space="preserve">, and include </w:t>
      </w:r>
      <w:r w:rsidRPr="00696E14" w:rsidR="00514DDE">
        <w:t>a self-contained Emergency R</w:t>
      </w:r>
      <w:r w:rsidRPr="00696E14">
        <w:t xml:space="preserve">esponse </w:t>
      </w:r>
      <w:r w:rsidRPr="00696E14" w:rsidR="00514DDE">
        <w:t>A</w:t>
      </w:r>
      <w:r w:rsidRPr="00696E14">
        <w:t xml:space="preserve">ction </w:t>
      </w:r>
      <w:r w:rsidRPr="00696E14" w:rsidR="00514DDE">
        <w:t xml:space="preserve">Plan </w:t>
      </w:r>
      <w:r w:rsidR="00301A6F">
        <w:t>(ERAP)</w:t>
      </w:r>
      <w:r w:rsidRPr="00696E14">
        <w:t>.</w:t>
      </w:r>
    </w:p>
    <w:p w:rsidRPr="00C801C9" w:rsidR="00BF0731" w:rsidP="00236CA7" w:rsidRDefault="00BF0731" w14:paraId="2AC8624E" w14:textId="77777777">
      <w:pPr>
        <w:pStyle w:val="Heading2"/>
        <w:rPr>
          <w:rFonts w:ascii="Times New Roman" w:hAnsi="Times New Roman" w:cs="Times New Roman"/>
        </w:rPr>
      </w:pPr>
      <w:r w:rsidRPr="00C801C9">
        <w:rPr>
          <w:rFonts w:ascii="Times New Roman" w:hAnsi="Times New Roman" w:cs="Times New Roman"/>
        </w:rPr>
        <w:t xml:space="preserve">Public Notice Required to Prior Submission to OMB </w:t>
      </w:r>
    </w:p>
    <w:p w:rsidRPr="00C801C9" w:rsidR="00032007" w:rsidP="00236CA7" w:rsidRDefault="00032007" w14:paraId="64700E72" w14:textId="498167A7">
      <w:pPr>
        <w:pStyle w:val="BodyText"/>
        <w:rPr>
          <w:szCs w:val="22"/>
        </w:rPr>
      </w:pPr>
      <w:r w:rsidRPr="00C801C9">
        <w:t xml:space="preserve">Pursuant to the Paperwork Reduction Act (44 U.S.C. 3501 </w:t>
      </w:r>
      <w:r w:rsidRPr="00C801C9">
        <w:rPr>
          <w:u w:val="single"/>
        </w:rPr>
        <w:t>et</w:t>
      </w:r>
      <w:r w:rsidRPr="00C801C9">
        <w:t xml:space="preserve"> </w:t>
      </w:r>
      <w:r w:rsidRPr="00C801C9">
        <w:rPr>
          <w:u w:val="single"/>
        </w:rPr>
        <w:t>seq</w:t>
      </w:r>
      <w:r w:rsidRPr="00C801C9">
        <w:t xml:space="preserve">.), </w:t>
      </w:r>
      <w:r w:rsidR="004E49D3">
        <w:t>EPA</w:t>
      </w:r>
      <w:r w:rsidRPr="00C801C9">
        <w:t xml:space="preserve"> </w:t>
      </w:r>
      <w:r w:rsidR="000616BE">
        <w:t>notif</w:t>
      </w:r>
      <w:r w:rsidR="005545BA">
        <w:t>ied</w:t>
      </w:r>
      <w:r w:rsidRPr="00C801C9">
        <w:t xml:space="preserve"> the public </w:t>
      </w:r>
      <w:r w:rsidR="007C5519">
        <w:t xml:space="preserve">in </w:t>
      </w:r>
      <w:r w:rsidR="005545BA">
        <w:t>a</w:t>
      </w:r>
      <w:r w:rsidR="0043792C">
        <w:t xml:space="preserve"> </w:t>
      </w:r>
      <w:r w:rsidRPr="006826AE">
        <w:rPr>
          <w:i/>
        </w:rPr>
        <w:t>Federal Register</w:t>
      </w:r>
      <w:r w:rsidRPr="00C801C9">
        <w:t xml:space="preserve"> </w:t>
      </w:r>
      <w:r w:rsidR="007C5519">
        <w:t xml:space="preserve">notice </w:t>
      </w:r>
      <w:r w:rsidRPr="00C801C9">
        <w:t xml:space="preserve">of this renewal ICR </w:t>
      </w:r>
      <w:r w:rsidRPr="005545BA" w:rsidR="005545BA">
        <w:rPr>
          <w:szCs w:val="22"/>
        </w:rPr>
        <w:t>(see 8</w:t>
      </w:r>
      <w:r w:rsidR="0023207A">
        <w:rPr>
          <w:szCs w:val="22"/>
        </w:rPr>
        <w:t>6</w:t>
      </w:r>
      <w:r w:rsidRPr="005545BA" w:rsidR="005545BA">
        <w:rPr>
          <w:szCs w:val="22"/>
        </w:rPr>
        <w:t xml:space="preserve"> FR </w:t>
      </w:r>
      <w:r w:rsidR="0023207A">
        <w:rPr>
          <w:szCs w:val="22"/>
        </w:rPr>
        <w:t>62529</w:t>
      </w:r>
      <w:r w:rsidRPr="005545BA" w:rsidR="005545BA">
        <w:rPr>
          <w:szCs w:val="22"/>
        </w:rPr>
        <w:t xml:space="preserve">, </w:t>
      </w:r>
      <w:r w:rsidR="0023207A">
        <w:rPr>
          <w:szCs w:val="22"/>
        </w:rPr>
        <w:t>November 10, 2021</w:t>
      </w:r>
      <w:r w:rsidRPr="005545BA" w:rsidR="005545BA">
        <w:rPr>
          <w:szCs w:val="22"/>
        </w:rPr>
        <w:t>)</w:t>
      </w:r>
      <w:r w:rsidR="005545BA">
        <w:rPr>
          <w:sz w:val="24"/>
        </w:rPr>
        <w:t xml:space="preserve"> </w:t>
      </w:r>
      <w:r w:rsidRPr="00C801C9">
        <w:t xml:space="preserve">and </w:t>
      </w:r>
      <w:r w:rsidR="009B547D">
        <w:t>solicit</w:t>
      </w:r>
      <w:r w:rsidR="005545BA">
        <w:t>ed</w:t>
      </w:r>
      <w:r w:rsidR="009B547D">
        <w:t xml:space="preserve"> </w:t>
      </w:r>
      <w:r w:rsidRPr="00C801C9">
        <w:t xml:space="preserve">public comment concerning the burden estimates for respondents. </w:t>
      </w:r>
      <w:r w:rsidR="004E49D3">
        <w:t xml:space="preserve"> </w:t>
      </w:r>
      <w:r w:rsidRPr="00C801C9">
        <w:t>EPA</w:t>
      </w:r>
      <w:r w:rsidR="003C462D">
        <w:t xml:space="preserve"> </w:t>
      </w:r>
      <w:r w:rsidR="000616BE">
        <w:t>request</w:t>
      </w:r>
      <w:r w:rsidR="005545BA">
        <w:t>ed</w:t>
      </w:r>
      <w:r w:rsidRPr="00C801C9">
        <w:t xml:space="preserve"> comments on the Agency</w:t>
      </w:r>
      <w:r w:rsidR="004E49D3">
        <w:t>’</w:t>
      </w:r>
      <w:r w:rsidRPr="00C801C9">
        <w:t xml:space="preserve">s need for this information, the accuracy of the provided burden estimates, and any suggested methods for minimizing respondent burden, including through the use of automated collection techniques. </w:t>
      </w:r>
      <w:r w:rsidR="004E49D3">
        <w:t xml:space="preserve"> </w:t>
      </w:r>
      <w:r w:rsidR="005545BA">
        <w:t xml:space="preserve">EPA </w:t>
      </w:r>
      <w:r w:rsidR="0023207A">
        <w:t xml:space="preserve">did not receive any </w:t>
      </w:r>
      <w:r w:rsidR="005545BA">
        <w:t xml:space="preserve">comments posted to </w:t>
      </w:r>
      <w:r w:rsidRPr="005545BA" w:rsidR="005545BA">
        <w:rPr>
          <w:szCs w:val="22"/>
        </w:rPr>
        <w:t>Docket ID No.</w:t>
      </w:r>
      <w:r w:rsidRPr="005545BA" w:rsidR="005545BA">
        <w:rPr>
          <w:b/>
          <w:bCs/>
          <w:szCs w:val="22"/>
        </w:rPr>
        <w:t xml:space="preserve"> </w:t>
      </w:r>
      <w:r w:rsidRPr="005545BA" w:rsidR="005545BA">
        <w:rPr>
          <w:bCs/>
          <w:szCs w:val="22"/>
        </w:rPr>
        <w:t>EPA-HQ-OLEM-2018-0105</w:t>
      </w:r>
      <w:r w:rsidR="007C2DC9">
        <w:t>.</w:t>
      </w:r>
    </w:p>
    <w:p w:rsidR="00A82EDE" w:rsidP="00236CA7" w:rsidRDefault="00BF0731" w14:paraId="39E70986" w14:textId="77777777">
      <w:pPr>
        <w:pStyle w:val="Heading2"/>
        <w:rPr>
          <w:rFonts w:ascii="Times New Roman" w:hAnsi="Times New Roman" w:cs="Times New Roman"/>
        </w:rPr>
      </w:pPr>
      <w:r w:rsidRPr="00C801C9">
        <w:rPr>
          <w:rFonts w:ascii="Times New Roman" w:hAnsi="Times New Roman" w:cs="Times New Roman"/>
        </w:rPr>
        <w:t>Consultations</w:t>
      </w:r>
    </w:p>
    <w:p w:rsidR="0023207A" w:rsidP="00A82EDE" w:rsidRDefault="00A82EDE" w14:paraId="7F91952F" w14:textId="77777777">
      <w:pPr>
        <w:pStyle w:val="Heading2"/>
        <w:numPr>
          <w:ilvl w:val="0"/>
          <w:numId w:val="0"/>
        </w:numPr>
        <w:ind w:firstLine="720"/>
        <w:rPr>
          <w:rFonts w:ascii="Times New Roman" w:hAnsi="Times New Roman" w:cs="Times New Roman"/>
          <w:b w:val="0"/>
        </w:rPr>
      </w:pPr>
      <w:r>
        <w:rPr>
          <w:rFonts w:ascii="Times New Roman" w:hAnsi="Times New Roman" w:cs="Times New Roman"/>
          <w:b w:val="0"/>
        </w:rPr>
        <w:t>Under 5 CFR 1320.8(d)(1), OMB requires agencies to consult with potential ICR respondents and data users about specific aspects of the ICRs before submitting an original or renewal ICR to OMB for review and approval.  EPA</w:t>
      </w:r>
      <w:r w:rsidR="0023207A">
        <w:rPr>
          <w:rFonts w:ascii="Times New Roman" w:hAnsi="Times New Roman" w:cs="Times New Roman"/>
          <w:b w:val="0"/>
        </w:rPr>
        <w:t xml:space="preserve"> completed consultations with the following entities to support this renewal:</w:t>
      </w:r>
    </w:p>
    <w:p w:rsidRPr="000538AD" w:rsidR="00FA43AC" w:rsidP="0023207A" w:rsidRDefault="00FA43AC" w14:paraId="4B526534" w14:textId="24011189">
      <w:pPr>
        <w:pStyle w:val="ListParagraph"/>
        <w:numPr>
          <w:ilvl w:val="0"/>
          <w:numId w:val="20"/>
        </w:numPr>
        <w:rPr>
          <w:sz w:val="22"/>
          <w:szCs w:val="22"/>
        </w:rPr>
      </w:pPr>
      <w:r w:rsidRPr="000538AD">
        <w:rPr>
          <w:sz w:val="22"/>
          <w:szCs w:val="22"/>
        </w:rPr>
        <w:t>Quarternorth Energy:  Mr. Jeremy Dugas, Environmental Coordinator</w:t>
      </w:r>
    </w:p>
    <w:p w:rsidRPr="000538AD" w:rsidR="0023207A" w:rsidP="0023207A" w:rsidRDefault="0023207A" w14:paraId="4C5445D7" w14:textId="4EB33057">
      <w:pPr>
        <w:pStyle w:val="ListParagraph"/>
        <w:numPr>
          <w:ilvl w:val="0"/>
          <w:numId w:val="20"/>
        </w:numPr>
        <w:rPr>
          <w:sz w:val="22"/>
          <w:szCs w:val="22"/>
        </w:rPr>
      </w:pPr>
      <w:r w:rsidRPr="000538AD">
        <w:rPr>
          <w:sz w:val="22"/>
          <w:szCs w:val="22"/>
        </w:rPr>
        <w:t>Marathon Petroleum:  Ms. Kristi Miehls, Plan Coordinator</w:t>
      </w:r>
    </w:p>
    <w:p w:rsidRPr="000538AD" w:rsidR="0023207A" w:rsidP="0023207A" w:rsidRDefault="0023207A" w14:paraId="168656C2" w14:textId="31B5DC49">
      <w:pPr>
        <w:pStyle w:val="ListParagraph"/>
        <w:numPr>
          <w:ilvl w:val="0"/>
          <w:numId w:val="20"/>
        </w:numPr>
        <w:rPr>
          <w:sz w:val="22"/>
          <w:szCs w:val="22"/>
        </w:rPr>
      </w:pPr>
      <w:r w:rsidRPr="000538AD">
        <w:rPr>
          <w:sz w:val="22"/>
          <w:szCs w:val="22"/>
        </w:rPr>
        <w:lastRenderedPageBreak/>
        <w:t>Magellan Mid-Stream:  Mr. Rick Bondy, Environmental Response Manager and Ms. Laura Porter, Environmental Specialist</w:t>
      </w:r>
    </w:p>
    <w:p w:rsidRPr="000538AD" w:rsidR="0023207A" w:rsidP="0023207A" w:rsidRDefault="0023207A" w14:paraId="28D099AA" w14:textId="15E00412">
      <w:pPr>
        <w:pStyle w:val="ListParagraph"/>
        <w:numPr>
          <w:ilvl w:val="0"/>
          <w:numId w:val="20"/>
        </w:numPr>
        <w:rPr>
          <w:sz w:val="22"/>
          <w:szCs w:val="22"/>
        </w:rPr>
      </w:pPr>
      <w:r w:rsidRPr="000538AD">
        <w:rPr>
          <w:sz w:val="22"/>
          <w:szCs w:val="22"/>
        </w:rPr>
        <w:t>Witt O’Briens:  Mr. John Carroll, Managing Director</w:t>
      </w:r>
      <w:r w:rsidRPr="000538AD" w:rsidR="00AE1D35">
        <w:rPr>
          <w:sz w:val="22"/>
          <w:szCs w:val="22"/>
        </w:rPr>
        <w:t xml:space="preserve"> (Plan Writer)</w:t>
      </w:r>
    </w:p>
    <w:p w:rsidRPr="000538AD" w:rsidR="00FA43AC" w:rsidP="0023207A" w:rsidRDefault="00FA43AC" w14:paraId="5CA4EFDB" w14:textId="00AF228D">
      <w:pPr>
        <w:pStyle w:val="ListParagraph"/>
        <w:numPr>
          <w:ilvl w:val="0"/>
          <w:numId w:val="20"/>
        </w:numPr>
        <w:rPr>
          <w:sz w:val="22"/>
          <w:szCs w:val="22"/>
        </w:rPr>
      </w:pPr>
      <w:r w:rsidRPr="000538AD">
        <w:rPr>
          <w:sz w:val="22"/>
          <w:szCs w:val="22"/>
        </w:rPr>
        <w:t>BNSF:  Mr. Nic Winslow, Manager Hazmat Planning and Mr. Patrick Brady, General Director Hazardous Materials Safety with Ms. Melissa Godlewski, Consultant for BNSF</w:t>
      </w:r>
    </w:p>
    <w:p w:rsidRPr="000538AD" w:rsidR="00FA43AC" w:rsidP="00FA43AC" w:rsidRDefault="00FA43AC" w14:paraId="26673B5B" w14:textId="04CFB883">
      <w:pPr>
        <w:rPr>
          <w:sz w:val="22"/>
          <w:szCs w:val="22"/>
        </w:rPr>
      </w:pPr>
    </w:p>
    <w:p w:rsidRPr="0023207A" w:rsidR="00FA43AC" w:rsidP="00016C54" w:rsidRDefault="00FA43AC" w14:paraId="2C79C0EB" w14:textId="7D030D4B">
      <w:pPr>
        <w:pStyle w:val="NoSpacing"/>
        <w:spacing w:after="120" w:line="360" w:lineRule="auto"/>
      </w:pPr>
      <w:r w:rsidRPr="000538AD">
        <w:rPr>
          <w:sz w:val="22"/>
          <w:szCs w:val="22"/>
        </w:rPr>
        <w:t xml:space="preserve">In general, these consultations confirmed our prior estimates of respondent burden with respect to new plan preparation and plan maintenance.  </w:t>
      </w:r>
      <w:r w:rsidRPr="000538AD" w:rsidR="00AE1D35">
        <w:rPr>
          <w:sz w:val="22"/>
          <w:szCs w:val="22"/>
        </w:rPr>
        <w:t>These entities consulted include</w:t>
      </w:r>
      <w:r w:rsidR="00B45660">
        <w:rPr>
          <w:sz w:val="22"/>
          <w:szCs w:val="22"/>
        </w:rPr>
        <w:t>d</w:t>
      </w:r>
      <w:r w:rsidRPr="000538AD" w:rsidR="00AE1D35">
        <w:rPr>
          <w:sz w:val="22"/>
          <w:szCs w:val="22"/>
        </w:rPr>
        <w:t xml:space="preserve"> companies that are required to prepare FRPs as well as a plan writing consulting firm.  Most respondents are now preparing electronic plans and plan writing consultants have standard electronic templates that streamline preparation of plans.  Additionally, as the main plan is revised, the ERAP is also updated, further streamlining plan preparation.  However, some planholders still submit plans in hard copy format, so we did include printing costs in the burden estimates.</w:t>
      </w:r>
      <w:r w:rsidR="00B45660">
        <w:rPr>
          <w:sz w:val="22"/>
          <w:szCs w:val="22"/>
        </w:rPr>
        <w:t xml:space="preserve">  Site visits are typically required for new plan preparation </w:t>
      </w:r>
      <w:r w:rsidR="00016C54">
        <w:rPr>
          <w:sz w:val="22"/>
          <w:szCs w:val="22"/>
        </w:rPr>
        <w:t>or plan updates, particularly for the hazard evaluation section of the plan (namely the vulnerability analysis), so travel costs are also included in the burden estimates.</w:t>
      </w:r>
    </w:p>
    <w:p w:rsidRPr="00C801C9" w:rsidR="00BF0731" w:rsidP="00236CA7" w:rsidRDefault="00BF0731" w14:paraId="19453DAE" w14:textId="77777777">
      <w:pPr>
        <w:pStyle w:val="Heading2"/>
        <w:rPr>
          <w:rFonts w:ascii="Times New Roman" w:hAnsi="Times New Roman" w:cs="Times New Roman"/>
        </w:rPr>
      </w:pPr>
      <w:r w:rsidRPr="00C801C9">
        <w:rPr>
          <w:rFonts w:ascii="Times New Roman" w:hAnsi="Times New Roman" w:cs="Times New Roman"/>
        </w:rPr>
        <w:t>Effects of Less Frequent Collection</w:t>
      </w:r>
    </w:p>
    <w:p w:rsidRPr="00C801C9" w:rsidR="00BF0731" w:rsidP="00236CA7" w:rsidRDefault="00BF0731" w14:paraId="105BF995" w14:textId="7135B3BB">
      <w:pPr>
        <w:pStyle w:val="BodyText"/>
      </w:pPr>
      <w:r w:rsidRPr="00C801C9">
        <w:t>Initial FRP preparation and submission is a one-time event</w:t>
      </w:r>
      <w:r w:rsidRPr="00C801C9" w:rsidR="00236CA7">
        <w:t xml:space="preserve">. </w:t>
      </w:r>
      <w:r w:rsidR="006826AE">
        <w:t xml:space="preserve"> </w:t>
      </w:r>
      <w:r w:rsidRPr="00C801C9">
        <w:t>After FRPs are prepared</w:t>
      </w:r>
      <w:r w:rsidR="00F24286">
        <w:t xml:space="preserve"> and submitted to EPA</w:t>
      </w:r>
      <w:r w:rsidRPr="00C801C9">
        <w:t xml:space="preserve">, </w:t>
      </w:r>
      <w:r w:rsidR="008E5706">
        <w:t>CWA</w:t>
      </w:r>
      <w:r w:rsidRPr="00C801C9" w:rsidR="008E5706">
        <w:t xml:space="preserve"> </w:t>
      </w:r>
      <w:r w:rsidRPr="00C801C9">
        <w:t xml:space="preserve">section </w:t>
      </w:r>
      <w:r w:rsidR="00E45C86">
        <w:t>311</w:t>
      </w:r>
      <w:r w:rsidRPr="00C801C9">
        <w:t xml:space="preserve"> requires that they be reviewed periodically and be consistent with the applicable ACP and NCP</w:t>
      </w:r>
      <w:r w:rsidRPr="00C801C9" w:rsidR="00236CA7">
        <w:t xml:space="preserve">. </w:t>
      </w:r>
      <w:r w:rsidR="00FA76E7">
        <w:t xml:space="preserve"> Per 40 CFR part 112.</w:t>
      </w:r>
      <w:r w:rsidR="001232FB">
        <w:t>20</w:t>
      </w:r>
      <w:r w:rsidR="00FA76E7">
        <w:t xml:space="preserve">(g)(2), a planholder is required to review the NCP and the applicable ACP annually and revise their FRP to ensure consistency.  </w:t>
      </w:r>
      <w:r w:rsidRPr="00C801C9">
        <w:t xml:space="preserve">Additionally, </w:t>
      </w:r>
      <w:r w:rsidR="00F24286">
        <w:t xml:space="preserve">a planholder </w:t>
      </w:r>
      <w:r w:rsidRPr="00C801C9">
        <w:t xml:space="preserve">must resubmit revised portions of the plan </w:t>
      </w:r>
      <w:r w:rsidR="00D02D5A">
        <w:t xml:space="preserve">to EPA </w:t>
      </w:r>
      <w:r w:rsidRPr="00C801C9">
        <w:t>after each material change</w:t>
      </w:r>
      <w:r w:rsidR="00F24286">
        <w:t xml:space="preserve"> that could affect the response to a </w:t>
      </w:r>
      <w:r w:rsidR="00F72838">
        <w:t>worst-case</w:t>
      </w:r>
      <w:r w:rsidR="00F24286">
        <w:t xml:space="preserve"> discharge of oil</w:t>
      </w:r>
      <w:r w:rsidR="00FA76E7">
        <w:t xml:space="preserve"> within 60 days</w:t>
      </w:r>
      <w:r w:rsidRPr="00C801C9" w:rsidR="00236CA7">
        <w:t xml:space="preserve">. </w:t>
      </w:r>
      <w:r w:rsidR="00986D76">
        <w:t xml:space="preserve"> </w:t>
      </w:r>
      <w:r w:rsidR="00FA76E7">
        <w:t>Examples of m</w:t>
      </w:r>
      <w:r w:rsidRPr="00C801C9">
        <w:t>aterial changes include</w:t>
      </w:r>
      <w:r w:rsidR="00FA76E7">
        <w:t xml:space="preserve">: </w:t>
      </w:r>
      <w:r w:rsidRPr="00C801C9">
        <w:t>changes in the amount or location of oil storage</w:t>
      </w:r>
      <w:r w:rsidR="00FA76E7">
        <w:t>;</w:t>
      </w:r>
      <w:r w:rsidRPr="00C801C9">
        <w:t xml:space="preserve"> changes in </w:t>
      </w:r>
      <w:r w:rsidR="00FA76E7">
        <w:t xml:space="preserve">the facility’s </w:t>
      </w:r>
      <w:r w:rsidRPr="00C801C9">
        <w:t xml:space="preserve">spill prevention </w:t>
      </w:r>
      <w:r w:rsidR="00FA76E7">
        <w:t xml:space="preserve">and response </w:t>
      </w:r>
      <w:r w:rsidRPr="00C801C9">
        <w:t>equipment and capabilities</w:t>
      </w:r>
      <w:r w:rsidR="00FA76E7">
        <w:t xml:space="preserve">; changes in the capabilities of any contracted oil spill removal organizations response equipment and personnel that affect their ability to respond as per the plan; </w:t>
      </w:r>
      <w:r w:rsidRPr="00C801C9">
        <w:t xml:space="preserve">and other changes that </w:t>
      </w:r>
      <w:r w:rsidR="00F24286">
        <w:t xml:space="preserve">could materially </w:t>
      </w:r>
      <w:r w:rsidRPr="00C801C9">
        <w:t>affect the</w:t>
      </w:r>
      <w:r w:rsidR="00F24286">
        <w:t xml:space="preserve"> implementation of the plan</w:t>
      </w:r>
      <w:r w:rsidRPr="00C801C9" w:rsidR="00236CA7">
        <w:t xml:space="preserve">. </w:t>
      </w:r>
      <w:r w:rsidR="00986D76">
        <w:t xml:space="preserve"> </w:t>
      </w:r>
      <w:r w:rsidR="00FA76E7">
        <w:t xml:space="preserve">Additionally, 40 CFR part 112.20(g)(3) requires the planholder to review and update their FRP periodically to reflect changes at the facility.  </w:t>
      </w:r>
      <w:r w:rsidRPr="00C801C9">
        <w:t xml:space="preserve">Less frequent collection of this information would not meet </w:t>
      </w:r>
      <w:r w:rsidR="00F24286">
        <w:t xml:space="preserve">statutory and </w:t>
      </w:r>
      <w:r w:rsidRPr="00C801C9">
        <w:t xml:space="preserve">regulatory requirements and could </w:t>
      </w:r>
      <w:r w:rsidR="00B07E3C">
        <w:t xml:space="preserve">affect </w:t>
      </w:r>
      <w:r w:rsidRPr="00C801C9">
        <w:t>a facility owner</w:t>
      </w:r>
      <w:r w:rsidR="004E49D3">
        <w:t>’</w:t>
      </w:r>
      <w:r w:rsidRPr="00C801C9">
        <w:t>s or operator</w:t>
      </w:r>
      <w:r w:rsidR="004E49D3">
        <w:t>’</w:t>
      </w:r>
      <w:r w:rsidRPr="00C801C9">
        <w:t xml:space="preserve">s ability to respond appropriately to a </w:t>
      </w:r>
      <w:r w:rsidR="00F72838">
        <w:t>worst-case</w:t>
      </w:r>
      <w:r w:rsidR="00F24286">
        <w:t xml:space="preserve"> discharge of oil</w:t>
      </w:r>
      <w:r w:rsidRPr="00C801C9">
        <w:t>.</w:t>
      </w:r>
    </w:p>
    <w:p w:rsidRPr="00C801C9" w:rsidR="00BF0731" w:rsidP="00236CA7" w:rsidRDefault="00236CA7" w14:paraId="3382738A" w14:textId="77777777">
      <w:pPr>
        <w:pStyle w:val="Heading2"/>
        <w:rPr>
          <w:rFonts w:ascii="Times New Roman" w:hAnsi="Times New Roman" w:cs="Times New Roman"/>
        </w:rPr>
      </w:pPr>
      <w:r w:rsidRPr="00C801C9">
        <w:rPr>
          <w:rFonts w:ascii="Times New Roman" w:hAnsi="Times New Roman" w:cs="Times New Roman"/>
        </w:rPr>
        <w:t>G</w:t>
      </w:r>
      <w:r w:rsidRPr="00C801C9" w:rsidR="00BF0731">
        <w:rPr>
          <w:rFonts w:ascii="Times New Roman" w:hAnsi="Times New Roman" w:cs="Times New Roman"/>
        </w:rPr>
        <w:t>eneral Guidelines</w:t>
      </w:r>
    </w:p>
    <w:p w:rsidRPr="00C801C9" w:rsidR="00BF0731" w:rsidP="00236CA7" w:rsidRDefault="00BF0731" w14:paraId="2E9747A1" w14:textId="77777777">
      <w:pPr>
        <w:pStyle w:val="BodyText"/>
      </w:pPr>
      <w:r w:rsidRPr="00C801C9">
        <w:t>The information collection activities discussed in this ICR comply with Paperwork Reduction Act regulatory guidelines (5 CFR 1320.6), with the exception that the retention period for records extends beyond three years</w:t>
      </w:r>
      <w:r w:rsidRPr="00C801C9" w:rsidR="00236CA7">
        <w:t xml:space="preserve">. </w:t>
      </w:r>
      <w:r w:rsidR="006826AE">
        <w:t xml:space="preserve"> </w:t>
      </w:r>
      <w:r w:rsidRPr="00C801C9">
        <w:t>According to 40 CFR 112</w:t>
      </w:r>
      <w:r w:rsidR="00BF2D2B">
        <w:t>.20</w:t>
      </w:r>
      <w:r w:rsidR="006B172A">
        <w:t>(h)(8)</w:t>
      </w:r>
      <w:r w:rsidR="00BF2D2B">
        <w:t>,</w:t>
      </w:r>
      <w:r w:rsidR="006B172A">
        <w:t xml:space="preserve"> </w:t>
      </w:r>
      <w:r w:rsidR="001978AA">
        <w:t>planholders are required to retain records of training, drills/exercises, and inspections</w:t>
      </w:r>
      <w:r w:rsidR="006B172A">
        <w:t>, and per Appendix F, Section 1.8.1,</w:t>
      </w:r>
      <w:r w:rsidR="001978AA">
        <w:t xml:space="preserve"> </w:t>
      </w:r>
      <w:r w:rsidR="006B172A">
        <w:t xml:space="preserve">these records must be </w:t>
      </w:r>
      <w:r w:rsidR="006B172A">
        <w:lastRenderedPageBreak/>
        <w:t xml:space="preserve">maintained </w:t>
      </w:r>
      <w:r w:rsidR="001978AA">
        <w:t xml:space="preserve">for a period of </w:t>
      </w:r>
      <w:r w:rsidR="007A7B7C">
        <w:t xml:space="preserve">five </w:t>
      </w:r>
      <w:r w:rsidR="001978AA">
        <w:t>years</w:t>
      </w:r>
      <w:r w:rsidR="007A7B7C">
        <w:t>.</w:t>
      </w:r>
      <w:r w:rsidRPr="00C801C9">
        <w:t xml:space="preserve"> </w:t>
      </w:r>
      <w:r w:rsidR="001978AA">
        <w:t xml:space="preserve">For facilities classified as significant and substantial harm facilities, </w:t>
      </w:r>
      <w:r w:rsidRPr="00C801C9">
        <w:t xml:space="preserve">the EPA Regional Administrator (RA) </w:t>
      </w:r>
      <w:r w:rsidR="001978AA">
        <w:t xml:space="preserve">reviews </w:t>
      </w:r>
      <w:r w:rsidR="007A7B7C">
        <w:t xml:space="preserve">and approves </w:t>
      </w:r>
      <w:r w:rsidR="001978AA">
        <w:t xml:space="preserve">these </w:t>
      </w:r>
      <w:r w:rsidRPr="00C801C9">
        <w:t>plans</w:t>
      </w:r>
      <w:r w:rsidR="007A7B7C">
        <w:t>,</w:t>
      </w:r>
      <w:r w:rsidRPr="00C801C9">
        <w:t xml:space="preserve"> </w:t>
      </w:r>
      <w:r w:rsidR="007A7B7C">
        <w:t xml:space="preserve">and then </w:t>
      </w:r>
      <w:r w:rsidRPr="00C801C9" w:rsidR="007A7B7C">
        <w:t xml:space="preserve">periodically </w:t>
      </w:r>
      <w:r w:rsidR="007A7B7C">
        <w:t xml:space="preserve">reviews these plans </w:t>
      </w:r>
      <w:r w:rsidRPr="00C801C9">
        <w:t>on a schedule established by the RA</w:t>
      </w:r>
      <w:r w:rsidR="007A7B7C">
        <w:t>,</w:t>
      </w:r>
      <w:r w:rsidRPr="00C801C9">
        <w:t xml:space="preserve"> provided that the period between plan reviews does not exceed five years</w:t>
      </w:r>
      <w:r w:rsidR="007A7B7C">
        <w:t xml:space="preserve"> [see 40 CFR part 112.20(c)(4)]</w:t>
      </w:r>
      <w:r w:rsidRPr="00C801C9" w:rsidR="00236CA7">
        <w:t xml:space="preserve">. </w:t>
      </w:r>
      <w:r w:rsidR="00F7629F">
        <w:t xml:space="preserve"> </w:t>
      </w:r>
      <w:r w:rsidRPr="00C801C9" w:rsidR="0041113A">
        <w:t>Therefore, the records related to this information collection must be retained for at least five years.</w:t>
      </w:r>
    </w:p>
    <w:p w:rsidRPr="00C801C9" w:rsidR="00BF0731" w:rsidP="00236CA7" w:rsidRDefault="00380A99" w14:paraId="7CA3C4CD" w14:textId="77777777">
      <w:pPr>
        <w:pStyle w:val="BodyText"/>
      </w:pPr>
      <w:r>
        <w:t xml:space="preserve">Certain FRP </w:t>
      </w:r>
      <w:r w:rsidRPr="00C801C9" w:rsidR="00BF0731">
        <w:t>facilities must meet the response planning requirements of two or more federal agencies</w:t>
      </w:r>
      <w:r>
        <w:t xml:space="preserve"> (i.e., complex</w:t>
      </w:r>
      <w:r w:rsidR="00385815">
        <w:t xml:space="preserve"> facilities</w:t>
      </w:r>
      <w:r>
        <w:t>)</w:t>
      </w:r>
      <w:r w:rsidRPr="00C801C9" w:rsidR="00BF0731">
        <w:t>, because they engage in activities that fall under the jurisdiction of those agencies</w:t>
      </w:r>
      <w:r w:rsidRPr="00C801C9" w:rsidR="00236CA7">
        <w:t xml:space="preserve">. </w:t>
      </w:r>
      <w:r w:rsidR="00AD693D">
        <w:t xml:space="preserve"> </w:t>
      </w:r>
      <w:r w:rsidRPr="00C801C9" w:rsidR="00BF0731">
        <w:t xml:space="preserve">If a facility owner or operator </w:t>
      </w:r>
      <w:r>
        <w:t>is required to submit a</w:t>
      </w:r>
      <w:r w:rsidR="00AD693D">
        <w:t>n FRP</w:t>
      </w:r>
      <w:r w:rsidRPr="00C801C9" w:rsidR="00BF0731">
        <w:t xml:space="preserve"> </w:t>
      </w:r>
      <w:r>
        <w:t>t</w:t>
      </w:r>
      <w:r w:rsidRPr="00C801C9" w:rsidR="00BF0731">
        <w:t xml:space="preserve">o fulfill </w:t>
      </w:r>
      <w:r>
        <w:t xml:space="preserve">EPA </w:t>
      </w:r>
      <w:r w:rsidRPr="00C801C9" w:rsidR="00BF0731">
        <w:t>requirements and the requirements of another agency, th</w:t>
      </w:r>
      <w:r>
        <w:t>is</w:t>
      </w:r>
      <w:r w:rsidRPr="00C801C9" w:rsidR="00BF0731">
        <w:t xml:space="preserve"> plan would be subject to the inspection </w:t>
      </w:r>
      <w:r>
        <w:t xml:space="preserve">and exercise </w:t>
      </w:r>
      <w:r w:rsidRPr="00C801C9" w:rsidR="00BF0731">
        <w:t>requirements of both agencies</w:t>
      </w:r>
      <w:r w:rsidRPr="00C801C9" w:rsidR="00236CA7">
        <w:t xml:space="preserve">. </w:t>
      </w:r>
      <w:r w:rsidRPr="00C801C9" w:rsidR="00BF0731">
        <w:t>For example, a plan that fulfills both the EPA</w:t>
      </w:r>
      <w:r w:rsidR="00986D76">
        <w:t>’</w:t>
      </w:r>
      <w:r w:rsidRPr="00C801C9" w:rsidR="00BF0731">
        <w:t>s FRP requirements and the U</w:t>
      </w:r>
      <w:r w:rsidR="00986D76">
        <w:t>SCG’s</w:t>
      </w:r>
      <w:r w:rsidRPr="00C801C9" w:rsidDel="00986D76" w:rsidR="00986D76">
        <w:t xml:space="preserve"> </w:t>
      </w:r>
      <w:r w:rsidRPr="00C801C9" w:rsidR="00BF0731">
        <w:t>response planning requirements would be subject to Coast Guard review</w:t>
      </w:r>
      <w:r w:rsidRPr="00C801C9" w:rsidR="00236CA7">
        <w:t xml:space="preserve">. </w:t>
      </w:r>
      <w:r w:rsidR="00986D76">
        <w:t xml:space="preserve"> </w:t>
      </w:r>
      <w:r w:rsidRPr="00C801C9" w:rsidR="00BF0731">
        <w:t xml:space="preserve">In an effort to maintain consistency with the </w:t>
      </w:r>
      <w:r w:rsidR="00986D76">
        <w:t xml:space="preserve">USCG </w:t>
      </w:r>
      <w:r w:rsidRPr="00C801C9" w:rsidR="00BF0731">
        <w:t xml:space="preserve">requirements, EPA </w:t>
      </w:r>
      <w:r w:rsidR="00385815">
        <w:t xml:space="preserve">generally </w:t>
      </w:r>
      <w:r w:rsidRPr="00C801C9" w:rsidR="00BF0731">
        <w:t xml:space="preserve">plans periodic reviews on a schedule similar to the </w:t>
      </w:r>
      <w:r w:rsidR="00986D76">
        <w:t>USCG</w:t>
      </w:r>
      <w:r w:rsidR="00B74AF3">
        <w:t>’</w:t>
      </w:r>
      <w:r w:rsidRPr="00C801C9" w:rsidR="00BF0731">
        <w:t>s five</w:t>
      </w:r>
      <w:r w:rsidR="00986D76">
        <w:t>-</w:t>
      </w:r>
      <w:r w:rsidRPr="00C801C9" w:rsidR="00BF0731">
        <w:t>year review</w:t>
      </w:r>
      <w:r w:rsidRPr="00C801C9" w:rsidR="00236CA7">
        <w:t xml:space="preserve">. </w:t>
      </w:r>
      <w:r w:rsidR="00A82EDE">
        <w:t xml:space="preserve"> </w:t>
      </w:r>
      <w:r w:rsidRPr="00C801C9" w:rsidR="00BF0731">
        <w:t xml:space="preserve">Therefore, </w:t>
      </w:r>
      <w:r w:rsidR="0041113A">
        <w:t xml:space="preserve">as indicated above, </w:t>
      </w:r>
      <w:r w:rsidRPr="00C801C9" w:rsidR="00BF0731">
        <w:t>the records related to this information collection must be retained for at least five years.</w:t>
      </w:r>
      <w:r w:rsidR="00AD693D">
        <w:t xml:space="preserve">  </w:t>
      </w:r>
      <w:r>
        <w:t>Additionally, EPA Regions routinely coordinate with their respective USCG sectors to ensure that facilities are not subjected to duplicative inspections or exercises.</w:t>
      </w:r>
    </w:p>
    <w:p w:rsidRPr="00C801C9" w:rsidR="00BF0731" w:rsidP="00236CA7" w:rsidRDefault="00BF0731" w14:paraId="31C1DA18" w14:textId="77777777">
      <w:pPr>
        <w:pStyle w:val="Heading2"/>
        <w:rPr>
          <w:rFonts w:ascii="Times New Roman" w:hAnsi="Times New Roman" w:cs="Times New Roman"/>
        </w:rPr>
      </w:pPr>
      <w:r w:rsidRPr="00C801C9">
        <w:rPr>
          <w:rFonts w:ascii="Times New Roman" w:hAnsi="Times New Roman" w:cs="Times New Roman"/>
        </w:rPr>
        <w:t xml:space="preserve">Confidentiality </w:t>
      </w:r>
    </w:p>
    <w:p w:rsidRPr="00C801C9" w:rsidR="00BF0731" w:rsidP="00236CA7" w:rsidRDefault="00BF0731" w14:paraId="74D89AAA" w14:textId="77777777">
      <w:pPr>
        <w:pStyle w:val="BodyText"/>
      </w:pPr>
      <w:r w:rsidRPr="00C801C9">
        <w:t>None of the information collected under the FRP rule is believed to be confidential</w:t>
      </w:r>
      <w:r w:rsidRPr="00C801C9" w:rsidR="00236CA7">
        <w:t xml:space="preserve">. </w:t>
      </w:r>
      <w:r w:rsidRPr="00C801C9">
        <w:t>One of the criteria necessary for information to be classified as confidential (40 CFR 2.208) is that a business must show that it has previously taken reasonable measures to protect the confidentiality of the information and that it intends to continue to take such measures</w:t>
      </w:r>
      <w:r w:rsidRPr="00C801C9" w:rsidR="00236CA7">
        <w:t xml:space="preserve">. </w:t>
      </w:r>
      <w:r w:rsidR="00F7629F">
        <w:t xml:space="preserve"> </w:t>
      </w:r>
      <w:r w:rsidRPr="00C801C9">
        <w:t>EPA has provided no assurances of confidentiality to facility owners or operators when they file their FRPs.</w:t>
      </w:r>
    </w:p>
    <w:p w:rsidRPr="00C801C9" w:rsidR="00BF0731" w:rsidP="00D844C7" w:rsidRDefault="00BF0731" w14:paraId="34B264B1" w14:textId="77777777">
      <w:pPr>
        <w:pStyle w:val="Heading2"/>
        <w:rPr>
          <w:rFonts w:ascii="Times New Roman" w:hAnsi="Times New Roman" w:cs="Times New Roman"/>
        </w:rPr>
      </w:pPr>
      <w:r w:rsidRPr="00C801C9">
        <w:rPr>
          <w:rFonts w:ascii="Times New Roman" w:hAnsi="Times New Roman" w:cs="Times New Roman"/>
        </w:rPr>
        <w:t>Sensitive Questions</w:t>
      </w:r>
    </w:p>
    <w:p w:rsidRPr="00C801C9" w:rsidR="00BF0731" w:rsidP="00236CA7" w:rsidRDefault="00BF0731" w14:paraId="3ACDBABC" w14:textId="77777777">
      <w:pPr>
        <w:pStyle w:val="BodyText"/>
      </w:pPr>
      <w:r w:rsidRPr="00C801C9">
        <w:t>The information collection activities discussed in this document do not involve any sensitive questions.</w:t>
      </w:r>
    </w:p>
    <w:p w:rsidRPr="00C801C9" w:rsidR="00BF0731" w:rsidP="00236CA7" w:rsidRDefault="00BF0731" w14:paraId="01818F60" w14:textId="77777777">
      <w:pPr>
        <w:pStyle w:val="Heading1"/>
        <w:rPr>
          <w:rFonts w:ascii="Times New Roman" w:hAnsi="Times New Roman" w:cs="Times New Roman"/>
        </w:rPr>
      </w:pPr>
      <w:r w:rsidRPr="00C801C9">
        <w:rPr>
          <w:rFonts w:ascii="Times New Roman" w:hAnsi="Times New Roman" w:cs="Times New Roman"/>
        </w:rPr>
        <w:t>THE RESPONDENTS AND THE CHANGE IN INFORMATION REQUESTED</w:t>
      </w:r>
    </w:p>
    <w:p w:rsidRPr="00C801C9" w:rsidR="00BF0731" w:rsidP="00236CA7" w:rsidRDefault="00BF0731" w14:paraId="6265F784" w14:textId="77777777">
      <w:pPr>
        <w:pStyle w:val="Heading2"/>
        <w:rPr>
          <w:rFonts w:ascii="Times New Roman" w:hAnsi="Times New Roman" w:cs="Times New Roman"/>
        </w:rPr>
      </w:pPr>
      <w:r w:rsidRPr="00C801C9">
        <w:rPr>
          <w:rFonts w:ascii="Times New Roman" w:hAnsi="Times New Roman" w:cs="Times New Roman"/>
        </w:rPr>
        <w:t>Respondents/NAICS Codes</w:t>
      </w:r>
    </w:p>
    <w:p w:rsidRPr="00C801C9" w:rsidR="002A4153" w:rsidP="00236CA7" w:rsidRDefault="00BF0731" w14:paraId="7CD57225" w14:textId="77777777">
      <w:pPr>
        <w:pStyle w:val="BodyText"/>
      </w:pPr>
      <w:r w:rsidRPr="00C801C9">
        <w:t xml:space="preserve">The industries that are likely to be affected by the requirements in the FRP regulation fall into many North American Industry Classification System (NAICS) categories, including those associated </w:t>
      </w:r>
      <w:r w:rsidRPr="00C801C9">
        <w:lastRenderedPageBreak/>
        <w:t>with petroleum production, processing (refining), distribution and marketing, and consumption</w:t>
      </w:r>
      <w:r w:rsidR="0041113A">
        <w:t xml:space="preserve"> as well as animal fat and vegetable oil processing, distribution and marketing</w:t>
      </w:r>
      <w:r w:rsidRPr="00C801C9" w:rsidR="00236CA7">
        <w:t xml:space="preserve">. </w:t>
      </w:r>
    </w:p>
    <w:p w:rsidRPr="00C801C9" w:rsidR="00BF0731" w:rsidP="00236CA7" w:rsidRDefault="00BF0731" w14:paraId="2388F007" w14:textId="59193564">
      <w:pPr>
        <w:pStyle w:val="BodyText"/>
      </w:pPr>
      <w:r w:rsidRPr="00C801C9">
        <w:t>The FRP rule requires that all SPCC-regulated facility representatives conduct an initial screen using the flowchart</w:t>
      </w:r>
      <w:r w:rsidR="0041113A">
        <w:t xml:space="preserve"> (Attachment C-I)</w:t>
      </w:r>
      <w:r w:rsidRPr="00C801C9">
        <w:t xml:space="preserve"> in Appendix C of </w:t>
      </w:r>
      <w:r w:rsidR="00DA3A12">
        <w:t>40 CFR part 112</w:t>
      </w:r>
      <w:r w:rsidRPr="00C801C9">
        <w:t xml:space="preserve"> as a guide to determine whether their facility </w:t>
      </w:r>
      <w:r w:rsidR="000F79DA">
        <w:t>is</w:t>
      </w:r>
      <w:r w:rsidRPr="00C801C9">
        <w:t xml:space="preserve"> subject to the </w:t>
      </w:r>
      <w:r w:rsidR="00F7629F">
        <w:t>FRP</w:t>
      </w:r>
      <w:r w:rsidRPr="00C801C9">
        <w:t xml:space="preserve"> requirements</w:t>
      </w:r>
      <w:r w:rsidRPr="00C801C9" w:rsidR="00236CA7">
        <w:t xml:space="preserve">. </w:t>
      </w:r>
      <w:r w:rsidR="00986D76">
        <w:t xml:space="preserve"> </w:t>
      </w:r>
      <w:r w:rsidRPr="00C801C9">
        <w:t xml:space="preserve">EPA has found that only </w:t>
      </w:r>
      <w:r w:rsidR="004A64DF">
        <w:t xml:space="preserve">a </w:t>
      </w:r>
      <w:r w:rsidRPr="00C801C9" w:rsidR="00B74AF3">
        <w:t xml:space="preserve">small percentage of the </w:t>
      </w:r>
      <w:r w:rsidR="005F2D87">
        <w:t xml:space="preserve">approximately </w:t>
      </w:r>
      <w:r w:rsidRPr="00C801C9" w:rsidR="00B74AF3">
        <w:t>1</w:t>
      </w:r>
      <w:r w:rsidR="002A4C15">
        <w:t>2,244</w:t>
      </w:r>
      <w:r w:rsidRPr="00C801C9" w:rsidR="00B74AF3">
        <w:t xml:space="preserve"> new facilities </w:t>
      </w:r>
      <w:r w:rsidR="002A4C15">
        <w:t xml:space="preserve">(three-year average) </w:t>
      </w:r>
      <w:r w:rsidRPr="00C801C9" w:rsidR="00B74AF3">
        <w:t>that EPA estimates become</w:t>
      </w:r>
      <w:r w:rsidR="00696E14">
        <w:t xml:space="preserve"> regulated under </w:t>
      </w:r>
      <w:r w:rsidR="0041113A">
        <w:t xml:space="preserve">the </w:t>
      </w:r>
      <w:r w:rsidR="00696E14">
        <w:t>SPCC</w:t>
      </w:r>
      <w:r w:rsidR="0041113A">
        <w:t xml:space="preserve"> rule</w:t>
      </w:r>
      <w:r w:rsidR="00696E14">
        <w:t xml:space="preserve"> each year </w:t>
      </w:r>
      <w:r w:rsidR="005F2D87">
        <w:t xml:space="preserve">may </w:t>
      </w:r>
      <w:r w:rsidRPr="00C801C9">
        <w:t>meet the screening criteria and as a result must develop an FRP</w:t>
      </w:r>
      <w:r w:rsidRPr="00C801C9" w:rsidR="00236CA7">
        <w:t xml:space="preserve">. </w:t>
      </w:r>
      <w:r w:rsidR="00986D76">
        <w:t xml:space="preserve"> </w:t>
      </w:r>
      <w:r w:rsidRPr="00C801C9">
        <w:t xml:space="preserve">The </w:t>
      </w:r>
      <w:r w:rsidR="00515460">
        <w:t>six</w:t>
      </w:r>
      <w:r w:rsidRPr="00C801C9">
        <w:t xml:space="preserve"> industrial categories containing the greatest number of respondents required to develop </w:t>
      </w:r>
      <w:r w:rsidR="0041113A">
        <w:t xml:space="preserve">and submit </w:t>
      </w:r>
      <w:r w:rsidRPr="00C801C9">
        <w:t xml:space="preserve">an FRP </w:t>
      </w:r>
      <w:r w:rsidR="0041113A">
        <w:t xml:space="preserve">to EPA </w:t>
      </w:r>
      <w:r w:rsidRPr="00C801C9">
        <w:t xml:space="preserve">are presented in Exhibit </w:t>
      </w:r>
      <w:r w:rsidRPr="00C801C9" w:rsidR="00D76EDC">
        <w:t>1</w:t>
      </w:r>
      <w:r w:rsidRPr="00C801C9" w:rsidR="00236CA7">
        <w:t xml:space="preserve">. </w:t>
      </w:r>
      <w:r w:rsidR="00986D76">
        <w:t xml:space="preserve"> </w:t>
      </w:r>
      <w:r w:rsidRPr="00C801C9">
        <w:t>The estimate of the total number of facility representatives required to prepare response plans is presented in section 6(a).</w:t>
      </w:r>
    </w:p>
    <w:p w:rsidRPr="00C801C9" w:rsidR="00BF0731" w:rsidP="00D200C6" w:rsidRDefault="00BF0731" w14:paraId="576CF650" w14:textId="77777777">
      <w:pPr>
        <w:widowControl/>
        <w:spacing w:line="288" w:lineRule="auto"/>
        <w:rPr>
          <w:sz w:val="22"/>
          <w:szCs w:val="22"/>
        </w:rPr>
      </w:pPr>
    </w:p>
    <w:p w:rsidR="00463E8A" w:rsidP="00D200C6" w:rsidRDefault="00BF0731" w14:paraId="0A3236A1" w14:textId="77777777">
      <w:pPr>
        <w:keepNext/>
        <w:keepLines/>
        <w:spacing w:line="288" w:lineRule="auto"/>
        <w:jc w:val="center"/>
        <w:rPr>
          <w:b/>
          <w:bCs/>
          <w:sz w:val="22"/>
          <w:szCs w:val="22"/>
        </w:rPr>
      </w:pPr>
      <w:r w:rsidRPr="00C801C9">
        <w:rPr>
          <w:b/>
          <w:bCs/>
          <w:sz w:val="22"/>
          <w:szCs w:val="22"/>
        </w:rPr>
        <w:t xml:space="preserve">EXHIBIT </w:t>
      </w:r>
      <w:r w:rsidRPr="00C801C9" w:rsidR="00D76EDC">
        <w:rPr>
          <w:b/>
          <w:bCs/>
          <w:sz w:val="22"/>
          <w:szCs w:val="22"/>
        </w:rPr>
        <w:t>1</w:t>
      </w:r>
      <w:r w:rsidRPr="00C801C9" w:rsidR="001B732C">
        <w:rPr>
          <w:b/>
          <w:bCs/>
          <w:sz w:val="22"/>
          <w:szCs w:val="22"/>
        </w:rPr>
        <w:t xml:space="preserve"> </w:t>
      </w:r>
    </w:p>
    <w:p w:rsidRPr="00C801C9" w:rsidR="00BF0731" w:rsidP="00D200C6" w:rsidRDefault="00BF0731" w14:paraId="4366709E" w14:textId="77777777">
      <w:pPr>
        <w:keepNext/>
        <w:keepLines/>
        <w:spacing w:line="288" w:lineRule="auto"/>
        <w:jc w:val="center"/>
        <w:rPr>
          <w:b/>
          <w:bCs/>
          <w:sz w:val="22"/>
          <w:szCs w:val="22"/>
        </w:rPr>
      </w:pPr>
      <w:r w:rsidRPr="00C801C9">
        <w:rPr>
          <w:b/>
          <w:bCs/>
          <w:sz w:val="22"/>
          <w:szCs w:val="22"/>
        </w:rPr>
        <w:t xml:space="preserve">Primary Industry Sectors and NAICS Codes </w:t>
      </w:r>
    </w:p>
    <w:p w:rsidRPr="00C801C9" w:rsidR="00BF0731" w:rsidP="00D200C6" w:rsidRDefault="00BF0731" w14:paraId="4BFB24BB" w14:textId="77777777">
      <w:pPr>
        <w:keepNext/>
        <w:keepLines/>
        <w:spacing w:line="288" w:lineRule="auto"/>
        <w:jc w:val="center"/>
        <w:rPr>
          <w:sz w:val="22"/>
          <w:szCs w:val="22"/>
        </w:rPr>
      </w:pPr>
      <w:r w:rsidRPr="00C801C9">
        <w:rPr>
          <w:b/>
          <w:bCs/>
          <w:sz w:val="22"/>
          <w:szCs w:val="22"/>
        </w:rPr>
        <w:t>Covered by the FRP Regulation</w:t>
      </w:r>
    </w:p>
    <w:tbl>
      <w:tblPr>
        <w:tblW w:w="0" w:type="auto"/>
        <w:jc w:val="center"/>
        <w:tblLayout w:type="fixed"/>
        <w:tblCellMar>
          <w:top w:w="58" w:type="dxa"/>
          <w:left w:w="58" w:type="dxa"/>
          <w:bottom w:w="58" w:type="dxa"/>
          <w:right w:w="58" w:type="dxa"/>
        </w:tblCellMar>
        <w:tblLook w:val="0000" w:firstRow="0" w:lastRow="0" w:firstColumn="0" w:lastColumn="0" w:noHBand="0" w:noVBand="0"/>
      </w:tblPr>
      <w:tblGrid>
        <w:gridCol w:w="5388"/>
        <w:gridCol w:w="2100"/>
      </w:tblGrid>
      <w:tr w:rsidRPr="00C801C9" w:rsidR="00BF0731" w14:paraId="49E295DC" w14:textId="77777777">
        <w:trPr>
          <w:jc w:val="center"/>
        </w:trPr>
        <w:tc>
          <w:tcPr>
            <w:tcW w:w="5388" w:type="dxa"/>
            <w:tcBorders>
              <w:top w:val="single" w:color="000000" w:sz="6" w:space="0"/>
              <w:left w:val="single" w:color="000000" w:sz="6" w:space="0"/>
              <w:bottom w:val="single" w:color="000000" w:sz="6" w:space="0"/>
              <w:right w:val="single" w:color="000000" w:sz="8" w:space="0"/>
            </w:tcBorders>
            <w:vAlign w:val="center"/>
          </w:tcPr>
          <w:p w:rsidRPr="00924A81" w:rsidR="00BF0731" w:rsidP="00561FA9" w:rsidRDefault="00BF0731" w14:paraId="7CBCF0C6" w14:textId="77777777">
            <w:pPr>
              <w:pStyle w:val="TableText"/>
              <w:jc w:val="center"/>
              <w:rPr>
                <w:rFonts w:ascii="Times New Roman" w:hAnsi="Times New Roman" w:cs="Times New Roman"/>
                <w:b/>
                <w:bCs/>
              </w:rPr>
            </w:pPr>
            <w:r w:rsidRPr="00924A81">
              <w:rPr>
                <w:rFonts w:ascii="Times New Roman" w:hAnsi="Times New Roman" w:cs="Times New Roman"/>
                <w:b/>
                <w:bCs/>
              </w:rPr>
              <w:t>CATEGORY</w:t>
            </w:r>
          </w:p>
        </w:tc>
        <w:tc>
          <w:tcPr>
            <w:tcW w:w="2100" w:type="dxa"/>
            <w:tcBorders>
              <w:top w:val="single" w:color="000000" w:sz="6" w:space="0"/>
              <w:left w:val="single" w:color="000000" w:sz="8" w:space="0"/>
              <w:bottom w:val="single" w:color="000000" w:sz="6" w:space="0"/>
              <w:right w:val="single" w:color="000000" w:sz="6" w:space="0"/>
            </w:tcBorders>
            <w:vAlign w:val="center"/>
          </w:tcPr>
          <w:p w:rsidRPr="00924A81" w:rsidR="00BF0731" w:rsidP="00561FA9" w:rsidRDefault="00BF0731" w14:paraId="776DC9C6" w14:textId="77777777">
            <w:pPr>
              <w:pStyle w:val="TableText"/>
              <w:jc w:val="center"/>
              <w:rPr>
                <w:rFonts w:ascii="Times New Roman" w:hAnsi="Times New Roman" w:cs="Times New Roman"/>
              </w:rPr>
            </w:pPr>
            <w:r w:rsidRPr="00924A81">
              <w:rPr>
                <w:rFonts w:ascii="Times New Roman" w:hAnsi="Times New Roman" w:cs="Times New Roman"/>
                <w:b/>
                <w:bCs/>
              </w:rPr>
              <w:t>NAICS Codes</w:t>
            </w:r>
          </w:p>
        </w:tc>
      </w:tr>
      <w:tr w:rsidRPr="00C801C9" w:rsidR="00C91654" w14:paraId="36C7A159" w14:textId="77777777">
        <w:trPr>
          <w:jc w:val="center"/>
        </w:trPr>
        <w:tc>
          <w:tcPr>
            <w:tcW w:w="5388" w:type="dxa"/>
            <w:tcBorders>
              <w:top w:val="single" w:color="000000" w:sz="7" w:space="0"/>
              <w:left w:val="single" w:color="000000" w:sz="6" w:space="0"/>
              <w:bottom w:val="single" w:color="FFFFFF" w:sz="6" w:space="0"/>
              <w:right w:val="single" w:color="000000" w:sz="8" w:space="0"/>
            </w:tcBorders>
          </w:tcPr>
          <w:p w:rsidRPr="00924A81" w:rsidR="00C91654" w:rsidP="00236CA7" w:rsidRDefault="00C91654" w14:paraId="149BE62D" w14:textId="77777777">
            <w:pPr>
              <w:pStyle w:val="TableText"/>
              <w:rPr>
                <w:rFonts w:ascii="Times New Roman" w:hAnsi="Times New Roman" w:cs="Times New Roman"/>
              </w:rPr>
            </w:pPr>
            <w:r>
              <w:rPr>
                <w:rFonts w:ascii="Times New Roman" w:hAnsi="Times New Roman" w:cs="Times New Roman"/>
              </w:rPr>
              <w:t>Petroleum and Petroleum Products Wholesalers</w:t>
            </w:r>
          </w:p>
        </w:tc>
        <w:tc>
          <w:tcPr>
            <w:tcW w:w="2100" w:type="dxa"/>
            <w:tcBorders>
              <w:top w:val="single" w:color="000000" w:sz="7" w:space="0"/>
              <w:left w:val="single" w:color="000000" w:sz="8" w:space="0"/>
              <w:bottom w:val="single" w:color="FFFFFF" w:sz="6" w:space="0"/>
              <w:right w:val="single" w:color="000000" w:sz="6" w:space="0"/>
            </w:tcBorders>
          </w:tcPr>
          <w:p w:rsidRPr="00924A81" w:rsidR="00C91654" w:rsidP="00236CA7" w:rsidRDefault="00C91654" w14:paraId="3BDA0A3D" w14:textId="77777777">
            <w:pPr>
              <w:pStyle w:val="TableText"/>
              <w:rPr>
                <w:rFonts w:ascii="Times New Roman" w:hAnsi="Times New Roman" w:cs="Times New Roman"/>
              </w:rPr>
            </w:pPr>
            <w:r>
              <w:rPr>
                <w:rFonts w:ascii="Times New Roman" w:hAnsi="Times New Roman" w:cs="Times New Roman"/>
              </w:rPr>
              <w:t>4227</w:t>
            </w:r>
          </w:p>
        </w:tc>
      </w:tr>
      <w:tr w:rsidRPr="00C801C9" w:rsidR="00BF0731" w14:paraId="7870FF3F" w14:textId="77777777">
        <w:trPr>
          <w:jc w:val="center"/>
        </w:trPr>
        <w:tc>
          <w:tcPr>
            <w:tcW w:w="5388" w:type="dxa"/>
            <w:tcBorders>
              <w:top w:val="single" w:color="000000" w:sz="7" w:space="0"/>
              <w:left w:val="single" w:color="000000" w:sz="6" w:space="0"/>
              <w:bottom w:val="single" w:color="FFFFFF" w:sz="6" w:space="0"/>
              <w:right w:val="single" w:color="000000" w:sz="8" w:space="0"/>
            </w:tcBorders>
          </w:tcPr>
          <w:p w:rsidRPr="00924A81" w:rsidR="00BF0731" w:rsidP="00236CA7" w:rsidRDefault="00BF0731" w14:paraId="2385AF59" w14:textId="77777777">
            <w:pPr>
              <w:pStyle w:val="TableText"/>
              <w:rPr>
                <w:rFonts w:ascii="Times New Roman" w:hAnsi="Times New Roman" w:cs="Times New Roman"/>
              </w:rPr>
            </w:pPr>
            <w:r w:rsidRPr="00924A81">
              <w:rPr>
                <w:rFonts w:ascii="Times New Roman" w:hAnsi="Times New Roman" w:cs="Times New Roman"/>
              </w:rPr>
              <w:t>Electric Power Generation, Transmission, and Distribution</w:t>
            </w:r>
          </w:p>
        </w:tc>
        <w:tc>
          <w:tcPr>
            <w:tcW w:w="2100" w:type="dxa"/>
            <w:tcBorders>
              <w:top w:val="single" w:color="000000" w:sz="7" w:space="0"/>
              <w:left w:val="single" w:color="000000" w:sz="8" w:space="0"/>
              <w:bottom w:val="single" w:color="FFFFFF" w:sz="6" w:space="0"/>
              <w:right w:val="single" w:color="000000" w:sz="6" w:space="0"/>
            </w:tcBorders>
          </w:tcPr>
          <w:p w:rsidRPr="00924A81" w:rsidR="00BF0731" w:rsidP="00236CA7" w:rsidRDefault="00BF0731" w14:paraId="5AA49EE8" w14:textId="77777777">
            <w:pPr>
              <w:pStyle w:val="TableText"/>
              <w:rPr>
                <w:rFonts w:ascii="Times New Roman" w:hAnsi="Times New Roman" w:cs="Times New Roman"/>
              </w:rPr>
            </w:pPr>
            <w:r w:rsidRPr="00924A81">
              <w:rPr>
                <w:rFonts w:ascii="Times New Roman" w:hAnsi="Times New Roman" w:cs="Times New Roman"/>
              </w:rPr>
              <w:t>2211</w:t>
            </w:r>
          </w:p>
        </w:tc>
      </w:tr>
      <w:tr w:rsidRPr="00C801C9" w:rsidR="00C91654" w14:paraId="7ECA0AE5" w14:textId="77777777">
        <w:trPr>
          <w:jc w:val="center"/>
        </w:trPr>
        <w:tc>
          <w:tcPr>
            <w:tcW w:w="5388" w:type="dxa"/>
            <w:tcBorders>
              <w:top w:val="single" w:color="000000" w:sz="7" w:space="0"/>
              <w:left w:val="single" w:color="000000" w:sz="6" w:space="0"/>
              <w:bottom w:val="single" w:color="FFFFFF" w:sz="6" w:space="0"/>
              <w:right w:val="single" w:color="000000" w:sz="8" w:space="0"/>
            </w:tcBorders>
          </w:tcPr>
          <w:p w:rsidRPr="00C91654" w:rsidR="00C91654" w:rsidP="00236CA7" w:rsidRDefault="00C91654" w14:paraId="21FD1358" w14:textId="77777777">
            <w:pPr>
              <w:pStyle w:val="TableText"/>
              <w:rPr>
                <w:rFonts w:ascii="Times New Roman" w:hAnsi="Times New Roman" w:cs="Times New Roman"/>
              </w:rPr>
            </w:pPr>
            <w:r w:rsidRPr="00C91654">
              <w:rPr>
                <w:rFonts w:ascii="Times New Roman" w:hAnsi="Times New Roman" w:cs="Times New Roman"/>
              </w:rPr>
              <w:t>Petroleum and coal products manufacturing</w:t>
            </w:r>
          </w:p>
        </w:tc>
        <w:tc>
          <w:tcPr>
            <w:tcW w:w="2100" w:type="dxa"/>
            <w:tcBorders>
              <w:top w:val="single" w:color="000000" w:sz="7" w:space="0"/>
              <w:left w:val="single" w:color="000000" w:sz="8" w:space="0"/>
              <w:bottom w:val="single" w:color="FFFFFF" w:sz="6" w:space="0"/>
              <w:right w:val="single" w:color="000000" w:sz="6" w:space="0"/>
            </w:tcBorders>
          </w:tcPr>
          <w:p w:rsidRPr="00924A81" w:rsidR="00C91654" w:rsidP="00236CA7" w:rsidRDefault="00C91654" w14:paraId="04DBC966" w14:textId="77777777">
            <w:pPr>
              <w:pStyle w:val="TableText"/>
              <w:rPr>
                <w:rFonts w:ascii="Times New Roman" w:hAnsi="Times New Roman" w:cs="Times New Roman"/>
              </w:rPr>
            </w:pPr>
            <w:r>
              <w:rPr>
                <w:rFonts w:ascii="Times New Roman" w:hAnsi="Times New Roman" w:cs="Times New Roman"/>
              </w:rPr>
              <w:t>3241</w:t>
            </w:r>
          </w:p>
        </w:tc>
      </w:tr>
      <w:tr w:rsidRPr="00C801C9" w:rsidR="00BF0731" w14:paraId="60AF8C79" w14:textId="77777777">
        <w:trPr>
          <w:jc w:val="center"/>
        </w:trPr>
        <w:tc>
          <w:tcPr>
            <w:tcW w:w="5388" w:type="dxa"/>
            <w:tcBorders>
              <w:top w:val="single" w:color="000000" w:sz="7" w:space="0"/>
              <w:left w:val="single" w:color="000000" w:sz="6" w:space="0"/>
              <w:bottom w:val="single" w:color="FFFFFF" w:sz="6" w:space="0"/>
              <w:right w:val="single" w:color="000000" w:sz="8" w:space="0"/>
            </w:tcBorders>
          </w:tcPr>
          <w:p w:rsidRPr="00924A81" w:rsidR="00BF0731" w:rsidP="00236CA7" w:rsidRDefault="00BF0731" w14:paraId="2810DFEA" w14:textId="77777777">
            <w:pPr>
              <w:pStyle w:val="TableText"/>
              <w:rPr>
                <w:rFonts w:ascii="Times New Roman" w:hAnsi="Times New Roman" w:cs="Times New Roman"/>
              </w:rPr>
            </w:pPr>
            <w:r w:rsidRPr="00924A81">
              <w:rPr>
                <w:rFonts w:ascii="Times New Roman" w:hAnsi="Times New Roman" w:cs="Times New Roman"/>
              </w:rPr>
              <w:t>Other Commercial Facilities</w:t>
            </w:r>
          </w:p>
        </w:tc>
        <w:tc>
          <w:tcPr>
            <w:tcW w:w="2100" w:type="dxa"/>
            <w:tcBorders>
              <w:top w:val="single" w:color="000000" w:sz="7" w:space="0"/>
              <w:left w:val="single" w:color="000000" w:sz="8" w:space="0"/>
              <w:bottom w:val="single" w:color="FFFFFF" w:sz="6" w:space="0"/>
              <w:right w:val="single" w:color="000000" w:sz="6" w:space="0"/>
            </w:tcBorders>
          </w:tcPr>
          <w:p w:rsidRPr="00924A81" w:rsidR="00BF0731" w:rsidP="00236CA7" w:rsidRDefault="00BF0731" w14:paraId="2A6ADD11" w14:textId="77777777">
            <w:pPr>
              <w:pStyle w:val="TableText"/>
              <w:rPr>
                <w:rFonts w:ascii="Times New Roman" w:hAnsi="Times New Roman" w:cs="Times New Roman"/>
              </w:rPr>
            </w:pPr>
            <w:r w:rsidRPr="00924A81">
              <w:rPr>
                <w:rFonts w:ascii="Times New Roman" w:hAnsi="Times New Roman" w:cs="Times New Roman"/>
              </w:rPr>
              <w:t>miscellaneous</w:t>
            </w:r>
          </w:p>
        </w:tc>
      </w:tr>
      <w:tr w:rsidRPr="00C801C9" w:rsidR="00BF0731" w14:paraId="7A365933" w14:textId="77777777">
        <w:trPr>
          <w:jc w:val="center"/>
        </w:trPr>
        <w:tc>
          <w:tcPr>
            <w:tcW w:w="5388" w:type="dxa"/>
            <w:tcBorders>
              <w:top w:val="single" w:color="000000" w:sz="7" w:space="0"/>
              <w:left w:val="single" w:color="000000" w:sz="6" w:space="0"/>
              <w:bottom w:val="single" w:color="FFFFFF" w:sz="6" w:space="0"/>
              <w:right w:val="single" w:color="000000" w:sz="8" w:space="0"/>
            </w:tcBorders>
          </w:tcPr>
          <w:p w:rsidRPr="00924A81" w:rsidR="00BF0731" w:rsidP="00236CA7" w:rsidRDefault="00BF0731" w14:paraId="49ACD9BE" w14:textId="77777777">
            <w:pPr>
              <w:pStyle w:val="TableText"/>
              <w:rPr>
                <w:rFonts w:ascii="Times New Roman" w:hAnsi="Times New Roman" w:cs="Times New Roman"/>
              </w:rPr>
            </w:pPr>
            <w:r w:rsidRPr="00924A81">
              <w:rPr>
                <w:rFonts w:ascii="Times New Roman" w:hAnsi="Times New Roman" w:cs="Times New Roman"/>
              </w:rPr>
              <w:t>Heating Oil Dealers</w:t>
            </w:r>
          </w:p>
        </w:tc>
        <w:tc>
          <w:tcPr>
            <w:tcW w:w="2100" w:type="dxa"/>
            <w:tcBorders>
              <w:top w:val="single" w:color="000000" w:sz="7" w:space="0"/>
              <w:left w:val="single" w:color="000000" w:sz="8" w:space="0"/>
              <w:bottom w:val="single" w:color="FFFFFF" w:sz="6" w:space="0"/>
              <w:right w:val="single" w:color="000000" w:sz="6" w:space="0"/>
            </w:tcBorders>
          </w:tcPr>
          <w:p w:rsidRPr="00924A81" w:rsidR="00BF0731" w:rsidP="00236CA7" w:rsidRDefault="00BF0731" w14:paraId="072A3B6C" w14:textId="77777777">
            <w:pPr>
              <w:pStyle w:val="TableText"/>
              <w:rPr>
                <w:rFonts w:ascii="Times New Roman" w:hAnsi="Times New Roman" w:cs="Times New Roman"/>
              </w:rPr>
            </w:pPr>
            <w:r w:rsidRPr="00924A81">
              <w:rPr>
                <w:rFonts w:ascii="Times New Roman" w:hAnsi="Times New Roman" w:cs="Times New Roman"/>
              </w:rPr>
              <w:t>454311</w:t>
            </w:r>
          </w:p>
        </w:tc>
      </w:tr>
      <w:tr w:rsidRPr="00C801C9" w:rsidR="00BF0731" w14:paraId="53EA182C" w14:textId="77777777">
        <w:trPr>
          <w:jc w:val="center"/>
        </w:trPr>
        <w:tc>
          <w:tcPr>
            <w:tcW w:w="5388" w:type="dxa"/>
            <w:tcBorders>
              <w:top w:val="single" w:color="000000" w:sz="7" w:space="0"/>
              <w:left w:val="single" w:color="000000" w:sz="6" w:space="0"/>
              <w:bottom w:val="single" w:color="000000" w:sz="6" w:space="0"/>
              <w:right w:val="single" w:color="000000" w:sz="8" w:space="0"/>
            </w:tcBorders>
          </w:tcPr>
          <w:p w:rsidRPr="00924A81" w:rsidR="00BF0731" w:rsidP="00236CA7" w:rsidRDefault="00BF0731" w14:paraId="1208F7DC" w14:textId="77777777">
            <w:pPr>
              <w:pStyle w:val="TableText"/>
              <w:rPr>
                <w:rFonts w:ascii="Times New Roman" w:hAnsi="Times New Roman" w:cs="Times New Roman"/>
              </w:rPr>
            </w:pPr>
            <w:r w:rsidRPr="00924A81">
              <w:rPr>
                <w:rFonts w:ascii="Times New Roman" w:hAnsi="Times New Roman" w:cs="Times New Roman"/>
              </w:rPr>
              <w:t>Manufacturing</w:t>
            </w:r>
          </w:p>
        </w:tc>
        <w:tc>
          <w:tcPr>
            <w:tcW w:w="2100" w:type="dxa"/>
            <w:tcBorders>
              <w:top w:val="single" w:color="000000" w:sz="7" w:space="0"/>
              <w:left w:val="single" w:color="000000" w:sz="8" w:space="0"/>
              <w:bottom w:val="single" w:color="000000" w:sz="6" w:space="0"/>
              <w:right w:val="single" w:color="000000" w:sz="6" w:space="0"/>
            </w:tcBorders>
          </w:tcPr>
          <w:p w:rsidRPr="00924A81" w:rsidR="00BF0731" w:rsidP="00236CA7" w:rsidRDefault="00BF0731" w14:paraId="7D196FFC" w14:textId="77777777">
            <w:pPr>
              <w:pStyle w:val="TableText"/>
              <w:rPr>
                <w:rFonts w:ascii="Times New Roman" w:hAnsi="Times New Roman" w:cs="Times New Roman"/>
              </w:rPr>
            </w:pPr>
            <w:r w:rsidRPr="00924A81">
              <w:rPr>
                <w:rFonts w:ascii="Times New Roman" w:hAnsi="Times New Roman" w:cs="Times New Roman"/>
              </w:rPr>
              <w:t>31-33</w:t>
            </w:r>
          </w:p>
        </w:tc>
      </w:tr>
    </w:tbl>
    <w:p w:rsidR="00FA143C" w:rsidP="00D200C6" w:rsidRDefault="00FA143C" w14:paraId="56AE331D" w14:textId="77777777">
      <w:pPr>
        <w:keepNext/>
        <w:keepLines/>
        <w:widowControl/>
        <w:spacing w:line="288" w:lineRule="auto"/>
        <w:rPr>
          <w:b/>
          <w:bCs/>
          <w:sz w:val="22"/>
          <w:szCs w:val="22"/>
        </w:rPr>
      </w:pPr>
    </w:p>
    <w:p w:rsidRPr="00C801C9" w:rsidR="00BF0731" w:rsidP="00FA143C" w:rsidRDefault="00BF0731" w14:paraId="73EBC549" w14:textId="77777777">
      <w:pPr>
        <w:pStyle w:val="Heading2"/>
        <w:rPr>
          <w:rFonts w:ascii="Times New Roman" w:hAnsi="Times New Roman" w:cs="Times New Roman"/>
        </w:rPr>
      </w:pPr>
      <w:r w:rsidRPr="00C801C9">
        <w:rPr>
          <w:rFonts w:ascii="Times New Roman" w:hAnsi="Times New Roman" w:cs="Times New Roman"/>
        </w:rPr>
        <w:t>Information Requested</w:t>
      </w:r>
    </w:p>
    <w:p w:rsidRPr="00C801C9" w:rsidR="00BF0731" w:rsidP="00FA143C" w:rsidRDefault="00BF0731" w14:paraId="36FC74FC" w14:textId="77777777">
      <w:pPr>
        <w:pStyle w:val="Heading3"/>
        <w:rPr>
          <w:rFonts w:ascii="Times New Roman" w:hAnsi="Times New Roman" w:cs="Times New Roman"/>
        </w:rPr>
      </w:pPr>
      <w:r w:rsidRPr="00C801C9">
        <w:rPr>
          <w:rFonts w:ascii="Times New Roman" w:hAnsi="Times New Roman" w:cs="Times New Roman"/>
        </w:rPr>
        <w:t>Data Items, Including Recordkeeping Requirements</w:t>
      </w:r>
    </w:p>
    <w:p w:rsidRPr="00C801C9" w:rsidR="00BF0731" w:rsidP="000F7F67" w:rsidRDefault="00BF0731" w14:paraId="0E20BDF1" w14:textId="77777777">
      <w:pPr>
        <w:pStyle w:val="BodyText"/>
      </w:pPr>
      <w:r w:rsidRPr="00C801C9">
        <w:t xml:space="preserve"> </w:t>
      </w:r>
      <w:r w:rsidR="0098249D">
        <w:t>F</w:t>
      </w:r>
      <w:r w:rsidRPr="00C801C9">
        <w:t xml:space="preserve">acilities that could cause </w:t>
      </w:r>
      <w:r w:rsidR="003E7CEE">
        <w:t>substantial harm</w:t>
      </w:r>
      <w:r w:rsidRPr="00C801C9">
        <w:t xml:space="preserve"> to the environment </w:t>
      </w:r>
      <w:r w:rsidR="0098249D">
        <w:t xml:space="preserve">as a result of a discharge of oil </w:t>
      </w:r>
      <w:r w:rsidRPr="00C801C9">
        <w:t>must prepare and submit response plans</w:t>
      </w:r>
      <w:r w:rsidRPr="00C801C9" w:rsidR="00236CA7">
        <w:t>.</w:t>
      </w:r>
      <w:r w:rsidR="00986D76">
        <w:t xml:space="preserve"> </w:t>
      </w:r>
      <w:r w:rsidRPr="00C801C9">
        <w:t>As required by section 311(j)(5)(</w:t>
      </w:r>
      <w:r w:rsidR="001232FB">
        <w:t>D</w:t>
      </w:r>
      <w:r w:rsidRPr="00C801C9">
        <w:t>) of the CWA, the response plan shall:</w:t>
      </w:r>
    </w:p>
    <w:p w:rsidRPr="00C801C9" w:rsidR="00BF0731" w:rsidP="00FA143C" w:rsidRDefault="00BF0731" w14:paraId="19238A97" w14:textId="77777777">
      <w:pPr>
        <w:pStyle w:val="ListBullet"/>
      </w:pPr>
      <w:r w:rsidRPr="00C801C9">
        <w:t>Be consistent with the requirements of the NCP and A</w:t>
      </w:r>
      <w:r w:rsidR="00986D76">
        <w:t>CPs</w:t>
      </w:r>
      <w:r w:rsidRPr="00C801C9">
        <w:t>.</w:t>
      </w:r>
    </w:p>
    <w:p w:rsidRPr="00C801C9" w:rsidR="00BF0731" w:rsidP="00FA143C" w:rsidRDefault="00BF0731" w14:paraId="038873A3" w14:textId="77777777">
      <w:pPr>
        <w:pStyle w:val="ListBullet"/>
      </w:pPr>
      <w:r w:rsidRPr="00C801C9">
        <w:t xml:space="preserve">Identify the qualified individual </w:t>
      </w:r>
      <w:r w:rsidR="00112D60">
        <w:t xml:space="preserve">(QI) </w:t>
      </w:r>
      <w:r w:rsidRPr="00C801C9">
        <w:t>having full authority to implement removal actions and require immediate communications with Federal officials and other response personnel.</w:t>
      </w:r>
    </w:p>
    <w:p w:rsidRPr="00C801C9" w:rsidR="00BF0731" w:rsidP="00FA143C" w:rsidRDefault="00BF0731" w14:paraId="24C8F135" w14:textId="77777777">
      <w:pPr>
        <w:pStyle w:val="ListBullet"/>
      </w:pPr>
      <w:r w:rsidRPr="00C801C9">
        <w:lastRenderedPageBreak/>
        <w:t>Identify, and ensure by contract or other means, private personnel and equipment necessary to remove, to the maximum extent practicable, a worst case discharge and to mitigate or prevent a substantial threat of such a discharge.</w:t>
      </w:r>
    </w:p>
    <w:p w:rsidRPr="00C801C9" w:rsidR="00BF0731" w:rsidP="00FA143C" w:rsidRDefault="00BF0731" w14:paraId="4BDA528C" w14:textId="77777777">
      <w:pPr>
        <w:pStyle w:val="ListBullet"/>
      </w:pPr>
      <w:r w:rsidRPr="00C801C9">
        <w:t>Describe the training, equipment testing, periodic unannounced drills, and response actions of persons at the facility under the plan.</w:t>
      </w:r>
    </w:p>
    <w:p w:rsidR="00BF0731" w:rsidP="00FA143C" w:rsidRDefault="00BF0731" w14:paraId="119DABF7" w14:textId="77777777">
      <w:pPr>
        <w:pStyle w:val="ListBullet"/>
      </w:pPr>
      <w:r w:rsidRPr="00C801C9">
        <w:t>Be updated periodically.</w:t>
      </w:r>
    </w:p>
    <w:p w:rsidRPr="00C801C9" w:rsidR="005F2D87" w:rsidP="00FA143C" w:rsidRDefault="005F2D87" w14:paraId="68DAD3CE" w14:textId="77777777">
      <w:pPr>
        <w:pStyle w:val="ListBullet"/>
      </w:pPr>
      <w:r>
        <w:t>Be resubmitted for approval for each significant change.</w:t>
      </w:r>
    </w:p>
    <w:p w:rsidRPr="00C801C9" w:rsidR="00FA143C" w:rsidP="00FA143C" w:rsidRDefault="00BF0731" w14:paraId="2DFC8511" w14:textId="77777777">
      <w:pPr>
        <w:pStyle w:val="BodyText"/>
      </w:pPr>
      <w:r w:rsidRPr="00C801C9">
        <w:t>In order to fulfill the above requirements, the regulation requires that the response plan include</w:t>
      </w:r>
      <w:r w:rsidR="00DF1A6C">
        <w:t>, amongst other information,</w:t>
      </w:r>
      <w:r w:rsidRPr="00C801C9">
        <w:t xml:space="preserve"> the following elements</w:t>
      </w:r>
      <w:r w:rsidR="005F2D87">
        <w:t xml:space="preserve"> per 40 CFR part 112.20(h)</w:t>
      </w:r>
      <w:r w:rsidRPr="00C801C9">
        <w:t>:</w:t>
      </w:r>
    </w:p>
    <w:p w:rsidRPr="00C801C9" w:rsidR="00BF0731" w:rsidP="00FA143C" w:rsidRDefault="00BF0731" w14:paraId="4B89A0FC" w14:textId="77777777">
      <w:pPr>
        <w:pStyle w:val="ListBullet"/>
      </w:pPr>
      <w:r w:rsidRPr="00C801C9">
        <w:t xml:space="preserve">An emergency response action plan </w:t>
      </w:r>
      <w:r w:rsidR="00877834">
        <w:t xml:space="preserve">(ERAP) </w:t>
      </w:r>
      <w:r w:rsidRPr="00C801C9">
        <w:t xml:space="preserve">that consists of the information most pertinent to conducting an actual response, such as contact and equipment lists </w:t>
      </w:r>
      <w:r w:rsidR="00986D76">
        <w:t>[§</w:t>
      </w:r>
      <w:r w:rsidRPr="00C801C9">
        <w:t>112.20(h)(1)</w:t>
      </w:r>
      <w:r w:rsidR="00986D76">
        <w:t>]</w:t>
      </w:r>
      <w:r w:rsidRPr="00C801C9">
        <w:t>.</w:t>
      </w:r>
    </w:p>
    <w:p w:rsidRPr="00C801C9" w:rsidR="00BF0731" w:rsidP="00FA143C" w:rsidRDefault="00BF0731" w14:paraId="79F1CC25" w14:textId="77777777">
      <w:pPr>
        <w:pStyle w:val="ListBullet"/>
      </w:pPr>
      <w:r w:rsidRPr="00C801C9">
        <w:t>Information about the facility</w:t>
      </w:r>
      <w:r w:rsidR="00245D76">
        <w:t>’</w:t>
      </w:r>
      <w:r w:rsidRPr="00C801C9">
        <w:t xml:space="preserve">s location, owner, operator, and qualified individual having full authority to implement removal actions </w:t>
      </w:r>
      <w:r w:rsidR="00986D76">
        <w:t>[§</w:t>
      </w:r>
      <w:r w:rsidRPr="00C801C9">
        <w:t>112.20(h)(2)</w:t>
      </w:r>
      <w:r w:rsidR="00986D76">
        <w:t>]</w:t>
      </w:r>
      <w:r w:rsidRPr="00C801C9">
        <w:t>.</w:t>
      </w:r>
    </w:p>
    <w:p w:rsidRPr="00C801C9" w:rsidR="00BF0731" w:rsidP="00FA143C" w:rsidRDefault="00BF0731" w14:paraId="4C319729" w14:textId="77777777">
      <w:pPr>
        <w:pStyle w:val="ListBullet"/>
      </w:pPr>
      <w:r w:rsidRPr="00C801C9">
        <w:t xml:space="preserve">Information about emergency response, including: notification procedures, equipment, personnel, evacuation plans, and duties of the qualified individual </w:t>
      </w:r>
      <w:r w:rsidR="00986D76">
        <w:t>[</w:t>
      </w:r>
      <w:r w:rsidR="00245D76">
        <w:t>§</w:t>
      </w:r>
      <w:r w:rsidRPr="00C801C9">
        <w:t>112.20(h)(3)</w:t>
      </w:r>
      <w:r w:rsidR="00986D76">
        <w:t>]</w:t>
      </w:r>
      <w:r w:rsidRPr="00C801C9">
        <w:t>.</w:t>
      </w:r>
    </w:p>
    <w:p w:rsidRPr="00C801C9" w:rsidR="00BF0731" w:rsidP="00FA143C" w:rsidRDefault="00BF0731" w14:paraId="2580D324" w14:textId="77777777">
      <w:pPr>
        <w:pStyle w:val="ListBullet"/>
      </w:pPr>
      <w:r w:rsidRPr="00C801C9">
        <w:t xml:space="preserve">Evidence of availability of private personnel and equipment necessary to remove, to the maximum extent practicable, a worst case discharge and to mitigate or prevent a substantial threat of such a discharge </w:t>
      </w:r>
      <w:r w:rsidR="00986D76">
        <w:t>[</w:t>
      </w:r>
      <w:r w:rsidR="00245D76">
        <w:t>§</w:t>
      </w:r>
      <w:r w:rsidRPr="00C801C9">
        <w:t>112.20(h)(3)(i) and (ii)</w:t>
      </w:r>
      <w:r w:rsidR="00986D76">
        <w:t>]</w:t>
      </w:r>
      <w:r w:rsidRPr="00C801C9">
        <w:t>.</w:t>
      </w:r>
    </w:p>
    <w:p w:rsidRPr="00C801C9" w:rsidR="00BF0731" w:rsidP="00FA143C" w:rsidRDefault="00BF0731" w14:paraId="5A30DE59" w14:textId="77777777">
      <w:pPr>
        <w:pStyle w:val="ListBullet"/>
      </w:pPr>
      <w:r w:rsidRPr="00C801C9">
        <w:t xml:space="preserve">An evaluation of potential </w:t>
      </w:r>
      <w:r w:rsidRPr="00C801C9" w:rsidR="00950DD6">
        <w:t xml:space="preserve">oil </w:t>
      </w:r>
      <w:r w:rsidRPr="00C801C9">
        <w:t xml:space="preserve">spill hazards at the facility </w:t>
      </w:r>
      <w:r w:rsidR="00986D76">
        <w:t>[</w:t>
      </w:r>
      <w:r w:rsidR="00245D76">
        <w:t>§</w:t>
      </w:r>
      <w:r w:rsidRPr="00C801C9">
        <w:t>112.20(h)(4)</w:t>
      </w:r>
      <w:r w:rsidR="00986D76">
        <w:t>]</w:t>
      </w:r>
      <w:r w:rsidRPr="00C801C9">
        <w:t>.</w:t>
      </w:r>
    </w:p>
    <w:p w:rsidRPr="00C801C9" w:rsidR="00BF0731" w:rsidP="00FA143C" w:rsidRDefault="00BF0731" w14:paraId="1FCEE71B" w14:textId="77777777">
      <w:pPr>
        <w:pStyle w:val="ListBullet"/>
      </w:pPr>
      <w:r w:rsidRPr="00C801C9">
        <w:t xml:space="preserve">A discussion of specific </w:t>
      </w:r>
      <w:r w:rsidRPr="00C801C9" w:rsidR="00950DD6">
        <w:t xml:space="preserve">oil </w:t>
      </w:r>
      <w:r w:rsidRPr="00C801C9">
        <w:t xml:space="preserve">spill scenarios and the steps facility personnel would follow to mitigate and respond to the spill described in each scenario </w:t>
      </w:r>
      <w:r w:rsidR="00986D76">
        <w:t>[</w:t>
      </w:r>
      <w:r w:rsidR="00245D76">
        <w:t>§</w:t>
      </w:r>
      <w:r w:rsidRPr="00C801C9">
        <w:t>112.20(h)(5)</w:t>
      </w:r>
      <w:r w:rsidR="00986D76">
        <w:t>]</w:t>
      </w:r>
      <w:r w:rsidRPr="00C801C9">
        <w:t>.</w:t>
      </w:r>
    </w:p>
    <w:p w:rsidRPr="00C801C9" w:rsidR="00BF0731" w:rsidP="00FA143C" w:rsidRDefault="00BF0731" w14:paraId="5F84CA6D" w14:textId="77777777">
      <w:pPr>
        <w:pStyle w:val="ListBullet"/>
      </w:pPr>
      <w:r w:rsidRPr="00C801C9">
        <w:t xml:space="preserve">Descriptions of the discharge detection systems, human or automated, in use at the facility </w:t>
      </w:r>
      <w:r w:rsidR="00986D76">
        <w:t>[</w:t>
      </w:r>
      <w:r w:rsidR="00245D76">
        <w:t>§</w:t>
      </w:r>
      <w:r w:rsidRPr="00C801C9">
        <w:t>112.20(h)(6)</w:t>
      </w:r>
      <w:r w:rsidR="00986D76">
        <w:t>]</w:t>
      </w:r>
      <w:r w:rsidRPr="00C801C9">
        <w:t>.</w:t>
      </w:r>
    </w:p>
    <w:p w:rsidRPr="00C801C9" w:rsidR="00BF0731" w:rsidP="00FA143C" w:rsidRDefault="00BF0731" w14:paraId="0456ACB7" w14:textId="77777777">
      <w:pPr>
        <w:pStyle w:val="ListBullet"/>
      </w:pPr>
      <w:r w:rsidRPr="00C801C9">
        <w:t xml:space="preserve">Information on plan implementation, including response actions to be carried out by facility or contracted personnel, disposal plans for contaminated cleanup materials, and measures to provide adequate containment and drainage of spilled oil </w:t>
      </w:r>
      <w:r w:rsidR="00986D76">
        <w:t>[</w:t>
      </w:r>
      <w:r w:rsidR="00245D76">
        <w:t>§</w:t>
      </w:r>
      <w:r w:rsidRPr="00C801C9">
        <w:t>112.20(h)(7)</w:t>
      </w:r>
      <w:r w:rsidR="00986D76">
        <w:t>]</w:t>
      </w:r>
      <w:r w:rsidRPr="00C801C9">
        <w:t>.</w:t>
      </w:r>
    </w:p>
    <w:p w:rsidRPr="00C801C9" w:rsidR="00BF0731" w:rsidP="00FA143C" w:rsidRDefault="00BF0731" w14:paraId="0C2C984A" w14:textId="77777777">
      <w:pPr>
        <w:pStyle w:val="ListBullet"/>
      </w:pPr>
      <w:r w:rsidRPr="00C801C9">
        <w:t xml:space="preserve">Information </w:t>
      </w:r>
      <w:r w:rsidRPr="00C801C9" w:rsidR="00950DD6">
        <w:t xml:space="preserve">on </w:t>
      </w:r>
      <w:r w:rsidRPr="00C801C9">
        <w:t xml:space="preserve">facility self-inspection, drills/exercises, and response training, including descriptions of training and drill/exercise programs and documentation of tank inspections, equipment inspections, training meetings, training sessions, and drills/exercises </w:t>
      </w:r>
      <w:r w:rsidR="00986D76">
        <w:t>[</w:t>
      </w:r>
      <w:r w:rsidR="00245D76">
        <w:t>§</w:t>
      </w:r>
      <w:r w:rsidRPr="00C801C9">
        <w:t>112.20(h)(8)</w:t>
      </w:r>
      <w:r w:rsidR="00986D76">
        <w:t>]</w:t>
      </w:r>
      <w:r w:rsidRPr="00C801C9">
        <w:t>.</w:t>
      </w:r>
    </w:p>
    <w:p w:rsidRPr="00C801C9" w:rsidR="00BF0731" w:rsidP="00FA143C" w:rsidRDefault="00BF0731" w14:paraId="25DAFE04" w14:textId="77777777">
      <w:pPr>
        <w:pStyle w:val="ListBullet"/>
      </w:pPr>
      <w:r w:rsidRPr="00C801C9">
        <w:t>Diagrams</w:t>
      </w:r>
      <w:r w:rsidRPr="00C801C9" w:rsidR="00950DD6">
        <w:t xml:space="preserve">, including </w:t>
      </w:r>
      <w:r w:rsidRPr="00C801C9">
        <w:t xml:space="preserve">the site plan and the drainage plan </w:t>
      </w:r>
      <w:r w:rsidR="00986D76">
        <w:t>[</w:t>
      </w:r>
      <w:r w:rsidR="00245D76">
        <w:t>§</w:t>
      </w:r>
      <w:r w:rsidRPr="00C801C9">
        <w:t>112.20(h)(9)</w:t>
      </w:r>
      <w:r w:rsidR="00986D76">
        <w:t>]</w:t>
      </w:r>
      <w:r w:rsidRPr="00C801C9">
        <w:t>.</w:t>
      </w:r>
    </w:p>
    <w:p w:rsidR="00BF0731" w:rsidP="00FA143C" w:rsidRDefault="00BF0731" w14:paraId="5D4F9C98" w14:textId="77777777">
      <w:pPr>
        <w:pStyle w:val="ListBullet"/>
      </w:pPr>
      <w:r w:rsidRPr="00C801C9">
        <w:t xml:space="preserve">A description of facility security systems </w:t>
      </w:r>
      <w:r w:rsidR="00986D76">
        <w:t>[</w:t>
      </w:r>
      <w:r w:rsidR="00245D76">
        <w:t>§</w:t>
      </w:r>
      <w:r w:rsidRPr="00C801C9">
        <w:t>112.20(h)(10)</w:t>
      </w:r>
      <w:r w:rsidR="00986D76">
        <w:t>]</w:t>
      </w:r>
      <w:r w:rsidRPr="00C801C9">
        <w:t>.</w:t>
      </w:r>
    </w:p>
    <w:p w:rsidRPr="00C801C9" w:rsidR="0098249D" w:rsidP="0098249D" w:rsidRDefault="0098249D" w14:paraId="52375573" w14:textId="77777777">
      <w:pPr>
        <w:pStyle w:val="ListBullet"/>
      </w:pPr>
      <w:r>
        <w:lastRenderedPageBreak/>
        <w:t>Response plan cover sheet with certification that submitted information is true, accurate and complete [§</w:t>
      </w:r>
      <w:r w:rsidRPr="00C801C9">
        <w:t>112.20(h)(1</w:t>
      </w:r>
      <w:r>
        <w:t>1</w:t>
      </w:r>
      <w:r w:rsidRPr="00C801C9">
        <w:t>)</w:t>
      </w:r>
      <w:r>
        <w:t>]</w:t>
      </w:r>
      <w:r w:rsidRPr="00C801C9">
        <w:t>.</w:t>
      </w:r>
    </w:p>
    <w:p w:rsidRPr="00C801C9" w:rsidR="00BF0731" w:rsidP="00D200C6" w:rsidRDefault="00BF0731" w14:paraId="2FD5FBA3" w14:textId="77777777">
      <w:pPr>
        <w:widowControl/>
        <w:tabs>
          <w:tab w:val="left" w:pos="-1440"/>
        </w:tabs>
        <w:spacing w:line="288" w:lineRule="auto"/>
        <w:rPr>
          <w:sz w:val="22"/>
          <w:szCs w:val="22"/>
        </w:rPr>
      </w:pPr>
    </w:p>
    <w:p w:rsidRPr="00C801C9" w:rsidR="00BF0731" w:rsidP="00236CA7" w:rsidRDefault="00BF0731" w14:paraId="3F237468" w14:textId="77777777">
      <w:pPr>
        <w:pStyle w:val="BodyText"/>
      </w:pPr>
      <w:r w:rsidRPr="00C801C9">
        <w:t xml:space="preserve">EPA included a model response plan in Appendix F to </w:t>
      </w:r>
      <w:r w:rsidR="00DA3A12">
        <w:t>40 CFR part 112</w:t>
      </w:r>
      <w:r w:rsidR="005F2D87">
        <w:t xml:space="preserve"> that discusses the above required elements in more detail</w:t>
      </w:r>
      <w:r w:rsidRPr="00C801C9" w:rsidR="00236CA7">
        <w:t xml:space="preserve">. </w:t>
      </w:r>
      <w:r w:rsidR="00986D76">
        <w:t xml:space="preserve"> </w:t>
      </w:r>
      <w:r w:rsidRPr="00C801C9" w:rsidR="00515460">
        <w:t xml:space="preserve">The model response plan was </w:t>
      </w:r>
      <w:r w:rsidR="00515460">
        <w:t xml:space="preserve">developed </w:t>
      </w:r>
      <w:r w:rsidRPr="00C801C9" w:rsidR="00515460">
        <w:t xml:space="preserve">with the input of </w:t>
      </w:r>
      <w:r w:rsidR="00515460">
        <w:t>EPA’s</w:t>
      </w:r>
      <w:r w:rsidRPr="00C801C9" w:rsidR="00515460">
        <w:t xml:space="preserve"> On-Scene Coordinators (OSCs) and others actively engaged in oil spill response and covers elements judged critical to an effective response. </w:t>
      </w:r>
      <w:r w:rsidR="00385815">
        <w:t xml:space="preserve"> </w:t>
      </w:r>
      <w:r w:rsidRPr="00C801C9" w:rsidR="00515460">
        <w:t xml:space="preserve">The </w:t>
      </w:r>
      <w:r w:rsidR="007F70A7">
        <w:t xml:space="preserve">model </w:t>
      </w:r>
      <w:r w:rsidRPr="00C801C9" w:rsidR="00515460">
        <w:t>response plan was based on Hazardous Materials Emergency Planning Guides NRT-1 and NRT-1A and the Handbook of Chemical Haz</w:t>
      </w:r>
      <w:r w:rsidR="00515460">
        <w:t xml:space="preserve">ardous and Analysis Procedures. </w:t>
      </w:r>
      <w:r w:rsidRPr="00C801C9">
        <w:t>The model plan provides a</w:t>
      </w:r>
      <w:r w:rsidR="00986D76">
        <w:t xml:space="preserve"> depiction </w:t>
      </w:r>
      <w:r w:rsidRPr="00C801C9">
        <w:t xml:space="preserve">of the level of detail and organization </w:t>
      </w:r>
      <w:r w:rsidR="00AC0F65">
        <w:t xml:space="preserve">for </w:t>
      </w:r>
      <w:r w:rsidRPr="00C801C9">
        <w:t xml:space="preserve">an effective </w:t>
      </w:r>
      <w:r w:rsidR="00F7629F">
        <w:t>FRP</w:t>
      </w:r>
      <w:r w:rsidR="00515460">
        <w:t xml:space="preserve"> and </w:t>
      </w:r>
      <w:r w:rsidRPr="00C801C9">
        <w:t>provides s</w:t>
      </w:r>
      <w:r w:rsidR="00515460">
        <w:t xml:space="preserve">ufficient flexibility </w:t>
      </w:r>
      <w:r w:rsidRPr="00C801C9">
        <w:t>to include certain items that are required by the CWA as amended by the OPA, the Oil Pollution Prevention regulation, and other Federal regulations</w:t>
      </w:r>
      <w:r w:rsidRPr="00C801C9" w:rsidR="00236CA7">
        <w:t xml:space="preserve">. </w:t>
      </w:r>
      <w:r w:rsidR="00986D76">
        <w:t xml:space="preserve"> </w:t>
      </w:r>
      <w:r w:rsidR="00515460">
        <w:t>As n</w:t>
      </w:r>
      <w:r w:rsidR="00986D76">
        <w:t>ote</w:t>
      </w:r>
      <w:r w:rsidR="00515460">
        <w:t xml:space="preserve">d, </w:t>
      </w:r>
      <w:r w:rsidR="00986D76">
        <w:t>c</w:t>
      </w:r>
      <w:r w:rsidRPr="00C801C9">
        <w:t>ertain facilities may be regulated by more than one Federal agency</w:t>
      </w:r>
      <w:r w:rsidR="00515460">
        <w:t xml:space="preserve"> (i.e., USCG and EPA)</w:t>
      </w:r>
      <w:r w:rsidRPr="00C801C9" w:rsidR="00236CA7">
        <w:t xml:space="preserve">. </w:t>
      </w:r>
      <w:r w:rsidR="00986D76">
        <w:t xml:space="preserve"> </w:t>
      </w:r>
      <w:r w:rsidRPr="00C801C9">
        <w:t xml:space="preserve">As discussed in section 3(a), owners or operators may avoid duplicating the work required under other regulations by preparing one response plan that covers the entire facility and </w:t>
      </w:r>
      <w:r w:rsidR="00CE7EB8">
        <w:t>includes a cross-</w:t>
      </w:r>
      <w:r w:rsidRPr="00C801C9">
        <w:t>referenc</w:t>
      </w:r>
      <w:r w:rsidR="00CE7EB8">
        <w:t xml:space="preserve">e that illustrates which </w:t>
      </w:r>
      <w:r w:rsidRPr="00C801C9">
        <w:t xml:space="preserve">sections meet the regulatory requirements of </w:t>
      </w:r>
      <w:r w:rsidR="00CE7EB8">
        <w:t>each</w:t>
      </w:r>
      <w:r w:rsidRPr="00C801C9">
        <w:t xml:space="preserve"> agenc</w:t>
      </w:r>
      <w:r w:rsidR="00CE7EB8">
        <w:t>y</w:t>
      </w:r>
      <w:r w:rsidRPr="00C801C9">
        <w:t>.</w:t>
      </w:r>
    </w:p>
    <w:p w:rsidRPr="00C801C9" w:rsidR="00BF0731" w:rsidP="00FA143C" w:rsidRDefault="00BF0731" w14:paraId="4E358B9A" w14:textId="77777777">
      <w:pPr>
        <w:pStyle w:val="Heading3"/>
        <w:rPr>
          <w:rFonts w:ascii="Times New Roman" w:hAnsi="Times New Roman" w:cs="Times New Roman"/>
        </w:rPr>
      </w:pPr>
      <w:r w:rsidRPr="00C801C9">
        <w:rPr>
          <w:rFonts w:ascii="Times New Roman" w:hAnsi="Times New Roman" w:cs="Times New Roman"/>
        </w:rPr>
        <w:t>Respondent Activities</w:t>
      </w:r>
    </w:p>
    <w:p w:rsidRPr="00C801C9" w:rsidR="00BF0731" w:rsidP="00236CA7" w:rsidRDefault="00CE7EB8" w14:paraId="77397A45" w14:textId="77777777">
      <w:pPr>
        <w:pStyle w:val="BodyText"/>
      </w:pPr>
      <w:r>
        <w:t>As discussed, o</w:t>
      </w:r>
      <w:r w:rsidRPr="00C801C9" w:rsidR="00BF0731">
        <w:t xml:space="preserve">wners or operators of all facilities </w:t>
      </w:r>
      <w:r>
        <w:t xml:space="preserve">subject to the </w:t>
      </w:r>
      <w:r w:rsidRPr="00C801C9" w:rsidR="00BF0731">
        <w:t xml:space="preserve">Oil Pollution Prevention regulation must determine whether their facility meets the </w:t>
      </w:r>
      <w:r w:rsidR="003E7CEE">
        <w:t>substantial harm</w:t>
      </w:r>
      <w:r w:rsidRPr="00C801C9" w:rsidR="00BF0731">
        <w:t xml:space="preserve"> criteria</w:t>
      </w:r>
      <w:r>
        <w:t xml:space="preserve"> by reviewing the flowchart in Attachment C-I in 40 </w:t>
      </w:r>
      <w:r w:rsidR="00DC24C4">
        <w:t>CFR part 112</w:t>
      </w:r>
      <w:r>
        <w:t>, Appendix C</w:t>
      </w:r>
      <w:r w:rsidRPr="00C801C9" w:rsidR="00236CA7">
        <w:t xml:space="preserve">. </w:t>
      </w:r>
      <w:r w:rsidR="00877834">
        <w:t xml:space="preserve"> This flowchart helps guide </w:t>
      </w:r>
      <w:r w:rsidRPr="00C801C9" w:rsidR="00BF0731">
        <w:t xml:space="preserve">owners or operators of facilities </w:t>
      </w:r>
      <w:r w:rsidR="00877834">
        <w:t>to complete</w:t>
      </w:r>
      <w:r>
        <w:t xml:space="preserve"> the </w:t>
      </w:r>
      <w:r w:rsidR="003E7CEE">
        <w:t>substantial harm</w:t>
      </w:r>
      <w:r w:rsidRPr="00C801C9" w:rsidR="00BF0731">
        <w:t xml:space="preserve"> </w:t>
      </w:r>
      <w:r w:rsidRPr="00C801C9" w:rsidR="00FA4566">
        <w:t>certification form</w:t>
      </w:r>
      <w:r w:rsidR="00166BB7">
        <w:t>, Attachment C-II</w:t>
      </w:r>
      <w:r>
        <w:t>,</w:t>
      </w:r>
      <w:r w:rsidR="00166BB7">
        <w:t xml:space="preserve"> </w:t>
      </w:r>
      <w:r w:rsidRPr="00C801C9" w:rsidR="00FA4566">
        <w:t xml:space="preserve">provided in </w:t>
      </w:r>
      <w:r w:rsidR="00DC24C4">
        <w:t xml:space="preserve">Appendix C to </w:t>
      </w:r>
      <w:r w:rsidRPr="00C801C9" w:rsidR="00FA4566">
        <w:t>40 CFR part 112</w:t>
      </w:r>
      <w:r w:rsidR="008C126A">
        <w:t>.</w:t>
      </w:r>
      <w:r w:rsidR="00877834">
        <w:t xml:space="preserve">  For facilities that are not required to prepare an FRP, this form is required to be maintained in the SPCC plan.</w:t>
      </w:r>
    </w:p>
    <w:p w:rsidRPr="00C801C9" w:rsidR="00BF0731" w:rsidP="00236CA7" w:rsidRDefault="00BF0731" w14:paraId="73149569" w14:textId="77777777">
      <w:pPr>
        <w:pStyle w:val="BodyText"/>
      </w:pPr>
      <w:r w:rsidRPr="00C801C9">
        <w:t xml:space="preserve">Owners or operators of facilities that do meet the </w:t>
      </w:r>
      <w:r w:rsidR="003E7CEE">
        <w:t>substantial harm</w:t>
      </w:r>
      <w:r w:rsidRPr="00C801C9">
        <w:t xml:space="preserve"> criteria must</w:t>
      </w:r>
      <w:r w:rsidR="009449B5">
        <w:t xml:space="preserve"> complete Attachment C-II and then</w:t>
      </w:r>
      <w:r w:rsidRPr="00C801C9">
        <w:t xml:space="preserve"> prepare and submit a response plan, which involves the following steps:</w:t>
      </w:r>
    </w:p>
    <w:p w:rsidRPr="00C801C9" w:rsidR="00BF0731" w:rsidP="00FA143C" w:rsidRDefault="00BF0731" w14:paraId="77B4D028" w14:textId="77777777">
      <w:pPr>
        <w:pStyle w:val="ListBullet"/>
      </w:pPr>
      <w:r w:rsidRPr="00C801C9">
        <w:t>Understand</w:t>
      </w:r>
      <w:r w:rsidRPr="00C801C9" w:rsidR="00891446">
        <w:t>ing</w:t>
      </w:r>
      <w:r w:rsidRPr="00C801C9">
        <w:t xml:space="preserve"> the rule by reading and interpreting the rule, as well as reviewing available guidance on preparing response plans;</w:t>
      </w:r>
    </w:p>
    <w:p w:rsidRPr="00C801C9" w:rsidR="00BF0731" w:rsidP="00AC3686" w:rsidRDefault="00891446" w14:paraId="6EA287D6" w14:textId="77777777">
      <w:pPr>
        <w:pStyle w:val="ListBullet"/>
      </w:pPr>
      <w:r w:rsidRPr="00C801C9">
        <w:t xml:space="preserve">Collecting the </w:t>
      </w:r>
      <w:r w:rsidRPr="00C801C9" w:rsidR="00BF0731">
        <w:t>required information</w:t>
      </w:r>
      <w:r w:rsidR="009449B5">
        <w:t xml:space="preserve"> to complete the required elements</w:t>
      </w:r>
      <w:r w:rsidRPr="00C801C9" w:rsidR="00BF0731">
        <w:t xml:space="preserve">, </w:t>
      </w:r>
      <w:r w:rsidR="00DB12F6">
        <w:t>including</w:t>
      </w:r>
      <w:r w:rsidR="009449B5">
        <w:t>:</w:t>
      </w:r>
      <w:r w:rsidR="00DB12F6">
        <w:t xml:space="preserve"> </w:t>
      </w:r>
      <w:r w:rsidR="00CE7EB8">
        <w:t xml:space="preserve">calculating a volume </w:t>
      </w:r>
      <w:r w:rsidR="009449B5">
        <w:t xml:space="preserve">of the worst case discharge </w:t>
      </w:r>
      <w:r w:rsidR="00CE7EB8">
        <w:t xml:space="preserve">and a planning distance </w:t>
      </w:r>
      <w:r w:rsidR="009449B5">
        <w:t xml:space="preserve">for discharged oil downstream of the facility; completing </w:t>
      </w:r>
      <w:r w:rsidRPr="00C801C9" w:rsidR="00BF0731">
        <w:t xml:space="preserve">a hazard </w:t>
      </w:r>
      <w:r w:rsidR="00877834">
        <w:t>evaluation and vulnerability analysis</w:t>
      </w:r>
      <w:r w:rsidR="009449B5">
        <w:t>;</w:t>
      </w:r>
      <w:r w:rsidRPr="00C801C9" w:rsidR="00BF0731">
        <w:t xml:space="preserve"> </w:t>
      </w:r>
      <w:r w:rsidRPr="00C801C9">
        <w:t xml:space="preserve">developing </w:t>
      </w:r>
      <w:r w:rsidRPr="00C801C9" w:rsidR="00BF0731">
        <w:t>spill scenarios</w:t>
      </w:r>
      <w:r w:rsidR="00385815">
        <w:t>;</w:t>
      </w:r>
      <w:r w:rsidRPr="00C801C9" w:rsidR="00BF0731">
        <w:t xml:space="preserve"> </w:t>
      </w:r>
      <w:r w:rsidR="00DB12F6">
        <w:t>consulting the applicable area contingency plan</w:t>
      </w:r>
      <w:r w:rsidR="009449B5">
        <w:t>;</w:t>
      </w:r>
      <w:r w:rsidR="00DB12F6">
        <w:t xml:space="preserve"> </w:t>
      </w:r>
      <w:r w:rsidRPr="00C801C9" w:rsidR="00BF0731">
        <w:t xml:space="preserve">and </w:t>
      </w:r>
      <w:r w:rsidRPr="00C801C9">
        <w:t xml:space="preserve">ensuring </w:t>
      </w:r>
      <w:r w:rsidRPr="00C801C9" w:rsidR="00BF0731">
        <w:t>the capability to respond to a worst case discharge;</w:t>
      </w:r>
    </w:p>
    <w:p w:rsidRPr="00C801C9" w:rsidR="00891446" w:rsidP="00FA143C" w:rsidRDefault="00007B9C" w14:paraId="6C421FF0" w14:textId="77777777">
      <w:pPr>
        <w:pStyle w:val="ListBullet"/>
      </w:pPr>
      <w:r>
        <w:lastRenderedPageBreak/>
        <w:t>Com</w:t>
      </w:r>
      <w:r w:rsidR="009449B5">
        <w:t>pleting the response plan in a</w:t>
      </w:r>
      <w:r w:rsidRPr="00C801C9" w:rsidR="00891446">
        <w:t xml:space="preserve"> format consistent with the model plan included in Appendix F of </w:t>
      </w:r>
      <w:r w:rsidR="00DA3A12">
        <w:t>40 CFR part 112</w:t>
      </w:r>
      <w:r>
        <w:t xml:space="preserve"> to complete the response plan</w:t>
      </w:r>
      <w:r w:rsidR="00DA3A12">
        <w:t>;</w:t>
      </w:r>
    </w:p>
    <w:p w:rsidRPr="00C801C9" w:rsidR="00BF0731" w:rsidP="00FA143C" w:rsidRDefault="00007B9C" w14:paraId="3FD03C7D" w14:textId="77777777">
      <w:pPr>
        <w:pStyle w:val="ListBullet"/>
      </w:pPr>
      <w:r>
        <w:t xml:space="preserve">Submitting </w:t>
      </w:r>
      <w:r w:rsidRPr="00C801C9" w:rsidR="00BF0731">
        <w:t>the response plan to EPA</w:t>
      </w:r>
      <w:r w:rsidR="009449B5">
        <w:t xml:space="preserve"> and correcting any identified plan deficiencies</w:t>
      </w:r>
      <w:r w:rsidRPr="00C801C9" w:rsidR="00BF0731">
        <w:t>;</w:t>
      </w:r>
    </w:p>
    <w:p w:rsidRPr="00C801C9" w:rsidR="00BF0731" w:rsidP="00FA143C" w:rsidRDefault="00891446" w14:paraId="32AD5C74" w14:textId="77777777">
      <w:pPr>
        <w:pStyle w:val="ListBullet"/>
      </w:pPr>
      <w:r w:rsidRPr="00C801C9">
        <w:t>I</w:t>
      </w:r>
      <w:r w:rsidRPr="00C801C9" w:rsidR="00BF0731">
        <w:t>mplement</w:t>
      </w:r>
      <w:r w:rsidRPr="00C801C9">
        <w:t>ing</w:t>
      </w:r>
      <w:r w:rsidRPr="00C801C9" w:rsidR="00BF0731">
        <w:t xml:space="preserve"> </w:t>
      </w:r>
      <w:r w:rsidR="009449B5">
        <w:t xml:space="preserve">the response plan, including </w:t>
      </w:r>
      <w:r w:rsidR="00877834">
        <w:t xml:space="preserve">a personnel training and drill/exercise program per </w:t>
      </w:r>
      <w:r w:rsidRPr="00C801C9" w:rsidR="00BF0731">
        <w:t>the response plan;</w:t>
      </w:r>
    </w:p>
    <w:p w:rsidRPr="00C801C9" w:rsidR="00BF0731" w:rsidP="00FA143C" w:rsidRDefault="00BF0731" w14:paraId="3FC0AE33" w14:textId="77777777">
      <w:pPr>
        <w:pStyle w:val="ListBullet"/>
      </w:pPr>
      <w:r w:rsidRPr="00C801C9">
        <w:t>Review</w:t>
      </w:r>
      <w:r w:rsidRPr="00C801C9" w:rsidR="00891446">
        <w:t>ing</w:t>
      </w:r>
      <w:r w:rsidRPr="00C801C9">
        <w:t xml:space="preserve"> and </w:t>
      </w:r>
      <w:r w:rsidRPr="00C801C9" w:rsidR="00891446">
        <w:t xml:space="preserve">updating </w:t>
      </w:r>
      <w:r w:rsidRPr="00C801C9">
        <w:t>the response plan periodically; and</w:t>
      </w:r>
    </w:p>
    <w:p w:rsidRPr="00C801C9" w:rsidR="00BF0731" w:rsidP="00FA143C" w:rsidRDefault="00BF0731" w14:paraId="5DE7AF1F" w14:textId="77777777">
      <w:pPr>
        <w:pStyle w:val="ListBullet"/>
      </w:pPr>
      <w:r w:rsidRPr="00C801C9">
        <w:t>Maintain</w:t>
      </w:r>
      <w:r w:rsidRPr="00C801C9" w:rsidR="00891446">
        <w:t>ing</w:t>
      </w:r>
      <w:r w:rsidRPr="00C801C9">
        <w:t xml:space="preserve"> </w:t>
      </w:r>
      <w:r w:rsidR="009449B5">
        <w:t xml:space="preserve">the required </w:t>
      </w:r>
      <w:r w:rsidRPr="00C801C9">
        <w:t>records</w:t>
      </w:r>
      <w:r w:rsidR="009449B5">
        <w:t xml:space="preserve"> for five years</w:t>
      </w:r>
      <w:r w:rsidRPr="00C801C9">
        <w:t>.</w:t>
      </w:r>
    </w:p>
    <w:p w:rsidRPr="00C801C9" w:rsidR="00BF0731" w:rsidP="00D200C6" w:rsidRDefault="00BF0731" w14:paraId="1C3614E0" w14:textId="77777777">
      <w:pPr>
        <w:widowControl/>
        <w:tabs>
          <w:tab w:val="left" w:pos="-1440"/>
        </w:tabs>
        <w:spacing w:line="288" w:lineRule="auto"/>
        <w:rPr>
          <w:sz w:val="22"/>
          <w:szCs w:val="22"/>
        </w:rPr>
      </w:pPr>
    </w:p>
    <w:p w:rsidRPr="00C801C9" w:rsidR="00BF0731" w:rsidP="00236CA7" w:rsidRDefault="0036556A" w14:paraId="61CB9C55" w14:textId="246A5242">
      <w:pPr>
        <w:pStyle w:val="BodyText"/>
      </w:pPr>
      <w:r w:rsidRPr="00C801C9">
        <w:t>In preparing a</w:t>
      </w:r>
      <w:r w:rsidR="00F7629F">
        <w:t>n FRP</w:t>
      </w:r>
      <w:r w:rsidRPr="00C801C9">
        <w:t xml:space="preserve">, facility personnel </w:t>
      </w:r>
      <w:r w:rsidRPr="00C801C9" w:rsidR="00BF0731">
        <w:t xml:space="preserve">must gather background information such as the location, quantities, and types of </w:t>
      </w:r>
      <w:r w:rsidR="00CE7EB8">
        <w:t>oil</w:t>
      </w:r>
      <w:r w:rsidRPr="00C801C9" w:rsidR="00BF0731">
        <w:t xml:space="preserve"> stored</w:t>
      </w:r>
      <w:r w:rsidR="009D3ACA">
        <w:t>,</w:t>
      </w:r>
      <w:r w:rsidRPr="00C801C9" w:rsidR="00BF0731">
        <w:t xml:space="preserve"> a geographic description of the site (maps, schematic diagrams, and latitude and longitude)</w:t>
      </w:r>
      <w:r w:rsidR="009D3ACA">
        <w:t>, dates and types of substantial expansions, and location of wellhead protection areas. A wellhead protection area includes surface and subsurface water wells or wellheads; the owner/operator is required to identify these areas that could be impacted by an oil discharge that is reasonably likely to move toward and reach a water well or wellfield</w:t>
      </w:r>
      <w:r w:rsidRPr="00C801C9" w:rsidR="00236CA7">
        <w:t xml:space="preserve">. </w:t>
      </w:r>
      <w:r w:rsidR="006C15D7">
        <w:t xml:space="preserve"> </w:t>
      </w:r>
      <w:r w:rsidRPr="00C801C9" w:rsidR="00BF0731">
        <w:t xml:space="preserve">Much of this information should </w:t>
      </w:r>
      <w:r w:rsidR="00CE7EB8">
        <w:t xml:space="preserve">already </w:t>
      </w:r>
      <w:r w:rsidR="006C15D7">
        <w:t xml:space="preserve">exist </w:t>
      </w:r>
      <w:r w:rsidRPr="00C801C9" w:rsidR="00BF0731">
        <w:t>in the facility</w:t>
      </w:r>
      <w:r w:rsidR="002D6411">
        <w:t>’</w:t>
      </w:r>
      <w:r w:rsidRPr="00C801C9" w:rsidR="00BF0731">
        <w:t>s SPCC Plan</w:t>
      </w:r>
      <w:r w:rsidRPr="00C801C9" w:rsidR="00236CA7">
        <w:t xml:space="preserve">. </w:t>
      </w:r>
      <w:r w:rsidR="006C15D7">
        <w:t xml:space="preserve"> </w:t>
      </w:r>
      <w:r w:rsidRPr="00C801C9" w:rsidR="00BF0731">
        <w:t xml:space="preserve">Such information will be used in the development of </w:t>
      </w:r>
      <w:r w:rsidR="00007B9C">
        <w:t xml:space="preserve">oil discharge </w:t>
      </w:r>
      <w:r w:rsidRPr="00C801C9" w:rsidR="00BF0731">
        <w:t>hazard assessments and response strategies</w:t>
      </w:r>
      <w:r w:rsidRPr="00C801C9" w:rsidR="00236CA7">
        <w:t xml:space="preserve">. </w:t>
      </w:r>
      <w:r w:rsidR="008C126A">
        <w:t xml:space="preserve"> </w:t>
      </w:r>
      <w:r w:rsidRPr="00C801C9" w:rsidR="00BF0731">
        <w:t xml:space="preserve">The </w:t>
      </w:r>
      <w:r w:rsidR="00F7629F">
        <w:t>FRP</w:t>
      </w:r>
      <w:r w:rsidRPr="00C801C9" w:rsidR="00BF0731">
        <w:t xml:space="preserve"> must include a discussion of </w:t>
      </w:r>
      <w:r w:rsidR="00007B9C">
        <w:t xml:space="preserve">oil discharge </w:t>
      </w:r>
      <w:r w:rsidRPr="00C801C9" w:rsidR="00BF0731">
        <w:t xml:space="preserve">detection and notification procedures at the facility as well as a list of </w:t>
      </w:r>
      <w:r w:rsidR="00DB12F6">
        <w:t xml:space="preserve">facility-owned </w:t>
      </w:r>
      <w:r w:rsidRPr="00C801C9" w:rsidR="00BF0731">
        <w:t>response equipment</w:t>
      </w:r>
      <w:r w:rsidRPr="00C801C9" w:rsidR="00236CA7">
        <w:t xml:space="preserve">. </w:t>
      </w:r>
      <w:r w:rsidR="006C15D7">
        <w:t xml:space="preserve"> </w:t>
      </w:r>
      <w:r w:rsidR="00DB12F6">
        <w:t xml:space="preserve">The </w:t>
      </w:r>
      <w:r w:rsidRPr="00C801C9" w:rsidR="00BF0731">
        <w:t>facility</w:t>
      </w:r>
      <w:r w:rsidR="00DB12F6">
        <w:t xml:space="preserve"> owner/operator is required by </w:t>
      </w:r>
      <w:r w:rsidRPr="00C801C9" w:rsidR="00BF0731">
        <w:t xml:space="preserve">OPA </w:t>
      </w:r>
      <w:r w:rsidR="00DB12F6">
        <w:t xml:space="preserve">and the FRP regulation to </w:t>
      </w:r>
      <w:r w:rsidRPr="00C801C9" w:rsidR="00BF0731">
        <w:t xml:space="preserve">designate a </w:t>
      </w:r>
      <w:r w:rsidR="00007B9C">
        <w:t xml:space="preserve">QI </w:t>
      </w:r>
      <w:r w:rsidRPr="00C801C9" w:rsidR="00BF0731">
        <w:t>who will have full authority to implement response actions</w:t>
      </w:r>
      <w:r w:rsidR="00AF67AC">
        <w:t xml:space="preserve"> and commit company resources to respond to a </w:t>
      </w:r>
      <w:r w:rsidR="00F72838">
        <w:t>worst-case</w:t>
      </w:r>
      <w:r w:rsidR="00AF67AC">
        <w:t xml:space="preserve"> discharge of oil</w:t>
      </w:r>
      <w:r w:rsidR="00DB12F6">
        <w:t xml:space="preserve">; </w:t>
      </w:r>
      <w:r w:rsidR="00AF67AC">
        <w:t xml:space="preserve">QI </w:t>
      </w:r>
      <w:r w:rsidR="00DB12F6">
        <w:t>contact information must be provided in the FRP</w:t>
      </w:r>
      <w:r w:rsidRPr="00C801C9" w:rsidR="00236CA7">
        <w:t xml:space="preserve">. </w:t>
      </w:r>
      <w:r w:rsidR="006C15D7">
        <w:t xml:space="preserve"> </w:t>
      </w:r>
      <w:r w:rsidRPr="00C801C9" w:rsidR="00BF0731">
        <w:t xml:space="preserve">Roles and responsibilities of other members of the response team </w:t>
      </w:r>
      <w:r w:rsidR="00112D60">
        <w:t xml:space="preserve">or incident management team </w:t>
      </w:r>
      <w:r w:rsidRPr="00C801C9" w:rsidR="00BF0731">
        <w:t xml:space="preserve">(both facility responders and outside parties) must </w:t>
      </w:r>
      <w:r w:rsidRPr="00C801C9">
        <w:t xml:space="preserve">also </w:t>
      </w:r>
      <w:r w:rsidRPr="00C801C9" w:rsidR="00BF0731">
        <w:t>be clearly established</w:t>
      </w:r>
      <w:r w:rsidRPr="00C801C9" w:rsidR="00236CA7">
        <w:t xml:space="preserve">. </w:t>
      </w:r>
      <w:r w:rsidR="006C15D7">
        <w:t xml:space="preserve"> </w:t>
      </w:r>
      <w:r w:rsidRPr="00C801C9" w:rsidR="00BF0731">
        <w:t xml:space="preserve">A facility owner or operator </w:t>
      </w:r>
      <w:r w:rsidR="00AF67AC">
        <w:t xml:space="preserve">typically </w:t>
      </w:r>
      <w:r w:rsidRPr="00C801C9" w:rsidR="00BF0731">
        <w:t>enter</w:t>
      </w:r>
      <w:r w:rsidR="00AF67AC">
        <w:t>s</w:t>
      </w:r>
      <w:r w:rsidRPr="00C801C9" w:rsidR="00BF0731">
        <w:t xml:space="preserve"> into an arrangement with an outside response contractor</w:t>
      </w:r>
      <w:r w:rsidR="00877834">
        <w:t xml:space="preserve"> or multiple contractors to meet the required </w:t>
      </w:r>
      <w:r w:rsidR="009449B5">
        <w:t xml:space="preserve">response </w:t>
      </w:r>
      <w:r w:rsidR="00877834">
        <w:t xml:space="preserve">resource requirements outlined in </w:t>
      </w:r>
      <w:r w:rsidR="00CB2D2E">
        <w:t xml:space="preserve">40 CFR part 112, </w:t>
      </w:r>
      <w:r w:rsidR="00877834">
        <w:t>Appendix E</w:t>
      </w:r>
      <w:r w:rsidRPr="00C801C9" w:rsidR="00236CA7">
        <w:t xml:space="preserve">. </w:t>
      </w:r>
      <w:r w:rsidR="00112D60">
        <w:t xml:space="preserve"> </w:t>
      </w:r>
      <w:r w:rsidR="00AF67AC">
        <w:t>E</w:t>
      </w:r>
      <w:r w:rsidR="00877834">
        <w:t xml:space="preserve">ach </w:t>
      </w:r>
      <w:r w:rsidRPr="00C801C9" w:rsidR="00BF0731">
        <w:t>contractor</w:t>
      </w:r>
      <w:r w:rsidR="002D6411">
        <w:t>’</w:t>
      </w:r>
      <w:r w:rsidRPr="00C801C9" w:rsidR="00BF0731">
        <w:t xml:space="preserve">s role </w:t>
      </w:r>
      <w:r w:rsidRPr="00C801C9" w:rsidR="009674A8">
        <w:t xml:space="preserve">during a spill response </w:t>
      </w:r>
      <w:r w:rsidRPr="00C801C9" w:rsidR="00BF0731">
        <w:t xml:space="preserve">must be </w:t>
      </w:r>
      <w:r w:rsidR="00112D60">
        <w:t>identified</w:t>
      </w:r>
      <w:r w:rsidRPr="00C801C9" w:rsidR="00BF0731">
        <w:t>.</w:t>
      </w:r>
    </w:p>
    <w:p w:rsidR="00BF0731" w:rsidP="00236CA7" w:rsidRDefault="009449B5" w14:paraId="5B39433E" w14:textId="6C13321B">
      <w:pPr>
        <w:pStyle w:val="BodyText"/>
      </w:pPr>
      <w:r>
        <w:t>As discussed, t</w:t>
      </w:r>
      <w:r w:rsidRPr="00C801C9" w:rsidR="00BF0731">
        <w:t xml:space="preserve">he facility owner or operator </w:t>
      </w:r>
      <w:r w:rsidR="006C15D7">
        <w:t xml:space="preserve">must </w:t>
      </w:r>
      <w:r w:rsidRPr="00C801C9" w:rsidR="00BF0731">
        <w:t xml:space="preserve">perform a hazard </w:t>
      </w:r>
      <w:r w:rsidRPr="00C801C9" w:rsidR="009674A8">
        <w:t>evaluation</w:t>
      </w:r>
      <w:r w:rsidRPr="00C801C9" w:rsidR="00BF0731">
        <w:t>, which involve</w:t>
      </w:r>
      <w:r w:rsidR="006C15D7">
        <w:t>s</w:t>
      </w:r>
      <w:r w:rsidRPr="00C801C9" w:rsidR="00BF0731">
        <w:t xml:space="preserve"> identif</w:t>
      </w:r>
      <w:r w:rsidRPr="00C801C9" w:rsidR="009674A8">
        <w:t>ying</w:t>
      </w:r>
      <w:r w:rsidRPr="00C801C9" w:rsidR="00BF0731">
        <w:t xml:space="preserve"> potential hazards based on facility</w:t>
      </w:r>
      <w:r w:rsidRPr="00C801C9" w:rsidR="009674A8">
        <w:t>-specific</w:t>
      </w:r>
      <w:r w:rsidRPr="00C801C9" w:rsidR="00BF0731">
        <w:t xml:space="preserve"> </w:t>
      </w:r>
      <w:r w:rsidRPr="00C801C9" w:rsidR="00F72838">
        <w:t>information and</w:t>
      </w:r>
      <w:r w:rsidR="00DB12F6">
        <w:t xml:space="preserve"> must </w:t>
      </w:r>
      <w:r w:rsidRPr="00C801C9" w:rsidR="009674A8">
        <w:t>determin</w:t>
      </w:r>
      <w:r w:rsidR="00DB12F6">
        <w:t>e</w:t>
      </w:r>
      <w:r w:rsidRPr="00C801C9" w:rsidR="009674A8">
        <w:t xml:space="preserve"> </w:t>
      </w:r>
      <w:r w:rsidRPr="00C801C9" w:rsidR="00BF0731">
        <w:t>the vulnerability of</w:t>
      </w:r>
      <w:r w:rsidR="0053277D">
        <w:t xml:space="preserve"> fish and wildlife and sensitive environments (as defined in 40 CFR part 112.2)</w:t>
      </w:r>
      <w:r w:rsidR="00E31138">
        <w:t xml:space="preserve"> and water intakes</w:t>
      </w:r>
      <w:r w:rsidR="00D12A57">
        <w:t xml:space="preserve"> (drinking, cooling or other)</w:t>
      </w:r>
      <w:r w:rsidR="0053277D">
        <w:t xml:space="preserve"> as well as </w:t>
      </w:r>
      <w:r w:rsidRPr="00C801C9" w:rsidR="00BF0731">
        <w:t xml:space="preserve">surrounding </w:t>
      </w:r>
      <w:r w:rsidR="0053277D">
        <w:t>residential and business/medical areas plus transportation routes</w:t>
      </w:r>
      <w:r w:rsidRPr="00C801C9" w:rsidR="00BF0731">
        <w:t xml:space="preserve"> given the hazard</w:t>
      </w:r>
      <w:r w:rsidRPr="00C801C9" w:rsidR="009674A8">
        <w:t>s</w:t>
      </w:r>
      <w:r w:rsidRPr="00C801C9" w:rsidR="00BF0731">
        <w:t>, and assess</w:t>
      </w:r>
      <w:r w:rsidRPr="00C801C9" w:rsidR="009674A8">
        <w:t>ing</w:t>
      </w:r>
      <w:r w:rsidRPr="00C801C9" w:rsidR="00BF0731">
        <w:t xml:space="preserve"> the risk of a</w:t>
      </w:r>
      <w:r w:rsidR="006C15D7">
        <w:t>n oil</w:t>
      </w:r>
      <w:r w:rsidRPr="00C801C9" w:rsidR="00BF0731">
        <w:t xml:space="preserve"> </w:t>
      </w:r>
      <w:r w:rsidRPr="00C801C9" w:rsidR="009674A8">
        <w:t>discharge</w:t>
      </w:r>
      <w:r w:rsidRPr="00C801C9" w:rsidR="00236CA7">
        <w:t xml:space="preserve">. </w:t>
      </w:r>
      <w:r w:rsidR="00F7629F">
        <w:t xml:space="preserve"> </w:t>
      </w:r>
      <w:r w:rsidRPr="00C801C9" w:rsidR="00BF0731">
        <w:t xml:space="preserve">The results of the hazard </w:t>
      </w:r>
      <w:r w:rsidRPr="00C801C9" w:rsidR="009674A8">
        <w:t xml:space="preserve">evaluation </w:t>
      </w:r>
      <w:r w:rsidR="00E31138">
        <w:t xml:space="preserve">and vulnerability analysis </w:t>
      </w:r>
      <w:r w:rsidRPr="00C801C9" w:rsidR="00BF0731">
        <w:t xml:space="preserve">will then be used to </w:t>
      </w:r>
      <w:r w:rsidR="0053277D">
        <w:t>inform the response actions to the identified</w:t>
      </w:r>
      <w:r w:rsidRPr="00C801C9" w:rsidR="00BF0731">
        <w:t xml:space="preserve"> </w:t>
      </w:r>
      <w:r w:rsidR="00007B9C">
        <w:t>oil discharge</w:t>
      </w:r>
      <w:r w:rsidRPr="00C801C9" w:rsidR="00BF0731">
        <w:t xml:space="preserve"> scenarios</w:t>
      </w:r>
      <w:r w:rsidR="00007B9C">
        <w:t xml:space="preserve"> (small, medium and </w:t>
      </w:r>
      <w:r w:rsidR="00F72838">
        <w:t>worst-case</w:t>
      </w:r>
      <w:r w:rsidR="00007B9C">
        <w:t xml:space="preserve"> </w:t>
      </w:r>
      <w:r w:rsidR="00E31138">
        <w:t xml:space="preserve">discharge </w:t>
      </w:r>
      <w:r w:rsidR="00007B9C">
        <w:t>scenarios)</w:t>
      </w:r>
      <w:r w:rsidRPr="00C801C9" w:rsidR="00236CA7">
        <w:t xml:space="preserve">. </w:t>
      </w:r>
      <w:r w:rsidR="006C15D7">
        <w:t xml:space="preserve"> </w:t>
      </w:r>
      <w:r w:rsidRPr="00C801C9" w:rsidR="00BF0731">
        <w:t xml:space="preserve">For </w:t>
      </w:r>
      <w:r w:rsidR="006C15D7">
        <w:t xml:space="preserve">the </w:t>
      </w:r>
      <w:r w:rsidR="00F72838">
        <w:t>worst-case</w:t>
      </w:r>
      <w:r w:rsidR="006C15D7">
        <w:t xml:space="preserve"> </w:t>
      </w:r>
      <w:r w:rsidRPr="00C801C9" w:rsidR="00BF0731">
        <w:t xml:space="preserve">scenario, the facility owner or operator </w:t>
      </w:r>
      <w:r w:rsidR="00E31138">
        <w:t>is required to</w:t>
      </w:r>
      <w:r w:rsidRPr="00C801C9" w:rsidR="00BF0731">
        <w:t xml:space="preserve"> calculate the volume of a worst case discharge </w:t>
      </w:r>
      <w:r w:rsidR="00007B9C">
        <w:t xml:space="preserve">in </w:t>
      </w:r>
      <w:r w:rsidR="00007B9C">
        <w:lastRenderedPageBreak/>
        <w:t xml:space="preserve">accordance with 40 CFR part 112, Appendix D </w:t>
      </w:r>
      <w:r w:rsidRPr="00C801C9" w:rsidR="00BF0731">
        <w:t xml:space="preserve">and </w:t>
      </w:r>
      <w:r w:rsidR="00E31138">
        <w:t>i</w:t>
      </w:r>
      <w:r w:rsidRPr="00C801C9" w:rsidR="009674A8">
        <w:t xml:space="preserve">dentify </w:t>
      </w:r>
      <w:r w:rsidR="00E31138">
        <w:t xml:space="preserve">the </w:t>
      </w:r>
      <w:r w:rsidRPr="00C801C9" w:rsidR="009674A8">
        <w:t xml:space="preserve">means to implement </w:t>
      </w:r>
      <w:r w:rsidRPr="00C801C9" w:rsidR="00BF0731">
        <w:t xml:space="preserve">an effective response </w:t>
      </w:r>
      <w:r w:rsidR="00E31138">
        <w:t xml:space="preserve">to </w:t>
      </w:r>
      <w:r w:rsidR="00007B9C">
        <w:t xml:space="preserve">this </w:t>
      </w:r>
      <w:r w:rsidRPr="00C801C9" w:rsidR="00BF0731">
        <w:t>discharge</w:t>
      </w:r>
      <w:r w:rsidR="00007B9C">
        <w:t xml:space="preserve"> planning level as well as the small and medium discharge planning levels</w:t>
      </w:r>
      <w:r w:rsidR="00E31138">
        <w:t xml:space="preserve"> per 40 CFR part 112, Appendix E</w:t>
      </w:r>
      <w:r w:rsidRPr="00C801C9" w:rsidR="00236CA7">
        <w:t xml:space="preserve">. </w:t>
      </w:r>
      <w:r w:rsidR="006C15D7">
        <w:t xml:space="preserve"> </w:t>
      </w:r>
      <w:r w:rsidRPr="00C801C9" w:rsidR="00BF0731">
        <w:t xml:space="preserve">All aspects of </w:t>
      </w:r>
      <w:r w:rsidR="00E31138">
        <w:t>the planned</w:t>
      </w:r>
      <w:r w:rsidRPr="00C801C9" w:rsidR="00BF0731">
        <w:t xml:space="preserve"> response must be included in the </w:t>
      </w:r>
      <w:r w:rsidR="00F7629F">
        <w:t>FRP</w:t>
      </w:r>
      <w:r w:rsidRPr="00C801C9" w:rsidR="00BF0731">
        <w:t>, including containment, countermeasure</w:t>
      </w:r>
      <w:r w:rsidR="00DB12F6">
        <w:t>s</w:t>
      </w:r>
      <w:r w:rsidRPr="00C801C9" w:rsidR="00BF0731">
        <w:t xml:space="preserve">, and mitigation procedures for </w:t>
      </w:r>
      <w:r w:rsidR="00E31138">
        <w:t xml:space="preserve">the identified </w:t>
      </w:r>
      <w:r w:rsidRPr="00C801C9" w:rsidR="00BF0731">
        <w:t xml:space="preserve">incidents, and </w:t>
      </w:r>
      <w:r w:rsidR="00E31138">
        <w:t>p</w:t>
      </w:r>
      <w:r w:rsidRPr="00C801C9" w:rsidR="00BF0731">
        <w:t>rovision</w:t>
      </w:r>
      <w:r w:rsidR="00E31138">
        <w:t>s</w:t>
      </w:r>
      <w:r w:rsidRPr="00C801C9" w:rsidR="00BF0731">
        <w:t xml:space="preserve"> for proper cleanup and disposal of contaminated material</w:t>
      </w:r>
      <w:r w:rsidRPr="00C801C9" w:rsidR="00236CA7">
        <w:t xml:space="preserve">. </w:t>
      </w:r>
      <w:r w:rsidR="006C15D7">
        <w:t xml:space="preserve"> </w:t>
      </w:r>
      <w:r w:rsidRPr="00C801C9" w:rsidR="00BF0731">
        <w:t xml:space="preserve">The </w:t>
      </w:r>
      <w:r w:rsidR="00F7629F">
        <w:t>FRP</w:t>
      </w:r>
      <w:r w:rsidRPr="00C801C9" w:rsidR="00BF0731">
        <w:t xml:space="preserve"> </w:t>
      </w:r>
      <w:r w:rsidR="00460626">
        <w:t xml:space="preserve">is typically </w:t>
      </w:r>
      <w:r w:rsidRPr="00C801C9" w:rsidR="00BF0731">
        <w:t xml:space="preserve">a written document sent to EPA and also kept at the facility. </w:t>
      </w:r>
      <w:r w:rsidR="00460626">
        <w:t xml:space="preserve"> </w:t>
      </w:r>
      <w:r w:rsidRPr="00C801C9" w:rsidR="00BF0731">
        <w:t xml:space="preserve">Once </w:t>
      </w:r>
      <w:r w:rsidRPr="00C801C9" w:rsidR="009674A8">
        <w:t xml:space="preserve">a </w:t>
      </w:r>
      <w:r w:rsidRPr="00C801C9" w:rsidR="00BF0731">
        <w:t xml:space="preserve">plan </w:t>
      </w:r>
      <w:r w:rsidRPr="00C801C9" w:rsidR="009674A8">
        <w:t xml:space="preserve">is </w:t>
      </w:r>
      <w:r w:rsidRPr="00C801C9" w:rsidR="00BF0731">
        <w:t xml:space="preserve">developed, </w:t>
      </w:r>
      <w:r w:rsidRPr="00C801C9" w:rsidR="009674A8">
        <w:t xml:space="preserve">it </w:t>
      </w:r>
      <w:r w:rsidRPr="00C801C9" w:rsidR="00BF0731">
        <w:t>must be exercised on a regular basis</w:t>
      </w:r>
      <w:r w:rsidRPr="00C801C9" w:rsidR="009674A8">
        <w:t xml:space="preserve"> through a facility program of self-inspections, drills</w:t>
      </w:r>
      <w:r w:rsidRPr="00C801C9" w:rsidR="00B25324">
        <w:t xml:space="preserve"> or e</w:t>
      </w:r>
      <w:r w:rsidRPr="00C801C9" w:rsidR="009674A8">
        <w:t xml:space="preserve">xercises, and </w:t>
      </w:r>
      <w:r w:rsidRPr="00C801C9" w:rsidR="004E2FD9">
        <w:t xml:space="preserve">personnel </w:t>
      </w:r>
      <w:r w:rsidRPr="00C801C9" w:rsidR="009674A8">
        <w:t>training</w:t>
      </w:r>
      <w:r w:rsidR="00460626">
        <w:t xml:space="preserve"> that follows PREP or an equivalent approved by EPA [see </w:t>
      </w:r>
      <w:r w:rsidR="00E31138">
        <w:t xml:space="preserve">40 CFR part </w:t>
      </w:r>
      <w:r w:rsidR="00460626">
        <w:t>112.21(c)]</w:t>
      </w:r>
      <w:r w:rsidRPr="00C801C9" w:rsidR="00BF0731">
        <w:t>.</w:t>
      </w:r>
      <w:r w:rsidR="00112D60">
        <w:t xml:space="preserve">  For more information on PREP, see </w:t>
      </w:r>
      <w:hyperlink w:history="1" r:id="rId8">
        <w:r w:rsidRPr="007A7BCF" w:rsidR="00112D60">
          <w:rPr>
            <w:rStyle w:val="Hyperlink"/>
          </w:rPr>
          <w:t>https://www.epa.gov/oil-spills-prevention-and-preparedness-regulations/2016-national-preparedness-response-exercise</w:t>
        </w:r>
      </w:hyperlink>
      <w:r w:rsidR="00112D60">
        <w:t>.</w:t>
      </w:r>
    </w:p>
    <w:p w:rsidRPr="00C801C9" w:rsidR="00112D60" w:rsidP="00236CA7" w:rsidRDefault="00112D60" w14:paraId="3ED57D9C" w14:textId="77777777">
      <w:pPr>
        <w:pStyle w:val="BodyText"/>
      </w:pPr>
    </w:p>
    <w:p w:rsidRPr="00C801C9" w:rsidR="00BF0731" w:rsidP="00FA143C" w:rsidRDefault="00BF0731" w14:paraId="1F40AC94" w14:textId="77777777">
      <w:pPr>
        <w:pStyle w:val="Heading1"/>
        <w:rPr>
          <w:rFonts w:ascii="Times New Roman" w:hAnsi="Times New Roman" w:cs="Times New Roman"/>
        </w:rPr>
      </w:pPr>
      <w:r w:rsidRPr="00C801C9">
        <w:rPr>
          <w:rFonts w:ascii="Times New Roman" w:hAnsi="Times New Roman" w:cs="Times New Roman"/>
        </w:rPr>
        <w:t>THE INFORMATION COLLECTED - AGENCY ACTIVITIES, COLLECTION METHODOLOGY, AND INFORMATION MANAGEMENT</w:t>
      </w:r>
    </w:p>
    <w:p w:rsidRPr="00C801C9" w:rsidR="00BF0731" w:rsidP="00FA143C" w:rsidRDefault="00BF0731" w14:paraId="0F297A9E" w14:textId="77777777">
      <w:pPr>
        <w:pStyle w:val="Heading2"/>
        <w:rPr>
          <w:rFonts w:ascii="Times New Roman" w:hAnsi="Times New Roman" w:cs="Times New Roman"/>
        </w:rPr>
      </w:pPr>
      <w:r w:rsidRPr="00C801C9">
        <w:rPr>
          <w:rFonts w:ascii="Times New Roman" w:hAnsi="Times New Roman" w:cs="Times New Roman"/>
        </w:rPr>
        <w:t>Agency Activities</w:t>
      </w:r>
    </w:p>
    <w:p w:rsidRPr="00C801C9" w:rsidR="00BF0731" w:rsidP="00FA143C" w:rsidRDefault="00BF0731" w14:paraId="4551B280" w14:textId="77777777">
      <w:pPr>
        <w:pStyle w:val="BodyText"/>
      </w:pPr>
      <w:r w:rsidRPr="00C801C9">
        <w:t xml:space="preserve">Agency activities related to </w:t>
      </w:r>
      <w:r w:rsidR="00CB2D2E">
        <w:t xml:space="preserve">review of submitted </w:t>
      </w:r>
      <w:r w:rsidRPr="00C801C9">
        <w:t>FRPs are as follows:</w:t>
      </w:r>
    </w:p>
    <w:p w:rsidRPr="00C801C9" w:rsidR="00BF0731" w:rsidP="00FA143C" w:rsidRDefault="00B74AF3" w14:paraId="6A39ADB1" w14:textId="77777777">
      <w:pPr>
        <w:pStyle w:val="ListBullet"/>
      </w:pPr>
      <w:r w:rsidRPr="00C801C9">
        <w:t>Log submitted response plans into a</w:t>
      </w:r>
      <w:r w:rsidR="00A068B8">
        <w:t xml:space="preserve"> national</w:t>
      </w:r>
      <w:r w:rsidRPr="00C801C9">
        <w:t xml:space="preserve"> tracking database, send postcards</w:t>
      </w:r>
      <w:r>
        <w:t>, emails</w:t>
      </w:r>
      <w:r w:rsidRPr="00C801C9">
        <w:t xml:space="preserve"> or letters acknowledging receipt, and store</w:t>
      </w:r>
      <w:r w:rsidRPr="00C801C9" w:rsidR="00BF0731">
        <w:t xml:space="preserve"> the plans at Regional offices.</w:t>
      </w:r>
    </w:p>
    <w:p w:rsidRPr="00C801C9" w:rsidR="00BF0731" w:rsidP="00FA143C" w:rsidRDefault="00BF0731" w14:paraId="41C94D4C" w14:textId="77777777">
      <w:pPr>
        <w:pStyle w:val="ListBullet"/>
      </w:pPr>
      <w:r w:rsidRPr="00C801C9">
        <w:t xml:space="preserve">Review </w:t>
      </w:r>
      <w:r w:rsidR="00CB2D2E">
        <w:t xml:space="preserve">the </w:t>
      </w:r>
      <w:r w:rsidRPr="00C801C9">
        <w:t>FRPs</w:t>
      </w:r>
      <w:r w:rsidR="00CB2D2E">
        <w:t xml:space="preserve"> to identify any deficiencies and to determine whether the facility warrants a “substantial harm” or a “significant and substantial harm” designation.</w:t>
      </w:r>
      <w:r w:rsidR="00A068B8">
        <w:t xml:space="preserve">  Notify owner/operators of significant and substantial harm facilities of this determination.</w:t>
      </w:r>
    </w:p>
    <w:p w:rsidR="00A068B8" w:rsidP="00A068B8" w:rsidRDefault="00FC652D" w14:paraId="62A728F6" w14:textId="77777777">
      <w:pPr>
        <w:pStyle w:val="ListBullet"/>
      </w:pPr>
      <w:r>
        <w:t>R</w:t>
      </w:r>
      <w:r w:rsidRPr="00C801C9" w:rsidR="00BF0731">
        <w:t xml:space="preserve">eview </w:t>
      </w:r>
      <w:r>
        <w:t xml:space="preserve">all submitted </w:t>
      </w:r>
      <w:r w:rsidR="00A068B8">
        <w:t>response plans and p</w:t>
      </w:r>
      <w:r w:rsidRPr="00C801C9" w:rsidR="00A068B8">
        <w:t xml:space="preserve">rovide a list of </w:t>
      </w:r>
      <w:r w:rsidR="00A068B8">
        <w:t>deficiencies to those facility owners and operators</w:t>
      </w:r>
      <w:r w:rsidRPr="00C801C9" w:rsidR="00A068B8">
        <w:t xml:space="preserve"> whose plans </w:t>
      </w:r>
      <w:r w:rsidR="00A068B8">
        <w:t>do not meet the regulatory requirements.</w:t>
      </w:r>
    </w:p>
    <w:p w:rsidR="00FC652D" w:rsidP="00CD7303" w:rsidRDefault="00A068B8" w14:paraId="41DB42BA" w14:textId="77777777">
      <w:pPr>
        <w:pStyle w:val="ListBullet"/>
      </w:pPr>
      <w:r>
        <w:t xml:space="preserve">Approve </w:t>
      </w:r>
      <w:r w:rsidRPr="00C801C9" w:rsidR="00BF0731">
        <w:t xml:space="preserve">response plans </w:t>
      </w:r>
      <w:r>
        <w:t xml:space="preserve">for significant and substantial harm </w:t>
      </w:r>
      <w:r w:rsidRPr="00C801C9" w:rsidR="00BF0731">
        <w:t>facilities and notify facilities of</w:t>
      </w:r>
      <w:r>
        <w:t xml:space="preserve"> plan approval.  Periodically review response plans for these facilities.</w:t>
      </w:r>
    </w:p>
    <w:p w:rsidRPr="00C801C9" w:rsidR="00515460" w:rsidP="00FA143C" w:rsidRDefault="00515460" w14:paraId="139BBFDA" w14:textId="77777777">
      <w:pPr>
        <w:pStyle w:val="ListBullet"/>
      </w:pPr>
      <w:r>
        <w:t xml:space="preserve">Inspect </w:t>
      </w:r>
      <w:r w:rsidR="00007B9C">
        <w:t>or exercise</w:t>
      </w:r>
      <w:r w:rsidR="008B7CD4">
        <w:t xml:space="preserve"> </w:t>
      </w:r>
      <w:r w:rsidR="00007B9C">
        <w:t xml:space="preserve">these </w:t>
      </w:r>
      <w:r>
        <w:t>facilities</w:t>
      </w:r>
      <w:r w:rsidR="00007B9C">
        <w:t xml:space="preserve"> periodically</w:t>
      </w:r>
      <w:r>
        <w:t xml:space="preserve"> to verify compliance.</w:t>
      </w:r>
      <w:r w:rsidR="008B7CD4">
        <w:t xml:space="preserve">  The exercise is unannounced and designed to evaluate the planholder’s ability to respond to a small discharge scenario identified in the response plan.  Bring non-compliant facilities into compliance.</w:t>
      </w:r>
    </w:p>
    <w:p w:rsidRPr="00C801C9" w:rsidR="00BF0731" w:rsidP="00FA143C" w:rsidRDefault="00BF0731" w14:paraId="591BBF59" w14:textId="77777777">
      <w:pPr>
        <w:pStyle w:val="Heading2"/>
        <w:rPr>
          <w:rFonts w:ascii="Times New Roman" w:hAnsi="Times New Roman" w:cs="Times New Roman"/>
        </w:rPr>
      </w:pPr>
      <w:r w:rsidRPr="00C801C9">
        <w:rPr>
          <w:rFonts w:ascii="Times New Roman" w:hAnsi="Times New Roman" w:cs="Times New Roman"/>
        </w:rPr>
        <w:t>Collection Methodology and Management</w:t>
      </w:r>
    </w:p>
    <w:p w:rsidRPr="00C801C9" w:rsidR="00BF0731" w:rsidP="00236CA7" w:rsidRDefault="00BF0731" w14:paraId="1888992B" w14:textId="77777777">
      <w:pPr>
        <w:pStyle w:val="BodyText"/>
      </w:pPr>
      <w:r w:rsidRPr="00C801C9">
        <w:t xml:space="preserve">As noted, the primary beneficiaries of the </w:t>
      </w:r>
      <w:r w:rsidR="00F441C5">
        <w:t xml:space="preserve">FRP’s </w:t>
      </w:r>
      <w:r w:rsidRPr="00C801C9">
        <w:t>are the facilit</w:t>
      </w:r>
      <w:r w:rsidR="00F441C5">
        <w:t>y owners or operators</w:t>
      </w:r>
      <w:r w:rsidRPr="00C801C9" w:rsidR="00236CA7">
        <w:t xml:space="preserve">. </w:t>
      </w:r>
      <w:r w:rsidR="00F7629F">
        <w:t xml:space="preserve"> </w:t>
      </w:r>
      <w:r w:rsidRPr="00C801C9">
        <w:t xml:space="preserve">EPA estimates that representatives </w:t>
      </w:r>
      <w:r w:rsidRPr="002A4200">
        <w:t xml:space="preserve">from </w:t>
      </w:r>
      <w:r w:rsidRPr="002A4200" w:rsidR="008903C9">
        <w:t>99</w:t>
      </w:r>
      <w:r w:rsidRPr="002A4200">
        <w:t xml:space="preserve">.5 percent of SPCC-regulated facilities have determined that their </w:t>
      </w:r>
      <w:r w:rsidRPr="002A4200">
        <w:lastRenderedPageBreak/>
        <w:t xml:space="preserve">facility </w:t>
      </w:r>
      <w:r w:rsidR="00F441C5">
        <w:t>“</w:t>
      </w:r>
      <w:r w:rsidRPr="002A4200">
        <w:t>could not reasonably be expected to cause substantial harm</w:t>
      </w:r>
      <w:r w:rsidR="003E7CEE">
        <w:t>”</w:t>
      </w:r>
      <w:r w:rsidRPr="002A4200">
        <w:t xml:space="preserve"> based on the </w:t>
      </w:r>
      <w:r w:rsidRPr="002A4200" w:rsidR="00836139">
        <w:t xml:space="preserve">criteria outlined in the </w:t>
      </w:r>
      <w:r w:rsidRPr="002A4200">
        <w:t>flowchart</w:t>
      </w:r>
      <w:r w:rsidRPr="002A4200" w:rsidR="00836139">
        <w:t xml:space="preserve"> in Attachment C-I</w:t>
      </w:r>
      <w:r w:rsidR="00DA3A12">
        <w:t xml:space="preserve"> of 40 CFR part 112</w:t>
      </w:r>
      <w:r w:rsidRPr="002A4200" w:rsidR="00236CA7">
        <w:t xml:space="preserve">. </w:t>
      </w:r>
      <w:r w:rsidR="008C126A">
        <w:t xml:space="preserve"> </w:t>
      </w:r>
      <w:r w:rsidRPr="002A4200">
        <w:t xml:space="preserve">Consequently, the </w:t>
      </w:r>
      <w:r w:rsidR="00243202">
        <w:t xml:space="preserve">owners or operators </w:t>
      </w:r>
      <w:r w:rsidRPr="002A4200">
        <w:t xml:space="preserve">of these facilities do not </w:t>
      </w:r>
      <w:r w:rsidR="00F441C5">
        <w:t xml:space="preserve">need </w:t>
      </w:r>
      <w:r w:rsidRPr="002A4200">
        <w:t>to prepare</w:t>
      </w:r>
      <w:r w:rsidR="00F441C5">
        <w:t xml:space="preserve"> and submit</w:t>
      </w:r>
      <w:r w:rsidRPr="002A4200">
        <w:t xml:space="preserve"> response plans</w:t>
      </w:r>
      <w:r w:rsidRPr="002A4200" w:rsidR="00236CA7">
        <w:t xml:space="preserve">. </w:t>
      </w:r>
      <w:r w:rsidR="00F7629F">
        <w:t xml:space="preserve"> </w:t>
      </w:r>
      <w:r w:rsidRPr="002A4200">
        <w:t xml:space="preserve">On average, the owners or operators of an estimated </w:t>
      </w:r>
      <w:r w:rsidRPr="002A4200" w:rsidR="008903C9">
        <w:t>18</w:t>
      </w:r>
      <w:r w:rsidR="00243202">
        <w:t>,</w:t>
      </w:r>
      <w:r w:rsidRPr="002A4200" w:rsidR="008903C9">
        <w:t>5</w:t>
      </w:r>
      <w:r w:rsidR="00F441C5">
        <w:t>0</w:t>
      </w:r>
      <w:r w:rsidR="00422327">
        <w:t>0</w:t>
      </w:r>
      <w:r w:rsidRPr="002A4200">
        <w:t xml:space="preserve"> newly </w:t>
      </w:r>
      <w:r w:rsidRPr="002A4200" w:rsidR="00836139">
        <w:t>SPCC-</w:t>
      </w:r>
      <w:r w:rsidRPr="002A4200">
        <w:t xml:space="preserve">regulated facilities will be required to perform the initial screening process using the </w:t>
      </w:r>
      <w:r w:rsidR="00F441C5">
        <w:t xml:space="preserve">above-referenced </w:t>
      </w:r>
      <w:r w:rsidRPr="002A4200">
        <w:t>flowchart each year</w:t>
      </w:r>
      <w:r w:rsidRPr="002A4200" w:rsidR="00236CA7">
        <w:t xml:space="preserve">. </w:t>
      </w:r>
      <w:r w:rsidRPr="002A4200">
        <w:t xml:space="preserve">Of these newly regulated </w:t>
      </w:r>
      <w:r w:rsidR="00243202">
        <w:t xml:space="preserve">SPCC </w:t>
      </w:r>
      <w:r w:rsidRPr="002A4200">
        <w:t xml:space="preserve">facilities, approximately </w:t>
      </w:r>
      <w:r w:rsidR="00B80946">
        <w:t>49</w:t>
      </w:r>
      <w:r w:rsidRPr="002A4200" w:rsidR="008903C9">
        <w:t xml:space="preserve"> </w:t>
      </w:r>
      <w:r w:rsidRPr="002A4200">
        <w:t>(</w:t>
      </w:r>
      <w:r w:rsidR="00CC1DCA">
        <w:t xml:space="preserve">or approximately </w:t>
      </w:r>
      <w:r w:rsidRPr="002A4200" w:rsidR="008903C9">
        <w:t>0</w:t>
      </w:r>
      <w:r w:rsidRPr="002A4200">
        <w:t>.</w:t>
      </w:r>
      <w:r w:rsidR="00B80946">
        <w:t>3</w:t>
      </w:r>
      <w:r w:rsidRPr="002A4200">
        <w:t xml:space="preserve"> percent</w:t>
      </w:r>
      <w:r w:rsidR="00CC1DCA">
        <w:t xml:space="preserve"> of 18,</w:t>
      </w:r>
      <w:r w:rsidR="00243202">
        <w:t>50</w:t>
      </w:r>
      <w:r w:rsidR="00CC1DCA">
        <w:t>0</w:t>
      </w:r>
      <w:r w:rsidRPr="002A4200">
        <w:t xml:space="preserve">) facilities are expected to </w:t>
      </w:r>
      <w:r w:rsidRPr="002A4200" w:rsidR="00836139">
        <w:t xml:space="preserve">meet the substantial harm criteria and be required to prepare </w:t>
      </w:r>
      <w:r w:rsidR="00243202">
        <w:t xml:space="preserve">and submit </w:t>
      </w:r>
      <w:r w:rsidRPr="002A4200" w:rsidR="00836139">
        <w:t xml:space="preserve">an </w:t>
      </w:r>
      <w:r w:rsidRPr="002A4200">
        <w:t>FRP.</w:t>
      </w:r>
    </w:p>
    <w:p w:rsidRPr="00C801C9" w:rsidR="00CB0676" w:rsidP="00236CA7" w:rsidRDefault="00B80946" w14:paraId="4B68C64F" w14:textId="77777777">
      <w:pPr>
        <w:pStyle w:val="BodyText"/>
      </w:pPr>
      <w:r>
        <w:t>FRPs</w:t>
      </w:r>
      <w:r w:rsidRPr="00C801C9" w:rsidR="00BF0731">
        <w:t xml:space="preserve">, submitted by the owners or operators who determined that their facilities meet the </w:t>
      </w:r>
      <w:r w:rsidR="003E7CEE">
        <w:t>substantial harm</w:t>
      </w:r>
      <w:r w:rsidRPr="00C801C9" w:rsidR="00BF0731">
        <w:t xml:space="preserve"> criteria, </w:t>
      </w:r>
      <w:r w:rsidRPr="00C801C9" w:rsidR="0003241A">
        <w:t xml:space="preserve">are </w:t>
      </w:r>
      <w:r w:rsidRPr="00C801C9" w:rsidR="00BF0731">
        <w:t>sent to the appropriate EPA Regional office for Agency review</w:t>
      </w:r>
      <w:r w:rsidRPr="00C801C9" w:rsidR="00236CA7">
        <w:t xml:space="preserve">. </w:t>
      </w:r>
      <w:r w:rsidR="00515460">
        <w:t xml:space="preserve"> </w:t>
      </w:r>
      <w:r w:rsidRPr="00C801C9" w:rsidR="00BF0731">
        <w:t>A copy of the FRP is kept at the facility to be used in the event of a</w:t>
      </w:r>
      <w:r w:rsidRPr="00C801C9" w:rsidR="0003241A">
        <w:t>n oil spill</w:t>
      </w:r>
      <w:r w:rsidRPr="00C801C9" w:rsidR="00BF0731">
        <w:t xml:space="preserve"> response or drill</w:t>
      </w:r>
      <w:r w:rsidRPr="00C801C9" w:rsidR="00236CA7">
        <w:t>.</w:t>
      </w:r>
      <w:r w:rsidR="00515460">
        <w:t xml:space="preserve">  </w:t>
      </w:r>
    </w:p>
    <w:p w:rsidRPr="00C801C9" w:rsidR="00BF0731" w:rsidP="00236CA7" w:rsidRDefault="00243202" w14:paraId="0D8CADAD" w14:textId="77777777">
      <w:pPr>
        <w:pStyle w:val="BodyText"/>
      </w:pPr>
      <w:r>
        <w:t xml:space="preserve">All submitted FRPs are reviewed by the </w:t>
      </w:r>
      <w:r w:rsidRPr="00C801C9">
        <w:t>EPA Regional office</w:t>
      </w:r>
      <w:r>
        <w:t xml:space="preserve">.  </w:t>
      </w:r>
      <w:r w:rsidRPr="00C801C9" w:rsidR="00BF0731">
        <w:t xml:space="preserve">FRPs for facilities that meet the </w:t>
      </w:r>
      <w:r w:rsidR="003E7CEE">
        <w:t>significant and substantial harm</w:t>
      </w:r>
      <w:r w:rsidRPr="00C801C9" w:rsidR="00BF0731">
        <w:t xml:space="preserve"> criteria must be approved by the EPA Regional office</w:t>
      </w:r>
      <w:r w:rsidRPr="00C801C9" w:rsidR="00236CA7">
        <w:t xml:space="preserve">. </w:t>
      </w:r>
      <w:r w:rsidR="008C126A">
        <w:t xml:space="preserve"> </w:t>
      </w:r>
      <w:r w:rsidRPr="00C801C9" w:rsidR="00BF0731">
        <w:t xml:space="preserve">The response plan review and approval process </w:t>
      </w:r>
      <w:r w:rsidRPr="00C801C9" w:rsidR="0003241A">
        <w:t xml:space="preserve">is </w:t>
      </w:r>
      <w:r w:rsidRPr="00C801C9" w:rsidR="00BF0731">
        <w:t>directed by EPA</w:t>
      </w:r>
      <w:r w:rsidR="002D6411">
        <w:t>’</w:t>
      </w:r>
      <w:r w:rsidRPr="00C801C9" w:rsidR="00BF0731">
        <w:t>s R</w:t>
      </w:r>
      <w:r w:rsidR="00CB0676">
        <w:t>As</w:t>
      </w:r>
      <w:r w:rsidRPr="00C801C9" w:rsidR="00BF0731">
        <w:t xml:space="preserve"> based on national criteria and local conditions and considerations</w:t>
      </w:r>
      <w:r w:rsidRPr="00C801C9" w:rsidR="00236CA7">
        <w:t xml:space="preserve">. </w:t>
      </w:r>
      <w:r w:rsidR="00CB0676">
        <w:t xml:space="preserve"> </w:t>
      </w:r>
      <w:r w:rsidRPr="00C801C9" w:rsidR="00BF0731">
        <w:t xml:space="preserve">EPA </w:t>
      </w:r>
      <w:r w:rsidR="00066F36">
        <w:t>r</w:t>
      </w:r>
      <w:r w:rsidRPr="00C801C9" w:rsidR="00BF0731">
        <w:t xml:space="preserve">egional offices notify each </w:t>
      </w:r>
      <w:r w:rsidRPr="00C801C9" w:rsidR="0003241A">
        <w:t xml:space="preserve">owner or operator </w:t>
      </w:r>
      <w:r w:rsidRPr="00C801C9" w:rsidR="00BF0731">
        <w:t xml:space="preserve">directly of the status of </w:t>
      </w:r>
      <w:r w:rsidRPr="00C801C9" w:rsidR="0003241A">
        <w:t xml:space="preserve">the facility’s </w:t>
      </w:r>
      <w:r w:rsidRPr="00C801C9" w:rsidR="00BF0731">
        <w:t>response plan (i.e., approved or deficient)</w:t>
      </w:r>
      <w:r w:rsidRPr="00C801C9" w:rsidR="00236CA7">
        <w:t xml:space="preserve">. </w:t>
      </w:r>
      <w:r w:rsidR="00CB0676">
        <w:t xml:space="preserve"> </w:t>
      </w:r>
      <w:r w:rsidRPr="00C801C9" w:rsidR="00BF0731">
        <w:t>For deficient response plans</w:t>
      </w:r>
      <w:r>
        <w:t xml:space="preserve"> (both substantial harm plans and significant and substantial harm plans)</w:t>
      </w:r>
      <w:r w:rsidRPr="00C801C9" w:rsidR="00BF0731">
        <w:t xml:space="preserve">, a list of the deficiencies </w:t>
      </w:r>
      <w:r w:rsidRPr="00C801C9" w:rsidR="0003241A">
        <w:t>is</w:t>
      </w:r>
      <w:r w:rsidRPr="00C801C9" w:rsidR="00BF0731">
        <w:t xml:space="preserve"> sent to the facility</w:t>
      </w:r>
      <w:r w:rsidRPr="00C801C9" w:rsidR="0003241A">
        <w:t xml:space="preserve"> to be addressed</w:t>
      </w:r>
      <w:r>
        <w:t>.  The status of all FRPs (compliant for substantial harm plans or approved for significant and substantial harm plans)</w:t>
      </w:r>
      <w:r w:rsidRPr="00C801C9" w:rsidR="00BF0731">
        <w:t xml:space="preserve"> </w:t>
      </w:r>
      <w:r w:rsidRPr="00C801C9" w:rsidR="0003241A">
        <w:t xml:space="preserve">is </w:t>
      </w:r>
      <w:r w:rsidRPr="00C801C9" w:rsidR="00BF0731">
        <w:t xml:space="preserve">tracked by </w:t>
      </w:r>
      <w:r>
        <w:t>each</w:t>
      </w:r>
      <w:r w:rsidRPr="00C801C9" w:rsidR="00BF0731">
        <w:t xml:space="preserve"> EPA Regional office.</w:t>
      </w:r>
    </w:p>
    <w:p w:rsidRPr="00C801C9" w:rsidR="00BF0731" w:rsidP="00FA143C" w:rsidRDefault="00BF0731" w14:paraId="68EF8BAE" w14:textId="77777777">
      <w:pPr>
        <w:pStyle w:val="Heading2"/>
        <w:rPr>
          <w:rFonts w:ascii="Times New Roman" w:hAnsi="Times New Roman" w:cs="Times New Roman"/>
        </w:rPr>
      </w:pPr>
      <w:r w:rsidRPr="00C801C9">
        <w:rPr>
          <w:rFonts w:ascii="Times New Roman" w:hAnsi="Times New Roman" w:cs="Times New Roman"/>
        </w:rPr>
        <w:t>Small Entity Flexibility</w:t>
      </w:r>
    </w:p>
    <w:p w:rsidRPr="00C801C9" w:rsidR="00BF0731" w:rsidP="00236CA7" w:rsidRDefault="00BF0731" w14:paraId="48CE7724" w14:textId="77777777">
      <w:pPr>
        <w:pStyle w:val="BodyText"/>
      </w:pPr>
      <w:r w:rsidRPr="00C801C9">
        <w:t>Based on the Regulatory Flexibility Analysis presented in the Regulatory Impact Analysis to the 1994 FRP rule</w:t>
      </w:r>
      <w:r w:rsidR="003C4520">
        <w:t>making</w:t>
      </w:r>
      <w:r w:rsidRPr="00C801C9">
        <w:t xml:space="preserve">, small facilities generally do not meet the </w:t>
      </w:r>
      <w:r w:rsidR="003E7CEE">
        <w:t>substantial harm</w:t>
      </w:r>
      <w:r w:rsidRPr="00C801C9">
        <w:t xml:space="preserve"> criteria and, therefore, generally are not required to prepare </w:t>
      </w:r>
      <w:r w:rsidR="00461CDC">
        <w:t xml:space="preserve">and submit </w:t>
      </w:r>
      <w:r w:rsidRPr="00C801C9">
        <w:t xml:space="preserve">response plans, except at the discretion of the RA </w:t>
      </w:r>
      <w:r w:rsidR="003C462D">
        <w:t xml:space="preserve">[see </w:t>
      </w:r>
      <w:r w:rsidR="00461CDC">
        <w:t xml:space="preserve">40 CFR part </w:t>
      </w:r>
      <w:r w:rsidR="003C462D">
        <w:t>112.20(b)(1)]</w:t>
      </w:r>
      <w:r w:rsidRPr="00C801C9" w:rsidR="003C462D">
        <w:t>.</w:t>
      </w:r>
    </w:p>
    <w:p w:rsidRPr="00C801C9" w:rsidR="00BF0731" w:rsidP="00FA143C" w:rsidRDefault="00BF0731" w14:paraId="33BD6D41" w14:textId="77777777">
      <w:pPr>
        <w:pStyle w:val="Heading2"/>
        <w:rPr>
          <w:rFonts w:ascii="Times New Roman" w:hAnsi="Times New Roman" w:cs="Times New Roman"/>
        </w:rPr>
      </w:pPr>
      <w:r w:rsidRPr="00C801C9">
        <w:rPr>
          <w:rFonts w:ascii="Times New Roman" w:hAnsi="Times New Roman" w:cs="Times New Roman"/>
        </w:rPr>
        <w:t>Collection Schedule</w:t>
      </w:r>
    </w:p>
    <w:p w:rsidRPr="00C801C9" w:rsidR="00FA143C" w:rsidP="00FA143C" w:rsidRDefault="00BF0731" w14:paraId="051533E7" w14:textId="77777777">
      <w:pPr>
        <w:pStyle w:val="BodyText"/>
      </w:pPr>
      <w:r w:rsidRPr="00C801C9">
        <w:t>The FRP regulation currently does not require a specific collection schedule</w:t>
      </w:r>
      <w:r w:rsidRPr="00C801C9" w:rsidR="00236CA7">
        <w:t xml:space="preserve">. </w:t>
      </w:r>
      <w:r w:rsidR="003C4520">
        <w:t xml:space="preserve">Preparation </w:t>
      </w:r>
      <w:r w:rsidRPr="00C801C9">
        <w:t xml:space="preserve">and submission of FRPs by owners or operators of </w:t>
      </w:r>
      <w:r w:rsidR="00AC0F65">
        <w:t xml:space="preserve">facilities that have the potential to cause substantial harm </w:t>
      </w:r>
      <w:r w:rsidRPr="00C801C9">
        <w:t>is a one</w:t>
      </w:r>
      <w:r w:rsidR="00056BD0">
        <w:t>-</w:t>
      </w:r>
      <w:r w:rsidRPr="00C801C9">
        <w:t>time event</w:t>
      </w:r>
      <w:r w:rsidRPr="00C801C9" w:rsidR="00236CA7">
        <w:t xml:space="preserve">. </w:t>
      </w:r>
      <w:r w:rsidRPr="00C801C9">
        <w:t>However, facility owners or operators are required to review and update their FRPs periodically to reflect changes at the facility</w:t>
      </w:r>
      <w:r w:rsidRPr="00C801C9" w:rsidR="00236CA7">
        <w:t xml:space="preserve">. </w:t>
      </w:r>
      <w:r w:rsidR="008C126A">
        <w:t xml:space="preserve"> </w:t>
      </w:r>
      <w:r w:rsidRPr="00C801C9">
        <w:t xml:space="preserve">Certain </w:t>
      </w:r>
      <w:r w:rsidRPr="00C801C9" w:rsidR="001C5150">
        <w:t>facility changes that materially affect the response to a worst case discharge</w:t>
      </w:r>
      <w:r w:rsidRPr="00C801C9">
        <w:t xml:space="preserve"> </w:t>
      </w:r>
      <w:r w:rsidR="003C4520">
        <w:t xml:space="preserve">require revisions to the response plan and resubmittal of the affected sections to </w:t>
      </w:r>
      <w:r w:rsidRPr="00C801C9">
        <w:t>EPA for review and incorporation into the FRPs on file with the Agency</w:t>
      </w:r>
      <w:r w:rsidRPr="00C801C9" w:rsidR="00236CA7">
        <w:t xml:space="preserve">. </w:t>
      </w:r>
      <w:r w:rsidR="008C126A">
        <w:t xml:space="preserve"> </w:t>
      </w:r>
      <w:r w:rsidRPr="00C801C9">
        <w:t xml:space="preserve">The Agency reviews all plans </w:t>
      </w:r>
      <w:r w:rsidRPr="00C801C9">
        <w:lastRenderedPageBreak/>
        <w:t xml:space="preserve">and plan revisions when they are submitted and periodically </w:t>
      </w:r>
      <w:r w:rsidR="003C4520">
        <w:t>reviews plans for significant and substantial harm facilities.</w:t>
      </w:r>
    </w:p>
    <w:p w:rsidRPr="00C801C9" w:rsidR="00BF0731" w:rsidP="00FA143C" w:rsidRDefault="00BF0731" w14:paraId="1974DDDE" w14:textId="77777777">
      <w:pPr>
        <w:pStyle w:val="Heading1"/>
        <w:rPr>
          <w:rFonts w:ascii="Times New Roman" w:hAnsi="Times New Roman" w:cs="Times New Roman"/>
        </w:rPr>
      </w:pPr>
      <w:r w:rsidRPr="00C801C9">
        <w:rPr>
          <w:rFonts w:ascii="Times New Roman" w:hAnsi="Times New Roman" w:cs="Times New Roman"/>
        </w:rPr>
        <w:t>ESTIMATING THE BURDEN AND COST OF THE COLLECTION</w:t>
      </w:r>
    </w:p>
    <w:p w:rsidRPr="00C801C9" w:rsidR="00BF0731" w:rsidP="00EF0A66" w:rsidRDefault="00BF0731" w14:paraId="337042EC" w14:textId="77777777">
      <w:pPr>
        <w:pStyle w:val="Heading2"/>
        <w:rPr>
          <w:rFonts w:ascii="Times New Roman" w:hAnsi="Times New Roman" w:cs="Times New Roman"/>
        </w:rPr>
      </w:pPr>
      <w:r w:rsidRPr="00C801C9">
        <w:rPr>
          <w:rFonts w:ascii="Times New Roman" w:hAnsi="Times New Roman" w:cs="Times New Roman"/>
        </w:rPr>
        <w:t>Respondent Burden</w:t>
      </w:r>
    </w:p>
    <w:p w:rsidRPr="00C801C9" w:rsidR="00BF0731" w:rsidP="00236CA7" w:rsidRDefault="00BF0731" w14:paraId="74C43731" w14:textId="77777777">
      <w:pPr>
        <w:pStyle w:val="BodyText"/>
      </w:pPr>
      <w:r w:rsidRPr="00C801C9">
        <w:t xml:space="preserve">This section presents estimates of the burden respondents incur when they undertake the information collection activities contained in the FRP rule. </w:t>
      </w:r>
      <w:r w:rsidR="00112D60">
        <w:t xml:space="preserve"> </w:t>
      </w:r>
      <w:r w:rsidRPr="00C801C9">
        <w:t xml:space="preserve">The burden to regulated facilities is estimated in terms of the time (in hours) spent by facility personnel to review the FRP regulation and complete a certification form or </w:t>
      </w:r>
      <w:r w:rsidR="000A7F34">
        <w:t xml:space="preserve">to </w:t>
      </w:r>
      <w:r w:rsidRPr="00C801C9">
        <w:t>prepare an FRP and maintain the plan on an annual basis</w:t>
      </w:r>
      <w:r w:rsidRPr="00C801C9" w:rsidR="00236CA7">
        <w:t xml:space="preserve">. </w:t>
      </w:r>
      <w:r w:rsidR="00112D60">
        <w:t xml:space="preserve"> </w:t>
      </w:r>
      <w:r w:rsidRPr="00C801C9">
        <w:t xml:space="preserve">Data from EPA regional offices were used to determine the number of facilities that are currently subject to the FRP requirements as well as estimates for facilities that are expected to meet the </w:t>
      </w:r>
      <w:r w:rsidRPr="00C801C9" w:rsidR="00A652F5">
        <w:t xml:space="preserve">substantial harm </w:t>
      </w:r>
      <w:r w:rsidRPr="00C801C9">
        <w:t>screening criteria over the three-year ICR period</w:t>
      </w:r>
      <w:r w:rsidRPr="00C801C9" w:rsidR="00236CA7">
        <w:t xml:space="preserve">. </w:t>
      </w:r>
    </w:p>
    <w:p w:rsidRPr="00C801C9" w:rsidR="00BF0731" w:rsidP="00EF0A66" w:rsidRDefault="00BF0731" w14:paraId="26863C60" w14:textId="77777777">
      <w:pPr>
        <w:pStyle w:val="BodyText"/>
      </w:pPr>
      <w:r w:rsidRPr="00C801C9">
        <w:t xml:space="preserve">As section </w:t>
      </w:r>
      <w:r w:rsidR="000F7F67">
        <w:t xml:space="preserve">3(c) explains, the current ICR, which expires on </w:t>
      </w:r>
      <w:r w:rsidR="00112D60">
        <w:t>August 31, 2018,</w:t>
      </w:r>
      <w:r w:rsidRPr="00C801C9">
        <w:t xml:space="preserve"> estimates the time it takes owners or operators of facilities to complete the compliance activities based on consultations with facility engineers familiar with Oil Pollution Prevention program</w:t>
      </w:r>
      <w:r w:rsidRPr="00C801C9" w:rsidR="00E60FE7">
        <w:t xml:space="preserve">, </w:t>
      </w:r>
      <w:r w:rsidR="000F7F67">
        <w:t xml:space="preserve">and </w:t>
      </w:r>
      <w:r w:rsidRPr="00C801C9">
        <w:t xml:space="preserve">EPA Regional staff involved </w:t>
      </w:r>
      <w:r w:rsidRPr="00C801C9" w:rsidR="00E60FE7">
        <w:t xml:space="preserve">in </w:t>
      </w:r>
      <w:r w:rsidRPr="00C801C9">
        <w:t>the implementation of the program</w:t>
      </w:r>
      <w:r w:rsidR="000F7F67">
        <w:t>.</w:t>
      </w:r>
      <w:r w:rsidR="008C126A">
        <w:t xml:space="preserve"> </w:t>
      </w:r>
      <w:r w:rsidRPr="00C801C9" w:rsidR="00E60FE7">
        <w:t xml:space="preserve"> Interviews conducted to support the ICR approved in </w:t>
      </w:r>
      <w:r w:rsidR="000F7F67">
        <w:t>2011</w:t>
      </w:r>
      <w:r w:rsidRPr="00C801C9" w:rsidR="00E60FE7">
        <w:t xml:space="preserve"> revealed that b</w:t>
      </w:r>
      <w:r w:rsidRPr="00C801C9">
        <w:t xml:space="preserve">urden estimates </w:t>
      </w:r>
      <w:r w:rsidRPr="00C801C9" w:rsidR="00E60FE7">
        <w:t xml:space="preserve">were </w:t>
      </w:r>
      <w:r w:rsidRPr="00C801C9">
        <w:t>comparable</w:t>
      </w:r>
      <w:r w:rsidR="00056BD0">
        <w:t xml:space="preserve"> (</w:t>
      </w:r>
      <w:r w:rsidRPr="00C801C9">
        <w:t>within the same order of magnitude</w:t>
      </w:r>
      <w:r w:rsidR="00056BD0">
        <w:t>)</w:t>
      </w:r>
      <w:r w:rsidR="000F7F67">
        <w:t xml:space="preserve"> as estimated in the prior renewal in 2008</w:t>
      </w:r>
      <w:r w:rsidRPr="00C801C9" w:rsidR="00236CA7">
        <w:t xml:space="preserve">. </w:t>
      </w:r>
      <w:r w:rsidR="00056BD0">
        <w:t xml:space="preserve"> </w:t>
      </w:r>
      <w:r w:rsidR="000F7F67">
        <w:t>C</w:t>
      </w:r>
      <w:r w:rsidRPr="00C801C9">
        <w:t xml:space="preserve">onsultations </w:t>
      </w:r>
      <w:r w:rsidRPr="00C801C9" w:rsidR="00E60FE7">
        <w:t xml:space="preserve">conducted in </w:t>
      </w:r>
      <w:r w:rsidR="000A7F34">
        <w:t xml:space="preserve">2011 </w:t>
      </w:r>
      <w:r w:rsidRPr="00C801C9">
        <w:t xml:space="preserve">did not reveal any significant sources of </w:t>
      </w:r>
      <w:r w:rsidR="000A7F34">
        <w:t xml:space="preserve">new </w:t>
      </w:r>
      <w:r w:rsidRPr="00C801C9">
        <w:t xml:space="preserve">burden not captured in </w:t>
      </w:r>
      <w:r w:rsidRPr="00C801C9" w:rsidR="00E60FE7">
        <w:t xml:space="preserve">prior ICR renewal requests </w:t>
      </w:r>
      <w:r w:rsidRPr="00C801C9">
        <w:t>(such as unaccounted for recordkeeping costs or other time-consuming tasks associated with FRP regulatory compliance)</w:t>
      </w:r>
      <w:r w:rsidRPr="00C801C9" w:rsidR="00BF07B8">
        <w:t xml:space="preserve">. </w:t>
      </w:r>
      <w:r w:rsidR="00056BD0">
        <w:t xml:space="preserve"> </w:t>
      </w:r>
      <w:r w:rsidRPr="00C801C9">
        <w:t xml:space="preserve">EPA recognizes that the information from interviews with </w:t>
      </w:r>
      <w:r w:rsidRPr="00C801C9" w:rsidR="00E60FE7">
        <w:t xml:space="preserve">a limited number of </w:t>
      </w:r>
      <w:r w:rsidRPr="00C801C9">
        <w:t xml:space="preserve">individuals </w:t>
      </w:r>
      <w:r w:rsidRPr="00C801C9" w:rsidR="00B74AF3">
        <w:t>is</w:t>
      </w:r>
      <w:r w:rsidRPr="00C801C9">
        <w:t xml:space="preserve"> not statistically representative of the burden experienced by all FRP facilities</w:t>
      </w:r>
      <w:r w:rsidRPr="00C801C9" w:rsidR="00236CA7">
        <w:t xml:space="preserve">. </w:t>
      </w:r>
      <w:r w:rsidR="00056BD0">
        <w:t xml:space="preserve"> </w:t>
      </w:r>
      <w:r w:rsidRPr="00C801C9">
        <w:t xml:space="preserve">Nevertheless, the results of the consultations </w:t>
      </w:r>
      <w:r w:rsidRPr="00C801C9" w:rsidR="00E60FE7">
        <w:t xml:space="preserve">conducted in 2007 </w:t>
      </w:r>
      <w:r w:rsidR="000A7F34">
        <w:t xml:space="preserve">and in 2011 </w:t>
      </w:r>
      <w:r w:rsidRPr="00C801C9">
        <w:t>suggest that EPA</w:t>
      </w:r>
      <w:r w:rsidR="00056BD0">
        <w:t>’</w:t>
      </w:r>
      <w:r w:rsidRPr="00C801C9">
        <w:t xml:space="preserve">s burden estimates </w:t>
      </w:r>
      <w:r w:rsidR="00056BD0">
        <w:t xml:space="preserve">appear to </w:t>
      </w:r>
      <w:r w:rsidRPr="00C801C9">
        <w:t>adequately capture industry practices</w:t>
      </w:r>
      <w:r w:rsidRPr="00C801C9" w:rsidR="00236CA7">
        <w:t xml:space="preserve">. </w:t>
      </w:r>
      <w:r w:rsidR="00056BD0">
        <w:t xml:space="preserve"> Therefore, t</w:t>
      </w:r>
      <w:r w:rsidRPr="00C801C9">
        <w:t xml:space="preserve">his renewal ICR does not change the hour or capital cost burden estimates used in the </w:t>
      </w:r>
      <w:r w:rsidR="003C462D">
        <w:t>prior</w:t>
      </w:r>
      <w:r w:rsidRPr="00C801C9" w:rsidR="00E60FE7">
        <w:t xml:space="preserve"> ICR</w:t>
      </w:r>
      <w:r w:rsidRPr="00C801C9" w:rsidR="0080572B">
        <w:t xml:space="preserve"> renewal request</w:t>
      </w:r>
      <w:r w:rsidRPr="00C801C9">
        <w:t>.</w:t>
      </w:r>
    </w:p>
    <w:p w:rsidRPr="00C801C9" w:rsidR="00BF0731" w:rsidP="00EF0A66" w:rsidRDefault="00BF0731" w14:paraId="06C7062C" w14:textId="77777777">
      <w:pPr>
        <w:pStyle w:val="Heading4"/>
      </w:pPr>
      <w:r w:rsidRPr="00C801C9">
        <w:t>Classification of Respondent Facilities Subject to the Information Collection</w:t>
      </w:r>
    </w:p>
    <w:p w:rsidRPr="00C801C9" w:rsidR="00BF0731" w:rsidP="00236CA7" w:rsidRDefault="00BF0731" w14:paraId="1C446A8D" w14:textId="77777777">
      <w:pPr>
        <w:pStyle w:val="BodyText"/>
      </w:pPr>
      <w:r w:rsidRPr="00C801C9">
        <w:t>FRP-regulated facilities are a subset of the SPCC facility universe</w:t>
      </w:r>
      <w:r w:rsidRPr="00C801C9" w:rsidR="00236CA7">
        <w:t xml:space="preserve">. </w:t>
      </w:r>
      <w:r w:rsidR="00056BD0">
        <w:t xml:space="preserve"> </w:t>
      </w:r>
      <w:r w:rsidRPr="00C801C9">
        <w:t xml:space="preserve">As </w:t>
      </w:r>
      <w:r w:rsidR="000F3566">
        <w:t>required by the</w:t>
      </w:r>
      <w:r w:rsidR="004B3DA0">
        <w:t xml:space="preserve"> </w:t>
      </w:r>
      <w:r w:rsidRPr="00C801C9">
        <w:t>FRP rule, owners or operators of facilities</w:t>
      </w:r>
      <w:r w:rsidR="004C0215">
        <w:t xml:space="preserve"> that are not subject to the rule are required to complete and maintain the Attachment C-II form in Appendix C.  Owners or operators that are subject to the rule</w:t>
      </w:r>
      <w:r w:rsidRPr="00C801C9">
        <w:t xml:space="preserve"> are required to prepare</w:t>
      </w:r>
      <w:r w:rsidR="004C0215">
        <w:t xml:space="preserve"> and submit </w:t>
      </w:r>
      <w:r w:rsidRPr="00C801C9">
        <w:t xml:space="preserve">FRPs </w:t>
      </w:r>
      <w:r w:rsidR="004C0215">
        <w:t>to EPA and maintain these plans</w:t>
      </w:r>
      <w:r w:rsidR="001A7936">
        <w:t>.</w:t>
      </w:r>
      <w:r w:rsidR="00056BD0">
        <w:t xml:space="preserve"> </w:t>
      </w:r>
      <w:r w:rsidR="007968E2">
        <w:t xml:space="preserve">The regulatory criteria for a </w:t>
      </w:r>
      <w:r w:rsidRPr="00C801C9">
        <w:t xml:space="preserve">facility </w:t>
      </w:r>
      <w:r w:rsidR="007968E2">
        <w:t>to be</w:t>
      </w:r>
      <w:r w:rsidRPr="00C801C9">
        <w:t xml:space="preserve"> considered a </w:t>
      </w:r>
      <w:r w:rsidR="003E7CEE">
        <w:t>substantial harm</w:t>
      </w:r>
      <w:r w:rsidRPr="00C801C9">
        <w:t xml:space="preserve"> facility</w:t>
      </w:r>
      <w:r w:rsidR="007968E2">
        <w:t xml:space="preserve"> and thus subject to the rule </w:t>
      </w:r>
      <w:r w:rsidR="000D6BC9">
        <w:t xml:space="preserve">were </w:t>
      </w:r>
      <w:r w:rsidR="007968E2">
        <w:t xml:space="preserve">discussed </w:t>
      </w:r>
      <w:r w:rsidR="000D6BC9">
        <w:t xml:space="preserve">in Section </w:t>
      </w:r>
      <w:r w:rsidR="007968E2">
        <w:t>2</w:t>
      </w:r>
      <w:r w:rsidR="000D6BC9">
        <w:t>(</w:t>
      </w:r>
      <w:r w:rsidR="007968E2">
        <w:t>a</w:t>
      </w:r>
      <w:r w:rsidR="000D6BC9">
        <w:t xml:space="preserve">). </w:t>
      </w:r>
      <w:r w:rsidR="00112D60">
        <w:t xml:space="preserve"> </w:t>
      </w:r>
      <w:r w:rsidRPr="00C801C9">
        <w:t xml:space="preserve">Because the costs of compliance activities associated with FRPs depend largely on the physical and operating </w:t>
      </w:r>
      <w:r w:rsidRPr="00C801C9">
        <w:lastRenderedPageBreak/>
        <w:t xml:space="preserve">characteristics of the facility, the </w:t>
      </w:r>
      <w:r w:rsidRPr="00C801C9" w:rsidR="00E65989">
        <w:t>20</w:t>
      </w:r>
      <w:r w:rsidR="007968E2">
        <w:t>11</w:t>
      </w:r>
      <w:r w:rsidRPr="00C801C9" w:rsidR="00E65989">
        <w:t xml:space="preserve"> </w:t>
      </w:r>
      <w:r w:rsidRPr="00C801C9">
        <w:t>FRP renewal ICR supporting statement include</w:t>
      </w:r>
      <w:r w:rsidR="003C462D">
        <w:t>d</w:t>
      </w:r>
      <w:r w:rsidRPr="00C801C9">
        <w:t xml:space="preserve"> burden and cost estimates based on a representative facility approach </w:t>
      </w:r>
      <w:r w:rsidRPr="00C801C9" w:rsidR="00E65989">
        <w:t xml:space="preserve">that </w:t>
      </w:r>
      <w:r w:rsidRPr="00C801C9">
        <w:t>classifies facilities by size (storage capacity in gallons) and facility type</w:t>
      </w:r>
      <w:r w:rsidRPr="00C801C9" w:rsidR="00236CA7">
        <w:t xml:space="preserve">. </w:t>
      </w:r>
      <w:r w:rsidR="00B80946">
        <w:t xml:space="preserve"> </w:t>
      </w:r>
      <w:r w:rsidR="005A1300">
        <w:t>This ICR</w:t>
      </w:r>
      <w:r w:rsidR="00056BD0">
        <w:t xml:space="preserve"> renewal supporting statement</w:t>
      </w:r>
      <w:r w:rsidR="005A1300">
        <w:t xml:space="preserve"> follows the same approach. </w:t>
      </w:r>
      <w:r w:rsidR="00056BD0">
        <w:t xml:space="preserve"> </w:t>
      </w:r>
      <w:r w:rsidRPr="00C801C9">
        <w:t>Three FRP facility size categories were defined as follows:</w:t>
      </w:r>
    </w:p>
    <w:p w:rsidRPr="00C801C9" w:rsidR="00BF0731" w:rsidP="00EF0A66" w:rsidRDefault="00545801" w14:paraId="07B86F47" w14:textId="77777777">
      <w:pPr>
        <w:pStyle w:val="ListBullet"/>
      </w:pPr>
      <w:r w:rsidRPr="00C801C9">
        <w:t>F</w:t>
      </w:r>
      <w:r w:rsidRPr="00C801C9" w:rsidR="00BF0731">
        <w:t>acilities</w:t>
      </w:r>
      <w:r w:rsidRPr="00C801C9">
        <w:t xml:space="preserve"> having </w:t>
      </w:r>
      <w:r w:rsidRPr="00C801C9" w:rsidR="00BF0731">
        <w:t>total storage capacity greater than 1,320 gallons, but less than 42,000 gallons</w:t>
      </w:r>
      <w:r w:rsidR="000D6BC9">
        <w:t>.</w:t>
      </w:r>
    </w:p>
    <w:p w:rsidRPr="00C801C9" w:rsidR="00BF0731" w:rsidP="00EF0A66" w:rsidRDefault="00545801" w14:paraId="4991B848" w14:textId="77777777">
      <w:pPr>
        <w:pStyle w:val="ListBullet"/>
      </w:pPr>
      <w:r w:rsidRPr="00C801C9">
        <w:t xml:space="preserve">Facilities having </w:t>
      </w:r>
      <w:r w:rsidRPr="00C801C9" w:rsidR="00BF0731">
        <w:t xml:space="preserve">total storage capacity greater than </w:t>
      </w:r>
      <w:r w:rsidR="000D6BC9">
        <w:t xml:space="preserve">or equal to </w:t>
      </w:r>
      <w:r w:rsidRPr="00C801C9" w:rsidR="00BF0731">
        <w:t>42,000 gallons</w:t>
      </w:r>
      <w:r w:rsidR="000D6BC9">
        <w:t>,</w:t>
      </w:r>
      <w:r w:rsidRPr="00C801C9" w:rsidR="00BF0731">
        <w:t xml:space="preserve"> but less than one million gallons</w:t>
      </w:r>
      <w:r w:rsidR="000D6BC9">
        <w:t>.</w:t>
      </w:r>
    </w:p>
    <w:p w:rsidRPr="00C801C9" w:rsidR="00BF0731" w:rsidP="00EF0A66" w:rsidRDefault="00545801" w14:paraId="7657728D" w14:textId="77777777">
      <w:pPr>
        <w:pStyle w:val="ListBullet"/>
      </w:pPr>
      <w:r w:rsidRPr="00C801C9">
        <w:t>F</w:t>
      </w:r>
      <w:r w:rsidRPr="00C801C9" w:rsidR="00BF0731">
        <w:t>acilities</w:t>
      </w:r>
      <w:r w:rsidRPr="00C801C9">
        <w:t xml:space="preserve"> having </w:t>
      </w:r>
      <w:r w:rsidRPr="00C801C9" w:rsidR="00BF0731">
        <w:t xml:space="preserve">total storage capacity </w:t>
      </w:r>
      <w:r w:rsidR="000D6BC9">
        <w:t xml:space="preserve">equal to or </w:t>
      </w:r>
      <w:r w:rsidRPr="00C801C9" w:rsidR="00BF0731">
        <w:t>greater than</w:t>
      </w:r>
      <w:r w:rsidR="000D6BC9">
        <w:t xml:space="preserve"> </w:t>
      </w:r>
      <w:r w:rsidRPr="00C801C9" w:rsidR="00BF0731">
        <w:t>one million gallons</w:t>
      </w:r>
      <w:r w:rsidR="000D6BC9">
        <w:t>.</w:t>
      </w:r>
    </w:p>
    <w:p w:rsidRPr="00C801C9" w:rsidR="00BF0731" w:rsidP="00D200C6" w:rsidRDefault="00BF0731" w14:paraId="13D2879B" w14:textId="77777777">
      <w:pPr>
        <w:widowControl/>
        <w:tabs>
          <w:tab w:val="left" w:pos="-1440"/>
        </w:tabs>
        <w:spacing w:line="288" w:lineRule="auto"/>
        <w:rPr>
          <w:sz w:val="22"/>
          <w:szCs w:val="22"/>
        </w:rPr>
      </w:pPr>
    </w:p>
    <w:p w:rsidRPr="00C801C9" w:rsidR="00BF0731" w:rsidP="00236CA7" w:rsidRDefault="00BF0731" w14:paraId="0EA90CDE" w14:textId="77777777">
      <w:pPr>
        <w:pStyle w:val="BodyText"/>
      </w:pPr>
      <w:r w:rsidRPr="00C801C9">
        <w:t xml:space="preserve">Because FRP regulations apply </w:t>
      </w:r>
      <w:r w:rsidRPr="00C801C9" w:rsidR="00722F64">
        <w:t xml:space="preserve">only </w:t>
      </w:r>
      <w:r w:rsidRPr="00C801C9">
        <w:t>to facilities with an oil storage capacity</w:t>
      </w:r>
      <w:r w:rsidR="007968E2">
        <w:t xml:space="preserve"> of </w:t>
      </w:r>
      <w:r w:rsidRPr="00C801C9" w:rsidR="007968E2">
        <w:t>42,000 gallons</w:t>
      </w:r>
      <w:r w:rsidR="007968E2">
        <w:t xml:space="preserve"> or greater and transfer oil </w:t>
      </w:r>
      <w:r w:rsidRPr="00C801C9" w:rsidR="007968E2">
        <w:t>over water to or from vessels</w:t>
      </w:r>
      <w:r w:rsidR="008675AC">
        <w:t>,</w:t>
      </w:r>
      <w:r w:rsidRPr="00C801C9">
        <w:t xml:space="preserve"> </w:t>
      </w:r>
      <w:r w:rsidR="007968E2">
        <w:t>or to facilities with a storage capacity of</w:t>
      </w:r>
      <w:r w:rsidRPr="00C801C9">
        <w:t xml:space="preserve"> one million gallons</w:t>
      </w:r>
      <w:r w:rsidR="000D6BC9">
        <w:t xml:space="preserve"> or greater</w:t>
      </w:r>
      <w:r w:rsidR="00F16623">
        <w:t xml:space="preserve"> (and meeting one or more of the substantial harm factors)</w:t>
      </w:r>
      <w:r w:rsidRPr="00C801C9">
        <w:t xml:space="preserve">, or, </w:t>
      </w:r>
      <w:r w:rsidRPr="00C801C9" w:rsidR="00545801">
        <w:t xml:space="preserve">the FRP burden analysis </w:t>
      </w:r>
      <w:r w:rsidR="007968E2">
        <w:t xml:space="preserve">of preparing, submitting and maintaining FRPs </w:t>
      </w:r>
      <w:r w:rsidRPr="00C801C9" w:rsidR="00545801">
        <w:t xml:space="preserve">only considers facilities in the second and third facility </w:t>
      </w:r>
      <w:r w:rsidRPr="00AC0F65" w:rsidR="00545801">
        <w:t>categories</w:t>
      </w:r>
      <w:r w:rsidRPr="00AC0F65" w:rsidR="00AC0F65">
        <w:t>.</w:t>
      </w:r>
    </w:p>
    <w:p w:rsidRPr="00C801C9" w:rsidR="00BF0731" w:rsidP="00236CA7" w:rsidRDefault="00BF0731" w14:paraId="065F6609" w14:textId="77777777">
      <w:pPr>
        <w:pStyle w:val="BodyText"/>
      </w:pPr>
      <w:r w:rsidRPr="00C801C9">
        <w:t>The FRP facility type categories were based on how oil is used at the facility</w:t>
      </w:r>
      <w:r w:rsidRPr="00C801C9" w:rsidR="00236CA7">
        <w:t xml:space="preserve">. </w:t>
      </w:r>
      <w:r w:rsidR="00B80946">
        <w:t xml:space="preserve"> </w:t>
      </w:r>
      <w:r w:rsidRPr="00C801C9">
        <w:t>Facilities were classified as using oil in one of three ways:</w:t>
      </w:r>
    </w:p>
    <w:p w:rsidRPr="00C801C9" w:rsidR="00BF0731" w:rsidP="00EF0A66" w:rsidRDefault="00BF0731" w14:paraId="14DA2264" w14:textId="77777777">
      <w:pPr>
        <w:pStyle w:val="ListBullet"/>
      </w:pPr>
      <w:r w:rsidRPr="00C801C9">
        <w:t xml:space="preserve">Storage/consumption facilities: </w:t>
      </w:r>
      <w:r w:rsidR="00B80946">
        <w:t xml:space="preserve"> </w:t>
      </w:r>
      <w:r w:rsidRPr="00C801C9">
        <w:t>consumption of oil as a raw material or end-use product</w:t>
      </w:r>
    </w:p>
    <w:p w:rsidRPr="00C801C9" w:rsidR="00BF0731" w:rsidP="00EF0A66" w:rsidRDefault="00BF0731" w14:paraId="0F6615DF" w14:textId="77777777">
      <w:pPr>
        <w:pStyle w:val="ListBullet"/>
      </w:pPr>
      <w:r w:rsidRPr="00C801C9">
        <w:t>Storage/distribution facilities:</w:t>
      </w:r>
      <w:r w:rsidR="00B80946">
        <w:t xml:space="preserve"> </w:t>
      </w:r>
      <w:r w:rsidRPr="00C801C9">
        <w:t xml:space="preserve"> marketing and distribution of oil as a wholesale or retail</w:t>
      </w:r>
      <w:r w:rsidR="004B3DA0">
        <w:t xml:space="preserve"> product</w:t>
      </w:r>
    </w:p>
    <w:p w:rsidRPr="00C801C9" w:rsidR="00BF0731" w:rsidP="00EF0A66" w:rsidRDefault="00BF0731" w14:paraId="5A61C0AF" w14:textId="77777777">
      <w:pPr>
        <w:pStyle w:val="ListBullet"/>
      </w:pPr>
      <w:r w:rsidRPr="00C801C9">
        <w:t xml:space="preserve">Production facilities: </w:t>
      </w:r>
      <w:r w:rsidR="00B80946">
        <w:t xml:space="preserve"> </w:t>
      </w:r>
      <w:r w:rsidRPr="00C801C9" w:rsidR="00545801">
        <w:t xml:space="preserve">extracting </w:t>
      </w:r>
      <w:r w:rsidRPr="00C801C9">
        <w:t>oil from the ground as part of exploration or production activities</w:t>
      </w:r>
    </w:p>
    <w:p w:rsidRPr="00C801C9" w:rsidR="000D6BC9" w:rsidP="000D6BC9" w:rsidRDefault="000D6BC9" w14:paraId="7329EE03" w14:textId="77777777">
      <w:pPr>
        <w:pStyle w:val="ListBullet"/>
        <w:numPr>
          <w:ilvl w:val="0"/>
          <w:numId w:val="0"/>
        </w:numPr>
      </w:pPr>
      <w:r w:rsidRPr="00C801C9">
        <w:t xml:space="preserve">Based on these size and type characteristics, a total of six FRP model facilities were defined. </w:t>
      </w:r>
    </w:p>
    <w:p w:rsidRPr="00C801C9" w:rsidR="00CD45E0" w:rsidP="00236CA7" w:rsidRDefault="00BF0731" w14:paraId="2A9CCD45" w14:textId="65E0FD23">
      <w:pPr>
        <w:pStyle w:val="BodyText"/>
      </w:pPr>
      <w:r w:rsidRPr="00C801C9">
        <w:t>For purposes of this</w:t>
      </w:r>
      <w:r w:rsidR="00F646C8">
        <w:t xml:space="preserve"> burden </w:t>
      </w:r>
      <w:r w:rsidRPr="00C801C9">
        <w:t xml:space="preserve">analysis, the universe of regulated facilities is also divided into </w:t>
      </w:r>
      <w:r w:rsidRPr="00C801C9">
        <w:rPr>
          <w:u w:val="single"/>
        </w:rPr>
        <w:t>existing</w:t>
      </w:r>
      <w:r w:rsidRPr="00C801C9">
        <w:t xml:space="preserve"> and </w:t>
      </w:r>
      <w:r w:rsidRPr="00C801C9">
        <w:rPr>
          <w:u w:val="single"/>
        </w:rPr>
        <w:t>new</w:t>
      </w:r>
      <w:r w:rsidRPr="00C801C9">
        <w:t xml:space="preserve"> facilities, to reflect the differences in compliance activities among these two groups</w:t>
      </w:r>
      <w:r w:rsidRPr="00C801C9" w:rsidR="00236CA7">
        <w:t xml:space="preserve">. </w:t>
      </w:r>
      <w:r w:rsidR="008C126A">
        <w:t xml:space="preserve"> </w:t>
      </w:r>
      <w:r w:rsidRPr="00C801C9">
        <w:t>Existing FRP-regulated facilities include facilities that initiated operations prior to th</w:t>
      </w:r>
      <w:r w:rsidR="00F646C8">
        <w:t xml:space="preserve">is </w:t>
      </w:r>
      <w:r w:rsidRPr="00C801C9">
        <w:t xml:space="preserve">ICR </w:t>
      </w:r>
      <w:r w:rsidR="00F646C8">
        <w:t>renewal request</w:t>
      </w:r>
      <w:r w:rsidRPr="00C801C9" w:rsidR="00236CA7">
        <w:t xml:space="preserve">. </w:t>
      </w:r>
      <w:r w:rsidR="00B80946">
        <w:t xml:space="preserve"> </w:t>
      </w:r>
      <w:r w:rsidRPr="00C801C9">
        <w:t xml:space="preserve">This analysis focuses on existing facilities </w:t>
      </w:r>
      <w:r w:rsidR="005A1300">
        <w:t>for which</w:t>
      </w:r>
      <w:r w:rsidRPr="00C801C9">
        <w:t xml:space="preserve"> owners or operators have prepared FRPs and are assumed to have incurred burden and costs associated with the initially preparing</w:t>
      </w:r>
      <w:r w:rsidR="00F646C8">
        <w:t xml:space="preserve"> and submitting</w:t>
      </w:r>
      <w:r w:rsidRPr="00C801C9">
        <w:t xml:space="preserve"> their </w:t>
      </w:r>
      <w:r w:rsidRPr="00C801C9" w:rsidR="00F440A6">
        <w:t>FRPs but</w:t>
      </w:r>
      <w:r w:rsidRPr="00C801C9">
        <w:t xml:space="preserve"> are expected to incur annual maintenance burden and costs including occasional major revisions.</w:t>
      </w:r>
      <w:r w:rsidR="00AF28BA">
        <w:rPr>
          <w:rStyle w:val="FootnoteReference"/>
        </w:rPr>
        <w:footnoteReference w:id="4"/>
      </w:r>
      <w:r w:rsidRPr="00C801C9">
        <w:t xml:space="preserve">  New FRP facilities include those facilities that will initiate operations during the ICR approval period or prepare an FRP for the first time</w:t>
      </w:r>
      <w:r w:rsidRPr="00C801C9" w:rsidR="00236CA7">
        <w:t xml:space="preserve">. </w:t>
      </w:r>
      <w:r w:rsidR="00B80946">
        <w:t xml:space="preserve"> </w:t>
      </w:r>
      <w:r w:rsidRPr="00C801C9">
        <w:t xml:space="preserve">New facility owners or operators are required to review the </w:t>
      </w:r>
      <w:r w:rsidRPr="00C801C9">
        <w:lastRenderedPageBreak/>
        <w:t xml:space="preserve">FRP rule, make a determination, and complete </w:t>
      </w:r>
      <w:r w:rsidR="00F646C8">
        <w:t xml:space="preserve">the Attachment C-II </w:t>
      </w:r>
      <w:r w:rsidRPr="00C801C9">
        <w:t xml:space="preserve">certification </w:t>
      </w:r>
      <w:r w:rsidR="00F646C8">
        <w:t xml:space="preserve">only </w:t>
      </w:r>
      <w:r w:rsidRPr="00C801C9">
        <w:t xml:space="preserve">or prepare </w:t>
      </w:r>
      <w:r w:rsidR="00F646C8">
        <w:t xml:space="preserve">and submit </w:t>
      </w:r>
      <w:r w:rsidRPr="00C801C9">
        <w:t>an FRP</w:t>
      </w:r>
      <w:r w:rsidRPr="00C801C9" w:rsidR="00236CA7">
        <w:t xml:space="preserve">. </w:t>
      </w:r>
      <w:r w:rsidR="00F646C8">
        <w:t xml:space="preserve"> </w:t>
      </w:r>
      <w:r w:rsidRPr="00C801C9">
        <w:t xml:space="preserve">New facility owners or operators required to prepare FRPs will incur first-year burden for plan preparation </w:t>
      </w:r>
      <w:r w:rsidR="00F646C8">
        <w:t xml:space="preserve">and submission </w:t>
      </w:r>
      <w:r w:rsidRPr="00C801C9">
        <w:t>as well as subsequent-year burden for maintaining FRPs</w:t>
      </w:r>
      <w:r w:rsidRPr="00C801C9" w:rsidR="00236CA7">
        <w:t xml:space="preserve">. </w:t>
      </w:r>
    </w:p>
    <w:p w:rsidR="005277DB" w:rsidP="002C0412" w:rsidRDefault="00F646C8" w14:paraId="0E5D4487" w14:textId="4443DE60">
      <w:pPr>
        <w:pStyle w:val="BodyText"/>
      </w:pPr>
      <w:r>
        <w:t>Based on EPA’s internal oil database that includes</w:t>
      </w:r>
      <w:r w:rsidR="002A66D6">
        <w:t xml:space="preserve"> i</w:t>
      </w:r>
      <w:r w:rsidRPr="00C801C9" w:rsidR="002C45F0">
        <w:t xml:space="preserve">nformation </w:t>
      </w:r>
      <w:r>
        <w:t xml:space="preserve">provided by </w:t>
      </w:r>
      <w:r w:rsidRPr="00C801C9" w:rsidR="002C45F0">
        <w:t xml:space="preserve">EPA’s </w:t>
      </w:r>
      <w:r w:rsidR="00F16623">
        <w:t>R</w:t>
      </w:r>
      <w:r w:rsidRPr="00C801C9" w:rsidR="002C45F0">
        <w:t>egional offices</w:t>
      </w:r>
      <w:r>
        <w:t>, the current</w:t>
      </w:r>
      <w:r w:rsidR="005A1300">
        <w:t xml:space="preserve"> inventory</w:t>
      </w:r>
      <w:r w:rsidRPr="00C801C9" w:rsidR="002C45F0">
        <w:t xml:space="preserve"> of </w:t>
      </w:r>
      <w:r>
        <w:t xml:space="preserve">FRP-subject </w:t>
      </w:r>
      <w:r w:rsidRPr="00C801C9" w:rsidR="002C45F0">
        <w:t>facilities that have submitted and are currently maintaining an FRP</w:t>
      </w:r>
      <w:r>
        <w:t xml:space="preserve"> as of </w:t>
      </w:r>
      <w:r w:rsidR="002A4C15">
        <w:t>December 202</w:t>
      </w:r>
      <w:r w:rsidR="00F440A6">
        <w:t>1</w:t>
      </w:r>
      <w:r>
        <w:t xml:space="preserve"> is </w:t>
      </w:r>
      <w:r w:rsidR="002A2458">
        <w:t xml:space="preserve">approximately </w:t>
      </w:r>
      <w:r w:rsidR="00F16623">
        <w:t>3,8</w:t>
      </w:r>
      <w:r w:rsidR="002A4C15">
        <w:t>40</w:t>
      </w:r>
      <w:r w:rsidRPr="002315A6" w:rsidR="002C45F0">
        <w:t xml:space="preserve"> facilities nationally</w:t>
      </w:r>
      <w:r w:rsidR="00433D5F">
        <w:t>, inclusive of governmental facilities</w:t>
      </w:r>
      <w:r w:rsidRPr="002315A6" w:rsidR="002C45F0">
        <w:t>.</w:t>
      </w:r>
      <w:r w:rsidRPr="002315A6" w:rsidR="000D357F">
        <w:t xml:space="preserve"> </w:t>
      </w:r>
      <w:r w:rsidR="002A66D6">
        <w:t xml:space="preserve"> </w:t>
      </w:r>
      <w:r w:rsidR="0019334A">
        <w:t xml:space="preserve">Information available about individual planholders shows that </w:t>
      </w:r>
      <w:r w:rsidR="002A2458">
        <w:t>81</w:t>
      </w:r>
      <w:r w:rsidR="0019334A">
        <w:t xml:space="preserve"> FRP facilities were owned and operated by the federal government (e.g., military installations). </w:t>
      </w:r>
      <w:r w:rsidR="00B80946">
        <w:t xml:space="preserve"> </w:t>
      </w:r>
      <w:r w:rsidR="0019334A">
        <w:t>These federal facilities are excluded from the burden estimate analysis given that they are not considered “persons” under the Paperwork Reduction Act.</w:t>
      </w:r>
      <w:r w:rsidR="0012454F">
        <w:t xml:space="preserve">  </w:t>
      </w:r>
      <w:r w:rsidR="002A4C15">
        <w:t>Thus, t</w:t>
      </w:r>
      <w:r w:rsidR="00433D5F">
        <w:t>he</w:t>
      </w:r>
      <w:r w:rsidR="0019334A">
        <w:t xml:space="preserve"> burden analysis </w:t>
      </w:r>
      <w:r w:rsidR="002A2458">
        <w:t xml:space="preserve">for this ICR renewal </w:t>
      </w:r>
      <w:r w:rsidR="0019334A">
        <w:t xml:space="preserve">uses </w:t>
      </w:r>
      <w:r w:rsidR="0012454F">
        <w:t>3,7</w:t>
      </w:r>
      <w:r w:rsidR="002A4C15">
        <w:t>59</w:t>
      </w:r>
      <w:r w:rsidR="005D4392">
        <w:t xml:space="preserve"> planholders</w:t>
      </w:r>
      <w:r w:rsidR="0019334A">
        <w:t xml:space="preserve"> </w:t>
      </w:r>
      <w:r w:rsidR="0012454F">
        <w:t>(3,8</w:t>
      </w:r>
      <w:r w:rsidR="002A4C15">
        <w:t>40</w:t>
      </w:r>
      <w:r w:rsidR="0012454F">
        <w:t xml:space="preserve"> total </w:t>
      </w:r>
      <w:r w:rsidR="00CD29C8">
        <w:t xml:space="preserve">plan holder </w:t>
      </w:r>
      <w:r w:rsidR="0012454F">
        <w:t xml:space="preserve">universe less 81 governmental plan holders) </w:t>
      </w:r>
      <w:r w:rsidR="0019334A">
        <w:t>as the number of existing</w:t>
      </w:r>
      <w:r w:rsidR="002A66D6">
        <w:t xml:space="preserve"> non-governmental</w:t>
      </w:r>
      <w:r w:rsidR="0019334A">
        <w:t xml:space="preserve"> facilities that are maintaining an FRP as of </w:t>
      </w:r>
      <w:r w:rsidR="002A4C15">
        <w:t>December 202</w:t>
      </w:r>
      <w:r w:rsidR="00F440A6">
        <w:t>1</w:t>
      </w:r>
      <w:r w:rsidR="0019334A">
        <w:t xml:space="preserve">. </w:t>
      </w:r>
      <w:r w:rsidR="00B80946">
        <w:t xml:space="preserve"> </w:t>
      </w:r>
      <w:r w:rsidRPr="002315A6" w:rsidR="006543DA">
        <w:t xml:space="preserve">This number represents </w:t>
      </w:r>
      <w:r w:rsidR="00881802">
        <w:t xml:space="preserve">less than </w:t>
      </w:r>
      <w:r w:rsidR="005D4392">
        <w:t>one percent</w:t>
      </w:r>
      <w:r w:rsidRPr="002315A6" w:rsidR="006543DA">
        <w:t xml:space="preserve"> of the estimate of facilities regulated under the SPCC rule (</w:t>
      </w:r>
      <w:r w:rsidRPr="002315A6" w:rsidR="00C076F4">
        <w:t>5</w:t>
      </w:r>
      <w:r w:rsidR="002A4C15">
        <w:t>5</w:t>
      </w:r>
      <w:r w:rsidR="0012454F">
        <w:t>0,</w:t>
      </w:r>
      <w:r w:rsidR="002A4C15">
        <w:t>9</w:t>
      </w:r>
      <w:r w:rsidR="0012454F">
        <w:t>00</w:t>
      </w:r>
      <w:r w:rsidRPr="002315A6" w:rsidR="00C076F4">
        <w:t xml:space="preserve"> </w:t>
      </w:r>
      <w:r w:rsidRPr="002315A6" w:rsidR="006543DA">
        <w:t>facilities).</w:t>
      </w:r>
      <w:r w:rsidR="001C5904">
        <w:rPr>
          <w:rStyle w:val="FootnoteReference"/>
        </w:rPr>
        <w:footnoteReference w:id="5"/>
      </w:r>
      <w:r w:rsidRPr="002315A6" w:rsidR="001810F6">
        <w:t xml:space="preserve"> </w:t>
      </w:r>
      <w:r w:rsidR="00B80946">
        <w:t xml:space="preserve"> </w:t>
      </w:r>
      <w:r w:rsidRPr="002315A6" w:rsidR="001810F6">
        <w:t xml:space="preserve">Using annual industry-specific </w:t>
      </w:r>
      <w:r w:rsidRPr="002315A6" w:rsidR="006543DA">
        <w:t>growth rate</w:t>
      </w:r>
      <w:r w:rsidRPr="002315A6" w:rsidR="001810F6">
        <w:t xml:space="preserve">s, </w:t>
      </w:r>
      <w:r w:rsidRPr="002315A6" w:rsidR="006543DA">
        <w:t>EPA estimat</w:t>
      </w:r>
      <w:r w:rsidR="0076380B">
        <w:t>es</w:t>
      </w:r>
      <w:r w:rsidRPr="002315A6" w:rsidR="006543DA">
        <w:t xml:space="preserve"> that </w:t>
      </w:r>
      <w:r w:rsidR="002C0412">
        <w:t xml:space="preserve">approximately </w:t>
      </w:r>
      <w:r w:rsidRPr="002315A6" w:rsidR="00D16A97">
        <w:t>1</w:t>
      </w:r>
      <w:r w:rsidR="002A4C15">
        <w:t>2,244</w:t>
      </w:r>
      <w:r w:rsidRPr="002315A6" w:rsidR="006543DA">
        <w:t xml:space="preserve"> new SPCC facilities </w:t>
      </w:r>
      <w:r w:rsidR="0076380B">
        <w:t xml:space="preserve">per year </w:t>
      </w:r>
      <w:r w:rsidRPr="002315A6" w:rsidR="009F425D">
        <w:t xml:space="preserve">are </w:t>
      </w:r>
      <w:r w:rsidRPr="002315A6" w:rsidR="006543DA">
        <w:t>not subject to F</w:t>
      </w:r>
      <w:r w:rsidR="00A14325">
        <w:t>RP</w:t>
      </w:r>
      <w:r w:rsidRPr="002315A6" w:rsidR="006543DA">
        <w:t xml:space="preserve"> requirements </w:t>
      </w:r>
      <w:r w:rsidRPr="002315A6" w:rsidR="00FC6E0D">
        <w:t xml:space="preserve">and </w:t>
      </w:r>
      <w:r w:rsidRPr="002315A6" w:rsidR="00BF0731">
        <w:t xml:space="preserve">will complete </w:t>
      </w:r>
      <w:r w:rsidR="00A14325">
        <w:t xml:space="preserve">the Attachment C-II </w:t>
      </w:r>
      <w:r w:rsidRPr="002315A6" w:rsidR="00BF0731">
        <w:t>certification form indicating</w:t>
      </w:r>
      <w:r w:rsidRPr="00FC6E0D" w:rsidR="00BF0731">
        <w:t xml:space="preserve"> that they are not </w:t>
      </w:r>
      <w:r w:rsidR="003E7CEE">
        <w:t>substantial harm</w:t>
      </w:r>
      <w:r w:rsidRPr="00FC6E0D" w:rsidR="00BF0731">
        <w:t xml:space="preserve"> facilities</w:t>
      </w:r>
      <w:r w:rsidR="00265E85">
        <w:t xml:space="preserve">, </w:t>
      </w:r>
      <w:r w:rsidRPr="005931C1" w:rsidR="00265E85">
        <w:t>E</w:t>
      </w:r>
      <w:r w:rsidRPr="005931C1" w:rsidR="005277DB">
        <w:t xml:space="preserve">PA estimates the total number of respondents (as a three-year average) </w:t>
      </w:r>
      <w:r w:rsidRPr="005931C1" w:rsidR="002C0412">
        <w:t>to be</w:t>
      </w:r>
      <w:r w:rsidRPr="005931C1" w:rsidR="005277DB">
        <w:t xml:space="preserve"> </w:t>
      </w:r>
      <w:r w:rsidR="00ED54A4">
        <w:t>16,027</w:t>
      </w:r>
      <w:r w:rsidRPr="005931C1" w:rsidR="005277DB">
        <w:t xml:space="preserve">, of which </w:t>
      </w:r>
      <w:r w:rsidR="001A7936">
        <w:t>3,7</w:t>
      </w:r>
      <w:r w:rsidR="00ED54A4">
        <w:t xml:space="preserve">83 </w:t>
      </w:r>
      <w:r w:rsidRPr="005931C1" w:rsidR="005277DB">
        <w:t>facilities are FRP-regulated</w:t>
      </w:r>
      <w:r w:rsidRPr="005931C1" w:rsidR="0076380B">
        <w:t xml:space="preserve"> </w:t>
      </w:r>
      <w:r w:rsidRPr="005931C1" w:rsidR="005277DB">
        <w:t>and 1</w:t>
      </w:r>
      <w:r w:rsidR="00ED54A4">
        <w:t>2,244</w:t>
      </w:r>
      <w:r w:rsidRPr="005931C1" w:rsidR="005277DB">
        <w:t xml:space="preserve"> facilities are not subject to FRP requirements. </w:t>
      </w:r>
      <w:r w:rsidR="00B80946">
        <w:t xml:space="preserve"> </w:t>
      </w:r>
    </w:p>
    <w:p w:rsidRPr="00C801C9" w:rsidR="00BF0731" w:rsidP="00236CA7" w:rsidRDefault="00BF0731" w14:paraId="2B1AA01F" w14:textId="526CB773">
      <w:pPr>
        <w:pStyle w:val="BodyText"/>
      </w:pPr>
      <w:r w:rsidRPr="00C801C9">
        <w:t xml:space="preserve">Exhibit </w:t>
      </w:r>
      <w:r w:rsidRPr="00C801C9" w:rsidR="00D76EDC">
        <w:t>2</w:t>
      </w:r>
      <w:r w:rsidRPr="00C801C9">
        <w:t xml:space="preserve"> provides estimates of the number of existing and new facilities subject to FRP requirements</w:t>
      </w:r>
      <w:r w:rsidRPr="00C801C9" w:rsidR="006543DA">
        <w:t xml:space="preserve"> </w:t>
      </w:r>
      <w:r w:rsidRPr="00C801C9" w:rsidR="00181C62">
        <w:t xml:space="preserve">over </w:t>
      </w:r>
      <w:r w:rsidR="008D7597">
        <w:t xml:space="preserve">the </w:t>
      </w:r>
      <w:r w:rsidRPr="00C801C9" w:rsidR="00181C62">
        <w:t>three-year period</w:t>
      </w:r>
      <w:r w:rsidR="008D7597">
        <w:t xml:space="preserve"> covered by the ICR</w:t>
      </w:r>
      <w:r w:rsidRPr="00C801C9" w:rsidR="00084BF3">
        <w:t>.</w:t>
      </w:r>
      <w:r w:rsidR="002A66D6">
        <w:t xml:space="preserve"> </w:t>
      </w:r>
      <w:r w:rsidRPr="00C801C9" w:rsidR="00236CA7">
        <w:t xml:space="preserve"> </w:t>
      </w:r>
      <w:r w:rsidRPr="00C801C9">
        <w:t xml:space="preserve">Exhibit </w:t>
      </w:r>
      <w:r w:rsidRPr="00C801C9" w:rsidR="00D76EDC">
        <w:t>3</w:t>
      </w:r>
      <w:r w:rsidRPr="00C801C9">
        <w:t xml:space="preserve"> presents the distribution of </w:t>
      </w:r>
      <w:r w:rsidRPr="00C801C9" w:rsidR="00043E0C">
        <w:t xml:space="preserve">regulated </w:t>
      </w:r>
      <w:r w:rsidRPr="00C801C9">
        <w:t xml:space="preserve">facilities </w:t>
      </w:r>
      <w:r w:rsidRPr="00C801C9" w:rsidR="00043E0C">
        <w:t>by category</w:t>
      </w:r>
      <w:r w:rsidRPr="00C801C9" w:rsidR="00236CA7">
        <w:t>.</w:t>
      </w:r>
      <w:r w:rsidR="00A14325">
        <w:t xml:space="preserve">  T</w:t>
      </w:r>
      <w:r w:rsidRPr="00C801C9">
        <w:t xml:space="preserve">he number of facilities in each cross-tabulated category reflects the estimated </w:t>
      </w:r>
      <w:r w:rsidRPr="00C801C9" w:rsidR="006543DA">
        <w:t>total number of existing facilities, apportioned to each category based on assumptions used in prior ICRs regarding the proportions of facilities within each industry sector and size category within the overall universe of facilities</w:t>
      </w:r>
      <w:r w:rsidR="00A14325">
        <w:t xml:space="preserve"> as well as facility-level data </w:t>
      </w:r>
      <w:r w:rsidR="00B47433">
        <w:t xml:space="preserve">as of </w:t>
      </w:r>
      <w:r w:rsidR="002A4C15">
        <w:t>December 202</w:t>
      </w:r>
      <w:r w:rsidR="00F440A6">
        <w:t>1</w:t>
      </w:r>
      <w:r w:rsidR="00EE7F3C">
        <w:t xml:space="preserve"> </w:t>
      </w:r>
      <w:r w:rsidR="00A14325">
        <w:t xml:space="preserve">in </w:t>
      </w:r>
      <w:r w:rsidR="00B47433">
        <w:t xml:space="preserve">EPA’s internal oil </w:t>
      </w:r>
      <w:r w:rsidR="00A14325">
        <w:t>database</w:t>
      </w:r>
      <w:r w:rsidRPr="00C801C9" w:rsidR="006543DA">
        <w:t>.</w:t>
      </w:r>
      <w:r w:rsidR="00A14325">
        <w:t xml:space="preserve">  </w:t>
      </w:r>
    </w:p>
    <w:p w:rsidRPr="00C801C9" w:rsidR="00BF0731" w:rsidP="00D200C6" w:rsidRDefault="00BF0731" w14:paraId="377D9E21" w14:textId="77777777">
      <w:pPr>
        <w:keepNext/>
        <w:keepLines/>
        <w:tabs>
          <w:tab w:val="left" w:pos="-1440"/>
        </w:tabs>
        <w:spacing w:line="288" w:lineRule="auto"/>
        <w:jc w:val="center"/>
        <w:rPr>
          <w:b/>
          <w:bCs/>
          <w:sz w:val="22"/>
          <w:szCs w:val="22"/>
        </w:rPr>
      </w:pPr>
      <w:r w:rsidRPr="00C801C9">
        <w:rPr>
          <w:b/>
          <w:bCs/>
          <w:sz w:val="22"/>
          <w:szCs w:val="22"/>
        </w:rPr>
        <w:lastRenderedPageBreak/>
        <w:t xml:space="preserve">EXHIBIT </w:t>
      </w:r>
      <w:r w:rsidRPr="00C801C9" w:rsidR="00D76EDC">
        <w:rPr>
          <w:b/>
          <w:bCs/>
          <w:sz w:val="22"/>
          <w:szCs w:val="22"/>
        </w:rPr>
        <w:t>2</w:t>
      </w:r>
    </w:p>
    <w:p w:rsidR="00F22F5F" w:rsidP="00D200C6" w:rsidRDefault="00BF0731" w14:paraId="69281BCC" w14:textId="77777777">
      <w:pPr>
        <w:keepNext/>
        <w:keepLines/>
        <w:tabs>
          <w:tab w:val="left" w:pos="-1440"/>
        </w:tabs>
        <w:spacing w:line="288" w:lineRule="auto"/>
        <w:jc w:val="center"/>
        <w:rPr>
          <w:b/>
          <w:bCs/>
          <w:sz w:val="22"/>
          <w:szCs w:val="22"/>
        </w:rPr>
      </w:pPr>
      <w:r w:rsidRPr="00C801C9">
        <w:rPr>
          <w:b/>
          <w:bCs/>
          <w:sz w:val="22"/>
          <w:szCs w:val="22"/>
        </w:rPr>
        <w:t xml:space="preserve">Estimate of Existing and New Facilities Subject </w:t>
      </w:r>
    </w:p>
    <w:p w:rsidRPr="00C801C9" w:rsidR="00BF0731" w:rsidP="00D200C6" w:rsidRDefault="00BF0731" w14:paraId="42BF49B6" w14:textId="77777777">
      <w:pPr>
        <w:keepNext/>
        <w:keepLines/>
        <w:tabs>
          <w:tab w:val="left" w:pos="-1440"/>
        </w:tabs>
        <w:spacing w:line="288" w:lineRule="auto"/>
        <w:jc w:val="center"/>
        <w:rPr>
          <w:b/>
          <w:bCs/>
          <w:sz w:val="22"/>
          <w:szCs w:val="22"/>
        </w:rPr>
      </w:pPr>
      <w:r w:rsidRPr="00C801C9">
        <w:rPr>
          <w:b/>
          <w:bCs/>
          <w:sz w:val="22"/>
          <w:szCs w:val="22"/>
        </w:rPr>
        <w:t>to the FRP Rule</w:t>
      </w:r>
      <w:r w:rsidRPr="00693ACD" w:rsidR="00693ACD">
        <w:rPr>
          <w:b/>
          <w:bCs/>
          <w:sz w:val="22"/>
          <w:szCs w:val="22"/>
          <w:vertAlign w:val="superscript"/>
        </w:rPr>
        <w:t>1</w:t>
      </w:r>
    </w:p>
    <w:tbl>
      <w:tblPr>
        <w:tblW w:w="0" w:type="auto"/>
        <w:jc w:val="center"/>
        <w:tblLayout w:type="fixed"/>
        <w:tblCellMar>
          <w:top w:w="58" w:type="dxa"/>
          <w:left w:w="58" w:type="dxa"/>
          <w:bottom w:w="58" w:type="dxa"/>
          <w:right w:w="58" w:type="dxa"/>
        </w:tblCellMar>
        <w:tblLook w:val="0000" w:firstRow="0" w:lastRow="0" w:firstColumn="0" w:lastColumn="0" w:noHBand="0" w:noVBand="0"/>
      </w:tblPr>
      <w:tblGrid>
        <w:gridCol w:w="3036"/>
        <w:gridCol w:w="4614"/>
      </w:tblGrid>
      <w:tr w:rsidRPr="00C801C9" w:rsidR="002966FE" w14:paraId="0DF9F24B" w14:textId="77777777">
        <w:trPr>
          <w:jc w:val="center"/>
        </w:trPr>
        <w:tc>
          <w:tcPr>
            <w:tcW w:w="3036" w:type="dxa"/>
            <w:tcBorders>
              <w:top w:val="single" w:color="000000" w:sz="8" w:space="0"/>
              <w:left w:val="single" w:color="000000" w:sz="8" w:space="0"/>
              <w:bottom w:val="single" w:color="000000" w:sz="8" w:space="0"/>
              <w:right w:val="single" w:color="000000" w:sz="8" w:space="0"/>
            </w:tcBorders>
          </w:tcPr>
          <w:p w:rsidRPr="00C22D32" w:rsidR="002966FE" w:rsidP="00C22D32" w:rsidRDefault="00C22D32" w14:paraId="3F7B9479" w14:textId="77777777">
            <w:pPr>
              <w:pStyle w:val="TableText"/>
              <w:jc w:val="center"/>
              <w:rPr>
                <w:rFonts w:ascii="Times New Roman" w:hAnsi="Times New Roman" w:cs="Times New Roman"/>
                <w:b/>
              </w:rPr>
            </w:pPr>
            <w:r w:rsidRPr="00C22D32">
              <w:rPr>
                <w:rFonts w:ascii="Times New Roman" w:hAnsi="Times New Roman" w:cs="Times New Roman"/>
                <w:b/>
              </w:rPr>
              <w:t>Facility Type</w:t>
            </w:r>
            <w:r w:rsidR="00116002">
              <w:rPr>
                <w:rFonts w:ascii="Times New Roman" w:hAnsi="Times New Roman" w:cs="Times New Roman"/>
                <w:b/>
              </w:rPr>
              <w:t>/ Year</w:t>
            </w:r>
          </w:p>
        </w:tc>
        <w:tc>
          <w:tcPr>
            <w:tcW w:w="4614" w:type="dxa"/>
            <w:tcBorders>
              <w:top w:val="single" w:color="000000" w:sz="8" w:space="0"/>
              <w:left w:val="single" w:color="000000" w:sz="8" w:space="0"/>
              <w:bottom w:val="single" w:color="000000" w:sz="8" w:space="0"/>
              <w:right w:val="single" w:color="000000" w:sz="8" w:space="0"/>
            </w:tcBorders>
            <w:vAlign w:val="center"/>
          </w:tcPr>
          <w:p w:rsidRPr="00CC472B" w:rsidR="002966FE" w:rsidP="00CC472B" w:rsidRDefault="002966FE" w14:paraId="02FBB922" w14:textId="77777777">
            <w:pPr>
              <w:pStyle w:val="TableText"/>
              <w:jc w:val="center"/>
              <w:rPr>
                <w:rFonts w:ascii="Times New Roman" w:hAnsi="Times New Roman" w:cs="Times New Roman"/>
                <w:b/>
              </w:rPr>
            </w:pPr>
            <w:r w:rsidRPr="00CC472B">
              <w:rPr>
                <w:rFonts w:ascii="Times New Roman" w:hAnsi="Times New Roman" w:cs="Times New Roman"/>
                <w:b/>
              </w:rPr>
              <w:t>FRP Facilities</w:t>
            </w:r>
          </w:p>
        </w:tc>
      </w:tr>
      <w:tr w:rsidRPr="00C801C9" w:rsidR="008E5AF9" w14:paraId="0F0E90B4" w14:textId="77777777">
        <w:trPr>
          <w:jc w:val="center"/>
        </w:trPr>
        <w:tc>
          <w:tcPr>
            <w:tcW w:w="7650" w:type="dxa"/>
            <w:gridSpan w:val="2"/>
            <w:tcBorders>
              <w:top w:val="single" w:color="000000" w:sz="8" w:space="0"/>
              <w:left w:val="single" w:color="000000" w:sz="8" w:space="0"/>
              <w:bottom w:val="single" w:color="000000" w:sz="8" w:space="0"/>
              <w:right w:val="single" w:color="000000" w:sz="8" w:space="0"/>
            </w:tcBorders>
            <w:vAlign w:val="bottom"/>
          </w:tcPr>
          <w:p w:rsidRPr="00C801C9" w:rsidR="00BF0731" w:rsidP="00CD45E0" w:rsidRDefault="00BF0731" w14:paraId="48D0EFC7" w14:textId="77777777">
            <w:pPr>
              <w:pStyle w:val="TableText"/>
              <w:rPr>
                <w:rFonts w:ascii="Times New Roman" w:hAnsi="Times New Roman" w:cs="Times New Roman"/>
              </w:rPr>
            </w:pPr>
          </w:p>
          <w:p w:rsidRPr="00CC472B" w:rsidR="00BF0731" w:rsidP="00924962" w:rsidRDefault="00BF0731" w14:paraId="128B8F8B" w14:textId="2BA814FE">
            <w:pPr>
              <w:pStyle w:val="TableText"/>
              <w:rPr>
                <w:rFonts w:ascii="Times New Roman" w:hAnsi="Times New Roman" w:cs="Times New Roman"/>
                <w:b/>
              </w:rPr>
            </w:pPr>
            <w:r w:rsidRPr="00CC472B">
              <w:rPr>
                <w:rFonts w:ascii="Times New Roman" w:hAnsi="Times New Roman" w:cs="Times New Roman"/>
                <w:b/>
              </w:rPr>
              <w:t>Year 1 (20</w:t>
            </w:r>
            <w:r w:rsidR="00C56C9A">
              <w:rPr>
                <w:rFonts w:ascii="Times New Roman" w:hAnsi="Times New Roman" w:cs="Times New Roman"/>
                <w:b/>
              </w:rPr>
              <w:t>21</w:t>
            </w:r>
            <w:r w:rsidRPr="00CC472B">
              <w:rPr>
                <w:rFonts w:ascii="Times New Roman" w:hAnsi="Times New Roman" w:cs="Times New Roman"/>
                <w:b/>
              </w:rPr>
              <w:t>)</w:t>
            </w:r>
          </w:p>
        </w:tc>
      </w:tr>
      <w:tr w:rsidRPr="00C801C9" w:rsidR="00756084" w14:paraId="35360544" w14:textId="77777777">
        <w:trPr>
          <w:jc w:val="center"/>
        </w:trPr>
        <w:tc>
          <w:tcPr>
            <w:tcW w:w="3036" w:type="dxa"/>
            <w:tcBorders>
              <w:top w:val="single" w:color="000000" w:sz="8" w:space="0"/>
              <w:left w:val="single" w:color="000000" w:sz="8" w:space="0"/>
              <w:bottom w:val="single" w:color="000000" w:sz="8" w:space="0"/>
              <w:right w:val="single" w:color="000000" w:sz="8" w:space="0"/>
            </w:tcBorders>
            <w:vAlign w:val="center"/>
          </w:tcPr>
          <w:p w:rsidRPr="00C801C9" w:rsidR="00756084" w:rsidP="007D3279" w:rsidRDefault="00756084" w14:paraId="3CD20EA0" w14:textId="77777777">
            <w:pPr>
              <w:pStyle w:val="TableText"/>
              <w:rPr>
                <w:rFonts w:ascii="Times New Roman" w:hAnsi="Times New Roman" w:cs="Times New Roman"/>
              </w:rPr>
            </w:pPr>
            <w:r w:rsidRPr="00C801C9">
              <w:rPr>
                <w:rFonts w:ascii="Times New Roman" w:hAnsi="Times New Roman" w:cs="Times New Roman"/>
              </w:rPr>
              <w:t>Existing Facilities</w:t>
            </w:r>
          </w:p>
        </w:tc>
        <w:tc>
          <w:tcPr>
            <w:tcW w:w="4614" w:type="dxa"/>
            <w:tcBorders>
              <w:top w:val="single" w:color="000000" w:sz="8" w:space="0"/>
              <w:left w:val="single" w:color="000000" w:sz="8" w:space="0"/>
              <w:bottom w:val="single" w:color="000000" w:sz="8" w:space="0"/>
              <w:right w:val="single" w:color="000000" w:sz="8" w:space="0"/>
            </w:tcBorders>
            <w:vAlign w:val="center"/>
          </w:tcPr>
          <w:p w:rsidRPr="00756084" w:rsidR="00756084" w:rsidRDefault="003804E0" w14:paraId="6187E3AB" w14:textId="71613B28">
            <w:pPr>
              <w:jc w:val="center"/>
              <w:rPr>
                <w:sz w:val="20"/>
                <w:szCs w:val="20"/>
              </w:rPr>
            </w:pPr>
            <w:r>
              <w:rPr>
                <w:sz w:val="20"/>
                <w:szCs w:val="20"/>
              </w:rPr>
              <w:t>3,7</w:t>
            </w:r>
            <w:r w:rsidR="00C56C9A">
              <w:rPr>
                <w:sz w:val="20"/>
                <w:szCs w:val="20"/>
              </w:rPr>
              <w:t>59</w:t>
            </w:r>
          </w:p>
        </w:tc>
      </w:tr>
      <w:tr w:rsidRPr="00C801C9" w:rsidR="00756084" w14:paraId="2506075B" w14:textId="77777777">
        <w:trPr>
          <w:jc w:val="center"/>
        </w:trPr>
        <w:tc>
          <w:tcPr>
            <w:tcW w:w="3036" w:type="dxa"/>
            <w:tcBorders>
              <w:top w:val="single" w:color="000000" w:sz="8" w:space="0"/>
              <w:left w:val="single" w:color="000000" w:sz="8" w:space="0"/>
              <w:bottom w:val="single" w:color="000000" w:sz="8" w:space="0"/>
              <w:right w:val="single" w:color="000000" w:sz="8" w:space="0"/>
            </w:tcBorders>
            <w:vAlign w:val="center"/>
          </w:tcPr>
          <w:p w:rsidRPr="00C801C9" w:rsidR="00756084" w:rsidP="007D3279" w:rsidRDefault="00756084" w14:paraId="7474DBFD" w14:textId="77777777">
            <w:pPr>
              <w:pStyle w:val="TableText"/>
              <w:rPr>
                <w:rFonts w:ascii="Times New Roman" w:hAnsi="Times New Roman" w:cs="Times New Roman"/>
              </w:rPr>
            </w:pPr>
            <w:r w:rsidRPr="00C801C9">
              <w:rPr>
                <w:rFonts w:ascii="Times New Roman" w:hAnsi="Times New Roman" w:cs="Times New Roman"/>
              </w:rPr>
              <w:t>New Facilities</w:t>
            </w:r>
            <w:r w:rsidR="00693ACD">
              <w:rPr>
                <w:rFonts w:ascii="Times New Roman" w:hAnsi="Times New Roman" w:cs="Times New Roman"/>
                <w:sz w:val="18"/>
                <w:szCs w:val="18"/>
                <w:vertAlign w:val="superscript"/>
              </w:rPr>
              <w:t>2</w:t>
            </w:r>
          </w:p>
        </w:tc>
        <w:tc>
          <w:tcPr>
            <w:tcW w:w="4614" w:type="dxa"/>
            <w:tcBorders>
              <w:top w:val="single" w:color="000000" w:sz="8" w:space="0"/>
              <w:left w:val="single" w:color="000000" w:sz="8" w:space="0"/>
              <w:bottom w:val="single" w:color="000000" w:sz="8" w:space="0"/>
              <w:right w:val="single" w:color="000000" w:sz="8" w:space="0"/>
            </w:tcBorders>
            <w:vAlign w:val="center"/>
          </w:tcPr>
          <w:p w:rsidRPr="00756084" w:rsidR="00756084" w:rsidP="00924962" w:rsidRDefault="003804E0" w14:paraId="42287464" w14:textId="77777777">
            <w:pPr>
              <w:jc w:val="center"/>
              <w:rPr>
                <w:sz w:val="20"/>
                <w:szCs w:val="20"/>
              </w:rPr>
            </w:pPr>
            <w:r>
              <w:rPr>
                <w:sz w:val="20"/>
                <w:szCs w:val="20"/>
              </w:rPr>
              <w:t>12</w:t>
            </w:r>
          </w:p>
        </w:tc>
      </w:tr>
      <w:tr w:rsidRPr="00C801C9" w:rsidR="008E5AF9" w14:paraId="1EB58465" w14:textId="77777777">
        <w:trPr>
          <w:trHeight w:val="345"/>
          <w:jc w:val="center"/>
        </w:trPr>
        <w:tc>
          <w:tcPr>
            <w:tcW w:w="7650" w:type="dxa"/>
            <w:gridSpan w:val="2"/>
            <w:tcBorders>
              <w:top w:val="single" w:color="000000" w:sz="8" w:space="0"/>
              <w:left w:val="single" w:color="000000" w:sz="8" w:space="0"/>
              <w:bottom w:val="single" w:color="000000" w:sz="8" w:space="0"/>
              <w:right w:val="single" w:color="000000" w:sz="8" w:space="0"/>
            </w:tcBorders>
            <w:vAlign w:val="bottom"/>
          </w:tcPr>
          <w:p w:rsidRPr="00C801C9" w:rsidR="00BF0731" w:rsidP="00924962" w:rsidRDefault="00CC472B" w14:paraId="7354FE87" w14:textId="7F965FEF">
            <w:pPr>
              <w:pStyle w:val="TableText"/>
              <w:rPr>
                <w:rFonts w:ascii="Times New Roman" w:hAnsi="Times New Roman" w:cs="Times New Roman"/>
              </w:rPr>
            </w:pPr>
            <w:r w:rsidRPr="00CC472B">
              <w:rPr>
                <w:rFonts w:ascii="Times New Roman" w:hAnsi="Times New Roman" w:cs="Times New Roman"/>
                <w:b/>
              </w:rPr>
              <w:t xml:space="preserve">Year </w:t>
            </w:r>
            <w:r>
              <w:rPr>
                <w:rFonts w:ascii="Times New Roman" w:hAnsi="Times New Roman" w:cs="Times New Roman"/>
                <w:b/>
              </w:rPr>
              <w:t>2</w:t>
            </w:r>
            <w:r w:rsidRPr="00CC472B">
              <w:rPr>
                <w:rFonts w:ascii="Times New Roman" w:hAnsi="Times New Roman" w:cs="Times New Roman"/>
                <w:b/>
              </w:rPr>
              <w:t xml:space="preserve"> (20</w:t>
            </w:r>
            <w:r w:rsidR="00C56C9A">
              <w:rPr>
                <w:rFonts w:ascii="Times New Roman" w:hAnsi="Times New Roman" w:cs="Times New Roman"/>
                <w:b/>
              </w:rPr>
              <w:t>22</w:t>
            </w:r>
            <w:r w:rsidRPr="00CC472B">
              <w:rPr>
                <w:rFonts w:ascii="Times New Roman" w:hAnsi="Times New Roman" w:cs="Times New Roman"/>
                <w:b/>
              </w:rPr>
              <w:t>)</w:t>
            </w:r>
          </w:p>
        </w:tc>
      </w:tr>
      <w:tr w:rsidRPr="00C801C9" w:rsidR="00756084" w14:paraId="306A8C3D" w14:textId="77777777">
        <w:trPr>
          <w:trHeight w:val="415"/>
          <w:jc w:val="center"/>
        </w:trPr>
        <w:tc>
          <w:tcPr>
            <w:tcW w:w="3036" w:type="dxa"/>
            <w:tcBorders>
              <w:top w:val="single" w:color="000000" w:sz="8" w:space="0"/>
              <w:left w:val="single" w:color="000000" w:sz="8" w:space="0"/>
              <w:bottom w:val="single" w:color="000000" w:sz="8" w:space="0"/>
              <w:right w:val="single" w:color="000000" w:sz="8" w:space="0"/>
            </w:tcBorders>
            <w:vAlign w:val="center"/>
          </w:tcPr>
          <w:p w:rsidRPr="00C801C9" w:rsidR="00756084" w:rsidP="007D3279" w:rsidRDefault="00756084" w14:paraId="34A4DA34" w14:textId="77777777">
            <w:pPr>
              <w:pStyle w:val="TableText"/>
              <w:rPr>
                <w:rFonts w:ascii="Times New Roman" w:hAnsi="Times New Roman" w:cs="Times New Roman"/>
              </w:rPr>
            </w:pPr>
            <w:r w:rsidRPr="00C801C9">
              <w:rPr>
                <w:rFonts w:ascii="Times New Roman" w:hAnsi="Times New Roman" w:cs="Times New Roman"/>
              </w:rPr>
              <w:t>Existing Facilities</w:t>
            </w:r>
          </w:p>
        </w:tc>
        <w:tc>
          <w:tcPr>
            <w:tcW w:w="4614" w:type="dxa"/>
            <w:tcBorders>
              <w:top w:val="single" w:color="000000" w:sz="8" w:space="0"/>
              <w:left w:val="single" w:color="000000" w:sz="8" w:space="0"/>
              <w:bottom w:val="single" w:color="000000" w:sz="8" w:space="0"/>
              <w:right w:val="single" w:color="000000" w:sz="8" w:space="0"/>
            </w:tcBorders>
            <w:vAlign w:val="center"/>
          </w:tcPr>
          <w:p w:rsidRPr="00756084" w:rsidR="00756084" w:rsidP="00924962" w:rsidRDefault="003804E0" w14:paraId="3353C99E" w14:textId="59C679D1">
            <w:pPr>
              <w:jc w:val="center"/>
              <w:rPr>
                <w:sz w:val="20"/>
                <w:szCs w:val="20"/>
              </w:rPr>
            </w:pPr>
            <w:r>
              <w:rPr>
                <w:sz w:val="20"/>
                <w:szCs w:val="20"/>
              </w:rPr>
              <w:t>3</w:t>
            </w:r>
            <w:r w:rsidR="00764E76">
              <w:rPr>
                <w:sz w:val="20"/>
                <w:szCs w:val="20"/>
              </w:rPr>
              <w:t>,</w:t>
            </w:r>
            <w:r w:rsidR="00C56C9A">
              <w:rPr>
                <w:sz w:val="20"/>
                <w:szCs w:val="20"/>
              </w:rPr>
              <w:t>771</w:t>
            </w:r>
          </w:p>
        </w:tc>
      </w:tr>
      <w:tr w:rsidRPr="00C801C9" w:rsidR="00756084" w14:paraId="7818A0CA" w14:textId="77777777">
        <w:trPr>
          <w:jc w:val="center"/>
        </w:trPr>
        <w:tc>
          <w:tcPr>
            <w:tcW w:w="3036" w:type="dxa"/>
            <w:tcBorders>
              <w:top w:val="single" w:color="000000" w:sz="8" w:space="0"/>
              <w:left w:val="single" w:color="000000" w:sz="8" w:space="0"/>
              <w:bottom w:val="single" w:color="000000" w:sz="8" w:space="0"/>
              <w:right w:val="single" w:color="000000" w:sz="8" w:space="0"/>
            </w:tcBorders>
            <w:vAlign w:val="center"/>
          </w:tcPr>
          <w:p w:rsidRPr="00C801C9" w:rsidR="00756084" w:rsidP="007D3279" w:rsidRDefault="00756084" w14:paraId="0292D1D6" w14:textId="77777777">
            <w:pPr>
              <w:pStyle w:val="TableText"/>
              <w:rPr>
                <w:rFonts w:ascii="Times New Roman" w:hAnsi="Times New Roman" w:cs="Times New Roman"/>
              </w:rPr>
            </w:pPr>
            <w:r w:rsidRPr="00C801C9">
              <w:rPr>
                <w:rFonts w:ascii="Times New Roman" w:hAnsi="Times New Roman" w:cs="Times New Roman"/>
              </w:rPr>
              <w:t>New Facilities</w:t>
            </w:r>
            <w:r w:rsidR="00693ACD">
              <w:rPr>
                <w:rFonts w:ascii="Times New Roman" w:hAnsi="Times New Roman" w:cs="Times New Roman"/>
                <w:sz w:val="18"/>
                <w:szCs w:val="18"/>
                <w:vertAlign w:val="superscript"/>
              </w:rPr>
              <w:t>2</w:t>
            </w:r>
          </w:p>
        </w:tc>
        <w:tc>
          <w:tcPr>
            <w:tcW w:w="4614" w:type="dxa"/>
            <w:tcBorders>
              <w:top w:val="single" w:color="000000" w:sz="8" w:space="0"/>
              <w:left w:val="single" w:color="000000" w:sz="8" w:space="0"/>
              <w:bottom w:val="single" w:color="000000" w:sz="8" w:space="0"/>
              <w:right w:val="single" w:color="000000" w:sz="8" w:space="0"/>
            </w:tcBorders>
            <w:vAlign w:val="center"/>
          </w:tcPr>
          <w:p w:rsidRPr="00756084" w:rsidR="00756084" w:rsidP="00924962" w:rsidRDefault="003804E0" w14:paraId="5588B1C4" w14:textId="77777777">
            <w:pPr>
              <w:jc w:val="center"/>
              <w:rPr>
                <w:sz w:val="20"/>
                <w:szCs w:val="20"/>
              </w:rPr>
            </w:pPr>
            <w:r>
              <w:rPr>
                <w:sz w:val="20"/>
                <w:szCs w:val="20"/>
              </w:rPr>
              <w:t>12</w:t>
            </w:r>
            <w:r w:rsidRPr="00756084" w:rsidR="00756084">
              <w:rPr>
                <w:sz w:val="20"/>
                <w:szCs w:val="20"/>
              </w:rPr>
              <w:t xml:space="preserve"> </w:t>
            </w:r>
          </w:p>
        </w:tc>
      </w:tr>
      <w:tr w:rsidRPr="00C801C9" w:rsidR="008E5AF9" w14:paraId="40E50DED" w14:textId="77777777">
        <w:trPr>
          <w:jc w:val="center"/>
        </w:trPr>
        <w:tc>
          <w:tcPr>
            <w:tcW w:w="7650" w:type="dxa"/>
            <w:gridSpan w:val="2"/>
            <w:tcBorders>
              <w:top w:val="single" w:color="000000" w:sz="8" w:space="0"/>
              <w:left w:val="single" w:color="000000" w:sz="8" w:space="0"/>
              <w:bottom w:val="single" w:color="000000" w:sz="8" w:space="0"/>
              <w:right w:val="single" w:color="000000" w:sz="8" w:space="0"/>
            </w:tcBorders>
            <w:vAlign w:val="bottom"/>
          </w:tcPr>
          <w:p w:rsidRPr="00C801C9" w:rsidR="00BF0731" w:rsidP="00924962" w:rsidRDefault="00CC472B" w14:paraId="63DD6E80" w14:textId="2FC40C19">
            <w:pPr>
              <w:pStyle w:val="TableText"/>
              <w:rPr>
                <w:rFonts w:ascii="Times New Roman" w:hAnsi="Times New Roman" w:cs="Times New Roman"/>
              </w:rPr>
            </w:pPr>
            <w:r w:rsidRPr="00CC472B">
              <w:rPr>
                <w:rFonts w:ascii="Times New Roman" w:hAnsi="Times New Roman" w:cs="Times New Roman"/>
                <w:b/>
              </w:rPr>
              <w:t xml:space="preserve">Year </w:t>
            </w:r>
            <w:r>
              <w:rPr>
                <w:rFonts w:ascii="Times New Roman" w:hAnsi="Times New Roman" w:cs="Times New Roman"/>
                <w:b/>
              </w:rPr>
              <w:t>3</w:t>
            </w:r>
            <w:r w:rsidRPr="00CC472B">
              <w:rPr>
                <w:rFonts w:ascii="Times New Roman" w:hAnsi="Times New Roman" w:cs="Times New Roman"/>
                <w:b/>
              </w:rPr>
              <w:t xml:space="preserve"> (20</w:t>
            </w:r>
            <w:r w:rsidR="00C56C9A">
              <w:rPr>
                <w:rFonts w:ascii="Times New Roman" w:hAnsi="Times New Roman" w:cs="Times New Roman"/>
                <w:b/>
              </w:rPr>
              <w:t>23</w:t>
            </w:r>
            <w:r w:rsidRPr="00CC472B">
              <w:rPr>
                <w:rFonts w:ascii="Times New Roman" w:hAnsi="Times New Roman" w:cs="Times New Roman"/>
                <w:b/>
              </w:rPr>
              <w:t>)</w:t>
            </w:r>
          </w:p>
        </w:tc>
      </w:tr>
      <w:tr w:rsidRPr="00C801C9" w:rsidR="00756084" w14:paraId="65105579" w14:textId="77777777">
        <w:trPr>
          <w:jc w:val="center"/>
        </w:trPr>
        <w:tc>
          <w:tcPr>
            <w:tcW w:w="3036" w:type="dxa"/>
            <w:tcBorders>
              <w:top w:val="single" w:color="000000" w:sz="8" w:space="0"/>
              <w:left w:val="single" w:color="000000" w:sz="8" w:space="0"/>
              <w:bottom w:val="single" w:color="000000" w:sz="8" w:space="0"/>
              <w:right w:val="single" w:color="000000" w:sz="8" w:space="0"/>
            </w:tcBorders>
            <w:vAlign w:val="center"/>
          </w:tcPr>
          <w:p w:rsidRPr="00C801C9" w:rsidR="00756084" w:rsidP="007D3279" w:rsidRDefault="00756084" w14:paraId="2E540661" w14:textId="77777777">
            <w:pPr>
              <w:pStyle w:val="TableText"/>
              <w:rPr>
                <w:rFonts w:ascii="Times New Roman" w:hAnsi="Times New Roman" w:cs="Times New Roman"/>
              </w:rPr>
            </w:pPr>
            <w:r w:rsidRPr="00C801C9">
              <w:rPr>
                <w:rFonts w:ascii="Times New Roman" w:hAnsi="Times New Roman" w:cs="Times New Roman"/>
              </w:rPr>
              <w:t>Existing Facilities</w:t>
            </w:r>
          </w:p>
        </w:tc>
        <w:tc>
          <w:tcPr>
            <w:tcW w:w="4614" w:type="dxa"/>
            <w:tcBorders>
              <w:top w:val="single" w:color="000000" w:sz="8" w:space="0"/>
              <w:left w:val="single" w:color="000000" w:sz="8" w:space="0"/>
              <w:bottom w:val="single" w:color="000000" w:sz="8" w:space="0"/>
              <w:right w:val="single" w:color="000000" w:sz="8" w:space="0"/>
            </w:tcBorders>
            <w:vAlign w:val="center"/>
          </w:tcPr>
          <w:p w:rsidRPr="00756084" w:rsidR="00756084" w:rsidP="00924962" w:rsidRDefault="003804E0" w14:paraId="68858370" w14:textId="6BCB4FA1">
            <w:pPr>
              <w:jc w:val="center"/>
              <w:rPr>
                <w:sz w:val="20"/>
                <w:szCs w:val="20"/>
              </w:rPr>
            </w:pPr>
            <w:r>
              <w:rPr>
                <w:sz w:val="20"/>
                <w:szCs w:val="20"/>
              </w:rPr>
              <w:t>3,7</w:t>
            </w:r>
            <w:r w:rsidR="00C56C9A">
              <w:rPr>
                <w:sz w:val="20"/>
                <w:szCs w:val="20"/>
              </w:rPr>
              <w:t>83</w:t>
            </w:r>
          </w:p>
        </w:tc>
      </w:tr>
      <w:tr w:rsidRPr="00C801C9" w:rsidR="00756084" w14:paraId="08E5AEDF" w14:textId="77777777">
        <w:trPr>
          <w:jc w:val="center"/>
        </w:trPr>
        <w:tc>
          <w:tcPr>
            <w:tcW w:w="3036" w:type="dxa"/>
            <w:tcBorders>
              <w:top w:val="single" w:color="000000" w:sz="8" w:space="0"/>
              <w:left w:val="single" w:color="000000" w:sz="8" w:space="0"/>
              <w:bottom w:val="single" w:color="000000" w:sz="8" w:space="0"/>
              <w:right w:val="single" w:color="000000" w:sz="8" w:space="0"/>
            </w:tcBorders>
            <w:vAlign w:val="center"/>
          </w:tcPr>
          <w:p w:rsidRPr="00C801C9" w:rsidR="00756084" w:rsidP="007D3279" w:rsidRDefault="00756084" w14:paraId="3EABF17A" w14:textId="77777777">
            <w:pPr>
              <w:pStyle w:val="TableText"/>
              <w:rPr>
                <w:rFonts w:ascii="Times New Roman" w:hAnsi="Times New Roman" w:cs="Times New Roman"/>
              </w:rPr>
            </w:pPr>
            <w:r w:rsidRPr="00C801C9">
              <w:rPr>
                <w:rFonts w:ascii="Times New Roman" w:hAnsi="Times New Roman" w:cs="Times New Roman"/>
              </w:rPr>
              <w:t>New Facilities</w:t>
            </w:r>
            <w:r w:rsidR="00693ACD">
              <w:rPr>
                <w:rFonts w:ascii="Times New Roman" w:hAnsi="Times New Roman" w:cs="Times New Roman"/>
                <w:sz w:val="18"/>
                <w:szCs w:val="18"/>
                <w:vertAlign w:val="superscript"/>
              </w:rPr>
              <w:t>2</w:t>
            </w:r>
          </w:p>
        </w:tc>
        <w:tc>
          <w:tcPr>
            <w:tcW w:w="4614" w:type="dxa"/>
            <w:tcBorders>
              <w:top w:val="single" w:color="000000" w:sz="8" w:space="0"/>
              <w:left w:val="single" w:color="000000" w:sz="8" w:space="0"/>
              <w:bottom w:val="single" w:color="000000" w:sz="8" w:space="0"/>
              <w:right w:val="single" w:color="000000" w:sz="8" w:space="0"/>
            </w:tcBorders>
            <w:vAlign w:val="center"/>
          </w:tcPr>
          <w:p w:rsidRPr="00756084" w:rsidR="00756084" w:rsidP="00924962" w:rsidRDefault="003804E0" w14:paraId="655BAC16" w14:textId="77777777">
            <w:pPr>
              <w:jc w:val="center"/>
              <w:rPr>
                <w:sz w:val="20"/>
                <w:szCs w:val="20"/>
              </w:rPr>
            </w:pPr>
            <w:r>
              <w:rPr>
                <w:sz w:val="20"/>
                <w:szCs w:val="20"/>
              </w:rPr>
              <w:t>12</w:t>
            </w:r>
            <w:r w:rsidRPr="00756084" w:rsidR="00756084">
              <w:rPr>
                <w:sz w:val="20"/>
                <w:szCs w:val="20"/>
              </w:rPr>
              <w:t xml:space="preserve"> </w:t>
            </w:r>
          </w:p>
        </w:tc>
      </w:tr>
      <w:tr w:rsidRPr="00C801C9" w:rsidR="008E5AF9" w14:paraId="665F62AB" w14:textId="77777777">
        <w:trPr>
          <w:jc w:val="center"/>
        </w:trPr>
        <w:tc>
          <w:tcPr>
            <w:tcW w:w="7650" w:type="dxa"/>
            <w:gridSpan w:val="2"/>
            <w:tcBorders>
              <w:top w:val="single" w:color="000000" w:sz="8" w:space="0"/>
              <w:left w:val="nil"/>
              <w:bottom w:val="nil"/>
              <w:right w:val="nil"/>
            </w:tcBorders>
            <w:vAlign w:val="bottom"/>
          </w:tcPr>
          <w:p w:rsidRPr="00693ACD" w:rsidR="00693ACD" w:rsidP="008840F4" w:rsidRDefault="00693ACD" w14:paraId="6E72638C" w14:textId="77777777">
            <w:pPr>
              <w:keepNext/>
              <w:keepLines/>
              <w:tabs>
                <w:tab w:val="left" w:pos="-1440"/>
              </w:tabs>
              <w:spacing w:after="58" w:line="288" w:lineRule="auto"/>
              <w:rPr>
                <w:sz w:val="20"/>
                <w:szCs w:val="20"/>
              </w:rPr>
            </w:pPr>
            <w:r>
              <w:rPr>
                <w:sz w:val="20"/>
                <w:szCs w:val="20"/>
                <w:vertAlign w:val="superscript"/>
              </w:rPr>
              <w:t xml:space="preserve">1 </w:t>
            </w:r>
            <w:r>
              <w:rPr>
                <w:sz w:val="20"/>
                <w:szCs w:val="20"/>
              </w:rPr>
              <w:t xml:space="preserve">Numbers exclude </w:t>
            </w:r>
            <w:r w:rsidR="00B47433">
              <w:rPr>
                <w:sz w:val="20"/>
                <w:szCs w:val="20"/>
              </w:rPr>
              <w:t xml:space="preserve">81 </w:t>
            </w:r>
            <w:r>
              <w:rPr>
                <w:sz w:val="20"/>
                <w:szCs w:val="20"/>
              </w:rPr>
              <w:t>facilities owned and operated by the Federal government.</w:t>
            </w:r>
          </w:p>
          <w:p w:rsidR="00BF0731" w:rsidP="008840F4" w:rsidRDefault="00693ACD" w14:paraId="3561D717" w14:textId="77777777">
            <w:pPr>
              <w:keepNext/>
              <w:keepLines/>
              <w:tabs>
                <w:tab w:val="left" w:pos="-1440"/>
              </w:tabs>
              <w:spacing w:after="58" w:line="288" w:lineRule="auto"/>
              <w:rPr>
                <w:sz w:val="20"/>
                <w:szCs w:val="20"/>
              </w:rPr>
            </w:pPr>
            <w:r>
              <w:rPr>
                <w:sz w:val="20"/>
                <w:szCs w:val="20"/>
                <w:vertAlign w:val="superscript"/>
              </w:rPr>
              <w:t>2</w:t>
            </w:r>
            <w:r w:rsidRPr="00677E55" w:rsidR="00EC3DA6">
              <w:rPr>
                <w:sz w:val="20"/>
                <w:szCs w:val="20"/>
                <w:vertAlign w:val="superscript"/>
              </w:rPr>
              <w:t xml:space="preserve"> </w:t>
            </w:r>
            <w:r w:rsidRPr="00677E55" w:rsidR="00BF0731">
              <w:rPr>
                <w:sz w:val="20"/>
                <w:szCs w:val="20"/>
              </w:rPr>
              <w:t xml:space="preserve">The number of new facilities </w:t>
            </w:r>
            <w:r w:rsidR="003804E0">
              <w:rPr>
                <w:sz w:val="20"/>
                <w:szCs w:val="20"/>
              </w:rPr>
              <w:t xml:space="preserve">or existing facilities newly </w:t>
            </w:r>
            <w:r w:rsidRPr="00677E55" w:rsidR="00BF0731">
              <w:rPr>
                <w:sz w:val="20"/>
                <w:szCs w:val="20"/>
              </w:rPr>
              <w:t>subject to the FRP regulations</w:t>
            </w:r>
            <w:r w:rsidRPr="00677E55" w:rsidR="008840F4">
              <w:rPr>
                <w:sz w:val="20"/>
                <w:szCs w:val="20"/>
              </w:rPr>
              <w:t>.</w:t>
            </w:r>
            <w:r w:rsidRPr="00677E55" w:rsidR="00BF0731">
              <w:rPr>
                <w:sz w:val="20"/>
                <w:szCs w:val="20"/>
              </w:rPr>
              <w:t xml:space="preserve"> </w:t>
            </w:r>
          </w:p>
          <w:p w:rsidRPr="00677E55" w:rsidR="000109CA" w:rsidP="008840F4" w:rsidRDefault="000109CA" w14:paraId="0585501F" w14:textId="77777777">
            <w:pPr>
              <w:keepNext/>
              <w:keepLines/>
              <w:tabs>
                <w:tab w:val="left" w:pos="-1440"/>
              </w:tabs>
              <w:spacing w:after="58" w:line="288" w:lineRule="auto"/>
              <w:rPr>
                <w:sz w:val="20"/>
                <w:szCs w:val="20"/>
              </w:rPr>
            </w:pPr>
            <w:r w:rsidRPr="00C801C9">
              <w:rPr>
                <w:sz w:val="20"/>
                <w:szCs w:val="20"/>
              </w:rPr>
              <w:t xml:space="preserve">Source: </w:t>
            </w:r>
            <w:r w:rsidRPr="00C801C9" w:rsidR="005138A5">
              <w:rPr>
                <w:sz w:val="20"/>
                <w:szCs w:val="20"/>
              </w:rPr>
              <w:t xml:space="preserve">EPA </w:t>
            </w:r>
            <w:r w:rsidR="005138A5">
              <w:rPr>
                <w:sz w:val="20"/>
                <w:szCs w:val="20"/>
              </w:rPr>
              <w:t>inventory of FRP facilities compiled from r</w:t>
            </w:r>
            <w:r w:rsidRPr="00C801C9" w:rsidR="005138A5">
              <w:rPr>
                <w:sz w:val="20"/>
                <w:szCs w:val="20"/>
              </w:rPr>
              <w:t>egional data</w:t>
            </w:r>
            <w:r w:rsidRPr="00C801C9">
              <w:rPr>
                <w:sz w:val="20"/>
                <w:szCs w:val="20"/>
              </w:rPr>
              <w:t>.</w:t>
            </w:r>
          </w:p>
        </w:tc>
      </w:tr>
    </w:tbl>
    <w:p w:rsidRPr="00C801C9" w:rsidR="00BF0731" w:rsidP="00D200C6" w:rsidRDefault="00BF0731" w14:paraId="745916CE" w14:textId="77777777">
      <w:pPr>
        <w:widowControl/>
        <w:tabs>
          <w:tab w:val="left" w:pos="-1440"/>
        </w:tabs>
        <w:spacing w:line="288" w:lineRule="auto"/>
        <w:rPr>
          <w:b/>
          <w:bCs/>
          <w:sz w:val="22"/>
          <w:szCs w:val="22"/>
        </w:rPr>
      </w:pPr>
    </w:p>
    <w:p w:rsidRPr="00C801C9" w:rsidR="00BF0731" w:rsidP="00D200C6" w:rsidRDefault="00BF0731" w14:paraId="18CCD121" w14:textId="77777777">
      <w:pPr>
        <w:keepNext/>
        <w:keepLines/>
        <w:tabs>
          <w:tab w:val="left" w:pos="-1440"/>
        </w:tabs>
        <w:spacing w:line="288" w:lineRule="auto"/>
        <w:jc w:val="center"/>
        <w:rPr>
          <w:b/>
          <w:bCs/>
          <w:sz w:val="22"/>
          <w:szCs w:val="22"/>
        </w:rPr>
      </w:pPr>
      <w:r w:rsidRPr="00C801C9">
        <w:rPr>
          <w:b/>
          <w:bCs/>
          <w:sz w:val="22"/>
          <w:szCs w:val="22"/>
        </w:rPr>
        <w:t xml:space="preserve">EXHIBIT </w:t>
      </w:r>
      <w:r w:rsidRPr="00C801C9" w:rsidR="00D76EDC">
        <w:rPr>
          <w:b/>
          <w:bCs/>
          <w:sz w:val="22"/>
          <w:szCs w:val="22"/>
        </w:rPr>
        <w:t>3</w:t>
      </w:r>
    </w:p>
    <w:p w:rsidRPr="00C801C9" w:rsidR="00BF0731" w:rsidP="00D200C6" w:rsidRDefault="00BF0731" w14:paraId="047F8EDF" w14:textId="38A85E4A">
      <w:pPr>
        <w:keepNext/>
        <w:keepLines/>
        <w:tabs>
          <w:tab w:val="left" w:pos="-1440"/>
        </w:tabs>
        <w:spacing w:line="288" w:lineRule="auto"/>
        <w:jc w:val="center"/>
        <w:rPr>
          <w:b/>
          <w:bCs/>
          <w:sz w:val="22"/>
          <w:szCs w:val="22"/>
        </w:rPr>
      </w:pPr>
      <w:r w:rsidRPr="00AC0F65">
        <w:rPr>
          <w:b/>
          <w:bCs/>
          <w:sz w:val="22"/>
          <w:szCs w:val="22"/>
        </w:rPr>
        <w:t xml:space="preserve">Number of Facilities </w:t>
      </w:r>
      <w:r w:rsidR="00F610C0">
        <w:rPr>
          <w:b/>
          <w:bCs/>
          <w:sz w:val="22"/>
          <w:szCs w:val="22"/>
        </w:rPr>
        <w:t>by</w:t>
      </w:r>
      <w:r w:rsidR="008E41D8">
        <w:rPr>
          <w:b/>
          <w:bCs/>
          <w:sz w:val="22"/>
          <w:szCs w:val="22"/>
        </w:rPr>
        <w:t xml:space="preserve"> Category S</w:t>
      </w:r>
      <w:r w:rsidRPr="00AC0F65">
        <w:rPr>
          <w:b/>
          <w:bCs/>
          <w:sz w:val="22"/>
          <w:szCs w:val="22"/>
        </w:rPr>
        <w:t>ubject to the FRP Requirements</w:t>
      </w:r>
      <w:r w:rsidRPr="00AC0F65" w:rsidR="00623B18">
        <w:rPr>
          <w:b/>
          <w:bCs/>
          <w:sz w:val="22"/>
          <w:szCs w:val="22"/>
        </w:rPr>
        <w:t xml:space="preserve"> </w:t>
      </w:r>
      <w:r w:rsidR="00E618FA">
        <w:rPr>
          <w:b/>
          <w:bCs/>
          <w:sz w:val="22"/>
          <w:szCs w:val="22"/>
        </w:rPr>
        <w:t>by the end of 20</w:t>
      </w:r>
      <w:r w:rsidR="00C56C9A">
        <w:rPr>
          <w:b/>
          <w:bCs/>
          <w:sz w:val="22"/>
          <w:szCs w:val="22"/>
        </w:rPr>
        <w:t>21</w:t>
      </w:r>
    </w:p>
    <w:tbl>
      <w:tblPr>
        <w:tblW w:w="0" w:type="auto"/>
        <w:jc w:val="center"/>
        <w:tblLayout w:type="fixed"/>
        <w:tblCellMar>
          <w:top w:w="58" w:type="dxa"/>
          <w:left w:w="58" w:type="dxa"/>
          <w:bottom w:w="58" w:type="dxa"/>
          <w:right w:w="58" w:type="dxa"/>
        </w:tblCellMar>
        <w:tblLook w:val="0000" w:firstRow="0" w:lastRow="0" w:firstColumn="0" w:lastColumn="0" w:noHBand="0" w:noVBand="0"/>
      </w:tblPr>
      <w:tblGrid>
        <w:gridCol w:w="3054"/>
        <w:gridCol w:w="1515"/>
        <w:gridCol w:w="1395"/>
        <w:gridCol w:w="1416"/>
        <w:gridCol w:w="1978"/>
      </w:tblGrid>
      <w:tr w:rsidRPr="00C801C9" w:rsidR="008E5AF9" w14:paraId="14A06124" w14:textId="77777777">
        <w:trPr>
          <w:jc w:val="center"/>
        </w:trPr>
        <w:tc>
          <w:tcPr>
            <w:tcW w:w="3054" w:type="dxa"/>
            <w:vMerge w:val="restart"/>
            <w:tcBorders>
              <w:top w:val="single" w:color="auto" w:sz="4" w:space="0"/>
              <w:left w:val="single" w:color="auto" w:sz="4" w:space="0"/>
              <w:bottom w:val="single" w:color="000000" w:sz="2" w:space="0"/>
              <w:right w:val="single" w:color="000000" w:sz="8" w:space="0"/>
            </w:tcBorders>
            <w:vAlign w:val="center"/>
          </w:tcPr>
          <w:p w:rsidRPr="00011149" w:rsidR="00BF0731" w:rsidP="00011149" w:rsidRDefault="00BF0731" w14:paraId="2C98B71D" w14:textId="77777777">
            <w:pPr>
              <w:pStyle w:val="TableText"/>
              <w:jc w:val="center"/>
              <w:rPr>
                <w:rFonts w:ascii="Times New Roman" w:hAnsi="Times New Roman" w:cs="Times New Roman"/>
                <w:b/>
              </w:rPr>
            </w:pPr>
            <w:r w:rsidRPr="00011149">
              <w:rPr>
                <w:rFonts w:ascii="Times New Roman" w:hAnsi="Times New Roman" w:cs="Times New Roman"/>
                <w:b/>
              </w:rPr>
              <w:t>MODEL FACILITY CATEGORY</w:t>
            </w:r>
          </w:p>
        </w:tc>
        <w:tc>
          <w:tcPr>
            <w:tcW w:w="4326" w:type="dxa"/>
            <w:gridSpan w:val="3"/>
            <w:tcBorders>
              <w:top w:val="single" w:color="auto" w:sz="4" w:space="0"/>
              <w:left w:val="single" w:color="000000" w:sz="8" w:space="0"/>
              <w:bottom w:val="single" w:color="000000" w:sz="2" w:space="0"/>
              <w:right w:val="single" w:color="000000" w:sz="8" w:space="0"/>
            </w:tcBorders>
            <w:vAlign w:val="center"/>
          </w:tcPr>
          <w:p w:rsidRPr="00011149" w:rsidR="00BF0731" w:rsidP="00011149" w:rsidRDefault="00BF0731" w14:paraId="79B58C8D" w14:textId="77777777">
            <w:pPr>
              <w:pStyle w:val="TableText"/>
              <w:jc w:val="center"/>
              <w:rPr>
                <w:rFonts w:ascii="Times New Roman" w:hAnsi="Times New Roman" w:cs="Times New Roman"/>
                <w:b/>
              </w:rPr>
            </w:pPr>
            <w:r w:rsidRPr="00011149">
              <w:rPr>
                <w:rFonts w:ascii="Times New Roman" w:hAnsi="Times New Roman" w:cs="Times New Roman"/>
                <w:b/>
              </w:rPr>
              <w:t>FACILITY SIZE</w:t>
            </w:r>
          </w:p>
        </w:tc>
        <w:tc>
          <w:tcPr>
            <w:tcW w:w="1978" w:type="dxa"/>
            <w:vMerge w:val="restart"/>
            <w:tcBorders>
              <w:top w:val="single" w:color="auto" w:sz="4" w:space="0"/>
              <w:left w:val="single" w:color="000000" w:sz="8" w:space="0"/>
              <w:bottom w:val="single" w:color="000000" w:sz="2" w:space="0"/>
              <w:right w:val="single" w:color="auto" w:sz="4" w:space="0"/>
            </w:tcBorders>
            <w:vAlign w:val="center"/>
          </w:tcPr>
          <w:p w:rsidRPr="00011149" w:rsidR="00BF0731" w:rsidP="00011149" w:rsidRDefault="00BF0731" w14:paraId="44DE0631" w14:textId="77777777">
            <w:pPr>
              <w:pStyle w:val="TableText"/>
              <w:jc w:val="center"/>
              <w:rPr>
                <w:rFonts w:ascii="Times New Roman" w:hAnsi="Times New Roman" w:cs="Times New Roman"/>
                <w:b/>
              </w:rPr>
            </w:pPr>
            <w:r w:rsidRPr="00011149">
              <w:rPr>
                <w:rFonts w:ascii="Times New Roman" w:hAnsi="Times New Roman" w:cs="Times New Roman"/>
                <w:b/>
              </w:rPr>
              <w:t>TOTAL</w:t>
            </w:r>
            <w:r w:rsidRPr="004E1030" w:rsidR="004E1030">
              <w:rPr>
                <w:rFonts w:ascii="Times New Roman" w:hAnsi="Times New Roman" w:cs="Times New Roman"/>
                <w:b/>
                <w:vertAlign w:val="superscript"/>
              </w:rPr>
              <w:t>2</w:t>
            </w:r>
          </w:p>
        </w:tc>
      </w:tr>
      <w:tr w:rsidRPr="00C801C9" w:rsidR="00BF0731" w14:paraId="7B04A259" w14:textId="77777777">
        <w:trPr>
          <w:jc w:val="center"/>
        </w:trPr>
        <w:tc>
          <w:tcPr>
            <w:tcW w:w="3054" w:type="dxa"/>
            <w:vMerge/>
            <w:tcBorders>
              <w:top w:val="single" w:color="000000" w:sz="2" w:space="0"/>
              <w:left w:val="single" w:color="auto" w:sz="4" w:space="0"/>
              <w:bottom w:val="single" w:color="000000" w:sz="8" w:space="0"/>
              <w:right w:val="single" w:color="000000" w:sz="8" w:space="0"/>
            </w:tcBorders>
          </w:tcPr>
          <w:p w:rsidRPr="00C801C9" w:rsidR="00BF0731" w:rsidP="00CD45E0" w:rsidRDefault="00BF0731" w14:paraId="67BB65A9" w14:textId="77777777">
            <w:pPr>
              <w:pStyle w:val="TableText"/>
              <w:rPr>
                <w:rFonts w:ascii="Times New Roman" w:hAnsi="Times New Roman" w:cs="Times New Roman"/>
              </w:rPr>
            </w:pPr>
          </w:p>
        </w:tc>
        <w:tc>
          <w:tcPr>
            <w:tcW w:w="1515" w:type="dxa"/>
            <w:tcBorders>
              <w:top w:val="single" w:color="000000" w:sz="2" w:space="0"/>
              <w:left w:val="single" w:color="000000" w:sz="8" w:space="0"/>
              <w:bottom w:val="single" w:color="000000" w:sz="8" w:space="0"/>
              <w:right w:val="single" w:color="000000" w:sz="8" w:space="0"/>
            </w:tcBorders>
            <w:vAlign w:val="center"/>
          </w:tcPr>
          <w:p w:rsidRPr="00011149" w:rsidR="00BF0731" w:rsidP="00011149" w:rsidRDefault="00BF0731" w14:paraId="1B37FE75" w14:textId="77777777">
            <w:pPr>
              <w:pStyle w:val="TableText"/>
              <w:jc w:val="center"/>
              <w:rPr>
                <w:rFonts w:ascii="Times New Roman" w:hAnsi="Times New Roman" w:cs="Times New Roman"/>
                <w:b/>
              </w:rPr>
            </w:pPr>
            <w:r w:rsidRPr="00011149">
              <w:rPr>
                <w:rFonts w:ascii="Times New Roman" w:hAnsi="Times New Roman" w:cs="Times New Roman"/>
                <w:b/>
              </w:rPr>
              <w:t>SMALL</w:t>
            </w:r>
            <w:r w:rsidRPr="00011149">
              <w:rPr>
                <w:rFonts w:ascii="Times New Roman" w:hAnsi="Times New Roman" w:cs="Times New Roman"/>
                <w:b/>
                <w:vertAlign w:val="superscript"/>
              </w:rPr>
              <w:t>1</w:t>
            </w:r>
          </w:p>
        </w:tc>
        <w:tc>
          <w:tcPr>
            <w:tcW w:w="1395" w:type="dxa"/>
            <w:tcBorders>
              <w:top w:val="single" w:color="000000" w:sz="2" w:space="0"/>
              <w:left w:val="single" w:color="000000" w:sz="8" w:space="0"/>
              <w:bottom w:val="single" w:color="000000" w:sz="8" w:space="0"/>
              <w:right w:val="single" w:color="000000" w:sz="8" w:space="0"/>
            </w:tcBorders>
            <w:vAlign w:val="center"/>
          </w:tcPr>
          <w:p w:rsidRPr="00011149" w:rsidR="00BF0731" w:rsidP="00011149" w:rsidRDefault="00BF0731" w14:paraId="4E297DDC" w14:textId="77777777">
            <w:pPr>
              <w:pStyle w:val="TableText"/>
              <w:jc w:val="center"/>
              <w:rPr>
                <w:rFonts w:ascii="Times New Roman" w:hAnsi="Times New Roman" w:cs="Times New Roman"/>
                <w:b/>
              </w:rPr>
            </w:pPr>
            <w:r w:rsidRPr="00011149">
              <w:rPr>
                <w:rFonts w:ascii="Times New Roman" w:hAnsi="Times New Roman" w:cs="Times New Roman"/>
                <w:b/>
              </w:rPr>
              <w:t>MEDIUM</w:t>
            </w:r>
          </w:p>
        </w:tc>
        <w:tc>
          <w:tcPr>
            <w:tcW w:w="1416" w:type="dxa"/>
            <w:tcBorders>
              <w:top w:val="single" w:color="000000" w:sz="2" w:space="0"/>
              <w:left w:val="single" w:color="000000" w:sz="8" w:space="0"/>
              <w:bottom w:val="single" w:color="000000" w:sz="8" w:space="0"/>
              <w:right w:val="single" w:color="000000" w:sz="8" w:space="0"/>
            </w:tcBorders>
            <w:vAlign w:val="center"/>
          </w:tcPr>
          <w:p w:rsidRPr="00011149" w:rsidR="00BF0731" w:rsidP="00011149" w:rsidRDefault="00BF0731" w14:paraId="28CE32F8" w14:textId="77777777">
            <w:pPr>
              <w:pStyle w:val="TableText"/>
              <w:jc w:val="center"/>
              <w:rPr>
                <w:rFonts w:ascii="Times New Roman" w:hAnsi="Times New Roman" w:cs="Times New Roman"/>
                <w:b/>
              </w:rPr>
            </w:pPr>
            <w:r w:rsidRPr="00011149">
              <w:rPr>
                <w:rFonts w:ascii="Times New Roman" w:hAnsi="Times New Roman" w:cs="Times New Roman"/>
                <w:b/>
              </w:rPr>
              <w:t>LARGE</w:t>
            </w:r>
          </w:p>
        </w:tc>
        <w:tc>
          <w:tcPr>
            <w:tcW w:w="1978" w:type="dxa"/>
            <w:vMerge/>
            <w:tcBorders>
              <w:top w:val="single" w:color="000000" w:sz="2" w:space="0"/>
              <w:left w:val="single" w:color="000000" w:sz="8" w:space="0"/>
              <w:bottom w:val="single" w:color="000000" w:sz="8" w:space="0"/>
              <w:right w:val="single" w:color="auto" w:sz="4" w:space="0"/>
            </w:tcBorders>
          </w:tcPr>
          <w:p w:rsidRPr="00C801C9" w:rsidR="00BF0731" w:rsidP="00CD45E0" w:rsidRDefault="00BF0731" w14:paraId="098629F7" w14:textId="77777777">
            <w:pPr>
              <w:pStyle w:val="TableText"/>
              <w:rPr>
                <w:rFonts w:ascii="Times New Roman" w:hAnsi="Times New Roman" w:cs="Times New Roman"/>
              </w:rPr>
            </w:pPr>
          </w:p>
        </w:tc>
      </w:tr>
      <w:tr w:rsidRPr="00C801C9" w:rsidR="00435468" w14:paraId="41AC364A" w14:textId="77777777">
        <w:trPr>
          <w:jc w:val="center"/>
        </w:trPr>
        <w:tc>
          <w:tcPr>
            <w:tcW w:w="3054" w:type="dxa"/>
            <w:tcBorders>
              <w:top w:val="single" w:color="000000" w:sz="8" w:space="0"/>
              <w:left w:val="single" w:color="000000" w:sz="8" w:space="0"/>
              <w:bottom w:val="single" w:color="000000" w:sz="8" w:space="0"/>
              <w:right w:val="single" w:color="000000" w:sz="8" w:space="0"/>
            </w:tcBorders>
            <w:vAlign w:val="bottom"/>
          </w:tcPr>
          <w:p w:rsidRPr="00021B9C" w:rsidR="00435468" w:rsidP="00CD45E0" w:rsidRDefault="00435468" w14:paraId="7BD52451" w14:textId="77777777">
            <w:pPr>
              <w:pStyle w:val="TableText"/>
              <w:rPr>
                <w:rFonts w:ascii="Times New Roman" w:hAnsi="Times New Roman" w:cs="Times New Roman"/>
                <w:b/>
              </w:rPr>
            </w:pPr>
            <w:r w:rsidRPr="00021B9C">
              <w:rPr>
                <w:rFonts w:ascii="Times New Roman" w:hAnsi="Times New Roman" w:cs="Times New Roman"/>
                <w:b/>
              </w:rPr>
              <w:t>Storage/Consumption</w:t>
            </w:r>
          </w:p>
        </w:tc>
        <w:tc>
          <w:tcPr>
            <w:tcW w:w="1515" w:type="dxa"/>
            <w:tcBorders>
              <w:top w:val="single" w:color="000000" w:sz="8" w:space="0"/>
              <w:left w:val="single" w:color="000000" w:sz="8" w:space="0"/>
              <w:bottom w:val="single" w:color="000000" w:sz="8" w:space="0"/>
              <w:right w:val="single" w:color="000000" w:sz="8" w:space="0"/>
            </w:tcBorders>
          </w:tcPr>
          <w:p w:rsidRPr="00021B9C" w:rsidR="00435468" w:rsidP="00CB7EBD" w:rsidRDefault="00435468" w14:paraId="3ADF3E86" w14:textId="77777777">
            <w:pPr>
              <w:jc w:val="right"/>
              <w:rPr>
                <w:color w:val="000000"/>
                <w:sz w:val="20"/>
                <w:szCs w:val="20"/>
              </w:rPr>
            </w:pPr>
            <w:r w:rsidRPr="00021B9C">
              <w:rPr>
                <w:color w:val="000000"/>
                <w:sz w:val="20"/>
                <w:szCs w:val="20"/>
              </w:rPr>
              <w:t>0</w:t>
            </w:r>
          </w:p>
        </w:tc>
        <w:tc>
          <w:tcPr>
            <w:tcW w:w="1395" w:type="dxa"/>
            <w:tcBorders>
              <w:top w:val="single" w:color="000000" w:sz="8" w:space="0"/>
              <w:left w:val="single" w:color="000000" w:sz="8" w:space="0"/>
              <w:bottom w:val="single" w:color="000000" w:sz="8" w:space="0"/>
              <w:right w:val="single" w:color="000000" w:sz="8" w:space="0"/>
            </w:tcBorders>
          </w:tcPr>
          <w:p w:rsidRPr="00021B9C" w:rsidR="00435468" w:rsidP="00924962" w:rsidRDefault="00435468" w14:paraId="216E6157" w14:textId="3B82D10F">
            <w:pPr>
              <w:jc w:val="right"/>
              <w:rPr>
                <w:color w:val="000000"/>
                <w:sz w:val="20"/>
                <w:szCs w:val="20"/>
              </w:rPr>
            </w:pPr>
            <w:r w:rsidRPr="00021B9C">
              <w:rPr>
                <w:color w:val="000000"/>
                <w:sz w:val="20"/>
                <w:szCs w:val="20"/>
              </w:rPr>
              <w:t xml:space="preserve">               </w:t>
            </w:r>
            <w:r w:rsidR="003804E0">
              <w:rPr>
                <w:color w:val="000000"/>
                <w:sz w:val="20"/>
                <w:szCs w:val="20"/>
              </w:rPr>
              <w:t>11</w:t>
            </w:r>
            <w:r w:rsidR="00C56C9A">
              <w:rPr>
                <w:color w:val="000000"/>
                <w:sz w:val="20"/>
                <w:szCs w:val="20"/>
              </w:rPr>
              <w:t>9</w:t>
            </w:r>
            <w:r w:rsidRPr="00021B9C">
              <w:rPr>
                <w:color w:val="000000"/>
                <w:sz w:val="20"/>
                <w:szCs w:val="20"/>
              </w:rPr>
              <w:t xml:space="preserve"> </w:t>
            </w:r>
          </w:p>
        </w:tc>
        <w:tc>
          <w:tcPr>
            <w:tcW w:w="1416" w:type="dxa"/>
            <w:tcBorders>
              <w:top w:val="single" w:color="000000" w:sz="8" w:space="0"/>
              <w:left w:val="single" w:color="000000" w:sz="8" w:space="0"/>
              <w:bottom w:val="single" w:color="000000" w:sz="8" w:space="0"/>
              <w:right w:val="single" w:color="000000" w:sz="8" w:space="0"/>
            </w:tcBorders>
          </w:tcPr>
          <w:p w:rsidRPr="00021B9C" w:rsidR="00435468" w:rsidP="00924962" w:rsidRDefault="00503E34" w14:paraId="22990519" w14:textId="4AAEC34E">
            <w:pPr>
              <w:jc w:val="right"/>
              <w:rPr>
                <w:color w:val="000000"/>
                <w:sz w:val="20"/>
                <w:szCs w:val="20"/>
              </w:rPr>
            </w:pPr>
            <w:r>
              <w:rPr>
                <w:color w:val="000000"/>
                <w:sz w:val="20"/>
                <w:szCs w:val="20"/>
              </w:rPr>
              <w:t xml:space="preserve">            </w:t>
            </w:r>
            <w:r w:rsidR="003804E0">
              <w:rPr>
                <w:color w:val="000000"/>
                <w:sz w:val="20"/>
                <w:szCs w:val="20"/>
              </w:rPr>
              <w:t>1,</w:t>
            </w:r>
            <w:r w:rsidR="007A26AC">
              <w:rPr>
                <w:color w:val="000000"/>
                <w:sz w:val="20"/>
                <w:szCs w:val="20"/>
              </w:rPr>
              <w:t>3</w:t>
            </w:r>
            <w:r w:rsidR="00C56C9A">
              <w:rPr>
                <w:color w:val="000000"/>
                <w:sz w:val="20"/>
                <w:szCs w:val="20"/>
              </w:rPr>
              <w:t>13</w:t>
            </w:r>
            <w:r w:rsidRPr="00021B9C" w:rsidR="00435468">
              <w:rPr>
                <w:color w:val="000000"/>
                <w:sz w:val="20"/>
                <w:szCs w:val="20"/>
              </w:rPr>
              <w:t xml:space="preserve"> </w:t>
            </w:r>
          </w:p>
        </w:tc>
        <w:tc>
          <w:tcPr>
            <w:tcW w:w="1978" w:type="dxa"/>
            <w:tcBorders>
              <w:top w:val="single" w:color="000000" w:sz="8" w:space="0"/>
              <w:left w:val="single" w:color="000000" w:sz="8" w:space="0"/>
              <w:bottom w:val="single" w:color="000000" w:sz="8" w:space="0"/>
              <w:right w:val="single" w:color="auto" w:sz="4" w:space="0"/>
            </w:tcBorders>
          </w:tcPr>
          <w:p w:rsidRPr="00021B9C" w:rsidR="00435468" w:rsidP="00924962" w:rsidRDefault="00435468" w14:paraId="6365564A" w14:textId="3898228C">
            <w:pPr>
              <w:jc w:val="right"/>
              <w:rPr>
                <w:color w:val="000000"/>
                <w:sz w:val="20"/>
                <w:szCs w:val="20"/>
              </w:rPr>
            </w:pPr>
            <w:r w:rsidRPr="00021B9C">
              <w:rPr>
                <w:color w:val="000000"/>
                <w:sz w:val="20"/>
                <w:szCs w:val="20"/>
              </w:rPr>
              <w:t xml:space="preserve">        1,</w:t>
            </w:r>
            <w:r w:rsidR="007A26AC">
              <w:rPr>
                <w:color w:val="000000"/>
                <w:sz w:val="20"/>
                <w:szCs w:val="20"/>
              </w:rPr>
              <w:t>4</w:t>
            </w:r>
            <w:r w:rsidR="00C56C9A">
              <w:rPr>
                <w:color w:val="000000"/>
                <w:sz w:val="20"/>
                <w:szCs w:val="20"/>
              </w:rPr>
              <w:t>33</w:t>
            </w:r>
            <w:r w:rsidRPr="00021B9C">
              <w:rPr>
                <w:color w:val="000000"/>
                <w:sz w:val="20"/>
                <w:szCs w:val="20"/>
              </w:rPr>
              <w:t xml:space="preserve"> </w:t>
            </w:r>
          </w:p>
        </w:tc>
      </w:tr>
      <w:tr w:rsidRPr="00C801C9" w:rsidR="00435468" w14:paraId="2B2D21CE" w14:textId="77777777">
        <w:trPr>
          <w:jc w:val="center"/>
        </w:trPr>
        <w:tc>
          <w:tcPr>
            <w:tcW w:w="3054" w:type="dxa"/>
            <w:tcBorders>
              <w:top w:val="single" w:color="000000" w:sz="8" w:space="0"/>
              <w:left w:val="single" w:color="auto" w:sz="4" w:space="0"/>
              <w:bottom w:val="single" w:color="000000" w:sz="8" w:space="0"/>
              <w:right w:val="single" w:color="FFFFFF" w:sz="6" w:space="0"/>
            </w:tcBorders>
            <w:vAlign w:val="bottom"/>
          </w:tcPr>
          <w:p w:rsidRPr="00021B9C" w:rsidR="00435468" w:rsidP="00CD45E0" w:rsidRDefault="00435468" w14:paraId="06AB93D2" w14:textId="77777777">
            <w:pPr>
              <w:pStyle w:val="TableText"/>
              <w:rPr>
                <w:rFonts w:ascii="Times New Roman" w:hAnsi="Times New Roman" w:cs="Times New Roman"/>
                <w:b/>
              </w:rPr>
            </w:pPr>
            <w:r w:rsidRPr="00021B9C">
              <w:rPr>
                <w:rFonts w:ascii="Times New Roman" w:hAnsi="Times New Roman" w:cs="Times New Roman"/>
                <w:b/>
              </w:rPr>
              <w:t>Storage/Distribution</w:t>
            </w:r>
          </w:p>
        </w:tc>
        <w:tc>
          <w:tcPr>
            <w:tcW w:w="1515" w:type="dxa"/>
            <w:tcBorders>
              <w:top w:val="single" w:color="000000" w:sz="8" w:space="0"/>
              <w:left w:val="single" w:color="000000" w:sz="7" w:space="0"/>
              <w:bottom w:val="single" w:color="000000" w:sz="8" w:space="0"/>
              <w:right w:val="single" w:color="FFFFFF" w:sz="6" w:space="0"/>
            </w:tcBorders>
          </w:tcPr>
          <w:p w:rsidRPr="00021B9C" w:rsidR="00435468" w:rsidP="00CB7EBD" w:rsidRDefault="00435468" w14:paraId="7F529815" w14:textId="77777777">
            <w:pPr>
              <w:jc w:val="right"/>
              <w:rPr>
                <w:color w:val="000000"/>
                <w:sz w:val="20"/>
                <w:szCs w:val="20"/>
              </w:rPr>
            </w:pPr>
            <w:r w:rsidRPr="00021B9C">
              <w:rPr>
                <w:color w:val="000000"/>
                <w:sz w:val="20"/>
                <w:szCs w:val="20"/>
              </w:rPr>
              <w:t>0</w:t>
            </w:r>
          </w:p>
        </w:tc>
        <w:tc>
          <w:tcPr>
            <w:tcW w:w="1395" w:type="dxa"/>
            <w:tcBorders>
              <w:top w:val="single" w:color="000000" w:sz="8" w:space="0"/>
              <w:left w:val="single" w:color="000000" w:sz="7" w:space="0"/>
              <w:bottom w:val="single" w:color="000000" w:sz="8" w:space="0"/>
              <w:right w:val="single" w:color="FFFFFF" w:sz="6" w:space="0"/>
            </w:tcBorders>
          </w:tcPr>
          <w:p w:rsidRPr="00021B9C" w:rsidR="00435468" w:rsidP="00924962" w:rsidRDefault="00503E34" w14:paraId="1EA151B2" w14:textId="5CC657DC">
            <w:pPr>
              <w:jc w:val="right"/>
              <w:rPr>
                <w:color w:val="000000"/>
                <w:sz w:val="20"/>
                <w:szCs w:val="20"/>
              </w:rPr>
            </w:pPr>
            <w:r>
              <w:rPr>
                <w:color w:val="000000"/>
                <w:sz w:val="20"/>
                <w:szCs w:val="20"/>
              </w:rPr>
              <w:t xml:space="preserve">               </w:t>
            </w:r>
            <w:r w:rsidR="003804E0">
              <w:rPr>
                <w:color w:val="000000"/>
                <w:sz w:val="20"/>
                <w:szCs w:val="20"/>
              </w:rPr>
              <w:t>2</w:t>
            </w:r>
            <w:r w:rsidR="00C56C9A">
              <w:rPr>
                <w:color w:val="000000"/>
                <w:sz w:val="20"/>
                <w:szCs w:val="20"/>
              </w:rPr>
              <w:t>31</w:t>
            </w:r>
            <w:r w:rsidRPr="00021B9C" w:rsidR="00435468">
              <w:rPr>
                <w:color w:val="000000"/>
                <w:sz w:val="20"/>
                <w:szCs w:val="20"/>
              </w:rPr>
              <w:t xml:space="preserve"> </w:t>
            </w:r>
          </w:p>
        </w:tc>
        <w:tc>
          <w:tcPr>
            <w:tcW w:w="1416" w:type="dxa"/>
            <w:tcBorders>
              <w:top w:val="single" w:color="000000" w:sz="8" w:space="0"/>
              <w:left w:val="single" w:color="000000" w:sz="7" w:space="0"/>
              <w:bottom w:val="single" w:color="000000" w:sz="8" w:space="0"/>
              <w:right w:val="single" w:color="FFFFFF" w:sz="6" w:space="0"/>
            </w:tcBorders>
          </w:tcPr>
          <w:p w:rsidRPr="00021B9C" w:rsidR="00435468" w:rsidP="00924962" w:rsidRDefault="00503E34" w14:paraId="2DC7DB14" w14:textId="034C6905">
            <w:pPr>
              <w:jc w:val="right"/>
              <w:rPr>
                <w:color w:val="000000"/>
                <w:sz w:val="20"/>
                <w:szCs w:val="20"/>
              </w:rPr>
            </w:pPr>
            <w:r>
              <w:rPr>
                <w:color w:val="000000"/>
                <w:sz w:val="20"/>
                <w:szCs w:val="20"/>
              </w:rPr>
              <w:t xml:space="preserve">            </w:t>
            </w:r>
            <w:r w:rsidR="003804E0">
              <w:rPr>
                <w:color w:val="000000"/>
                <w:sz w:val="20"/>
                <w:szCs w:val="20"/>
              </w:rPr>
              <w:t>1,7</w:t>
            </w:r>
            <w:r w:rsidR="00C56C9A">
              <w:rPr>
                <w:color w:val="000000"/>
                <w:sz w:val="20"/>
                <w:szCs w:val="20"/>
              </w:rPr>
              <w:t>42</w:t>
            </w:r>
            <w:r w:rsidRPr="00021B9C" w:rsidR="00435468">
              <w:rPr>
                <w:color w:val="000000"/>
                <w:sz w:val="20"/>
                <w:szCs w:val="20"/>
              </w:rPr>
              <w:t xml:space="preserve"> </w:t>
            </w:r>
          </w:p>
        </w:tc>
        <w:tc>
          <w:tcPr>
            <w:tcW w:w="1978" w:type="dxa"/>
            <w:tcBorders>
              <w:top w:val="single" w:color="000000" w:sz="8" w:space="0"/>
              <w:left w:val="single" w:color="000000" w:sz="7" w:space="0"/>
              <w:bottom w:val="single" w:color="000000" w:sz="8" w:space="0"/>
              <w:right w:val="single" w:color="auto" w:sz="4" w:space="0"/>
            </w:tcBorders>
          </w:tcPr>
          <w:p w:rsidRPr="00021B9C" w:rsidR="00435468" w:rsidP="00924962" w:rsidRDefault="00503E34" w14:paraId="672C57B1" w14:textId="50A3776D">
            <w:pPr>
              <w:jc w:val="right"/>
              <w:rPr>
                <w:color w:val="000000"/>
                <w:sz w:val="20"/>
                <w:szCs w:val="20"/>
              </w:rPr>
            </w:pPr>
            <w:r>
              <w:rPr>
                <w:color w:val="000000"/>
                <w:sz w:val="20"/>
                <w:szCs w:val="20"/>
              </w:rPr>
              <w:t xml:space="preserve">       </w:t>
            </w:r>
            <w:r w:rsidR="007A26AC">
              <w:rPr>
                <w:color w:val="000000"/>
                <w:sz w:val="20"/>
                <w:szCs w:val="20"/>
              </w:rPr>
              <w:t>1,9</w:t>
            </w:r>
            <w:r w:rsidR="00C56C9A">
              <w:rPr>
                <w:color w:val="000000"/>
                <w:sz w:val="20"/>
                <w:szCs w:val="20"/>
              </w:rPr>
              <w:t>73</w:t>
            </w:r>
          </w:p>
        </w:tc>
      </w:tr>
      <w:tr w:rsidRPr="00C801C9" w:rsidR="00435468" w14:paraId="32186EAA" w14:textId="77777777">
        <w:trPr>
          <w:jc w:val="center"/>
        </w:trPr>
        <w:tc>
          <w:tcPr>
            <w:tcW w:w="3054" w:type="dxa"/>
            <w:tcBorders>
              <w:top w:val="single" w:color="000000" w:sz="8" w:space="0"/>
              <w:left w:val="single" w:color="000000" w:sz="8" w:space="0"/>
              <w:bottom w:val="single" w:color="000000" w:sz="8" w:space="0"/>
              <w:right w:val="single" w:color="000000" w:sz="8" w:space="0"/>
            </w:tcBorders>
            <w:vAlign w:val="bottom"/>
          </w:tcPr>
          <w:p w:rsidRPr="00021B9C" w:rsidR="00435468" w:rsidP="00CD45E0" w:rsidRDefault="00435468" w14:paraId="7D76A304" w14:textId="77777777">
            <w:pPr>
              <w:pStyle w:val="TableText"/>
              <w:rPr>
                <w:rFonts w:ascii="Times New Roman" w:hAnsi="Times New Roman" w:cs="Times New Roman"/>
                <w:b/>
              </w:rPr>
            </w:pPr>
            <w:r w:rsidRPr="00021B9C">
              <w:rPr>
                <w:rFonts w:ascii="Times New Roman" w:hAnsi="Times New Roman" w:cs="Times New Roman"/>
                <w:b/>
              </w:rPr>
              <w:t>Production</w:t>
            </w:r>
          </w:p>
        </w:tc>
        <w:tc>
          <w:tcPr>
            <w:tcW w:w="1515" w:type="dxa"/>
            <w:tcBorders>
              <w:top w:val="single" w:color="000000" w:sz="8" w:space="0"/>
              <w:left w:val="single" w:color="000000" w:sz="8" w:space="0"/>
              <w:bottom w:val="single" w:color="000000" w:sz="8" w:space="0"/>
              <w:right w:val="single" w:color="000000" w:sz="8" w:space="0"/>
            </w:tcBorders>
          </w:tcPr>
          <w:p w:rsidRPr="00021B9C" w:rsidR="00435468" w:rsidP="00CB7EBD" w:rsidRDefault="00435468" w14:paraId="4B58BFB9" w14:textId="77777777">
            <w:pPr>
              <w:jc w:val="right"/>
              <w:rPr>
                <w:color w:val="000000"/>
                <w:sz w:val="20"/>
                <w:szCs w:val="20"/>
              </w:rPr>
            </w:pPr>
            <w:r w:rsidRPr="00021B9C">
              <w:rPr>
                <w:color w:val="000000"/>
                <w:sz w:val="20"/>
                <w:szCs w:val="20"/>
              </w:rPr>
              <w:t>0</w:t>
            </w:r>
          </w:p>
        </w:tc>
        <w:tc>
          <w:tcPr>
            <w:tcW w:w="1395" w:type="dxa"/>
            <w:tcBorders>
              <w:top w:val="single" w:color="000000" w:sz="8" w:space="0"/>
              <w:left w:val="single" w:color="000000" w:sz="8" w:space="0"/>
              <w:bottom w:val="single" w:color="000000" w:sz="8" w:space="0"/>
              <w:right w:val="single" w:color="000000" w:sz="8" w:space="0"/>
            </w:tcBorders>
          </w:tcPr>
          <w:p w:rsidRPr="00021B9C" w:rsidR="00435468" w:rsidP="0082279C" w:rsidRDefault="00C93101" w14:paraId="26BFEC02" w14:textId="77777777">
            <w:pPr>
              <w:jc w:val="right"/>
              <w:rPr>
                <w:color w:val="000000"/>
                <w:sz w:val="20"/>
                <w:szCs w:val="20"/>
              </w:rPr>
            </w:pPr>
            <w:r>
              <w:rPr>
                <w:color w:val="000000"/>
                <w:sz w:val="20"/>
                <w:szCs w:val="20"/>
              </w:rPr>
              <w:t>35</w:t>
            </w:r>
            <w:r w:rsidR="0082279C">
              <w:rPr>
                <w:color w:val="000000"/>
                <w:sz w:val="20"/>
                <w:szCs w:val="20"/>
              </w:rPr>
              <w:t>1</w:t>
            </w:r>
            <w:r w:rsidRPr="00021B9C" w:rsidR="00435468">
              <w:rPr>
                <w:color w:val="000000"/>
                <w:sz w:val="20"/>
                <w:szCs w:val="20"/>
              </w:rPr>
              <w:t xml:space="preserve"> </w:t>
            </w:r>
          </w:p>
        </w:tc>
        <w:tc>
          <w:tcPr>
            <w:tcW w:w="1416" w:type="dxa"/>
            <w:tcBorders>
              <w:top w:val="single" w:color="000000" w:sz="8" w:space="0"/>
              <w:left w:val="single" w:color="000000" w:sz="8" w:space="0"/>
              <w:bottom w:val="single" w:color="000000" w:sz="8" w:space="0"/>
              <w:right w:val="single" w:color="000000" w:sz="8" w:space="0"/>
            </w:tcBorders>
          </w:tcPr>
          <w:p w:rsidRPr="00021B9C" w:rsidR="00435468" w:rsidP="00924962" w:rsidRDefault="00503E34" w14:paraId="2BCDCD5D" w14:textId="1468FF65">
            <w:pPr>
              <w:jc w:val="right"/>
              <w:rPr>
                <w:color w:val="000000"/>
                <w:sz w:val="20"/>
                <w:szCs w:val="20"/>
              </w:rPr>
            </w:pPr>
            <w:r>
              <w:rPr>
                <w:color w:val="000000"/>
                <w:sz w:val="20"/>
                <w:szCs w:val="20"/>
              </w:rPr>
              <w:t xml:space="preserve">                </w:t>
            </w:r>
            <w:r w:rsidR="00C93101">
              <w:rPr>
                <w:color w:val="000000"/>
                <w:sz w:val="20"/>
                <w:szCs w:val="20"/>
              </w:rPr>
              <w:t>1</w:t>
            </w:r>
            <w:r w:rsidR="00C56C9A">
              <w:rPr>
                <w:color w:val="000000"/>
                <w:sz w:val="20"/>
                <w:szCs w:val="20"/>
              </w:rPr>
              <w:t>5</w:t>
            </w:r>
            <w:r w:rsidRPr="00021B9C" w:rsidR="00435468">
              <w:rPr>
                <w:color w:val="000000"/>
                <w:sz w:val="20"/>
                <w:szCs w:val="20"/>
              </w:rPr>
              <w:t xml:space="preserve"> </w:t>
            </w:r>
          </w:p>
        </w:tc>
        <w:tc>
          <w:tcPr>
            <w:tcW w:w="1978" w:type="dxa"/>
            <w:tcBorders>
              <w:top w:val="single" w:color="000000" w:sz="8" w:space="0"/>
              <w:left w:val="single" w:color="000000" w:sz="8" w:space="0"/>
              <w:bottom w:val="single" w:color="000000" w:sz="8" w:space="0"/>
              <w:right w:val="single" w:color="000000" w:sz="8" w:space="0"/>
            </w:tcBorders>
          </w:tcPr>
          <w:p w:rsidRPr="00021B9C" w:rsidR="00435468" w:rsidP="00924962" w:rsidRDefault="001449AE" w14:paraId="114C2AF3" w14:textId="6139FD35">
            <w:pPr>
              <w:jc w:val="right"/>
              <w:rPr>
                <w:color w:val="000000"/>
                <w:sz w:val="20"/>
                <w:szCs w:val="20"/>
              </w:rPr>
            </w:pPr>
            <w:r>
              <w:rPr>
                <w:color w:val="000000"/>
                <w:sz w:val="20"/>
                <w:szCs w:val="20"/>
              </w:rPr>
              <w:t>3</w:t>
            </w:r>
            <w:r w:rsidR="007A26AC">
              <w:rPr>
                <w:color w:val="000000"/>
                <w:sz w:val="20"/>
                <w:szCs w:val="20"/>
              </w:rPr>
              <w:t>6</w:t>
            </w:r>
            <w:r w:rsidR="00C56C9A">
              <w:rPr>
                <w:color w:val="000000"/>
                <w:sz w:val="20"/>
                <w:szCs w:val="20"/>
              </w:rPr>
              <w:t>6</w:t>
            </w:r>
            <w:r w:rsidRPr="00021B9C" w:rsidR="00435468">
              <w:rPr>
                <w:color w:val="000000"/>
                <w:sz w:val="20"/>
                <w:szCs w:val="20"/>
              </w:rPr>
              <w:t xml:space="preserve"> </w:t>
            </w:r>
          </w:p>
        </w:tc>
      </w:tr>
      <w:tr w:rsidRPr="00C801C9" w:rsidR="00435468" w14:paraId="166790E8" w14:textId="77777777">
        <w:trPr>
          <w:jc w:val="center"/>
        </w:trPr>
        <w:tc>
          <w:tcPr>
            <w:tcW w:w="3054" w:type="dxa"/>
            <w:tcBorders>
              <w:top w:val="single" w:color="000000" w:sz="8" w:space="0"/>
              <w:left w:val="single" w:color="auto" w:sz="4" w:space="0"/>
              <w:bottom w:val="single" w:color="auto" w:sz="4" w:space="0"/>
              <w:right w:val="single" w:color="000000" w:sz="8" w:space="0"/>
            </w:tcBorders>
            <w:vAlign w:val="bottom"/>
          </w:tcPr>
          <w:p w:rsidRPr="00021B9C" w:rsidR="00435468" w:rsidP="00CD45E0" w:rsidRDefault="00435468" w14:paraId="6E5A470C" w14:textId="77777777">
            <w:pPr>
              <w:pStyle w:val="TableText"/>
              <w:rPr>
                <w:rFonts w:ascii="Times New Roman" w:hAnsi="Times New Roman" w:cs="Times New Roman"/>
                <w:b/>
              </w:rPr>
            </w:pPr>
            <w:r w:rsidRPr="00021B9C">
              <w:rPr>
                <w:rFonts w:ascii="Times New Roman" w:hAnsi="Times New Roman" w:cs="Times New Roman"/>
                <w:b/>
              </w:rPr>
              <w:t>TOTAL</w:t>
            </w:r>
          </w:p>
        </w:tc>
        <w:tc>
          <w:tcPr>
            <w:tcW w:w="1515" w:type="dxa"/>
            <w:tcBorders>
              <w:top w:val="single" w:color="000000" w:sz="8" w:space="0"/>
              <w:left w:val="single" w:color="000000" w:sz="8" w:space="0"/>
              <w:bottom w:val="single" w:color="auto" w:sz="4" w:space="0"/>
              <w:right w:val="single" w:color="000000" w:sz="8" w:space="0"/>
            </w:tcBorders>
          </w:tcPr>
          <w:p w:rsidRPr="00021B9C" w:rsidR="00435468" w:rsidP="00CB7EBD" w:rsidRDefault="00435468" w14:paraId="186488A7" w14:textId="77777777">
            <w:pPr>
              <w:jc w:val="right"/>
              <w:rPr>
                <w:b/>
                <w:bCs/>
                <w:color w:val="000000"/>
                <w:sz w:val="20"/>
                <w:szCs w:val="20"/>
              </w:rPr>
            </w:pPr>
            <w:r w:rsidRPr="00021B9C">
              <w:rPr>
                <w:b/>
                <w:bCs/>
                <w:color w:val="000000"/>
                <w:sz w:val="20"/>
                <w:szCs w:val="20"/>
              </w:rPr>
              <w:t>0</w:t>
            </w:r>
          </w:p>
        </w:tc>
        <w:tc>
          <w:tcPr>
            <w:tcW w:w="1395" w:type="dxa"/>
            <w:tcBorders>
              <w:top w:val="single" w:color="000000" w:sz="8" w:space="0"/>
              <w:left w:val="single" w:color="000000" w:sz="8" w:space="0"/>
              <w:bottom w:val="single" w:color="auto" w:sz="4" w:space="0"/>
              <w:right w:val="single" w:color="000000" w:sz="8" w:space="0"/>
            </w:tcBorders>
          </w:tcPr>
          <w:p w:rsidRPr="00021B9C" w:rsidR="00435468" w:rsidP="00924962" w:rsidRDefault="00503E34" w14:paraId="63DB3AB8" w14:textId="00F321C0">
            <w:pPr>
              <w:jc w:val="right"/>
              <w:rPr>
                <w:b/>
                <w:bCs/>
                <w:color w:val="000000"/>
                <w:sz w:val="20"/>
                <w:szCs w:val="20"/>
              </w:rPr>
            </w:pPr>
            <w:r>
              <w:rPr>
                <w:b/>
                <w:bCs/>
                <w:color w:val="000000"/>
                <w:sz w:val="20"/>
                <w:szCs w:val="20"/>
              </w:rPr>
              <w:t xml:space="preserve">              </w:t>
            </w:r>
            <w:r w:rsidR="00C56C9A">
              <w:rPr>
                <w:b/>
                <w:bCs/>
                <w:color w:val="000000"/>
                <w:sz w:val="20"/>
                <w:szCs w:val="20"/>
              </w:rPr>
              <w:t>701</w:t>
            </w:r>
            <w:r w:rsidRPr="00021B9C" w:rsidR="00435468">
              <w:rPr>
                <w:b/>
                <w:bCs/>
                <w:color w:val="000000"/>
                <w:sz w:val="20"/>
                <w:szCs w:val="20"/>
              </w:rPr>
              <w:t xml:space="preserve"> </w:t>
            </w:r>
          </w:p>
        </w:tc>
        <w:tc>
          <w:tcPr>
            <w:tcW w:w="1416" w:type="dxa"/>
            <w:tcBorders>
              <w:top w:val="single" w:color="000000" w:sz="8" w:space="0"/>
              <w:left w:val="single" w:color="000000" w:sz="8" w:space="0"/>
              <w:bottom w:val="single" w:color="auto" w:sz="4" w:space="0"/>
              <w:right w:val="single" w:color="000000" w:sz="8" w:space="0"/>
            </w:tcBorders>
          </w:tcPr>
          <w:p w:rsidRPr="00021B9C" w:rsidR="00435468" w:rsidP="00924962" w:rsidRDefault="00503E34" w14:paraId="6C688CB1" w14:textId="7E1683F9">
            <w:pPr>
              <w:jc w:val="right"/>
              <w:rPr>
                <w:b/>
                <w:bCs/>
                <w:color w:val="000000"/>
                <w:sz w:val="20"/>
                <w:szCs w:val="20"/>
              </w:rPr>
            </w:pPr>
            <w:r>
              <w:rPr>
                <w:b/>
                <w:bCs/>
                <w:color w:val="000000"/>
                <w:sz w:val="20"/>
                <w:szCs w:val="20"/>
              </w:rPr>
              <w:t xml:space="preserve">           3,</w:t>
            </w:r>
            <w:r w:rsidR="003804E0">
              <w:rPr>
                <w:b/>
                <w:bCs/>
                <w:color w:val="000000"/>
                <w:sz w:val="20"/>
                <w:szCs w:val="20"/>
              </w:rPr>
              <w:t>0</w:t>
            </w:r>
            <w:r w:rsidR="00C56C9A">
              <w:rPr>
                <w:b/>
                <w:bCs/>
                <w:color w:val="000000"/>
                <w:sz w:val="20"/>
                <w:szCs w:val="20"/>
              </w:rPr>
              <w:t>7</w:t>
            </w:r>
            <w:r w:rsidR="00EE7F3C">
              <w:rPr>
                <w:b/>
                <w:bCs/>
                <w:color w:val="000000"/>
                <w:sz w:val="20"/>
                <w:szCs w:val="20"/>
              </w:rPr>
              <w:t>0</w:t>
            </w:r>
            <w:r w:rsidRPr="00021B9C" w:rsidR="005277DB">
              <w:rPr>
                <w:b/>
                <w:bCs/>
                <w:color w:val="000000"/>
                <w:sz w:val="20"/>
                <w:szCs w:val="20"/>
              </w:rPr>
              <w:t xml:space="preserve"> </w:t>
            </w:r>
          </w:p>
        </w:tc>
        <w:tc>
          <w:tcPr>
            <w:tcW w:w="1978" w:type="dxa"/>
            <w:tcBorders>
              <w:top w:val="single" w:color="000000" w:sz="8" w:space="0"/>
              <w:left w:val="single" w:color="000000" w:sz="8" w:space="0"/>
              <w:bottom w:val="single" w:color="auto" w:sz="4" w:space="0"/>
              <w:right w:val="single" w:color="auto" w:sz="4" w:space="0"/>
            </w:tcBorders>
          </w:tcPr>
          <w:p w:rsidRPr="00021B9C" w:rsidR="00435468" w:rsidP="00924962" w:rsidRDefault="00435468" w14:paraId="01EA5911" w14:textId="3E2AC41C">
            <w:pPr>
              <w:jc w:val="right"/>
              <w:rPr>
                <w:b/>
                <w:bCs/>
                <w:color w:val="000000"/>
                <w:sz w:val="20"/>
                <w:szCs w:val="20"/>
              </w:rPr>
            </w:pPr>
            <w:r w:rsidRPr="00021B9C">
              <w:rPr>
                <w:b/>
                <w:bCs/>
                <w:color w:val="000000"/>
                <w:sz w:val="20"/>
                <w:szCs w:val="20"/>
              </w:rPr>
              <w:t xml:space="preserve">    </w:t>
            </w:r>
            <w:r w:rsidR="00503E34">
              <w:rPr>
                <w:b/>
                <w:bCs/>
                <w:color w:val="000000"/>
                <w:sz w:val="20"/>
                <w:szCs w:val="20"/>
              </w:rPr>
              <w:t xml:space="preserve">   </w:t>
            </w:r>
            <w:r w:rsidR="003804E0">
              <w:rPr>
                <w:b/>
                <w:bCs/>
                <w:color w:val="000000"/>
                <w:sz w:val="20"/>
                <w:szCs w:val="20"/>
              </w:rPr>
              <w:t>3</w:t>
            </w:r>
            <w:r w:rsidR="00503E34">
              <w:rPr>
                <w:b/>
                <w:bCs/>
                <w:color w:val="000000"/>
                <w:sz w:val="20"/>
                <w:szCs w:val="20"/>
              </w:rPr>
              <w:t>,</w:t>
            </w:r>
            <w:r w:rsidR="003804E0">
              <w:rPr>
                <w:b/>
                <w:bCs/>
                <w:color w:val="000000"/>
                <w:sz w:val="20"/>
                <w:szCs w:val="20"/>
              </w:rPr>
              <w:t>7</w:t>
            </w:r>
            <w:r w:rsidR="00C56C9A">
              <w:rPr>
                <w:b/>
                <w:bCs/>
                <w:color w:val="000000"/>
                <w:sz w:val="20"/>
                <w:szCs w:val="20"/>
              </w:rPr>
              <w:t>71</w:t>
            </w:r>
            <w:r w:rsidRPr="00021B9C" w:rsidR="005277DB">
              <w:rPr>
                <w:b/>
                <w:bCs/>
                <w:color w:val="000000"/>
                <w:sz w:val="20"/>
                <w:szCs w:val="20"/>
              </w:rPr>
              <w:t xml:space="preserve"> </w:t>
            </w:r>
          </w:p>
        </w:tc>
      </w:tr>
      <w:tr w:rsidRPr="00C801C9" w:rsidR="008E5AF9" w14:paraId="1B1AC806" w14:textId="77777777">
        <w:trPr>
          <w:jc w:val="center"/>
        </w:trPr>
        <w:tc>
          <w:tcPr>
            <w:tcW w:w="9358" w:type="dxa"/>
            <w:gridSpan w:val="5"/>
            <w:tcBorders>
              <w:top w:val="single" w:color="auto" w:sz="4" w:space="0"/>
              <w:left w:val="nil"/>
              <w:bottom w:val="nil"/>
              <w:right w:val="nil"/>
            </w:tcBorders>
            <w:vAlign w:val="bottom"/>
          </w:tcPr>
          <w:p w:rsidR="00BF0731" w:rsidP="00D200C6" w:rsidRDefault="00BF0731" w14:paraId="1E2EE2D0" w14:textId="77777777">
            <w:pPr>
              <w:keepNext/>
              <w:keepLines/>
              <w:tabs>
                <w:tab w:val="left" w:pos="-1440"/>
              </w:tabs>
              <w:spacing w:line="288" w:lineRule="auto"/>
              <w:rPr>
                <w:sz w:val="20"/>
                <w:szCs w:val="20"/>
              </w:rPr>
            </w:pPr>
            <w:r w:rsidRPr="00C801C9">
              <w:rPr>
                <w:sz w:val="20"/>
                <w:szCs w:val="20"/>
                <w:vertAlign w:val="superscript"/>
              </w:rPr>
              <w:t>1</w:t>
            </w:r>
            <w:r w:rsidRPr="00C801C9">
              <w:rPr>
                <w:sz w:val="20"/>
                <w:szCs w:val="20"/>
              </w:rPr>
              <w:t xml:space="preserve"> EPA assumes that no small facilities currently regulated under 40 CFR part 112 are affected by response planning requirements.</w:t>
            </w:r>
          </w:p>
          <w:p w:rsidR="004E1030" w:rsidP="00D200C6" w:rsidRDefault="004E1030" w14:paraId="07BFF778" w14:textId="6CD81189">
            <w:pPr>
              <w:keepNext/>
              <w:keepLines/>
              <w:tabs>
                <w:tab w:val="left" w:pos="-1440"/>
              </w:tabs>
              <w:spacing w:line="288" w:lineRule="auto"/>
              <w:rPr>
                <w:sz w:val="20"/>
                <w:szCs w:val="20"/>
              </w:rPr>
            </w:pPr>
            <w:r w:rsidRPr="004E1030">
              <w:rPr>
                <w:sz w:val="20"/>
                <w:szCs w:val="20"/>
                <w:vertAlign w:val="superscript"/>
              </w:rPr>
              <w:t>2</w:t>
            </w:r>
            <w:r>
              <w:rPr>
                <w:sz w:val="20"/>
                <w:szCs w:val="20"/>
              </w:rPr>
              <w:t xml:space="preserve"> </w:t>
            </w:r>
            <w:r w:rsidR="00A60452">
              <w:rPr>
                <w:sz w:val="20"/>
                <w:szCs w:val="20"/>
              </w:rPr>
              <w:t>The total i</w:t>
            </w:r>
            <w:r>
              <w:rPr>
                <w:sz w:val="20"/>
                <w:szCs w:val="20"/>
              </w:rPr>
              <w:t>ncludes facilities existing at the start of 20</w:t>
            </w:r>
            <w:r w:rsidR="00C56C9A">
              <w:rPr>
                <w:sz w:val="20"/>
                <w:szCs w:val="20"/>
              </w:rPr>
              <w:t>20</w:t>
            </w:r>
            <w:r>
              <w:rPr>
                <w:sz w:val="20"/>
                <w:szCs w:val="20"/>
              </w:rPr>
              <w:t xml:space="preserve"> and facilities that become FRP-regulated over the course of </w:t>
            </w:r>
            <w:r w:rsidR="00672715">
              <w:rPr>
                <w:sz w:val="20"/>
                <w:szCs w:val="20"/>
              </w:rPr>
              <w:t>the year</w:t>
            </w:r>
            <w:r w:rsidR="008A55D9">
              <w:rPr>
                <w:sz w:val="20"/>
                <w:szCs w:val="20"/>
              </w:rPr>
              <w:t xml:space="preserve"> (</w:t>
            </w:r>
            <w:r w:rsidR="007A26AC">
              <w:rPr>
                <w:sz w:val="20"/>
                <w:szCs w:val="20"/>
              </w:rPr>
              <w:t>3,7</w:t>
            </w:r>
            <w:r w:rsidR="00C56C9A">
              <w:rPr>
                <w:sz w:val="20"/>
                <w:szCs w:val="20"/>
              </w:rPr>
              <w:t>59</w:t>
            </w:r>
            <w:r w:rsidR="008A55D9">
              <w:rPr>
                <w:sz w:val="20"/>
                <w:szCs w:val="20"/>
              </w:rPr>
              <w:t xml:space="preserve"> + </w:t>
            </w:r>
            <w:r w:rsidR="007A26AC">
              <w:rPr>
                <w:sz w:val="20"/>
                <w:szCs w:val="20"/>
              </w:rPr>
              <w:t>12</w:t>
            </w:r>
            <w:r w:rsidR="008A55D9">
              <w:rPr>
                <w:sz w:val="20"/>
                <w:szCs w:val="20"/>
              </w:rPr>
              <w:t xml:space="preserve"> = </w:t>
            </w:r>
            <w:r w:rsidR="007A26AC">
              <w:rPr>
                <w:sz w:val="20"/>
                <w:szCs w:val="20"/>
              </w:rPr>
              <w:t>3,7</w:t>
            </w:r>
            <w:r w:rsidR="00C56C9A">
              <w:rPr>
                <w:sz w:val="20"/>
                <w:szCs w:val="20"/>
              </w:rPr>
              <w:t>71</w:t>
            </w:r>
            <w:r w:rsidR="008A55D9">
              <w:rPr>
                <w:sz w:val="20"/>
                <w:szCs w:val="20"/>
              </w:rPr>
              <w:t xml:space="preserve"> </w:t>
            </w:r>
            <w:r w:rsidR="001449AE">
              <w:rPr>
                <w:sz w:val="20"/>
                <w:szCs w:val="20"/>
              </w:rPr>
              <w:t xml:space="preserve">end of year total </w:t>
            </w:r>
            <w:r w:rsidR="00CC1C25">
              <w:rPr>
                <w:sz w:val="20"/>
                <w:szCs w:val="20"/>
              </w:rPr>
              <w:t xml:space="preserve">as presented </w:t>
            </w:r>
            <w:r w:rsidR="008A55D9">
              <w:rPr>
                <w:sz w:val="20"/>
                <w:szCs w:val="20"/>
              </w:rPr>
              <w:t>in Exhibit 2)</w:t>
            </w:r>
            <w:r w:rsidR="00EE7F3C">
              <w:rPr>
                <w:sz w:val="20"/>
                <w:szCs w:val="20"/>
              </w:rPr>
              <w:t>.</w:t>
            </w:r>
          </w:p>
          <w:p w:rsidRPr="00C801C9" w:rsidR="00BF0731" w:rsidP="00D200C6" w:rsidRDefault="00BF0731" w14:paraId="6A856905" w14:textId="77777777">
            <w:pPr>
              <w:keepNext/>
              <w:keepLines/>
              <w:tabs>
                <w:tab w:val="left" w:pos="-1440"/>
              </w:tabs>
              <w:spacing w:after="58" w:line="288" w:lineRule="auto"/>
              <w:rPr>
                <w:sz w:val="20"/>
                <w:szCs w:val="20"/>
              </w:rPr>
            </w:pPr>
            <w:r w:rsidRPr="00C801C9">
              <w:rPr>
                <w:sz w:val="20"/>
                <w:szCs w:val="20"/>
              </w:rPr>
              <w:t xml:space="preserve">Source: EPA </w:t>
            </w:r>
            <w:r w:rsidR="00A36A13">
              <w:rPr>
                <w:sz w:val="20"/>
                <w:szCs w:val="20"/>
              </w:rPr>
              <w:t>inventory of FRP facilities compiled from r</w:t>
            </w:r>
            <w:r w:rsidRPr="00C801C9">
              <w:rPr>
                <w:sz w:val="20"/>
                <w:szCs w:val="20"/>
              </w:rPr>
              <w:t>egional data.</w:t>
            </w:r>
          </w:p>
        </w:tc>
      </w:tr>
    </w:tbl>
    <w:p w:rsidRPr="00C801C9" w:rsidR="00BF0731" w:rsidP="00CD45E0" w:rsidRDefault="00BF0731" w14:paraId="6D785489" w14:textId="77777777">
      <w:pPr>
        <w:pStyle w:val="Heading4"/>
      </w:pPr>
      <w:r w:rsidRPr="00C801C9">
        <w:t>Estimated Annual Burden per Respondent</w:t>
      </w:r>
    </w:p>
    <w:p w:rsidRPr="00C801C9" w:rsidR="00BF0731" w:rsidP="00236CA7" w:rsidRDefault="00BF0731" w14:paraId="3C4FFB1D" w14:textId="77777777">
      <w:pPr>
        <w:pStyle w:val="BodyText"/>
      </w:pPr>
      <w:r w:rsidRPr="00C801C9">
        <w:t xml:space="preserve">The owners or operators of all SPCC-regulated facilities must determine whether they are subject to FRP requirements based on the </w:t>
      </w:r>
      <w:r w:rsidR="003E7CEE">
        <w:t>substantial harm</w:t>
      </w:r>
      <w:r w:rsidRPr="00C801C9">
        <w:t xml:space="preserve"> flowchart </w:t>
      </w:r>
      <w:r w:rsidR="001449AE">
        <w:t xml:space="preserve">presented in </w:t>
      </w:r>
      <w:r w:rsidRPr="00C801C9" w:rsidR="000F37BD">
        <w:t xml:space="preserve">Attachment C-I in </w:t>
      </w:r>
      <w:r w:rsidRPr="00C801C9">
        <w:t xml:space="preserve">Appendix C to </w:t>
      </w:r>
      <w:r w:rsidR="00DA3A12">
        <w:t>40 CFR part 112</w:t>
      </w:r>
      <w:r w:rsidRPr="00C801C9" w:rsidR="00236CA7">
        <w:t xml:space="preserve">. </w:t>
      </w:r>
      <w:r w:rsidR="008A55D9">
        <w:t xml:space="preserve"> </w:t>
      </w:r>
      <w:r w:rsidRPr="00C801C9">
        <w:t xml:space="preserve">EPA assumes that the owners or operators of all existing SPCC-regulated facilities </w:t>
      </w:r>
      <w:r w:rsidRPr="00C801C9">
        <w:lastRenderedPageBreak/>
        <w:t xml:space="preserve">have completed the screening and that only new facilities will need to review the </w:t>
      </w:r>
      <w:r w:rsidR="003E7CEE">
        <w:t>substantial harm</w:t>
      </w:r>
      <w:r w:rsidRPr="00C801C9">
        <w:t xml:space="preserve"> flowchart</w:t>
      </w:r>
      <w:r w:rsidR="00E618FA">
        <w:t xml:space="preserve"> and completed the certification form, Attachment C-II in Appendix C</w:t>
      </w:r>
      <w:r w:rsidRPr="00C801C9" w:rsidR="00236CA7">
        <w:t xml:space="preserve">. </w:t>
      </w:r>
      <w:r w:rsidR="00B80946">
        <w:t xml:space="preserve"> </w:t>
      </w:r>
      <w:r w:rsidRPr="00C801C9">
        <w:t xml:space="preserve">Owners or operators at facilities that meet the </w:t>
      </w:r>
      <w:r w:rsidR="003E7CEE">
        <w:t>substantial harm</w:t>
      </w:r>
      <w:r w:rsidRPr="00C801C9">
        <w:t xml:space="preserve"> criteria will need to prepare </w:t>
      </w:r>
      <w:r w:rsidR="00E618FA">
        <w:t xml:space="preserve">and submit </w:t>
      </w:r>
      <w:r w:rsidRPr="00C801C9">
        <w:t>FRPs</w:t>
      </w:r>
      <w:r w:rsidRPr="00C801C9" w:rsidR="00236CA7">
        <w:t xml:space="preserve">. </w:t>
      </w:r>
      <w:r w:rsidR="002B7038">
        <w:t xml:space="preserve"> </w:t>
      </w:r>
      <w:r w:rsidR="00E618FA">
        <w:t>F</w:t>
      </w:r>
      <w:r w:rsidR="002B7038">
        <w:t xml:space="preserve">acility </w:t>
      </w:r>
      <w:r w:rsidRPr="00C801C9">
        <w:t xml:space="preserve">owners or operators that already have prepared </w:t>
      </w:r>
      <w:r w:rsidR="002B7038">
        <w:t>an FRP</w:t>
      </w:r>
      <w:r w:rsidRPr="00C801C9">
        <w:t xml:space="preserve"> will be required to maintain their plan</w:t>
      </w:r>
      <w:r w:rsidR="00E618FA">
        <w:t>s</w:t>
      </w:r>
      <w:r w:rsidRPr="00C801C9">
        <w:t>.</w:t>
      </w:r>
    </w:p>
    <w:p w:rsidRPr="00C801C9" w:rsidR="00BF0731" w:rsidP="00236CA7" w:rsidRDefault="00BF0731" w14:paraId="63615E60" w14:textId="77777777">
      <w:pPr>
        <w:pStyle w:val="BodyText"/>
      </w:pPr>
      <w:r w:rsidRPr="00C801C9">
        <w:t xml:space="preserve">The total burden of the information collection on the regulated community is determined by combining </w:t>
      </w:r>
      <w:r w:rsidRPr="00C801C9" w:rsidR="009E6A9B">
        <w:t xml:space="preserve">average </w:t>
      </w:r>
      <w:r w:rsidRPr="00C801C9">
        <w:t>per-facility (</w:t>
      </w:r>
      <w:r w:rsidR="003E7CEE">
        <w:t>“</w:t>
      </w:r>
      <w:r w:rsidRPr="00C801C9">
        <w:t>unit</w:t>
      </w:r>
      <w:r w:rsidR="003E7CEE">
        <w:t>”</w:t>
      </w:r>
      <w:r w:rsidRPr="00C801C9">
        <w:t>) burden estimated for each facility category with the total number of affected facilities in that category</w:t>
      </w:r>
      <w:r w:rsidRPr="00C801C9" w:rsidR="00236CA7">
        <w:t xml:space="preserve">. </w:t>
      </w:r>
      <w:r w:rsidR="008A55D9">
        <w:t xml:space="preserve"> </w:t>
      </w:r>
      <w:r w:rsidRPr="00C801C9">
        <w:t>Unit burdens are based on estimates of the labor required to adequately perform the necessary activities</w:t>
      </w:r>
      <w:r w:rsidRPr="00C801C9" w:rsidR="00236CA7">
        <w:t xml:space="preserve">. </w:t>
      </w:r>
      <w:r w:rsidR="008A55D9">
        <w:t xml:space="preserve"> </w:t>
      </w:r>
      <w:r w:rsidRPr="00C801C9">
        <w:t>Unit burden estimates include facility personnel in the following labor categories:  management, technical, clerical, foreman, and laborer.</w:t>
      </w:r>
    </w:p>
    <w:p w:rsidRPr="00C801C9" w:rsidR="00BF0731" w:rsidP="00236CA7" w:rsidRDefault="00BF0731" w14:paraId="296E76B9" w14:textId="77777777">
      <w:pPr>
        <w:pStyle w:val="BodyText"/>
      </w:pPr>
      <w:r w:rsidRPr="00C801C9">
        <w:t xml:space="preserve">As discussed previously, EPA assumes that the owners or </w:t>
      </w:r>
      <w:r w:rsidRPr="00793561">
        <w:t xml:space="preserve">operators of </w:t>
      </w:r>
      <w:r w:rsidRPr="00C801C9">
        <w:t xml:space="preserve">all new SPCC-regulated facilities will only review the </w:t>
      </w:r>
      <w:r w:rsidR="003E7CEE">
        <w:t>substantial harm</w:t>
      </w:r>
      <w:r w:rsidRPr="00C801C9">
        <w:t xml:space="preserve"> flowchart to determine and certify that they are not subject to the requirements of the FRP rule</w:t>
      </w:r>
      <w:r w:rsidRPr="00C801C9" w:rsidR="00236CA7">
        <w:t xml:space="preserve">. </w:t>
      </w:r>
      <w:r w:rsidR="008A55D9">
        <w:t xml:space="preserve"> </w:t>
      </w:r>
      <w:r w:rsidRPr="00C801C9">
        <w:t xml:space="preserve">Unit burden estimates for these new facilities </w:t>
      </w:r>
      <w:r w:rsidR="00866C52">
        <w:t xml:space="preserve">not subject to the FRP regulation </w:t>
      </w:r>
      <w:r w:rsidRPr="00C801C9">
        <w:t xml:space="preserve">are presented in Exhibit </w:t>
      </w:r>
      <w:r w:rsidRPr="00C801C9" w:rsidR="00D76EDC">
        <w:t>4</w:t>
      </w:r>
      <w:r w:rsidRPr="00C801C9">
        <w:t xml:space="preserve"> for small, medium, and large facilities</w:t>
      </w:r>
      <w:r w:rsidRPr="00C801C9" w:rsidR="00236CA7">
        <w:t xml:space="preserve">. </w:t>
      </w:r>
      <w:r w:rsidR="003B1E07">
        <w:t xml:space="preserve"> </w:t>
      </w:r>
      <w:r w:rsidRPr="00C801C9">
        <w:t>Owners or operators of SPCC-regulated facilities that are not required to prepare a response plan will have a minimal rule familiarization burden</w:t>
      </w:r>
      <w:r w:rsidRPr="00C801C9" w:rsidR="009E6A9B">
        <w:t xml:space="preserve"> since the information considered in the flowchart is readily available in the facility’s SPCC Plan</w:t>
      </w:r>
      <w:r w:rsidRPr="00C801C9" w:rsidR="00236CA7">
        <w:t xml:space="preserve">. </w:t>
      </w:r>
      <w:r w:rsidR="008A55D9">
        <w:t xml:space="preserve"> </w:t>
      </w:r>
      <w:r w:rsidRPr="00C801C9">
        <w:t xml:space="preserve">Owners or operators </w:t>
      </w:r>
      <w:r w:rsidRPr="00C801C9" w:rsidR="00F251F1">
        <w:t xml:space="preserve">of </w:t>
      </w:r>
      <w:r w:rsidRPr="00C801C9">
        <w:t xml:space="preserve">facilities that fall below the </w:t>
      </w:r>
      <w:r w:rsidR="00265E85">
        <w:t xml:space="preserve">two </w:t>
      </w:r>
      <w:r w:rsidRPr="00C801C9">
        <w:t xml:space="preserve">total </w:t>
      </w:r>
      <w:r w:rsidRPr="00C801C9" w:rsidR="00F251F1">
        <w:t xml:space="preserve">oil storage </w:t>
      </w:r>
      <w:r w:rsidRPr="00C801C9">
        <w:t xml:space="preserve">capacity </w:t>
      </w:r>
      <w:r w:rsidR="001A6F46">
        <w:t xml:space="preserve">substantial harm </w:t>
      </w:r>
      <w:r w:rsidRPr="00C801C9">
        <w:t xml:space="preserve">thresholds </w:t>
      </w:r>
      <w:r w:rsidRPr="00C801C9" w:rsidR="00F251F1">
        <w:t>(i.e., below 42,000 gallons</w:t>
      </w:r>
      <w:r w:rsidR="008675AC">
        <w:t xml:space="preserve"> and facility transfers oil over water to and from vessels</w:t>
      </w:r>
      <w:r w:rsidRPr="00C801C9" w:rsidR="00105275">
        <w:t xml:space="preserve">, </w:t>
      </w:r>
      <w:r w:rsidR="00265E85">
        <w:t xml:space="preserve">or </w:t>
      </w:r>
      <w:r w:rsidRPr="00C801C9" w:rsidR="00F251F1">
        <w:t>below 1 million gallons</w:t>
      </w:r>
      <w:r w:rsidR="008675AC">
        <w:t xml:space="preserve"> and facility does not transfer oil over water to and from vessels</w:t>
      </w:r>
      <w:r w:rsidRPr="00C801C9" w:rsidR="00F251F1">
        <w:t xml:space="preserve">) </w:t>
      </w:r>
      <w:r w:rsidRPr="00C801C9">
        <w:t>will need only to review the flowchart and prepare a certification form, requiring, on average, an estimated 15 minutes of management time</w:t>
      </w:r>
      <w:r w:rsidRPr="00C801C9" w:rsidR="00236CA7">
        <w:t>.</w:t>
      </w:r>
      <w:r w:rsidR="001C3088">
        <w:rPr>
          <w:rStyle w:val="FootnoteReference"/>
        </w:rPr>
        <w:footnoteReference w:id="6"/>
      </w:r>
      <w:r w:rsidRPr="00C801C9" w:rsidR="00236CA7">
        <w:t xml:space="preserve"> </w:t>
      </w:r>
      <w:r w:rsidR="00B80946">
        <w:t xml:space="preserve"> </w:t>
      </w:r>
      <w:r w:rsidRPr="00C801C9">
        <w:t>The certification form will be retained at the facility with the SPCC Plan</w:t>
      </w:r>
      <w:r w:rsidRPr="00C801C9" w:rsidR="00236CA7">
        <w:t xml:space="preserve">. </w:t>
      </w:r>
      <w:r w:rsidRPr="00C801C9">
        <w:t xml:space="preserve">Owners or operators of </w:t>
      </w:r>
      <w:r w:rsidRPr="00C801C9" w:rsidR="00F251F1">
        <w:t xml:space="preserve">larger </w:t>
      </w:r>
      <w:r w:rsidRPr="00C801C9">
        <w:t xml:space="preserve">facilities </w:t>
      </w:r>
      <w:r w:rsidRPr="00C801C9" w:rsidR="00F251F1">
        <w:t xml:space="preserve">that have </w:t>
      </w:r>
      <w:r w:rsidR="00866C52">
        <w:t>an aggregate oil storage capacity of</w:t>
      </w:r>
      <w:r w:rsidRPr="00C801C9" w:rsidR="00F251F1">
        <w:t xml:space="preserve"> 42,000 gallons</w:t>
      </w:r>
      <w:r w:rsidR="001A6F46">
        <w:t xml:space="preserve"> or more and transfer oil over water to and from a vess</w:t>
      </w:r>
      <w:r w:rsidR="0076380B">
        <w:t>e</w:t>
      </w:r>
      <w:r w:rsidR="001A6F46">
        <w:t>l</w:t>
      </w:r>
      <w:r w:rsidRPr="00C801C9" w:rsidR="00F251F1">
        <w:t xml:space="preserve"> or </w:t>
      </w:r>
      <w:r w:rsidR="00866C52">
        <w:t>an aggregate oil storage capacity of one</w:t>
      </w:r>
      <w:r w:rsidRPr="00C801C9" w:rsidR="00F251F1">
        <w:t xml:space="preserve"> million gallons or more in oil storage capacity </w:t>
      </w:r>
      <w:r w:rsidRPr="00C801C9">
        <w:t xml:space="preserve">will have to examine the </w:t>
      </w:r>
      <w:r w:rsidR="00866C52">
        <w:t>substantial harm factors</w:t>
      </w:r>
      <w:r w:rsidRPr="00C801C9">
        <w:t xml:space="preserve"> in greater detail to make the determination of whether they need to prepare </w:t>
      </w:r>
      <w:r w:rsidR="002B5FD2">
        <w:t xml:space="preserve">an </w:t>
      </w:r>
      <w:r w:rsidRPr="00C801C9">
        <w:t>FRP</w:t>
      </w:r>
      <w:r w:rsidR="00866C52">
        <w:t>; this determination is estimated to require</w:t>
      </w:r>
      <w:r w:rsidRPr="00C801C9">
        <w:t xml:space="preserve"> 1.5 and 6.5 hours, respectively.</w:t>
      </w:r>
      <w:r w:rsidRPr="00C801C9" w:rsidR="002447EE">
        <w:t xml:space="preserve"> </w:t>
      </w:r>
    </w:p>
    <w:p w:rsidRPr="00C801C9" w:rsidR="00BF0731" w:rsidP="00236CA7" w:rsidRDefault="00BF0731" w14:paraId="0DCD55A0" w14:textId="77777777">
      <w:pPr>
        <w:pStyle w:val="BodyText"/>
      </w:pPr>
      <w:r w:rsidRPr="00C801C9">
        <w:t xml:space="preserve">For </w:t>
      </w:r>
      <w:r w:rsidR="00866C52">
        <w:t>new FRP-subject</w:t>
      </w:r>
      <w:r w:rsidRPr="00C801C9">
        <w:t xml:space="preserve"> facilities, unit burden and cost estimates for preparing FRPs are based on a model-facility approach</w:t>
      </w:r>
      <w:r w:rsidRPr="00C801C9" w:rsidR="00236CA7">
        <w:t xml:space="preserve">. </w:t>
      </w:r>
      <w:r w:rsidRPr="00C801C9">
        <w:t>The response plan requirements include both a first-year burden to prepare the plan and a smaller, subsequent</w:t>
      </w:r>
      <w:r w:rsidR="00866C52">
        <w:t>-</w:t>
      </w:r>
      <w:r w:rsidRPr="00C801C9">
        <w:t>year burden to maintain the plan</w:t>
      </w:r>
      <w:r w:rsidRPr="00C801C9" w:rsidR="00236CA7">
        <w:t xml:space="preserve">. </w:t>
      </w:r>
      <w:r w:rsidR="003B1E07">
        <w:t xml:space="preserve"> </w:t>
      </w:r>
      <w:r w:rsidRPr="00C801C9">
        <w:t xml:space="preserve">Response plans must ensure that facility owners or operators have the equipment, personnel, information, and procedures needed to respond to a worst-case </w:t>
      </w:r>
      <w:r w:rsidR="00866C52">
        <w:t xml:space="preserve">oil </w:t>
      </w:r>
      <w:r w:rsidRPr="00C801C9">
        <w:t>discharge as well as</w:t>
      </w:r>
      <w:r w:rsidR="00866C52">
        <w:t xml:space="preserve"> small and medium oil discharges</w:t>
      </w:r>
      <w:r w:rsidRPr="00C801C9" w:rsidR="00236CA7">
        <w:t xml:space="preserve">. </w:t>
      </w:r>
      <w:r w:rsidR="008A55D9">
        <w:t xml:space="preserve"> </w:t>
      </w:r>
      <w:r w:rsidRPr="00C801C9">
        <w:t xml:space="preserve">Compliance activities to prepare the FRP consist of personnel time to collect and organize information about the facility and its operations; </w:t>
      </w:r>
      <w:r w:rsidRPr="00C801C9">
        <w:lastRenderedPageBreak/>
        <w:t>develop scenarios</w:t>
      </w:r>
      <w:r w:rsidRPr="00C801C9" w:rsidR="00431ED5">
        <w:t xml:space="preserve"> and response strategies</w:t>
      </w:r>
      <w:r w:rsidRPr="00C801C9">
        <w:t xml:space="preserve">; and implement the </w:t>
      </w:r>
      <w:r w:rsidRPr="00C801C9" w:rsidR="00431ED5">
        <w:t xml:space="preserve">measures described in the </w:t>
      </w:r>
      <w:r w:rsidRPr="00C801C9">
        <w:t>plan</w:t>
      </w:r>
      <w:r w:rsidRPr="00C801C9" w:rsidR="00236CA7">
        <w:t xml:space="preserve">. </w:t>
      </w:r>
      <w:r w:rsidRPr="00C801C9">
        <w:t xml:space="preserve">In subsequent years for plan maintenance, owners or operators of facilities may </w:t>
      </w:r>
      <w:r w:rsidR="00866C52">
        <w:t xml:space="preserve">need </w:t>
      </w:r>
      <w:r w:rsidRPr="00C801C9">
        <w:t>update the response plan</w:t>
      </w:r>
      <w:r w:rsidR="00866C52">
        <w:t xml:space="preserve"> to reflect changes at the facility and </w:t>
      </w:r>
      <w:r w:rsidR="00E02626">
        <w:t>are required to</w:t>
      </w:r>
      <w:r w:rsidRPr="00C801C9">
        <w:t xml:space="preserve"> keep logs of response training and exercises</w:t>
      </w:r>
      <w:r w:rsidR="00E02626">
        <w:t xml:space="preserve"> and records of inspections of secondary containment, containers, and facility-owned response equipment</w:t>
      </w:r>
      <w:r w:rsidRPr="00C801C9" w:rsidR="00236CA7">
        <w:t xml:space="preserve">. </w:t>
      </w:r>
      <w:r w:rsidR="008A55D9">
        <w:t xml:space="preserve"> </w:t>
      </w:r>
      <w:r w:rsidRPr="00C801C9">
        <w:t xml:space="preserve">EPA assumes that the owners or operators of </w:t>
      </w:r>
      <w:r w:rsidR="00D27837">
        <w:t>existing</w:t>
      </w:r>
      <w:r w:rsidRPr="00C801C9">
        <w:t xml:space="preserve"> facilities currently </w:t>
      </w:r>
      <w:r w:rsidRPr="00C801C9" w:rsidR="00431ED5">
        <w:t xml:space="preserve">subject to </w:t>
      </w:r>
      <w:r w:rsidRPr="00C801C9">
        <w:t xml:space="preserve">FRP </w:t>
      </w:r>
      <w:r w:rsidRPr="00C801C9" w:rsidR="00431ED5">
        <w:t xml:space="preserve">rule requirements </w:t>
      </w:r>
      <w:r w:rsidRPr="00C801C9">
        <w:t>have already developed FRPs (i.e., they have already incurred the initial burden of plan preparation) and are now maintaining those plans</w:t>
      </w:r>
      <w:r w:rsidR="00D27837">
        <w:t xml:space="preserve">, since the majority of facilities were in existence prior to August </w:t>
      </w:r>
      <w:r w:rsidR="000C4F40">
        <w:t xml:space="preserve">30, </w:t>
      </w:r>
      <w:r w:rsidR="00D27837">
        <w:t>1994 (effective date of the FRP rule)</w:t>
      </w:r>
      <w:r w:rsidR="000C4F40">
        <w:t xml:space="preserve"> or July 31, 2000 for facilities storing, processing, or transferring animal fats and/or vegetable oils.</w:t>
      </w:r>
    </w:p>
    <w:p w:rsidRPr="00C801C9" w:rsidR="00BF0731" w:rsidP="00236CA7" w:rsidRDefault="00BF0731" w14:paraId="195A9A5E" w14:textId="7AE161CE">
      <w:pPr>
        <w:pStyle w:val="BodyText"/>
      </w:pPr>
      <w:r w:rsidRPr="00C801C9">
        <w:t xml:space="preserve">EPA </w:t>
      </w:r>
      <w:r w:rsidRPr="00C801C9" w:rsidR="00431ED5">
        <w:t xml:space="preserve">estimates </w:t>
      </w:r>
      <w:r w:rsidRPr="00C801C9">
        <w:t xml:space="preserve">that </w:t>
      </w:r>
      <w:r w:rsidRPr="00C801C9" w:rsidR="00431ED5">
        <w:t xml:space="preserve">owners and operators </w:t>
      </w:r>
      <w:r w:rsidRPr="00793561">
        <w:t xml:space="preserve">of </w:t>
      </w:r>
      <w:r w:rsidR="00D87FA3">
        <w:t>3,7</w:t>
      </w:r>
      <w:r w:rsidR="0068055E">
        <w:t>59</w:t>
      </w:r>
      <w:r w:rsidRPr="00793561">
        <w:t xml:space="preserve"> existing facilities will be required to maintain FRPs </w:t>
      </w:r>
      <w:r w:rsidR="00D27837">
        <w:t>as of the start of</w:t>
      </w:r>
      <w:r w:rsidRPr="00793561" w:rsidR="00431ED5">
        <w:t xml:space="preserve"> 20</w:t>
      </w:r>
      <w:r w:rsidR="0068055E">
        <w:t>21</w:t>
      </w:r>
      <w:r w:rsidRPr="00793561" w:rsidR="00431ED5">
        <w:t xml:space="preserve"> </w:t>
      </w:r>
      <w:r w:rsidRPr="00793561">
        <w:t xml:space="preserve">(see Exhibit </w:t>
      </w:r>
      <w:r w:rsidR="00C915AD">
        <w:t>2</w:t>
      </w:r>
      <w:r w:rsidRPr="00793561">
        <w:t>)</w:t>
      </w:r>
      <w:r w:rsidRPr="00793561" w:rsidR="00236CA7">
        <w:t xml:space="preserve">. </w:t>
      </w:r>
      <w:r w:rsidR="008A55D9">
        <w:t xml:space="preserve"> </w:t>
      </w:r>
      <w:r w:rsidRPr="00793561">
        <w:t xml:space="preserve">EPA estimates that </w:t>
      </w:r>
      <w:r w:rsidRPr="00793561" w:rsidR="00431ED5">
        <w:t xml:space="preserve">owners or operators of </w:t>
      </w:r>
      <w:r w:rsidRPr="00793561">
        <w:t xml:space="preserve">an additional </w:t>
      </w:r>
      <w:r w:rsidR="00D87FA3">
        <w:t>36</w:t>
      </w:r>
      <w:r w:rsidRPr="00793561" w:rsidR="00431ED5">
        <w:t xml:space="preserve"> </w:t>
      </w:r>
      <w:r w:rsidRPr="00793561">
        <w:t>facilities will be required to develop and maintain plans over a three-year period</w:t>
      </w:r>
      <w:r w:rsidR="00B40CC1">
        <w:t xml:space="preserve"> ending December 20</w:t>
      </w:r>
      <w:r w:rsidR="00D87FA3">
        <w:t>2</w:t>
      </w:r>
      <w:r w:rsidR="0068055E">
        <w:t>3</w:t>
      </w:r>
      <w:r w:rsidRPr="00793561">
        <w:t>.  Unit burden</w:t>
      </w:r>
      <w:r w:rsidRPr="00C801C9">
        <w:t xml:space="preserve"> and cost estimates for plan development and maintenance </w:t>
      </w:r>
      <w:r w:rsidR="008A55D9">
        <w:t>(</w:t>
      </w:r>
      <w:r w:rsidRPr="00C801C9">
        <w:t>unadjusted for overlap with other Federal and State requirements</w:t>
      </w:r>
      <w:r w:rsidR="008A55D9">
        <w:t xml:space="preserve">) </w:t>
      </w:r>
      <w:r w:rsidRPr="00C801C9">
        <w:t xml:space="preserve">are shown in Exhibits </w:t>
      </w:r>
      <w:r w:rsidRPr="00C801C9" w:rsidR="00D76EDC">
        <w:t>5</w:t>
      </w:r>
      <w:r w:rsidRPr="00C801C9">
        <w:t xml:space="preserve"> and </w:t>
      </w:r>
      <w:r w:rsidRPr="00C801C9" w:rsidR="00D76EDC">
        <w:t>6</w:t>
      </w:r>
      <w:r w:rsidRPr="00C801C9">
        <w:t xml:space="preserve"> for new and existing facilities, respectively. </w:t>
      </w:r>
    </w:p>
    <w:p w:rsidR="000030E3" w:rsidP="00236CA7" w:rsidRDefault="00BF0731" w14:paraId="43E0C750" w14:textId="77777777">
      <w:pPr>
        <w:pStyle w:val="BodyText"/>
      </w:pPr>
      <w:r w:rsidRPr="00C801C9">
        <w:t xml:space="preserve">The first-year burdens </w:t>
      </w:r>
      <w:r w:rsidR="00B40CC1">
        <w:t>of</w:t>
      </w:r>
      <w:r w:rsidRPr="00C801C9">
        <w:t xml:space="preserve"> a new </w:t>
      </w:r>
      <w:r w:rsidR="003E7CEE">
        <w:t>substantial harm</w:t>
      </w:r>
      <w:r w:rsidRPr="00C801C9">
        <w:t xml:space="preserve"> facility for rule familiarization and preparation of an FRP are shown in Exhibit </w:t>
      </w:r>
      <w:r w:rsidRPr="00C801C9" w:rsidR="00D76EDC">
        <w:t>5</w:t>
      </w:r>
      <w:r w:rsidRPr="00C801C9">
        <w:t xml:space="preserve"> for facilities in each of the six model facility categories</w:t>
      </w:r>
      <w:r w:rsidRPr="00C801C9" w:rsidR="00236CA7">
        <w:t xml:space="preserve">. </w:t>
      </w:r>
      <w:r w:rsidR="00E3585C">
        <w:t xml:space="preserve"> </w:t>
      </w:r>
      <w:r w:rsidRPr="00C801C9">
        <w:t xml:space="preserve">EPA estimates that a consumption, distribution, or production facility </w:t>
      </w:r>
      <w:r w:rsidRPr="00C801C9" w:rsidR="00A749E9">
        <w:t xml:space="preserve">with </w:t>
      </w:r>
      <w:r w:rsidRPr="00C801C9" w:rsidR="002C7ED4">
        <w:t xml:space="preserve">between </w:t>
      </w:r>
      <w:r w:rsidRPr="00C801C9" w:rsidR="00A749E9">
        <w:t xml:space="preserve">42,000 gallons </w:t>
      </w:r>
      <w:r w:rsidRPr="00C801C9" w:rsidR="002C7ED4">
        <w:t xml:space="preserve">and </w:t>
      </w:r>
      <w:r w:rsidR="00B40CC1">
        <w:t>less than one</w:t>
      </w:r>
      <w:r w:rsidRPr="00C801C9" w:rsidR="002C7ED4">
        <w:t xml:space="preserve"> million gallons </w:t>
      </w:r>
      <w:r w:rsidRPr="00C801C9" w:rsidR="00A749E9">
        <w:t xml:space="preserve">in oil storage capacity (and which transfers oil over water to and from vessels) </w:t>
      </w:r>
      <w:r w:rsidRPr="00C801C9">
        <w:t xml:space="preserve">will need </w:t>
      </w:r>
      <w:r w:rsidR="003C09B3">
        <w:t>429</w:t>
      </w:r>
      <w:r w:rsidRPr="00C801C9">
        <w:t xml:space="preserve">, </w:t>
      </w:r>
      <w:r w:rsidR="003C09B3">
        <w:t>476</w:t>
      </w:r>
      <w:r w:rsidRPr="00C801C9">
        <w:t xml:space="preserve">, or </w:t>
      </w:r>
      <w:r w:rsidR="003C09B3">
        <w:t>378</w:t>
      </w:r>
      <w:r w:rsidRPr="00C801C9">
        <w:t xml:space="preserve"> hours of labor (including facility and contractor labor), respectively, to prepare an FRP</w:t>
      </w:r>
      <w:r w:rsidRPr="00C801C9" w:rsidR="00236CA7">
        <w:t xml:space="preserve">. </w:t>
      </w:r>
      <w:r w:rsidR="008A55D9">
        <w:t xml:space="preserve"> </w:t>
      </w:r>
      <w:r w:rsidRPr="00C801C9">
        <w:t>EPA assumes that response planning for a consumption</w:t>
      </w:r>
      <w:r w:rsidR="003C09B3">
        <w:t xml:space="preserve">, distribution, or production </w:t>
      </w:r>
      <w:r w:rsidRPr="00C801C9">
        <w:t xml:space="preserve">facility </w:t>
      </w:r>
      <w:r w:rsidRPr="00C801C9" w:rsidR="00A749E9">
        <w:t xml:space="preserve">with </w:t>
      </w:r>
      <w:r w:rsidR="00B40CC1">
        <w:t>one</w:t>
      </w:r>
      <w:r w:rsidRPr="00C801C9" w:rsidR="00A749E9">
        <w:t xml:space="preserve"> million gallons or more in total oil storage capacity (and that meets </w:t>
      </w:r>
      <w:r w:rsidR="00B40CC1">
        <w:t>one or more of the</w:t>
      </w:r>
      <w:r w:rsidRPr="00C801C9" w:rsidR="00A749E9">
        <w:t xml:space="preserve"> substantial harm </w:t>
      </w:r>
      <w:r w:rsidR="00B40CC1">
        <w:t>factors</w:t>
      </w:r>
      <w:r w:rsidRPr="00C801C9" w:rsidR="00A749E9">
        <w:t xml:space="preserve">) </w:t>
      </w:r>
      <w:r w:rsidRPr="00C801C9">
        <w:t xml:space="preserve">will require </w:t>
      </w:r>
      <w:r w:rsidR="003C09B3">
        <w:t>842</w:t>
      </w:r>
      <w:r w:rsidRPr="00C801C9" w:rsidR="00940086">
        <w:t>,</w:t>
      </w:r>
      <w:r w:rsidRPr="00C801C9">
        <w:t xml:space="preserve"> </w:t>
      </w:r>
      <w:r w:rsidR="003C09B3">
        <w:t>991</w:t>
      </w:r>
      <w:r w:rsidRPr="00C801C9" w:rsidR="00940086">
        <w:t xml:space="preserve">, or </w:t>
      </w:r>
      <w:r w:rsidR="003C09B3">
        <w:t>746</w:t>
      </w:r>
      <w:r w:rsidRPr="00C801C9">
        <w:t xml:space="preserve"> hours, respectively</w:t>
      </w:r>
      <w:r w:rsidRPr="00C801C9" w:rsidR="00236CA7">
        <w:t xml:space="preserve">. </w:t>
      </w:r>
      <w:r w:rsidR="008A55D9">
        <w:t xml:space="preserve"> </w:t>
      </w:r>
    </w:p>
    <w:p w:rsidRPr="00C801C9" w:rsidR="00A702F9" w:rsidP="00236CA7" w:rsidRDefault="00BF0731" w14:paraId="214B26A0" w14:textId="77777777">
      <w:pPr>
        <w:pStyle w:val="BodyText"/>
        <w:sectPr w:rsidRPr="00C801C9" w:rsidR="00A702F9" w:rsidSect="00A702F9">
          <w:footerReference w:type="default" r:id="rId9"/>
          <w:pgSz w:w="12240" w:h="15840"/>
          <w:pgMar w:top="1440" w:right="1440" w:bottom="1440" w:left="1440" w:header="1440" w:footer="720" w:gutter="0"/>
          <w:cols w:space="720"/>
          <w:noEndnote/>
        </w:sectPr>
      </w:pPr>
      <w:r w:rsidRPr="00C801C9">
        <w:t xml:space="preserve">The subsequent-year burdens </w:t>
      </w:r>
      <w:r w:rsidR="00B9526F">
        <w:t>for</w:t>
      </w:r>
      <w:r w:rsidRPr="00C801C9">
        <w:t xml:space="preserve"> existing </w:t>
      </w:r>
      <w:r w:rsidR="003E7CEE">
        <w:t>substantial harm</w:t>
      </w:r>
      <w:r w:rsidRPr="00C801C9">
        <w:t xml:space="preserve"> facilit</w:t>
      </w:r>
      <w:r w:rsidR="00B9526F">
        <w:t>ies</w:t>
      </w:r>
      <w:r w:rsidRPr="00C801C9">
        <w:t xml:space="preserve"> for plan maintenance are shown in Exhibit </w:t>
      </w:r>
      <w:r w:rsidRPr="00C801C9" w:rsidR="00D76EDC">
        <w:t>6</w:t>
      </w:r>
      <w:r w:rsidRPr="00C801C9">
        <w:t xml:space="preserve"> for each of the five model facility categories (medium and large consumption and distribution facilities; medium production facilities)</w:t>
      </w:r>
      <w:r w:rsidRPr="00C801C9" w:rsidR="00236CA7">
        <w:t xml:space="preserve">. </w:t>
      </w:r>
      <w:r w:rsidR="000030E3">
        <w:t xml:space="preserve"> </w:t>
      </w:r>
      <w:r w:rsidRPr="00C801C9">
        <w:t xml:space="preserve">EPA estimates that </w:t>
      </w:r>
      <w:r w:rsidR="000030E3">
        <w:t xml:space="preserve">a </w:t>
      </w:r>
      <w:r w:rsidRPr="00C801C9">
        <w:t xml:space="preserve">consumption, distribution, or production facility </w:t>
      </w:r>
      <w:r w:rsidRPr="00C801C9" w:rsidR="002C7ED4">
        <w:t xml:space="preserve">with between 42,000 gallons and </w:t>
      </w:r>
      <w:r w:rsidR="00065202">
        <w:t>less than one</w:t>
      </w:r>
      <w:r w:rsidRPr="00C801C9" w:rsidR="002C7ED4">
        <w:t xml:space="preserve"> million gallons in oil storage capacity </w:t>
      </w:r>
      <w:r w:rsidRPr="00C801C9">
        <w:t>will need 54, 55, or 54 hours of labor, respectively, to maintain an FRP</w:t>
      </w:r>
      <w:r w:rsidRPr="00C801C9" w:rsidR="00236CA7">
        <w:t xml:space="preserve">. </w:t>
      </w:r>
      <w:r w:rsidR="00B9526F">
        <w:t xml:space="preserve"> </w:t>
      </w:r>
      <w:r w:rsidRPr="00C801C9">
        <w:t>EPA assumes that response planning for a consumption</w:t>
      </w:r>
      <w:r w:rsidR="000030E3">
        <w:t>,</w:t>
      </w:r>
      <w:r w:rsidRPr="00C801C9">
        <w:t xml:space="preserve"> distribution</w:t>
      </w:r>
      <w:r w:rsidR="000030E3">
        <w:t>, or production</w:t>
      </w:r>
      <w:r w:rsidRPr="00C801C9">
        <w:t xml:space="preserve"> facility </w:t>
      </w:r>
      <w:r w:rsidRPr="00C801C9" w:rsidR="002C7ED4">
        <w:t xml:space="preserve">with </w:t>
      </w:r>
      <w:r w:rsidR="00B9526F">
        <w:t>one</w:t>
      </w:r>
      <w:r w:rsidRPr="00C801C9" w:rsidR="002C7ED4">
        <w:t xml:space="preserve"> million gallons or more in oil storage capacity </w:t>
      </w:r>
      <w:r w:rsidRPr="00C801C9">
        <w:t>will require 154</w:t>
      </w:r>
      <w:r w:rsidRPr="00C801C9" w:rsidR="002635DF">
        <w:t>,</w:t>
      </w:r>
      <w:r w:rsidRPr="00C801C9">
        <w:t xml:space="preserve"> 171</w:t>
      </w:r>
      <w:r w:rsidRPr="00C801C9" w:rsidR="002635DF">
        <w:t>, or 154</w:t>
      </w:r>
      <w:r w:rsidRPr="00C801C9">
        <w:t xml:space="preserve"> hours, respectively</w:t>
      </w:r>
      <w:r w:rsidRPr="00C801C9" w:rsidR="00236CA7">
        <w:t xml:space="preserve">. </w:t>
      </w:r>
      <w:r w:rsidRPr="00C801C9">
        <w:t xml:space="preserve">These labor-hour estimates include facility and contractor labor hours. </w:t>
      </w:r>
    </w:p>
    <w:p w:rsidRPr="00C801C9" w:rsidR="00BF0731" w:rsidP="00236CA7" w:rsidRDefault="00BF0731" w14:paraId="5B158471" w14:textId="77777777">
      <w:pPr>
        <w:pStyle w:val="BodyText"/>
      </w:pPr>
    </w:p>
    <w:p w:rsidRPr="00C801C9" w:rsidR="0094264C" w:rsidP="00D200C6" w:rsidRDefault="00BF0731" w14:paraId="6386C55B" w14:textId="77777777">
      <w:pPr>
        <w:keepNext/>
        <w:keepLines/>
        <w:tabs>
          <w:tab w:val="center" w:pos="6480"/>
        </w:tabs>
        <w:spacing w:line="288" w:lineRule="auto"/>
        <w:rPr>
          <w:b/>
          <w:bCs/>
          <w:sz w:val="22"/>
          <w:szCs w:val="22"/>
        </w:rPr>
      </w:pPr>
      <w:r w:rsidRPr="00C801C9">
        <w:rPr>
          <w:sz w:val="22"/>
          <w:szCs w:val="22"/>
        </w:rPr>
        <w:tab/>
      </w:r>
      <w:r w:rsidRPr="00C801C9">
        <w:rPr>
          <w:b/>
          <w:bCs/>
          <w:sz w:val="22"/>
          <w:szCs w:val="22"/>
        </w:rPr>
        <w:t xml:space="preserve">EXHIBIT </w:t>
      </w:r>
      <w:r w:rsidRPr="00C801C9" w:rsidR="00D76EDC">
        <w:rPr>
          <w:b/>
          <w:bCs/>
          <w:sz w:val="22"/>
          <w:szCs w:val="22"/>
        </w:rPr>
        <w:t>4</w:t>
      </w:r>
    </w:p>
    <w:p w:rsidRPr="00C801C9" w:rsidR="00BF0731" w:rsidP="00D200C6" w:rsidRDefault="00BF0731" w14:paraId="444E19E3" w14:textId="77777777">
      <w:pPr>
        <w:keepNext/>
        <w:keepLines/>
        <w:tabs>
          <w:tab w:val="center" w:pos="6480"/>
        </w:tabs>
        <w:spacing w:line="288" w:lineRule="auto"/>
        <w:rPr>
          <w:sz w:val="22"/>
          <w:szCs w:val="22"/>
        </w:rPr>
      </w:pPr>
      <w:r w:rsidRPr="00C801C9">
        <w:rPr>
          <w:b/>
          <w:bCs/>
          <w:sz w:val="22"/>
          <w:szCs w:val="22"/>
        </w:rPr>
        <w:t>Burdens and Costs of Rule Fam</w:t>
      </w:r>
      <w:r w:rsidRPr="00C801C9" w:rsidR="00F556ED">
        <w:rPr>
          <w:b/>
          <w:bCs/>
          <w:sz w:val="22"/>
          <w:szCs w:val="22"/>
        </w:rPr>
        <w:t>iliarization and Certification f</w:t>
      </w:r>
      <w:r w:rsidRPr="00C801C9">
        <w:rPr>
          <w:b/>
          <w:bCs/>
          <w:sz w:val="22"/>
          <w:szCs w:val="22"/>
        </w:rPr>
        <w:t>or SPCC Facilities Not Required to Prepare FRPs</w:t>
      </w:r>
    </w:p>
    <w:tbl>
      <w:tblPr>
        <w:tblW w:w="13318"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1170"/>
        <w:gridCol w:w="1287"/>
        <w:gridCol w:w="1026"/>
        <w:gridCol w:w="1026"/>
        <w:gridCol w:w="1027"/>
        <w:gridCol w:w="1026"/>
        <w:gridCol w:w="1027"/>
        <w:gridCol w:w="1026"/>
        <w:gridCol w:w="1026"/>
        <w:gridCol w:w="1027"/>
        <w:gridCol w:w="1026"/>
        <w:gridCol w:w="1624"/>
      </w:tblGrid>
      <w:tr w:rsidRPr="00C801C9" w:rsidR="0010774F" w14:paraId="652444EE" w14:textId="77777777">
        <w:tc>
          <w:tcPr>
            <w:tcW w:w="1170" w:type="dxa"/>
            <w:vMerge w:val="restart"/>
            <w:vAlign w:val="center"/>
          </w:tcPr>
          <w:p w:rsidRPr="00C801C9" w:rsidR="00BF0731" w:rsidP="000A43D5" w:rsidRDefault="00BF0731" w14:paraId="0343ED8A" w14:textId="77777777">
            <w:pPr>
              <w:keepNext/>
              <w:keepLines/>
              <w:tabs>
                <w:tab w:val="left" w:pos="-1440"/>
              </w:tabs>
              <w:spacing w:after="58" w:line="288" w:lineRule="auto"/>
              <w:jc w:val="center"/>
              <w:rPr>
                <w:b/>
                <w:bCs/>
                <w:sz w:val="20"/>
                <w:szCs w:val="20"/>
              </w:rPr>
            </w:pPr>
            <w:r w:rsidRPr="00C801C9">
              <w:rPr>
                <w:b/>
                <w:bCs/>
                <w:sz w:val="20"/>
                <w:szCs w:val="20"/>
              </w:rPr>
              <w:t>Size Category of Facility</w:t>
            </w:r>
          </w:p>
        </w:tc>
        <w:tc>
          <w:tcPr>
            <w:tcW w:w="4366" w:type="dxa"/>
            <w:gridSpan w:val="4"/>
            <w:vAlign w:val="center"/>
          </w:tcPr>
          <w:p w:rsidRPr="00C801C9" w:rsidR="00BF0731" w:rsidP="000A43D5" w:rsidRDefault="00BF0731" w14:paraId="5FFC72F7" w14:textId="77777777">
            <w:pPr>
              <w:keepNext/>
              <w:keepLines/>
              <w:tabs>
                <w:tab w:val="left" w:pos="-1440"/>
              </w:tabs>
              <w:spacing w:after="58" w:line="288" w:lineRule="auto"/>
              <w:jc w:val="center"/>
              <w:rPr>
                <w:b/>
                <w:bCs/>
                <w:sz w:val="20"/>
                <w:szCs w:val="20"/>
              </w:rPr>
            </w:pPr>
            <w:r w:rsidRPr="00C801C9">
              <w:rPr>
                <w:b/>
                <w:bCs/>
                <w:sz w:val="20"/>
                <w:szCs w:val="20"/>
              </w:rPr>
              <w:t>Hours Required to Read Rule, Make Determination, and Complete Certification</w:t>
            </w:r>
          </w:p>
        </w:tc>
        <w:tc>
          <w:tcPr>
            <w:tcW w:w="1026" w:type="dxa"/>
            <w:vMerge w:val="restart"/>
            <w:vAlign w:val="center"/>
          </w:tcPr>
          <w:p w:rsidRPr="00C801C9" w:rsidR="00BF0731" w:rsidP="000A43D5" w:rsidRDefault="00BF0731" w14:paraId="72D35189" w14:textId="77777777">
            <w:pPr>
              <w:keepNext/>
              <w:keepLines/>
              <w:tabs>
                <w:tab w:val="left" w:pos="-1440"/>
              </w:tabs>
              <w:spacing w:line="288" w:lineRule="auto"/>
              <w:jc w:val="center"/>
              <w:rPr>
                <w:b/>
                <w:bCs/>
                <w:sz w:val="20"/>
                <w:szCs w:val="20"/>
              </w:rPr>
            </w:pPr>
            <w:r w:rsidRPr="00C801C9">
              <w:rPr>
                <w:b/>
                <w:bCs/>
                <w:sz w:val="20"/>
                <w:szCs w:val="20"/>
              </w:rPr>
              <w:t>Unit Cost</w:t>
            </w:r>
          </w:p>
          <w:p w:rsidRPr="00C801C9" w:rsidR="00BF0731" w:rsidP="000A43D5" w:rsidRDefault="00BF0731" w14:paraId="2FEBE384" w14:textId="77777777">
            <w:pPr>
              <w:keepNext/>
              <w:keepLines/>
              <w:tabs>
                <w:tab w:val="left" w:pos="-1440"/>
              </w:tabs>
              <w:spacing w:after="58" w:line="288" w:lineRule="auto"/>
              <w:jc w:val="center"/>
              <w:rPr>
                <w:b/>
                <w:bCs/>
                <w:sz w:val="20"/>
                <w:szCs w:val="20"/>
              </w:rPr>
            </w:pPr>
          </w:p>
        </w:tc>
        <w:tc>
          <w:tcPr>
            <w:tcW w:w="4106" w:type="dxa"/>
            <w:gridSpan w:val="4"/>
            <w:vAlign w:val="center"/>
          </w:tcPr>
          <w:p w:rsidRPr="00C801C9" w:rsidR="00BF0731" w:rsidP="000A43D5" w:rsidRDefault="00BF0731" w14:paraId="0784046A" w14:textId="77777777">
            <w:pPr>
              <w:keepNext/>
              <w:keepLines/>
              <w:tabs>
                <w:tab w:val="left" w:pos="-1440"/>
              </w:tabs>
              <w:spacing w:after="58" w:line="288" w:lineRule="auto"/>
              <w:jc w:val="center"/>
              <w:rPr>
                <w:b/>
                <w:bCs/>
                <w:sz w:val="20"/>
                <w:szCs w:val="20"/>
              </w:rPr>
            </w:pPr>
            <w:r w:rsidRPr="00C801C9">
              <w:rPr>
                <w:b/>
                <w:bCs/>
                <w:sz w:val="20"/>
                <w:szCs w:val="20"/>
              </w:rPr>
              <w:t>Number of Facilities</w:t>
            </w:r>
          </w:p>
        </w:tc>
        <w:tc>
          <w:tcPr>
            <w:tcW w:w="1026" w:type="dxa"/>
            <w:vMerge w:val="restart"/>
            <w:vAlign w:val="center"/>
          </w:tcPr>
          <w:p w:rsidR="00DE41BB" w:rsidP="000A43D5" w:rsidRDefault="00BF0731" w14:paraId="6EAA1898" w14:textId="77777777">
            <w:pPr>
              <w:keepNext/>
              <w:keepLines/>
              <w:tabs>
                <w:tab w:val="left" w:pos="-1440"/>
              </w:tabs>
              <w:spacing w:after="58" w:line="288" w:lineRule="auto"/>
              <w:jc w:val="center"/>
              <w:rPr>
                <w:b/>
                <w:bCs/>
                <w:sz w:val="20"/>
                <w:szCs w:val="20"/>
              </w:rPr>
            </w:pPr>
            <w:r w:rsidRPr="00C801C9">
              <w:rPr>
                <w:b/>
                <w:bCs/>
                <w:sz w:val="20"/>
                <w:szCs w:val="20"/>
              </w:rPr>
              <w:t xml:space="preserve">Total </w:t>
            </w:r>
          </w:p>
          <w:p w:rsidRPr="00C801C9" w:rsidR="00BF0731" w:rsidP="000A43D5" w:rsidRDefault="00BF0731" w14:paraId="0E7E6101" w14:textId="77777777">
            <w:pPr>
              <w:keepNext/>
              <w:keepLines/>
              <w:tabs>
                <w:tab w:val="left" w:pos="-1440"/>
              </w:tabs>
              <w:spacing w:after="58" w:line="288" w:lineRule="auto"/>
              <w:jc w:val="center"/>
              <w:rPr>
                <w:b/>
                <w:bCs/>
                <w:sz w:val="20"/>
                <w:szCs w:val="20"/>
              </w:rPr>
            </w:pPr>
            <w:r w:rsidRPr="00C801C9">
              <w:rPr>
                <w:b/>
                <w:bCs/>
                <w:sz w:val="20"/>
                <w:szCs w:val="20"/>
              </w:rPr>
              <w:t>Burden (hours)</w:t>
            </w:r>
          </w:p>
        </w:tc>
        <w:tc>
          <w:tcPr>
            <w:tcW w:w="1624" w:type="dxa"/>
            <w:vMerge w:val="restart"/>
            <w:vAlign w:val="center"/>
          </w:tcPr>
          <w:p w:rsidRPr="00C801C9" w:rsidR="00BF0731" w:rsidP="000A43D5" w:rsidRDefault="00BF0731" w14:paraId="215C187D" w14:textId="77777777">
            <w:pPr>
              <w:keepNext/>
              <w:keepLines/>
              <w:tabs>
                <w:tab w:val="left" w:pos="-1440"/>
              </w:tabs>
              <w:spacing w:after="58" w:line="288" w:lineRule="auto"/>
              <w:jc w:val="center"/>
              <w:rPr>
                <w:b/>
                <w:bCs/>
                <w:sz w:val="20"/>
                <w:szCs w:val="20"/>
              </w:rPr>
            </w:pPr>
            <w:r w:rsidRPr="00C801C9">
              <w:rPr>
                <w:b/>
                <w:bCs/>
                <w:sz w:val="20"/>
                <w:szCs w:val="20"/>
              </w:rPr>
              <w:t>Total Cost</w:t>
            </w:r>
          </w:p>
        </w:tc>
      </w:tr>
      <w:tr w:rsidRPr="00C801C9" w:rsidR="00BF0731" w14:paraId="5F75866F" w14:textId="77777777">
        <w:tc>
          <w:tcPr>
            <w:tcW w:w="1170" w:type="dxa"/>
            <w:vMerge/>
          </w:tcPr>
          <w:p w:rsidRPr="00C801C9" w:rsidR="00BF0731" w:rsidP="00D200C6" w:rsidRDefault="00BF0731" w14:paraId="3B755047" w14:textId="77777777">
            <w:pPr>
              <w:keepNext/>
              <w:keepLines/>
              <w:tabs>
                <w:tab w:val="left" w:pos="-1440"/>
              </w:tabs>
              <w:spacing w:after="58" w:line="288" w:lineRule="auto"/>
              <w:jc w:val="center"/>
              <w:rPr>
                <w:sz w:val="20"/>
                <w:szCs w:val="20"/>
              </w:rPr>
            </w:pPr>
          </w:p>
        </w:tc>
        <w:tc>
          <w:tcPr>
            <w:tcW w:w="1287" w:type="dxa"/>
            <w:vAlign w:val="center"/>
          </w:tcPr>
          <w:p w:rsidRPr="00C801C9" w:rsidR="00BF0731" w:rsidP="000A43D5" w:rsidRDefault="00BF0731" w14:paraId="1E958A43" w14:textId="77777777">
            <w:pPr>
              <w:keepNext/>
              <w:keepLines/>
              <w:tabs>
                <w:tab w:val="left" w:pos="-1440"/>
              </w:tabs>
              <w:spacing w:after="58" w:line="288" w:lineRule="auto"/>
              <w:jc w:val="center"/>
              <w:rPr>
                <w:b/>
                <w:bCs/>
                <w:sz w:val="20"/>
                <w:szCs w:val="20"/>
              </w:rPr>
            </w:pPr>
            <w:r w:rsidRPr="00C801C9">
              <w:rPr>
                <w:b/>
                <w:bCs/>
                <w:sz w:val="20"/>
                <w:szCs w:val="20"/>
              </w:rPr>
              <w:t>Management</w:t>
            </w:r>
          </w:p>
        </w:tc>
        <w:tc>
          <w:tcPr>
            <w:tcW w:w="1026" w:type="dxa"/>
            <w:vAlign w:val="center"/>
          </w:tcPr>
          <w:p w:rsidRPr="00C801C9" w:rsidR="00BF0731" w:rsidP="000A43D5" w:rsidRDefault="00BF0731" w14:paraId="69E5F757" w14:textId="77777777">
            <w:pPr>
              <w:keepNext/>
              <w:keepLines/>
              <w:tabs>
                <w:tab w:val="left" w:pos="-1440"/>
              </w:tabs>
              <w:spacing w:after="58" w:line="288" w:lineRule="auto"/>
              <w:jc w:val="center"/>
              <w:rPr>
                <w:b/>
                <w:bCs/>
                <w:sz w:val="20"/>
                <w:szCs w:val="20"/>
              </w:rPr>
            </w:pPr>
            <w:r w:rsidRPr="00C801C9">
              <w:rPr>
                <w:b/>
                <w:bCs/>
                <w:sz w:val="20"/>
                <w:szCs w:val="20"/>
              </w:rPr>
              <w:t>Technical</w:t>
            </w:r>
          </w:p>
        </w:tc>
        <w:tc>
          <w:tcPr>
            <w:tcW w:w="1026" w:type="dxa"/>
            <w:vAlign w:val="center"/>
          </w:tcPr>
          <w:p w:rsidRPr="00C801C9" w:rsidR="00BF0731" w:rsidP="000A43D5" w:rsidRDefault="00BF0731" w14:paraId="364EBDFD" w14:textId="77777777">
            <w:pPr>
              <w:keepNext/>
              <w:keepLines/>
              <w:tabs>
                <w:tab w:val="left" w:pos="-1440"/>
              </w:tabs>
              <w:spacing w:after="58" w:line="288" w:lineRule="auto"/>
              <w:jc w:val="center"/>
              <w:rPr>
                <w:b/>
                <w:bCs/>
                <w:sz w:val="20"/>
                <w:szCs w:val="20"/>
              </w:rPr>
            </w:pPr>
            <w:r w:rsidRPr="00C801C9">
              <w:rPr>
                <w:b/>
                <w:bCs/>
                <w:sz w:val="20"/>
                <w:szCs w:val="20"/>
              </w:rPr>
              <w:t>Clerical</w:t>
            </w:r>
          </w:p>
        </w:tc>
        <w:tc>
          <w:tcPr>
            <w:tcW w:w="1027" w:type="dxa"/>
            <w:vAlign w:val="center"/>
          </w:tcPr>
          <w:p w:rsidRPr="00C801C9" w:rsidR="00BF0731" w:rsidP="000A43D5" w:rsidRDefault="00BF0731" w14:paraId="05DB76A5" w14:textId="77777777">
            <w:pPr>
              <w:keepNext/>
              <w:keepLines/>
              <w:tabs>
                <w:tab w:val="left" w:pos="-1440"/>
              </w:tabs>
              <w:spacing w:after="58" w:line="288" w:lineRule="auto"/>
              <w:jc w:val="center"/>
              <w:rPr>
                <w:b/>
                <w:bCs/>
                <w:sz w:val="20"/>
                <w:szCs w:val="20"/>
              </w:rPr>
            </w:pPr>
            <w:r w:rsidRPr="00C801C9">
              <w:rPr>
                <w:b/>
                <w:bCs/>
                <w:sz w:val="20"/>
                <w:szCs w:val="20"/>
              </w:rPr>
              <w:t>Total</w:t>
            </w:r>
          </w:p>
        </w:tc>
        <w:tc>
          <w:tcPr>
            <w:tcW w:w="1026" w:type="dxa"/>
            <w:vMerge/>
          </w:tcPr>
          <w:p w:rsidRPr="00C801C9" w:rsidR="00BF0731" w:rsidP="00D200C6" w:rsidRDefault="00BF0731" w14:paraId="4F63425A" w14:textId="77777777">
            <w:pPr>
              <w:keepNext/>
              <w:keepLines/>
              <w:tabs>
                <w:tab w:val="left" w:pos="-1440"/>
              </w:tabs>
              <w:spacing w:after="58" w:line="288" w:lineRule="auto"/>
              <w:jc w:val="center"/>
              <w:rPr>
                <w:sz w:val="20"/>
                <w:szCs w:val="20"/>
              </w:rPr>
            </w:pPr>
          </w:p>
        </w:tc>
        <w:tc>
          <w:tcPr>
            <w:tcW w:w="1027" w:type="dxa"/>
            <w:vAlign w:val="center"/>
          </w:tcPr>
          <w:p w:rsidRPr="00C801C9" w:rsidR="00BF0731" w:rsidP="000A43D5" w:rsidRDefault="00BF0731" w14:paraId="2DF54931" w14:textId="77777777">
            <w:pPr>
              <w:keepNext/>
              <w:keepLines/>
              <w:tabs>
                <w:tab w:val="left" w:pos="-1440"/>
              </w:tabs>
              <w:spacing w:after="58" w:line="288" w:lineRule="auto"/>
              <w:jc w:val="center"/>
              <w:rPr>
                <w:b/>
                <w:bCs/>
                <w:sz w:val="20"/>
                <w:szCs w:val="20"/>
              </w:rPr>
            </w:pPr>
            <w:r w:rsidRPr="00C801C9">
              <w:rPr>
                <w:b/>
                <w:bCs/>
                <w:sz w:val="20"/>
                <w:szCs w:val="20"/>
              </w:rPr>
              <w:t>Year 1</w:t>
            </w:r>
          </w:p>
        </w:tc>
        <w:tc>
          <w:tcPr>
            <w:tcW w:w="1026" w:type="dxa"/>
            <w:vAlign w:val="center"/>
          </w:tcPr>
          <w:p w:rsidRPr="00C801C9" w:rsidR="00BF0731" w:rsidP="000A43D5" w:rsidRDefault="00BF0731" w14:paraId="3605B61E" w14:textId="77777777">
            <w:pPr>
              <w:keepNext/>
              <w:keepLines/>
              <w:tabs>
                <w:tab w:val="left" w:pos="-1440"/>
              </w:tabs>
              <w:spacing w:after="58" w:line="288" w:lineRule="auto"/>
              <w:jc w:val="center"/>
              <w:rPr>
                <w:b/>
                <w:bCs/>
                <w:sz w:val="20"/>
                <w:szCs w:val="20"/>
              </w:rPr>
            </w:pPr>
            <w:r w:rsidRPr="00C801C9">
              <w:rPr>
                <w:b/>
                <w:bCs/>
                <w:sz w:val="20"/>
                <w:szCs w:val="20"/>
              </w:rPr>
              <w:t>Year 2</w:t>
            </w:r>
          </w:p>
        </w:tc>
        <w:tc>
          <w:tcPr>
            <w:tcW w:w="1026" w:type="dxa"/>
            <w:vAlign w:val="center"/>
          </w:tcPr>
          <w:p w:rsidRPr="00C801C9" w:rsidR="00BF0731" w:rsidP="000A43D5" w:rsidRDefault="00BF0731" w14:paraId="14286429" w14:textId="77777777">
            <w:pPr>
              <w:keepNext/>
              <w:keepLines/>
              <w:tabs>
                <w:tab w:val="left" w:pos="-1440"/>
              </w:tabs>
              <w:spacing w:after="58" w:line="288" w:lineRule="auto"/>
              <w:jc w:val="center"/>
              <w:rPr>
                <w:b/>
                <w:bCs/>
                <w:sz w:val="20"/>
                <w:szCs w:val="20"/>
              </w:rPr>
            </w:pPr>
            <w:r w:rsidRPr="00C801C9">
              <w:rPr>
                <w:b/>
                <w:bCs/>
                <w:sz w:val="20"/>
                <w:szCs w:val="20"/>
              </w:rPr>
              <w:t>Year 3</w:t>
            </w:r>
          </w:p>
        </w:tc>
        <w:tc>
          <w:tcPr>
            <w:tcW w:w="1027" w:type="dxa"/>
            <w:vAlign w:val="center"/>
          </w:tcPr>
          <w:p w:rsidRPr="00C801C9" w:rsidR="00BF0731" w:rsidP="000A43D5" w:rsidRDefault="00BF0731" w14:paraId="6C972267" w14:textId="77777777">
            <w:pPr>
              <w:keepNext/>
              <w:keepLines/>
              <w:tabs>
                <w:tab w:val="left" w:pos="-1440"/>
              </w:tabs>
              <w:spacing w:after="58" w:line="288" w:lineRule="auto"/>
              <w:jc w:val="center"/>
              <w:rPr>
                <w:b/>
                <w:bCs/>
                <w:sz w:val="20"/>
                <w:szCs w:val="20"/>
              </w:rPr>
            </w:pPr>
            <w:r w:rsidRPr="00C801C9">
              <w:rPr>
                <w:b/>
                <w:bCs/>
                <w:sz w:val="20"/>
                <w:szCs w:val="20"/>
              </w:rPr>
              <w:t>3-Year Total</w:t>
            </w:r>
          </w:p>
        </w:tc>
        <w:tc>
          <w:tcPr>
            <w:tcW w:w="1026" w:type="dxa"/>
            <w:vMerge/>
          </w:tcPr>
          <w:p w:rsidRPr="00C801C9" w:rsidR="00BF0731" w:rsidP="00D200C6" w:rsidRDefault="00BF0731" w14:paraId="7D0FBB61" w14:textId="77777777">
            <w:pPr>
              <w:keepNext/>
              <w:keepLines/>
              <w:tabs>
                <w:tab w:val="left" w:pos="-1440"/>
              </w:tabs>
              <w:spacing w:after="58" w:line="288" w:lineRule="auto"/>
              <w:jc w:val="center"/>
              <w:rPr>
                <w:sz w:val="20"/>
                <w:szCs w:val="20"/>
              </w:rPr>
            </w:pPr>
          </w:p>
        </w:tc>
        <w:tc>
          <w:tcPr>
            <w:tcW w:w="1624" w:type="dxa"/>
            <w:vMerge/>
          </w:tcPr>
          <w:p w:rsidRPr="00C801C9" w:rsidR="00BF0731" w:rsidP="00D200C6" w:rsidRDefault="00BF0731" w14:paraId="5F948314" w14:textId="77777777">
            <w:pPr>
              <w:keepNext/>
              <w:keepLines/>
              <w:tabs>
                <w:tab w:val="left" w:pos="-1440"/>
              </w:tabs>
              <w:spacing w:after="58" w:line="288" w:lineRule="auto"/>
              <w:jc w:val="center"/>
              <w:rPr>
                <w:sz w:val="20"/>
                <w:szCs w:val="20"/>
              </w:rPr>
            </w:pPr>
          </w:p>
        </w:tc>
      </w:tr>
      <w:tr w:rsidRPr="00C801C9" w:rsidR="00CB7EBD" w14:paraId="357CDFC7" w14:textId="77777777">
        <w:tc>
          <w:tcPr>
            <w:tcW w:w="1170" w:type="dxa"/>
            <w:vAlign w:val="bottom"/>
          </w:tcPr>
          <w:p w:rsidRPr="00C801C9" w:rsidR="00CB7EBD" w:rsidP="00D200C6" w:rsidRDefault="00CB7EBD" w14:paraId="3AB326F1" w14:textId="77777777">
            <w:pPr>
              <w:keepNext/>
              <w:keepLines/>
              <w:tabs>
                <w:tab w:val="left" w:pos="-1440"/>
              </w:tabs>
              <w:spacing w:after="58" w:line="288" w:lineRule="auto"/>
              <w:rPr>
                <w:b/>
                <w:bCs/>
                <w:sz w:val="20"/>
                <w:szCs w:val="20"/>
              </w:rPr>
            </w:pPr>
            <w:r w:rsidRPr="00C801C9">
              <w:rPr>
                <w:b/>
                <w:bCs/>
                <w:sz w:val="20"/>
                <w:szCs w:val="20"/>
              </w:rPr>
              <w:t>Small</w:t>
            </w:r>
          </w:p>
        </w:tc>
        <w:tc>
          <w:tcPr>
            <w:tcW w:w="1287" w:type="dxa"/>
            <w:vAlign w:val="bottom"/>
          </w:tcPr>
          <w:p w:rsidRPr="00CB7EBD" w:rsidR="00CB7EBD" w:rsidP="00CB7EBD" w:rsidRDefault="00CB7EBD" w14:paraId="05E9C47F" w14:textId="77777777">
            <w:pPr>
              <w:jc w:val="right"/>
              <w:rPr>
                <w:sz w:val="20"/>
                <w:szCs w:val="20"/>
              </w:rPr>
            </w:pPr>
            <w:r w:rsidRPr="00CB7EBD">
              <w:rPr>
                <w:sz w:val="20"/>
                <w:szCs w:val="20"/>
              </w:rPr>
              <w:t>0.25</w:t>
            </w:r>
          </w:p>
        </w:tc>
        <w:tc>
          <w:tcPr>
            <w:tcW w:w="1026" w:type="dxa"/>
            <w:vAlign w:val="bottom"/>
          </w:tcPr>
          <w:p w:rsidRPr="00CB7EBD" w:rsidR="00CB7EBD" w:rsidP="00CB7EBD" w:rsidRDefault="00CB7EBD" w14:paraId="7423E08D" w14:textId="77777777">
            <w:pPr>
              <w:jc w:val="right"/>
              <w:rPr>
                <w:sz w:val="20"/>
                <w:szCs w:val="20"/>
              </w:rPr>
            </w:pPr>
            <w:r w:rsidRPr="00CB7EBD">
              <w:rPr>
                <w:sz w:val="20"/>
                <w:szCs w:val="20"/>
              </w:rPr>
              <w:t>0</w:t>
            </w:r>
          </w:p>
        </w:tc>
        <w:tc>
          <w:tcPr>
            <w:tcW w:w="1026" w:type="dxa"/>
            <w:vAlign w:val="bottom"/>
          </w:tcPr>
          <w:p w:rsidRPr="00CB7EBD" w:rsidR="00CB7EBD" w:rsidP="00CB7EBD" w:rsidRDefault="00CB7EBD" w14:paraId="1F6A65B4" w14:textId="77777777">
            <w:pPr>
              <w:jc w:val="right"/>
              <w:rPr>
                <w:sz w:val="20"/>
                <w:szCs w:val="20"/>
              </w:rPr>
            </w:pPr>
            <w:r w:rsidRPr="00CB7EBD">
              <w:rPr>
                <w:sz w:val="20"/>
                <w:szCs w:val="20"/>
              </w:rPr>
              <w:t>0</w:t>
            </w:r>
          </w:p>
        </w:tc>
        <w:tc>
          <w:tcPr>
            <w:tcW w:w="1027" w:type="dxa"/>
            <w:vAlign w:val="bottom"/>
          </w:tcPr>
          <w:p w:rsidRPr="00CB7EBD" w:rsidR="00CB7EBD" w:rsidP="00CB7EBD" w:rsidRDefault="00CB7EBD" w14:paraId="4FCC7432" w14:textId="77777777">
            <w:pPr>
              <w:jc w:val="right"/>
              <w:rPr>
                <w:sz w:val="20"/>
                <w:szCs w:val="20"/>
              </w:rPr>
            </w:pPr>
            <w:r w:rsidRPr="00CB7EBD">
              <w:rPr>
                <w:sz w:val="20"/>
                <w:szCs w:val="20"/>
              </w:rPr>
              <w:t>0.25</w:t>
            </w:r>
          </w:p>
        </w:tc>
        <w:tc>
          <w:tcPr>
            <w:tcW w:w="1026" w:type="dxa"/>
            <w:vAlign w:val="bottom"/>
          </w:tcPr>
          <w:p w:rsidRPr="00CB7EBD" w:rsidR="00CB7EBD" w:rsidP="00995EEB" w:rsidRDefault="00CB7EBD" w14:paraId="719278C7" w14:textId="3D904773">
            <w:pPr>
              <w:jc w:val="right"/>
              <w:rPr>
                <w:sz w:val="20"/>
                <w:szCs w:val="20"/>
              </w:rPr>
            </w:pPr>
            <w:r w:rsidRPr="00CB7EBD">
              <w:rPr>
                <w:sz w:val="20"/>
                <w:szCs w:val="20"/>
              </w:rPr>
              <w:t>$1</w:t>
            </w:r>
            <w:r w:rsidR="0068055E">
              <w:rPr>
                <w:sz w:val="20"/>
                <w:szCs w:val="20"/>
              </w:rPr>
              <w:t>8</w:t>
            </w:r>
            <w:r w:rsidRPr="00CB7EBD">
              <w:rPr>
                <w:sz w:val="20"/>
                <w:szCs w:val="20"/>
              </w:rPr>
              <w:t xml:space="preserve"> </w:t>
            </w:r>
          </w:p>
        </w:tc>
        <w:tc>
          <w:tcPr>
            <w:tcW w:w="1027" w:type="dxa"/>
            <w:vAlign w:val="bottom"/>
          </w:tcPr>
          <w:p w:rsidRPr="00CB7EBD" w:rsidR="00CB7EBD" w:rsidP="00CB7EBD" w:rsidRDefault="0068055E" w14:paraId="1B306999" w14:textId="4613B333">
            <w:pPr>
              <w:jc w:val="right"/>
              <w:rPr>
                <w:sz w:val="20"/>
                <w:szCs w:val="20"/>
              </w:rPr>
            </w:pPr>
            <w:r>
              <w:rPr>
                <w:sz w:val="20"/>
                <w:szCs w:val="20"/>
              </w:rPr>
              <w:t>9,072</w:t>
            </w:r>
          </w:p>
        </w:tc>
        <w:tc>
          <w:tcPr>
            <w:tcW w:w="1026" w:type="dxa"/>
            <w:vAlign w:val="bottom"/>
          </w:tcPr>
          <w:p w:rsidRPr="00CB7EBD" w:rsidR="00CB7EBD" w:rsidP="00CB7EBD" w:rsidRDefault="0068055E" w14:paraId="2B4FDD70" w14:textId="2F6792CA">
            <w:pPr>
              <w:jc w:val="right"/>
              <w:rPr>
                <w:sz w:val="20"/>
                <w:szCs w:val="20"/>
              </w:rPr>
            </w:pPr>
            <w:r>
              <w:rPr>
                <w:sz w:val="20"/>
                <w:szCs w:val="20"/>
              </w:rPr>
              <w:t>9,241</w:t>
            </w:r>
            <w:r w:rsidRPr="00CB7EBD" w:rsidR="00CB7EBD">
              <w:rPr>
                <w:sz w:val="20"/>
                <w:szCs w:val="20"/>
              </w:rPr>
              <w:t xml:space="preserve"> </w:t>
            </w:r>
          </w:p>
        </w:tc>
        <w:tc>
          <w:tcPr>
            <w:tcW w:w="1026" w:type="dxa"/>
            <w:vAlign w:val="bottom"/>
          </w:tcPr>
          <w:p w:rsidRPr="00CB7EBD" w:rsidR="00CB7EBD" w:rsidP="00CB7EBD" w:rsidRDefault="00D93239" w14:paraId="31EED6C6" w14:textId="197ECCB0">
            <w:pPr>
              <w:jc w:val="right"/>
              <w:rPr>
                <w:sz w:val="20"/>
                <w:szCs w:val="20"/>
              </w:rPr>
            </w:pPr>
            <w:r>
              <w:rPr>
                <w:sz w:val="20"/>
                <w:szCs w:val="20"/>
              </w:rPr>
              <w:t>9,413</w:t>
            </w:r>
            <w:r w:rsidRPr="00CB7EBD" w:rsidR="00CB7EBD">
              <w:rPr>
                <w:sz w:val="20"/>
                <w:szCs w:val="20"/>
              </w:rPr>
              <w:t xml:space="preserve"> </w:t>
            </w:r>
          </w:p>
        </w:tc>
        <w:tc>
          <w:tcPr>
            <w:tcW w:w="1027" w:type="dxa"/>
            <w:vAlign w:val="bottom"/>
          </w:tcPr>
          <w:p w:rsidRPr="00CB7EBD" w:rsidR="00CB7EBD" w:rsidP="00CB7EBD" w:rsidRDefault="00D93239" w14:paraId="32B22F8A" w14:textId="0D20887B">
            <w:pPr>
              <w:jc w:val="right"/>
              <w:rPr>
                <w:sz w:val="20"/>
                <w:szCs w:val="20"/>
              </w:rPr>
            </w:pPr>
            <w:r>
              <w:rPr>
                <w:sz w:val="20"/>
                <w:szCs w:val="20"/>
              </w:rPr>
              <w:t>27,726</w:t>
            </w:r>
            <w:r w:rsidRPr="00CB7EBD" w:rsidR="00CB7EBD">
              <w:rPr>
                <w:sz w:val="20"/>
                <w:szCs w:val="20"/>
              </w:rPr>
              <w:t xml:space="preserve"> </w:t>
            </w:r>
          </w:p>
        </w:tc>
        <w:tc>
          <w:tcPr>
            <w:tcW w:w="1026" w:type="dxa"/>
            <w:vAlign w:val="bottom"/>
          </w:tcPr>
          <w:p w:rsidRPr="00CB7EBD" w:rsidR="00CB7EBD" w:rsidP="00B9526F" w:rsidRDefault="00D93239" w14:paraId="78D69127" w14:textId="03B158E0">
            <w:pPr>
              <w:jc w:val="right"/>
              <w:rPr>
                <w:sz w:val="20"/>
                <w:szCs w:val="20"/>
              </w:rPr>
            </w:pPr>
            <w:r>
              <w:rPr>
                <w:sz w:val="20"/>
                <w:szCs w:val="20"/>
              </w:rPr>
              <w:t>6,932</w:t>
            </w:r>
            <w:r w:rsidRPr="00CB7EBD" w:rsidR="00CB7EBD">
              <w:rPr>
                <w:sz w:val="20"/>
                <w:szCs w:val="20"/>
              </w:rPr>
              <w:t xml:space="preserve"> </w:t>
            </w:r>
          </w:p>
        </w:tc>
        <w:tc>
          <w:tcPr>
            <w:tcW w:w="1624" w:type="dxa"/>
            <w:vAlign w:val="bottom"/>
          </w:tcPr>
          <w:p w:rsidRPr="00CB7EBD" w:rsidR="00CB7EBD" w:rsidP="00924962" w:rsidRDefault="00BA3977" w14:paraId="5A8B8512" w14:textId="765DC303">
            <w:pPr>
              <w:jc w:val="right"/>
              <w:rPr>
                <w:sz w:val="20"/>
                <w:szCs w:val="20"/>
              </w:rPr>
            </w:pPr>
            <w:r>
              <w:rPr>
                <w:sz w:val="20"/>
                <w:szCs w:val="20"/>
              </w:rPr>
              <w:t>$</w:t>
            </w:r>
            <w:r w:rsidR="00C7579A">
              <w:rPr>
                <w:sz w:val="20"/>
                <w:szCs w:val="20"/>
              </w:rPr>
              <w:t>490,241</w:t>
            </w:r>
            <w:r w:rsidRPr="00CB7EBD" w:rsidR="00CB7EBD">
              <w:rPr>
                <w:sz w:val="20"/>
                <w:szCs w:val="20"/>
              </w:rPr>
              <w:t xml:space="preserve"> </w:t>
            </w:r>
          </w:p>
        </w:tc>
      </w:tr>
      <w:tr w:rsidRPr="00C801C9" w:rsidR="00CB7EBD" w14:paraId="1C102EDB" w14:textId="77777777">
        <w:tc>
          <w:tcPr>
            <w:tcW w:w="1170" w:type="dxa"/>
            <w:vAlign w:val="bottom"/>
          </w:tcPr>
          <w:p w:rsidRPr="00C801C9" w:rsidR="00CB7EBD" w:rsidP="00D200C6" w:rsidRDefault="00CB7EBD" w14:paraId="12A19FC6" w14:textId="77777777">
            <w:pPr>
              <w:keepNext/>
              <w:keepLines/>
              <w:tabs>
                <w:tab w:val="left" w:pos="-1440"/>
              </w:tabs>
              <w:spacing w:after="58" w:line="288" w:lineRule="auto"/>
              <w:rPr>
                <w:b/>
                <w:bCs/>
                <w:sz w:val="20"/>
                <w:szCs w:val="20"/>
              </w:rPr>
            </w:pPr>
            <w:r w:rsidRPr="00C801C9">
              <w:rPr>
                <w:b/>
                <w:bCs/>
                <w:sz w:val="20"/>
                <w:szCs w:val="20"/>
              </w:rPr>
              <w:t>Medium</w:t>
            </w:r>
          </w:p>
        </w:tc>
        <w:tc>
          <w:tcPr>
            <w:tcW w:w="1287" w:type="dxa"/>
            <w:vAlign w:val="bottom"/>
          </w:tcPr>
          <w:p w:rsidRPr="00CB7EBD" w:rsidR="00CB7EBD" w:rsidP="00CB7EBD" w:rsidRDefault="00CB7EBD" w14:paraId="5D7B3789" w14:textId="77777777">
            <w:pPr>
              <w:jc w:val="right"/>
              <w:rPr>
                <w:sz w:val="20"/>
                <w:szCs w:val="20"/>
              </w:rPr>
            </w:pPr>
            <w:r w:rsidRPr="00CB7EBD">
              <w:rPr>
                <w:sz w:val="20"/>
                <w:szCs w:val="20"/>
              </w:rPr>
              <w:t>1</w:t>
            </w:r>
          </w:p>
        </w:tc>
        <w:tc>
          <w:tcPr>
            <w:tcW w:w="1026" w:type="dxa"/>
            <w:vAlign w:val="bottom"/>
          </w:tcPr>
          <w:p w:rsidRPr="00CB7EBD" w:rsidR="00CB7EBD" w:rsidP="00CB7EBD" w:rsidRDefault="00CB7EBD" w14:paraId="5B0E5CFB" w14:textId="77777777">
            <w:pPr>
              <w:jc w:val="right"/>
              <w:rPr>
                <w:sz w:val="20"/>
                <w:szCs w:val="20"/>
              </w:rPr>
            </w:pPr>
            <w:r w:rsidRPr="00CB7EBD">
              <w:rPr>
                <w:sz w:val="20"/>
                <w:szCs w:val="20"/>
              </w:rPr>
              <w:t>0</w:t>
            </w:r>
          </w:p>
        </w:tc>
        <w:tc>
          <w:tcPr>
            <w:tcW w:w="1026" w:type="dxa"/>
            <w:vAlign w:val="bottom"/>
          </w:tcPr>
          <w:p w:rsidRPr="00CB7EBD" w:rsidR="00CB7EBD" w:rsidP="00CB7EBD" w:rsidRDefault="00CB7EBD" w14:paraId="5111FDB2" w14:textId="77777777">
            <w:pPr>
              <w:jc w:val="right"/>
              <w:rPr>
                <w:sz w:val="20"/>
                <w:szCs w:val="20"/>
              </w:rPr>
            </w:pPr>
            <w:r w:rsidRPr="00CB7EBD">
              <w:rPr>
                <w:sz w:val="20"/>
                <w:szCs w:val="20"/>
              </w:rPr>
              <w:t>0.5</w:t>
            </w:r>
          </w:p>
        </w:tc>
        <w:tc>
          <w:tcPr>
            <w:tcW w:w="1027" w:type="dxa"/>
            <w:vAlign w:val="bottom"/>
          </w:tcPr>
          <w:p w:rsidRPr="00CB7EBD" w:rsidR="00CB7EBD" w:rsidP="00CB7EBD" w:rsidRDefault="00CB7EBD" w14:paraId="3A3E80D0" w14:textId="77777777">
            <w:pPr>
              <w:jc w:val="right"/>
              <w:rPr>
                <w:sz w:val="20"/>
                <w:szCs w:val="20"/>
              </w:rPr>
            </w:pPr>
            <w:r w:rsidRPr="00CB7EBD">
              <w:rPr>
                <w:sz w:val="20"/>
                <w:szCs w:val="20"/>
              </w:rPr>
              <w:t>1.5</w:t>
            </w:r>
          </w:p>
        </w:tc>
        <w:tc>
          <w:tcPr>
            <w:tcW w:w="1026" w:type="dxa"/>
            <w:vAlign w:val="bottom"/>
          </w:tcPr>
          <w:p w:rsidRPr="00CB7EBD" w:rsidR="00CB7EBD" w:rsidP="00924962" w:rsidRDefault="00CB7EBD" w14:paraId="0AE07BAA" w14:textId="2F83F1E8">
            <w:pPr>
              <w:jc w:val="right"/>
              <w:rPr>
                <w:sz w:val="20"/>
                <w:szCs w:val="20"/>
              </w:rPr>
            </w:pPr>
            <w:r w:rsidRPr="00CB7EBD">
              <w:rPr>
                <w:sz w:val="20"/>
                <w:szCs w:val="20"/>
              </w:rPr>
              <w:t>$</w:t>
            </w:r>
            <w:r w:rsidR="0068055E">
              <w:rPr>
                <w:sz w:val="20"/>
                <w:szCs w:val="20"/>
              </w:rPr>
              <w:t>83</w:t>
            </w:r>
            <w:r w:rsidRPr="00CB7EBD">
              <w:rPr>
                <w:sz w:val="20"/>
                <w:szCs w:val="20"/>
              </w:rPr>
              <w:t xml:space="preserve"> </w:t>
            </w:r>
          </w:p>
        </w:tc>
        <w:tc>
          <w:tcPr>
            <w:tcW w:w="1027" w:type="dxa"/>
            <w:vAlign w:val="bottom"/>
          </w:tcPr>
          <w:p w:rsidRPr="00CB7EBD" w:rsidR="00CB7EBD" w:rsidP="00924962" w:rsidRDefault="0068055E" w14:paraId="60F4E2E7" w14:textId="72838BFA">
            <w:pPr>
              <w:jc w:val="right"/>
              <w:rPr>
                <w:sz w:val="20"/>
                <w:szCs w:val="20"/>
              </w:rPr>
            </w:pPr>
            <w:r>
              <w:rPr>
                <w:sz w:val="20"/>
                <w:szCs w:val="20"/>
              </w:rPr>
              <w:t>2,843</w:t>
            </w:r>
          </w:p>
        </w:tc>
        <w:tc>
          <w:tcPr>
            <w:tcW w:w="1026" w:type="dxa"/>
            <w:vAlign w:val="bottom"/>
          </w:tcPr>
          <w:p w:rsidRPr="00CB7EBD" w:rsidR="00CB7EBD" w:rsidP="00924962" w:rsidRDefault="00CB7EBD" w14:paraId="2DB18FF6" w14:textId="5E93956D">
            <w:pPr>
              <w:jc w:val="right"/>
              <w:rPr>
                <w:sz w:val="20"/>
                <w:szCs w:val="20"/>
              </w:rPr>
            </w:pPr>
            <w:r w:rsidRPr="00CB7EBD">
              <w:rPr>
                <w:sz w:val="20"/>
                <w:szCs w:val="20"/>
              </w:rPr>
              <w:t>2,</w:t>
            </w:r>
            <w:r w:rsidR="0068055E">
              <w:rPr>
                <w:sz w:val="20"/>
                <w:szCs w:val="20"/>
              </w:rPr>
              <w:t>899</w:t>
            </w:r>
            <w:r w:rsidRPr="00CB7EBD">
              <w:rPr>
                <w:sz w:val="20"/>
                <w:szCs w:val="20"/>
              </w:rPr>
              <w:t xml:space="preserve"> </w:t>
            </w:r>
          </w:p>
        </w:tc>
        <w:tc>
          <w:tcPr>
            <w:tcW w:w="1026" w:type="dxa"/>
            <w:vAlign w:val="bottom"/>
          </w:tcPr>
          <w:p w:rsidRPr="00CB7EBD" w:rsidR="00CB7EBD" w:rsidP="00924962" w:rsidRDefault="00CB7EBD" w14:paraId="0FEC9441" w14:textId="77777777">
            <w:pPr>
              <w:jc w:val="right"/>
              <w:rPr>
                <w:sz w:val="20"/>
                <w:szCs w:val="20"/>
              </w:rPr>
            </w:pPr>
            <w:r w:rsidRPr="00CB7EBD">
              <w:rPr>
                <w:sz w:val="20"/>
                <w:szCs w:val="20"/>
              </w:rPr>
              <w:t>2,4</w:t>
            </w:r>
            <w:r w:rsidR="00425738">
              <w:rPr>
                <w:sz w:val="20"/>
                <w:szCs w:val="20"/>
              </w:rPr>
              <w:t>69</w:t>
            </w:r>
            <w:r w:rsidRPr="00CB7EBD">
              <w:rPr>
                <w:sz w:val="20"/>
                <w:szCs w:val="20"/>
              </w:rPr>
              <w:t xml:space="preserve"> </w:t>
            </w:r>
          </w:p>
        </w:tc>
        <w:tc>
          <w:tcPr>
            <w:tcW w:w="1027" w:type="dxa"/>
            <w:vAlign w:val="bottom"/>
          </w:tcPr>
          <w:p w:rsidRPr="00CB7EBD" w:rsidR="00CB7EBD" w:rsidP="00924962" w:rsidRDefault="00D93239" w14:paraId="02004AD3" w14:textId="3D349EBD">
            <w:pPr>
              <w:jc w:val="right"/>
              <w:rPr>
                <w:sz w:val="20"/>
                <w:szCs w:val="20"/>
              </w:rPr>
            </w:pPr>
            <w:r>
              <w:rPr>
                <w:sz w:val="20"/>
                <w:szCs w:val="20"/>
              </w:rPr>
              <w:t>2,956</w:t>
            </w:r>
            <w:r w:rsidRPr="00CB7EBD" w:rsidR="00CB7EBD">
              <w:rPr>
                <w:sz w:val="20"/>
                <w:szCs w:val="20"/>
              </w:rPr>
              <w:t xml:space="preserve"> </w:t>
            </w:r>
          </w:p>
        </w:tc>
        <w:tc>
          <w:tcPr>
            <w:tcW w:w="1026" w:type="dxa"/>
            <w:vAlign w:val="bottom"/>
          </w:tcPr>
          <w:p w:rsidRPr="00CB7EBD" w:rsidR="00CB7EBD" w:rsidP="00924962" w:rsidRDefault="00D93239" w14:paraId="60431F85" w14:textId="07286407">
            <w:pPr>
              <w:jc w:val="right"/>
              <w:rPr>
                <w:sz w:val="20"/>
                <w:szCs w:val="20"/>
              </w:rPr>
            </w:pPr>
            <w:r>
              <w:rPr>
                <w:sz w:val="20"/>
                <w:szCs w:val="20"/>
              </w:rPr>
              <w:t>13,047</w:t>
            </w:r>
            <w:r w:rsidRPr="00CB7EBD" w:rsidR="00CB7EBD">
              <w:rPr>
                <w:sz w:val="20"/>
                <w:szCs w:val="20"/>
              </w:rPr>
              <w:t xml:space="preserve"> </w:t>
            </w:r>
          </w:p>
        </w:tc>
        <w:tc>
          <w:tcPr>
            <w:tcW w:w="1624" w:type="dxa"/>
            <w:vAlign w:val="bottom"/>
          </w:tcPr>
          <w:p w:rsidRPr="00CB7EBD" w:rsidR="00CB7EBD" w:rsidP="00924962" w:rsidRDefault="00CB7EBD" w14:paraId="0A1D2B3B" w14:textId="79B5A847">
            <w:pPr>
              <w:jc w:val="right"/>
              <w:rPr>
                <w:sz w:val="20"/>
                <w:szCs w:val="20"/>
              </w:rPr>
            </w:pPr>
            <w:r w:rsidRPr="00CB7EBD">
              <w:rPr>
                <w:sz w:val="20"/>
                <w:szCs w:val="20"/>
              </w:rPr>
              <w:t>$</w:t>
            </w:r>
            <w:r w:rsidR="00C7579A">
              <w:rPr>
                <w:sz w:val="20"/>
                <w:szCs w:val="20"/>
              </w:rPr>
              <w:t>718,879</w:t>
            </w:r>
            <w:r w:rsidRPr="00CB7EBD">
              <w:rPr>
                <w:sz w:val="20"/>
                <w:szCs w:val="20"/>
              </w:rPr>
              <w:t xml:space="preserve"> </w:t>
            </w:r>
          </w:p>
        </w:tc>
      </w:tr>
      <w:tr w:rsidRPr="00C801C9" w:rsidR="00CB7EBD" w14:paraId="59081035" w14:textId="77777777">
        <w:tc>
          <w:tcPr>
            <w:tcW w:w="1170" w:type="dxa"/>
            <w:vAlign w:val="bottom"/>
          </w:tcPr>
          <w:p w:rsidRPr="00C801C9" w:rsidR="00CB7EBD" w:rsidP="00D200C6" w:rsidRDefault="00CB7EBD" w14:paraId="33E258C8" w14:textId="77777777">
            <w:pPr>
              <w:keepNext/>
              <w:keepLines/>
              <w:tabs>
                <w:tab w:val="left" w:pos="-1440"/>
              </w:tabs>
              <w:spacing w:after="58" w:line="288" w:lineRule="auto"/>
              <w:rPr>
                <w:b/>
                <w:bCs/>
                <w:sz w:val="20"/>
                <w:szCs w:val="20"/>
              </w:rPr>
            </w:pPr>
            <w:r w:rsidRPr="00C801C9">
              <w:rPr>
                <w:b/>
                <w:bCs/>
                <w:sz w:val="20"/>
                <w:szCs w:val="20"/>
              </w:rPr>
              <w:t>Large</w:t>
            </w:r>
          </w:p>
        </w:tc>
        <w:tc>
          <w:tcPr>
            <w:tcW w:w="1287" w:type="dxa"/>
            <w:vAlign w:val="bottom"/>
          </w:tcPr>
          <w:p w:rsidRPr="00CB7EBD" w:rsidR="00CB7EBD" w:rsidP="00CB7EBD" w:rsidRDefault="00CB7EBD" w14:paraId="0D74C69A" w14:textId="77777777">
            <w:pPr>
              <w:jc w:val="right"/>
              <w:rPr>
                <w:sz w:val="20"/>
                <w:szCs w:val="20"/>
              </w:rPr>
            </w:pPr>
            <w:r w:rsidRPr="00CB7EBD">
              <w:rPr>
                <w:sz w:val="20"/>
                <w:szCs w:val="20"/>
              </w:rPr>
              <w:t>2</w:t>
            </w:r>
          </w:p>
        </w:tc>
        <w:tc>
          <w:tcPr>
            <w:tcW w:w="1026" w:type="dxa"/>
            <w:vAlign w:val="bottom"/>
          </w:tcPr>
          <w:p w:rsidRPr="00CB7EBD" w:rsidR="00CB7EBD" w:rsidP="00CB7EBD" w:rsidRDefault="00CB7EBD" w14:paraId="53F3C288" w14:textId="77777777">
            <w:pPr>
              <w:jc w:val="right"/>
              <w:rPr>
                <w:sz w:val="20"/>
                <w:szCs w:val="20"/>
              </w:rPr>
            </w:pPr>
            <w:r w:rsidRPr="00CB7EBD">
              <w:rPr>
                <w:sz w:val="20"/>
                <w:szCs w:val="20"/>
              </w:rPr>
              <w:t>4</w:t>
            </w:r>
          </w:p>
        </w:tc>
        <w:tc>
          <w:tcPr>
            <w:tcW w:w="1026" w:type="dxa"/>
            <w:vAlign w:val="bottom"/>
          </w:tcPr>
          <w:p w:rsidRPr="00CB7EBD" w:rsidR="00CB7EBD" w:rsidP="00CB7EBD" w:rsidRDefault="00CB7EBD" w14:paraId="497ACB46" w14:textId="77777777">
            <w:pPr>
              <w:jc w:val="right"/>
              <w:rPr>
                <w:sz w:val="20"/>
                <w:szCs w:val="20"/>
              </w:rPr>
            </w:pPr>
            <w:r w:rsidRPr="00CB7EBD">
              <w:rPr>
                <w:sz w:val="20"/>
                <w:szCs w:val="20"/>
              </w:rPr>
              <w:t>0.5</w:t>
            </w:r>
          </w:p>
        </w:tc>
        <w:tc>
          <w:tcPr>
            <w:tcW w:w="1027" w:type="dxa"/>
            <w:vAlign w:val="bottom"/>
          </w:tcPr>
          <w:p w:rsidRPr="00CB7EBD" w:rsidR="00CB7EBD" w:rsidP="00CB7EBD" w:rsidRDefault="00CB7EBD" w14:paraId="06D51D8A" w14:textId="77777777">
            <w:pPr>
              <w:jc w:val="right"/>
              <w:rPr>
                <w:sz w:val="20"/>
                <w:szCs w:val="20"/>
              </w:rPr>
            </w:pPr>
            <w:r w:rsidRPr="00CB7EBD">
              <w:rPr>
                <w:sz w:val="20"/>
                <w:szCs w:val="20"/>
              </w:rPr>
              <w:t>6.5</w:t>
            </w:r>
          </w:p>
        </w:tc>
        <w:tc>
          <w:tcPr>
            <w:tcW w:w="1026" w:type="dxa"/>
            <w:vAlign w:val="bottom"/>
          </w:tcPr>
          <w:p w:rsidRPr="00CB7EBD" w:rsidR="00CB7EBD" w:rsidP="00924962" w:rsidRDefault="00CB7EBD" w14:paraId="38DAFA32" w14:textId="2EE56D74">
            <w:pPr>
              <w:jc w:val="right"/>
              <w:rPr>
                <w:sz w:val="20"/>
                <w:szCs w:val="20"/>
              </w:rPr>
            </w:pPr>
            <w:r w:rsidRPr="00CB7EBD">
              <w:rPr>
                <w:sz w:val="20"/>
                <w:szCs w:val="20"/>
              </w:rPr>
              <w:t>$</w:t>
            </w:r>
            <w:r w:rsidR="00425738">
              <w:rPr>
                <w:sz w:val="20"/>
                <w:szCs w:val="20"/>
              </w:rPr>
              <w:t>3</w:t>
            </w:r>
            <w:r w:rsidR="0068055E">
              <w:rPr>
                <w:sz w:val="20"/>
                <w:szCs w:val="20"/>
              </w:rPr>
              <w:t>71</w:t>
            </w:r>
            <w:r w:rsidRPr="00CB7EBD">
              <w:rPr>
                <w:sz w:val="20"/>
                <w:szCs w:val="20"/>
              </w:rPr>
              <w:t xml:space="preserve"> </w:t>
            </w:r>
          </w:p>
        </w:tc>
        <w:tc>
          <w:tcPr>
            <w:tcW w:w="1027" w:type="dxa"/>
            <w:vAlign w:val="bottom"/>
          </w:tcPr>
          <w:p w:rsidRPr="00CB7EBD" w:rsidR="00CB7EBD" w:rsidP="00924962" w:rsidRDefault="0068055E" w14:paraId="43BD1972" w14:textId="79A7646F">
            <w:pPr>
              <w:jc w:val="right"/>
              <w:rPr>
                <w:sz w:val="20"/>
                <w:szCs w:val="20"/>
              </w:rPr>
            </w:pPr>
            <w:r>
              <w:rPr>
                <w:sz w:val="20"/>
                <w:szCs w:val="20"/>
              </w:rPr>
              <w:t>100</w:t>
            </w:r>
            <w:r w:rsidRPr="00CB7EBD" w:rsidR="00CB7EBD">
              <w:rPr>
                <w:sz w:val="20"/>
                <w:szCs w:val="20"/>
              </w:rPr>
              <w:t xml:space="preserve"> </w:t>
            </w:r>
          </w:p>
        </w:tc>
        <w:tc>
          <w:tcPr>
            <w:tcW w:w="1026" w:type="dxa"/>
            <w:vAlign w:val="bottom"/>
          </w:tcPr>
          <w:p w:rsidRPr="00CB7EBD" w:rsidR="00CB7EBD" w:rsidP="00924962" w:rsidRDefault="00425738" w14:paraId="4885F69E" w14:textId="7A98425B">
            <w:pPr>
              <w:jc w:val="right"/>
              <w:rPr>
                <w:sz w:val="20"/>
                <w:szCs w:val="20"/>
              </w:rPr>
            </w:pPr>
            <w:r>
              <w:rPr>
                <w:sz w:val="20"/>
                <w:szCs w:val="20"/>
              </w:rPr>
              <w:t>10</w:t>
            </w:r>
            <w:r w:rsidR="0068055E">
              <w:rPr>
                <w:sz w:val="20"/>
                <w:szCs w:val="20"/>
              </w:rPr>
              <w:t>3</w:t>
            </w:r>
            <w:r w:rsidRPr="00CB7EBD" w:rsidR="00CB7EBD">
              <w:rPr>
                <w:sz w:val="20"/>
                <w:szCs w:val="20"/>
              </w:rPr>
              <w:t xml:space="preserve"> </w:t>
            </w:r>
          </w:p>
        </w:tc>
        <w:tc>
          <w:tcPr>
            <w:tcW w:w="1026" w:type="dxa"/>
            <w:vAlign w:val="bottom"/>
          </w:tcPr>
          <w:p w:rsidRPr="00CB7EBD" w:rsidR="00CB7EBD" w:rsidP="00924962" w:rsidRDefault="00425738" w14:paraId="5652DAD2" w14:textId="0F66C4C7">
            <w:pPr>
              <w:jc w:val="right"/>
              <w:rPr>
                <w:sz w:val="20"/>
                <w:szCs w:val="20"/>
              </w:rPr>
            </w:pPr>
            <w:r>
              <w:rPr>
                <w:sz w:val="20"/>
                <w:szCs w:val="20"/>
              </w:rPr>
              <w:t>1</w:t>
            </w:r>
            <w:r w:rsidR="00D93239">
              <w:rPr>
                <w:sz w:val="20"/>
                <w:szCs w:val="20"/>
              </w:rPr>
              <w:t>03</w:t>
            </w:r>
          </w:p>
        </w:tc>
        <w:tc>
          <w:tcPr>
            <w:tcW w:w="1027" w:type="dxa"/>
            <w:vAlign w:val="bottom"/>
          </w:tcPr>
          <w:p w:rsidRPr="00CB7EBD" w:rsidR="00CB7EBD" w:rsidP="00924962" w:rsidRDefault="00D93239" w14:paraId="43A198CF" w14:textId="2AB28442">
            <w:pPr>
              <w:jc w:val="right"/>
              <w:rPr>
                <w:sz w:val="20"/>
                <w:szCs w:val="20"/>
              </w:rPr>
            </w:pPr>
            <w:r>
              <w:rPr>
                <w:sz w:val="20"/>
                <w:szCs w:val="20"/>
              </w:rPr>
              <w:t>105</w:t>
            </w:r>
            <w:r w:rsidRPr="00CB7EBD" w:rsidR="00CB7EBD">
              <w:rPr>
                <w:sz w:val="20"/>
                <w:szCs w:val="20"/>
              </w:rPr>
              <w:t xml:space="preserve"> </w:t>
            </w:r>
          </w:p>
        </w:tc>
        <w:tc>
          <w:tcPr>
            <w:tcW w:w="1026" w:type="dxa"/>
            <w:vAlign w:val="bottom"/>
          </w:tcPr>
          <w:p w:rsidRPr="00CB7EBD" w:rsidR="00CB7EBD" w:rsidP="00924962" w:rsidRDefault="00D93239" w14:paraId="297013F8" w14:textId="7B3B45E5">
            <w:pPr>
              <w:jc w:val="right"/>
              <w:rPr>
                <w:sz w:val="20"/>
                <w:szCs w:val="20"/>
              </w:rPr>
            </w:pPr>
            <w:r>
              <w:rPr>
                <w:sz w:val="20"/>
                <w:szCs w:val="20"/>
              </w:rPr>
              <w:t>2,0002</w:t>
            </w:r>
          </w:p>
        </w:tc>
        <w:tc>
          <w:tcPr>
            <w:tcW w:w="1624" w:type="dxa"/>
            <w:vAlign w:val="bottom"/>
          </w:tcPr>
          <w:p w:rsidRPr="00CB7EBD" w:rsidR="00CB7EBD" w:rsidP="00924962" w:rsidRDefault="00BA3977" w14:paraId="4BBAD19B" w14:textId="4AADD8D2">
            <w:pPr>
              <w:jc w:val="right"/>
              <w:rPr>
                <w:sz w:val="20"/>
                <w:szCs w:val="20"/>
              </w:rPr>
            </w:pPr>
            <w:r>
              <w:rPr>
                <w:sz w:val="20"/>
                <w:szCs w:val="20"/>
              </w:rPr>
              <w:t>$</w:t>
            </w:r>
            <w:r w:rsidR="00C7579A">
              <w:rPr>
                <w:sz w:val="20"/>
                <w:szCs w:val="20"/>
              </w:rPr>
              <w:t>114,382</w:t>
            </w:r>
            <w:r w:rsidRPr="00CB7EBD" w:rsidR="00CB7EBD">
              <w:rPr>
                <w:sz w:val="20"/>
                <w:szCs w:val="20"/>
              </w:rPr>
              <w:t xml:space="preserve"> </w:t>
            </w:r>
          </w:p>
        </w:tc>
      </w:tr>
      <w:tr w:rsidRPr="00C801C9" w:rsidR="00CB7EBD" w14:paraId="2D78E26F" w14:textId="77777777">
        <w:tc>
          <w:tcPr>
            <w:tcW w:w="1170" w:type="dxa"/>
            <w:vAlign w:val="bottom"/>
          </w:tcPr>
          <w:p w:rsidRPr="00C801C9" w:rsidR="00CB7EBD" w:rsidP="00D200C6" w:rsidRDefault="00CB7EBD" w14:paraId="2562A67C" w14:textId="77777777">
            <w:pPr>
              <w:keepNext/>
              <w:keepLines/>
              <w:tabs>
                <w:tab w:val="left" w:pos="-1440"/>
              </w:tabs>
              <w:spacing w:after="58" w:line="288" w:lineRule="auto"/>
              <w:rPr>
                <w:b/>
                <w:bCs/>
                <w:sz w:val="20"/>
                <w:szCs w:val="20"/>
              </w:rPr>
            </w:pPr>
            <w:r w:rsidRPr="00C801C9">
              <w:rPr>
                <w:b/>
                <w:bCs/>
                <w:sz w:val="20"/>
                <w:szCs w:val="20"/>
              </w:rPr>
              <w:t>TOTAL</w:t>
            </w:r>
          </w:p>
        </w:tc>
        <w:tc>
          <w:tcPr>
            <w:tcW w:w="1287" w:type="dxa"/>
            <w:vAlign w:val="bottom"/>
          </w:tcPr>
          <w:p w:rsidRPr="00CB7EBD" w:rsidR="00CB7EBD" w:rsidP="00CB7EBD" w:rsidRDefault="00CB7EBD" w14:paraId="5499A5BB" w14:textId="77777777">
            <w:pPr>
              <w:jc w:val="right"/>
              <w:rPr>
                <w:b/>
                <w:bCs/>
                <w:sz w:val="20"/>
                <w:szCs w:val="20"/>
              </w:rPr>
            </w:pPr>
          </w:p>
        </w:tc>
        <w:tc>
          <w:tcPr>
            <w:tcW w:w="1026" w:type="dxa"/>
            <w:vAlign w:val="bottom"/>
          </w:tcPr>
          <w:p w:rsidRPr="00CB7EBD" w:rsidR="00CB7EBD" w:rsidP="00CB7EBD" w:rsidRDefault="00CB7EBD" w14:paraId="2577EA1A" w14:textId="77777777">
            <w:pPr>
              <w:jc w:val="right"/>
              <w:rPr>
                <w:b/>
                <w:bCs/>
                <w:sz w:val="20"/>
                <w:szCs w:val="20"/>
              </w:rPr>
            </w:pPr>
          </w:p>
        </w:tc>
        <w:tc>
          <w:tcPr>
            <w:tcW w:w="1026" w:type="dxa"/>
            <w:vAlign w:val="bottom"/>
          </w:tcPr>
          <w:p w:rsidRPr="00CB7EBD" w:rsidR="00CB7EBD" w:rsidP="00CB7EBD" w:rsidRDefault="00CB7EBD" w14:paraId="045CA1E5" w14:textId="77777777">
            <w:pPr>
              <w:jc w:val="right"/>
              <w:rPr>
                <w:b/>
                <w:bCs/>
                <w:sz w:val="20"/>
                <w:szCs w:val="20"/>
              </w:rPr>
            </w:pPr>
          </w:p>
        </w:tc>
        <w:tc>
          <w:tcPr>
            <w:tcW w:w="1027" w:type="dxa"/>
            <w:vAlign w:val="bottom"/>
          </w:tcPr>
          <w:p w:rsidRPr="00CB7EBD" w:rsidR="00CB7EBD" w:rsidP="00CB7EBD" w:rsidRDefault="00CB7EBD" w14:paraId="70BB7560" w14:textId="77777777">
            <w:pPr>
              <w:jc w:val="right"/>
              <w:rPr>
                <w:b/>
                <w:bCs/>
                <w:sz w:val="20"/>
                <w:szCs w:val="20"/>
              </w:rPr>
            </w:pPr>
          </w:p>
        </w:tc>
        <w:tc>
          <w:tcPr>
            <w:tcW w:w="1026" w:type="dxa"/>
            <w:vAlign w:val="bottom"/>
          </w:tcPr>
          <w:p w:rsidRPr="00CB7EBD" w:rsidR="00CB7EBD" w:rsidP="00CB7EBD" w:rsidRDefault="00CB7EBD" w14:paraId="6292E400" w14:textId="77777777">
            <w:pPr>
              <w:jc w:val="right"/>
              <w:rPr>
                <w:b/>
                <w:bCs/>
                <w:sz w:val="20"/>
                <w:szCs w:val="20"/>
              </w:rPr>
            </w:pPr>
          </w:p>
        </w:tc>
        <w:tc>
          <w:tcPr>
            <w:tcW w:w="1027" w:type="dxa"/>
            <w:vAlign w:val="bottom"/>
          </w:tcPr>
          <w:p w:rsidRPr="00CB7EBD" w:rsidR="00CB7EBD" w:rsidP="00924962" w:rsidRDefault="00CB7EBD" w14:paraId="3841C538" w14:textId="579DB771">
            <w:pPr>
              <w:jc w:val="right"/>
              <w:rPr>
                <w:b/>
                <w:bCs/>
                <w:sz w:val="20"/>
                <w:szCs w:val="20"/>
              </w:rPr>
            </w:pPr>
            <w:r w:rsidRPr="00CB7EBD">
              <w:rPr>
                <w:b/>
                <w:bCs/>
                <w:sz w:val="20"/>
                <w:szCs w:val="20"/>
              </w:rPr>
              <w:t>1</w:t>
            </w:r>
            <w:r w:rsidR="0068055E">
              <w:rPr>
                <w:b/>
                <w:bCs/>
                <w:sz w:val="20"/>
                <w:szCs w:val="20"/>
              </w:rPr>
              <w:t>2,015</w:t>
            </w:r>
            <w:r w:rsidRPr="00CB7EBD">
              <w:rPr>
                <w:b/>
                <w:bCs/>
                <w:sz w:val="20"/>
                <w:szCs w:val="20"/>
              </w:rPr>
              <w:t xml:space="preserve"> </w:t>
            </w:r>
          </w:p>
        </w:tc>
        <w:tc>
          <w:tcPr>
            <w:tcW w:w="1026" w:type="dxa"/>
            <w:vAlign w:val="bottom"/>
          </w:tcPr>
          <w:p w:rsidRPr="00CB7EBD" w:rsidR="00CB7EBD" w:rsidP="00924962" w:rsidRDefault="00CB7EBD" w14:paraId="4E37BA6D" w14:textId="69727EEA">
            <w:pPr>
              <w:jc w:val="right"/>
              <w:rPr>
                <w:b/>
                <w:bCs/>
                <w:sz w:val="20"/>
                <w:szCs w:val="20"/>
              </w:rPr>
            </w:pPr>
            <w:r w:rsidRPr="00CB7EBD">
              <w:rPr>
                <w:b/>
                <w:bCs/>
                <w:sz w:val="20"/>
                <w:szCs w:val="20"/>
              </w:rPr>
              <w:t>1</w:t>
            </w:r>
            <w:r w:rsidR="00D93239">
              <w:rPr>
                <w:b/>
                <w:bCs/>
                <w:sz w:val="20"/>
                <w:szCs w:val="20"/>
              </w:rPr>
              <w:t>2,243</w:t>
            </w:r>
            <w:r w:rsidRPr="00CB7EBD">
              <w:rPr>
                <w:b/>
                <w:bCs/>
                <w:sz w:val="20"/>
                <w:szCs w:val="20"/>
              </w:rPr>
              <w:t xml:space="preserve"> </w:t>
            </w:r>
          </w:p>
        </w:tc>
        <w:tc>
          <w:tcPr>
            <w:tcW w:w="1026" w:type="dxa"/>
            <w:vAlign w:val="bottom"/>
          </w:tcPr>
          <w:p w:rsidRPr="00CB7EBD" w:rsidR="00CB7EBD" w:rsidP="00924962" w:rsidRDefault="00D93239" w14:paraId="4AF7D392" w14:textId="1886EFFD">
            <w:pPr>
              <w:jc w:val="right"/>
              <w:rPr>
                <w:b/>
                <w:bCs/>
                <w:sz w:val="20"/>
                <w:szCs w:val="20"/>
              </w:rPr>
            </w:pPr>
            <w:r>
              <w:rPr>
                <w:b/>
                <w:bCs/>
                <w:sz w:val="20"/>
                <w:szCs w:val="20"/>
              </w:rPr>
              <w:t>12,474</w:t>
            </w:r>
          </w:p>
        </w:tc>
        <w:tc>
          <w:tcPr>
            <w:tcW w:w="1027" w:type="dxa"/>
            <w:vAlign w:val="bottom"/>
          </w:tcPr>
          <w:p w:rsidRPr="00CB7EBD" w:rsidR="00CB7EBD" w:rsidP="00924962" w:rsidRDefault="00D93239" w14:paraId="207C5811" w14:textId="1054C0A3">
            <w:pPr>
              <w:jc w:val="right"/>
              <w:rPr>
                <w:b/>
                <w:bCs/>
                <w:sz w:val="20"/>
                <w:szCs w:val="20"/>
              </w:rPr>
            </w:pPr>
            <w:r>
              <w:rPr>
                <w:b/>
                <w:bCs/>
                <w:sz w:val="20"/>
                <w:szCs w:val="20"/>
              </w:rPr>
              <w:t>36,732</w:t>
            </w:r>
            <w:r w:rsidRPr="00CB7EBD" w:rsidR="00CB7EBD">
              <w:rPr>
                <w:b/>
                <w:bCs/>
                <w:sz w:val="20"/>
                <w:szCs w:val="20"/>
              </w:rPr>
              <w:t xml:space="preserve"> </w:t>
            </w:r>
          </w:p>
        </w:tc>
        <w:tc>
          <w:tcPr>
            <w:tcW w:w="1026" w:type="dxa"/>
            <w:vAlign w:val="bottom"/>
          </w:tcPr>
          <w:p w:rsidRPr="00CB7EBD" w:rsidR="00CB7EBD" w:rsidP="00924962" w:rsidRDefault="00D93239" w14:paraId="5D4B375A" w14:textId="70340483">
            <w:pPr>
              <w:jc w:val="right"/>
              <w:rPr>
                <w:b/>
                <w:bCs/>
                <w:sz w:val="20"/>
                <w:szCs w:val="20"/>
              </w:rPr>
            </w:pPr>
            <w:r>
              <w:rPr>
                <w:b/>
                <w:bCs/>
                <w:sz w:val="20"/>
                <w:szCs w:val="20"/>
              </w:rPr>
              <w:t>21,981</w:t>
            </w:r>
            <w:r w:rsidRPr="00CB7EBD" w:rsidR="00CB7EBD">
              <w:rPr>
                <w:b/>
                <w:bCs/>
                <w:sz w:val="20"/>
                <w:szCs w:val="20"/>
              </w:rPr>
              <w:t xml:space="preserve"> </w:t>
            </w:r>
          </w:p>
        </w:tc>
        <w:tc>
          <w:tcPr>
            <w:tcW w:w="1624" w:type="dxa"/>
            <w:vAlign w:val="bottom"/>
          </w:tcPr>
          <w:p w:rsidRPr="00CB7EBD" w:rsidR="00CB7EBD" w:rsidP="00924962" w:rsidRDefault="00CB7EBD" w14:paraId="299753DC" w14:textId="035C16B0">
            <w:pPr>
              <w:jc w:val="right"/>
              <w:rPr>
                <w:b/>
                <w:bCs/>
                <w:sz w:val="20"/>
                <w:szCs w:val="20"/>
              </w:rPr>
            </w:pPr>
            <w:r w:rsidRPr="00CB7EBD">
              <w:rPr>
                <w:b/>
                <w:bCs/>
                <w:sz w:val="20"/>
                <w:szCs w:val="20"/>
              </w:rPr>
              <w:t>$1,</w:t>
            </w:r>
            <w:r w:rsidR="00C7579A">
              <w:rPr>
                <w:b/>
                <w:bCs/>
                <w:sz w:val="20"/>
                <w:szCs w:val="20"/>
              </w:rPr>
              <w:t>3</w:t>
            </w:r>
            <w:r w:rsidR="00F440A6">
              <w:rPr>
                <w:b/>
                <w:bCs/>
                <w:sz w:val="20"/>
                <w:szCs w:val="20"/>
              </w:rPr>
              <w:t>2</w:t>
            </w:r>
            <w:r w:rsidR="00C7579A">
              <w:rPr>
                <w:b/>
                <w:bCs/>
                <w:sz w:val="20"/>
                <w:szCs w:val="20"/>
              </w:rPr>
              <w:t>3,502</w:t>
            </w:r>
          </w:p>
        </w:tc>
      </w:tr>
    </w:tbl>
    <w:p w:rsidRPr="00C801C9" w:rsidR="00BF0731" w:rsidP="00D200C6" w:rsidRDefault="00AF23F2" w14:paraId="1193890E" w14:textId="2B13AB94">
      <w:pPr>
        <w:widowControl/>
        <w:tabs>
          <w:tab w:val="left" w:pos="-1440"/>
        </w:tabs>
        <w:spacing w:line="288" w:lineRule="auto"/>
        <w:rPr>
          <w:sz w:val="22"/>
          <w:szCs w:val="22"/>
        </w:rPr>
      </w:pPr>
      <w:r>
        <w:rPr>
          <w:sz w:val="22"/>
          <w:szCs w:val="22"/>
        </w:rPr>
        <w:t>Note:  Annualized total burden of 2</w:t>
      </w:r>
      <w:r w:rsidR="00C7579A">
        <w:rPr>
          <w:sz w:val="22"/>
          <w:szCs w:val="22"/>
        </w:rPr>
        <w:t>1,981</w:t>
      </w:r>
      <w:r>
        <w:rPr>
          <w:sz w:val="22"/>
          <w:szCs w:val="22"/>
        </w:rPr>
        <w:t xml:space="preserve"> hours = 7,</w:t>
      </w:r>
      <w:r w:rsidR="00C7579A">
        <w:rPr>
          <w:sz w:val="22"/>
          <w:szCs w:val="22"/>
        </w:rPr>
        <w:t>327</w:t>
      </w:r>
      <w:r w:rsidR="005C48EE">
        <w:rPr>
          <w:sz w:val="22"/>
          <w:szCs w:val="22"/>
        </w:rPr>
        <w:t xml:space="preserve"> </w:t>
      </w:r>
      <w:r>
        <w:rPr>
          <w:sz w:val="22"/>
          <w:szCs w:val="22"/>
        </w:rPr>
        <w:t>hours</w:t>
      </w:r>
      <w:r w:rsidR="00A654F0">
        <w:rPr>
          <w:sz w:val="22"/>
          <w:szCs w:val="22"/>
        </w:rPr>
        <w:t xml:space="preserve"> (for Exhibit 15)</w:t>
      </w:r>
    </w:p>
    <w:p w:rsidRPr="00C801C9" w:rsidR="00BF0731" w:rsidP="00D200C6" w:rsidRDefault="00BF0731" w14:paraId="63FD918F" w14:textId="77777777">
      <w:pPr>
        <w:widowControl/>
        <w:tabs>
          <w:tab w:val="left" w:pos="-1440"/>
        </w:tabs>
        <w:spacing w:line="288" w:lineRule="auto"/>
        <w:rPr>
          <w:sz w:val="22"/>
          <w:szCs w:val="22"/>
        </w:rPr>
      </w:pPr>
    </w:p>
    <w:p w:rsidRPr="00C801C9" w:rsidR="00BF0731" w:rsidP="00D200C6" w:rsidRDefault="00BF0731" w14:paraId="11C612FD" w14:textId="77777777">
      <w:pPr>
        <w:keepNext/>
        <w:keepLines/>
        <w:tabs>
          <w:tab w:val="left" w:pos="-1440"/>
        </w:tabs>
        <w:spacing w:line="288" w:lineRule="auto"/>
        <w:jc w:val="center"/>
        <w:rPr>
          <w:b/>
          <w:bCs/>
          <w:sz w:val="22"/>
          <w:szCs w:val="22"/>
        </w:rPr>
      </w:pPr>
      <w:r w:rsidRPr="00C801C9">
        <w:rPr>
          <w:b/>
          <w:bCs/>
          <w:sz w:val="22"/>
          <w:szCs w:val="22"/>
        </w:rPr>
        <w:lastRenderedPageBreak/>
        <w:t xml:space="preserve">EXHIBIT </w:t>
      </w:r>
      <w:r w:rsidRPr="00C801C9" w:rsidR="00D76EDC">
        <w:rPr>
          <w:b/>
          <w:bCs/>
          <w:sz w:val="22"/>
          <w:szCs w:val="22"/>
        </w:rPr>
        <w:t>5</w:t>
      </w:r>
    </w:p>
    <w:p w:rsidRPr="00C801C9" w:rsidR="00BF0731" w:rsidP="00D200C6" w:rsidRDefault="00BF0731" w14:paraId="76D326EF" w14:textId="77777777">
      <w:pPr>
        <w:keepNext/>
        <w:keepLines/>
        <w:tabs>
          <w:tab w:val="left" w:pos="-1440"/>
        </w:tabs>
        <w:spacing w:line="288" w:lineRule="auto"/>
        <w:jc w:val="center"/>
        <w:rPr>
          <w:sz w:val="22"/>
          <w:szCs w:val="22"/>
        </w:rPr>
      </w:pPr>
      <w:r w:rsidRPr="00C801C9">
        <w:rPr>
          <w:b/>
          <w:bCs/>
          <w:sz w:val="22"/>
          <w:szCs w:val="22"/>
        </w:rPr>
        <w:t>Estimated Total Burden and Total Cost for New Facilities Required to Prepare FRPs</w:t>
      </w:r>
    </w:p>
    <w:tbl>
      <w:tblPr>
        <w:tblW w:w="13315" w:type="dxa"/>
        <w:tblInd w:w="-108" w:type="dxa"/>
        <w:tblLayout w:type="fixed"/>
        <w:tblCellMar>
          <w:top w:w="58" w:type="dxa"/>
          <w:left w:w="58" w:type="dxa"/>
          <w:bottom w:w="58" w:type="dxa"/>
          <w:right w:w="58" w:type="dxa"/>
        </w:tblCellMar>
        <w:tblLook w:val="0000" w:firstRow="0" w:lastRow="0" w:firstColumn="0" w:lastColumn="0" w:noHBand="0" w:noVBand="0"/>
      </w:tblPr>
      <w:tblGrid>
        <w:gridCol w:w="1080"/>
        <w:gridCol w:w="1440"/>
        <w:gridCol w:w="819"/>
        <w:gridCol w:w="897"/>
        <w:gridCol w:w="729"/>
        <w:gridCol w:w="775"/>
        <w:gridCol w:w="927"/>
        <w:gridCol w:w="745"/>
        <w:gridCol w:w="852"/>
        <w:gridCol w:w="714"/>
        <w:gridCol w:w="1125"/>
        <w:gridCol w:w="836"/>
        <w:gridCol w:w="1031"/>
        <w:gridCol w:w="1345"/>
      </w:tblGrid>
      <w:tr w:rsidRPr="00C801C9" w:rsidR="0010774F" w14:paraId="1C34BADE" w14:textId="77777777">
        <w:tc>
          <w:tcPr>
            <w:tcW w:w="108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1D89936A" w14:textId="77777777">
            <w:pPr>
              <w:keepNext/>
              <w:keepLines/>
              <w:tabs>
                <w:tab w:val="left" w:pos="-1440"/>
              </w:tabs>
              <w:spacing w:after="58" w:line="288" w:lineRule="auto"/>
              <w:jc w:val="center"/>
              <w:rPr>
                <w:b/>
                <w:bCs/>
                <w:sz w:val="20"/>
                <w:szCs w:val="20"/>
              </w:rPr>
            </w:pPr>
            <w:r w:rsidRPr="00C801C9">
              <w:rPr>
                <w:b/>
                <w:bCs/>
                <w:sz w:val="20"/>
                <w:szCs w:val="20"/>
              </w:rPr>
              <w:t>Size</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41E91543" w14:textId="77777777">
            <w:pPr>
              <w:keepNext/>
              <w:keepLines/>
              <w:tabs>
                <w:tab w:val="left" w:pos="-1440"/>
              </w:tabs>
              <w:spacing w:after="58" w:line="288" w:lineRule="auto"/>
              <w:jc w:val="center"/>
              <w:rPr>
                <w:b/>
                <w:bCs/>
                <w:sz w:val="20"/>
                <w:szCs w:val="20"/>
              </w:rPr>
            </w:pPr>
            <w:r w:rsidRPr="00C801C9">
              <w:rPr>
                <w:b/>
                <w:bCs/>
                <w:sz w:val="20"/>
                <w:szCs w:val="20"/>
              </w:rPr>
              <w:t>Model Facility Category</w:t>
            </w:r>
          </w:p>
        </w:tc>
        <w:tc>
          <w:tcPr>
            <w:tcW w:w="819"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25E17752" w14:textId="77777777">
            <w:pPr>
              <w:keepNext/>
              <w:keepLines/>
              <w:tabs>
                <w:tab w:val="left" w:pos="-1440"/>
              </w:tabs>
              <w:spacing w:after="58" w:line="288" w:lineRule="auto"/>
              <w:jc w:val="center"/>
              <w:rPr>
                <w:b/>
                <w:bCs/>
                <w:sz w:val="20"/>
                <w:szCs w:val="20"/>
              </w:rPr>
            </w:pPr>
            <w:r w:rsidRPr="00C801C9">
              <w:rPr>
                <w:b/>
                <w:bCs/>
                <w:sz w:val="20"/>
                <w:szCs w:val="20"/>
              </w:rPr>
              <w:t>Unit Burden (hours)</w:t>
            </w:r>
          </w:p>
        </w:tc>
        <w:tc>
          <w:tcPr>
            <w:tcW w:w="897"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55AB3F4F" w14:textId="77777777">
            <w:pPr>
              <w:keepNext/>
              <w:keepLines/>
              <w:tabs>
                <w:tab w:val="left" w:pos="-1440"/>
              </w:tabs>
              <w:spacing w:after="58" w:line="288" w:lineRule="auto"/>
              <w:jc w:val="center"/>
              <w:rPr>
                <w:b/>
                <w:bCs/>
                <w:sz w:val="20"/>
                <w:szCs w:val="20"/>
              </w:rPr>
            </w:pPr>
            <w:r w:rsidRPr="00C801C9">
              <w:rPr>
                <w:b/>
                <w:bCs/>
                <w:sz w:val="20"/>
                <w:szCs w:val="20"/>
              </w:rPr>
              <w:t>Facility Labor Cost</w:t>
            </w:r>
          </w:p>
        </w:tc>
        <w:tc>
          <w:tcPr>
            <w:tcW w:w="729"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25A88E38" w14:textId="77777777">
            <w:pPr>
              <w:keepNext/>
              <w:keepLines/>
              <w:tabs>
                <w:tab w:val="left" w:pos="-1440"/>
              </w:tabs>
              <w:spacing w:after="58" w:line="288" w:lineRule="auto"/>
              <w:jc w:val="center"/>
              <w:rPr>
                <w:b/>
                <w:bCs/>
                <w:sz w:val="20"/>
                <w:szCs w:val="20"/>
              </w:rPr>
            </w:pPr>
            <w:r w:rsidRPr="00C801C9">
              <w:rPr>
                <w:b/>
                <w:bCs/>
                <w:sz w:val="20"/>
                <w:szCs w:val="20"/>
              </w:rPr>
              <w:t>O&amp;M Costs</w:t>
            </w:r>
          </w:p>
        </w:tc>
        <w:tc>
          <w:tcPr>
            <w:tcW w:w="775"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4E64CFFC" w14:textId="77777777">
            <w:pPr>
              <w:keepNext/>
              <w:keepLines/>
              <w:tabs>
                <w:tab w:val="left" w:pos="-1440"/>
              </w:tabs>
              <w:spacing w:after="58" w:line="288" w:lineRule="auto"/>
              <w:jc w:val="center"/>
              <w:rPr>
                <w:b/>
                <w:bCs/>
                <w:sz w:val="20"/>
                <w:szCs w:val="20"/>
              </w:rPr>
            </w:pPr>
            <w:r w:rsidRPr="00C801C9">
              <w:rPr>
                <w:b/>
                <w:bCs/>
                <w:sz w:val="20"/>
                <w:szCs w:val="20"/>
              </w:rPr>
              <w:t>Capital Cost</w:t>
            </w:r>
          </w:p>
        </w:tc>
        <w:tc>
          <w:tcPr>
            <w:tcW w:w="927"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0C8BE7FE" w14:textId="77777777">
            <w:pPr>
              <w:keepNext/>
              <w:keepLines/>
              <w:tabs>
                <w:tab w:val="left" w:pos="-1440"/>
              </w:tabs>
              <w:spacing w:after="58" w:line="288" w:lineRule="auto"/>
              <w:jc w:val="center"/>
              <w:rPr>
                <w:b/>
                <w:bCs/>
                <w:sz w:val="20"/>
                <w:szCs w:val="20"/>
              </w:rPr>
            </w:pPr>
            <w:r w:rsidRPr="00C801C9">
              <w:rPr>
                <w:b/>
                <w:bCs/>
                <w:sz w:val="20"/>
                <w:szCs w:val="20"/>
              </w:rPr>
              <w:t>Total Unit Cost</w:t>
            </w:r>
          </w:p>
        </w:tc>
        <w:tc>
          <w:tcPr>
            <w:tcW w:w="2311" w:type="dxa"/>
            <w:gridSpan w:val="3"/>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6E4FAEE6" w14:textId="77777777">
            <w:pPr>
              <w:keepNext/>
              <w:keepLines/>
              <w:tabs>
                <w:tab w:val="left" w:pos="-1440"/>
              </w:tabs>
              <w:spacing w:after="58" w:line="288" w:lineRule="auto"/>
              <w:jc w:val="center"/>
              <w:rPr>
                <w:b/>
                <w:bCs/>
                <w:sz w:val="20"/>
                <w:szCs w:val="20"/>
              </w:rPr>
            </w:pPr>
            <w:r w:rsidRPr="00C801C9">
              <w:rPr>
                <w:b/>
                <w:bCs/>
                <w:sz w:val="20"/>
                <w:szCs w:val="20"/>
              </w:rPr>
              <w:t>Number of Facilities</w:t>
            </w:r>
          </w:p>
        </w:tc>
        <w:tc>
          <w:tcPr>
            <w:tcW w:w="1125"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01F58D2B" w14:textId="77777777">
            <w:pPr>
              <w:keepNext/>
              <w:keepLines/>
              <w:tabs>
                <w:tab w:val="left" w:pos="-1440"/>
              </w:tabs>
              <w:spacing w:after="58" w:line="288" w:lineRule="auto"/>
              <w:jc w:val="center"/>
              <w:rPr>
                <w:b/>
                <w:bCs/>
                <w:sz w:val="20"/>
                <w:szCs w:val="20"/>
              </w:rPr>
            </w:pPr>
            <w:r w:rsidRPr="00C801C9">
              <w:rPr>
                <w:b/>
                <w:bCs/>
                <w:sz w:val="20"/>
                <w:szCs w:val="20"/>
              </w:rPr>
              <w:t>Total Burden (hours)</w:t>
            </w:r>
          </w:p>
        </w:tc>
        <w:tc>
          <w:tcPr>
            <w:tcW w:w="836"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44355568" w14:textId="77777777">
            <w:pPr>
              <w:keepNext/>
              <w:keepLines/>
              <w:tabs>
                <w:tab w:val="left" w:pos="-1440"/>
              </w:tabs>
              <w:spacing w:after="58" w:line="288" w:lineRule="auto"/>
              <w:jc w:val="center"/>
              <w:rPr>
                <w:b/>
                <w:bCs/>
                <w:sz w:val="20"/>
                <w:szCs w:val="20"/>
              </w:rPr>
            </w:pPr>
            <w:r w:rsidRPr="00C801C9">
              <w:rPr>
                <w:b/>
                <w:bCs/>
                <w:sz w:val="20"/>
                <w:szCs w:val="20"/>
              </w:rPr>
              <w:t>Total O&amp;M Costs</w:t>
            </w:r>
          </w:p>
        </w:tc>
        <w:tc>
          <w:tcPr>
            <w:tcW w:w="1031"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4D1A45C2" w14:textId="77777777">
            <w:pPr>
              <w:keepNext/>
              <w:keepLines/>
              <w:tabs>
                <w:tab w:val="left" w:pos="-1440"/>
              </w:tabs>
              <w:spacing w:after="58" w:line="288" w:lineRule="auto"/>
              <w:jc w:val="center"/>
              <w:rPr>
                <w:b/>
                <w:bCs/>
                <w:sz w:val="20"/>
                <w:szCs w:val="20"/>
              </w:rPr>
            </w:pPr>
            <w:r w:rsidRPr="00C801C9">
              <w:rPr>
                <w:b/>
                <w:bCs/>
                <w:sz w:val="20"/>
                <w:szCs w:val="20"/>
              </w:rPr>
              <w:t>Total Capital Cost</w:t>
            </w:r>
          </w:p>
        </w:tc>
        <w:tc>
          <w:tcPr>
            <w:tcW w:w="1345"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03F2FF31" w14:textId="77777777">
            <w:pPr>
              <w:keepNext/>
              <w:keepLines/>
              <w:tabs>
                <w:tab w:val="left" w:pos="-1440"/>
              </w:tabs>
              <w:spacing w:after="58" w:line="288" w:lineRule="auto"/>
              <w:jc w:val="center"/>
              <w:rPr>
                <w:b/>
                <w:bCs/>
                <w:sz w:val="20"/>
                <w:szCs w:val="20"/>
              </w:rPr>
            </w:pPr>
            <w:r w:rsidRPr="00C801C9">
              <w:rPr>
                <w:b/>
                <w:bCs/>
                <w:sz w:val="20"/>
                <w:szCs w:val="20"/>
              </w:rPr>
              <w:t>Total Cost</w:t>
            </w:r>
          </w:p>
        </w:tc>
      </w:tr>
      <w:tr w:rsidRPr="00C801C9" w:rsidR="00BF0731" w14:paraId="43B58F2B" w14:textId="77777777">
        <w:tc>
          <w:tcPr>
            <w:tcW w:w="1080"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2DF195BD" w14:textId="77777777">
            <w:pPr>
              <w:keepNext/>
              <w:keepLines/>
              <w:tabs>
                <w:tab w:val="left" w:pos="-1440"/>
              </w:tabs>
              <w:spacing w:after="58" w:line="288" w:lineRule="auto"/>
              <w:jc w:val="center"/>
              <w:rPr>
                <w:b/>
                <w:bCs/>
                <w:sz w:val="20"/>
                <w:szCs w:val="20"/>
              </w:rPr>
            </w:pPr>
          </w:p>
        </w:tc>
        <w:tc>
          <w:tcPr>
            <w:tcW w:w="1440"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280A4B41" w14:textId="77777777">
            <w:pPr>
              <w:keepNext/>
              <w:keepLines/>
              <w:tabs>
                <w:tab w:val="left" w:pos="-1440"/>
              </w:tabs>
              <w:spacing w:after="58" w:line="288" w:lineRule="auto"/>
              <w:jc w:val="center"/>
              <w:rPr>
                <w:b/>
                <w:bCs/>
                <w:sz w:val="20"/>
                <w:szCs w:val="20"/>
              </w:rPr>
            </w:pPr>
          </w:p>
        </w:tc>
        <w:tc>
          <w:tcPr>
            <w:tcW w:w="819"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2DF5BD0E" w14:textId="77777777">
            <w:pPr>
              <w:keepNext/>
              <w:keepLines/>
              <w:tabs>
                <w:tab w:val="left" w:pos="-1440"/>
              </w:tabs>
              <w:spacing w:after="58" w:line="288" w:lineRule="auto"/>
              <w:jc w:val="center"/>
              <w:rPr>
                <w:b/>
                <w:bCs/>
                <w:sz w:val="20"/>
                <w:szCs w:val="20"/>
              </w:rPr>
            </w:pPr>
          </w:p>
        </w:tc>
        <w:tc>
          <w:tcPr>
            <w:tcW w:w="897"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47627DA7" w14:textId="77777777">
            <w:pPr>
              <w:keepNext/>
              <w:keepLines/>
              <w:tabs>
                <w:tab w:val="left" w:pos="-1440"/>
              </w:tabs>
              <w:spacing w:after="58" w:line="288" w:lineRule="auto"/>
              <w:jc w:val="center"/>
              <w:rPr>
                <w:b/>
                <w:bCs/>
                <w:sz w:val="20"/>
                <w:szCs w:val="20"/>
              </w:rPr>
            </w:pPr>
          </w:p>
        </w:tc>
        <w:tc>
          <w:tcPr>
            <w:tcW w:w="729"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287B5905" w14:textId="77777777">
            <w:pPr>
              <w:keepNext/>
              <w:keepLines/>
              <w:tabs>
                <w:tab w:val="left" w:pos="-1440"/>
              </w:tabs>
              <w:spacing w:after="58" w:line="288" w:lineRule="auto"/>
              <w:jc w:val="center"/>
              <w:rPr>
                <w:b/>
                <w:bCs/>
                <w:sz w:val="20"/>
                <w:szCs w:val="20"/>
              </w:rPr>
            </w:pPr>
          </w:p>
        </w:tc>
        <w:tc>
          <w:tcPr>
            <w:tcW w:w="775"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1F12D721" w14:textId="77777777">
            <w:pPr>
              <w:keepNext/>
              <w:keepLines/>
              <w:tabs>
                <w:tab w:val="left" w:pos="-1440"/>
              </w:tabs>
              <w:spacing w:after="58" w:line="288" w:lineRule="auto"/>
              <w:jc w:val="center"/>
              <w:rPr>
                <w:b/>
                <w:bCs/>
                <w:sz w:val="20"/>
                <w:szCs w:val="20"/>
              </w:rPr>
            </w:pPr>
          </w:p>
        </w:tc>
        <w:tc>
          <w:tcPr>
            <w:tcW w:w="927"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30D3DD50" w14:textId="77777777">
            <w:pPr>
              <w:keepNext/>
              <w:keepLines/>
              <w:tabs>
                <w:tab w:val="left" w:pos="-1440"/>
              </w:tabs>
              <w:spacing w:after="58" w:line="288" w:lineRule="auto"/>
              <w:jc w:val="center"/>
              <w:rPr>
                <w:b/>
                <w:bCs/>
                <w:sz w:val="20"/>
                <w:szCs w:val="20"/>
              </w:rPr>
            </w:pPr>
          </w:p>
        </w:tc>
        <w:tc>
          <w:tcPr>
            <w:tcW w:w="745" w:type="dxa"/>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4ADE151D" w14:textId="77777777">
            <w:pPr>
              <w:keepNext/>
              <w:keepLines/>
              <w:tabs>
                <w:tab w:val="left" w:pos="-1440"/>
              </w:tabs>
              <w:spacing w:after="58" w:line="288" w:lineRule="auto"/>
              <w:jc w:val="center"/>
              <w:rPr>
                <w:b/>
                <w:bCs/>
                <w:sz w:val="20"/>
                <w:szCs w:val="20"/>
              </w:rPr>
            </w:pPr>
            <w:r w:rsidRPr="00C801C9">
              <w:rPr>
                <w:b/>
                <w:bCs/>
                <w:sz w:val="20"/>
                <w:szCs w:val="20"/>
              </w:rPr>
              <w:t>Year 1</w:t>
            </w:r>
          </w:p>
        </w:tc>
        <w:tc>
          <w:tcPr>
            <w:tcW w:w="852" w:type="dxa"/>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44DCC536" w14:textId="77777777">
            <w:pPr>
              <w:keepNext/>
              <w:keepLines/>
              <w:tabs>
                <w:tab w:val="left" w:pos="-1440"/>
              </w:tabs>
              <w:spacing w:after="58" w:line="288" w:lineRule="auto"/>
              <w:jc w:val="center"/>
              <w:rPr>
                <w:b/>
                <w:bCs/>
                <w:sz w:val="20"/>
                <w:szCs w:val="20"/>
              </w:rPr>
            </w:pPr>
            <w:r w:rsidRPr="00C801C9">
              <w:rPr>
                <w:b/>
                <w:bCs/>
                <w:sz w:val="20"/>
                <w:szCs w:val="20"/>
              </w:rPr>
              <w:t>Year 2</w:t>
            </w:r>
          </w:p>
        </w:tc>
        <w:tc>
          <w:tcPr>
            <w:tcW w:w="714" w:type="dxa"/>
            <w:tcBorders>
              <w:top w:val="single" w:color="000000" w:sz="8" w:space="0"/>
              <w:left w:val="single" w:color="000000" w:sz="8" w:space="0"/>
              <w:bottom w:val="single" w:color="000000" w:sz="8" w:space="0"/>
              <w:right w:val="single" w:color="000000" w:sz="8" w:space="0"/>
            </w:tcBorders>
            <w:vAlign w:val="center"/>
          </w:tcPr>
          <w:p w:rsidRPr="00C801C9" w:rsidR="00BF0731" w:rsidP="000E2B1B" w:rsidRDefault="00BF0731" w14:paraId="648693FD" w14:textId="77777777">
            <w:pPr>
              <w:keepNext/>
              <w:keepLines/>
              <w:tabs>
                <w:tab w:val="left" w:pos="-1440"/>
              </w:tabs>
              <w:spacing w:after="58" w:line="288" w:lineRule="auto"/>
              <w:jc w:val="center"/>
              <w:rPr>
                <w:b/>
                <w:bCs/>
                <w:sz w:val="20"/>
                <w:szCs w:val="20"/>
              </w:rPr>
            </w:pPr>
            <w:r w:rsidRPr="00C801C9">
              <w:rPr>
                <w:b/>
                <w:bCs/>
                <w:sz w:val="20"/>
                <w:szCs w:val="20"/>
              </w:rPr>
              <w:t>Year 3</w:t>
            </w:r>
          </w:p>
        </w:tc>
        <w:tc>
          <w:tcPr>
            <w:tcW w:w="1125"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19E835EB" w14:textId="77777777">
            <w:pPr>
              <w:keepNext/>
              <w:keepLines/>
              <w:tabs>
                <w:tab w:val="left" w:pos="-1440"/>
              </w:tabs>
              <w:spacing w:after="58" w:line="288" w:lineRule="auto"/>
              <w:jc w:val="center"/>
              <w:rPr>
                <w:b/>
                <w:bCs/>
                <w:sz w:val="20"/>
                <w:szCs w:val="20"/>
              </w:rPr>
            </w:pPr>
          </w:p>
        </w:tc>
        <w:tc>
          <w:tcPr>
            <w:tcW w:w="836"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7C692626" w14:textId="77777777">
            <w:pPr>
              <w:keepNext/>
              <w:keepLines/>
              <w:tabs>
                <w:tab w:val="left" w:pos="-1440"/>
              </w:tabs>
              <w:spacing w:after="58" w:line="288" w:lineRule="auto"/>
              <w:jc w:val="center"/>
              <w:rPr>
                <w:b/>
                <w:bCs/>
                <w:sz w:val="20"/>
                <w:szCs w:val="20"/>
              </w:rPr>
            </w:pPr>
          </w:p>
        </w:tc>
        <w:tc>
          <w:tcPr>
            <w:tcW w:w="1031"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68E97F55" w14:textId="77777777">
            <w:pPr>
              <w:keepNext/>
              <w:keepLines/>
              <w:tabs>
                <w:tab w:val="left" w:pos="-1440"/>
              </w:tabs>
              <w:spacing w:after="58" w:line="288" w:lineRule="auto"/>
              <w:jc w:val="center"/>
              <w:rPr>
                <w:b/>
                <w:bCs/>
                <w:sz w:val="20"/>
                <w:szCs w:val="20"/>
              </w:rPr>
            </w:pPr>
          </w:p>
        </w:tc>
        <w:tc>
          <w:tcPr>
            <w:tcW w:w="1345" w:type="dxa"/>
            <w:vMerge/>
            <w:tcBorders>
              <w:top w:val="single" w:color="000000" w:sz="8" w:space="0"/>
              <w:left w:val="single" w:color="000000" w:sz="8" w:space="0"/>
              <w:bottom w:val="single" w:color="000000" w:sz="8" w:space="0"/>
              <w:right w:val="single" w:color="000000" w:sz="8" w:space="0"/>
            </w:tcBorders>
          </w:tcPr>
          <w:p w:rsidRPr="00C801C9" w:rsidR="00BF0731" w:rsidP="00D200C6" w:rsidRDefault="00BF0731" w14:paraId="60C6BFB6" w14:textId="77777777">
            <w:pPr>
              <w:keepNext/>
              <w:keepLines/>
              <w:tabs>
                <w:tab w:val="left" w:pos="-1440"/>
              </w:tabs>
              <w:spacing w:after="58" w:line="288" w:lineRule="auto"/>
              <w:jc w:val="center"/>
              <w:rPr>
                <w:b/>
                <w:bCs/>
                <w:sz w:val="20"/>
                <w:szCs w:val="20"/>
              </w:rPr>
            </w:pPr>
          </w:p>
        </w:tc>
      </w:tr>
      <w:tr w:rsidRPr="00C801C9" w:rsidR="00903420" w14:paraId="08FE72A0" w14:textId="77777777">
        <w:tc>
          <w:tcPr>
            <w:tcW w:w="108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903420" w:rsidP="00EC5B8D" w:rsidRDefault="00903420" w14:paraId="27424D99" w14:textId="77777777">
            <w:pPr>
              <w:keepNext/>
              <w:keepLines/>
              <w:tabs>
                <w:tab w:val="left" w:pos="-1440"/>
              </w:tabs>
              <w:spacing w:after="58" w:line="288" w:lineRule="auto"/>
              <w:rPr>
                <w:b/>
                <w:bCs/>
                <w:sz w:val="20"/>
                <w:szCs w:val="20"/>
              </w:rPr>
            </w:pPr>
            <w:r w:rsidRPr="00C801C9">
              <w:rPr>
                <w:b/>
                <w:bCs/>
                <w:sz w:val="20"/>
                <w:szCs w:val="20"/>
              </w:rPr>
              <w:t>Medium</w:t>
            </w: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D200C6" w:rsidRDefault="00903420" w14:paraId="35A7AC6B" w14:textId="77777777">
            <w:pPr>
              <w:keepNext/>
              <w:keepLines/>
              <w:tabs>
                <w:tab w:val="left" w:pos="-1440"/>
              </w:tabs>
              <w:spacing w:after="58" w:line="288" w:lineRule="auto"/>
              <w:rPr>
                <w:b/>
                <w:bCs/>
                <w:sz w:val="20"/>
                <w:szCs w:val="20"/>
              </w:rPr>
            </w:pPr>
            <w:r w:rsidRPr="00C801C9">
              <w:rPr>
                <w:b/>
                <w:bCs/>
                <w:sz w:val="20"/>
                <w:szCs w:val="20"/>
              </w:rPr>
              <w:t>Consumption</w:t>
            </w:r>
          </w:p>
        </w:tc>
        <w:tc>
          <w:tcPr>
            <w:tcW w:w="819" w:type="dxa"/>
            <w:tcBorders>
              <w:top w:val="single" w:color="000000" w:sz="8" w:space="0"/>
              <w:left w:val="single" w:color="000000" w:sz="8" w:space="0"/>
              <w:bottom w:val="single" w:color="000000" w:sz="8" w:space="0"/>
              <w:right w:val="single" w:color="000000" w:sz="8" w:space="0"/>
            </w:tcBorders>
          </w:tcPr>
          <w:p w:rsidRPr="00903420" w:rsidR="00903420" w:rsidP="00903420" w:rsidRDefault="003045FA" w14:paraId="7C8E436F" w14:textId="77777777">
            <w:pPr>
              <w:jc w:val="right"/>
              <w:rPr>
                <w:sz w:val="20"/>
                <w:szCs w:val="20"/>
              </w:rPr>
            </w:pPr>
            <w:r>
              <w:rPr>
                <w:sz w:val="20"/>
                <w:szCs w:val="20"/>
              </w:rPr>
              <w:t>429</w:t>
            </w:r>
          </w:p>
        </w:tc>
        <w:tc>
          <w:tcPr>
            <w:tcW w:w="89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78BDECDC" w14:textId="5F87A947">
            <w:pPr>
              <w:jc w:val="right"/>
              <w:rPr>
                <w:sz w:val="20"/>
                <w:szCs w:val="20"/>
              </w:rPr>
            </w:pPr>
            <w:r w:rsidRPr="00903420">
              <w:rPr>
                <w:sz w:val="20"/>
                <w:szCs w:val="20"/>
              </w:rPr>
              <w:t>$</w:t>
            </w:r>
            <w:r w:rsidR="0091361E">
              <w:rPr>
                <w:sz w:val="20"/>
                <w:szCs w:val="20"/>
              </w:rPr>
              <w:t>2</w:t>
            </w:r>
            <w:r w:rsidR="00345D33">
              <w:rPr>
                <w:sz w:val="20"/>
                <w:szCs w:val="20"/>
              </w:rPr>
              <w:t>2,461</w:t>
            </w:r>
          </w:p>
        </w:tc>
        <w:tc>
          <w:tcPr>
            <w:tcW w:w="72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934B7B9" w14:textId="77777777">
            <w:pPr>
              <w:jc w:val="right"/>
              <w:rPr>
                <w:sz w:val="20"/>
                <w:szCs w:val="20"/>
              </w:rPr>
            </w:pPr>
            <w:r w:rsidRPr="00903420">
              <w:rPr>
                <w:sz w:val="20"/>
                <w:szCs w:val="20"/>
              </w:rPr>
              <w:t xml:space="preserve">$0 </w:t>
            </w:r>
          </w:p>
        </w:tc>
        <w:tc>
          <w:tcPr>
            <w:tcW w:w="775"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678FB29" w14:textId="6B506314">
            <w:pPr>
              <w:jc w:val="right"/>
              <w:rPr>
                <w:sz w:val="20"/>
                <w:szCs w:val="20"/>
              </w:rPr>
            </w:pPr>
            <w:r w:rsidRPr="00903420">
              <w:rPr>
                <w:sz w:val="20"/>
                <w:szCs w:val="20"/>
              </w:rPr>
              <w:t>$</w:t>
            </w:r>
            <w:r w:rsidR="00F440A6">
              <w:rPr>
                <w:sz w:val="20"/>
                <w:szCs w:val="20"/>
              </w:rPr>
              <w:t>2,200</w:t>
            </w:r>
            <w:r w:rsidRPr="00903420">
              <w:rPr>
                <w:sz w:val="20"/>
                <w:szCs w:val="20"/>
              </w:rPr>
              <w:t xml:space="preserve"> </w:t>
            </w:r>
          </w:p>
        </w:tc>
        <w:tc>
          <w:tcPr>
            <w:tcW w:w="92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A48549F" w14:textId="011AF8EA">
            <w:pPr>
              <w:jc w:val="right"/>
              <w:rPr>
                <w:sz w:val="20"/>
                <w:szCs w:val="20"/>
              </w:rPr>
            </w:pPr>
            <w:r w:rsidRPr="00903420">
              <w:rPr>
                <w:sz w:val="20"/>
                <w:szCs w:val="20"/>
              </w:rPr>
              <w:t>$</w:t>
            </w:r>
            <w:r w:rsidR="004C08FB">
              <w:rPr>
                <w:sz w:val="20"/>
                <w:szCs w:val="20"/>
              </w:rPr>
              <w:t>2</w:t>
            </w:r>
            <w:r w:rsidR="00F440A6">
              <w:rPr>
                <w:sz w:val="20"/>
                <w:szCs w:val="20"/>
              </w:rPr>
              <w:t>4,661</w:t>
            </w:r>
          </w:p>
        </w:tc>
        <w:tc>
          <w:tcPr>
            <w:tcW w:w="745"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53E333D9" w14:textId="77777777">
            <w:pPr>
              <w:jc w:val="right"/>
              <w:rPr>
                <w:sz w:val="20"/>
                <w:szCs w:val="20"/>
              </w:rPr>
            </w:pPr>
            <w:r>
              <w:rPr>
                <w:sz w:val="20"/>
                <w:szCs w:val="20"/>
              </w:rPr>
              <w:t>2</w:t>
            </w:r>
            <w:r w:rsidRPr="00903420" w:rsidR="00903420">
              <w:rPr>
                <w:sz w:val="20"/>
                <w:szCs w:val="20"/>
              </w:rPr>
              <w:t xml:space="preserve"> </w:t>
            </w:r>
          </w:p>
        </w:tc>
        <w:tc>
          <w:tcPr>
            <w:tcW w:w="852"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4E48EEBD" w14:textId="77777777">
            <w:pPr>
              <w:jc w:val="right"/>
              <w:rPr>
                <w:sz w:val="20"/>
                <w:szCs w:val="20"/>
              </w:rPr>
            </w:pPr>
            <w:r>
              <w:rPr>
                <w:sz w:val="20"/>
                <w:szCs w:val="20"/>
              </w:rPr>
              <w:t>2</w:t>
            </w:r>
            <w:r w:rsidRPr="00903420" w:rsidR="00903420">
              <w:rPr>
                <w:sz w:val="20"/>
                <w:szCs w:val="20"/>
              </w:rPr>
              <w:t xml:space="preserve"> </w:t>
            </w:r>
          </w:p>
        </w:tc>
        <w:tc>
          <w:tcPr>
            <w:tcW w:w="714"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5EFB9982" w14:textId="77777777">
            <w:pPr>
              <w:jc w:val="right"/>
              <w:rPr>
                <w:sz w:val="20"/>
                <w:szCs w:val="20"/>
              </w:rPr>
            </w:pPr>
            <w:r>
              <w:rPr>
                <w:sz w:val="20"/>
                <w:szCs w:val="20"/>
              </w:rPr>
              <w:t>2</w:t>
            </w:r>
            <w:r w:rsidRPr="00903420" w:rsidR="00903420">
              <w:rPr>
                <w:sz w:val="20"/>
                <w:szCs w:val="20"/>
              </w:rPr>
              <w:t xml:space="preserve"> </w:t>
            </w:r>
          </w:p>
        </w:tc>
        <w:tc>
          <w:tcPr>
            <w:tcW w:w="1125" w:type="dxa"/>
            <w:tcBorders>
              <w:top w:val="single" w:color="000000" w:sz="8" w:space="0"/>
              <w:left w:val="single" w:color="000000" w:sz="8" w:space="0"/>
              <w:bottom w:val="single" w:color="000000" w:sz="8" w:space="0"/>
              <w:right w:val="single" w:color="000000" w:sz="8" w:space="0"/>
            </w:tcBorders>
          </w:tcPr>
          <w:p w:rsidRPr="00903420" w:rsidR="00903420" w:rsidP="00924962" w:rsidRDefault="004C08FB" w14:paraId="753CE9B0" w14:textId="77777777">
            <w:pPr>
              <w:jc w:val="right"/>
              <w:rPr>
                <w:sz w:val="20"/>
                <w:szCs w:val="20"/>
              </w:rPr>
            </w:pPr>
            <w:r>
              <w:rPr>
                <w:sz w:val="20"/>
                <w:szCs w:val="20"/>
              </w:rPr>
              <w:t>2,576</w:t>
            </w:r>
            <w:r w:rsidRPr="00C801C9" w:rsidR="00E71215">
              <w:rPr>
                <w:b/>
                <w:bCs/>
                <w:sz w:val="20"/>
                <w:szCs w:val="20"/>
                <w:vertAlign w:val="superscript"/>
              </w:rPr>
              <w:t>1</w:t>
            </w:r>
            <w:r w:rsidRPr="00903420" w:rsidR="00903420">
              <w:rPr>
                <w:sz w:val="20"/>
                <w:szCs w:val="20"/>
              </w:rPr>
              <w:t xml:space="preserve"> </w:t>
            </w:r>
          </w:p>
        </w:tc>
        <w:tc>
          <w:tcPr>
            <w:tcW w:w="83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CDE007F" w14:textId="77777777">
            <w:pPr>
              <w:jc w:val="right"/>
              <w:rPr>
                <w:sz w:val="20"/>
                <w:szCs w:val="20"/>
              </w:rPr>
            </w:pPr>
            <w:r w:rsidRPr="00903420">
              <w:rPr>
                <w:sz w:val="20"/>
                <w:szCs w:val="20"/>
              </w:rPr>
              <w:t xml:space="preserve">$0.00 </w:t>
            </w:r>
          </w:p>
        </w:tc>
        <w:tc>
          <w:tcPr>
            <w:tcW w:w="1031"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2BC5CFD8" w14:textId="4B11B56F">
            <w:pPr>
              <w:jc w:val="right"/>
              <w:rPr>
                <w:sz w:val="20"/>
                <w:szCs w:val="20"/>
              </w:rPr>
            </w:pPr>
            <w:r w:rsidRPr="00903420">
              <w:rPr>
                <w:sz w:val="20"/>
                <w:szCs w:val="20"/>
              </w:rPr>
              <w:t>$</w:t>
            </w:r>
            <w:r w:rsidR="00CA58CE">
              <w:rPr>
                <w:sz w:val="20"/>
                <w:szCs w:val="20"/>
              </w:rPr>
              <w:t>1</w:t>
            </w:r>
            <w:r w:rsidR="00F440A6">
              <w:rPr>
                <w:sz w:val="20"/>
                <w:szCs w:val="20"/>
              </w:rPr>
              <w:t>3,200</w:t>
            </w:r>
          </w:p>
        </w:tc>
        <w:tc>
          <w:tcPr>
            <w:tcW w:w="1345"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5EC364CA" w14:textId="6A2057CC">
            <w:pPr>
              <w:jc w:val="right"/>
              <w:rPr>
                <w:sz w:val="20"/>
                <w:szCs w:val="20"/>
              </w:rPr>
            </w:pPr>
            <w:r>
              <w:rPr>
                <w:sz w:val="20"/>
                <w:szCs w:val="20"/>
              </w:rPr>
              <w:t>$</w:t>
            </w:r>
            <w:r w:rsidR="004C08FB">
              <w:rPr>
                <w:sz w:val="20"/>
                <w:szCs w:val="20"/>
              </w:rPr>
              <w:t>1</w:t>
            </w:r>
            <w:r w:rsidR="002A6E31">
              <w:rPr>
                <w:sz w:val="20"/>
                <w:szCs w:val="20"/>
              </w:rPr>
              <w:t>47,964</w:t>
            </w:r>
          </w:p>
        </w:tc>
      </w:tr>
      <w:tr w:rsidRPr="00C801C9" w:rsidR="00903420" w14:paraId="662CFBCE"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801C9" w:rsidR="00903420" w:rsidP="00EC5B8D" w:rsidRDefault="00903420" w14:paraId="2480246A" w14:textId="77777777">
            <w:pPr>
              <w:keepNext/>
              <w:keepLines/>
              <w:tabs>
                <w:tab w:val="left" w:pos="-1440"/>
              </w:tabs>
              <w:spacing w:after="58" w:line="288" w:lineRule="auto"/>
              <w:rPr>
                <w:b/>
                <w:bCs/>
                <w:sz w:val="20"/>
                <w:szCs w:val="20"/>
              </w:rPr>
            </w:pP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D200C6" w:rsidRDefault="00903420" w14:paraId="6301CA80" w14:textId="77777777">
            <w:pPr>
              <w:keepNext/>
              <w:keepLines/>
              <w:tabs>
                <w:tab w:val="left" w:pos="-1440"/>
              </w:tabs>
              <w:spacing w:after="58" w:line="288" w:lineRule="auto"/>
              <w:rPr>
                <w:b/>
                <w:bCs/>
                <w:sz w:val="20"/>
                <w:szCs w:val="20"/>
              </w:rPr>
            </w:pPr>
            <w:r w:rsidRPr="00C801C9">
              <w:rPr>
                <w:b/>
                <w:bCs/>
                <w:sz w:val="20"/>
                <w:szCs w:val="20"/>
              </w:rPr>
              <w:t>Distribution</w:t>
            </w:r>
          </w:p>
        </w:tc>
        <w:tc>
          <w:tcPr>
            <w:tcW w:w="819" w:type="dxa"/>
            <w:tcBorders>
              <w:top w:val="single" w:color="000000" w:sz="8" w:space="0"/>
              <w:left w:val="single" w:color="000000" w:sz="8" w:space="0"/>
              <w:bottom w:val="single" w:color="000000" w:sz="8" w:space="0"/>
              <w:right w:val="single" w:color="000000" w:sz="8" w:space="0"/>
            </w:tcBorders>
          </w:tcPr>
          <w:p w:rsidRPr="00903420" w:rsidR="00903420" w:rsidP="00903420" w:rsidRDefault="003045FA" w14:paraId="56C28217" w14:textId="77777777">
            <w:pPr>
              <w:jc w:val="right"/>
              <w:rPr>
                <w:sz w:val="20"/>
                <w:szCs w:val="20"/>
              </w:rPr>
            </w:pPr>
            <w:r>
              <w:rPr>
                <w:sz w:val="20"/>
                <w:szCs w:val="20"/>
              </w:rPr>
              <w:t>476</w:t>
            </w:r>
          </w:p>
        </w:tc>
        <w:tc>
          <w:tcPr>
            <w:tcW w:w="89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7F059447" w14:textId="0C079F60">
            <w:pPr>
              <w:jc w:val="right"/>
              <w:rPr>
                <w:sz w:val="20"/>
                <w:szCs w:val="20"/>
              </w:rPr>
            </w:pPr>
            <w:r w:rsidRPr="00903420">
              <w:rPr>
                <w:sz w:val="20"/>
                <w:szCs w:val="20"/>
              </w:rPr>
              <w:t>$</w:t>
            </w:r>
            <w:r w:rsidR="0091361E">
              <w:rPr>
                <w:sz w:val="20"/>
                <w:szCs w:val="20"/>
              </w:rPr>
              <w:t>2</w:t>
            </w:r>
            <w:r w:rsidR="00345D33">
              <w:rPr>
                <w:sz w:val="20"/>
                <w:szCs w:val="20"/>
              </w:rPr>
              <w:t>5.055</w:t>
            </w:r>
            <w:r w:rsidRPr="00903420">
              <w:rPr>
                <w:sz w:val="20"/>
                <w:szCs w:val="20"/>
              </w:rPr>
              <w:t xml:space="preserve"> </w:t>
            </w:r>
          </w:p>
        </w:tc>
        <w:tc>
          <w:tcPr>
            <w:tcW w:w="72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4166587" w14:textId="77777777">
            <w:pPr>
              <w:jc w:val="right"/>
              <w:rPr>
                <w:sz w:val="20"/>
                <w:szCs w:val="20"/>
              </w:rPr>
            </w:pPr>
            <w:r w:rsidRPr="00903420">
              <w:rPr>
                <w:sz w:val="20"/>
                <w:szCs w:val="20"/>
              </w:rPr>
              <w:t xml:space="preserve">$0 </w:t>
            </w:r>
          </w:p>
        </w:tc>
        <w:tc>
          <w:tcPr>
            <w:tcW w:w="775"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A4197BA" w14:textId="1D944118">
            <w:pPr>
              <w:jc w:val="right"/>
              <w:rPr>
                <w:sz w:val="20"/>
                <w:szCs w:val="20"/>
              </w:rPr>
            </w:pPr>
            <w:r w:rsidRPr="00903420">
              <w:rPr>
                <w:sz w:val="20"/>
                <w:szCs w:val="20"/>
              </w:rPr>
              <w:t>$</w:t>
            </w:r>
            <w:r w:rsidR="00F440A6">
              <w:rPr>
                <w:sz w:val="20"/>
                <w:szCs w:val="20"/>
              </w:rPr>
              <w:t>2,200</w:t>
            </w:r>
            <w:r w:rsidRPr="00903420">
              <w:rPr>
                <w:sz w:val="20"/>
                <w:szCs w:val="20"/>
              </w:rPr>
              <w:t xml:space="preserve"> </w:t>
            </w:r>
          </w:p>
        </w:tc>
        <w:tc>
          <w:tcPr>
            <w:tcW w:w="92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01669071" w14:textId="4925B1D1">
            <w:pPr>
              <w:jc w:val="right"/>
              <w:rPr>
                <w:sz w:val="20"/>
                <w:szCs w:val="20"/>
              </w:rPr>
            </w:pPr>
            <w:r w:rsidRPr="00903420">
              <w:rPr>
                <w:sz w:val="20"/>
                <w:szCs w:val="20"/>
              </w:rPr>
              <w:t>$</w:t>
            </w:r>
            <w:r w:rsidR="004C08FB">
              <w:rPr>
                <w:sz w:val="20"/>
                <w:szCs w:val="20"/>
              </w:rPr>
              <w:t>2</w:t>
            </w:r>
            <w:r w:rsidR="00F440A6">
              <w:rPr>
                <w:sz w:val="20"/>
                <w:szCs w:val="20"/>
              </w:rPr>
              <w:t>7,225</w:t>
            </w:r>
          </w:p>
        </w:tc>
        <w:tc>
          <w:tcPr>
            <w:tcW w:w="745"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56BFF8AB" w14:textId="77777777">
            <w:pPr>
              <w:jc w:val="right"/>
              <w:rPr>
                <w:sz w:val="20"/>
                <w:szCs w:val="20"/>
              </w:rPr>
            </w:pPr>
            <w:r>
              <w:rPr>
                <w:sz w:val="20"/>
                <w:szCs w:val="20"/>
              </w:rPr>
              <w:t>2</w:t>
            </w:r>
            <w:r w:rsidRPr="00903420" w:rsidR="00903420">
              <w:rPr>
                <w:sz w:val="20"/>
                <w:szCs w:val="20"/>
              </w:rPr>
              <w:t xml:space="preserve"> </w:t>
            </w:r>
          </w:p>
        </w:tc>
        <w:tc>
          <w:tcPr>
            <w:tcW w:w="852"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1DB3AC1D" w14:textId="77777777">
            <w:pPr>
              <w:jc w:val="right"/>
              <w:rPr>
                <w:sz w:val="20"/>
                <w:szCs w:val="20"/>
              </w:rPr>
            </w:pPr>
            <w:r>
              <w:rPr>
                <w:sz w:val="20"/>
                <w:szCs w:val="20"/>
              </w:rPr>
              <w:t>2</w:t>
            </w:r>
            <w:r w:rsidRPr="00903420" w:rsidR="00903420">
              <w:rPr>
                <w:sz w:val="20"/>
                <w:szCs w:val="20"/>
              </w:rPr>
              <w:t xml:space="preserve"> </w:t>
            </w:r>
          </w:p>
        </w:tc>
        <w:tc>
          <w:tcPr>
            <w:tcW w:w="714"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10DE9A5F" w14:textId="77777777">
            <w:pPr>
              <w:jc w:val="right"/>
              <w:rPr>
                <w:sz w:val="20"/>
                <w:szCs w:val="20"/>
              </w:rPr>
            </w:pPr>
            <w:r>
              <w:rPr>
                <w:sz w:val="20"/>
                <w:szCs w:val="20"/>
              </w:rPr>
              <w:t>2</w:t>
            </w:r>
          </w:p>
        </w:tc>
        <w:tc>
          <w:tcPr>
            <w:tcW w:w="1125" w:type="dxa"/>
            <w:tcBorders>
              <w:top w:val="single" w:color="000000" w:sz="8" w:space="0"/>
              <w:left w:val="single" w:color="000000" w:sz="8" w:space="0"/>
              <w:bottom w:val="single" w:color="000000" w:sz="8" w:space="0"/>
              <w:right w:val="single" w:color="000000" w:sz="8" w:space="0"/>
            </w:tcBorders>
          </w:tcPr>
          <w:p w:rsidRPr="00903420" w:rsidR="00903420" w:rsidP="00924962" w:rsidRDefault="004C08FB" w14:paraId="46D4ED14" w14:textId="77777777">
            <w:pPr>
              <w:jc w:val="right"/>
              <w:rPr>
                <w:sz w:val="20"/>
                <w:szCs w:val="20"/>
              </w:rPr>
            </w:pPr>
            <w:r>
              <w:rPr>
                <w:sz w:val="20"/>
                <w:szCs w:val="20"/>
              </w:rPr>
              <w:t>2,855</w:t>
            </w:r>
          </w:p>
        </w:tc>
        <w:tc>
          <w:tcPr>
            <w:tcW w:w="83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197E570" w14:textId="77777777">
            <w:pPr>
              <w:jc w:val="right"/>
              <w:rPr>
                <w:sz w:val="20"/>
                <w:szCs w:val="20"/>
              </w:rPr>
            </w:pPr>
            <w:r w:rsidRPr="00903420">
              <w:rPr>
                <w:sz w:val="20"/>
                <w:szCs w:val="20"/>
              </w:rPr>
              <w:t xml:space="preserve">$0.00 </w:t>
            </w:r>
          </w:p>
        </w:tc>
        <w:tc>
          <w:tcPr>
            <w:tcW w:w="1031"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6B49FD56" w14:textId="29E3829B">
            <w:pPr>
              <w:jc w:val="right"/>
              <w:rPr>
                <w:sz w:val="20"/>
                <w:szCs w:val="20"/>
              </w:rPr>
            </w:pPr>
            <w:r>
              <w:rPr>
                <w:sz w:val="20"/>
                <w:szCs w:val="20"/>
              </w:rPr>
              <w:t>$</w:t>
            </w:r>
            <w:r w:rsidR="00CA58CE">
              <w:rPr>
                <w:sz w:val="20"/>
                <w:szCs w:val="20"/>
              </w:rPr>
              <w:t>1</w:t>
            </w:r>
            <w:r w:rsidR="00F440A6">
              <w:rPr>
                <w:sz w:val="20"/>
                <w:szCs w:val="20"/>
              </w:rPr>
              <w:t>3,200</w:t>
            </w:r>
            <w:r w:rsidRPr="00903420" w:rsidR="00903420">
              <w:rPr>
                <w:sz w:val="20"/>
                <w:szCs w:val="20"/>
              </w:rPr>
              <w:t xml:space="preserve"> </w:t>
            </w:r>
          </w:p>
        </w:tc>
        <w:tc>
          <w:tcPr>
            <w:tcW w:w="1345"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1088ABA1" w14:textId="3E69C67F">
            <w:pPr>
              <w:jc w:val="right"/>
              <w:rPr>
                <w:sz w:val="20"/>
                <w:szCs w:val="20"/>
              </w:rPr>
            </w:pPr>
            <w:r>
              <w:rPr>
                <w:sz w:val="20"/>
                <w:szCs w:val="20"/>
              </w:rPr>
              <w:t>$</w:t>
            </w:r>
            <w:r w:rsidR="004C08FB">
              <w:rPr>
                <w:sz w:val="20"/>
                <w:szCs w:val="20"/>
              </w:rPr>
              <w:t>1</w:t>
            </w:r>
            <w:r w:rsidR="002A6E31">
              <w:rPr>
                <w:sz w:val="20"/>
                <w:szCs w:val="20"/>
              </w:rPr>
              <w:t>63,532</w:t>
            </w:r>
          </w:p>
        </w:tc>
      </w:tr>
      <w:tr w:rsidRPr="00C801C9" w:rsidR="00903420" w14:paraId="43228501"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801C9" w:rsidR="00903420" w:rsidP="00EC5B8D" w:rsidRDefault="00903420" w14:paraId="66C4F024" w14:textId="77777777">
            <w:pPr>
              <w:keepNext/>
              <w:keepLines/>
              <w:tabs>
                <w:tab w:val="left" w:pos="-1440"/>
              </w:tabs>
              <w:spacing w:after="58" w:line="288" w:lineRule="auto"/>
              <w:rPr>
                <w:b/>
                <w:bCs/>
                <w:sz w:val="20"/>
                <w:szCs w:val="20"/>
              </w:rPr>
            </w:pP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D200C6" w:rsidRDefault="00903420" w14:paraId="2C3D7AE8" w14:textId="77777777">
            <w:pPr>
              <w:keepNext/>
              <w:keepLines/>
              <w:tabs>
                <w:tab w:val="left" w:pos="-1440"/>
              </w:tabs>
              <w:spacing w:after="58" w:line="288" w:lineRule="auto"/>
              <w:rPr>
                <w:b/>
                <w:bCs/>
                <w:sz w:val="20"/>
                <w:szCs w:val="20"/>
              </w:rPr>
            </w:pPr>
            <w:r w:rsidRPr="00C801C9">
              <w:rPr>
                <w:b/>
                <w:bCs/>
                <w:sz w:val="20"/>
                <w:szCs w:val="20"/>
              </w:rPr>
              <w:t>Production</w:t>
            </w:r>
          </w:p>
        </w:tc>
        <w:tc>
          <w:tcPr>
            <w:tcW w:w="819" w:type="dxa"/>
            <w:tcBorders>
              <w:top w:val="single" w:color="000000" w:sz="8" w:space="0"/>
              <w:left w:val="single" w:color="000000" w:sz="8" w:space="0"/>
              <w:bottom w:val="single" w:color="000000" w:sz="8" w:space="0"/>
              <w:right w:val="single" w:color="000000" w:sz="8" w:space="0"/>
            </w:tcBorders>
          </w:tcPr>
          <w:p w:rsidRPr="00903420" w:rsidR="00903420" w:rsidP="00903420" w:rsidRDefault="003045FA" w14:paraId="4DA0EA5A" w14:textId="77777777">
            <w:pPr>
              <w:jc w:val="right"/>
              <w:rPr>
                <w:sz w:val="20"/>
                <w:szCs w:val="20"/>
              </w:rPr>
            </w:pPr>
            <w:r>
              <w:rPr>
                <w:sz w:val="20"/>
                <w:szCs w:val="20"/>
              </w:rPr>
              <w:t>378</w:t>
            </w:r>
          </w:p>
        </w:tc>
        <w:tc>
          <w:tcPr>
            <w:tcW w:w="89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14B50E5" w14:textId="22CECDD5">
            <w:pPr>
              <w:jc w:val="right"/>
              <w:rPr>
                <w:sz w:val="20"/>
                <w:szCs w:val="20"/>
              </w:rPr>
            </w:pPr>
            <w:r w:rsidRPr="00903420">
              <w:rPr>
                <w:sz w:val="20"/>
                <w:szCs w:val="20"/>
              </w:rPr>
              <w:t>$</w:t>
            </w:r>
            <w:r w:rsidR="004C08FB">
              <w:rPr>
                <w:sz w:val="20"/>
                <w:szCs w:val="20"/>
              </w:rPr>
              <w:t>1</w:t>
            </w:r>
            <w:r w:rsidR="00345D33">
              <w:rPr>
                <w:sz w:val="20"/>
                <w:szCs w:val="20"/>
              </w:rPr>
              <w:t>9,813</w:t>
            </w:r>
            <w:r w:rsidRPr="00903420">
              <w:rPr>
                <w:sz w:val="20"/>
                <w:szCs w:val="20"/>
              </w:rPr>
              <w:t xml:space="preserve"> </w:t>
            </w:r>
          </w:p>
        </w:tc>
        <w:tc>
          <w:tcPr>
            <w:tcW w:w="72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16B1EA2" w14:textId="77777777">
            <w:pPr>
              <w:jc w:val="right"/>
              <w:rPr>
                <w:sz w:val="20"/>
                <w:szCs w:val="20"/>
              </w:rPr>
            </w:pPr>
            <w:r w:rsidRPr="00903420">
              <w:rPr>
                <w:sz w:val="20"/>
                <w:szCs w:val="20"/>
              </w:rPr>
              <w:t xml:space="preserve">$0 </w:t>
            </w:r>
          </w:p>
        </w:tc>
        <w:tc>
          <w:tcPr>
            <w:tcW w:w="775"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5830497" w14:textId="06C9C520">
            <w:pPr>
              <w:jc w:val="right"/>
              <w:rPr>
                <w:sz w:val="20"/>
                <w:szCs w:val="20"/>
              </w:rPr>
            </w:pPr>
            <w:r w:rsidRPr="00903420">
              <w:rPr>
                <w:sz w:val="20"/>
                <w:szCs w:val="20"/>
              </w:rPr>
              <w:t>$2</w:t>
            </w:r>
            <w:r w:rsidR="00F440A6">
              <w:rPr>
                <w:sz w:val="20"/>
                <w:szCs w:val="20"/>
              </w:rPr>
              <w:t>,200</w:t>
            </w:r>
            <w:r w:rsidRPr="00903420">
              <w:rPr>
                <w:sz w:val="20"/>
                <w:szCs w:val="20"/>
              </w:rPr>
              <w:t xml:space="preserve"> </w:t>
            </w:r>
          </w:p>
        </w:tc>
        <w:tc>
          <w:tcPr>
            <w:tcW w:w="92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E540998" w14:textId="3CA201AD">
            <w:pPr>
              <w:jc w:val="right"/>
              <w:rPr>
                <w:sz w:val="20"/>
                <w:szCs w:val="20"/>
              </w:rPr>
            </w:pPr>
            <w:r w:rsidRPr="00903420">
              <w:rPr>
                <w:sz w:val="20"/>
                <w:szCs w:val="20"/>
              </w:rPr>
              <w:t>$</w:t>
            </w:r>
            <w:r w:rsidR="00345D33">
              <w:rPr>
                <w:sz w:val="20"/>
                <w:szCs w:val="20"/>
              </w:rPr>
              <w:t>2</w:t>
            </w:r>
            <w:r w:rsidR="00F440A6">
              <w:rPr>
                <w:sz w:val="20"/>
                <w:szCs w:val="20"/>
              </w:rPr>
              <w:t>2,013</w:t>
            </w:r>
            <w:r w:rsidRPr="00903420">
              <w:rPr>
                <w:sz w:val="20"/>
                <w:szCs w:val="20"/>
              </w:rPr>
              <w:t xml:space="preserve"> </w:t>
            </w:r>
          </w:p>
        </w:tc>
        <w:tc>
          <w:tcPr>
            <w:tcW w:w="745"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3900E60F" w14:textId="77777777">
            <w:pPr>
              <w:jc w:val="right"/>
              <w:rPr>
                <w:sz w:val="20"/>
                <w:szCs w:val="20"/>
              </w:rPr>
            </w:pPr>
            <w:r>
              <w:rPr>
                <w:sz w:val="20"/>
                <w:szCs w:val="20"/>
              </w:rPr>
              <w:t>1</w:t>
            </w:r>
            <w:r w:rsidRPr="00903420" w:rsidR="00903420">
              <w:rPr>
                <w:sz w:val="20"/>
                <w:szCs w:val="20"/>
              </w:rPr>
              <w:t xml:space="preserve"> </w:t>
            </w:r>
          </w:p>
        </w:tc>
        <w:tc>
          <w:tcPr>
            <w:tcW w:w="852" w:type="dxa"/>
            <w:tcBorders>
              <w:top w:val="single" w:color="000000" w:sz="8" w:space="0"/>
              <w:left w:val="single" w:color="000000" w:sz="8" w:space="0"/>
              <w:bottom w:val="single" w:color="000000" w:sz="8" w:space="0"/>
              <w:right w:val="single" w:color="000000" w:sz="8" w:space="0"/>
            </w:tcBorders>
          </w:tcPr>
          <w:p w:rsidRPr="00903420" w:rsidR="00903420" w:rsidP="005C48EE" w:rsidRDefault="005C48EE" w14:paraId="72869F1E" w14:textId="77777777">
            <w:pPr>
              <w:jc w:val="right"/>
              <w:rPr>
                <w:sz w:val="20"/>
                <w:szCs w:val="20"/>
              </w:rPr>
            </w:pPr>
            <w:r>
              <w:rPr>
                <w:sz w:val="20"/>
                <w:szCs w:val="20"/>
              </w:rPr>
              <w:t>1</w:t>
            </w:r>
            <w:r w:rsidRPr="00903420" w:rsidR="00903420">
              <w:rPr>
                <w:sz w:val="20"/>
                <w:szCs w:val="20"/>
              </w:rPr>
              <w:t xml:space="preserve"> </w:t>
            </w:r>
          </w:p>
        </w:tc>
        <w:tc>
          <w:tcPr>
            <w:tcW w:w="714" w:type="dxa"/>
            <w:tcBorders>
              <w:top w:val="single" w:color="000000" w:sz="8" w:space="0"/>
              <w:left w:val="single" w:color="000000" w:sz="8" w:space="0"/>
              <w:bottom w:val="single" w:color="000000" w:sz="8" w:space="0"/>
              <w:right w:val="single" w:color="000000" w:sz="8" w:space="0"/>
            </w:tcBorders>
          </w:tcPr>
          <w:p w:rsidRPr="00903420" w:rsidR="00903420" w:rsidP="005C48EE" w:rsidRDefault="005C48EE" w14:paraId="319341A7" w14:textId="77777777">
            <w:pPr>
              <w:jc w:val="right"/>
              <w:rPr>
                <w:sz w:val="20"/>
                <w:szCs w:val="20"/>
              </w:rPr>
            </w:pPr>
            <w:r>
              <w:rPr>
                <w:sz w:val="20"/>
                <w:szCs w:val="20"/>
              </w:rPr>
              <w:t>1</w:t>
            </w:r>
            <w:r w:rsidRPr="00903420" w:rsidR="00903420">
              <w:rPr>
                <w:sz w:val="20"/>
                <w:szCs w:val="20"/>
              </w:rPr>
              <w:t xml:space="preserve"> </w:t>
            </w:r>
          </w:p>
        </w:tc>
        <w:tc>
          <w:tcPr>
            <w:tcW w:w="1125" w:type="dxa"/>
            <w:tcBorders>
              <w:top w:val="single" w:color="000000" w:sz="8" w:space="0"/>
              <w:left w:val="single" w:color="000000" w:sz="8" w:space="0"/>
              <w:bottom w:val="single" w:color="000000" w:sz="8" w:space="0"/>
              <w:right w:val="single" w:color="000000" w:sz="8" w:space="0"/>
            </w:tcBorders>
          </w:tcPr>
          <w:p w:rsidRPr="00903420" w:rsidR="00903420" w:rsidP="00347CA2" w:rsidRDefault="004C08FB" w14:paraId="794A71F7" w14:textId="77777777">
            <w:pPr>
              <w:jc w:val="right"/>
              <w:rPr>
                <w:sz w:val="20"/>
                <w:szCs w:val="20"/>
              </w:rPr>
            </w:pPr>
            <w:r>
              <w:rPr>
                <w:sz w:val="20"/>
                <w:szCs w:val="20"/>
              </w:rPr>
              <w:t>1,135</w:t>
            </w:r>
          </w:p>
        </w:tc>
        <w:tc>
          <w:tcPr>
            <w:tcW w:w="83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80309D1" w14:textId="77777777">
            <w:pPr>
              <w:jc w:val="right"/>
              <w:rPr>
                <w:sz w:val="20"/>
                <w:szCs w:val="20"/>
              </w:rPr>
            </w:pPr>
            <w:r w:rsidRPr="00903420">
              <w:rPr>
                <w:sz w:val="20"/>
                <w:szCs w:val="20"/>
              </w:rPr>
              <w:t xml:space="preserve">$0.00 </w:t>
            </w:r>
          </w:p>
        </w:tc>
        <w:tc>
          <w:tcPr>
            <w:tcW w:w="1031" w:type="dxa"/>
            <w:tcBorders>
              <w:top w:val="single" w:color="000000" w:sz="8" w:space="0"/>
              <w:left w:val="single" w:color="000000" w:sz="8" w:space="0"/>
              <w:bottom w:val="single" w:color="000000" w:sz="8" w:space="0"/>
              <w:right w:val="single" w:color="000000" w:sz="8" w:space="0"/>
            </w:tcBorders>
          </w:tcPr>
          <w:p w:rsidRPr="00903420" w:rsidR="00903420" w:rsidP="00347CA2" w:rsidRDefault="00903420" w14:paraId="679C5EC8" w14:textId="6225D097">
            <w:pPr>
              <w:jc w:val="right"/>
              <w:rPr>
                <w:sz w:val="20"/>
                <w:szCs w:val="20"/>
              </w:rPr>
            </w:pPr>
            <w:r w:rsidRPr="00903420">
              <w:rPr>
                <w:sz w:val="20"/>
                <w:szCs w:val="20"/>
              </w:rPr>
              <w:t>$</w:t>
            </w:r>
            <w:r w:rsidR="00F440A6">
              <w:rPr>
                <w:sz w:val="20"/>
                <w:szCs w:val="20"/>
              </w:rPr>
              <w:t>6,600</w:t>
            </w:r>
          </w:p>
        </w:tc>
        <w:tc>
          <w:tcPr>
            <w:tcW w:w="1345"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74ECFFE9" w14:textId="3181D3A5">
            <w:pPr>
              <w:jc w:val="right"/>
              <w:rPr>
                <w:sz w:val="20"/>
                <w:szCs w:val="20"/>
              </w:rPr>
            </w:pPr>
            <w:r>
              <w:rPr>
                <w:sz w:val="20"/>
                <w:szCs w:val="20"/>
              </w:rPr>
              <w:t>$</w:t>
            </w:r>
            <w:r w:rsidR="002E69A7">
              <w:rPr>
                <w:sz w:val="20"/>
                <w:szCs w:val="20"/>
              </w:rPr>
              <w:t>6</w:t>
            </w:r>
            <w:r w:rsidR="002A6E31">
              <w:rPr>
                <w:sz w:val="20"/>
                <w:szCs w:val="20"/>
              </w:rPr>
              <w:t>6,039</w:t>
            </w:r>
          </w:p>
        </w:tc>
      </w:tr>
      <w:tr w:rsidRPr="00C801C9" w:rsidR="00903420" w14:paraId="371C65BF" w14:textId="77777777">
        <w:tc>
          <w:tcPr>
            <w:tcW w:w="108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903420" w:rsidP="00EC5B8D" w:rsidRDefault="00903420" w14:paraId="1E555ED7" w14:textId="77777777">
            <w:pPr>
              <w:keepNext/>
              <w:keepLines/>
              <w:tabs>
                <w:tab w:val="left" w:pos="-1440"/>
              </w:tabs>
              <w:spacing w:after="58" w:line="288" w:lineRule="auto"/>
              <w:rPr>
                <w:b/>
                <w:bCs/>
                <w:sz w:val="20"/>
                <w:szCs w:val="20"/>
              </w:rPr>
            </w:pPr>
            <w:r w:rsidRPr="00C801C9">
              <w:rPr>
                <w:b/>
                <w:bCs/>
                <w:sz w:val="20"/>
                <w:szCs w:val="20"/>
              </w:rPr>
              <w:t>Large</w:t>
            </w: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D200C6" w:rsidRDefault="00903420" w14:paraId="4C243206" w14:textId="77777777">
            <w:pPr>
              <w:keepNext/>
              <w:keepLines/>
              <w:tabs>
                <w:tab w:val="left" w:pos="-1440"/>
              </w:tabs>
              <w:spacing w:after="58" w:line="288" w:lineRule="auto"/>
              <w:rPr>
                <w:b/>
                <w:bCs/>
                <w:sz w:val="20"/>
                <w:szCs w:val="20"/>
              </w:rPr>
            </w:pPr>
            <w:r w:rsidRPr="00C801C9">
              <w:rPr>
                <w:b/>
                <w:bCs/>
                <w:sz w:val="20"/>
                <w:szCs w:val="20"/>
              </w:rPr>
              <w:t>Consumption</w:t>
            </w:r>
          </w:p>
        </w:tc>
        <w:tc>
          <w:tcPr>
            <w:tcW w:w="819" w:type="dxa"/>
            <w:tcBorders>
              <w:top w:val="single" w:color="000000" w:sz="8" w:space="0"/>
              <w:left w:val="single" w:color="000000" w:sz="8" w:space="0"/>
              <w:bottom w:val="single" w:color="000000" w:sz="8" w:space="0"/>
              <w:right w:val="single" w:color="000000" w:sz="8" w:space="0"/>
            </w:tcBorders>
          </w:tcPr>
          <w:p w:rsidRPr="00903420" w:rsidR="00903420" w:rsidP="00903420" w:rsidRDefault="003045FA" w14:paraId="239FFACE" w14:textId="77777777">
            <w:pPr>
              <w:jc w:val="right"/>
              <w:rPr>
                <w:sz w:val="20"/>
                <w:szCs w:val="20"/>
              </w:rPr>
            </w:pPr>
            <w:r>
              <w:rPr>
                <w:sz w:val="20"/>
                <w:szCs w:val="20"/>
              </w:rPr>
              <w:t>842</w:t>
            </w:r>
          </w:p>
        </w:tc>
        <w:tc>
          <w:tcPr>
            <w:tcW w:w="89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B657685" w14:textId="0BCDDBCE">
            <w:pPr>
              <w:jc w:val="right"/>
              <w:rPr>
                <w:sz w:val="20"/>
                <w:szCs w:val="20"/>
              </w:rPr>
            </w:pPr>
            <w:r w:rsidRPr="00903420">
              <w:rPr>
                <w:sz w:val="20"/>
                <w:szCs w:val="20"/>
              </w:rPr>
              <w:t>$</w:t>
            </w:r>
            <w:r w:rsidR="00345D33">
              <w:rPr>
                <w:sz w:val="20"/>
                <w:szCs w:val="20"/>
              </w:rPr>
              <w:t>43,363</w:t>
            </w:r>
          </w:p>
        </w:tc>
        <w:tc>
          <w:tcPr>
            <w:tcW w:w="72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E80A350" w14:textId="77777777">
            <w:pPr>
              <w:jc w:val="right"/>
              <w:rPr>
                <w:sz w:val="20"/>
                <w:szCs w:val="20"/>
              </w:rPr>
            </w:pPr>
            <w:r w:rsidRPr="00903420">
              <w:rPr>
                <w:sz w:val="20"/>
                <w:szCs w:val="20"/>
              </w:rPr>
              <w:t xml:space="preserve">$0 </w:t>
            </w:r>
          </w:p>
        </w:tc>
        <w:tc>
          <w:tcPr>
            <w:tcW w:w="775"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805E31D" w14:textId="31955B8C">
            <w:pPr>
              <w:jc w:val="right"/>
              <w:rPr>
                <w:sz w:val="20"/>
                <w:szCs w:val="20"/>
              </w:rPr>
            </w:pPr>
            <w:r w:rsidRPr="00903420">
              <w:rPr>
                <w:sz w:val="20"/>
                <w:szCs w:val="20"/>
              </w:rPr>
              <w:t>$</w:t>
            </w:r>
            <w:r w:rsidR="00F440A6">
              <w:rPr>
                <w:sz w:val="20"/>
                <w:szCs w:val="20"/>
              </w:rPr>
              <w:t>3,300</w:t>
            </w:r>
            <w:r w:rsidRPr="00903420">
              <w:rPr>
                <w:sz w:val="20"/>
                <w:szCs w:val="20"/>
              </w:rPr>
              <w:t xml:space="preserve"> </w:t>
            </w:r>
          </w:p>
        </w:tc>
        <w:tc>
          <w:tcPr>
            <w:tcW w:w="92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14E6D270" w14:textId="51121091">
            <w:pPr>
              <w:jc w:val="right"/>
              <w:rPr>
                <w:sz w:val="20"/>
                <w:szCs w:val="20"/>
              </w:rPr>
            </w:pPr>
            <w:r w:rsidRPr="00903420">
              <w:rPr>
                <w:sz w:val="20"/>
                <w:szCs w:val="20"/>
              </w:rPr>
              <w:t>$</w:t>
            </w:r>
            <w:r w:rsidR="004C08FB">
              <w:rPr>
                <w:sz w:val="20"/>
                <w:szCs w:val="20"/>
              </w:rPr>
              <w:t>4</w:t>
            </w:r>
            <w:r w:rsidR="00F440A6">
              <w:rPr>
                <w:sz w:val="20"/>
                <w:szCs w:val="20"/>
              </w:rPr>
              <w:t>6,663</w:t>
            </w:r>
          </w:p>
        </w:tc>
        <w:tc>
          <w:tcPr>
            <w:tcW w:w="745"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7623D2C0" w14:textId="77777777">
            <w:pPr>
              <w:jc w:val="right"/>
              <w:rPr>
                <w:sz w:val="20"/>
                <w:szCs w:val="20"/>
              </w:rPr>
            </w:pPr>
            <w:r>
              <w:rPr>
                <w:sz w:val="20"/>
                <w:szCs w:val="20"/>
              </w:rPr>
              <w:t>3</w:t>
            </w:r>
            <w:r w:rsidRPr="00903420" w:rsidR="00903420">
              <w:rPr>
                <w:sz w:val="20"/>
                <w:szCs w:val="20"/>
              </w:rPr>
              <w:t xml:space="preserve"> </w:t>
            </w:r>
          </w:p>
        </w:tc>
        <w:tc>
          <w:tcPr>
            <w:tcW w:w="852"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5758F534" w14:textId="77777777">
            <w:pPr>
              <w:jc w:val="right"/>
              <w:rPr>
                <w:sz w:val="20"/>
                <w:szCs w:val="20"/>
              </w:rPr>
            </w:pPr>
            <w:r>
              <w:rPr>
                <w:sz w:val="20"/>
                <w:szCs w:val="20"/>
              </w:rPr>
              <w:t>3</w:t>
            </w:r>
          </w:p>
        </w:tc>
        <w:tc>
          <w:tcPr>
            <w:tcW w:w="714"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0AC3A3A3" w14:textId="77777777">
            <w:pPr>
              <w:jc w:val="right"/>
              <w:rPr>
                <w:sz w:val="20"/>
                <w:szCs w:val="20"/>
              </w:rPr>
            </w:pPr>
            <w:r>
              <w:rPr>
                <w:sz w:val="20"/>
                <w:szCs w:val="20"/>
              </w:rPr>
              <w:t>3</w:t>
            </w:r>
          </w:p>
        </w:tc>
        <w:tc>
          <w:tcPr>
            <w:tcW w:w="1125" w:type="dxa"/>
            <w:tcBorders>
              <w:top w:val="single" w:color="000000" w:sz="8" w:space="0"/>
              <w:left w:val="single" w:color="000000" w:sz="8" w:space="0"/>
              <w:bottom w:val="single" w:color="000000" w:sz="8" w:space="0"/>
              <w:right w:val="single" w:color="000000" w:sz="8" w:space="0"/>
            </w:tcBorders>
          </w:tcPr>
          <w:p w:rsidRPr="00903420" w:rsidR="00903420" w:rsidP="00924962" w:rsidRDefault="004C08FB" w14:paraId="0E694C3B" w14:textId="77777777">
            <w:pPr>
              <w:jc w:val="right"/>
              <w:rPr>
                <w:sz w:val="20"/>
                <w:szCs w:val="20"/>
              </w:rPr>
            </w:pPr>
            <w:r>
              <w:rPr>
                <w:sz w:val="20"/>
                <w:szCs w:val="20"/>
              </w:rPr>
              <w:t>7,576</w:t>
            </w:r>
          </w:p>
        </w:tc>
        <w:tc>
          <w:tcPr>
            <w:tcW w:w="83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89E26C2" w14:textId="77777777">
            <w:pPr>
              <w:jc w:val="right"/>
              <w:rPr>
                <w:sz w:val="20"/>
                <w:szCs w:val="20"/>
              </w:rPr>
            </w:pPr>
            <w:r w:rsidRPr="00903420">
              <w:rPr>
                <w:sz w:val="20"/>
                <w:szCs w:val="20"/>
              </w:rPr>
              <w:t xml:space="preserve">$0.00 </w:t>
            </w:r>
          </w:p>
        </w:tc>
        <w:tc>
          <w:tcPr>
            <w:tcW w:w="1031"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6641CA93" w14:textId="423CD358">
            <w:pPr>
              <w:jc w:val="right"/>
              <w:rPr>
                <w:sz w:val="20"/>
                <w:szCs w:val="20"/>
              </w:rPr>
            </w:pPr>
            <w:r>
              <w:rPr>
                <w:sz w:val="20"/>
                <w:szCs w:val="20"/>
              </w:rPr>
              <w:t>$</w:t>
            </w:r>
            <w:r w:rsidR="00F440A6">
              <w:rPr>
                <w:sz w:val="20"/>
                <w:szCs w:val="20"/>
              </w:rPr>
              <w:t>29,700</w:t>
            </w:r>
          </w:p>
        </w:tc>
        <w:tc>
          <w:tcPr>
            <w:tcW w:w="1345"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05054B0A" w14:textId="27CC0278">
            <w:pPr>
              <w:jc w:val="right"/>
              <w:rPr>
                <w:sz w:val="20"/>
                <w:szCs w:val="20"/>
              </w:rPr>
            </w:pPr>
            <w:r>
              <w:rPr>
                <w:sz w:val="20"/>
                <w:szCs w:val="20"/>
              </w:rPr>
              <w:t>$</w:t>
            </w:r>
            <w:r w:rsidR="002A6E31">
              <w:rPr>
                <w:sz w:val="20"/>
                <w:szCs w:val="20"/>
              </w:rPr>
              <w:t>419,970</w:t>
            </w:r>
          </w:p>
        </w:tc>
      </w:tr>
      <w:tr w:rsidRPr="00C801C9" w:rsidR="00903420" w14:paraId="7FAF0053"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801C9" w:rsidR="00903420" w:rsidP="00EC5B8D" w:rsidRDefault="00903420" w14:paraId="5778232E" w14:textId="77777777">
            <w:pPr>
              <w:keepNext/>
              <w:keepLines/>
              <w:tabs>
                <w:tab w:val="left" w:pos="-1440"/>
              </w:tabs>
              <w:spacing w:after="58" w:line="288" w:lineRule="auto"/>
              <w:rPr>
                <w:b/>
                <w:bCs/>
                <w:sz w:val="20"/>
                <w:szCs w:val="20"/>
              </w:rPr>
            </w:pP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D200C6" w:rsidRDefault="005277DB" w14:paraId="36EA90E6" w14:textId="77777777">
            <w:pPr>
              <w:keepNext/>
              <w:keepLines/>
              <w:spacing w:line="288" w:lineRule="auto"/>
              <w:rPr>
                <w:b/>
                <w:bCs/>
                <w:sz w:val="20"/>
                <w:szCs w:val="20"/>
              </w:rPr>
            </w:pPr>
            <w:r w:rsidRPr="00C801C9">
              <w:rPr>
                <w:b/>
                <w:bCs/>
                <w:sz w:val="20"/>
                <w:szCs w:val="20"/>
              </w:rPr>
              <w:t>Distribution</w:t>
            </w:r>
          </w:p>
        </w:tc>
        <w:tc>
          <w:tcPr>
            <w:tcW w:w="819" w:type="dxa"/>
            <w:tcBorders>
              <w:top w:val="single" w:color="000000" w:sz="8" w:space="0"/>
              <w:left w:val="single" w:color="000000" w:sz="8" w:space="0"/>
              <w:bottom w:val="single" w:color="000000" w:sz="8" w:space="0"/>
              <w:right w:val="single" w:color="000000" w:sz="8" w:space="0"/>
            </w:tcBorders>
          </w:tcPr>
          <w:p w:rsidRPr="00903420" w:rsidR="00903420" w:rsidP="00903420" w:rsidRDefault="003045FA" w14:paraId="5FC5A4B0" w14:textId="77777777">
            <w:pPr>
              <w:jc w:val="right"/>
              <w:rPr>
                <w:sz w:val="20"/>
                <w:szCs w:val="20"/>
              </w:rPr>
            </w:pPr>
            <w:r>
              <w:rPr>
                <w:sz w:val="20"/>
                <w:szCs w:val="20"/>
              </w:rPr>
              <w:t>991</w:t>
            </w:r>
          </w:p>
        </w:tc>
        <w:tc>
          <w:tcPr>
            <w:tcW w:w="89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C4BEBAC" w14:textId="118DE56F">
            <w:pPr>
              <w:jc w:val="right"/>
              <w:rPr>
                <w:sz w:val="20"/>
                <w:szCs w:val="20"/>
              </w:rPr>
            </w:pPr>
            <w:r w:rsidRPr="00903420">
              <w:rPr>
                <w:sz w:val="20"/>
                <w:szCs w:val="20"/>
              </w:rPr>
              <w:t>$</w:t>
            </w:r>
            <w:r w:rsidR="00345D33">
              <w:rPr>
                <w:sz w:val="20"/>
                <w:szCs w:val="20"/>
              </w:rPr>
              <w:t>51,536</w:t>
            </w:r>
            <w:r w:rsidRPr="00903420">
              <w:rPr>
                <w:sz w:val="20"/>
                <w:szCs w:val="20"/>
              </w:rPr>
              <w:t xml:space="preserve"> </w:t>
            </w:r>
          </w:p>
        </w:tc>
        <w:tc>
          <w:tcPr>
            <w:tcW w:w="72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79D095D" w14:textId="77777777">
            <w:pPr>
              <w:jc w:val="right"/>
              <w:rPr>
                <w:sz w:val="20"/>
                <w:szCs w:val="20"/>
              </w:rPr>
            </w:pPr>
            <w:r w:rsidRPr="00903420">
              <w:rPr>
                <w:sz w:val="20"/>
                <w:szCs w:val="20"/>
              </w:rPr>
              <w:t xml:space="preserve">$0 </w:t>
            </w:r>
          </w:p>
        </w:tc>
        <w:tc>
          <w:tcPr>
            <w:tcW w:w="775"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E7D137E" w14:textId="306863BC">
            <w:pPr>
              <w:jc w:val="right"/>
              <w:rPr>
                <w:sz w:val="20"/>
                <w:szCs w:val="20"/>
              </w:rPr>
            </w:pPr>
            <w:r w:rsidRPr="00903420">
              <w:rPr>
                <w:sz w:val="20"/>
                <w:szCs w:val="20"/>
              </w:rPr>
              <w:t>$</w:t>
            </w:r>
            <w:r w:rsidR="00F440A6">
              <w:rPr>
                <w:sz w:val="20"/>
                <w:szCs w:val="20"/>
              </w:rPr>
              <w:t>3,300</w:t>
            </w:r>
            <w:r w:rsidRPr="00903420">
              <w:rPr>
                <w:sz w:val="20"/>
                <w:szCs w:val="20"/>
              </w:rPr>
              <w:t xml:space="preserve"> </w:t>
            </w:r>
          </w:p>
        </w:tc>
        <w:tc>
          <w:tcPr>
            <w:tcW w:w="92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F61B964" w14:textId="29983731">
            <w:pPr>
              <w:jc w:val="right"/>
              <w:rPr>
                <w:sz w:val="20"/>
                <w:szCs w:val="20"/>
              </w:rPr>
            </w:pPr>
            <w:r w:rsidRPr="00903420">
              <w:rPr>
                <w:sz w:val="20"/>
                <w:szCs w:val="20"/>
              </w:rPr>
              <w:t>$</w:t>
            </w:r>
            <w:r w:rsidR="00345D33">
              <w:rPr>
                <w:sz w:val="20"/>
                <w:szCs w:val="20"/>
              </w:rPr>
              <w:t>5</w:t>
            </w:r>
            <w:r w:rsidR="00F440A6">
              <w:rPr>
                <w:sz w:val="20"/>
                <w:szCs w:val="20"/>
              </w:rPr>
              <w:t>4,836</w:t>
            </w:r>
          </w:p>
        </w:tc>
        <w:tc>
          <w:tcPr>
            <w:tcW w:w="745"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73120B77" w14:textId="77777777">
            <w:pPr>
              <w:jc w:val="right"/>
              <w:rPr>
                <w:sz w:val="20"/>
                <w:szCs w:val="20"/>
              </w:rPr>
            </w:pPr>
            <w:r>
              <w:rPr>
                <w:sz w:val="20"/>
                <w:szCs w:val="20"/>
              </w:rPr>
              <w:t>3</w:t>
            </w:r>
          </w:p>
        </w:tc>
        <w:tc>
          <w:tcPr>
            <w:tcW w:w="852"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164EC1C7" w14:textId="77777777">
            <w:pPr>
              <w:jc w:val="right"/>
              <w:rPr>
                <w:sz w:val="20"/>
                <w:szCs w:val="20"/>
              </w:rPr>
            </w:pPr>
            <w:r>
              <w:rPr>
                <w:sz w:val="20"/>
                <w:szCs w:val="20"/>
              </w:rPr>
              <w:t>3</w:t>
            </w:r>
            <w:r w:rsidRPr="00903420" w:rsidR="00903420">
              <w:rPr>
                <w:sz w:val="20"/>
                <w:szCs w:val="20"/>
              </w:rPr>
              <w:t xml:space="preserve"> </w:t>
            </w:r>
          </w:p>
        </w:tc>
        <w:tc>
          <w:tcPr>
            <w:tcW w:w="714"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666CB859" w14:textId="77777777">
            <w:pPr>
              <w:jc w:val="right"/>
              <w:rPr>
                <w:sz w:val="20"/>
                <w:szCs w:val="20"/>
              </w:rPr>
            </w:pPr>
            <w:r>
              <w:rPr>
                <w:sz w:val="20"/>
                <w:szCs w:val="20"/>
              </w:rPr>
              <w:t>3</w:t>
            </w:r>
            <w:r w:rsidRPr="00903420" w:rsidR="00903420">
              <w:rPr>
                <w:sz w:val="20"/>
                <w:szCs w:val="20"/>
              </w:rPr>
              <w:t xml:space="preserve"> </w:t>
            </w:r>
          </w:p>
        </w:tc>
        <w:tc>
          <w:tcPr>
            <w:tcW w:w="1125" w:type="dxa"/>
            <w:tcBorders>
              <w:top w:val="single" w:color="000000" w:sz="8" w:space="0"/>
              <w:left w:val="single" w:color="000000" w:sz="8" w:space="0"/>
              <w:bottom w:val="single" w:color="000000" w:sz="8" w:space="0"/>
              <w:right w:val="single" w:color="000000" w:sz="8" w:space="0"/>
            </w:tcBorders>
          </w:tcPr>
          <w:p w:rsidRPr="00903420" w:rsidR="00903420" w:rsidP="00924962" w:rsidRDefault="004C08FB" w14:paraId="73E90BFD" w14:textId="77777777">
            <w:pPr>
              <w:jc w:val="right"/>
              <w:rPr>
                <w:sz w:val="20"/>
                <w:szCs w:val="20"/>
              </w:rPr>
            </w:pPr>
            <w:r>
              <w:rPr>
                <w:sz w:val="20"/>
                <w:szCs w:val="20"/>
              </w:rPr>
              <w:t>8,917</w:t>
            </w:r>
          </w:p>
        </w:tc>
        <w:tc>
          <w:tcPr>
            <w:tcW w:w="83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E7DEB0F" w14:textId="77777777">
            <w:pPr>
              <w:jc w:val="right"/>
              <w:rPr>
                <w:sz w:val="20"/>
                <w:szCs w:val="20"/>
              </w:rPr>
            </w:pPr>
            <w:r w:rsidRPr="00903420">
              <w:rPr>
                <w:sz w:val="20"/>
                <w:szCs w:val="20"/>
              </w:rPr>
              <w:t xml:space="preserve">$0.00 </w:t>
            </w:r>
          </w:p>
        </w:tc>
        <w:tc>
          <w:tcPr>
            <w:tcW w:w="1031"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4FAF8BEB" w14:textId="51CE2D9F">
            <w:pPr>
              <w:jc w:val="right"/>
              <w:rPr>
                <w:sz w:val="20"/>
                <w:szCs w:val="20"/>
              </w:rPr>
            </w:pPr>
            <w:r>
              <w:rPr>
                <w:sz w:val="20"/>
                <w:szCs w:val="20"/>
              </w:rPr>
              <w:t>$</w:t>
            </w:r>
            <w:r w:rsidR="00F440A6">
              <w:rPr>
                <w:sz w:val="20"/>
                <w:szCs w:val="20"/>
              </w:rPr>
              <w:t>29,700</w:t>
            </w:r>
          </w:p>
        </w:tc>
        <w:tc>
          <w:tcPr>
            <w:tcW w:w="1345"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1C979EAC" w14:textId="26B2E569">
            <w:pPr>
              <w:jc w:val="right"/>
              <w:rPr>
                <w:sz w:val="20"/>
                <w:szCs w:val="20"/>
              </w:rPr>
            </w:pPr>
            <w:r>
              <w:rPr>
                <w:sz w:val="20"/>
                <w:szCs w:val="20"/>
              </w:rPr>
              <w:t>$</w:t>
            </w:r>
            <w:r w:rsidR="004C08FB">
              <w:rPr>
                <w:sz w:val="20"/>
                <w:szCs w:val="20"/>
              </w:rPr>
              <w:t>4</w:t>
            </w:r>
            <w:r w:rsidR="002A6E31">
              <w:rPr>
                <w:sz w:val="20"/>
                <w:szCs w:val="20"/>
              </w:rPr>
              <w:t>93,523</w:t>
            </w:r>
          </w:p>
        </w:tc>
      </w:tr>
      <w:tr w:rsidRPr="00C801C9" w:rsidR="00903420" w14:paraId="695E3EC9"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801C9" w:rsidR="00903420" w:rsidP="00EC5B8D" w:rsidRDefault="00903420" w14:paraId="77AC7A2B" w14:textId="77777777">
            <w:pPr>
              <w:keepNext/>
              <w:keepLines/>
              <w:tabs>
                <w:tab w:val="left" w:pos="-1440"/>
              </w:tabs>
              <w:spacing w:after="58" w:line="288" w:lineRule="auto"/>
              <w:rPr>
                <w:b/>
                <w:bCs/>
                <w:sz w:val="20"/>
                <w:szCs w:val="20"/>
              </w:rPr>
            </w:pP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D200C6" w:rsidRDefault="005277DB" w14:paraId="2ED7B3F1" w14:textId="77777777">
            <w:pPr>
              <w:keepNext/>
              <w:keepLines/>
              <w:tabs>
                <w:tab w:val="left" w:pos="-1440"/>
              </w:tabs>
              <w:spacing w:after="58" w:line="288" w:lineRule="auto"/>
              <w:rPr>
                <w:b/>
                <w:bCs/>
                <w:sz w:val="20"/>
                <w:szCs w:val="20"/>
              </w:rPr>
            </w:pPr>
            <w:r w:rsidRPr="00C801C9">
              <w:rPr>
                <w:b/>
                <w:bCs/>
                <w:sz w:val="20"/>
                <w:szCs w:val="20"/>
              </w:rPr>
              <w:t>Production</w:t>
            </w:r>
          </w:p>
        </w:tc>
        <w:tc>
          <w:tcPr>
            <w:tcW w:w="819" w:type="dxa"/>
            <w:tcBorders>
              <w:top w:val="single" w:color="000000" w:sz="8" w:space="0"/>
              <w:left w:val="single" w:color="000000" w:sz="8" w:space="0"/>
              <w:bottom w:val="single" w:color="000000" w:sz="8" w:space="0"/>
              <w:right w:val="single" w:color="000000" w:sz="8" w:space="0"/>
            </w:tcBorders>
          </w:tcPr>
          <w:p w:rsidRPr="00903420" w:rsidR="00903420" w:rsidP="00903420" w:rsidRDefault="003045FA" w14:paraId="241EE2D1" w14:textId="77777777">
            <w:pPr>
              <w:jc w:val="right"/>
              <w:rPr>
                <w:sz w:val="20"/>
                <w:szCs w:val="20"/>
              </w:rPr>
            </w:pPr>
            <w:r>
              <w:rPr>
                <w:sz w:val="20"/>
                <w:szCs w:val="20"/>
              </w:rPr>
              <w:t>746</w:t>
            </w:r>
          </w:p>
        </w:tc>
        <w:tc>
          <w:tcPr>
            <w:tcW w:w="89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FF04397" w14:textId="037A2EB3">
            <w:pPr>
              <w:jc w:val="right"/>
              <w:rPr>
                <w:sz w:val="20"/>
                <w:szCs w:val="20"/>
              </w:rPr>
            </w:pPr>
            <w:r w:rsidRPr="00903420">
              <w:rPr>
                <w:sz w:val="20"/>
                <w:szCs w:val="20"/>
              </w:rPr>
              <w:t>$</w:t>
            </w:r>
            <w:r w:rsidR="004C08FB">
              <w:rPr>
                <w:sz w:val="20"/>
                <w:szCs w:val="20"/>
              </w:rPr>
              <w:t>3</w:t>
            </w:r>
            <w:r w:rsidR="00345D33">
              <w:rPr>
                <w:sz w:val="20"/>
                <w:szCs w:val="20"/>
              </w:rPr>
              <w:t>8,398</w:t>
            </w:r>
          </w:p>
        </w:tc>
        <w:tc>
          <w:tcPr>
            <w:tcW w:w="72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F5DE5A0" w14:textId="77777777">
            <w:pPr>
              <w:jc w:val="right"/>
              <w:rPr>
                <w:sz w:val="20"/>
                <w:szCs w:val="20"/>
              </w:rPr>
            </w:pPr>
            <w:r w:rsidRPr="00903420">
              <w:rPr>
                <w:sz w:val="20"/>
                <w:szCs w:val="20"/>
              </w:rPr>
              <w:t xml:space="preserve">$0 </w:t>
            </w:r>
          </w:p>
        </w:tc>
        <w:tc>
          <w:tcPr>
            <w:tcW w:w="775"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03F08EF" w14:textId="6D28B956">
            <w:pPr>
              <w:jc w:val="right"/>
              <w:rPr>
                <w:sz w:val="20"/>
                <w:szCs w:val="20"/>
              </w:rPr>
            </w:pPr>
            <w:r w:rsidRPr="00903420">
              <w:rPr>
                <w:sz w:val="20"/>
                <w:szCs w:val="20"/>
              </w:rPr>
              <w:t>$</w:t>
            </w:r>
            <w:r w:rsidR="00F440A6">
              <w:rPr>
                <w:sz w:val="20"/>
                <w:szCs w:val="20"/>
              </w:rPr>
              <w:t>3,300</w:t>
            </w:r>
            <w:r w:rsidRPr="00903420">
              <w:rPr>
                <w:sz w:val="20"/>
                <w:szCs w:val="20"/>
              </w:rPr>
              <w:t xml:space="preserve"> </w:t>
            </w:r>
          </w:p>
        </w:tc>
        <w:tc>
          <w:tcPr>
            <w:tcW w:w="927"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6D46A28C" w14:textId="09D04F4C">
            <w:pPr>
              <w:jc w:val="right"/>
              <w:rPr>
                <w:sz w:val="20"/>
                <w:szCs w:val="20"/>
              </w:rPr>
            </w:pPr>
            <w:r w:rsidRPr="00903420">
              <w:rPr>
                <w:sz w:val="20"/>
                <w:szCs w:val="20"/>
              </w:rPr>
              <w:t>$</w:t>
            </w:r>
            <w:r w:rsidR="00F440A6">
              <w:rPr>
                <w:sz w:val="20"/>
                <w:szCs w:val="20"/>
              </w:rPr>
              <w:t>41,698</w:t>
            </w:r>
          </w:p>
        </w:tc>
        <w:tc>
          <w:tcPr>
            <w:tcW w:w="745" w:type="dxa"/>
            <w:tcBorders>
              <w:top w:val="single" w:color="000000" w:sz="8" w:space="0"/>
              <w:left w:val="single" w:color="000000" w:sz="8" w:space="0"/>
              <w:bottom w:val="single" w:color="000000" w:sz="8" w:space="0"/>
              <w:right w:val="single" w:color="000000" w:sz="8" w:space="0"/>
            </w:tcBorders>
          </w:tcPr>
          <w:p w:rsidRPr="00903420" w:rsidR="00903420" w:rsidP="003B6809" w:rsidRDefault="003B6809" w14:paraId="49D6BA03" w14:textId="77777777">
            <w:pPr>
              <w:jc w:val="right"/>
              <w:rPr>
                <w:sz w:val="20"/>
                <w:szCs w:val="20"/>
              </w:rPr>
            </w:pPr>
            <w:r>
              <w:rPr>
                <w:sz w:val="20"/>
                <w:szCs w:val="20"/>
              </w:rPr>
              <w:t>1</w:t>
            </w:r>
            <w:r w:rsidRPr="00903420" w:rsidR="00903420">
              <w:rPr>
                <w:sz w:val="20"/>
                <w:szCs w:val="20"/>
              </w:rPr>
              <w:t xml:space="preserve"> </w:t>
            </w:r>
          </w:p>
        </w:tc>
        <w:tc>
          <w:tcPr>
            <w:tcW w:w="852" w:type="dxa"/>
            <w:tcBorders>
              <w:top w:val="single" w:color="000000" w:sz="8" w:space="0"/>
              <w:left w:val="single" w:color="000000" w:sz="8" w:space="0"/>
              <w:bottom w:val="single" w:color="000000" w:sz="8" w:space="0"/>
              <w:right w:val="single" w:color="000000" w:sz="8" w:space="0"/>
            </w:tcBorders>
          </w:tcPr>
          <w:p w:rsidRPr="00903420" w:rsidR="00903420" w:rsidP="00347CA2" w:rsidRDefault="00347CA2" w14:paraId="4DAAE752" w14:textId="77777777">
            <w:pPr>
              <w:jc w:val="right"/>
              <w:rPr>
                <w:sz w:val="20"/>
                <w:szCs w:val="20"/>
              </w:rPr>
            </w:pPr>
            <w:r>
              <w:rPr>
                <w:sz w:val="20"/>
                <w:szCs w:val="20"/>
              </w:rPr>
              <w:t>1</w:t>
            </w:r>
            <w:r w:rsidRPr="00903420" w:rsidR="00903420">
              <w:rPr>
                <w:sz w:val="20"/>
                <w:szCs w:val="20"/>
              </w:rPr>
              <w:t xml:space="preserve"> </w:t>
            </w:r>
          </w:p>
        </w:tc>
        <w:tc>
          <w:tcPr>
            <w:tcW w:w="714" w:type="dxa"/>
            <w:tcBorders>
              <w:top w:val="single" w:color="000000" w:sz="8" w:space="0"/>
              <w:left w:val="single" w:color="000000" w:sz="8" w:space="0"/>
              <w:bottom w:val="single" w:color="000000" w:sz="8" w:space="0"/>
              <w:right w:val="single" w:color="000000" w:sz="8" w:space="0"/>
            </w:tcBorders>
          </w:tcPr>
          <w:p w:rsidRPr="00903420" w:rsidR="00903420" w:rsidP="00347CA2" w:rsidRDefault="00347CA2" w14:paraId="307913A6" w14:textId="77777777">
            <w:pPr>
              <w:jc w:val="right"/>
              <w:rPr>
                <w:sz w:val="20"/>
                <w:szCs w:val="20"/>
              </w:rPr>
            </w:pPr>
            <w:r>
              <w:rPr>
                <w:sz w:val="20"/>
                <w:szCs w:val="20"/>
              </w:rPr>
              <w:t>1</w:t>
            </w:r>
            <w:r w:rsidRPr="00903420" w:rsidR="00903420">
              <w:rPr>
                <w:sz w:val="20"/>
                <w:szCs w:val="20"/>
              </w:rPr>
              <w:t xml:space="preserve"> </w:t>
            </w:r>
          </w:p>
        </w:tc>
        <w:tc>
          <w:tcPr>
            <w:tcW w:w="1125" w:type="dxa"/>
            <w:tcBorders>
              <w:top w:val="single" w:color="000000" w:sz="8" w:space="0"/>
              <w:left w:val="single" w:color="000000" w:sz="8" w:space="0"/>
              <w:bottom w:val="single" w:color="000000" w:sz="8" w:space="0"/>
              <w:right w:val="single" w:color="000000" w:sz="8" w:space="0"/>
            </w:tcBorders>
          </w:tcPr>
          <w:p w:rsidRPr="00903420" w:rsidR="00903420" w:rsidP="00924962" w:rsidRDefault="004C08FB" w14:paraId="2FF39F7F" w14:textId="77777777">
            <w:pPr>
              <w:jc w:val="right"/>
              <w:rPr>
                <w:sz w:val="20"/>
                <w:szCs w:val="20"/>
              </w:rPr>
            </w:pPr>
            <w:r>
              <w:rPr>
                <w:sz w:val="20"/>
                <w:szCs w:val="20"/>
              </w:rPr>
              <w:t>2,237</w:t>
            </w:r>
          </w:p>
        </w:tc>
        <w:tc>
          <w:tcPr>
            <w:tcW w:w="83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03A9CF6" w14:textId="77777777">
            <w:pPr>
              <w:jc w:val="right"/>
              <w:rPr>
                <w:sz w:val="20"/>
                <w:szCs w:val="20"/>
              </w:rPr>
            </w:pPr>
            <w:r w:rsidRPr="00903420">
              <w:rPr>
                <w:sz w:val="20"/>
                <w:szCs w:val="20"/>
              </w:rPr>
              <w:t xml:space="preserve">$0.00 </w:t>
            </w:r>
          </w:p>
        </w:tc>
        <w:tc>
          <w:tcPr>
            <w:tcW w:w="1031"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53A44A54" w14:textId="78047E19">
            <w:pPr>
              <w:jc w:val="right"/>
              <w:rPr>
                <w:sz w:val="20"/>
                <w:szCs w:val="20"/>
              </w:rPr>
            </w:pPr>
            <w:r>
              <w:rPr>
                <w:sz w:val="20"/>
                <w:szCs w:val="20"/>
              </w:rPr>
              <w:t>$</w:t>
            </w:r>
            <w:r w:rsidR="00F440A6">
              <w:rPr>
                <w:sz w:val="20"/>
                <w:szCs w:val="20"/>
              </w:rPr>
              <w:t>9,900</w:t>
            </w:r>
          </w:p>
        </w:tc>
        <w:tc>
          <w:tcPr>
            <w:tcW w:w="1345"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60C464DC" w14:textId="3D4B27B9">
            <w:pPr>
              <w:jc w:val="right"/>
              <w:rPr>
                <w:sz w:val="20"/>
                <w:szCs w:val="20"/>
              </w:rPr>
            </w:pPr>
            <w:r>
              <w:rPr>
                <w:sz w:val="20"/>
                <w:szCs w:val="20"/>
              </w:rPr>
              <w:t>$</w:t>
            </w:r>
            <w:r w:rsidR="002A6E31">
              <w:rPr>
                <w:sz w:val="20"/>
                <w:szCs w:val="20"/>
              </w:rPr>
              <w:t>125,094</w:t>
            </w:r>
          </w:p>
        </w:tc>
      </w:tr>
      <w:tr w:rsidRPr="00C801C9" w:rsidR="00903420" w14:paraId="030717C3" w14:textId="77777777">
        <w:tc>
          <w:tcPr>
            <w:tcW w:w="1080" w:type="dxa"/>
            <w:tcBorders>
              <w:top w:val="single" w:color="000000" w:sz="8" w:space="0"/>
              <w:left w:val="single" w:color="000000" w:sz="8" w:space="0"/>
              <w:bottom w:val="single" w:color="000000" w:sz="8" w:space="0"/>
              <w:right w:val="single" w:color="000000" w:sz="8" w:space="0"/>
            </w:tcBorders>
            <w:vAlign w:val="center"/>
          </w:tcPr>
          <w:p w:rsidRPr="00C801C9" w:rsidR="00903420" w:rsidP="00EC5B8D" w:rsidRDefault="00903420" w14:paraId="5F9B9051" w14:textId="77777777">
            <w:pPr>
              <w:keepNext/>
              <w:keepLines/>
              <w:tabs>
                <w:tab w:val="left" w:pos="-1440"/>
              </w:tabs>
              <w:spacing w:after="58" w:line="288" w:lineRule="auto"/>
              <w:rPr>
                <w:b/>
                <w:bCs/>
                <w:sz w:val="20"/>
                <w:szCs w:val="20"/>
              </w:rPr>
            </w:pPr>
            <w:r w:rsidRPr="00C801C9">
              <w:rPr>
                <w:b/>
                <w:bCs/>
                <w:sz w:val="20"/>
                <w:szCs w:val="20"/>
              </w:rPr>
              <w:t>TOTAL</w:t>
            </w: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D200C6" w:rsidRDefault="00903420" w14:paraId="6DFC5175" w14:textId="77777777">
            <w:pPr>
              <w:keepNext/>
              <w:keepLines/>
              <w:spacing w:line="288" w:lineRule="auto"/>
              <w:rPr>
                <w:b/>
                <w:bCs/>
                <w:sz w:val="20"/>
                <w:szCs w:val="20"/>
              </w:rPr>
            </w:pPr>
          </w:p>
          <w:p w:rsidRPr="00C801C9" w:rsidR="00903420" w:rsidP="00D200C6" w:rsidRDefault="00903420" w14:paraId="03CDF423" w14:textId="77777777">
            <w:pPr>
              <w:keepNext/>
              <w:keepLines/>
              <w:tabs>
                <w:tab w:val="left" w:pos="-1440"/>
              </w:tabs>
              <w:spacing w:after="58" w:line="288" w:lineRule="auto"/>
              <w:jc w:val="both"/>
              <w:rPr>
                <w:b/>
                <w:bCs/>
                <w:sz w:val="20"/>
                <w:szCs w:val="20"/>
              </w:rPr>
            </w:pPr>
          </w:p>
        </w:tc>
        <w:tc>
          <w:tcPr>
            <w:tcW w:w="81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F1B954B" w14:textId="77777777">
            <w:pPr>
              <w:jc w:val="right"/>
              <w:rPr>
                <w:sz w:val="20"/>
                <w:szCs w:val="20"/>
              </w:rPr>
            </w:pPr>
          </w:p>
        </w:tc>
        <w:tc>
          <w:tcPr>
            <w:tcW w:w="897"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03B2907" w14:textId="77777777">
            <w:pPr>
              <w:jc w:val="right"/>
              <w:rPr>
                <w:sz w:val="20"/>
                <w:szCs w:val="20"/>
              </w:rPr>
            </w:pPr>
          </w:p>
        </w:tc>
        <w:tc>
          <w:tcPr>
            <w:tcW w:w="729"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8A1AFA8" w14:textId="77777777">
            <w:pPr>
              <w:jc w:val="right"/>
              <w:rPr>
                <w:sz w:val="20"/>
                <w:szCs w:val="20"/>
              </w:rPr>
            </w:pPr>
          </w:p>
        </w:tc>
        <w:tc>
          <w:tcPr>
            <w:tcW w:w="775"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DDCB020" w14:textId="77777777">
            <w:pPr>
              <w:jc w:val="right"/>
              <w:rPr>
                <w:sz w:val="20"/>
                <w:szCs w:val="20"/>
              </w:rPr>
            </w:pPr>
          </w:p>
        </w:tc>
        <w:tc>
          <w:tcPr>
            <w:tcW w:w="927"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65D8B46" w14:textId="77777777">
            <w:pPr>
              <w:jc w:val="right"/>
              <w:rPr>
                <w:sz w:val="20"/>
                <w:szCs w:val="20"/>
              </w:rPr>
            </w:pPr>
          </w:p>
        </w:tc>
        <w:tc>
          <w:tcPr>
            <w:tcW w:w="745"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3DB4D97E" w14:textId="77777777">
            <w:pPr>
              <w:jc w:val="right"/>
              <w:rPr>
                <w:b/>
                <w:sz w:val="20"/>
                <w:szCs w:val="20"/>
              </w:rPr>
            </w:pPr>
            <w:r>
              <w:rPr>
                <w:b/>
                <w:sz w:val="20"/>
                <w:szCs w:val="20"/>
              </w:rPr>
              <w:t>12</w:t>
            </w:r>
          </w:p>
        </w:tc>
        <w:tc>
          <w:tcPr>
            <w:tcW w:w="852"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5E08812D" w14:textId="77777777">
            <w:pPr>
              <w:jc w:val="right"/>
              <w:rPr>
                <w:b/>
                <w:sz w:val="20"/>
                <w:szCs w:val="20"/>
              </w:rPr>
            </w:pPr>
            <w:r>
              <w:rPr>
                <w:b/>
                <w:sz w:val="20"/>
                <w:szCs w:val="20"/>
              </w:rPr>
              <w:t>12</w:t>
            </w:r>
          </w:p>
        </w:tc>
        <w:tc>
          <w:tcPr>
            <w:tcW w:w="714" w:type="dxa"/>
            <w:tcBorders>
              <w:top w:val="single" w:color="000000" w:sz="8" w:space="0"/>
              <w:left w:val="single" w:color="000000" w:sz="8" w:space="0"/>
              <w:bottom w:val="single" w:color="000000" w:sz="8" w:space="0"/>
              <w:right w:val="single" w:color="000000" w:sz="8" w:space="0"/>
            </w:tcBorders>
          </w:tcPr>
          <w:p w:rsidRPr="00903420" w:rsidR="00903420" w:rsidP="00924962" w:rsidRDefault="00CA58CE" w14:paraId="0750835A" w14:textId="77777777">
            <w:pPr>
              <w:jc w:val="right"/>
              <w:rPr>
                <w:b/>
                <w:sz w:val="20"/>
                <w:szCs w:val="20"/>
              </w:rPr>
            </w:pPr>
            <w:r>
              <w:rPr>
                <w:b/>
                <w:sz w:val="20"/>
                <w:szCs w:val="20"/>
              </w:rPr>
              <w:t>12</w:t>
            </w:r>
            <w:r w:rsidRPr="00903420" w:rsidR="00903420">
              <w:rPr>
                <w:b/>
                <w:sz w:val="20"/>
                <w:szCs w:val="20"/>
              </w:rPr>
              <w:t xml:space="preserve"> </w:t>
            </w:r>
          </w:p>
        </w:tc>
        <w:tc>
          <w:tcPr>
            <w:tcW w:w="1125" w:type="dxa"/>
            <w:tcBorders>
              <w:top w:val="single" w:color="000000" w:sz="8" w:space="0"/>
              <w:left w:val="single" w:color="000000" w:sz="8" w:space="0"/>
              <w:bottom w:val="single" w:color="000000" w:sz="8" w:space="0"/>
              <w:right w:val="single" w:color="000000" w:sz="8" w:space="0"/>
            </w:tcBorders>
          </w:tcPr>
          <w:p w:rsidRPr="00903420" w:rsidR="00903420" w:rsidP="00924962" w:rsidRDefault="004C08FB" w14:paraId="36CBCBAB" w14:textId="77777777">
            <w:pPr>
              <w:jc w:val="right"/>
              <w:rPr>
                <w:b/>
                <w:sz w:val="20"/>
                <w:szCs w:val="20"/>
              </w:rPr>
            </w:pPr>
            <w:r>
              <w:rPr>
                <w:b/>
                <w:sz w:val="20"/>
                <w:szCs w:val="20"/>
              </w:rPr>
              <w:t>25,294</w:t>
            </w:r>
          </w:p>
        </w:tc>
        <w:tc>
          <w:tcPr>
            <w:tcW w:w="83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3512CE6" w14:textId="77777777">
            <w:pPr>
              <w:jc w:val="right"/>
              <w:rPr>
                <w:b/>
                <w:sz w:val="20"/>
                <w:szCs w:val="20"/>
              </w:rPr>
            </w:pPr>
            <w:r w:rsidRPr="00903420">
              <w:rPr>
                <w:b/>
                <w:sz w:val="20"/>
                <w:szCs w:val="20"/>
              </w:rPr>
              <w:t xml:space="preserve">$0.00   </w:t>
            </w:r>
          </w:p>
        </w:tc>
        <w:tc>
          <w:tcPr>
            <w:tcW w:w="1031" w:type="dxa"/>
            <w:tcBorders>
              <w:top w:val="single" w:color="000000" w:sz="8" w:space="0"/>
              <w:left w:val="single" w:color="000000" w:sz="8" w:space="0"/>
              <w:bottom w:val="single" w:color="000000" w:sz="8" w:space="0"/>
              <w:right w:val="single" w:color="000000" w:sz="8" w:space="0"/>
            </w:tcBorders>
          </w:tcPr>
          <w:p w:rsidRPr="00903420" w:rsidR="00903420" w:rsidP="00924962" w:rsidRDefault="0053256C" w14:paraId="1C343BDD" w14:textId="06DF03E7">
            <w:pPr>
              <w:jc w:val="right"/>
              <w:rPr>
                <w:b/>
                <w:sz w:val="20"/>
                <w:szCs w:val="20"/>
              </w:rPr>
            </w:pPr>
            <w:r>
              <w:rPr>
                <w:b/>
                <w:sz w:val="20"/>
                <w:szCs w:val="20"/>
              </w:rPr>
              <w:t>$</w:t>
            </w:r>
            <w:r w:rsidR="002A6E31">
              <w:rPr>
                <w:b/>
                <w:sz w:val="20"/>
                <w:szCs w:val="20"/>
              </w:rPr>
              <w:t>102,300</w:t>
            </w:r>
          </w:p>
        </w:tc>
        <w:tc>
          <w:tcPr>
            <w:tcW w:w="1345"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1AE94BA1" w14:textId="3C5CE54A">
            <w:pPr>
              <w:jc w:val="right"/>
              <w:rPr>
                <w:b/>
                <w:sz w:val="20"/>
                <w:szCs w:val="20"/>
              </w:rPr>
            </w:pPr>
            <w:r w:rsidRPr="00903420">
              <w:rPr>
                <w:b/>
                <w:sz w:val="20"/>
                <w:szCs w:val="20"/>
              </w:rPr>
              <w:t>$</w:t>
            </w:r>
            <w:r w:rsidR="004C08FB">
              <w:rPr>
                <w:b/>
                <w:sz w:val="20"/>
                <w:szCs w:val="20"/>
              </w:rPr>
              <w:t>1,</w:t>
            </w:r>
            <w:r w:rsidR="002A6E31">
              <w:rPr>
                <w:b/>
                <w:sz w:val="20"/>
                <w:szCs w:val="20"/>
              </w:rPr>
              <w:t>416</w:t>
            </w:r>
            <w:r w:rsidR="002E69A7">
              <w:rPr>
                <w:b/>
                <w:sz w:val="20"/>
                <w:szCs w:val="20"/>
              </w:rPr>
              <w:t>,</w:t>
            </w:r>
            <w:r w:rsidR="002A6E31">
              <w:rPr>
                <w:b/>
                <w:sz w:val="20"/>
                <w:szCs w:val="20"/>
              </w:rPr>
              <w:t>122</w:t>
            </w:r>
          </w:p>
        </w:tc>
      </w:tr>
      <w:tr w:rsidRPr="00C801C9" w:rsidR="0010774F" w14:paraId="7A4644CF" w14:textId="77777777">
        <w:tc>
          <w:tcPr>
            <w:tcW w:w="13315" w:type="dxa"/>
            <w:gridSpan w:val="14"/>
            <w:tcBorders>
              <w:top w:val="single" w:color="000000" w:sz="8" w:space="0"/>
              <w:left w:val="nil"/>
              <w:bottom w:val="nil"/>
              <w:right w:val="nil"/>
            </w:tcBorders>
            <w:vAlign w:val="bottom"/>
          </w:tcPr>
          <w:p w:rsidRPr="00C801C9" w:rsidR="00BF0731" w:rsidP="00D200C6" w:rsidRDefault="005277DB" w14:paraId="42275720" w14:textId="77777777">
            <w:pPr>
              <w:keepNext/>
              <w:keepLines/>
              <w:tabs>
                <w:tab w:val="left" w:pos="-1440"/>
              </w:tabs>
              <w:spacing w:after="58" w:line="288" w:lineRule="auto"/>
              <w:jc w:val="both"/>
              <w:rPr>
                <w:sz w:val="20"/>
                <w:szCs w:val="20"/>
              </w:rPr>
            </w:pPr>
            <w:r w:rsidRPr="00D75299">
              <w:rPr>
                <w:bCs/>
                <w:sz w:val="20"/>
                <w:szCs w:val="20"/>
                <w:vertAlign w:val="superscript"/>
              </w:rPr>
              <w:t>1</w:t>
            </w:r>
            <w:r w:rsidRPr="00D75299">
              <w:rPr>
                <w:bCs/>
                <w:sz w:val="20"/>
                <w:szCs w:val="20"/>
              </w:rPr>
              <w:t xml:space="preserve"> Values presented in this table and other tables </w:t>
            </w:r>
            <w:r>
              <w:rPr>
                <w:bCs/>
                <w:sz w:val="20"/>
                <w:szCs w:val="20"/>
              </w:rPr>
              <w:t xml:space="preserve">of </w:t>
            </w:r>
            <w:r w:rsidRPr="00D75299">
              <w:rPr>
                <w:bCs/>
                <w:sz w:val="20"/>
                <w:szCs w:val="20"/>
              </w:rPr>
              <w:t xml:space="preserve">this </w:t>
            </w:r>
            <w:r>
              <w:rPr>
                <w:bCs/>
                <w:sz w:val="20"/>
                <w:szCs w:val="20"/>
              </w:rPr>
              <w:t>document are</w:t>
            </w:r>
            <w:r w:rsidRPr="00D75299">
              <w:rPr>
                <w:bCs/>
                <w:sz w:val="20"/>
                <w:szCs w:val="20"/>
              </w:rPr>
              <w:t xml:space="preserve"> calculated based on the estimated number of facilities and burden hours, before rounding. Values in the tables, however, </w:t>
            </w:r>
            <w:r>
              <w:rPr>
                <w:bCs/>
                <w:sz w:val="20"/>
                <w:szCs w:val="20"/>
              </w:rPr>
              <w:t>show rounded results</w:t>
            </w:r>
            <w:r w:rsidRPr="00D75299">
              <w:rPr>
                <w:bCs/>
                <w:sz w:val="20"/>
                <w:szCs w:val="20"/>
              </w:rPr>
              <w:t xml:space="preserve">. </w:t>
            </w:r>
            <w:r>
              <w:rPr>
                <w:bCs/>
                <w:sz w:val="20"/>
                <w:szCs w:val="20"/>
              </w:rPr>
              <w:t>E</w:t>
            </w:r>
            <w:r w:rsidRPr="00D75299">
              <w:rPr>
                <w:bCs/>
                <w:sz w:val="20"/>
                <w:szCs w:val="20"/>
              </w:rPr>
              <w:t xml:space="preserve">stimating the total burden using rounded values </w:t>
            </w:r>
            <w:r>
              <w:rPr>
                <w:bCs/>
                <w:sz w:val="20"/>
                <w:szCs w:val="20"/>
              </w:rPr>
              <w:t xml:space="preserve">presented in the table </w:t>
            </w:r>
            <w:r w:rsidRPr="00D75299">
              <w:rPr>
                <w:bCs/>
                <w:sz w:val="20"/>
                <w:szCs w:val="20"/>
              </w:rPr>
              <w:t xml:space="preserve">may not </w:t>
            </w:r>
            <w:r>
              <w:rPr>
                <w:bCs/>
                <w:sz w:val="20"/>
                <w:szCs w:val="20"/>
              </w:rPr>
              <w:t xml:space="preserve">correspond to </w:t>
            </w:r>
            <w:r w:rsidRPr="00D75299">
              <w:rPr>
                <w:bCs/>
                <w:sz w:val="20"/>
                <w:szCs w:val="20"/>
              </w:rPr>
              <w:t>the total reported</w:t>
            </w:r>
            <w:r w:rsidR="007C719D">
              <w:rPr>
                <w:bCs/>
                <w:sz w:val="20"/>
                <w:szCs w:val="20"/>
              </w:rPr>
              <w:t>.</w:t>
            </w:r>
          </w:p>
        </w:tc>
      </w:tr>
    </w:tbl>
    <w:p w:rsidRPr="00C801C9" w:rsidR="00BF0731" w:rsidP="00D200C6" w:rsidRDefault="00BF0731" w14:paraId="74CAB667" w14:textId="77777777">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s>
        <w:spacing w:line="288" w:lineRule="auto"/>
        <w:ind w:left="-90"/>
        <w:rPr>
          <w:sz w:val="22"/>
          <w:szCs w:val="22"/>
        </w:rPr>
      </w:pPr>
    </w:p>
    <w:p w:rsidRPr="00C801C9" w:rsidR="00BF0731" w:rsidP="00D200C6" w:rsidRDefault="00BF0731" w14:paraId="1FC47B57" w14:textId="77777777">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s>
        <w:spacing w:line="288" w:lineRule="auto"/>
        <w:ind w:left="-90"/>
        <w:rPr>
          <w:sz w:val="22"/>
          <w:szCs w:val="22"/>
        </w:rPr>
        <w:sectPr w:rsidRPr="00C801C9" w:rsidR="00BF0731" w:rsidSect="00A702F9">
          <w:footerReference w:type="default" r:id="rId10"/>
          <w:pgSz w:w="15840" w:h="12240" w:orient="landscape"/>
          <w:pgMar w:top="1440" w:right="1440" w:bottom="1440" w:left="1440" w:header="1440" w:footer="720" w:gutter="0"/>
          <w:cols w:space="720"/>
          <w:noEndnote/>
        </w:sectPr>
      </w:pPr>
    </w:p>
    <w:p w:rsidRPr="00C801C9" w:rsidR="00BF0731" w:rsidP="00D200C6" w:rsidRDefault="00BF0731" w14:paraId="4FBC7E10" w14:textId="77777777">
      <w:pPr>
        <w:widowControl/>
        <w:tabs>
          <w:tab w:val="right" w:pos="13050"/>
        </w:tabs>
        <w:spacing w:line="288" w:lineRule="auto"/>
        <w:rPr>
          <w:b/>
          <w:bCs/>
          <w:sz w:val="22"/>
          <w:szCs w:val="22"/>
        </w:rPr>
      </w:pPr>
      <w:r w:rsidRPr="00C801C9">
        <w:rPr>
          <w:sz w:val="22"/>
          <w:szCs w:val="22"/>
        </w:rPr>
        <w:lastRenderedPageBreak/>
        <w:tab/>
      </w:r>
    </w:p>
    <w:p w:rsidRPr="00C801C9" w:rsidR="00BF0731" w:rsidP="00D200C6" w:rsidRDefault="00BF0731" w14:paraId="0D3D1444" w14:textId="77777777">
      <w:pPr>
        <w:keepNext/>
        <w:keepLines/>
        <w:tabs>
          <w:tab w:val="center" w:pos="6525"/>
        </w:tabs>
        <w:spacing w:line="288" w:lineRule="auto"/>
        <w:rPr>
          <w:b/>
          <w:bCs/>
          <w:sz w:val="22"/>
          <w:szCs w:val="22"/>
        </w:rPr>
      </w:pPr>
      <w:r w:rsidRPr="00C801C9">
        <w:rPr>
          <w:b/>
          <w:bCs/>
          <w:sz w:val="22"/>
          <w:szCs w:val="22"/>
        </w:rPr>
        <w:tab/>
        <w:t xml:space="preserve">EXHIBIT </w:t>
      </w:r>
      <w:r w:rsidRPr="00C801C9" w:rsidR="00D76EDC">
        <w:rPr>
          <w:b/>
          <w:bCs/>
          <w:sz w:val="22"/>
          <w:szCs w:val="22"/>
        </w:rPr>
        <w:t>6</w:t>
      </w:r>
    </w:p>
    <w:p w:rsidRPr="00C801C9" w:rsidR="00BF0731" w:rsidP="00D200C6" w:rsidRDefault="00BF0731" w14:paraId="7B3F301E" w14:textId="77777777">
      <w:pPr>
        <w:keepNext/>
        <w:keepLines/>
        <w:tabs>
          <w:tab w:val="center" w:pos="6525"/>
        </w:tabs>
        <w:spacing w:line="288" w:lineRule="auto"/>
        <w:rPr>
          <w:sz w:val="22"/>
          <w:szCs w:val="22"/>
        </w:rPr>
      </w:pPr>
      <w:r w:rsidRPr="00C801C9">
        <w:rPr>
          <w:b/>
          <w:bCs/>
          <w:sz w:val="22"/>
          <w:szCs w:val="22"/>
        </w:rPr>
        <w:tab/>
        <w:t>Estimated Burden and Unit Cost for Existing Facilities Required to Maintain FRPs</w:t>
      </w:r>
    </w:p>
    <w:tbl>
      <w:tblPr>
        <w:tblW w:w="13315" w:type="dxa"/>
        <w:tblInd w:w="-1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1080"/>
        <w:gridCol w:w="1440"/>
        <w:gridCol w:w="852"/>
        <w:gridCol w:w="880"/>
        <w:gridCol w:w="739"/>
        <w:gridCol w:w="756"/>
        <w:gridCol w:w="909"/>
        <w:gridCol w:w="802"/>
        <w:gridCol w:w="816"/>
        <w:gridCol w:w="739"/>
        <w:gridCol w:w="1111"/>
        <w:gridCol w:w="862"/>
        <w:gridCol w:w="834"/>
        <w:gridCol w:w="1495"/>
      </w:tblGrid>
      <w:tr w:rsidRPr="00C801C9" w:rsidR="0010774F" w14:paraId="7066A554" w14:textId="77777777">
        <w:tc>
          <w:tcPr>
            <w:tcW w:w="1080" w:type="dxa"/>
            <w:vMerge w:val="restart"/>
            <w:vAlign w:val="center"/>
          </w:tcPr>
          <w:p w:rsidRPr="00C801C9" w:rsidR="00BF0731" w:rsidP="008F1DAD" w:rsidRDefault="00BF0731" w14:paraId="4225F0AD" w14:textId="77777777">
            <w:pPr>
              <w:keepNext/>
              <w:keepLines/>
              <w:tabs>
                <w:tab w:val="left" w:pos="-1440"/>
              </w:tabs>
              <w:spacing w:line="288" w:lineRule="auto"/>
              <w:jc w:val="center"/>
              <w:rPr>
                <w:b/>
                <w:bCs/>
                <w:sz w:val="20"/>
                <w:szCs w:val="20"/>
              </w:rPr>
            </w:pPr>
            <w:r w:rsidRPr="00C801C9">
              <w:rPr>
                <w:b/>
                <w:bCs/>
                <w:sz w:val="20"/>
                <w:szCs w:val="20"/>
              </w:rPr>
              <w:t>Size</w:t>
            </w:r>
          </w:p>
        </w:tc>
        <w:tc>
          <w:tcPr>
            <w:tcW w:w="1440" w:type="dxa"/>
            <w:vMerge w:val="restart"/>
            <w:vAlign w:val="center"/>
          </w:tcPr>
          <w:p w:rsidRPr="00C801C9" w:rsidR="00BF0731" w:rsidP="00766D24" w:rsidRDefault="00BF0731" w14:paraId="448EE767" w14:textId="77777777">
            <w:pPr>
              <w:keepNext/>
              <w:keepLines/>
              <w:tabs>
                <w:tab w:val="left" w:pos="-1440"/>
              </w:tabs>
              <w:spacing w:after="58" w:line="288" w:lineRule="auto"/>
              <w:jc w:val="center"/>
              <w:rPr>
                <w:b/>
                <w:bCs/>
                <w:sz w:val="20"/>
                <w:szCs w:val="20"/>
              </w:rPr>
            </w:pPr>
            <w:r w:rsidRPr="00C801C9">
              <w:rPr>
                <w:b/>
                <w:bCs/>
                <w:sz w:val="20"/>
                <w:szCs w:val="20"/>
              </w:rPr>
              <w:t>Model Facility Category</w:t>
            </w:r>
          </w:p>
        </w:tc>
        <w:tc>
          <w:tcPr>
            <w:tcW w:w="852" w:type="dxa"/>
            <w:vMerge w:val="restart"/>
            <w:vAlign w:val="center"/>
          </w:tcPr>
          <w:p w:rsidRPr="00C801C9" w:rsidR="00BF0731" w:rsidP="00766D24" w:rsidRDefault="00BF0731" w14:paraId="395029FE" w14:textId="77777777">
            <w:pPr>
              <w:keepNext/>
              <w:keepLines/>
              <w:tabs>
                <w:tab w:val="left" w:pos="-1440"/>
              </w:tabs>
              <w:spacing w:after="58" w:line="288" w:lineRule="auto"/>
              <w:jc w:val="center"/>
              <w:rPr>
                <w:b/>
                <w:bCs/>
                <w:sz w:val="20"/>
                <w:szCs w:val="20"/>
              </w:rPr>
            </w:pPr>
            <w:r w:rsidRPr="00C801C9">
              <w:rPr>
                <w:b/>
                <w:bCs/>
                <w:sz w:val="20"/>
                <w:szCs w:val="20"/>
              </w:rPr>
              <w:t>Unit Burden (hours)</w:t>
            </w:r>
          </w:p>
        </w:tc>
        <w:tc>
          <w:tcPr>
            <w:tcW w:w="880" w:type="dxa"/>
            <w:vMerge w:val="restart"/>
            <w:vAlign w:val="center"/>
          </w:tcPr>
          <w:p w:rsidRPr="00C801C9" w:rsidR="00BF0731" w:rsidP="00766D24" w:rsidRDefault="00BF0731" w14:paraId="5367CB5D" w14:textId="77777777">
            <w:pPr>
              <w:keepNext/>
              <w:keepLines/>
              <w:tabs>
                <w:tab w:val="left" w:pos="-1440"/>
              </w:tabs>
              <w:spacing w:after="58" w:line="288" w:lineRule="auto"/>
              <w:jc w:val="center"/>
              <w:rPr>
                <w:b/>
                <w:bCs/>
                <w:sz w:val="20"/>
                <w:szCs w:val="20"/>
              </w:rPr>
            </w:pPr>
            <w:r w:rsidRPr="00C801C9">
              <w:rPr>
                <w:b/>
                <w:bCs/>
                <w:sz w:val="20"/>
                <w:szCs w:val="20"/>
              </w:rPr>
              <w:t>Facility Labor Cost</w:t>
            </w:r>
          </w:p>
        </w:tc>
        <w:tc>
          <w:tcPr>
            <w:tcW w:w="739" w:type="dxa"/>
            <w:vMerge w:val="restart"/>
            <w:vAlign w:val="center"/>
          </w:tcPr>
          <w:p w:rsidRPr="00C801C9" w:rsidR="00BF0731" w:rsidP="00766D24" w:rsidRDefault="00BF0731" w14:paraId="4FF1A3AC" w14:textId="77777777">
            <w:pPr>
              <w:keepNext/>
              <w:keepLines/>
              <w:tabs>
                <w:tab w:val="left" w:pos="-1440"/>
              </w:tabs>
              <w:spacing w:after="58" w:line="288" w:lineRule="auto"/>
              <w:jc w:val="center"/>
              <w:rPr>
                <w:b/>
                <w:bCs/>
                <w:sz w:val="20"/>
                <w:szCs w:val="20"/>
              </w:rPr>
            </w:pPr>
            <w:r w:rsidRPr="00C801C9">
              <w:rPr>
                <w:b/>
                <w:bCs/>
                <w:sz w:val="20"/>
                <w:szCs w:val="20"/>
              </w:rPr>
              <w:t>O&amp;M Costs</w:t>
            </w:r>
          </w:p>
        </w:tc>
        <w:tc>
          <w:tcPr>
            <w:tcW w:w="756" w:type="dxa"/>
            <w:vMerge w:val="restart"/>
            <w:vAlign w:val="center"/>
          </w:tcPr>
          <w:p w:rsidRPr="00C801C9" w:rsidR="00BF0731" w:rsidP="00766D24" w:rsidRDefault="00BF0731" w14:paraId="0420E51D" w14:textId="77777777">
            <w:pPr>
              <w:keepNext/>
              <w:keepLines/>
              <w:tabs>
                <w:tab w:val="left" w:pos="-1440"/>
              </w:tabs>
              <w:spacing w:after="58" w:line="288" w:lineRule="auto"/>
              <w:jc w:val="center"/>
              <w:rPr>
                <w:b/>
                <w:bCs/>
                <w:sz w:val="20"/>
                <w:szCs w:val="20"/>
              </w:rPr>
            </w:pPr>
            <w:r w:rsidRPr="00C801C9">
              <w:rPr>
                <w:b/>
                <w:bCs/>
                <w:sz w:val="20"/>
                <w:szCs w:val="20"/>
              </w:rPr>
              <w:t>Capital Cost</w:t>
            </w:r>
          </w:p>
        </w:tc>
        <w:tc>
          <w:tcPr>
            <w:tcW w:w="909" w:type="dxa"/>
            <w:vMerge w:val="restart"/>
            <w:vAlign w:val="center"/>
          </w:tcPr>
          <w:p w:rsidRPr="00C801C9" w:rsidR="00BF0731" w:rsidP="00766D24" w:rsidRDefault="00BF0731" w14:paraId="7D024506" w14:textId="77777777">
            <w:pPr>
              <w:keepNext/>
              <w:keepLines/>
              <w:tabs>
                <w:tab w:val="left" w:pos="-1440"/>
              </w:tabs>
              <w:spacing w:after="58" w:line="288" w:lineRule="auto"/>
              <w:jc w:val="center"/>
              <w:rPr>
                <w:b/>
                <w:bCs/>
                <w:sz w:val="20"/>
                <w:szCs w:val="20"/>
              </w:rPr>
            </w:pPr>
            <w:r w:rsidRPr="00C801C9">
              <w:rPr>
                <w:b/>
                <w:bCs/>
                <w:sz w:val="20"/>
                <w:szCs w:val="20"/>
              </w:rPr>
              <w:t>Total Unit Cost</w:t>
            </w:r>
          </w:p>
        </w:tc>
        <w:tc>
          <w:tcPr>
            <w:tcW w:w="2357" w:type="dxa"/>
            <w:gridSpan w:val="3"/>
            <w:vAlign w:val="center"/>
          </w:tcPr>
          <w:p w:rsidRPr="00C801C9" w:rsidR="00BF0731" w:rsidP="00766D24" w:rsidRDefault="00BF0731" w14:paraId="5B1EFFEC" w14:textId="77777777">
            <w:pPr>
              <w:keepNext/>
              <w:keepLines/>
              <w:tabs>
                <w:tab w:val="left" w:pos="-1440"/>
              </w:tabs>
              <w:spacing w:after="58" w:line="288" w:lineRule="auto"/>
              <w:jc w:val="center"/>
              <w:rPr>
                <w:b/>
                <w:bCs/>
                <w:sz w:val="20"/>
                <w:szCs w:val="20"/>
              </w:rPr>
            </w:pPr>
            <w:r w:rsidRPr="00C801C9">
              <w:rPr>
                <w:b/>
                <w:bCs/>
                <w:sz w:val="20"/>
                <w:szCs w:val="20"/>
              </w:rPr>
              <w:t>Number of Facilities</w:t>
            </w:r>
          </w:p>
        </w:tc>
        <w:tc>
          <w:tcPr>
            <w:tcW w:w="1111" w:type="dxa"/>
            <w:vMerge w:val="restart"/>
            <w:vAlign w:val="center"/>
          </w:tcPr>
          <w:p w:rsidRPr="00C801C9" w:rsidR="00BF0731" w:rsidP="00766D24" w:rsidRDefault="00BF0731" w14:paraId="4F4CED9B" w14:textId="77777777">
            <w:pPr>
              <w:keepNext/>
              <w:keepLines/>
              <w:tabs>
                <w:tab w:val="left" w:pos="-1440"/>
              </w:tabs>
              <w:spacing w:line="288" w:lineRule="auto"/>
              <w:jc w:val="center"/>
              <w:rPr>
                <w:b/>
                <w:bCs/>
                <w:sz w:val="20"/>
                <w:szCs w:val="20"/>
              </w:rPr>
            </w:pPr>
            <w:r w:rsidRPr="00C801C9">
              <w:rPr>
                <w:b/>
                <w:bCs/>
                <w:sz w:val="20"/>
                <w:szCs w:val="20"/>
              </w:rPr>
              <w:t>Total Burden (hours)</w:t>
            </w:r>
          </w:p>
          <w:p w:rsidRPr="00C801C9" w:rsidR="00BF0731" w:rsidP="00766D24" w:rsidRDefault="00BF0731" w14:paraId="55442A39" w14:textId="77777777">
            <w:pPr>
              <w:keepNext/>
              <w:keepLines/>
              <w:tabs>
                <w:tab w:val="left" w:pos="-1440"/>
              </w:tabs>
              <w:spacing w:after="58" w:line="288" w:lineRule="auto"/>
              <w:jc w:val="center"/>
              <w:rPr>
                <w:b/>
                <w:bCs/>
                <w:sz w:val="20"/>
                <w:szCs w:val="20"/>
              </w:rPr>
            </w:pPr>
          </w:p>
        </w:tc>
        <w:tc>
          <w:tcPr>
            <w:tcW w:w="862" w:type="dxa"/>
            <w:vMerge w:val="restart"/>
            <w:vAlign w:val="center"/>
          </w:tcPr>
          <w:p w:rsidRPr="00C801C9" w:rsidR="00BF0731" w:rsidP="00766D24" w:rsidRDefault="00BF0731" w14:paraId="3314C185" w14:textId="77777777">
            <w:pPr>
              <w:keepNext/>
              <w:keepLines/>
              <w:tabs>
                <w:tab w:val="left" w:pos="-1440"/>
              </w:tabs>
              <w:spacing w:after="58" w:line="288" w:lineRule="auto"/>
              <w:jc w:val="center"/>
              <w:rPr>
                <w:b/>
                <w:bCs/>
                <w:sz w:val="20"/>
                <w:szCs w:val="20"/>
              </w:rPr>
            </w:pPr>
            <w:r w:rsidRPr="00C801C9">
              <w:rPr>
                <w:b/>
                <w:bCs/>
                <w:sz w:val="20"/>
                <w:szCs w:val="20"/>
              </w:rPr>
              <w:t>Total O&amp;M Costs</w:t>
            </w:r>
          </w:p>
        </w:tc>
        <w:tc>
          <w:tcPr>
            <w:tcW w:w="834" w:type="dxa"/>
            <w:vMerge w:val="restart"/>
            <w:vAlign w:val="center"/>
          </w:tcPr>
          <w:p w:rsidRPr="00C801C9" w:rsidR="00BF0731" w:rsidP="00766D24" w:rsidRDefault="00BF0731" w14:paraId="3E50EBF9" w14:textId="77777777">
            <w:pPr>
              <w:keepNext/>
              <w:keepLines/>
              <w:tabs>
                <w:tab w:val="left" w:pos="-1440"/>
              </w:tabs>
              <w:spacing w:after="58" w:line="288" w:lineRule="auto"/>
              <w:jc w:val="center"/>
              <w:rPr>
                <w:b/>
                <w:bCs/>
                <w:sz w:val="20"/>
                <w:szCs w:val="20"/>
              </w:rPr>
            </w:pPr>
            <w:r w:rsidRPr="00C801C9">
              <w:rPr>
                <w:b/>
                <w:bCs/>
                <w:sz w:val="20"/>
                <w:szCs w:val="20"/>
              </w:rPr>
              <w:t>Total Capital Cost</w:t>
            </w:r>
          </w:p>
        </w:tc>
        <w:tc>
          <w:tcPr>
            <w:tcW w:w="1495" w:type="dxa"/>
            <w:vMerge w:val="restart"/>
            <w:vAlign w:val="center"/>
          </w:tcPr>
          <w:p w:rsidRPr="00C801C9" w:rsidR="00BF0731" w:rsidP="00766D24" w:rsidRDefault="00BF0731" w14:paraId="4179956F" w14:textId="77777777">
            <w:pPr>
              <w:keepNext/>
              <w:keepLines/>
              <w:tabs>
                <w:tab w:val="left" w:pos="-1440"/>
              </w:tabs>
              <w:spacing w:after="58" w:line="288" w:lineRule="auto"/>
              <w:jc w:val="center"/>
              <w:rPr>
                <w:b/>
                <w:bCs/>
                <w:sz w:val="20"/>
                <w:szCs w:val="20"/>
              </w:rPr>
            </w:pPr>
            <w:r w:rsidRPr="00C801C9">
              <w:rPr>
                <w:b/>
                <w:bCs/>
                <w:sz w:val="20"/>
                <w:szCs w:val="20"/>
              </w:rPr>
              <w:t>Total Cost</w:t>
            </w:r>
          </w:p>
        </w:tc>
      </w:tr>
      <w:tr w:rsidRPr="00C801C9" w:rsidR="00BF0731" w14:paraId="5CA65A70" w14:textId="77777777">
        <w:tc>
          <w:tcPr>
            <w:tcW w:w="1080" w:type="dxa"/>
            <w:vMerge/>
          </w:tcPr>
          <w:p w:rsidRPr="00C801C9" w:rsidR="00BF0731" w:rsidP="00D200C6" w:rsidRDefault="00BF0731" w14:paraId="2CE177D6" w14:textId="77777777">
            <w:pPr>
              <w:keepNext/>
              <w:keepLines/>
              <w:tabs>
                <w:tab w:val="left" w:pos="-1440"/>
              </w:tabs>
              <w:spacing w:after="58" w:line="288" w:lineRule="auto"/>
              <w:jc w:val="right"/>
              <w:rPr>
                <w:sz w:val="20"/>
                <w:szCs w:val="20"/>
              </w:rPr>
            </w:pPr>
          </w:p>
        </w:tc>
        <w:tc>
          <w:tcPr>
            <w:tcW w:w="1440" w:type="dxa"/>
            <w:vMerge/>
          </w:tcPr>
          <w:p w:rsidRPr="00C801C9" w:rsidR="00BF0731" w:rsidP="00D200C6" w:rsidRDefault="00BF0731" w14:paraId="60BF0B02" w14:textId="77777777">
            <w:pPr>
              <w:keepNext/>
              <w:keepLines/>
              <w:tabs>
                <w:tab w:val="left" w:pos="-1440"/>
              </w:tabs>
              <w:spacing w:after="58" w:line="288" w:lineRule="auto"/>
              <w:jc w:val="right"/>
              <w:rPr>
                <w:sz w:val="20"/>
                <w:szCs w:val="20"/>
              </w:rPr>
            </w:pPr>
          </w:p>
        </w:tc>
        <w:tc>
          <w:tcPr>
            <w:tcW w:w="852" w:type="dxa"/>
            <w:vMerge/>
          </w:tcPr>
          <w:p w:rsidRPr="00C801C9" w:rsidR="00BF0731" w:rsidP="00D200C6" w:rsidRDefault="00BF0731" w14:paraId="1C162365" w14:textId="77777777">
            <w:pPr>
              <w:keepNext/>
              <w:keepLines/>
              <w:tabs>
                <w:tab w:val="left" w:pos="-1440"/>
              </w:tabs>
              <w:spacing w:after="58" w:line="288" w:lineRule="auto"/>
              <w:jc w:val="right"/>
              <w:rPr>
                <w:sz w:val="20"/>
                <w:szCs w:val="20"/>
              </w:rPr>
            </w:pPr>
          </w:p>
        </w:tc>
        <w:tc>
          <w:tcPr>
            <w:tcW w:w="880" w:type="dxa"/>
            <w:vMerge/>
          </w:tcPr>
          <w:p w:rsidRPr="00C801C9" w:rsidR="00BF0731" w:rsidP="00D200C6" w:rsidRDefault="00BF0731" w14:paraId="1858A11A" w14:textId="77777777">
            <w:pPr>
              <w:keepNext/>
              <w:keepLines/>
              <w:tabs>
                <w:tab w:val="left" w:pos="-1440"/>
              </w:tabs>
              <w:spacing w:after="58" w:line="288" w:lineRule="auto"/>
              <w:jc w:val="right"/>
              <w:rPr>
                <w:sz w:val="20"/>
                <w:szCs w:val="20"/>
              </w:rPr>
            </w:pPr>
          </w:p>
        </w:tc>
        <w:tc>
          <w:tcPr>
            <w:tcW w:w="739" w:type="dxa"/>
            <w:vMerge/>
          </w:tcPr>
          <w:p w:rsidRPr="00C801C9" w:rsidR="00BF0731" w:rsidP="00D200C6" w:rsidRDefault="00BF0731" w14:paraId="1B2919E5" w14:textId="77777777">
            <w:pPr>
              <w:keepNext/>
              <w:keepLines/>
              <w:tabs>
                <w:tab w:val="left" w:pos="-1440"/>
              </w:tabs>
              <w:spacing w:after="58" w:line="288" w:lineRule="auto"/>
              <w:jc w:val="right"/>
              <w:rPr>
                <w:sz w:val="20"/>
                <w:szCs w:val="20"/>
              </w:rPr>
            </w:pPr>
          </w:p>
        </w:tc>
        <w:tc>
          <w:tcPr>
            <w:tcW w:w="756" w:type="dxa"/>
            <w:vMerge/>
          </w:tcPr>
          <w:p w:rsidRPr="00C801C9" w:rsidR="00BF0731" w:rsidP="00D200C6" w:rsidRDefault="00BF0731" w14:paraId="12D3298E" w14:textId="77777777">
            <w:pPr>
              <w:keepNext/>
              <w:keepLines/>
              <w:tabs>
                <w:tab w:val="left" w:pos="-1440"/>
              </w:tabs>
              <w:spacing w:after="58" w:line="288" w:lineRule="auto"/>
              <w:jc w:val="right"/>
              <w:rPr>
                <w:sz w:val="20"/>
                <w:szCs w:val="20"/>
              </w:rPr>
            </w:pPr>
          </w:p>
        </w:tc>
        <w:tc>
          <w:tcPr>
            <w:tcW w:w="909" w:type="dxa"/>
            <w:vMerge/>
          </w:tcPr>
          <w:p w:rsidRPr="00C801C9" w:rsidR="00BF0731" w:rsidP="00D200C6" w:rsidRDefault="00BF0731" w14:paraId="49EDEB60" w14:textId="77777777">
            <w:pPr>
              <w:keepNext/>
              <w:keepLines/>
              <w:tabs>
                <w:tab w:val="left" w:pos="-1440"/>
              </w:tabs>
              <w:spacing w:after="58" w:line="288" w:lineRule="auto"/>
              <w:jc w:val="right"/>
              <w:rPr>
                <w:sz w:val="20"/>
                <w:szCs w:val="20"/>
              </w:rPr>
            </w:pPr>
          </w:p>
        </w:tc>
        <w:tc>
          <w:tcPr>
            <w:tcW w:w="802" w:type="dxa"/>
            <w:vAlign w:val="center"/>
          </w:tcPr>
          <w:p w:rsidRPr="00C801C9" w:rsidR="00BF0731" w:rsidP="00766D24" w:rsidRDefault="00BF0731" w14:paraId="476BA3F5" w14:textId="77777777">
            <w:pPr>
              <w:keepNext/>
              <w:keepLines/>
              <w:tabs>
                <w:tab w:val="left" w:pos="-1440"/>
              </w:tabs>
              <w:spacing w:after="58" w:line="288" w:lineRule="auto"/>
              <w:jc w:val="center"/>
              <w:rPr>
                <w:b/>
                <w:bCs/>
                <w:sz w:val="20"/>
                <w:szCs w:val="20"/>
              </w:rPr>
            </w:pPr>
            <w:r w:rsidRPr="00C801C9">
              <w:rPr>
                <w:b/>
                <w:bCs/>
                <w:sz w:val="20"/>
                <w:szCs w:val="20"/>
              </w:rPr>
              <w:t>Year 1</w:t>
            </w:r>
          </w:p>
        </w:tc>
        <w:tc>
          <w:tcPr>
            <w:tcW w:w="816" w:type="dxa"/>
            <w:vAlign w:val="center"/>
          </w:tcPr>
          <w:p w:rsidRPr="00C801C9" w:rsidR="00BF0731" w:rsidP="00766D24" w:rsidRDefault="00BF0731" w14:paraId="077DBEEE" w14:textId="77777777">
            <w:pPr>
              <w:keepNext/>
              <w:keepLines/>
              <w:tabs>
                <w:tab w:val="left" w:pos="-1440"/>
              </w:tabs>
              <w:spacing w:after="58" w:line="288" w:lineRule="auto"/>
              <w:jc w:val="center"/>
              <w:rPr>
                <w:b/>
                <w:bCs/>
                <w:sz w:val="20"/>
                <w:szCs w:val="20"/>
              </w:rPr>
            </w:pPr>
            <w:r w:rsidRPr="00C801C9">
              <w:rPr>
                <w:b/>
                <w:bCs/>
                <w:sz w:val="20"/>
                <w:szCs w:val="20"/>
              </w:rPr>
              <w:t>Year 2</w:t>
            </w:r>
          </w:p>
        </w:tc>
        <w:tc>
          <w:tcPr>
            <w:tcW w:w="739" w:type="dxa"/>
            <w:vAlign w:val="center"/>
          </w:tcPr>
          <w:p w:rsidRPr="00C801C9" w:rsidR="00BF0731" w:rsidP="00766D24" w:rsidRDefault="00BF0731" w14:paraId="7E126A87" w14:textId="77777777">
            <w:pPr>
              <w:keepNext/>
              <w:keepLines/>
              <w:tabs>
                <w:tab w:val="left" w:pos="-1440"/>
              </w:tabs>
              <w:spacing w:after="58" w:line="288" w:lineRule="auto"/>
              <w:jc w:val="center"/>
              <w:rPr>
                <w:b/>
                <w:bCs/>
                <w:sz w:val="20"/>
                <w:szCs w:val="20"/>
              </w:rPr>
            </w:pPr>
            <w:r w:rsidRPr="00C801C9">
              <w:rPr>
                <w:b/>
                <w:bCs/>
                <w:sz w:val="20"/>
                <w:szCs w:val="20"/>
              </w:rPr>
              <w:t>Year 3</w:t>
            </w:r>
          </w:p>
        </w:tc>
        <w:tc>
          <w:tcPr>
            <w:tcW w:w="1111" w:type="dxa"/>
            <w:vMerge/>
          </w:tcPr>
          <w:p w:rsidRPr="00C801C9" w:rsidR="00BF0731" w:rsidP="00D200C6" w:rsidRDefault="00BF0731" w14:paraId="238DB47B" w14:textId="77777777">
            <w:pPr>
              <w:keepNext/>
              <w:keepLines/>
              <w:tabs>
                <w:tab w:val="left" w:pos="-1440"/>
              </w:tabs>
              <w:spacing w:after="58" w:line="288" w:lineRule="auto"/>
              <w:jc w:val="center"/>
              <w:rPr>
                <w:sz w:val="20"/>
                <w:szCs w:val="20"/>
              </w:rPr>
            </w:pPr>
          </w:p>
        </w:tc>
        <w:tc>
          <w:tcPr>
            <w:tcW w:w="862" w:type="dxa"/>
            <w:vMerge/>
          </w:tcPr>
          <w:p w:rsidRPr="00C801C9" w:rsidR="00BF0731" w:rsidP="00D200C6" w:rsidRDefault="00BF0731" w14:paraId="0E519AD8" w14:textId="77777777">
            <w:pPr>
              <w:keepNext/>
              <w:keepLines/>
              <w:tabs>
                <w:tab w:val="left" w:pos="-1440"/>
              </w:tabs>
              <w:spacing w:after="58" w:line="288" w:lineRule="auto"/>
              <w:jc w:val="right"/>
              <w:rPr>
                <w:sz w:val="20"/>
                <w:szCs w:val="20"/>
              </w:rPr>
            </w:pPr>
          </w:p>
        </w:tc>
        <w:tc>
          <w:tcPr>
            <w:tcW w:w="834" w:type="dxa"/>
            <w:vMerge/>
          </w:tcPr>
          <w:p w:rsidRPr="00C801C9" w:rsidR="00BF0731" w:rsidP="00D200C6" w:rsidRDefault="00BF0731" w14:paraId="6BAE00DF" w14:textId="77777777">
            <w:pPr>
              <w:keepNext/>
              <w:keepLines/>
              <w:tabs>
                <w:tab w:val="left" w:pos="-1440"/>
              </w:tabs>
              <w:spacing w:after="58" w:line="288" w:lineRule="auto"/>
              <w:jc w:val="right"/>
              <w:rPr>
                <w:sz w:val="20"/>
                <w:szCs w:val="20"/>
              </w:rPr>
            </w:pPr>
          </w:p>
        </w:tc>
        <w:tc>
          <w:tcPr>
            <w:tcW w:w="1495" w:type="dxa"/>
            <w:vMerge/>
          </w:tcPr>
          <w:p w:rsidRPr="00C801C9" w:rsidR="00BF0731" w:rsidP="00D200C6" w:rsidRDefault="00BF0731" w14:paraId="0D6451E4" w14:textId="77777777">
            <w:pPr>
              <w:keepNext/>
              <w:keepLines/>
              <w:tabs>
                <w:tab w:val="left" w:pos="-1440"/>
              </w:tabs>
              <w:spacing w:after="58" w:line="288" w:lineRule="auto"/>
              <w:jc w:val="right"/>
              <w:rPr>
                <w:sz w:val="20"/>
                <w:szCs w:val="20"/>
              </w:rPr>
            </w:pPr>
          </w:p>
        </w:tc>
      </w:tr>
      <w:tr w:rsidRPr="00C801C9" w:rsidR="00903420" w14:paraId="371DBA2F" w14:textId="77777777">
        <w:tc>
          <w:tcPr>
            <w:tcW w:w="1080" w:type="dxa"/>
            <w:vMerge w:val="restart"/>
            <w:vAlign w:val="center"/>
          </w:tcPr>
          <w:p w:rsidRPr="00C801C9" w:rsidR="00903420" w:rsidP="00766D24" w:rsidRDefault="00903420" w14:paraId="74E866E2" w14:textId="77777777">
            <w:pPr>
              <w:keepNext/>
              <w:keepLines/>
              <w:tabs>
                <w:tab w:val="left" w:pos="-1440"/>
              </w:tabs>
              <w:spacing w:after="58" w:line="288" w:lineRule="auto"/>
              <w:rPr>
                <w:b/>
                <w:bCs/>
                <w:sz w:val="20"/>
                <w:szCs w:val="20"/>
              </w:rPr>
            </w:pPr>
            <w:r w:rsidRPr="00C801C9">
              <w:rPr>
                <w:b/>
                <w:bCs/>
                <w:sz w:val="20"/>
                <w:szCs w:val="20"/>
              </w:rPr>
              <w:t>Medium</w:t>
            </w:r>
          </w:p>
        </w:tc>
        <w:tc>
          <w:tcPr>
            <w:tcW w:w="1440" w:type="dxa"/>
            <w:vAlign w:val="center"/>
          </w:tcPr>
          <w:p w:rsidRPr="00C801C9" w:rsidR="00903420" w:rsidP="00766D24" w:rsidRDefault="00903420" w14:paraId="12BFD108" w14:textId="77777777">
            <w:pPr>
              <w:keepNext/>
              <w:keepLines/>
              <w:tabs>
                <w:tab w:val="left" w:pos="-1440"/>
              </w:tabs>
              <w:spacing w:after="58" w:line="288" w:lineRule="auto"/>
              <w:rPr>
                <w:b/>
                <w:bCs/>
                <w:sz w:val="20"/>
                <w:szCs w:val="20"/>
              </w:rPr>
            </w:pPr>
            <w:r w:rsidRPr="00C801C9">
              <w:rPr>
                <w:b/>
                <w:bCs/>
                <w:sz w:val="20"/>
                <w:szCs w:val="20"/>
              </w:rPr>
              <w:t>Consumption</w:t>
            </w:r>
          </w:p>
        </w:tc>
        <w:tc>
          <w:tcPr>
            <w:tcW w:w="852" w:type="dxa"/>
          </w:tcPr>
          <w:p w:rsidRPr="00903420" w:rsidR="00903420" w:rsidP="00903420" w:rsidRDefault="00903420" w14:paraId="63C2ED28" w14:textId="77777777">
            <w:pPr>
              <w:jc w:val="right"/>
              <w:rPr>
                <w:sz w:val="20"/>
                <w:szCs w:val="20"/>
              </w:rPr>
            </w:pPr>
            <w:r w:rsidRPr="00903420">
              <w:rPr>
                <w:sz w:val="20"/>
                <w:szCs w:val="20"/>
              </w:rPr>
              <w:t>54</w:t>
            </w:r>
          </w:p>
        </w:tc>
        <w:tc>
          <w:tcPr>
            <w:tcW w:w="880" w:type="dxa"/>
          </w:tcPr>
          <w:p w:rsidRPr="00903420" w:rsidR="00903420" w:rsidP="00924962" w:rsidRDefault="00903420" w14:paraId="4810FBC9" w14:textId="0B5464C9">
            <w:pPr>
              <w:jc w:val="right"/>
              <w:rPr>
                <w:sz w:val="20"/>
                <w:szCs w:val="20"/>
              </w:rPr>
            </w:pPr>
            <w:r w:rsidRPr="00903420">
              <w:rPr>
                <w:sz w:val="20"/>
                <w:szCs w:val="20"/>
              </w:rPr>
              <w:t>$2,</w:t>
            </w:r>
            <w:r w:rsidR="001A5F0E">
              <w:rPr>
                <w:sz w:val="20"/>
                <w:szCs w:val="20"/>
              </w:rPr>
              <w:t>573</w:t>
            </w:r>
          </w:p>
        </w:tc>
        <w:tc>
          <w:tcPr>
            <w:tcW w:w="739" w:type="dxa"/>
          </w:tcPr>
          <w:p w:rsidRPr="00903420" w:rsidR="00903420" w:rsidP="00903420" w:rsidRDefault="00903420" w14:paraId="4E982935" w14:textId="77777777">
            <w:pPr>
              <w:jc w:val="right"/>
              <w:rPr>
                <w:sz w:val="20"/>
                <w:szCs w:val="20"/>
              </w:rPr>
            </w:pPr>
            <w:r w:rsidRPr="00903420">
              <w:rPr>
                <w:sz w:val="20"/>
                <w:szCs w:val="20"/>
              </w:rPr>
              <w:t xml:space="preserve">$0 </w:t>
            </w:r>
          </w:p>
        </w:tc>
        <w:tc>
          <w:tcPr>
            <w:tcW w:w="756" w:type="dxa"/>
          </w:tcPr>
          <w:p w:rsidRPr="00903420" w:rsidR="00903420" w:rsidP="00903420" w:rsidRDefault="00903420" w14:paraId="3E71B244" w14:textId="77777777">
            <w:pPr>
              <w:jc w:val="right"/>
              <w:rPr>
                <w:sz w:val="20"/>
                <w:szCs w:val="20"/>
              </w:rPr>
            </w:pPr>
            <w:r w:rsidRPr="00903420">
              <w:rPr>
                <w:sz w:val="20"/>
                <w:szCs w:val="20"/>
              </w:rPr>
              <w:t xml:space="preserve">$0 </w:t>
            </w:r>
          </w:p>
        </w:tc>
        <w:tc>
          <w:tcPr>
            <w:tcW w:w="909" w:type="dxa"/>
          </w:tcPr>
          <w:p w:rsidRPr="00903420" w:rsidR="00903420" w:rsidP="00924962" w:rsidRDefault="00903420" w14:paraId="2AD0B6A4" w14:textId="1FAD39F8">
            <w:pPr>
              <w:jc w:val="right"/>
              <w:rPr>
                <w:sz w:val="20"/>
                <w:szCs w:val="20"/>
              </w:rPr>
            </w:pPr>
            <w:r w:rsidRPr="00903420">
              <w:rPr>
                <w:sz w:val="20"/>
                <w:szCs w:val="20"/>
              </w:rPr>
              <w:t>$2,</w:t>
            </w:r>
            <w:r w:rsidR="001A5F0E">
              <w:rPr>
                <w:sz w:val="20"/>
                <w:szCs w:val="20"/>
              </w:rPr>
              <w:t>573</w:t>
            </w:r>
          </w:p>
        </w:tc>
        <w:tc>
          <w:tcPr>
            <w:tcW w:w="802" w:type="dxa"/>
          </w:tcPr>
          <w:p w:rsidRPr="00903420" w:rsidR="00903420" w:rsidP="00924962" w:rsidRDefault="00C17963" w14:paraId="23FB868D" w14:textId="571778CB">
            <w:pPr>
              <w:jc w:val="right"/>
              <w:rPr>
                <w:sz w:val="20"/>
                <w:szCs w:val="20"/>
              </w:rPr>
            </w:pPr>
            <w:r>
              <w:rPr>
                <w:sz w:val="20"/>
                <w:szCs w:val="20"/>
              </w:rPr>
              <w:t>11</w:t>
            </w:r>
            <w:r w:rsidR="001A5F0E">
              <w:rPr>
                <w:sz w:val="20"/>
                <w:szCs w:val="20"/>
              </w:rPr>
              <w:t>7</w:t>
            </w:r>
            <w:r w:rsidRPr="00903420" w:rsidR="00903420">
              <w:rPr>
                <w:sz w:val="20"/>
                <w:szCs w:val="20"/>
              </w:rPr>
              <w:t xml:space="preserve"> </w:t>
            </w:r>
          </w:p>
        </w:tc>
        <w:tc>
          <w:tcPr>
            <w:tcW w:w="816" w:type="dxa"/>
          </w:tcPr>
          <w:p w:rsidRPr="00903420" w:rsidR="00903420" w:rsidP="00924962" w:rsidRDefault="00C17963" w14:paraId="036581F4" w14:textId="6AFF4283">
            <w:pPr>
              <w:jc w:val="right"/>
              <w:rPr>
                <w:sz w:val="20"/>
                <w:szCs w:val="20"/>
              </w:rPr>
            </w:pPr>
            <w:r>
              <w:rPr>
                <w:sz w:val="20"/>
                <w:szCs w:val="20"/>
              </w:rPr>
              <w:t>11</w:t>
            </w:r>
            <w:r w:rsidR="001A5F0E">
              <w:rPr>
                <w:sz w:val="20"/>
                <w:szCs w:val="20"/>
              </w:rPr>
              <w:t>9</w:t>
            </w:r>
            <w:r w:rsidRPr="00903420" w:rsidR="00903420">
              <w:rPr>
                <w:sz w:val="20"/>
                <w:szCs w:val="20"/>
              </w:rPr>
              <w:t xml:space="preserve"> </w:t>
            </w:r>
          </w:p>
        </w:tc>
        <w:tc>
          <w:tcPr>
            <w:tcW w:w="739" w:type="dxa"/>
          </w:tcPr>
          <w:p w:rsidRPr="00903420" w:rsidR="00903420" w:rsidP="00924962" w:rsidRDefault="00C17963" w14:paraId="68371FFE" w14:textId="5318F728">
            <w:pPr>
              <w:jc w:val="right"/>
              <w:rPr>
                <w:sz w:val="20"/>
                <w:szCs w:val="20"/>
              </w:rPr>
            </w:pPr>
            <w:r>
              <w:rPr>
                <w:sz w:val="20"/>
                <w:szCs w:val="20"/>
              </w:rPr>
              <w:t>12</w:t>
            </w:r>
            <w:r w:rsidR="001A5F0E">
              <w:rPr>
                <w:sz w:val="20"/>
                <w:szCs w:val="20"/>
              </w:rPr>
              <w:t>1</w:t>
            </w:r>
          </w:p>
        </w:tc>
        <w:tc>
          <w:tcPr>
            <w:tcW w:w="1111" w:type="dxa"/>
          </w:tcPr>
          <w:p w:rsidRPr="00903420" w:rsidR="00903420" w:rsidP="00924962" w:rsidRDefault="00C17963" w14:paraId="25D32F83" w14:textId="62BE6C79">
            <w:pPr>
              <w:jc w:val="right"/>
              <w:rPr>
                <w:sz w:val="20"/>
                <w:szCs w:val="20"/>
              </w:rPr>
            </w:pPr>
            <w:r>
              <w:rPr>
                <w:sz w:val="20"/>
                <w:szCs w:val="20"/>
              </w:rPr>
              <w:t>19,</w:t>
            </w:r>
            <w:r w:rsidR="001A5F0E">
              <w:rPr>
                <w:sz w:val="20"/>
                <w:szCs w:val="20"/>
              </w:rPr>
              <w:t>332</w:t>
            </w:r>
          </w:p>
        </w:tc>
        <w:tc>
          <w:tcPr>
            <w:tcW w:w="862" w:type="dxa"/>
          </w:tcPr>
          <w:p w:rsidRPr="00903420" w:rsidR="00903420" w:rsidP="00903420" w:rsidRDefault="00903420" w14:paraId="31D27F12" w14:textId="77777777">
            <w:pPr>
              <w:jc w:val="right"/>
              <w:rPr>
                <w:sz w:val="20"/>
                <w:szCs w:val="20"/>
              </w:rPr>
            </w:pPr>
            <w:r w:rsidRPr="00903420">
              <w:rPr>
                <w:sz w:val="20"/>
                <w:szCs w:val="20"/>
              </w:rPr>
              <w:t xml:space="preserve">$0.00 </w:t>
            </w:r>
          </w:p>
        </w:tc>
        <w:tc>
          <w:tcPr>
            <w:tcW w:w="834" w:type="dxa"/>
          </w:tcPr>
          <w:p w:rsidRPr="00903420" w:rsidR="00903420" w:rsidP="00903420" w:rsidRDefault="00903420" w14:paraId="73619E24" w14:textId="77777777">
            <w:pPr>
              <w:jc w:val="right"/>
              <w:rPr>
                <w:sz w:val="20"/>
                <w:szCs w:val="20"/>
              </w:rPr>
            </w:pPr>
            <w:r w:rsidRPr="00903420">
              <w:rPr>
                <w:sz w:val="20"/>
                <w:szCs w:val="20"/>
              </w:rPr>
              <w:t xml:space="preserve">$0.00 </w:t>
            </w:r>
          </w:p>
        </w:tc>
        <w:tc>
          <w:tcPr>
            <w:tcW w:w="1495" w:type="dxa"/>
          </w:tcPr>
          <w:p w:rsidRPr="00903420" w:rsidR="00903420" w:rsidP="00924962" w:rsidRDefault="00903420" w14:paraId="02FCCBA9" w14:textId="2FC50E2E">
            <w:pPr>
              <w:jc w:val="right"/>
              <w:rPr>
                <w:sz w:val="20"/>
                <w:szCs w:val="20"/>
              </w:rPr>
            </w:pPr>
            <w:r w:rsidRPr="00903420">
              <w:rPr>
                <w:sz w:val="20"/>
                <w:szCs w:val="20"/>
              </w:rPr>
              <w:t>$</w:t>
            </w:r>
            <w:r w:rsidR="001A5F0E">
              <w:rPr>
                <w:sz w:val="20"/>
                <w:szCs w:val="20"/>
              </w:rPr>
              <w:t>921,205</w:t>
            </w:r>
            <w:r w:rsidRPr="00903420">
              <w:rPr>
                <w:sz w:val="20"/>
                <w:szCs w:val="20"/>
              </w:rPr>
              <w:t xml:space="preserve"> </w:t>
            </w:r>
          </w:p>
        </w:tc>
      </w:tr>
      <w:tr w:rsidRPr="00C801C9" w:rsidR="00903420" w14:paraId="6A854080" w14:textId="77777777">
        <w:tc>
          <w:tcPr>
            <w:tcW w:w="1080" w:type="dxa"/>
            <w:vMerge/>
            <w:vAlign w:val="center"/>
          </w:tcPr>
          <w:p w:rsidRPr="00C801C9" w:rsidR="00903420" w:rsidP="00766D24" w:rsidRDefault="00903420" w14:paraId="0A7C61DD" w14:textId="77777777">
            <w:pPr>
              <w:keepNext/>
              <w:keepLines/>
              <w:tabs>
                <w:tab w:val="left" w:pos="-1440"/>
              </w:tabs>
              <w:spacing w:after="58" w:line="288" w:lineRule="auto"/>
              <w:rPr>
                <w:b/>
                <w:bCs/>
                <w:sz w:val="20"/>
                <w:szCs w:val="20"/>
              </w:rPr>
            </w:pPr>
          </w:p>
        </w:tc>
        <w:tc>
          <w:tcPr>
            <w:tcW w:w="1440" w:type="dxa"/>
            <w:vAlign w:val="center"/>
          </w:tcPr>
          <w:p w:rsidRPr="00C801C9" w:rsidR="00903420" w:rsidP="00766D24" w:rsidRDefault="00903420" w14:paraId="60C31C06" w14:textId="77777777">
            <w:pPr>
              <w:keepNext/>
              <w:keepLines/>
              <w:tabs>
                <w:tab w:val="left" w:pos="-1440"/>
              </w:tabs>
              <w:spacing w:after="58" w:line="288" w:lineRule="auto"/>
              <w:rPr>
                <w:b/>
                <w:bCs/>
                <w:sz w:val="20"/>
                <w:szCs w:val="20"/>
              </w:rPr>
            </w:pPr>
            <w:r w:rsidRPr="00C801C9">
              <w:rPr>
                <w:b/>
                <w:bCs/>
                <w:sz w:val="20"/>
                <w:szCs w:val="20"/>
              </w:rPr>
              <w:t>Distribution</w:t>
            </w:r>
          </w:p>
        </w:tc>
        <w:tc>
          <w:tcPr>
            <w:tcW w:w="852" w:type="dxa"/>
          </w:tcPr>
          <w:p w:rsidRPr="00903420" w:rsidR="00903420" w:rsidP="00903420" w:rsidRDefault="00903420" w14:paraId="3816E99F" w14:textId="77777777">
            <w:pPr>
              <w:jc w:val="right"/>
              <w:rPr>
                <w:sz w:val="20"/>
                <w:szCs w:val="20"/>
              </w:rPr>
            </w:pPr>
            <w:r w:rsidRPr="00903420">
              <w:rPr>
                <w:sz w:val="20"/>
                <w:szCs w:val="20"/>
              </w:rPr>
              <w:t>55</w:t>
            </w:r>
          </w:p>
        </w:tc>
        <w:tc>
          <w:tcPr>
            <w:tcW w:w="880" w:type="dxa"/>
          </w:tcPr>
          <w:p w:rsidRPr="00903420" w:rsidR="00903420" w:rsidP="00924962" w:rsidRDefault="00903420" w14:paraId="620D51A0" w14:textId="130AF5BC">
            <w:pPr>
              <w:jc w:val="right"/>
              <w:rPr>
                <w:sz w:val="20"/>
                <w:szCs w:val="20"/>
              </w:rPr>
            </w:pPr>
            <w:r w:rsidRPr="00903420">
              <w:rPr>
                <w:sz w:val="20"/>
                <w:szCs w:val="20"/>
              </w:rPr>
              <w:t>$2,</w:t>
            </w:r>
            <w:r w:rsidR="001A5F0E">
              <w:rPr>
                <w:sz w:val="20"/>
                <w:szCs w:val="20"/>
              </w:rPr>
              <w:t>628</w:t>
            </w:r>
          </w:p>
        </w:tc>
        <w:tc>
          <w:tcPr>
            <w:tcW w:w="739" w:type="dxa"/>
          </w:tcPr>
          <w:p w:rsidRPr="00903420" w:rsidR="00903420" w:rsidP="00903420" w:rsidRDefault="00903420" w14:paraId="3401514D" w14:textId="77777777">
            <w:pPr>
              <w:jc w:val="right"/>
              <w:rPr>
                <w:sz w:val="20"/>
                <w:szCs w:val="20"/>
              </w:rPr>
            </w:pPr>
            <w:r w:rsidRPr="00903420">
              <w:rPr>
                <w:sz w:val="20"/>
                <w:szCs w:val="20"/>
              </w:rPr>
              <w:t xml:space="preserve">$0 </w:t>
            </w:r>
          </w:p>
        </w:tc>
        <w:tc>
          <w:tcPr>
            <w:tcW w:w="756" w:type="dxa"/>
          </w:tcPr>
          <w:p w:rsidRPr="00903420" w:rsidR="00903420" w:rsidP="00903420" w:rsidRDefault="00903420" w14:paraId="3198B936" w14:textId="77777777">
            <w:pPr>
              <w:jc w:val="right"/>
              <w:rPr>
                <w:sz w:val="20"/>
                <w:szCs w:val="20"/>
              </w:rPr>
            </w:pPr>
            <w:r w:rsidRPr="00903420">
              <w:rPr>
                <w:sz w:val="20"/>
                <w:szCs w:val="20"/>
              </w:rPr>
              <w:t xml:space="preserve">$0 </w:t>
            </w:r>
          </w:p>
        </w:tc>
        <w:tc>
          <w:tcPr>
            <w:tcW w:w="909" w:type="dxa"/>
          </w:tcPr>
          <w:p w:rsidRPr="00903420" w:rsidR="00903420" w:rsidP="00924962" w:rsidRDefault="00903420" w14:paraId="4B0615F9" w14:textId="5EB8348B">
            <w:pPr>
              <w:jc w:val="right"/>
              <w:rPr>
                <w:sz w:val="20"/>
                <w:szCs w:val="20"/>
              </w:rPr>
            </w:pPr>
            <w:r w:rsidRPr="00903420">
              <w:rPr>
                <w:sz w:val="20"/>
                <w:szCs w:val="20"/>
              </w:rPr>
              <w:t>$2,</w:t>
            </w:r>
            <w:r w:rsidR="001A5F0E">
              <w:rPr>
                <w:sz w:val="20"/>
                <w:szCs w:val="20"/>
              </w:rPr>
              <w:t>628</w:t>
            </w:r>
          </w:p>
        </w:tc>
        <w:tc>
          <w:tcPr>
            <w:tcW w:w="802" w:type="dxa"/>
          </w:tcPr>
          <w:p w:rsidRPr="00903420" w:rsidR="00903420" w:rsidP="00924962" w:rsidRDefault="00C17963" w14:paraId="4385C4A1" w14:textId="24C52228">
            <w:pPr>
              <w:jc w:val="right"/>
              <w:rPr>
                <w:sz w:val="20"/>
                <w:szCs w:val="20"/>
              </w:rPr>
            </w:pPr>
            <w:r>
              <w:rPr>
                <w:sz w:val="20"/>
                <w:szCs w:val="20"/>
              </w:rPr>
              <w:t>22</w:t>
            </w:r>
            <w:r w:rsidR="001A5F0E">
              <w:rPr>
                <w:sz w:val="20"/>
                <w:szCs w:val="20"/>
              </w:rPr>
              <w:t>9</w:t>
            </w:r>
          </w:p>
        </w:tc>
        <w:tc>
          <w:tcPr>
            <w:tcW w:w="816" w:type="dxa"/>
          </w:tcPr>
          <w:p w:rsidRPr="00903420" w:rsidR="00903420" w:rsidP="00924962" w:rsidRDefault="00C17963" w14:paraId="7DD51FCA" w14:textId="069EA191">
            <w:pPr>
              <w:jc w:val="right"/>
              <w:rPr>
                <w:sz w:val="20"/>
                <w:szCs w:val="20"/>
              </w:rPr>
            </w:pPr>
            <w:r>
              <w:rPr>
                <w:sz w:val="20"/>
                <w:szCs w:val="20"/>
              </w:rPr>
              <w:t>2</w:t>
            </w:r>
            <w:r w:rsidR="001A5F0E">
              <w:rPr>
                <w:sz w:val="20"/>
                <w:szCs w:val="20"/>
              </w:rPr>
              <w:t>31</w:t>
            </w:r>
          </w:p>
        </w:tc>
        <w:tc>
          <w:tcPr>
            <w:tcW w:w="739" w:type="dxa"/>
          </w:tcPr>
          <w:p w:rsidRPr="00903420" w:rsidR="00903420" w:rsidP="00924962" w:rsidRDefault="00C17963" w14:paraId="74317746" w14:textId="1A665B80">
            <w:pPr>
              <w:jc w:val="right"/>
              <w:rPr>
                <w:sz w:val="20"/>
                <w:szCs w:val="20"/>
              </w:rPr>
            </w:pPr>
            <w:r>
              <w:rPr>
                <w:sz w:val="20"/>
                <w:szCs w:val="20"/>
              </w:rPr>
              <w:t>2</w:t>
            </w:r>
            <w:r w:rsidR="001A5F0E">
              <w:rPr>
                <w:sz w:val="20"/>
                <w:szCs w:val="20"/>
              </w:rPr>
              <w:t>33</w:t>
            </w:r>
            <w:r w:rsidRPr="00903420" w:rsidR="00903420">
              <w:rPr>
                <w:sz w:val="20"/>
                <w:szCs w:val="20"/>
              </w:rPr>
              <w:t xml:space="preserve"> </w:t>
            </w:r>
          </w:p>
        </w:tc>
        <w:tc>
          <w:tcPr>
            <w:tcW w:w="1111" w:type="dxa"/>
          </w:tcPr>
          <w:p w:rsidRPr="00903420" w:rsidR="00903420" w:rsidP="00924962" w:rsidRDefault="00C17963" w14:paraId="28B9B20A" w14:textId="5A8D02CB">
            <w:pPr>
              <w:jc w:val="right"/>
              <w:rPr>
                <w:sz w:val="20"/>
                <w:szCs w:val="20"/>
              </w:rPr>
            </w:pPr>
            <w:r>
              <w:rPr>
                <w:sz w:val="20"/>
                <w:szCs w:val="20"/>
              </w:rPr>
              <w:t>3</w:t>
            </w:r>
            <w:r w:rsidR="001A5F0E">
              <w:rPr>
                <w:sz w:val="20"/>
                <w:szCs w:val="20"/>
              </w:rPr>
              <w:t>8,109</w:t>
            </w:r>
            <w:r w:rsidRPr="00903420" w:rsidR="00903420">
              <w:rPr>
                <w:sz w:val="20"/>
                <w:szCs w:val="20"/>
              </w:rPr>
              <w:t xml:space="preserve"> </w:t>
            </w:r>
          </w:p>
        </w:tc>
        <w:tc>
          <w:tcPr>
            <w:tcW w:w="862" w:type="dxa"/>
          </w:tcPr>
          <w:p w:rsidRPr="00903420" w:rsidR="00903420" w:rsidP="00903420" w:rsidRDefault="00903420" w14:paraId="76EFFBFA" w14:textId="77777777">
            <w:pPr>
              <w:jc w:val="right"/>
              <w:rPr>
                <w:sz w:val="20"/>
                <w:szCs w:val="20"/>
              </w:rPr>
            </w:pPr>
            <w:r w:rsidRPr="00903420">
              <w:rPr>
                <w:sz w:val="20"/>
                <w:szCs w:val="20"/>
              </w:rPr>
              <w:t xml:space="preserve">$0.00 </w:t>
            </w:r>
          </w:p>
        </w:tc>
        <w:tc>
          <w:tcPr>
            <w:tcW w:w="834" w:type="dxa"/>
          </w:tcPr>
          <w:p w:rsidRPr="00903420" w:rsidR="00903420" w:rsidP="00903420" w:rsidRDefault="00903420" w14:paraId="6FA2978F" w14:textId="77777777">
            <w:pPr>
              <w:jc w:val="right"/>
              <w:rPr>
                <w:sz w:val="20"/>
                <w:szCs w:val="20"/>
              </w:rPr>
            </w:pPr>
            <w:r w:rsidRPr="00903420">
              <w:rPr>
                <w:sz w:val="20"/>
                <w:szCs w:val="20"/>
              </w:rPr>
              <w:t xml:space="preserve">$0.00 </w:t>
            </w:r>
          </w:p>
        </w:tc>
        <w:tc>
          <w:tcPr>
            <w:tcW w:w="1495" w:type="dxa"/>
          </w:tcPr>
          <w:p w:rsidRPr="00903420" w:rsidR="00903420" w:rsidP="00924962" w:rsidRDefault="00F14192" w14:paraId="4B9D3EF6" w14:textId="1BDB103B">
            <w:pPr>
              <w:jc w:val="right"/>
              <w:rPr>
                <w:sz w:val="20"/>
                <w:szCs w:val="20"/>
              </w:rPr>
            </w:pPr>
            <w:r>
              <w:rPr>
                <w:sz w:val="20"/>
                <w:szCs w:val="20"/>
              </w:rPr>
              <w:t>$</w:t>
            </w:r>
            <w:r w:rsidR="00744F76">
              <w:rPr>
                <w:sz w:val="20"/>
                <w:szCs w:val="20"/>
              </w:rPr>
              <w:t>1,</w:t>
            </w:r>
            <w:r w:rsidR="001A5F0E">
              <w:rPr>
                <w:sz w:val="20"/>
                <w:szCs w:val="20"/>
              </w:rPr>
              <w:t>820,706</w:t>
            </w:r>
            <w:r w:rsidRPr="00903420" w:rsidR="00903420">
              <w:rPr>
                <w:sz w:val="20"/>
                <w:szCs w:val="20"/>
              </w:rPr>
              <w:t xml:space="preserve"> </w:t>
            </w:r>
          </w:p>
        </w:tc>
      </w:tr>
      <w:tr w:rsidRPr="00C801C9" w:rsidR="00903420" w14:paraId="6687B669" w14:textId="77777777">
        <w:tc>
          <w:tcPr>
            <w:tcW w:w="1080" w:type="dxa"/>
            <w:vMerge/>
            <w:vAlign w:val="center"/>
          </w:tcPr>
          <w:p w:rsidRPr="00C801C9" w:rsidR="00903420" w:rsidP="00766D24" w:rsidRDefault="00903420" w14:paraId="1508663D" w14:textId="77777777">
            <w:pPr>
              <w:keepNext/>
              <w:keepLines/>
              <w:tabs>
                <w:tab w:val="left" w:pos="-1440"/>
              </w:tabs>
              <w:spacing w:after="58" w:line="288" w:lineRule="auto"/>
              <w:rPr>
                <w:b/>
                <w:bCs/>
                <w:sz w:val="20"/>
                <w:szCs w:val="20"/>
              </w:rPr>
            </w:pPr>
          </w:p>
        </w:tc>
        <w:tc>
          <w:tcPr>
            <w:tcW w:w="1440" w:type="dxa"/>
            <w:vAlign w:val="center"/>
          </w:tcPr>
          <w:p w:rsidRPr="00C801C9" w:rsidR="00903420" w:rsidP="00766D24" w:rsidRDefault="00903420" w14:paraId="7E46EFAC" w14:textId="77777777">
            <w:pPr>
              <w:keepNext/>
              <w:keepLines/>
              <w:tabs>
                <w:tab w:val="left" w:pos="-1440"/>
              </w:tabs>
              <w:spacing w:after="58" w:line="288" w:lineRule="auto"/>
              <w:rPr>
                <w:b/>
                <w:bCs/>
                <w:sz w:val="20"/>
                <w:szCs w:val="20"/>
              </w:rPr>
            </w:pPr>
            <w:r w:rsidRPr="00C801C9">
              <w:rPr>
                <w:b/>
                <w:bCs/>
                <w:sz w:val="20"/>
                <w:szCs w:val="20"/>
              </w:rPr>
              <w:t>Production</w:t>
            </w:r>
          </w:p>
        </w:tc>
        <w:tc>
          <w:tcPr>
            <w:tcW w:w="852" w:type="dxa"/>
          </w:tcPr>
          <w:p w:rsidRPr="00903420" w:rsidR="00903420" w:rsidP="00903420" w:rsidRDefault="00903420" w14:paraId="02659E90" w14:textId="77777777">
            <w:pPr>
              <w:jc w:val="right"/>
              <w:rPr>
                <w:sz w:val="20"/>
                <w:szCs w:val="20"/>
              </w:rPr>
            </w:pPr>
            <w:r w:rsidRPr="00903420">
              <w:rPr>
                <w:sz w:val="20"/>
                <w:szCs w:val="20"/>
              </w:rPr>
              <w:t>54</w:t>
            </w:r>
          </w:p>
        </w:tc>
        <w:tc>
          <w:tcPr>
            <w:tcW w:w="880" w:type="dxa"/>
          </w:tcPr>
          <w:p w:rsidRPr="00903420" w:rsidR="00903420" w:rsidP="00924962" w:rsidRDefault="00903420" w14:paraId="0F809E35" w14:textId="52BB352F">
            <w:pPr>
              <w:jc w:val="right"/>
              <w:rPr>
                <w:sz w:val="20"/>
                <w:szCs w:val="20"/>
              </w:rPr>
            </w:pPr>
            <w:r w:rsidRPr="00903420">
              <w:rPr>
                <w:sz w:val="20"/>
                <w:szCs w:val="20"/>
              </w:rPr>
              <w:t>$2,</w:t>
            </w:r>
            <w:r w:rsidR="001A5F0E">
              <w:rPr>
                <w:sz w:val="20"/>
                <w:szCs w:val="20"/>
              </w:rPr>
              <w:t>573</w:t>
            </w:r>
          </w:p>
        </w:tc>
        <w:tc>
          <w:tcPr>
            <w:tcW w:w="739" w:type="dxa"/>
          </w:tcPr>
          <w:p w:rsidRPr="00903420" w:rsidR="00903420" w:rsidP="00903420" w:rsidRDefault="00903420" w14:paraId="54420AF5" w14:textId="77777777">
            <w:pPr>
              <w:jc w:val="right"/>
              <w:rPr>
                <w:sz w:val="20"/>
                <w:szCs w:val="20"/>
              </w:rPr>
            </w:pPr>
            <w:r w:rsidRPr="00903420">
              <w:rPr>
                <w:sz w:val="20"/>
                <w:szCs w:val="20"/>
              </w:rPr>
              <w:t xml:space="preserve">$0 </w:t>
            </w:r>
          </w:p>
        </w:tc>
        <w:tc>
          <w:tcPr>
            <w:tcW w:w="756" w:type="dxa"/>
          </w:tcPr>
          <w:p w:rsidRPr="00903420" w:rsidR="00903420" w:rsidP="00903420" w:rsidRDefault="00903420" w14:paraId="04AB3039" w14:textId="77777777">
            <w:pPr>
              <w:jc w:val="right"/>
              <w:rPr>
                <w:sz w:val="20"/>
                <w:szCs w:val="20"/>
              </w:rPr>
            </w:pPr>
            <w:r w:rsidRPr="00903420">
              <w:rPr>
                <w:sz w:val="20"/>
                <w:szCs w:val="20"/>
              </w:rPr>
              <w:t xml:space="preserve">$0 </w:t>
            </w:r>
          </w:p>
        </w:tc>
        <w:tc>
          <w:tcPr>
            <w:tcW w:w="909" w:type="dxa"/>
          </w:tcPr>
          <w:p w:rsidRPr="00903420" w:rsidR="00903420" w:rsidP="00924962" w:rsidRDefault="00903420" w14:paraId="3665BEAB" w14:textId="06DEA414">
            <w:pPr>
              <w:jc w:val="right"/>
              <w:rPr>
                <w:sz w:val="20"/>
                <w:szCs w:val="20"/>
              </w:rPr>
            </w:pPr>
            <w:r w:rsidRPr="00903420">
              <w:rPr>
                <w:sz w:val="20"/>
                <w:szCs w:val="20"/>
              </w:rPr>
              <w:t>$2,</w:t>
            </w:r>
            <w:r w:rsidR="001A5F0E">
              <w:rPr>
                <w:sz w:val="20"/>
                <w:szCs w:val="20"/>
              </w:rPr>
              <w:t>573</w:t>
            </w:r>
            <w:r w:rsidRPr="00903420">
              <w:rPr>
                <w:sz w:val="20"/>
                <w:szCs w:val="20"/>
              </w:rPr>
              <w:t xml:space="preserve"> </w:t>
            </w:r>
          </w:p>
        </w:tc>
        <w:tc>
          <w:tcPr>
            <w:tcW w:w="802" w:type="dxa"/>
          </w:tcPr>
          <w:p w:rsidRPr="00903420" w:rsidR="00903420" w:rsidP="00924962" w:rsidRDefault="00C17963" w14:paraId="7850764B" w14:textId="77777777">
            <w:pPr>
              <w:jc w:val="right"/>
              <w:rPr>
                <w:sz w:val="20"/>
                <w:szCs w:val="20"/>
              </w:rPr>
            </w:pPr>
            <w:r>
              <w:rPr>
                <w:sz w:val="20"/>
                <w:szCs w:val="20"/>
              </w:rPr>
              <w:t>350</w:t>
            </w:r>
            <w:r w:rsidRPr="00903420" w:rsidR="00903420">
              <w:rPr>
                <w:sz w:val="20"/>
                <w:szCs w:val="20"/>
              </w:rPr>
              <w:t xml:space="preserve"> </w:t>
            </w:r>
          </w:p>
        </w:tc>
        <w:tc>
          <w:tcPr>
            <w:tcW w:w="816" w:type="dxa"/>
          </w:tcPr>
          <w:p w:rsidRPr="00903420" w:rsidR="00903420" w:rsidP="00924962" w:rsidRDefault="00C17963" w14:paraId="41D702B9" w14:textId="77777777">
            <w:pPr>
              <w:jc w:val="right"/>
              <w:rPr>
                <w:sz w:val="20"/>
                <w:szCs w:val="20"/>
              </w:rPr>
            </w:pPr>
            <w:r>
              <w:rPr>
                <w:sz w:val="20"/>
                <w:szCs w:val="20"/>
              </w:rPr>
              <w:t>351</w:t>
            </w:r>
            <w:r w:rsidRPr="00903420" w:rsidR="00903420">
              <w:rPr>
                <w:sz w:val="20"/>
                <w:szCs w:val="20"/>
              </w:rPr>
              <w:t xml:space="preserve"> </w:t>
            </w:r>
          </w:p>
        </w:tc>
        <w:tc>
          <w:tcPr>
            <w:tcW w:w="739" w:type="dxa"/>
          </w:tcPr>
          <w:p w:rsidRPr="00903420" w:rsidR="00903420" w:rsidP="00924962" w:rsidRDefault="00C17963" w14:paraId="70904733" w14:textId="77777777">
            <w:pPr>
              <w:jc w:val="right"/>
              <w:rPr>
                <w:sz w:val="20"/>
                <w:szCs w:val="20"/>
              </w:rPr>
            </w:pPr>
            <w:r>
              <w:rPr>
                <w:sz w:val="20"/>
                <w:szCs w:val="20"/>
              </w:rPr>
              <w:t>352</w:t>
            </w:r>
            <w:r w:rsidRPr="00903420" w:rsidR="00903420">
              <w:rPr>
                <w:sz w:val="20"/>
                <w:szCs w:val="20"/>
              </w:rPr>
              <w:t xml:space="preserve"> </w:t>
            </w:r>
          </w:p>
        </w:tc>
        <w:tc>
          <w:tcPr>
            <w:tcW w:w="1111" w:type="dxa"/>
          </w:tcPr>
          <w:p w:rsidRPr="00903420" w:rsidR="00903420" w:rsidP="00924962" w:rsidRDefault="007467D7" w14:paraId="6A08611E" w14:textId="77777777">
            <w:pPr>
              <w:jc w:val="right"/>
              <w:rPr>
                <w:sz w:val="20"/>
                <w:szCs w:val="20"/>
              </w:rPr>
            </w:pPr>
            <w:r>
              <w:rPr>
                <w:sz w:val="20"/>
                <w:szCs w:val="20"/>
              </w:rPr>
              <w:t>5</w:t>
            </w:r>
            <w:r w:rsidR="00C17963">
              <w:rPr>
                <w:sz w:val="20"/>
                <w:szCs w:val="20"/>
              </w:rPr>
              <w:t>6</w:t>
            </w:r>
            <w:r>
              <w:rPr>
                <w:sz w:val="20"/>
                <w:szCs w:val="20"/>
              </w:rPr>
              <w:t>,</w:t>
            </w:r>
            <w:r w:rsidR="00C17963">
              <w:rPr>
                <w:sz w:val="20"/>
                <w:szCs w:val="20"/>
              </w:rPr>
              <w:t>862</w:t>
            </w:r>
          </w:p>
        </w:tc>
        <w:tc>
          <w:tcPr>
            <w:tcW w:w="862" w:type="dxa"/>
          </w:tcPr>
          <w:p w:rsidRPr="00903420" w:rsidR="00903420" w:rsidP="00903420" w:rsidRDefault="00903420" w14:paraId="5E82A3D3" w14:textId="77777777">
            <w:pPr>
              <w:jc w:val="right"/>
              <w:rPr>
                <w:sz w:val="20"/>
                <w:szCs w:val="20"/>
              </w:rPr>
            </w:pPr>
            <w:r w:rsidRPr="00903420">
              <w:rPr>
                <w:sz w:val="20"/>
                <w:szCs w:val="20"/>
              </w:rPr>
              <w:t xml:space="preserve">$0.00 </w:t>
            </w:r>
          </w:p>
        </w:tc>
        <w:tc>
          <w:tcPr>
            <w:tcW w:w="834" w:type="dxa"/>
          </w:tcPr>
          <w:p w:rsidRPr="00903420" w:rsidR="00903420" w:rsidP="00903420" w:rsidRDefault="00903420" w14:paraId="54D3AD05" w14:textId="77777777">
            <w:pPr>
              <w:jc w:val="right"/>
              <w:rPr>
                <w:sz w:val="20"/>
                <w:szCs w:val="20"/>
              </w:rPr>
            </w:pPr>
            <w:r w:rsidRPr="00903420">
              <w:rPr>
                <w:sz w:val="20"/>
                <w:szCs w:val="20"/>
              </w:rPr>
              <w:t xml:space="preserve">$0.00 </w:t>
            </w:r>
          </w:p>
        </w:tc>
        <w:tc>
          <w:tcPr>
            <w:tcW w:w="1495" w:type="dxa"/>
          </w:tcPr>
          <w:p w:rsidRPr="00903420" w:rsidR="00903420" w:rsidP="00924962" w:rsidRDefault="00F14192" w14:paraId="57A16AB6" w14:textId="5AD2B000">
            <w:pPr>
              <w:jc w:val="right"/>
              <w:rPr>
                <w:sz w:val="20"/>
                <w:szCs w:val="20"/>
              </w:rPr>
            </w:pPr>
            <w:r>
              <w:rPr>
                <w:sz w:val="20"/>
                <w:szCs w:val="20"/>
              </w:rPr>
              <w:t>$</w:t>
            </w:r>
            <w:r w:rsidR="00744F76">
              <w:rPr>
                <w:sz w:val="20"/>
                <w:szCs w:val="20"/>
              </w:rPr>
              <w:t>2,</w:t>
            </w:r>
            <w:r w:rsidR="006C1054">
              <w:rPr>
                <w:sz w:val="20"/>
                <w:szCs w:val="20"/>
              </w:rPr>
              <w:t>709,541</w:t>
            </w:r>
            <w:r w:rsidRPr="00903420" w:rsidR="00903420">
              <w:rPr>
                <w:sz w:val="20"/>
                <w:szCs w:val="20"/>
              </w:rPr>
              <w:t xml:space="preserve"> </w:t>
            </w:r>
          </w:p>
        </w:tc>
      </w:tr>
      <w:tr w:rsidRPr="00C801C9" w:rsidR="00903420" w14:paraId="6EDE08A4" w14:textId="77777777">
        <w:tc>
          <w:tcPr>
            <w:tcW w:w="1080" w:type="dxa"/>
            <w:vMerge w:val="restart"/>
            <w:vAlign w:val="center"/>
          </w:tcPr>
          <w:p w:rsidRPr="00C801C9" w:rsidR="00903420" w:rsidP="00766D24" w:rsidRDefault="00903420" w14:paraId="7F6DC25E" w14:textId="77777777">
            <w:pPr>
              <w:keepNext/>
              <w:keepLines/>
              <w:tabs>
                <w:tab w:val="left" w:pos="-1440"/>
              </w:tabs>
              <w:spacing w:after="58" w:line="288" w:lineRule="auto"/>
              <w:rPr>
                <w:b/>
                <w:bCs/>
                <w:sz w:val="20"/>
                <w:szCs w:val="20"/>
              </w:rPr>
            </w:pPr>
            <w:r w:rsidRPr="00C801C9">
              <w:rPr>
                <w:b/>
                <w:bCs/>
                <w:sz w:val="20"/>
                <w:szCs w:val="20"/>
              </w:rPr>
              <w:t>Large</w:t>
            </w:r>
          </w:p>
        </w:tc>
        <w:tc>
          <w:tcPr>
            <w:tcW w:w="1440" w:type="dxa"/>
            <w:vAlign w:val="center"/>
          </w:tcPr>
          <w:p w:rsidRPr="00C801C9" w:rsidR="00903420" w:rsidP="00766D24" w:rsidRDefault="00903420" w14:paraId="30C68364" w14:textId="77777777">
            <w:pPr>
              <w:keepNext/>
              <w:keepLines/>
              <w:tabs>
                <w:tab w:val="left" w:pos="-1440"/>
              </w:tabs>
              <w:spacing w:after="58" w:line="288" w:lineRule="auto"/>
              <w:rPr>
                <w:b/>
                <w:bCs/>
                <w:sz w:val="20"/>
                <w:szCs w:val="20"/>
              </w:rPr>
            </w:pPr>
            <w:r w:rsidRPr="00C801C9">
              <w:rPr>
                <w:b/>
                <w:bCs/>
                <w:sz w:val="20"/>
                <w:szCs w:val="20"/>
              </w:rPr>
              <w:t>Consumption</w:t>
            </w:r>
          </w:p>
        </w:tc>
        <w:tc>
          <w:tcPr>
            <w:tcW w:w="852" w:type="dxa"/>
          </w:tcPr>
          <w:p w:rsidRPr="00903420" w:rsidR="00903420" w:rsidP="00903420" w:rsidRDefault="00903420" w14:paraId="4AAB54E4" w14:textId="77777777">
            <w:pPr>
              <w:jc w:val="right"/>
              <w:rPr>
                <w:sz w:val="20"/>
                <w:szCs w:val="20"/>
              </w:rPr>
            </w:pPr>
            <w:r w:rsidRPr="00903420">
              <w:rPr>
                <w:sz w:val="20"/>
                <w:szCs w:val="20"/>
              </w:rPr>
              <w:t>154</w:t>
            </w:r>
          </w:p>
        </w:tc>
        <w:tc>
          <w:tcPr>
            <w:tcW w:w="880" w:type="dxa"/>
          </w:tcPr>
          <w:p w:rsidRPr="00903420" w:rsidR="00903420" w:rsidP="00924962" w:rsidRDefault="00903420" w14:paraId="29E48632" w14:textId="65E8063A">
            <w:pPr>
              <w:jc w:val="right"/>
              <w:rPr>
                <w:sz w:val="20"/>
                <w:szCs w:val="20"/>
              </w:rPr>
            </w:pPr>
            <w:r w:rsidRPr="00903420">
              <w:rPr>
                <w:sz w:val="20"/>
                <w:szCs w:val="20"/>
              </w:rPr>
              <w:t>$</w:t>
            </w:r>
            <w:r w:rsidR="00C17963">
              <w:rPr>
                <w:sz w:val="20"/>
                <w:szCs w:val="20"/>
              </w:rPr>
              <w:t>6,</w:t>
            </w:r>
            <w:r w:rsidR="001A5F0E">
              <w:rPr>
                <w:sz w:val="20"/>
                <w:szCs w:val="20"/>
              </w:rPr>
              <w:t>935</w:t>
            </w:r>
            <w:r w:rsidRPr="00903420">
              <w:rPr>
                <w:sz w:val="20"/>
                <w:szCs w:val="20"/>
              </w:rPr>
              <w:t xml:space="preserve"> </w:t>
            </w:r>
          </w:p>
        </w:tc>
        <w:tc>
          <w:tcPr>
            <w:tcW w:w="739" w:type="dxa"/>
          </w:tcPr>
          <w:p w:rsidRPr="00903420" w:rsidR="00903420" w:rsidP="00903420" w:rsidRDefault="00903420" w14:paraId="3EFCFE10" w14:textId="77777777">
            <w:pPr>
              <w:jc w:val="right"/>
              <w:rPr>
                <w:sz w:val="20"/>
                <w:szCs w:val="20"/>
              </w:rPr>
            </w:pPr>
            <w:r w:rsidRPr="00903420">
              <w:rPr>
                <w:sz w:val="20"/>
                <w:szCs w:val="20"/>
              </w:rPr>
              <w:t xml:space="preserve">$0 </w:t>
            </w:r>
          </w:p>
        </w:tc>
        <w:tc>
          <w:tcPr>
            <w:tcW w:w="756" w:type="dxa"/>
          </w:tcPr>
          <w:p w:rsidRPr="00903420" w:rsidR="00903420" w:rsidP="00903420" w:rsidRDefault="00903420" w14:paraId="0AAB73BF" w14:textId="77777777">
            <w:pPr>
              <w:jc w:val="right"/>
              <w:rPr>
                <w:sz w:val="20"/>
                <w:szCs w:val="20"/>
              </w:rPr>
            </w:pPr>
            <w:r w:rsidRPr="00903420">
              <w:rPr>
                <w:sz w:val="20"/>
                <w:szCs w:val="20"/>
              </w:rPr>
              <w:t xml:space="preserve">$0 </w:t>
            </w:r>
          </w:p>
        </w:tc>
        <w:tc>
          <w:tcPr>
            <w:tcW w:w="909" w:type="dxa"/>
          </w:tcPr>
          <w:p w:rsidRPr="00903420" w:rsidR="00903420" w:rsidP="00924962" w:rsidRDefault="00903420" w14:paraId="6E84283F" w14:textId="149EE91E">
            <w:pPr>
              <w:jc w:val="right"/>
              <w:rPr>
                <w:sz w:val="20"/>
                <w:szCs w:val="20"/>
              </w:rPr>
            </w:pPr>
            <w:r w:rsidRPr="00903420">
              <w:rPr>
                <w:sz w:val="20"/>
                <w:szCs w:val="20"/>
              </w:rPr>
              <w:t>$</w:t>
            </w:r>
            <w:r w:rsidR="00C17963">
              <w:rPr>
                <w:sz w:val="20"/>
                <w:szCs w:val="20"/>
              </w:rPr>
              <w:t>6,</w:t>
            </w:r>
            <w:r w:rsidR="001A5F0E">
              <w:rPr>
                <w:sz w:val="20"/>
                <w:szCs w:val="20"/>
              </w:rPr>
              <w:t>935</w:t>
            </w:r>
            <w:r w:rsidRPr="00903420">
              <w:rPr>
                <w:sz w:val="20"/>
                <w:szCs w:val="20"/>
              </w:rPr>
              <w:t xml:space="preserve"> </w:t>
            </w:r>
          </w:p>
        </w:tc>
        <w:tc>
          <w:tcPr>
            <w:tcW w:w="802" w:type="dxa"/>
          </w:tcPr>
          <w:p w:rsidRPr="00903420" w:rsidR="00903420" w:rsidP="00924962" w:rsidRDefault="00F14192" w14:paraId="5F08EC20" w14:textId="0185CFB2">
            <w:pPr>
              <w:jc w:val="right"/>
              <w:rPr>
                <w:sz w:val="20"/>
                <w:szCs w:val="20"/>
              </w:rPr>
            </w:pPr>
            <w:r>
              <w:rPr>
                <w:sz w:val="20"/>
                <w:szCs w:val="20"/>
              </w:rPr>
              <w:t>1,</w:t>
            </w:r>
            <w:r w:rsidR="001A5F0E">
              <w:rPr>
                <w:sz w:val="20"/>
                <w:szCs w:val="20"/>
              </w:rPr>
              <w:t>310</w:t>
            </w:r>
          </w:p>
        </w:tc>
        <w:tc>
          <w:tcPr>
            <w:tcW w:w="816" w:type="dxa"/>
          </w:tcPr>
          <w:p w:rsidRPr="00903420" w:rsidR="00903420" w:rsidP="00924962" w:rsidRDefault="00F14192" w14:paraId="74576F8C" w14:textId="21C79114">
            <w:pPr>
              <w:jc w:val="right"/>
              <w:rPr>
                <w:sz w:val="20"/>
                <w:szCs w:val="20"/>
              </w:rPr>
            </w:pPr>
            <w:r>
              <w:rPr>
                <w:sz w:val="20"/>
                <w:szCs w:val="20"/>
              </w:rPr>
              <w:t>1,</w:t>
            </w:r>
            <w:r w:rsidR="00C17963">
              <w:rPr>
                <w:sz w:val="20"/>
                <w:szCs w:val="20"/>
              </w:rPr>
              <w:t>3</w:t>
            </w:r>
            <w:r w:rsidR="001A5F0E">
              <w:rPr>
                <w:sz w:val="20"/>
                <w:szCs w:val="20"/>
              </w:rPr>
              <w:t>13</w:t>
            </w:r>
            <w:r w:rsidRPr="00903420" w:rsidR="00903420">
              <w:rPr>
                <w:sz w:val="20"/>
                <w:szCs w:val="20"/>
              </w:rPr>
              <w:t xml:space="preserve"> </w:t>
            </w:r>
          </w:p>
        </w:tc>
        <w:tc>
          <w:tcPr>
            <w:tcW w:w="739" w:type="dxa"/>
          </w:tcPr>
          <w:p w:rsidRPr="00903420" w:rsidR="00903420" w:rsidP="00924962" w:rsidRDefault="00F14192" w14:paraId="595F4B96" w14:textId="594E68AD">
            <w:pPr>
              <w:jc w:val="right"/>
              <w:rPr>
                <w:sz w:val="20"/>
                <w:szCs w:val="20"/>
              </w:rPr>
            </w:pPr>
            <w:r>
              <w:rPr>
                <w:sz w:val="20"/>
                <w:szCs w:val="20"/>
              </w:rPr>
              <w:t>1,</w:t>
            </w:r>
            <w:r w:rsidR="00C17963">
              <w:rPr>
                <w:sz w:val="20"/>
                <w:szCs w:val="20"/>
              </w:rPr>
              <w:t>3</w:t>
            </w:r>
            <w:r w:rsidR="001A5F0E">
              <w:rPr>
                <w:sz w:val="20"/>
                <w:szCs w:val="20"/>
              </w:rPr>
              <w:t>16</w:t>
            </w:r>
          </w:p>
        </w:tc>
        <w:tc>
          <w:tcPr>
            <w:tcW w:w="1111" w:type="dxa"/>
          </w:tcPr>
          <w:p w:rsidRPr="00903420" w:rsidR="00903420" w:rsidP="00924962" w:rsidRDefault="00C17963" w14:paraId="37E3B1E7" w14:textId="3B72BF56">
            <w:pPr>
              <w:jc w:val="right"/>
              <w:rPr>
                <w:sz w:val="20"/>
                <w:szCs w:val="20"/>
              </w:rPr>
            </w:pPr>
            <w:r>
              <w:rPr>
                <w:sz w:val="20"/>
                <w:szCs w:val="20"/>
              </w:rPr>
              <w:t>60</w:t>
            </w:r>
            <w:r w:rsidR="001A5F0E">
              <w:rPr>
                <w:sz w:val="20"/>
                <w:szCs w:val="20"/>
              </w:rPr>
              <w:t>6,783</w:t>
            </w:r>
            <w:r w:rsidRPr="00903420" w:rsidR="00903420">
              <w:rPr>
                <w:sz w:val="20"/>
                <w:szCs w:val="20"/>
              </w:rPr>
              <w:t xml:space="preserve"> </w:t>
            </w:r>
          </w:p>
        </w:tc>
        <w:tc>
          <w:tcPr>
            <w:tcW w:w="862" w:type="dxa"/>
          </w:tcPr>
          <w:p w:rsidRPr="00903420" w:rsidR="00903420" w:rsidP="00903420" w:rsidRDefault="00903420" w14:paraId="352CC0C9" w14:textId="77777777">
            <w:pPr>
              <w:jc w:val="right"/>
              <w:rPr>
                <w:sz w:val="20"/>
                <w:szCs w:val="20"/>
              </w:rPr>
            </w:pPr>
            <w:r w:rsidRPr="00903420">
              <w:rPr>
                <w:sz w:val="20"/>
                <w:szCs w:val="20"/>
              </w:rPr>
              <w:t xml:space="preserve">$0.00 </w:t>
            </w:r>
          </w:p>
        </w:tc>
        <w:tc>
          <w:tcPr>
            <w:tcW w:w="834" w:type="dxa"/>
          </w:tcPr>
          <w:p w:rsidRPr="00903420" w:rsidR="00903420" w:rsidP="00903420" w:rsidRDefault="00903420" w14:paraId="10ECBF02" w14:textId="77777777">
            <w:pPr>
              <w:jc w:val="right"/>
              <w:rPr>
                <w:sz w:val="20"/>
                <w:szCs w:val="20"/>
              </w:rPr>
            </w:pPr>
            <w:r w:rsidRPr="00903420">
              <w:rPr>
                <w:sz w:val="20"/>
                <w:szCs w:val="20"/>
              </w:rPr>
              <w:t xml:space="preserve">$0.00 </w:t>
            </w:r>
          </w:p>
        </w:tc>
        <w:tc>
          <w:tcPr>
            <w:tcW w:w="1495" w:type="dxa"/>
          </w:tcPr>
          <w:p w:rsidRPr="00903420" w:rsidR="00903420" w:rsidP="00924962" w:rsidRDefault="00F14192" w14:paraId="656856FD" w14:textId="21D893BC">
            <w:pPr>
              <w:jc w:val="right"/>
              <w:rPr>
                <w:sz w:val="20"/>
                <w:szCs w:val="20"/>
              </w:rPr>
            </w:pPr>
            <w:r>
              <w:rPr>
                <w:sz w:val="20"/>
                <w:szCs w:val="20"/>
              </w:rPr>
              <w:t>$2</w:t>
            </w:r>
            <w:r w:rsidR="006C1054">
              <w:rPr>
                <w:sz w:val="20"/>
                <w:szCs w:val="20"/>
              </w:rPr>
              <w:t>7,326,771</w:t>
            </w:r>
            <w:r w:rsidRPr="00903420" w:rsidR="00903420">
              <w:rPr>
                <w:sz w:val="20"/>
                <w:szCs w:val="20"/>
              </w:rPr>
              <w:t xml:space="preserve"> </w:t>
            </w:r>
          </w:p>
        </w:tc>
      </w:tr>
      <w:tr w:rsidRPr="00C801C9" w:rsidR="00903420" w14:paraId="2183AD01" w14:textId="77777777">
        <w:tc>
          <w:tcPr>
            <w:tcW w:w="1080" w:type="dxa"/>
            <w:vMerge/>
            <w:vAlign w:val="center"/>
          </w:tcPr>
          <w:p w:rsidRPr="00C801C9" w:rsidR="00903420" w:rsidP="00766D24" w:rsidRDefault="00903420" w14:paraId="56FE6886" w14:textId="77777777">
            <w:pPr>
              <w:keepNext/>
              <w:keepLines/>
              <w:tabs>
                <w:tab w:val="left" w:pos="-1440"/>
              </w:tabs>
              <w:spacing w:after="58" w:line="288" w:lineRule="auto"/>
              <w:rPr>
                <w:b/>
                <w:bCs/>
                <w:sz w:val="20"/>
                <w:szCs w:val="20"/>
              </w:rPr>
            </w:pPr>
          </w:p>
        </w:tc>
        <w:tc>
          <w:tcPr>
            <w:tcW w:w="1440" w:type="dxa"/>
            <w:vAlign w:val="center"/>
          </w:tcPr>
          <w:p w:rsidRPr="00C801C9" w:rsidR="00903420" w:rsidP="00766D24" w:rsidRDefault="00903420" w14:paraId="78FCBAB6" w14:textId="77777777">
            <w:pPr>
              <w:keepNext/>
              <w:keepLines/>
              <w:spacing w:line="288" w:lineRule="auto"/>
              <w:rPr>
                <w:b/>
                <w:bCs/>
                <w:sz w:val="20"/>
                <w:szCs w:val="20"/>
              </w:rPr>
            </w:pPr>
            <w:r w:rsidRPr="00C801C9">
              <w:rPr>
                <w:b/>
                <w:bCs/>
                <w:sz w:val="20"/>
                <w:szCs w:val="20"/>
              </w:rPr>
              <w:t>Distribution</w:t>
            </w:r>
          </w:p>
        </w:tc>
        <w:tc>
          <w:tcPr>
            <w:tcW w:w="852" w:type="dxa"/>
          </w:tcPr>
          <w:p w:rsidRPr="00903420" w:rsidR="00903420" w:rsidP="00903420" w:rsidRDefault="00903420" w14:paraId="1293D6C0" w14:textId="77777777">
            <w:pPr>
              <w:jc w:val="right"/>
              <w:rPr>
                <w:sz w:val="20"/>
                <w:szCs w:val="20"/>
              </w:rPr>
            </w:pPr>
            <w:r w:rsidRPr="00903420">
              <w:rPr>
                <w:sz w:val="20"/>
                <w:szCs w:val="20"/>
              </w:rPr>
              <w:t>171</w:t>
            </w:r>
          </w:p>
        </w:tc>
        <w:tc>
          <w:tcPr>
            <w:tcW w:w="880" w:type="dxa"/>
          </w:tcPr>
          <w:p w:rsidRPr="00903420" w:rsidR="00903420" w:rsidP="00924962" w:rsidRDefault="00903420" w14:paraId="4CA23653" w14:textId="66D6B71E">
            <w:pPr>
              <w:jc w:val="right"/>
              <w:rPr>
                <w:sz w:val="20"/>
                <w:szCs w:val="20"/>
              </w:rPr>
            </w:pPr>
            <w:r w:rsidRPr="00903420">
              <w:rPr>
                <w:sz w:val="20"/>
                <w:szCs w:val="20"/>
              </w:rPr>
              <w:t>$</w:t>
            </w:r>
            <w:r w:rsidR="00C17963">
              <w:rPr>
                <w:sz w:val="20"/>
                <w:szCs w:val="20"/>
              </w:rPr>
              <w:t>7,</w:t>
            </w:r>
            <w:r w:rsidR="001A5F0E">
              <w:rPr>
                <w:sz w:val="20"/>
                <w:szCs w:val="20"/>
              </w:rPr>
              <w:t>833</w:t>
            </w:r>
            <w:r w:rsidRPr="00903420">
              <w:rPr>
                <w:sz w:val="20"/>
                <w:szCs w:val="20"/>
              </w:rPr>
              <w:t xml:space="preserve"> </w:t>
            </w:r>
          </w:p>
        </w:tc>
        <w:tc>
          <w:tcPr>
            <w:tcW w:w="739" w:type="dxa"/>
          </w:tcPr>
          <w:p w:rsidRPr="00903420" w:rsidR="00903420" w:rsidP="00903420" w:rsidRDefault="00903420" w14:paraId="060AFF4C" w14:textId="77777777">
            <w:pPr>
              <w:jc w:val="right"/>
              <w:rPr>
                <w:sz w:val="20"/>
                <w:szCs w:val="20"/>
              </w:rPr>
            </w:pPr>
            <w:r w:rsidRPr="00903420">
              <w:rPr>
                <w:sz w:val="20"/>
                <w:szCs w:val="20"/>
              </w:rPr>
              <w:t xml:space="preserve">$0 </w:t>
            </w:r>
          </w:p>
        </w:tc>
        <w:tc>
          <w:tcPr>
            <w:tcW w:w="756" w:type="dxa"/>
          </w:tcPr>
          <w:p w:rsidRPr="00903420" w:rsidR="00903420" w:rsidP="00903420" w:rsidRDefault="00903420" w14:paraId="6EF0C4B9" w14:textId="77777777">
            <w:pPr>
              <w:jc w:val="right"/>
              <w:rPr>
                <w:sz w:val="20"/>
                <w:szCs w:val="20"/>
              </w:rPr>
            </w:pPr>
            <w:r w:rsidRPr="00903420">
              <w:rPr>
                <w:sz w:val="20"/>
                <w:szCs w:val="20"/>
              </w:rPr>
              <w:t xml:space="preserve">$0 </w:t>
            </w:r>
          </w:p>
        </w:tc>
        <w:tc>
          <w:tcPr>
            <w:tcW w:w="909" w:type="dxa"/>
          </w:tcPr>
          <w:p w:rsidRPr="00903420" w:rsidR="00903420" w:rsidP="00924962" w:rsidRDefault="00903420" w14:paraId="25B7DD4D" w14:textId="7D0FCCDC">
            <w:pPr>
              <w:jc w:val="right"/>
              <w:rPr>
                <w:sz w:val="20"/>
                <w:szCs w:val="20"/>
              </w:rPr>
            </w:pPr>
            <w:r w:rsidRPr="00903420">
              <w:rPr>
                <w:sz w:val="20"/>
                <w:szCs w:val="20"/>
              </w:rPr>
              <w:t>$</w:t>
            </w:r>
            <w:r w:rsidR="00C17963">
              <w:rPr>
                <w:sz w:val="20"/>
                <w:szCs w:val="20"/>
              </w:rPr>
              <w:t>7,</w:t>
            </w:r>
            <w:r w:rsidR="001A5F0E">
              <w:rPr>
                <w:sz w:val="20"/>
                <w:szCs w:val="20"/>
              </w:rPr>
              <w:t>833</w:t>
            </w:r>
            <w:r w:rsidRPr="00903420">
              <w:rPr>
                <w:sz w:val="20"/>
                <w:szCs w:val="20"/>
              </w:rPr>
              <w:t xml:space="preserve"> </w:t>
            </w:r>
          </w:p>
        </w:tc>
        <w:tc>
          <w:tcPr>
            <w:tcW w:w="802" w:type="dxa"/>
          </w:tcPr>
          <w:p w:rsidRPr="00903420" w:rsidR="00903420" w:rsidP="00924962" w:rsidRDefault="00C17963" w14:paraId="19B1A2A0" w14:textId="77777777">
            <w:pPr>
              <w:jc w:val="right"/>
              <w:rPr>
                <w:sz w:val="20"/>
                <w:szCs w:val="20"/>
              </w:rPr>
            </w:pPr>
            <w:r>
              <w:rPr>
                <w:sz w:val="20"/>
                <w:szCs w:val="20"/>
              </w:rPr>
              <w:t>1,721</w:t>
            </w:r>
            <w:r w:rsidRPr="00903420" w:rsidR="00903420">
              <w:rPr>
                <w:sz w:val="20"/>
                <w:szCs w:val="20"/>
              </w:rPr>
              <w:t xml:space="preserve"> </w:t>
            </w:r>
          </w:p>
        </w:tc>
        <w:tc>
          <w:tcPr>
            <w:tcW w:w="816" w:type="dxa"/>
          </w:tcPr>
          <w:p w:rsidRPr="00903420" w:rsidR="00903420" w:rsidP="00924962" w:rsidRDefault="00C17963" w14:paraId="4EB88AD2" w14:textId="0A4031F1">
            <w:pPr>
              <w:jc w:val="right"/>
              <w:rPr>
                <w:sz w:val="20"/>
                <w:szCs w:val="20"/>
              </w:rPr>
            </w:pPr>
            <w:r>
              <w:rPr>
                <w:sz w:val="20"/>
                <w:szCs w:val="20"/>
              </w:rPr>
              <w:t>1,7</w:t>
            </w:r>
            <w:r w:rsidR="001A5F0E">
              <w:rPr>
                <w:sz w:val="20"/>
                <w:szCs w:val="20"/>
              </w:rPr>
              <w:t>42</w:t>
            </w:r>
            <w:r w:rsidRPr="00903420" w:rsidR="00903420">
              <w:rPr>
                <w:sz w:val="20"/>
                <w:szCs w:val="20"/>
              </w:rPr>
              <w:t xml:space="preserve"> </w:t>
            </w:r>
          </w:p>
        </w:tc>
        <w:tc>
          <w:tcPr>
            <w:tcW w:w="739" w:type="dxa"/>
          </w:tcPr>
          <w:p w:rsidRPr="00903420" w:rsidR="00903420" w:rsidP="00924962" w:rsidRDefault="00C17963" w14:paraId="18B28B0F" w14:textId="26E0B4E0">
            <w:pPr>
              <w:jc w:val="right"/>
              <w:rPr>
                <w:sz w:val="20"/>
                <w:szCs w:val="20"/>
              </w:rPr>
            </w:pPr>
            <w:r>
              <w:rPr>
                <w:sz w:val="20"/>
                <w:szCs w:val="20"/>
              </w:rPr>
              <w:t>1,7</w:t>
            </w:r>
            <w:r w:rsidR="001A5F0E">
              <w:rPr>
                <w:sz w:val="20"/>
                <w:szCs w:val="20"/>
              </w:rPr>
              <w:t>45</w:t>
            </w:r>
          </w:p>
        </w:tc>
        <w:tc>
          <w:tcPr>
            <w:tcW w:w="1111" w:type="dxa"/>
          </w:tcPr>
          <w:p w:rsidRPr="00903420" w:rsidR="00903420" w:rsidP="00924962" w:rsidRDefault="00C17963" w14:paraId="148D8017" w14:textId="7B47774D">
            <w:pPr>
              <w:jc w:val="right"/>
              <w:rPr>
                <w:sz w:val="20"/>
                <w:szCs w:val="20"/>
              </w:rPr>
            </w:pPr>
            <w:r>
              <w:rPr>
                <w:sz w:val="20"/>
                <w:szCs w:val="20"/>
              </w:rPr>
              <w:t>8</w:t>
            </w:r>
            <w:r w:rsidR="001A5F0E">
              <w:rPr>
                <w:sz w:val="20"/>
                <w:szCs w:val="20"/>
              </w:rPr>
              <w:t>93,447</w:t>
            </w:r>
            <w:r w:rsidRPr="00903420" w:rsidR="00903420">
              <w:rPr>
                <w:sz w:val="20"/>
                <w:szCs w:val="20"/>
              </w:rPr>
              <w:t xml:space="preserve"> </w:t>
            </w:r>
          </w:p>
        </w:tc>
        <w:tc>
          <w:tcPr>
            <w:tcW w:w="862" w:type="dxa"/>
          </w:tcPr>
          <w:p w:rsidRPr="00903420" w:rsidR="00903420" w:rsidP="00903420" w:rsidRDefault="00903420" w14:paraId="1377AA54" w14:textId="77777777">
            <w:pPr>
              <w:jc w:val="right"/>
              <w:rPr>
                <w:sz w:val="20"/>
                <w:szCs w:val="20"/>
              </w:rPr>
            </w:pPr>
            <w:r w:rsidRPr="00903420">
              <w:rPr>
                <w:sz w:val="20"/>
                <w:szCs w:val="20"/>
              </w:rPr>
              <w:t xml:space="preserve">$0.00 </w:t>
            </w:r>
          </w:p>
        </w:tc>
        <w:tc>
          <w:tcPr>
            <w:tcW w:w="834" w:type="dxa"/>
          </w:tcPr>
          <w:p w:rsidRPr="00903420" w:rsidR="00903420" w:rsidP="00903420" w:rsidRDefault="00903420" w14:paraId="70CE264A" w14:textId="77777777">
            <w:pPr>
              <w:jc w:val="right"/>
              <w:rPr>
                <w:sz w:val="20"/>
                <w:szCs w:val="20"/>
              </w:rPr>
            </w:pPr>
            <w:r w:rsidRPr="00903420">
              <w:rPr>
                <w:sz w:val="20"/>
                <w:szCs w:val="20"/>
              </w:rPr>
              <w:t xml:space="preserve">$0.00 </w:t>
            </w:r>
          </w:p>
        </w:tc>
        <w:tc>
          <w:tcPr>
            <w:tcW w:w="1495" w:type="dxa"/>
          </w:tcPr>
          <w:p w:rsidRPr="00903420" w:rsidR="00903420" w:rsidP="00924962" w:rsidRDefault="00F14192" w14:paraId="2F9FD38E" w14:textId="4E7C29A0">
            <w:pPr>
              <w:jc w:val="right"/>
              <w:rPr>
                <w:sz w:val="20"/>
                <w:szCs w:val="20"/>
              </w:rPr>
            </w:pPr>
            <w:r>
              <w:rPr>
                <w:sz w:val="20"/>
                <w:szCs w:val="20"/>
              </w:rPr>
              <w:t>$</w:t>
            </w:r>
            <w:r w:rsidR="006C1054">
              <w:rPr>
                <w:sz w:val="20"/>
                <w:szCs w:val="20"/>
              </w:rPr>
              <w:t>40,926,629</w:t>
            </w:r>
            <w:r w:rsidRPr="00903420" w:rsidR="00903420">
              <w:rPr>
                <w:sz w:val="20"/>
                <w:szCs w:val="20"/>
              </w:rPr>
              <w:t xml:space="preserve"> </w:t>
            </w:r>
          </w:p>
        </w:tc>
      </w:tr>
      <w:tr w:rsidRPr="00C801C9" w:rsidR="00903420" w14:paraId="7451F185" w14:textId="77777777">
        <w:tc>
          <w:tcPr>
            <w:tcW w:w="1080" w:type="dxa"/>
            <w:vMerge/>
            <w:vAlign w:val="center"/>
          </w:tcPr>
          <w:p w:rsidRPr="00C801C9" w:rsidR="00903420" w:rsidP="00766D24" w:rsidRDefault="00903420" w14:paraId="5390BE9A" w14:textId="77777777">
            <w:pPr>
              <w:keepNext/>
              <w:keepLines/>
              <w:tabs>
                <w:tab w:val="left" w:pos="-1440"/>
              </w:tabs>
              <w:spacing w:after="58" w:line="288" w:lineRule="auto"/>
              <w:rPr>
                <w:b/>
                <w:bCs/>
                <w:sz w:val="20"/>
                <w:szCs w:val="20"/>
              </w:rPr>
            </w:pPr>
          </w:p>
        </w:tc>
        <w:tc>
          <w:tcPr>
            <w:tcW w:w="1440" w:type="dxa"/>
            <w:vAlign w:val="center"/>
          </w:tcPr>
          <w:p w:rsidRPr="00C801C9" w:rsidR="00903420" w:rsidP="00766D24" w:rsidRDefault="00903420" w14:paraId="72ECFF78" w14:textId="77777777">
            <w:pPr>
              <w:keepNext/>
              <w:keepLines/>
              <w:tabs>
                <w:tab w:val="left" w:pos="-1440"/>
              </w:tabs>
              <w:spacing w:after="58" w:line="288" w:lineRule="auto"/>
              <w:rPr>
                <w:b/>
                <w:bCs/>
                <w:sz w:val="20"/>
                <w:szCs w:val="20"/>
              </w:rPr>
            </w:pPr>
            <w:r w:rsidRPr="00C801C9">
              <w:rPr>
                <w:b/>
                <w:bCs/>
                <w:sz w:val="20"/>
                <w:szCs w:val="20"/>
              </w:rPr>
              <w:t>Production</w:t>
            </w:r>
          </w:p>
        </w:tc>
        <w:tc>
          <w:tcPr>
            <w:tcW w:w="852" w:type="dxa"/>
          </w:tcPr>
          <w:p w:rsidRPr="00903420" w:rsidR="00903420" w:rsidP="00903420" w:rsidRDefault="00903420" w14:paraId="0911A385" w14:textId="77777777">
            <w:pPr>
              <w:jc w:val="right"/>
              <w:rPr>
                <w:sz w:val="20"/>
                <w:szCs w:val="20"/>
              </w:rPr>
            </w:pPr>
            <w:r w:rsidRPr="00903420">
              <w:rPr>
                <w:sz w:val="20"/>
                <w:szCs w:val="20"/>
              </w:rPr>
              <w:t>154</w:t>
            </w:r>
          </w:p>
        </w:tc>
        <w:tc>
          <w:tcPr>
            <w:tcW w:w="880" w:type="dxa"/>
          </w:tcPr>
          <w:p w:rsidRPr="00903420" w:rsidR="00903420" w:rsidP="00924962" w:rsidRDefault="00903420" w14:paraId="04BAE1CA" w14:textId="5075E6C6">
            <w:pPr>
              <w:jc w:val="right"/>
              <w:rPr>
                <w:sz w:val="20"/>
                <w:szCs w:val="20"/>
              </w:rPr>
            </w:pPr>
            <w:r w:rsidRPr="00903420">
              <w:rPr>
                <w:sz w:val="20"/>
                <w:szCs w:val="20"/>
              </w:rPr>
              <w:t>$</w:t>
            </w:r>
            <w:r w:rsidR="00C17963">
              <w:rPr>
                <w:sz w:val="20"/>
                <w:szCs w:val="20"/>
              </w:rPr>
              <w:t>6,</w:t>
            </w:r>
            <w:r w:rsidR="001A5F0E">
              <w:rPr>
                <w:sz w:val="20"/>
                <w:szCs w:val="20"/>
              </w:rPr>
              <w:t>935</w:t>
            </w:r>
            <w:r w:rsidRPr="00903420">
              <w:rPr>
                <w:sz w:val="20"/>
                <w:szCs w:val="20"/>
              </w:rPr>
              <w:t xml:space="preserve"> </w:t>
            </w:r>
          </w:p>
        </w:tc>
        <w:tc>
          <w:tcPr>
            <w:tcW w:w="739" w:type="dxa"/>
          </w:tcPr>
          <w:p w:rsidRPr="00903420" w:rsidR="00903420" w:rsidP="00903420" w:rsidRDefault="00903420" w14:paraId="1074A5E7" w14:textId="77777777">
            <w:pPr>
              <w:jc w:val="right"/>
              <w:rPr>
                <w:sz w:val="20"/>
                <w:szCs w:val="20"/>
              </w:rPr>
            </w:pPr>
            <w:r w:rsidRPr="00903420">
              <w:rPr>
                <w:sz w:val="20"/>
                <w:szCs w:val="20"/>
              </w:rPr>
              <w:t xml:space="preserve">$0 </w:t>
            </w:r>
          </w:p>
        </w:tc>
        <w:tc>
          <w:tcPr>
            <w:tcW w:w="756" w:type="dxa"/>
          </w:tcPr>
          <w:p w:rsidRPr="00903420" w:rsidR="00903420" w:rsidP="00903420" w:rsidRDefault="00903420" w14:paraId="660D4623" w14:textId="77777777">
            <w:pPr>
              <w:jc w:val="right"/>
              <w:rPr>
                <w:sz w:val="20"/>
                <w:szCs w:val="20"/>
              </w:rPr>
            </w:pPr>
            <w:r w:rsidRPr="00903420">
              <w:rPr>
                <w:sz w:val="20"/>
                <w:szCs w:val="20"/>
              </w:rPr>
              <w:t xml:space="preserve">$0 </w:t>
            </w:r>
          </w:p>
        </w:tc>
        <w:tc>
          <w:tcPr>
            <w:tcW w:w="909" w:type="dxa"/>
          </w:tcPr>
          <w:p w:rsidRPr="00903420" w:rsidR="00903420" w:rsidP="00924962" w:rsidRDefault="00903420" w14:paraId="2648A7E6" w14:textId="6C1925B0">
            <w:pPr>
              <w:jc w:val="right"/>
              <w:rPr>
                <w:sz w:val="20"/>
                <w:szCs w:val="20"/>
              </w:rPr>
            </w:pPr>
            <w:r w:rsidRPr="00903420">
              <w:rPr>
                <w:sz w:val="20"/>
                <w:szCs w:val="20"/>
              </w:rPr>
              <w:t>$</w:t>
            </w:r>
            <w:r w:rsidR="00C17963">
              <w:rPr>
                <w:sz w:val="20"/>
                <w:szCs w:val="20"/>
              </w:rPr>
              <w:t>6,</w:t>
            </w:r>
            <w:r w:rsidR="001A5F0E">
              <w:rPr>
                <w:sz w:val="20"/>
                <w:szCs w:val="20"/>
              </w:rPr>
              <w:t>935</w:t>
            </w:r>
            <w:r w:rsidRPr="00903420">
              <w:rPr>
                <w:sz w:val="20"/>
                <w:szCs w:val="20"/>
              </w:rPr>
              <w:t xml:space="preserve"> </w:t>
            </w:r>
          </w:p>
        </w:tc>
        <w:tc>
          <w:tcPr>
            <w:tcW w:w="802" w:type="dxa"/>
          </w:tcPr>
          <w:p w:rsidRPr="00903420" w:rsidR="00903420" w:rsidP="00924962" w:rsidRDefault="007467D7" w14:paraId="4C5DEDB5" w14:textId="77777777">
            <w:pPr>
              <w:jc w:val="right"/>
              <w:rPr>
                <w:sz w:val="20"/>
                <w:szCs w:val="20"/>
              </w:rPr>
            </w:pPr>
            <w:r>
              <w:rPr>
                <w:sz w:val="20"/>
                <w:szCs w:val="20"/>
              </w:rPr>
              <w:t>1</w:t>
            </w:r>
            <w:r w:rsidR="00C17963">
              <w:rPr>
                <w:sz w:val="20"/>
                <w:szCs w:val="20"/>
              </w:rPr>
              <w:t>3</w:t>
            </w:r>
            <w:r w:rsidRPr="00903420" w:rsidR="00903420">
              <w:rPr>
                <w:sz w:val="20"/>
                <w:szCs w:val="20"/>
              </w:rPr>
              <w:t xml:space="preserve"> </w:t>
            </w:r>
          </w:p>
        </w:tc>
        <w:tc>
          <w:tcPr>
            <w:tcW w:w="816" w:type="dxa"/>
          </w:tcPr>
          <w:p w:rsidRPr="00903420" w:rsidR="00903420" w:rsidP="00924962" w:rsidRDefault="007467D7" w14:paraId="4A7519B6" w14:textId="3CE7273F">
            <w:pPr>
              <w:jc w:val="right"/>
              <w:rPr>
                <w:sz w:val="20"/>
                <w:szCs w:val="20"/>
              </w:rPr>
            </w:pPr>
            <w:r>
              <w:rPr>
                <w:sz w:val="20"/>
                <w:szCs w:val="20"/>
              </w:rPr>
              <w:t>1</w:t>
            </w:r>
            <w:r w:rsidR="001A5F0E">
              <w:rPr>
                <w:sz w:val="20"/>
                <w:szCs w:val="20"/>
              </w:rPr>
              <w:t>5</w:t>
            </w:r>
            <w:r w:rsidRPr="00903420" w:rsidR="00903420">
              <w:rPr>
                <w:sz w:val="20"/>
                <w:szCs w:val="20"/>
              </w:rPr>
              <w:t xml:space="preserve"> </w:t>
            </w:r>
          </w:p>
        </w:tc>
        <w:tc>
          <w:tcPr>
            <w:tcW w:w="739" w:type="dxa"/>
          </w:tcPr>
          <w:p w:rsidRPr="00903420" w:rsidR="00903420" w:rsidP="00924962" w:rsidRDefault="007467D7" w14:paraId="0968369C" w14:textId="11AA5642">
            <w:pPr>
              <w:jc w:val="right"/>
              <w:rPr>
                <w:sz w:val="20"/>
                <w:szCs w:val="20"/>
              </w:rPr>
            </w:pPr>
            <w:r>
              <w:rPr>
                <w:sz w:val="20"/>
                <w:szCs w:val="20"/>
              </w:rPr>
              <w:t>1</w:t>
            </w:r>
            <w:r w:rsidR="001A5F0E">
              <w:rPr>
                <w:sz w:val="20"/>
                <w:szCs w:val="20"/>
              </w:rPr>
              <w:t>6</w:t>
            </w:r>
            <w:r w:rsidRPr="00903420" w:rsidR="00903420">
              <w:rPr>
                <w:sz w:val="20"/>
                <w:szCs w:val="20"/>
              </w:rPr>
              <w:t xml:space="preserve"> </w:t>
            </w:r>
          </w:p>
        </w:tc>
        <w:tc>
          <w:tcPr>
            <w:tcW w:w="1111" w:type="dxa"/>
          </w:tcPr>
          <w:p w:rsidRPr="00903420" w:rsidR="00903420" w:rsidP="00924962" w:rsidRDefault="00C17963" w14:paraId="7E03A9D4" w14:textId="0DF8C98B">
            <w:pPr>
              <w:jc w:val="right"/>
              <w:rPr>
                <w:sz w:val="20"/>
                <w:szCs w:val="20"/>
              </w:rPr>
            </w:pPr>
            <w:r>
              <w:rPr>
                <w:sz w:val="20"/>
                <w:szCs w:val="20"/>
              </w:rPr>
              <w:t>6,</w:t>
            </w:r>
            <w:r w:rsidR="001A5F0E">
              <w:rPr>
                <w:sz w:val="20"/>
                <w:szCs w:val="20"/>
              </w:rPr>
              <w:t>714</w:t>
            </w:r>
            <w:r w:rsidRPr="00903420" w:rsidR="00903420">
              <w:rPr>
                <w:sz w:val="20"/>
                <w:szCs w:val="20"/>
              </w:rPr>
              <w:t xml:space="preserve"> </w:t>
            </w:r>
          </w:p>
        </w:tc>
        <w:tc>
          <w:tcPr>
            <w:tcW w:w="862" w:type="dxa"/>
          </w:tcPr>
          <w:p w:rsidRPr="00903420" w:rsidR="00903420" w:rsidP="00903420" w:rsidRDefault="00903420" w14:paraId="6D971BD4" w14:textId="77777777">
            <w:pPr>
              <w:jc w:val="right"/>
              <w:rPr>
                <w:sz w:val="20"/>
                <w:szCs w:val="20"/>
              </w:rPr>
            </w:pPr>
            <w:r w:rsidRPr="00903420">
              <w:rPr>
                <w:sz w:val="20"/>
                <w:szCs w:val="20"/>
              </w:rPr>
              <w:t xml:space="preserve">$0.00 </w:t>
            </w:r>
          </w:p>
        </w:tc>
        <w:tc>
          <w:tcPr>
            <w:tcW w:w="834" w:type="dxa"/>
          </w:tcPr>
          <w:p w:rsidRPr="00903420" w:rsidR="00903420" w:rsidP="00903420" w:rsidRDefault="00903420" w14:paraId="591390EB" w14:textId="77777777">
            <w:pPr>
              <w:jc w:val="right"/>
              <w:rPr>
                <w:sz w:val="20"/>
                <w:szCs w:val="20"/>
              </w:rPr>
            </w:pPr>
            <w:r w:rsidRPr="00903420">
              <w:rPr>
                <w:sz w:val="20"/>
                <w:szCs w:val="20"/>
              </w:rPr>
              <w:t xml:space="preserve">$0.00 </w:t>
            </w:r>
          </w:p>
        </w:tc>
        <w:tc>
          <w:tcPr>
            <w:tcW w:w="1495" w:type="dxa"/>
          </w:tcPr>
          <w:p w:rsidRPr="00903420" w:rsidR="00903420" w:rsidP="00924962" w:rsidRDefault="00F14192" w14:paraId="5EAB7FC8" w14:textId="072545E4">
            <w:pPr>
              <w:jc w:val="right"/>
              <w:rPr>
                <w:sz w:val="20"/>
                <w:szCs w:val="20"/>
              </w:rPr>
            </w:pPr>
            <w:r>
              <w:rPr>
                <w:sz w:val="20"/>
                <w:szCs w:val="20"/>
              </w:rPr>
              <w:t>$</w:t>
            </w:r>
            <w:r w:rsidR="006C1054">
              <w:rPr>
                <w:sz w:val="20"/>
                <w:szCs w:val="20"/>
              </w:rPr>
              <w:t>302,367</w:t>
            </w:r>
            <w:r w:rsidRPr="00903420" w:rsidR="00903420">
              <w:rPr>
                <w:sz w:val="20"/>
                <w:szCs w:val="20"/>
              </w:rPr>
              <w:t xml:space="preserve"> </w:t>
            </w:r>
          </w:p>
        </w:tc>
      </w:tr>
      <w:tr w:rsidRPr="00C801C9" w:rsidR="00903420" w14:paraId="1CA6F436" w14:textId="77777777">
        <w:tc>
          <w:tcPr>
            <w:tcW w:w="1080" w:type="dxa"/>
            <w:vAlign w:val="center"/>
          </w:tcPr>
          <w:p w:rsidRPr="00C801C9" w:rsidR="00903420" w:rsidP="00766D24" w:rsidRDefault="00903420" w14:paraId="06AB81AB" w14:textId="77777777">
            <w:pPr>
              <w:keepNext/>
              <w:keepLines/>
              <w:tabs>
                <w:tab w:val="left" w:pos="-1440"/>
              </w:tabs>
              <w:spacing w:after="58" w:line="288" w:lineRule="auto"/>
              <w:rPr>
                <w:b/>
                <w:bCs/>
                <w:sz w:val="20"/>
                <w:szCs w:val="20"/>
              </w:rPr>
            </w:pPr>
            <w:r w:rsidRPr="00C801C9">
              <w:rPr>
                <w:b/>
                <w:bCs/>
                <w:sz w:val="20"/>
                <w:szCs w:val="20"/>
              </w:rPr>
              <w:t>TOTAL</w:t>
            </w:r>
          </w:p>
        </w:tc>
        <w:tc>
          <w:tcPr>
            <w:tcW w:w="1440" w:type="dxa"/>
            <w:vAlign w:val="bottom"/>
          </w:tcPr>
          <w:p w:rsidRPr="00C801C9" w:rsidR="00903420" w:rsidP="00D200C6" w:rsidRDefault="00903420" w14:paraId="7C9A2475" w14:textId="77777777">
            <w:pPr>
              <w:keepNext/>
              <w:keepLines/>
              <w:spacing w:line="288" w:lineRule="auto"/>
              <w:rPr>
                <w:b/>
                <w:bCs/>
                <w:sz w:val="20"/>
                <w:szCs w:val="20"/>
              </w:rPr>
            </w:pPr>
          </w:p>
          <w:p w:rsidRPr="00C801C9" w:rsidR="00903420" w:rsidP="00D200C6" w:rsidRDefault="00903420" w14:paraId="40758434" w14:textId="77777777">
            <w:pPr>
              <w:keepNext/>
              <w:keepLines/>
              <w:tabs>
                <w:tab w:val="left" w:pos="-1440"/>
              </w:tabs>
              <w:spacing w:after="58" w:line="288" w:lineRule="auto"/>
              <w:jc w:val="center"/>
              <w:rPr>
                <w:b/>
                <w:bCs/>
                <w:sz w:val="20"/>
                <w:szCs w:val="20"/>
              </w:rPr>
            </w:pPr>
          </w:p>
        </w:tc>
        <w:tc>
          <w:tcPr>
            <w:tcW w:w="852" w:type="dxa"/>
          </w:tcPr>
          <w:p w:rsidRPr="00903420" w:rsidR="00903420" w:rsidP="00903420" w:rsidRDefault="00903420" w14:paraId="775DA7B6" w14:textId="77777777">
            <w:pPr>
              <w:jc w:val="right"/>
              <w:rPr>
                <w:sz w:val="20"/>
                <w:szCs w:val="20"/>
              </w:rPr>
            </w:pPr>
          </w:p>
        </w:tc>
        <w:tc>
          <w:tcPr>
            <w:tcW w:w="880" w:type="dxa"/>
          </w:tcPr>
          <w:p w:rsidRPr="00903420" w:rsidR="00903420" w:rsidP="00903420" w:rsidRDefault="00903420" w14:paraId="5EF7F5BD" w14:textId="77777777">
            <w:pPr>
              <w:jc w:val="right"/>
              <w:rPr>
                <w:sz w:val="20"/>
                <w:szCs w:val="20"/>
              </w:rPr>
            </w:pPr>
          </w:p>
        </w:tc>
        <w:tc>
          <w:tcPr>
            <w:tcW w:w="739" w:type="dxa"/>
          </w:tcPr>
          <w:p w:rsidRPr="00903420" w:rsidR="00903420" w:rsidP="00903420" w:rsidRDefault="00903420" w14:paraId="699B40FA" w14:textId="77777777">
            <w:pPr>
              <w:jc w:val="right"/>
              <w:rPr>
                <w:sz w:val="20"/>
                <w:szCs w:val="20"/>
              </w:rPr>
            </w:pPr>
          </w:p>
        </w:tc>
        <w:tc>
          <w:tcPr>
            <w:tcW w:w="756" w:type="dxa"/>
          </w:tcPr>
          <w:p w:rsidRPr="00903420" w:rsidR="00903420" w:rsidP="00903420" w:rsidRDefault="00903420" w14:paraId="0418B78D" w14:textId="77777777">
            <w:pPr>
              <w:jc w:val="right"/>
              <w:rPr>
                <w:sz w:val="20"/>
                <w:szCs w:val="20"/>
              </w:rPr>
            </w:pPr>
          </w:p>
        </w:tc>
        <w:tc>
          <w:tcPr>
            <w:tcW w:w="909" w:type="dxa"/>
          </w:tcPr>
          <w:p w:rsidRPr="00903420" w:rsidR="00903420" w:rsidP="00903420" w:rsidRDefault="00903420" w14:paraId="434651F2" w14:textId="77777777">
            <w:pPr>
              <w:jc w:val="right"/>
              <w:rPr>
                <w:sz w:val="20"/>
                <w:szCs w:val="20"/>
              </w:rPr>
            </w:pPr>
          </w:p>
        </w:tc>
        <w:tc>
          <w:tcPr>
            <w:tcW w:w="802" w:type="dxa"/>
          </w:tcPr>
          <w:p w:rsidRPr="00903420" w:rsidR="00903420" w:rsidP="00924962" w:rsidRDefault="00C17963" w14:paraId="7BC293D1" w14:textId="7F42E740">
            <w:pPr>
              <w:jc w:val="right"/>
              <w:rPr>
                <w:b/>
                <w:sz w:val="20"/>
                <w:szCs w:val="20"/>
              </w:rPr>
            </w:pPr>
            <w:r>
              <w:rPr>
                <w:b/>
                <w:sz w:val="20"/>
                <w:szCs w:val="20"/>
              </w:rPr>
              <w:t>3,7</w:t>
            </w:r>
            <w:r w:rsidR="001A5F0E">
              <w:rPr>
                <w:b/>
                <w:sz w:val="20"/>
                <w:szCs w:val="20"/>
              </w:rPr>
              <w:t>59</w:t>
            </w:r>
            <w:r w:rsidRPr="00903420" w:rsidR="00903420">
              <w:rPr>
                <w:b/>
                <w:sz w:val="20"/>
                <w:szCs w:val="20"/>
              </w:rPr>
              <w:t xml:space="preserve"> </w:t>
            </w:r>
          </w:p>
        </w:tc>
        <w:tc>
          <w:tcPr>
            <w:tcW w:w="816" w:type="dxa"/>
          </w:tcPr>
          <w:p w:rsidRPr="00903420" w:rsidR="00903420" w:rsidP="00924962" w:rsidRDefault="00C17963" w14:paraId="72ADB022" w14:textId="5D0D4CC6">
            <w:pPr>
              <w:jc w:val="right"/>
              <w:rPr>
                <w:b/>
                <w:sz w:val="20"/>
                <w:szCs w:val="20"/>
              </w:rPr>
            </w:pPr>
            <w:r>
              <w:rPr>
                <w:b/>
                <w:sz w:val="20"/>
                <w:szCs w:val="20"/>
              </w:rPr>
              <w:t>3,7</w:t>
            </w:r>
            <w:r w:rsidR="001A5F0E">
              <w:rPr>
                <w:b/>
                <w:sz w:val="20"/>
                <w:szCs w:val="20"/>
              </w:rPr>
              <w:t>71</w:t>
            </w:r>
            <w:r w:rsidRPr="00903420" w:rsidR="00903420">
              <w:rPr>
                <w:b/>
                <w:sz w:val="20"/>
                <w:szCs w:val="20"/>
              </w:rPr>
              <w:t xml:space="preserve"> </w:t>
            </w:r>
          </w:p>
        </w:tc>
        <w:tc>
          <w:tcPr>
            <w:tcW w:w="739" w:type="dxa"/>
          </w:tcPr>
          <w:p w:rsidRPr="00903420" w:rsidR="00903420" w:rsidP="00924962" w:rsidRDefault="00C17963" w14:paraId="0C4B0842" w14:textId="4B8F82BC">
            <w:pPr>
              <w:jc w:val="right"/>
              <w:rPr>
                <w:b/>
                <w:sz w:val="20"/>
                <w:szCs w:val="20"/>
              </w:rPr>
            </w:pPr>
            <w:r>
              <w:rPr>
                <w:b/>
                <w:sz w:val="20"/>
                <w:szCs w:val="20"/>
              </w:rPr>
              <w:t>3,7</w:t>
            </w:r>
            <w:r w:rsidR="001A5F0E">
              <w:rPr>
                <w:b/>
                <w:sz w:val="20"/>
                <w:szCs w:val="20"/>
              </w:rPr>
              <w:t>83</w:t>
            </w:r>
            <w:r w:rsidRPr="00903420" w:rsidR="00903420">
              <w:rPr>
                <w:b/>
                <w:sz w:val="20"/>
                <w:szCs w:val="20"/>
              </w:rPr>
              <w:t xml:space="preserve"> </w:t>
            </w:r>
          </w:p>
        </w:tc>
        <w:tc>
          <w:tcPr>
            <w:tcW w:w="1111" w:type="dxa"/>
          </w:tcPr>
          <w:p w:rsidRPr="00903420" w:rsidR="00903420" w:rsidP="00924962" w:rsidRDefault="00903420" w14:paraId="358881DA" w14:textId="30191C3C">
            <w:pPr>
              <w:jc w:val="right"/>
              <w:rPr>
                <w:b/>
                <w:sz w:val="20"/>
                <w:szCs w:val="20"/>
              </w:rPr>
            </w:pPr>
            <w:r w:rsidRPr="00903420">
              <w:rPr>
                <w:b/>
                <w:sz w:val="20"/>
                <w:szCs w:val="20"/>
              </w:rPr>
              <w:t>1,</w:t>
            </w:r>
            <w:r w:rsidR="00C17963">
              <w:rPr>
                <w:b/>
                <w:sz w:val="20"/>
                <w:szCs w:val="20"/>
              </w:rPr>
              <w:t>6</w:t>
            </w:r>
            <w:r w:rsidR="001A5F0E">
              <w:rPr>
                <w:b/>
                <w:sz w:val="20"/>
                <w:szCs w:val="20"/>
              </w:rPr>
              <w:t>21,248</w:t>
            </w:r>
            <w:r w:rsidRPr="00903420">
              <w:rPr>
                <w:b/>
                <w:sz w:val="20"/>
                <w:szCs w:val="20"/>
              </w:rPr>
              <w:t xml:space="preserve"> </w:t>
            </w:r>
          </w:p>
        </w:tc>
        <w:tc>
          <w:tcPr>
            <w:tcW w:w="862" w:type="dxa"/>
          </w:tcPr>
          <w:p w:rsidRPr="00903420" w:rsidR="00903420" w:rsidP="00903420" w:rsidRDefault="00903420" w14:paraId="50EA52AC" w14:textId="77777777">
            <w:pPr>
              <w:jc w:val="right"/>
              <w:rPr>
                <w:b/>
                <w:sz w:val="20"/>
                <w:szCs w:val="20"/>
              </w:rPr>
            </w:pPr>
            <w:r w:rsidRPr="00903420">
              <w:rPr>
                <w:b/>
                <w:sz w:val="20"/>
                <w:szCs w:val="20"/>
              </w:rPr>
              <w:t xml:space="preserve">$0.00 </w:t>
            </w:r>
          </w:p>
        </w:tc>
        <w:tc>
          <w:tcPr>
            <w:tcW w:w="834" w:type="dxa"/>
          </w:tcPr>
          <w:p w:rsidRPr="00903420" w:rsidR="00903420" w:rsidP="00903420" w:rsidRDefault="00903420" w14:paraId="48727F74" w14:textId="77777777">
            <w:pPr>
              <w:jc w:val="right"/>
              <w:rPr>
                <w:b/>
                <w:sz w:val="20"/>
                <w:szCs w:val="20"/>
              </w:rPr>
            </w:pPr>
            <w:r w:rsidRPr="00903420">
              <w:rPr>
                <w:b/>
                <w:sz w:val="20"/>
                <w:szCs w:val="20"/>
              </w:rPr>
              <w:t xml:space="preserve">$0.00 </w:t>
            </w:r>
          </w:p>
        </w:tc>
        <w:tc>
          <w:tcPr>
            <w:tcW w:w="1495" w:type="dxa"/>
          </w:tcPr>
          <w:p w:rsidRPr="00903420" w:rsidR="00903420" w:rsidP="00924962" w:rsidRDefault="00F14192" w14:paraId="6B905F5A" w14:textId="38043B34">
            <w:pPr>
              <w:jc w:val="right"/>
              <w:rPr>
                <w:b/>
                <w:sz w:val="20"/>
                <w:szCs w:val="20"/>
              </w:rPr>
            </w:pPr>
            <w:r>
              <w:rPr>
                <w:b/>
                <w:sz w:val="20"/>
                <w:szCs w:val="20"/>
              </w:rPr>
              <w:t>$</w:t>
            </w:r>
            <w:r w:rsidR="006C1054">
              <w:rPr>
                <w:b/>
                <w:sz w:val="20"/>
                <w:szCs w:val="20"/>
              </w:rPr>
              <w:t>74</w:t>
            </w:r>
            <w:r w:rsidR="00744F76">
              <w:rPr>
                <w:b/>
                <w:sz w:val="20"/>
                <w:szCs w:val="20"/>
              </w:rPr>
              <w:t>,</w:t>
            </w:r>
            <w:r w:rsidR="006C1054">
              <w:rPr>
                <w:b/>
                <w:sz w:val="20"/>
                <w:szCs w:val="20"/>
              </w:rPr>
              <w:t>0</w:t>
            </w:r>
            <w:r w:rsidR="00744F76">
              <w:rPr>
                <w:b/>
                <w:sz w:val="20"/>
                <w:szCs w:val="20"/>
              </w:rPr>
              <w:t>0</w:t>
            </w:r>
            <w:r w:rsidR="006C1054">
              <w:rPr>
                <w:b/>
                <w:sz w:val="20"/>
                <w:szCs w:val="20"/>
              </w:rPr>
              <w:t>7,218</w:t>
            </w:r>
            <w:r w:rsidRPr="00903420" w:rsidR="00903420">
              <w:rPr>
                <w:b/>
                <w:sz w:val="20"/>
                <w:szCs w:val="20"/>
              </w:rPr>
              <w:t xml:space="preserve"> </w:t>
            </w:r>
          </w:p>
        </w:tc>
      </w:tr>
    </w:tbl>
    <w:p w:rsidRPr="00C801C9" w:rsidR="00A702F9" w:rsidP="00D200C6" w:rsidRDefault="00A702F9" w14:paraId="4BF3807A" w14:textId="77777777">
      <w:pPr>
        <w:keepNext/>
        <w:keepLines/>
        <w:widowControl/>
        <w:tabs>
          <w:tab w:val="left" w:pos="-1440"/>
        </w:tabs>
        <w:spacing w:line="288" w:lineRule="auto"/>
        <w:rPr>
          <w:sz w:val="22"/>
          <w:szCs w:val="22"/>
        </w:rPr>
        <w:sectPr w:rsidRPr="00C801C9" w:rsidR="00A702F9" w:rsidSect="00A702F9">
          <w:pgSz w:w="15840" w:h="12240" w:orient="landscape"/>
          <w:pgMar w:top="1440" w:right="1440" w:bottom="1440" w:left="1440" w:header="1440" w:footer="720" w:gutter="0"/>
          <w:cols w:space="720"/>
          <w:noEndnote/>
        </w:sectPr>
      </w:pPr>
    </w:p>
    <w:p w:rsidRPr="00C801C9" w:rsidR="00BF0731" w:rsidP="00CD45E0" w:rsidRDefault="00BF0731" w14:paraId="57949F63" w14:textId="77777777">
      <w:pPr>
        <w:pStyle w:val="Heading2"/>
        <w:rPr>
          <w:rFonts w:ascii="Times New Roman" w:hAnsi="Times New Roman" w:cs="Times New Roman"/>
        </w:rPr>
      </w:pPr>
      <w:r w:rsidRPr="00C801C9">
        <w:rPr>
          <w:rFonts w:ascii="Times New Roman" w:hAnsi="Times New Roman" w:cs="Times New Roman"/>
        </w:rPr>
        <w:lastRenderedPageBreak/>
        <w:t>Estimating Respondent Costs</w:t>
      </w:r>
    </w:p>
    <w:p w:rsidRPr="00C801C9" w:rsidR="00BF0731" w:rsidP="00CD45E0" w:rsidRDefault="00BF0731" w14:paraId="7BB37559" w14:textId="77777777">
      <w:pPr>
        <w:pStyle w:val="Heading3"/>
        <w:rPr>
          <w:rFonts w:ascii="Times New Roman" w:hAnsi="Times New Roman" w:cs="Times New Roman"/>
        </w:rPr>
      </w:pPr>
      <w:r w:rsidRPr="00C801C9">
        <w:rPr>
          <w:rFonts w:ascii="Times New Roman" w:hAnsi="Times New Roman" w:cs="Times New Roman"/>
        </w:rPr>
        <w:t>Estimating Facility Labor Costs</w:t>
      </w:r>
    </w:p>
    <w:p w:rsidRPr="00410C90" w:rsidR="00BF0731" w:rsidP="00BF41E7" w:rsidRDefault="00BF0731" w14:paraId="2EA9D61D" w14:textId="46E26EAA">
      <w:pPr>
        <w:pStyle w:val="BodyText"/>
        <w:rPr>
          <w:szCs w:val="22"/>
        </w:rPr>
      </w:pPr>
      <w:r w:rsidRPr="009F7040">
        <w:t>To determine the per-facility costs for typical new and existing respondents in each size category, the unit time estimates for compliance activities are multiplied by the hourly wage rates for the appropriate categories of labor conducting these activities</w:t>
      </w:r>
      <w:r w:rsidRPr="009F7040" w:rsidR="00236CA7">
        <w:t xml:space="preserve">. </w:t>
      </w:r>
      <w:r w:rsidR="006D1144">
        <w:t xml:space="preserve"> </w:t>
      </w:r>
      <w:r w:rsidRPr="009F7040" w:rsidR="00470F26">
        <w:rPr>
          <w:rFonts w:cs="Arial"/>
        </w:rPr>
        <w:t xml:space="preserve">The labor wage rates for private industry were derived from the </w:t>
      </w:r>
      <w:r w:rsidR="00A8257D">
        <w:rPr>
          <w:rFonts w:cs="Arial"/>
        </w:rPr>
        <w:t>January 2021</w:t>
      </w:r>
      <w:r w:rsidRPr="009F7040" w:rsidR="00470F26">
        <w:rPr>
          <w:rFonts w:cs="Arial"/>
        </w:rPr>
        <w:t xml:space="preserve"> U.S. Department of Labor’s Employment Cost Indexes and Levels.</w:t>
      </w:r>
      <w:r w:rsidRPr="009F7040" w:rsidR="00470F26">
        <w:rPr>
          <w:rStyle w:val="FootnoteReference"/>
          <w:szCs w:val="22"/>
        </w:rPr>
        <w:footnoteReference w:id="7"/>
      </w:r>
      <w:r w:rsidRPr="009F7040" w:rsidR="00470F26">
        <w:rPr>
          <w:rFonts w:cs="Arial"/>
        </w:rPr>
        <w:t xml:space="preserve">  The 20</w:t>
      </w:r>
      <w:r w:rsidR="00A8257D">
        <w:rPr>
          <w:rFonts w:cs="Arial"/>
        </w:rPr>
        <w:t>21</w:t>
      </w:r>
      <w:r w:rsidRPr="009F7040" w:rsidR="00470F26">
        <w:rPr>
          <w:rFonts w:cs="Arial"/>
        </w:rPr>
        <w:t xml:space="preserve"> wage rates include wages and salaries; benefit costs, including paid leave, supplemental pay, insurance, retirement and savings, legally required benefits, severance pay, and supplemental unemployment benefits.</w:t>
      </w:r>
      <w:r w:rsidR="006D1144">
        <w:rPr>
          <w:rFonts w:cs="Arial"/>
        </w:rPr>
        <w:t xml:space="preserve"> </w:t>
      </w:r>
      <w:r w:rsidRPr="009F7040" w:rsidR="00470F26">
        <w:rPr>
          <w:rFonts w:cs="Arial"/>
        </w:rPr>
        <w:t xml:space="preserve"> </w:t>
      </w:r>
      <w:r w:rsidRPr="009F7040">
        <w:t xml:space="preserve">These wage rates reflect private industry averages, which were estimated by the Bureau of Labor Statistics (BLS) based on a survey of </w:t>
      </w:r>
      <w:r w:rsidRPr="009F7040" w:rsidR="00B60010">
        <w:t xml:space="preserve">35,600 occupations within 8,200 establishments </w:t>
      </w:r>
      <w:r w:rsidRPr="009F7040">
        <w:t>in the private sector</w:t>
      </w:r>
      <w:r w:rsidRPr="009F7040" w:rsidR="00236CA7">
        <w:t xml:space="preserve">. </w:t>
      </w:r>
      <w:r w:rsidR="00B80946">
        <w:t xml:space="preserve"> </w:t>
      </w:r>
      <w:r w:rsidR="00F81E40">
        <w:rPr>
          <w:rFonts w:cs="Arial"/>
          <w:szCs w:val="22"/>
        </w:rPr>
        <w:t>These wage rates reflect industry averages, which may under</w:t>
      </w:r>
      <w:r w:rsidR="007853CF">
        <w:rPr>
          <w:rFonts w:cs="Arial"/>
          <w:szCs w:val="22"/>
        </w:rPr>
        <w:t>- or over</w:t>
      </w:r>
      <w:r w:rsidR="00F81E40">
        <w:rPr>
          <w:rFonts w:cs="Arial"/>
          <w:szCs w:val="22"/>
        </w:rPr>
        <w:t xml:space="preserve">estimate the actual wages received by some </w:t>
      </w:r>
      <w:r w:rsidR="00703634">
        <w:rPr>
          <w:rFonts w:cs="Arial"/>
          <w:szCs w:val="22"/>
        </w:rPr>
        <w:t>FRP</w:t>
      </w:r>
      <w:r w:rsidR="00F81E40">
        <w:rPr>
          <w:rFonts w:cs="Arial"/>
          <w:szCs w:val="22"/>
        </w:rPr>
        <w:t xml:space="preserve"> regulated facility personnel.  EPA further adjusted these rates to reflect overhead costs of 17 percent.</w:t>
      </w:r>
      <w:bookmarkStart w:name="_Ref177962434" w:id="0"/>
      <w:r w:rsidR="00F81E40">
        <w:rPr>
          <w:rStyle w:val="FootnoteReference"/>
        </w:rPr>
        <w:footnoteReference w:id="8"/>
      </w:r>
      <w:bookmarkEnd w:id="0"/>
      <w:r w:rsidR="00F81E40">
        <w:rPr>
          <w:rFonts w:cs="Arial"/>
          <w:szCs w:val="22"/>
        </w:rPr>
        <w:t xml:space="preserve"> </w:t>
      </w:r>
      <w:r w:rsidRPr="009F7040">
        <w:t>Average wage rates could underestimate the</w:t>
      </w:r>
      <w:r w:rsidRPr="00C801C9">
        <w:t xml:space="preserve"> actual wage rates received by some FRP-regulated facility personnel, but may overestimate the actual wage rate received by other facility personnel</w:t>
      </w:r>
      <w:r w:rsidRPr="00C801C9" w:rsidR="00236CA7">
        <w:t xml:space="preserve">. </w:t>
      </w:r>
      <w:r w:rsidR="006D1144">
        <w:t xml:space="preserve"> </w:t>
      </w:r>
      <w:r w:rsidRPr="00C801C9">
        <w:t>The estimated wage rates used in this analysis are:</w:t>
      </w:r>
    </w:p>
    <w:p w:rsidRPr="00C801C9" w:rsidR="00BF0731" w:rsidP="00CD45E0" w:rsidRDefault="00BF0731" w14:paraId="4487D6E6" w14:textId="77777777">
      <w:pPr>
        <w:pStyle w:val="Heading3"/>
        <w:rPr>
          <w:rFonts w:ascii="Times New Roman" w:hAnsi="Times New Roman" w:cs="Times New Roman"/>
        </w:rPr>
      </w:pPr>
      <w:r w:rsidRPr="00C801C9">
        <w:rPr>
          <w:rFonts w:ascii="Times New Roman" w:hAnsi="Times New Roman" w:cs="Times New Roman"/>
        </w:rPr>
        <w:t>Facility Total Compensation Hourly Wage Rates</w:t>
      </w:r>
    </w:p>
    <w:p w:rsidRPr="00C801C9" w:rsidR="00BF0731" w:rsidP="00CD45E0" w:rsidRDefault="00BF0731" w14:paraId="2A4C1085" w14:textId="4978B8A0">
      <w:pPr>
        <w:pStyle w:val="BodyText"/>
      </w:pPr>
      <w:r w:rsidRPr="00C801C9">
        <w:t>Management:</w:t>
      </w:r>
      <w:r w:rsidRPr="00C801C9">
        <w:tab/>
      </w:r>
      <w:r w:rsidRPr="00C801C9">
        <w:tab/>
        <w:t>$</w:t>
      </w:r>
      <w:r w:rsidR="00A8257D">
        <w:t>70.73</w:t>
      </w:r>
    </w:p>
    <w:p w:rsidRPr="00C801C9" w:rsidR="00BF0731" w:rsidP="00CD45E0" w:rsidRDefault="00BF0731" w14:paraId="4322856C" w14:textId="47E33122">
      <w:pPr>
        <w:pStyle w:val="BodyText"/>
      </w:pPr>
      <w:r w:rsidRPr="00C801C9">
        <w:t>Technical:</w:t>
      </w:r>
      <w:r w:rsidRPr="00C801C9">
        <w:tab/>
      </w:r>
      <w:r w:rsidRPr="00C801C9">
        <w:tab/>
        <w:t>$</w:t>
      </w:r>
      <w:r w:rsidR="00A8257D">
        <w:t>54.50</w:t>
      </w:r>
    </w:p>
    <w:p w:rsidRPr="00C801C9" w:rsidR="00BF0731" w:rsidP="00CD45E0" w:rsidRDefault="00BF0731" w14:paraId="1E656889" w14:textId="1BD5CB82">
      <w:pPr>
        <w:pStyle w:val="BodyText"/>
      </w:pPr>
      <w:r w:rsidRPr="00C801C9">
        <w:t>Clerical:</w:t>
      </w:r>
      <w:r w:rsidRPr="00C801C9">
        <w:tab/>
      </w:r>
      <w:r w:rsidRPr="00C801C9">
        <w:tab/>
        <w:t>$</w:t>
      </w:r>
      <w:r w:rsidRPr="00C801C9" w:rsidR="005172D6">
        <w:t>2</w:t>
      </w:r>
      <w:r w:rsidR="00A8257D">
        <w:t>3.84</w:t>
      </w:r>
    </w:p>
    <w:p w:rsidRPr="00C801C9" w:rsidR="005172D6" w:rsidP="00CD45E0" w:rsidRDefault="005172D6" w14:paraId="3368239E" w14:textId="1B989901">
      <w:pPr>
        <w:pStyle w:val="BodyText"/>
      </w:pPr>
      <w:r w:rsidRPr="00C801C9">
        <w:t xml:space="preserve">Foreman: </w:t>
      </w:r>
      <w:r w:rsidRPr="00C801C9">
        <w:tab/>
      </w:r>
      <w:r w:rsidRPr="00C801C9">
        <w:tab/>
        <w:t>$3</w:t>
      </w:r>
      <w:r w:rsidR="00A8257D">
        <w:t>9.77</w:t>
      </w:r>
    </w:p>
    <w:p w:rsidRPr="00C801C9" w:rsidR="005172D6" w:rsidP="00CD45E0" w:rsidRDefault="005172D6" w14:paraId="3D2B21B1" w14:textId="6B3AA30A">
      <w:pPr>
        <w:pStyle w:val="BodyText"/>
      </w:pPr>
      <w:r w:rsidRPr="00C801C9">
        <w:t xml:space="preserve">Laborer: </w:t>
      </w:r>
      <w:r w:rsidRPr="00C801C9">
        <w:tab/>
      </w:r>
      <w:r w:rsidRPr="00C801C9">
        <w:tab/>
        <w:t>$</w:t>
      </w:r>
      <w:r w:rsidR="00C53DE3">
        <w:t>3</w:t>
      </w:r>
      <w:r w:rsidR="00A8257D">
        <w:t>6.82</w:t>
      </w:r>
    </w:p>
    <w:p w:rsidRPr="00C801C9" w:rsidR="00CD45E0" w:rsidP="00CD45E0" w:rsidRDefault="00BF0731" w14:paraId="3AB84D1B" w14:textId="77777777">
      <w:pPr>
        <w:pStyle w:val="BodyText"/>
      </w:pPr>
      <w:r w:rsidRPr="00C801C9">
        <w:t xml:space="preserve">Multiplying these wage rates by the corresponding unit time estimates yields the total facility labor unit cost for each facility in each model category presented in Exhibits </w:t>
      </w:r>
      <w:r w:rsidRPr="00C801C9" w:rsidR="0066093C">
        <w:t>4</w:t>
      </w:r>
      <w:r w:rsidRPr="00C801C9">
        <w:t xml:space="preserve">, </w:t>
      </w:r>
      <w:r w:rsidRPr="00C801C9" w:rsidR="0066093C">
        <w:t>5</w:t>
      </w:r>
      <w:r w:rsidRPr="00C801C9">
        <w:t xml:space="preserve">, and </w:t>
      </w:r>
      <w:r w:rsidRPr="00C801C9" w:rsidR="0066093C">
        <w:t>6</w:t>
      </w:r>
      <w:r w:rsidRPr="00C801C9">
        <w:t>.</w:t>
      </w:r>
    </w:p>
    <w:p w:rsidRPr="00C801C9" w:rsidR="00BF0731" w:rsidP="00CD45E0" w:rsidRDefault="00BF0731" w14:paraId="4B72DB6D" w14:textId="77777777">
      <w:pPr>
        <w:pStyle w:val="BodyText"/>
        <w:rPr>
          <w:i/>
          <w:iCs/>
        </w:rPr>
      </w:pPr>
      <w:r w:rsidRPr="00C801C9">
        <w:t>The BLS data provides generally accepted information on industry base wage rates and fringe benefits</w:t>
      </w:r>
      <w:r w:rsidRPr="00C801C9" w:rsidR="00236CA7">
        <w:t xml:space="preserve">. </w:t>
      </w:r>
      <w:r w:rsidR="00B80946">
        <w:t xml:space="preserve"> </w:t>
      </w:r>
      <w:r w:rsidRPr="00C801C9">
        <w:t>Overhead rates can be calculated using various formulas</w:t>
      </w:r>
      <w:r w:rsidRPr="00C801C9" w:rsidR="00236CA7">
        <w:t xml:space="preserve">. </w:t>
      </w:r>
      <w:r w:rsidR="006D1144">
        <w:t xml:space="preserve"> </w:t>
      </w:r>
      <w:r w:rsidRPr="00C801C9">
        <w:t xml:space="preserve">The reasons for using a 17 percent </w:t>
      </w:r>
      <w:r w:rsidRPr="00C801C9">
        <w:lastRenderedPageBreak/>
        <w:t xml:space="preserve">overhead rate are described in </w:t>
      </w:r>
      <w:r w:rsidR="002D3DFF">
        <w:t>F</w:t>
      </w:r>
      <w:r w:rsidRPr="00C801C9">
        <w:t xml:space="preserve">ootnote </w:t>
      </w:r>
      <w:r w:rsidR="00825C1B">
        <w:fldChar w:fldCharType="begin"/>
      </w:r>
      <w:r w:rsidR="00825C1B">
        <w:instrText xml:space="preserve"> NOTEREF _Ref177962434 \h </w:instrText>
      </w:r>
      <w:r w:rsidR="00825C1B">
        <w:fldChar w:fldCharType="separate"/>
      </w:r>
      <w:r w:rsidR="0056627F">
        <w:t>8</w:t>
      </w:r>
      <w:r w:rsidR="00825C1B">
        <w:fldChar w:fldCharType="end"/>
      </w:r>
      <w:r w:rsidRPr="00C801C9" w:rsidR="00236CA7">
        <w:t xml:space="preserve">. </w:t>
      </w:r>
      <w:r w:rsidR="006D1144">
        <w:t xml:space="preserve"> </w:t>
      </w:r>
      <w:r w:rsidRPr="00C801C9">
        <w:t>EPA has also evaluated the impact of alternative overhead loading rate assumptions on the total costs of this ICR</w:t>
      </w:r>
      <w:r w:rsidRPr="00C801C9" w:rsidR="00236CA7">
        <w:t xml:space="preserve">. </w:t>
      </w:r>
      <w:r w:rsidR="006D1144">
        <w:t xml:space="preserve"> </w:t>
      </w:r>
      <w:r w:rsidRPr="00C801C9">
        <w:t>Specifically, EPA considered recommendations in an EPA document entitled</w:t>
      </w:r>
      <w:r w:rsidRPr="00C801C9">
        <w:rPr>
          <w:i/>
          <w:iCs/>
        </w:rPr>
        <w:t xml:space="preserve"> Estimating Costs for the Economic Benefits of RCRA Noncompliance</w:t>
      </w:r>
      <w:r w:rsidRPr="00C801C9">
        <w:t xml:space="preserve"> (September 1997)</w:t>
      </w:r>
      <w:r w:rsidRPr="00C801C9" w:rsidR="00236CA7">
        <w:t xml:space="preserve">. </w:t>
      </w:r>
      <w:r w:rsidR="00E3585C">
        <w:t xml:space="preserve"> </w:t>
      </w:r>
      <w:r w:rsidRPr="00C801C9">
        <w:t>This document suggests that labor overhead and profit can be estimated at 50 to 100 percent of the base salary and fringe benefit costs</w:t>
      </w:r>
      <w:r w:rsidRPr="00C801C9" w:rsidR="00236CA7">
        <w:t xml:space="preserve">. </w:t>
      </w:r>
      <w:r w:rsidR="006D1144">
        <w:t xml:space="preserve"> </w:t>
      </w:r>
      <w:r w:rsidRPr="00C801C9" w:rsidR="00AD7554">
        <w:rPr>
          <w:szCs w:val="22"/>
        </w:rPr>
        <w:t xml:space="preserve">EPA estimated that raising the overhead rate to 50 percent would increase the wages listed above by 28 percent.  If a 100-percent overhead rate were used, these wages would increase by 71 percent. </w:t>
      </w:r>
      <w:r w:rsidR="006D1144">
        <w:rPr>
          <w:szCs w:val="22"/>
        </w:rPr>
        <w:t xml:space="preserve"> </w:t>
      </w:r>
      <w:r w:rsidRPr="00C801C9">
        <w:t>The 50 percent and 100 percent alternatives may be high because the rates include profit as well as overhead</w:t>
      </w:r>
      <w:r w:rsidRPr="00C801C9" w:rsidR="00236CA7">
        <w:t xml:space="preserve">. </w:t>
      </w:r>
      <w:r w:rsidR="006D1144">
        <w:t xml:space="preserve"> </w:t>
      </w:r>
      <w:r w:rsidRPr="00C801C9">
        <w:t>Nevertheless, EPA reports the impact of these alternative rates in section 6(d), under the discussion of total respondent costs.</w:t>
      </w:r>
    </w:p>
    <w:p w:rsidRPr="00C801C9" w:rsidR="00BF0731" w:rsidP="00CD45E0" w:rsidRDefault="00BF0731" w14:paraId="1058BD8A" w14:textId="77777777">
      <w:pPr>
        <w:pStyle w:val="Heading3"/>
        <w:rPr>
          <w:rFonts w:ascii="Times New Roman" w:hAnsi="Times New Roman" w:cs="Times New Roman"/>
        </w:rPr>
      </w:pPr>
      <w:r w:rsidRPr="00C801C9">
        <w:rPr>
          <w:rFonts w:ascii="Times New Roman" w:hAnsi="Times New Roman" w:cs="Times New Roman"/>
        </w:rPr>
        <w:t>Estimating Costs of Operating and Maintenance (O&amp;M)</w:t>
      </w:r>
    </w:p>
    <w:p w:rsidRPr="00C801C9" w:rsidR="00BF0731" w:rsidP="00CD45E0" w:rsidRDefault="00BF0731" w14:paraId="376C21E9" w14:textId="77777777">
      <w:pPr>
        <w:pStyle w:val="BodyText"/>
      </w:pPr>
      <w:r w:rsidRPr="00C801C9">
        <w:t xml:space="preserve">In </w:t>
      </w:r>
      <w:r w:rsidRPr="00C801C9" w:rsidR="00D72C4A">
        <w:t xml:space="preserve">prior </w:t>
      </w:r>
      <w:r w:rsidRPr="00C801C9">
        <w:t>ICR</w:t>
      </w:r>
      <w:r w:rsidRPr="00C801C9" w:rsidR="00D72C4A">
        <w:t xml:space="preserve"> renewal requests</w:t>
      </w:r>
      <w:r w:rsidRPr="00C801C9">
        <w:t>, EPA assumed that O&amp;M costs were negligible</w:t>
      </w:r>
      <w:r w:rsidRPr="00C801C9" w:rsidR="00D72C4A">
        <w:t xml:space="preserve">, as was confirmed by consultations with </w:t>
      </w:r>
      <w:r w:rsidRPr="00C801C9">
        <w:t>facility representatives</w:t>
      </w:r>
      <w:r w:rsidRPr="00C801C9" w:rsidR="00D72C4A">
        <w:t xml:space="preserve"> in </w:t>
      </w:r>
      <w:r w:rsidR="002D3DFF">
        <w:t>prior ICR renewals</w:t>
      </w:r>
      <w:r w:rsidRPr="00C801C9" w:rsidR="00D72C4A">
        <w:t xml:space="preserve">, which indicated that planholders </w:t>
      </w:r>
      <w:r w:rsidRPr="00C801C9">
        <w:t>incurred no additional cost due to hard copy storage (e.g., in existing file cabinets) or electronic storage (e.g., on a facility</w:t>
      </w:r>
      <w:r w:rsidR="006D1144">
        <w:t>’</w:t>
      </w:r>
      <w:r w:rsidRPr="00C801C9">
        <w:t>s computer network)</w:t>
      </w:r>
      <w:r w:rsidRPr="00C801C9" w:rsidR="00236CA7">
        <w:t xml:space="preserve">. </w:t>
      </w:r>
      <w:r w:rsidR="00035126">
        <w:t xml:space="preserve"> </w:t>
      </w:r>
      <w:r w:rsidRPr="00C801C9">
        <w:t>This renewal ICR assumes O&amp;M costs continue to be negligible.</w:t>
      </w:r>
    </w:p>
    <w:p w:rsidRPr="00C801C9" w:rsidR="00BF0731" w:rsidP="00CD45E0" w:rsidRDefault="00BF0731" w14:paraId="4A5DCC20" w14:textId="77777777">
      <w:pPr>
        <w:pStyle w:val="Heading3"/>
        <w:rPr>
          <w:rFonts w:ascii="Times New Roman" w:hAnsi="Times New Roman" w:cs="Times New Roman"/>
        </w:rPr>
      </w:pPr>
      <w:r w:rsidRPr="00C801C9">
        <w:rPr>
          <w:rFonts w:ascii="Times New Roman" w:hAnsi="Times New Roman" w:cs="Times New Roman"/>
        </w:rPr>
        <w:t>Estimating Capital/Startup Costs</w:t>
      </w:r>
    </w:p>
    <w:p w:rsidRPr="00C801C9" w:rsidR="00BF0731" w:rsidP="00CD45E0" w:rsidRDefault="00BF0731" w14:paraId="0B6CB15C" w14:textId="52A61CF5">
      <w:pPr>
        <w:pStyle w:val="BodyText"/>
      </w:pPr>
      <w:r w:rsidRPr="00C801C9">
        <w:t xml:space="preserve"> In addition to labor costs, facilities are expected to incur additional capital costs and direct costs including expenses for</w:t>
      </w:r>
      <w:r w:rsidR="004C44A2">
        <w:t xml:space="preserve"> travel to the site,</w:t>
      </w:r>
      <w:r w:rsidRPr="00C801C9">
        <w:t xml:space="preserve"> telephone calls, postage, photocopying, and other direct costs for FRP preparation</w:t>
      </w:r>
      <w:r w:rsidRPr="00C801C9" w:rsidR="00236CA7">
        <w:t xml:space="preserve">. </w:t>
      </w:r>
      <w:r w:rsidRPr="00C801C9">
        <w:t>These costs are one-time startup costs required to prepare and submit an FRP, and as such are included with capital costs</w:t>
      </w:r>
      <w:r w:rsidRPr="00C801C9" w:rsidR="00236CA7">
        <w:t xml:space="preserve">. </w:t>
      </w:r>
      <w:r w:rsidRPr="00C801C9">
        <w:t xml:space="preserve">Costs vary by model facility category and are also presented in Exhibits </w:t>
      </w:r>
      <w:r w:rsidRPr="00C801C9" w:rsidR="0066093C">
        <w:t>5</w:t>
      </w:r>
      <w:r w:rsidRPr="00C801C9">
        <w:t xml:space="preserve"> and </w:t>
      </w:r>
      <w:r w:rsidRPr="00C801C9" w:rsidR="0066093C">
        <w:t>6</w:t>
      </w:r>
      <w:r w:rsidRPr="00C801C9" w:rsidR="00236CA7">
        <w:t xml:space="preserve">. </w:t>
      </w:r>
      <w:r w:rsidR="006D1144">
        <w:t xml:space="preserve"> </w:t>
      </w:r>
      <w:r w:rsidRPr="00C801C9">
        <w:t xml:space="preserve"> </w:t>
      </w:r>
    </w:p>
    <w:p w:rsidRPr="00C801C9" w:rsidR="00BF0731" w:rsidP="00CD45E0" w:rsidRDefault="00BF0731" w14:paraId="63DCBFB5" w14:textId="25455ECD">
      <w:pPr>
        <w:pStyle w:val="BodyText"/>
      </w:pPr>
      <w:r w:rsidRPr="00C801C9">
        <w:t xml:space="preserve">Adding O&amp;M costs and capital costs to the labor costs for facility personnel yields the total annual compliance cost per model facility, as presented in Exhibits </w:t>
      </w:r>
      <w:r w:rsidRPr="00C801C9" w:rsidR="0066093C">
        <w:t>5</w:t>
      </w:r>
      <w:r w:rsidRPr="00C801C9">
        <w:t xml:space="preserve"> and </w:t>
      </w:r>
      <w:r w:rsidRPr="00C801C9" w:rsidR="0066093C">
        <w:t>6</w:t>
      </w:r>
      <w:r w:rsidRPr="00C801C9" w:rsidR="00236CA7">
        <w:t xml:space="preserve">. </w:t>
      </w:r>
      <w:r w:rsidR="006D1144">
        <w:t xml:space="preserve"> </w:t>
      </w:r>
      <w:r w:rsidR="00C22F81">
        <w:t>As shown in Exhibit 5, p</w:t>
      </w:r>
      <w:r w:rsidRPr="00C801C9">
        <w:t xml:space="preserve">reparation of an FRP </w:t>
      </w:r>
      <w:r w:rsidR="00C22F81">
        <w:t xml:space="preserve">for </w:t>
      </w:r>
      <w:r w:rsidRPr="00C801C9">
        <w:t xml:space="preserve">a consumption, distribution, or production facility </w:t>
      </w:r>
      <w:r w:rsidR="00C22F81">
        <w:t xml:space="preserve">with an aggregate oil storage capacity </w:t>
      </w:r>
      <w:r w:rsidRPr="00C801C9" w:rsidR="008344BD">
        <w:t>between 42,000 gallons and</w:t>
      </w:r>
      <w:r w:rsidR="00C22F81">
        <w:t xml:space="preserve"> less than one</w:t>
      </w:r>
      <w:r w:rsidRPr="00C801C9" w:rsidR="008344BD">
        <w:t xml:space="preserve"> million gallons in total oil storage </w:t>
      </w:r>
      <w:r w:rsidRPr="000C6BA1" w:rsidR="008344BD">
        <w:t>capacity</w:t>
      </w:r>
      <w:r w:rsidRPr="00C22F81" w:rsidR="00C22F81">
        <w:t xml:space="preserve"> </w:t>
      </w:r>
      <w:r w:rsidRPr="00C801C9" w:rsidR="00C22F81">
        <w:t>is expected to cost</w:t>
      </w:r>
      <w:r w:rsidR="00C22F81">
        <w:t xml:space="preserve"> </w:t>
      </w:r>
      <w:r w:rsidR="004C44A2">
        <w:t xml:space="preserve">between </w:t>
      </w:r>
      <w:r w:rsidRPr="000C6BA1">
        <w:t>$</w:t>
      </w:r>
      <w:r w:rsidR="00A8257D">
        <w:t>22,</w:t>
      </w:r>
      <w:r w:rsidR="004C44A2">
        <w:t>013 to $27,255</w:t>
      </w:r>
      <w:r w:rsidRPr="00C801C9" w:rsidR="00236CA7">
        <w:t xml:space="preserve">. </w:t>
      </w:r>
      <w:r w:rsidRPr="00C801C9">
        <w:t>EPA estimates</w:t>
      </w:r>
      <w:r w:rsidRPr="00C801C9" w:rsidR="003A1EB0">
        <w:t xml:space="preserve"> that the total cost to a c</w:t>
      </w:r>
      <w:r w:rsidRPr="00C801C9">
        <w:t>onsumption/</w:t>
      </w:r>
      <w:r w:rsidRPr="002C513A">
        <w:t xml:space="preserve">production or distribution/production facility </w:t>
      </w:r>
      <w:r w:rsidRPr="002C513A" w:rsidR="008344BD">
        <w:t xml:space="preserve">having </w:t>
      </w:r>
      <w:r w:rsidR="00C22F81">
        <w:t>an aggregate oil storage capacity of one</w:t>
      </w:r>
      <w:r w:rsidRPr="002C513A" w:rsidR="008344BD">
        <w:t xml:space="preserve"> million gallons or greater </w:t>
      </w:r>
      <w:r w:rsidRPr="002C513A" w:rsidR="008344BD">
        <w:lastRenderedPageBreak/>
        <w:t xml:space="preserve">in total oil storage capacity </w:t>
      </w:r>
      <w:r w:rsidRPr="002C513A">
        <w:t xml:space="preserve">will be </w:t>
      </w:r>
      <w:r w:rsidR="004C44A2">
        <w:t xml:space="preserve">between </w:t>
      </w:r>
      <w:r w:rsidRPr="00C801C9" w:rsidR="00A8257D">
        <w:t>$</w:t>
      </w:r>
      <w:r w:rsidR="00A8257D">
        <w:t>4</w:t>
      </w:r>
      <w:r w:rsidR="004C44A2">
        <w:t>1,698 to $54,836</w:t>
      </w:r>
      <w:r w:rsidRPr="00C801C9" w:rsidR="00236CA7">
        <w:t>.</w:t>
      </w:r>
      <w:r w:rsidR="004F4EF2">
        <w:rPr>
          <w:rStyle w:val="FootnoteReference"/>
        </w:rPr>
        <w:footnoteReference w:id="9"/>
      </w:r>
      <w:r w:rsidRPr="00C801C9" w:rsidR="00236CA7">
        <w:t xml:space="preserve"> </w:t>
      </w:r>
      <w:r w:rsidR="006D1144">
        <w:t xml:space="preserve"> </w:t>
      </w:r>
      <w:r w:rsidRPr="00C801C9">
        <w:t>As shown in Exhibit </w:t>
      </w:r>
      <w:r w:rsidRPr="00C801C9" w:rsidR="0066093C">
        <w:t>6</w:t>
      </w:r>
      <w:r w:rsidRPr="00C801C9">
        <w:t xml:space="preserve">, EPA </w:t>
      </w:r>
      <w:r w:rsidR="00C22F81">
        <w:t xml:space="preserve">estimates the cost for </w:t>
      </w:r>
      <w:r w:rsidRPr="00C801C9">
        <w:t xml:space="preserve">maintaining plans </w:t>
      </w:r>
      <w:r w:rsidR="00C22F81">
        <w:t>at</w:t>
      </w:r>
      <w:r w:rsidRPr="00C801C9" w:rsidR="008344BD">
        <w:t xml:space="preserve"> smaller capacity </w:t>
      </w:r>
      <w:r w:rsidRPr="00C801C9">
        <w:t xml:space="preserve">facilities </w:t>
      </w:r>
      <w:r w:rsidR="00C22F81">
        <w:t xml:space="preserve">to </w:t>
      </w:r>
      <w:r w:rsidR="008B7A94">
        <w:t xml:space="preserve">range between </w:t>
      </w:r>
      <w:r w:rsidRPr="00C801C9">
        <w:t>$</w:t>
      </w:r>
      <w:r w:rsidR="00A8257D">
        <w:t>2,573</w:t>
      </w:r>
      <w:r w:rsidR="008B7A94">
        <w:t xml:space="preserve"> to</w:t>
      </w:r>
      <w:r w:rsidRPr="00C801C9" w:rsidR="007426BC">
        <w:t xml:space="preserve"> $</w:t>
      </w:r>
      <w:r w:rsidR="00A8257D">
        <w:t>2</w:t>
      </w:r>
      <w:r w:rsidR="008B7A94">
        <w:t>,628</w:t>
      </w:r>
      <w:r w:rsidRPr="00C801C9">
        <w:t xml:space="preserve"> annually</w:t>
      </w:r>
      <w:r w:rsidR="00042766">
        <w:t xml:space="preserve">, </w:t>
      </w:r>
      <w:r w:rsidRPr="00C801C9">
        <w:t xml:space="preserve">and </w:t>
      </w:r>
      <w:r w:rsidR="00B64531">
        <w:t xml:space="preserve">for </w:t>
      </w:r>
      <w:r w:rsidRPr="00C801C9" w:rsidR="008344BD">
        <w:t xml:space="preserve">the </w:t>
      </w:r>
      <w:r w:rsidRPr="00C801C9">
        <w:t>large</w:t>
      </w:r>
      <w:r w:rsidRPr="00C801C9" w:rsidR="008344BD">
        <w:t>r</w:t>
      </w:r>
      <w:r w:rsidRPr="00C801C9">
        <w:t xml:space="preserve"> </w:t>
      </w:r>
      <w:r w:rsidRPr="00C801C9" w:rsidR="008344BD">
        <w:t xml:space="preserve">capacity </w:t>
      </w:r>
      <w:r w:rsidRPr="00C801C9">
        <w:t xml:space="preserve">facilities </w:t>
      </w:r>
      <w:r w:rsidR="008B7A94">
        <w:t xml:space="preserve">to range between </w:t>
      </w:r>
      <w:r w:rsidRPr="00C801C9">
        <w:t>$</w:t>
      </w:r>
      <w:r w:rsidR="00897CCB">
        <w:t>6,</w:t>
      </w:r>
      <w:r w:rsidR="00A8257D">
        <w:t>935</w:t>
      </w:r>
      <w:r w:rsidR="008B7A94">
        <w:t xml:space="preserve"> to </w:t>
      </w:r>
      <w:r w:rsidRPr="00C801C9">
        <w:t>$</w:t>
      </w:r>
      <w:r w:rsidR="00897CCB">
        <w:t>7,</w:t>
      </w:r>
      <w:r w:rsidR="00A8257D">
        <w:t>833</w:t>
      </w:r>
      <w:r w:rsidR="00B64531">
        <w:t>,</w:t>
      </w:r>
      <w:r w:rsidR="00042766">
        <w:t xml:space="preserve"> </w:t>
      </w:r>
      <w:r w:rsidRPr="00C801C9">
        <w:t>annually</w:t>
      </w:r>
      <w:r w:rsidR="00B64531">
        <w:t>.</w:t>
      </w:r>
      <w:r w:rsidR="00042766">
        <w:t xml:space="preserve"> </w:t>
      </w:r>
    </w:p>
    <w:p w:rsidRPr="00C801C9" w:rsidR="00BF0731" w:rsidP="00CD45E0" w:rsidRDefault="00BF0731" w14:paraId="26B35FD1" w14:textId="77777777">
      <w:pPr>
        <w:pStyle w:val="Heading2"/>
        <w:rPr>
          <w:rFonts w:ascii="Times New Roman" w:hAnsi="Times New Roman" w:cs="Times New Roman"/>
        </w:rPr>
      </w:pPr>
      <w:r w:rsidRPr="00C801C9">
        <w:rPr>
          <w:rFonts w:ascii="Times New Roman" w:hAnsi="Times New Roman" w:cs="Times New Roman"/>
        </w:rPr>
        <w:t>Estimating Agency Burden and Costs</w:t>
      </w:r>
    </w:p>
    <w:p w:rsidRPr="00C801C9" w:rsidR="00BF0731" w:rsidP="006D1144" w:rsidRDefault="00BF0731" w14:paraId="4A6F9F54" w14:textId="651BF1EE">
      <w:pPr>
        <w:pStyle w:val="BodyText"/>
      </w:pPr>
      <w:r w:rsidRPr="00C801C9">
        <w:t>This section summarizes the estimated burden and cost of the revised ICR to the Agency</w:t>
      </w:r>
      <w:r w:rsidRPr="00C801C9" w:rsidR="00236CA7">
        <w:t xml:space="preserve">. </w:t>
      </w:r>
      <w:r w:rsidR="006D1144">
        <w:t xml:space="preserve"> </w:t>
      </w:r>
      <w:r w:rsidRPr="00C801C9">
        <w:t>Burden estimates are based on input from EPA regional staff involved directly with the implementation of 40 CFR part 112</w:t>
      </w:r>
      <w:r w:rsidRPr="00C801C9" w:rsidR="00236CA7">
        <w:t xml:space="preserve">. </w:t>
      </w:r>
      <w:r w:rsidR="006D1144">
        <w:t xml:space="preserve"> </w:t>
      </w:r>
      <w:r w:rsidRPr="00C801C9">
        <w:t>EPA will incur burdens and costs to receive, process, review, and approve submitted response plans</w:t>
      </w:r>
      <w:r w:rsidRPr="00C801C9" w:rsidR="00236CA7">
        <w:t>.</w:t>
      </w:r>
      <w:r w:rsidR="003B1E07">
        <w:t xml:space="preserve"> </w:t>
      </w:r>
      <w:r w:rsidRPr="00C801C9" w:rsidR="00236CA7">
        <w:t xml:space="preserve"> </w:t>
      </w:r>
      <w:r w:rsidRPr="00C801C9">
        <w:t xml:space="preserve">The number of response plans for existing facilities </w:t>
      </w:r>
      <w:r w:rsidR="00FF7830">
        <w:t>at the end of the last ICR renewal period (20</w:t>
      </w:r>
      <w:r w:rsidR="00866EE0">
        <w:t>20</w:t>
      </w:r>
      <w:r w:rsidR="00FF7830">
        <w:t xml:space="preserve">) </w:t>
      </w:r>
      <w:r w:rsidR="00E3585C">
        <w:t>was</w:t>
      </w:r>
      <w:r w:rsidRPr="00C801C9">
        <w:t xml:space="preserve"> estimated to be </w:t>
      </w:r>
      <w:r w:rsidR="00866EE0">
        <w:t>3,827</w:t>
      </w:r>
      <w:r w:rsidR="001B6A94">
        <w:t xml:space="preserve"> (all planholders)</w:t>
      </w:r>
      <w:r w:rsidR="00866EE0">
        <w:t xml:space="preserve"> and based on the most recent data pull at the end of December 202</w:t>
      </w:r>
      <w:r w:rsidR="00BF096E">
        <w:t>1</w:t>
      </w:r>
      <w:r w:rsidR="00866EE0">
        <w:t>, this figure was 3,840</w:t>
      </w:r>
      <w:r w:rsidR="00D57558">
        <w:t xml:space="preserve"> (all plan holders)</w:t>
      </w:r>
      <w:r w:rsidRPr="00C801C9" w:rsidR="00236CA7">
        <w:t xml:space="preserve">. </w:t>
      </w:r>
      <w:r w:rsidR="00E3585C">
        <w:t xml:space="preserve"> </w:t>
      </w:r>
      <w:r w:rsidRPr="00C801C9">
        <w:t xml:space="preserve">Processing submitted </w:t>
      </w:r>
      <w:r w:rsidR="006D1144">
        <w:t xml:space="preserve">FRPs </w:t>
      </w:r>
      <w:r w:rsidRPr="00C801C9">
        <w:t>includes entering information into EPA</w:t>
      </w:r>
      <w:r w:rsidR="006D1144">
        <w:t>’</w:t>
      </w:r>
      <w:r w:rsidRPr="00C801C9">
        <w:t>s tracking system</w:t>
      </w:r>
      <w:r w:rsidR="006D1144">
        <w:t>,</w:t>
      </w:r>
      <w:r w:rsidRPr="00C801C9">
        <w:t xml:space="preserve"> filing the plan for review or for use during a</w:t>
      </w:r>
      <w:r w:rsidR="006D1144">
        <w:t>n unannounced exercise, and review for required elements per Appendix F</w:t>
      </w:r>
      <w:r w:rsidR="003B1E07">
        <w:t>.</w:t>
      </w:r>
      <w:r w:rsidR="00E3585C">
        <w:t xml:space="preserve"> </w:t>
      </w:r>
      <w:r w:rsidRPr="00C801C9" w:rsidR="00236CA7">
        <w:t xml:space="preserve"> </w:t>
      </w:r>
      <w:r w:rsidRPr="00C801C9">
        <w:t xml:space="preserve">EPA must also approve plans from facilities </w:t>
      </w:r>
      <w:r w:rsidR="006D1144">
        <w:t xml:space="preserve">which are deemed as </w:t>
      </w:r>
      <w:r w:rsidRPr="00C801C9">
        <w:t xml:space="preserve">of </w:t>
      </w:r>
      <w:r w:rsidR="003E7CEE">
        <w:t>significant and substantial harm</w:t>
      </w:r>
      <w:r w:rsidR="006D1144">
        <w:t xml:space="preserve"> facilities per </w:t>
      </w:r>
      <w:r w:rsidR="001B6A94">
        <w:t xml:space="preserve">40 CFR part </w:t>
      </w:r>
      <w:r w:rsidR="006D1144">
        <w:t>112.20(f)(3).</w:t>
      </w:r>
    </w:p>
    <w:p w:rsidRPr="00C801C9" w:rsidR="00BF0731" w:rsidP="00CD45E0" w:rsidRDefault="00BF0731" w14:paraId="37404184" w14:textId="77777777">
      <w:pPr>
        <w:pStyle w:val="BodyText"/>
      </w:pPr>
      <w:r w:rsidRPr="00C801C9">
        <w:t xml:space="preserve">Exhibit </w:t>
      </w:r>
      <w:r w:rsidRPr="00C801C9" w:rsidR="0066093C">
        <w:t>7</w:t>
      </w:r>
      <w:r w:rsidRPr="00C801C9">
        <w:t xml:space="preserve"> shows the unit burden and labor cost to EPA for processing FRPs and for reviewing for approval response plans</w:t>
      </w:r>
      <w:r w:rsidR="001B6A94">
        <w:t>.</w:t>
      </w:r>
      <w:r w:rsidRPr="00C801C9" w:rsidR="00236CA7">
        <w:t xml:space="preserve"> </w:t>
      </w:r>
      <w:r w:rsidR="006D1144">
        <w:t xml:space="preserve"> </w:t>
      </w:r>
      <w:r w:rsidRPr="00C801C9">
        <w:t>Based on program experience, processing submitted plans is estimated to consist of approximately 20 minutes of technical time</w:t>
      </w:r>
      <w:r w:rsidRPr="00C801C9" w:rsidR="00236CA7">
        <w:t xml:space="preserve">. </w:t>
      </w:r>
      <w:r w:rsidRPr="00C801C9">
        <w:t>A substantial amount of government resources is required to comprehensively evaluate the adequacy of each response plan submitted by a facility representative.</w:t>
      </w:r>
      <w:r w:rsidR="00C07DC8">
        <w:rPr>
          <w:rStyle w:val="FootnoteReference"/>
        </w:rPr>
        <w:footnoteReference w:id="10"/>
      </w:r>
      <w:r w:rsidRPr="00C801C9">
        <w:t xml:space="preserve">  Program staff estimate that reviewing and approving a response plan, including a site visit when necessary, requires 38 hours of technical EPA staff time and </w:t>
      </w:r>
      <w:r w:rsidR="00035126">
        <w:t>two</w:t>
      </w:r>
      <w:r w:rsidRPr="00C801C9">
        <w:t xml:space="preserve"> hours of management time.</w:t>
      </w:r>
    </w:p>
    <w:p w:rsidR="00042766" w:rsidP="00CD45E0" w:rsidRDefault="00BF0731" w14:paraId="371E434A" w14:textId="70438D0D">
      <w:pPr>
        <w:pStyle w:val="BodyText"/>
      </w:pPr>
      <w:r w:rsidRPr="00C801C9">
        <w:t xml:space="preserve">For this revised ICR, Agency labor costs are based on the </w:t>
      </w:r>
      <w:r w:rsidRPr="00C801C9" w:rsidR="00286642">
        <w:t>20</w:t>
      </w:r>
      <w:r w:rsidR="00866EE0">
        <w:t>2</w:t>
      </w:r>
      <w:r w:rsidR="00BF096E">
        <w:t>2</w:t>
      </w:r>
      <w:r w:rsidRPr="00C801C9" w:rsidR="00286642">
        <w:t xml:space="preserve"> </w:t>
      </w:r>
      <w:r w:rsidRPr="00C801C9">
        <w:t>General Schedule (GS) pay schedule</w:t>
      </w:r>
      <w:r w:rsidRPr="00C801C9" w:rsidR="00236CA7">
        <w:t>.</w:t>
      </w:r>
      <w:r w:rsidR="00035126">
        <w:t xml:space="preserve"> </w:t>
      </w:r>
      <w:r w:rsidRPr="00C801C9" w:rsidR="00236CA7">
        <w:t xml:space="preserve"> </w:t>
      </w:r>
      <w:r w:rsidRPr="00C801C9">
        <w:t>EPA estimates an average hourly labor cost (labor plus overhead) of $</w:t>
      </w:r>
      <w:r w:rsidR="00866EE0">
        <w:t>71.</w:t>
      </w:r>
      <w:r w:rsidR="00BF096E">
        <w:t>85</w:t>
      </w:r>
      <w:r w:rsidRPr="00C801C9">
        <w:t xml:space="preserve"> for managerial staff (GS-13, Step-5), and $</w:t>
      </w:r>
      <w:r w:rsidR="00BF096E">
        <w:t>50.41</w:t>
      </w:r>
      <w:r w:rsidRPr="00C801C9">
        <w:t xml:space="preserve"> for technical staff (GS-11, Step-5)</w:t>
      </w:r>
      <w:r w:rsidR="00866EE0">
        <w:t xml:space="preserve"> for regional personnel responsible for program implementation</w:t>
      </w:r>
      <w:r w:rsidRPr="00C801C9" w:rsidR="00236CA7">
        <w:t xml:space="preserve">. </w:t>
      </w:r>
      <w:r w:rsidR="00035126">
        <w:t xml:space="preserve"> </w:t>
      </w:r>
      <w:r w:rsidRPr="00C801C9">
        <w:t>To derive hourly estimates, EPA divided annual compensation estimates by 2,080, which is the number of hours in the Federal work year</w:t>
      </w:r>
      <w:r w:rsidRPr="00C801C9" w:rsidR="00236CA7">
        <w:t xml:space="preserve">. </w:t>
      </w:r>
      <w:r w:rsidR="006D1144">
        <w:t xml:space="preserve"> </w:t>
      </w:r>
      <w:r w:rsidRPr="00C801C9">
        <w:t xml:space="preserve">EPA then multiplied hourly rates by the </w:t>
      </w:r>
      <w:r w:rsidRPr="00C801C9">
        <w:lastRenderedPageBreak/>
        <w:t>standard government overhead factor of 1.6</w:t>
      </w:r>
      <w:r w:rsidRPr="00C801C9" w:rsidR="00236CA7">
        <w:t xml:space="preserve">. </w:t>
      </w:r>
      <w:r w:rsidR="00BF096E">
        <w:t xml:space="preserve"> </w:t>
      </w:r>
      <w:r w:rsidRPr="00C801C9">
        <w:t>Unit costs are unit time estimates multiplied by the hourly labor rates for EPA personnel</w:t>
      </w:r>
      <w:r w:rsidRPr="00C801C9" w:rsidR="00236CA7">
        <w:t xml:space="preserve">. </w:t>
      </w:r>
      <w:r w:rsidR="006D1144">
        <w:t xml:space="preserve"> </w:t>
      </w:r>
      <w:r w:rsidRPr="00C801C9">
        <w:t xml:space="preserve">For example, the labor burden to EPA for review and approval of each FRP is estimated to require </w:t>
      </w:r>
      <w:r w:rsidR="001B6A94">
        <w:t>one</w:t>
      </w:r>
      <w:r w:rsidRPr="00C801C9">
        <w:t xml:space="preserve"> hour of management time</w:t>
      </w:r>
      <w:r w:rsidR="0006510A">
        <w:t xml:space="preserve"> (1</w:t>
      </w:r>
      <w:r w:rsidR="00E910B8">
        <w:t xml:space="preserve"> </w:t>
      </w:r>
      <w:r w:rsidR="0006510A">
        <w:t>hour x $</w:t>
      </w:r>
      <w:r w:rsidR="00866EE0">
        <w:t>71.</w:t>
      </w:r>
      <w:r w:rsidR="00BF096E">
        <w:t>85</w:t>
      </w:r>
      <w:r w:rsidR="0006510A">
        <w:t>/hour)</w:t>
      </w:r>
      <w:r w:rsidRPr="00C801C9">
        <w:t xml:space="preserve"> and </w:t>
      </w:r>
      <w:r w:rsidR="0006510A">
        <w:t>40</w:t>
      </w:r>
      <w:r w:rsidRPr="00C801C9">
        <w:t xml:space="preserve"> hours of technical time (</w:t>
      </w:r>
      <w:r w:rsidR="0006510A">
        <w:t xml:space="preserve">40 hours </w:t>
      </w:r>
      <w:r w:rsidRPr="00C801C9">
        <w:t>x $</w:t>
      </w:r>
      <w:r w:rsidR="00BF096E">
        <w:t>50</w:t>
      </w:r>
      <w:r w:rsidR="00866EE0">
        <w:t>.</w:t>
      </w:r>
      <w:r w:rsidR="00BF096E">
        <w:t>41</w:t>
      </w:r>
      <w:r w:rsidR="0006510A">
        <w:t>/hour</w:t>
      </w:r>
      <w:r w:rsidRPr="00C801C9" w:rsidR="002F23B9">
        <w:t xml:space="preserve"> </w:t>
      </w:r>
      <w:r w:rsidRPr="00C801C9">
        <w:t>=</w:t>
      </w:r>
      <w:r w:rsidR="0006510A">
        <w:t xml:space="preserve"> </w:t>
      </w:r>
      <w:r w:rsidRPr="00C801C9">
        <w:t>$</w:t>
      </w:r>
      <w:r w:rsidR="00BF096E">
        <w:t>2016.40</w:t>
      </w:r>
      <w:r w:rsidRPr="00C801C9">
        <w:t xml:space="preserve"> for a total of 4</w:t>
      </w:r>
      <w:r w:rsidR="0006510A">
        <w:t>1</w:t>
      </w:r>
      <w:r w:rsidRPr="00C801C9">
        <w:t xml:space="preserve"> hours per </w:t>
      </w:r>
      <w:r w:rsidRPr="00C801C9" w:rsidR="000F6D1C">
        <w:t xml:space="preserve">plan </w:t>
      </w:r>
      <w:r w:rsidRPr="00C801C9">
        <w:t>at a cost of approximately $</w:t>
      </w:r>
      <w:r w:rsidR="00866EE0">
        <w:t>2,0</w:t>
      </w:r>
      <w:r w:rsidR="00BF096E">
        <w:t>88</w:t>
      </w:r>
      <w:r w:rsidRPr="00C801C9" w:rsidR="009A769B">
        <w:t xml:space="preserve"> </w:t>
      </w:r>
      <w:r w:rsidRPr="00C801C9">
        <w:t>each.</w:t>
      </w:r>
      <w:r w:rsidR="00E344D5">
        <w:rPr>
          <w:rStyle w:val="FootnoteReference"/>
        </w:rPr>
        <w:footnoteReference w:id="11"/>
      </w:r>
      <w:r w:rsidRPr="00C801C9">
        <w:t xml:space="preserve"> </w:t>
      </w:r>
    </w:p>
    <w:p w:rsidRPr="00C801C9" w:rsidR="00BF0731" w:rsidP="00D200C6" w:rsidRDefault="00BF0731" w14:paraId="1F083BA9" w14:textId="77777777">
      <w:pPr>
        <w:keepNext/>
        <w:keepLines/>
        <w:tabs>
          <w:tab w:val="left" w:pos="-1440"/>
        </w:tabs>
        <w:spacing w:line="288" w:lineRule="auto"/>
        <w:jc w:val="center"/>
        <w:rPr>
          <w:b/>
          <w:bCs/>
          <w:sz w:val="22"/>
          <w:szCs w:val="22"/>
        </w:rPr>
      </w:pPr>
      <w:r w:rsidRPr="00C801C9">
        <w:rPr>
          <w:b/>
          <w:bCs/>
          <w:sz w:val="22"/>
          <w:szCs w:val="22"/>
        </w:rPr>
        <w:t xml:space="preserve">EXHIBIT </w:t>
      </w:r>
      <w:r w:rsidRPr="00C801C9" w:rsidR="0066093C">
        <w:rPr>
          <w:b/>
          <w:bCs/>
          <w:sz w:val="22"/>
          <w:szCs w:val="22"/>
        </w:rPr>
        <w:t>7</w:t>
      </w:r>
    </w:p>
    <w:p w:rsidRPr="00C801C9" w:rsidR="00BF0731" w:rsidP="00D200C6" w:rsidRDefault="00BF0731" w14:paraId="19E58AB4" w14:textId="5B3D5C6B">
      <w:pPr>
        <w:keepNext/>
        <w:keepLines/>
        <w:tabs>
          <w:tab w:val="left" w:pos="-1440"/>
        </w:tabs>
        <w:spacing w:line="288" w:lineRule="auto"/>
        <w:jc w:val="center"/>
        <w:rPr>
          <w:sz w:val="22"/>
          <w:szCs w:val="22"/>
        </w:rPr>
      </w:pPr>
      <w:r w:rsidRPr="000758C0">
        <w:rPr>
          <w:b/>
          <w:bCs/>
          <w:sz w:val="22"/>
          <w:szCs w:val="22"/>
        </w:rPr>
        <w:t>Estimated Unit Burden and Cost to EPA</w:t>
      </w:r>
      <w:r w:rsidR="000758C0">
        <w:rPr>
          <w:b/>
          <w:bCs/>
          <w:sz w:val="22"/>
          <w:szCs w:val="22"/>
        </w:rPr>
        <w:t xml:space="preserve"> (</w:t>
      </w:r>
      <w:r w:rsidR="001B6A94">
        <w:rPr>
          <w:b/>
          <w:bCs/>
          <w:sz w:val="22"/>
          <w:szCs w:val="22"/>
        </w:rPr>
        <w:t>20</w:t>
      </w:r>
      <w:r w:rsidR="00866EE0">
        <w:rPr>
          <w:b/>
          <w:bCs/>
          <w:sz w:val="22"/>
          <w:szCs w:val="22"/>
        </w:rPr>
        <w:t>2</w:t>
      </w:r>
      <w:r w:rsidR="00BF096E">
        <w:rPr>
          <w:b/>
          <w:bCs/>
          <w:sz w:val="22"/>
          <w:szCs w:val="22"/>
        </w:rPr>
        <w:t>2</w:t>
      </w:r>
      <w:r w:rsidR="001B6A94">
        <w:rPr>
          <w:b/>
          <w:bCs/>
          <w:sz w:val="22"/>
          <w:szCs w:val="22"/>
        </w:rPr>
        <w:t>)</w:t>
      </w:r>
      <w:r w:rsidRPr="00C801C9">
        <w:rPr>
          <w:b/>
          <w:bCs/>
          <w:sz w:val="22"/>
          <w:szCs w:val="22"/>
        </w:rPr>
        <w:t xml:space="preserve">  </w:t>
      </w:r>
    </w:p>
    <w:tbl>
      <w:tblPr>
        <w:tblW w:w="0" w:type="auto"/>
        <w:tblInd w:w="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3079"/>
        <w:gridCol w:w="1443"/>
        <w:gridCol w:w="1273"/>
        <w:gridCol w:w="1082"/>
        <w:gridCol w:w="1101"/>
        <w:gridCol w:w="1470"/>
      </w:tblGrid>
      <w:tr w:rsidRPr="00C801C9" w:rsidR="0010774F" w14:paraId="5D202356" w14:textId="77777777">
        <w:tc>
          <w:tcPr>
            <w:tcW w:w="3079" w:type="dxa"/>
            <w:vMerge w:val="restart"/>
            <w:vAlign w:val="center"/>
          </w:tcPr>
          <w:p w:rsidRPr="00C801C9" w:rsidR="00BF0731" w:rsidP="00604714" w:rsidRDefault="00BF0731" w14:paraId="1606D9BC" w14:textId="77777777">
            <w:pPr>
              <w:pStyle w:val="TableText"/>
              <w:jc w:val="center"/>
              <w:rPr>
                <w:rFonts w:ascii="Times New Roman" w:hAnsi="Times New Roman" w:cs="Times New Roman"/>
                <w:b/>
                <w:bCs/>
              </w:rPr>
            </w:pPr>
            <w:r w:rsidRPr="00C801C9">
              <w:rPr>
                <w:rFonts w:ascii="Times New Roman" w:hAnsi="Times New Roman" w:cs="Times New Roman"/>
                <w:b/>
                <w:bCs/>
              </w:rPr>
              <w:t>ACTIVITY</w:t>
            </w:r>
          </w:p>
        </w:tc>
        <w:tc>
          <w:tcPr>
            <w:tcW w:w="4899" w:type="dxa"/>
            <w:gridSpan w:val="4"/>
            <w:vAlign w:val="center"/>
          </w:tcPr>
          <w:p w:rsidRPr="00C801C9" w:rsidR="00BF0731" w:rsidP="00604714" w:rsidRDefault="00BF0731" w14:paraId="1FDBB992" w14:textId="77777777">
            <w:pPr>
              <w:pStyle w:val="TableText"/>
              <w:jc w:val="center"/>
              <w:rPr>
                <w:rFonts w:ascii="Times New Roman" w:hAnsi="Times New Roman" w:cs="Times New Roman"/>
                <w:b/>
                <w:bCs/>
              </w:rPr>
            </w:pPr>
            <w:r w:rsidRPr="00C801C9">
              <w:rPr>
                <w:rFonts w:ascii="Times New Roman" w:hAnsi="Times New Roman" w:cs="Times New Roman"/>
                <w:b/>
                <w:bCs/>
              </w:rPr>
              <w:t>UNIT BURDEN (hours)</w:t>
            </w:r>
          </w:p>
        </w:tc>
        <w:tc>
          <w:tcPr>
            <w:tcW w:w="1470" w:type="dxa"/>
            <w:vMerge w:val="restart"/>
            <w:vAlign w:val="center"/>
          </w:tcPr>
          <w:p w:rsidRPr="00C801C9" w:rsidR="00BF0731" w:rsidP="00EE07C3" w:rsidRDefault="00BF0731" w14:paraId="4B6AD953" w14:textId="77777777">
            <w:pPr>
              <w:pStyle w:val="TableText"/>
              <w:jc w:val="center"/>
              <w:rPr>
                <w:rFonts w:ascii="Times New Roman" w:hAnsi="Times New Roman" w:cs="Times New Roman"/>
                <w:b/>
                <w:bCs/>
              </w:rPr>
            </w:pPr>
            <w:r w:rsidRPr="00C801C9">
              <w:rPr>
                <w:rFonts w:ascii="Times New Roman" w:hAnsi="Times New Roman" w:cs="Times New Roman"/>
                <w:b/>
                <w:bCs/>
              </w:rPr>
              <w:t>UNIT COST</w:t>
            </w:r>
          </w:p>
        </w:tc>
      </w:tr>
      <w:tr w:rsidRPr="00C801C9" w:rsidR="00BF0731" w14:paraId="03F6B1AD" w14:textId="77777777">
        <w:tc>
          <w:tcPr>
            <w:tcW w:w="3079" w:type="dxa"/>
            <w:vMerge/>
            <w:vAlign w:val="center"/>
          </w:tcPr>
          <w:p w:rsidRPr="00C801C9" w:rsidR="00BF0731" w:rsidP="00604714" w:rsidRDefault="00BF0731" w14:paraId="34F88072" w14:textId="77777777">
            <w:pPr>
              <w:pStyle w:val="TableText"/>
              <w:jc w:val="center"/>
              <w:rPr>
                <w:rFonts w:ascii="Times New Roman" w:hAnsi="Times New Roman" w:cs="Times New Roman"/>
              </w:rPr>
            </w:pPr>
          </w:p>
        </w:tc>
        <w:tc>
          <w:tcPr>
            <w:tcW w:w="1443" w:type="dxa"/>
            <w:vAlign w:val="center"/>
          </w:tcPr>
          <w:p w:rsidRPr="00C801C9" w:rsidR="00BF0731" w:rsidP="00604714" w:rsidRDefault="00BF0731" w14:paraId="3C6465F6" w14:textId="77777777">
            <w:pPr>
              <w:pStyle w:val="TableText"/>
              <w:jc w:val="center"/>
              <w:rPr>
                <w:rFonts w:ascii="Times New Roman" w:hAnsi="Times New Roman" w:cs="Times New Roman"/>
                <w:b/>
                <w:bCs/>
              </w:rPr>
            </w:pPr>
            <w:r w:rsidRPr="00C801C9">
              <w:rPr>
                <w:rFonts w:ascii="Times New Roman" w:hAnsi="Times New Roman" w:cs="Times New Roman"/>
                <w:b/>
                <w:bCs/>
              </w:rPr>
              <w:t>Managerial</w:t>
            </w:r>
          </w:p>
        </w:tc>
        <w:tc>
          <w:tcPr>
            <w:tcW w:w="1273" w:type="dxa"/>
            <w:vAlign w:val="center"/>
          </w:tcPr>
          <w:p w:rsidRPr="00C801C9" w:rsidR="00BF0731" w:rsidP="00604714" w:rsidRDefault="00BF0731" w14:paraId="72A87252" w14:textId="77777777">
            <w:pPr>
              <w:pStyle w:val="TableText"/>
              <w:jc w:val="center"/>
              <w:rPr>
                <w:rFonts w:ascii="Times New Roman" w:hAnsi="Times New Roman" w:cs="Times New Roman"/>
                <w:b/>
                <w:bCs/>
              </w:rPr>
            </w:pPr>
            <w:r w:rsidRPr="00C801C9">
              <w:rPr>
                <w:rFonts w:ascii="Times New Roman" w:hAnsi="Times New Roman" w:cs="Times New Roman"/>
                <w:b/>
                <w:bCs/>
              </w:rPr>
              <w:t>Technical</w:t>
            </w:r>
          </w:p>
        </w:tc>
        <w:tc>
          <w:tcPr>
            <w:tcW w:w="1082" w:type="dxa"/>
            <w:vAlign w:val="center"/>
          </w:tcPr>
          <w:p w:rsidRPr="00C801C9" w:rsidR="00BF0731" w:rsidP="00604714" w:rsidRDefault="00BF0731" w14:paraId="43369978" w14:textId="77777777">
            <w:pPr>
              <w:pStyle w:val="TableText"/>
              <w:jc w:val="center"/>
              <w:rPr>
                <w:rFonts w:ascii="Times New Roman" w:hAnsi="Times New Roman" w:cs="Times New Roman"/>
                <w:b/>
                <w:bCs/>
              </w:rPr>
            </w:pPr>
            <w:r w:rsidRPr="00C801C9">
              <w:rPr>
                <w:rFonts w:ascii="Times New Roman" w:hAnsi="Times New Roman" w:cs="Times New Roman"/>
                <w:b/>
                <w:bCs/>
              </w:rPr>
              <w:t>Clerical</w:t>
            </w:r>
          </w:p>
        </w:tc>
        <w:tc>
          <w:tcPr>
            <w:tcW w:w="1101" w:type="dxa"/>
            <w:vAlign w:val="center"/>
          </w:tcPr>
          <w:p w:rsidRPr="00C801C9" w:rsidR="00BF0731" w:rsidP="00604714" w:rsidRDefault="00BF0731" w14:paraId="20AA56CE" w14:textId="77777777">
            <w:pPr>
              <w:pStyle w:val="TableText"/>
              <w:jc w:val="center"/>
              <w:rPr>
                <w:rFonts w:ascii="Times New Roman" w:hAnsi="Times New Roman" w:cs="Times New Roman"/>
                <w:b/>
                <w:bCs/>
              </w:rPr>
            </w:pPr>
            <w:r w:rsidRPr="00C801C9">
              <w:rPr>
                <w:rFonts w:ascii="Times New Roman" w:hAnsi="Times New Roman" w:cs="Times New Roman"/>
                <w:b/>
                <w:bCs/>
              </w:rPr>
              <w:t>Total</w:t>
            </w:r>
          </w:p>
        </w:tc>
        <w:tc>
          <w:tcPr>
            <w:tcW w:w="1470" w:type="dxa"/>
            <w:vMerge/>
          </w:tcPr>
          <w:p w:rsidRPr="00C801C9" w:rsidR="00BF0731" w:rsidP="00CD45E0" w:rsidRDefault="00BF0731" w14:paraId="41D0D7E1" w14:textId="77777777">
            <w:pPr>
              <w:pStyle w:val="TableText"/>
              <w:rPr>
                <w:rFonts w:ascii="Times New Roman" w:hAnsi="Times New Roman" w:cs="Times New Roman"/>
              </w:rPr>
            </w:pPr>
          </w:p>
        </w:tc>
      </w:tr>
      <w:tr w:rsidRPr="00C801C9" w:rsidR="00BA175E" w14:paraId="59D06E92" w14:textId="77777777">
        <w:tc>
          <w:tcPr>
            <w:tcW w:w="3079" w:type="dxa"/>
          </w:tcPr>
          <w:p w:rsidRPr="00604714" w:rsidR="00BA175E" w:rsidP="00CD45E0" w:rsidRDefault="00BA175E" w14:paraId="2A0AF2A5" w14:textId="77777777">
            <w:pPr>
              <w:pStyle w:val="TableText"/>
              <w:rPr>
                <w:rFonts w:ascii="Times New Roman" w:hAnsi="Times New Roman" w:cs="Times New Roman"/>
                <w:b/>
              </w:rPr>
            </w:pPr>
            <w:r w:rsidRPr="00604714">
              <w:rPr>
                <w:rFonts w:ascii="Times New Roman" w:hAnsi="Times New Roman" w:cs="Times New Roman"/>
                <w:b/>
              </w:rPr>
              <w:t>Process and Store Submitted Response Plans</w:t>
            </w:r>
          </w:p>
        </w:tc>
        <w:tc>
          <w:tcPr>
            <w:tcW w:w="1443" w:type="dxa"/>
            <w:vAlign w:val="center"/>
          </w:tcPr>
          <w:p w:rsidRPr="00BA175E" w:rsidR="00BA175E" w:rsidP="00BA175E" w:rsidRDefault="00BA175E" w14:paraId="010B71A5" w14:textId="77777777">
            <w:pPr>
              <w:jc w:val="right"/>
              <w:rPr>
                <w:color w:val="000000"/>
                <w:sz w:val="20"/>
                <w:szCs w:val="20"/>
              </w:rPr>
            </w:pPr>
            <w:r w:rsidRPr="00BA175E">
              <w:rPr>
                <w:color w:val="000000"/>
                <w:sz w:val="20"/>
                <w:szCs w:val="20"/>
              </w:rPr>
              <w:t>0</w:t>
            </w:r>
          </w:p>
        </w:tc>
        <w:tc>
          <w:tcPr>
            <w:tcW w:w="1273" w:type="dxa"/>
            <w:vAlign w:val="center"/>
          </w:tcPr>
          <w:p w:rsidRPr="00BA175E" w:rsidR="00BA175E" w:rsidP="001B6A94" w:rsidRDefault="00BA175E" w14:paraId="2F138848" w14:textId="77777777">
            <w:pPr>
              <w:jc w:val="right"/>
              <w:rPr>
                <w:color w:val="000000"/>
                <w:sz w:val="20"/>
                <w:szCs w:val="20"/>
              </w:rPr>
            </w:pPr>
            <w:r w:rsidRPr="00BA175E">
              <w:rPr>
                <w:color w:val="000000"/>
                <w:sz w:val="20"/>
                <w:szCs w:val="20"/>
              </w:rPr>
              <w:t>0.</w:t>
            </w:r>
            <w:r w:rsidR="001B6A94">
              <w:rPr>
                <w:color w:val="000000"/>
                <w:sz w:val="20"/>
                <w:szCs w:val="20"/>
              </w:rPr>
              <w:t>5</w:t>
            </w:r>
          </w:p>
        </w:tc>
        <w:tc>
          <w:tcPr>
            <w:tcW w:w="1082" w:type="dxa"/>
            <w:vAlign w:val="center"/>
          </w:tcPr>
          <w:p w:rsidRPr="00BA175E" w:rsidR="00BA175E" w:rsidP="0006510A" w:rsidRDefault="0006510A" w14:paraId="1B5FF49F" w14:textId="77777777">
            <w:pPr>
              <w:jc w:val="right"/>
              <w:rPr>
                <w:color w:val="000000"/>
                <w:sz w:val="20"/>
                <w:szCs w:val="20"/>
              </w:rPr>
            </w:pPr>
            <w:r>
              <w:rPr>
                <w:color w:val="000000"/>
                <w:sz w:val="20"/>
                <w:szCs w:val="20"/>
              </w:rPr>
              <w:t>0</w:t>
            </w:r>
          </w:p>
        </w:tc>
        <w:tc>
          <w:tcPr>
            <w:tcW w:w="1101" w:type="dxa"/>
            <w:vAlign w:val="center"/>
          </w:tcPr>
          <w:p w:rsidRPr="00BA175E" w:rsidR="00BA175E" w:rsidP="001B6A94" w:rsidRDefault="00866EE0" w14:paraId="4B383B29" w14:textId="3538FEA0">
            <w:pPr>
              <w:jc w:val="right"/>
              <w:rPr>
                <w:color w:val="000000"/>
                <w:sz w:val="20"/>
                <w:szCs w:val="20"/>
              </w:rPr>
            </w:pPr>
            <w:r>
              <w:rPr>
                <w:color w:val="000000"/>
                <w:sz w:val="20"/>
                <w:szCs w:val="20"/>
              </w:rPr>
              <w:t>0</w:t>
            </w:r>
            <w:r w:rsidR="001B6A94">
              <w:rPr>
                <w:color w:val="000000"/>
                <w:sz w:val="20"/>
                <w:szCs w:val="20"/>
              </w:rPr>
              <w:t>.5</w:t>
            </w:r>
          </w:p>
        </w:tc>
        <w:tc>
          <w:tcPr>
            <w:tcW w:w="1470" w:type="dxa"/>
            <w:vAlign w:val="center"/>
          </w:tcPr>
          <w:p w:rsidRPr="00BA175E" w:rsidR="00BA175E" w:rsidP="00924962" w:rsidRDefault="00BA175E" w14:paraId="4742695A" w14:textId="1A078901">
            <w:pPr>
              <w:jc w:val="right"/>
              <w:rPr>
                <w:color w:val="000000"/>
                <w:sz w:val="20"/>
                <w:szCs w:val="20"/>
              </w:rPr>
            </w:pPr>
            <w:r w:rsidRPr="00BA175E">
              <w:rPr>
                <w:color w:val="000000"/>
                <w:sz w:val="20"/>
                <w:szCs w:val="20"/>
              </w:rPr>
              <w:t>$</w:t>
            </w:r>
            <w:r w:rsidR="001B6A94">
              <w:rPr>
                <w:color w:val="000000"/>
                <w:sz w:val="20"/>
                <w:szCs w:val="20"/>
              </w:rPr>
              <w:t>2</w:t>
            </w:r>
            <w:r w:rsidR="00866EE0">
              <w:rPr>
                <w:color w:val="000000"/>
                <w:sz w:val="20"/>
                <w:szCs w:val="20"/>
              </w:rPr>
              <w:t>5</w:t>
            </w:r>
            <w:r w:rsidRPr="00BA175E">
              <w:rPr>
                <w:color w:val="000000"/>
                <w:sz w:val="20"/>
                <w:szCs w:val="20"/>
              </w:rPr>
              <w:t xml:space="preserve"> </w:t>
            </w:r>
          </w:p>
        </w:tc>
      </w:tr>
      <w:tr w:rsidRPr="00C801C9" w:rsidR="00BA175E" w14:paraId="669E8EE0" w14:textId="77777777">
        <w:tc>
          <w:tcPr>
            <w:tcW w:w="3079" w:type="dxa"/>
          </w:tcPr>
          <w:p w:rsidRPr="00604714" w:rsidR="00BA175E" w:rsidP="00CD45E0" w:rsidRDefault="00BA175E" w14:paraId="2C2EBED1" w14:textId="77777777">
            <w:pPr>
              <w:pStyle w:val="TableText"/>
              <w:rPr>
                <w:rFonts w:ascii="Times New Roman" w:hAnsi="Times New Roman" w:cs="Times New Roman"/>
                <w:b/>
              </w:rPr>
            </w:pPr>
            <w:r w:rsidRPr="00604714">
              <w:rPr>
                <w:rFonts w:ascii="Times New Roman" w:hAnsi="Times New Roman" w:cs="Times New Roman"/>
                <w:b/>
              </w:rPr>
              <w:t>Review and Approve Response Plans</w:t>
            </w:r>
          </w:p>
        </w:tc>
        <w:tc>
          <w:tcPr>
            <w:tcW w:w="1443" w:type="dxa"/>
            <w:vAlign w:val="center"/>
          </w:tcPr>
          <w:p w:rsidRPr="00BA175E" w:rsidR="00BA175E" w:rsidP="001B6A94" w:rsidRDefault="001B6A94" w14:paraId="185B215C" w14:textId="77777777">
            <w:pPr>
              <w:jc w:val="right"/>
              <w:rPr>
                <w:color w:val="000000"/>
                <w:sz w:val="20"/>
                <w:szCs w:val="20"/>
              </w:rPr>
            </w:pPr>
            <w:r>
              <w:rPr>
                <w:color w:val="000000"/>
                <w:sz w:val="20"/>
                <w:szCs w:val="20"/>
              </w:rPr>
              <w:t>1</w:t>
            </w:r>
          </w:p>
        </w:tc>
        <w:tc>
          <w:tcPr>
            <w:tcW w:w="1273" w:type="dxa"/>
            <w:vAlign w:val="center"/>
          </w:tcPr>
          <w:p w:rsidRPr="00BA175E" w:rsidR="00BA175E" w:rsidP="001B6A94" w:rsidRDefault="001B6A94" w14:paraId="7B1B7A32" w14:textId="77777777">
            <w:pPr>
              <w:jc w:val="right"/>
              <w:rPr>
                <w:color w:val="000000"/>
                <w:sz w:val="20"/>
                <w:szCs w:val="20"/>
              </w:rPr>
            </w:pPr>
            <w:r>
              <w:rPr>
                <w:color w:val="000000"/>
                <w:sz w:val="20"/>
                <w:szCs w:val="20"/>
              </w:rPr>
              <w:t>40</w:t>
            </w:r>
          </w:p>
        </w:tc>
        <w:tc>
          <w:tcPr>
            <w:tcW w:w="1082" w:type="dxa"/>
            <w:vAlign w:val="center"/>
          </w:tcPr>
          <w:p w:rsidRPr="00BA175E" w:rsidR="00BA175E" w:rsidP="0006510A" w:rsidRDefault="0006510A" w14:paraId="682BBDB5" w14:textId="77777777">
            <w:pPr>
              <w:jc w:val="right"/>
              <w:rPr>
                <w:color w:val="000000"/>
                <w:sz w:val="20"/>
                <w:szCs w:val="20"/>
              </w:rPr>
            </w:pPr>
            <w:r>
              <w:rPr>
                <w:color w:val="000000"/>
                <w:sz w:val="20"/>
                <w:szCs w:val="20"/>
              </w:rPr>
              <w:t>0</w:t>
            </w:r>
          </w:p>
        </w:tc>
        <w:tc>
          <w:tcPr>
            <w:tcW w:w="1101" w:type="dxa"/>
            <w:vAlign w:val="center"/>
          </w:tcPr>
          <w:p w:rsidRPr="00BA175E" w:rsidR="00BA175E" w:rsidP="001B6A94" w:rsidRDefault="00BA175E" w14:paraId="7119B82B" w14:textId="4BCE458F">
            <w:pPr>
              <w:jc w:val="right"/>
              <w:rPr>
                <w:color w:val="000000"/>
                <w:sz w:val="20"/>
                <w:szCs w:val="20"/>
              </w:rPr>
            </w:pPr>
            <w:r w:rsidRPr="00BA175E">
              <w:rPr>
                <w:color w:val="000000"/>
                <w:sz w:val="20"/>
                <w:szCs w:val="20"/>
              </w:rPr>
              <w:t>4</w:t>
            </w:r>
            <w:r w:rsidR="00866EE0">
              <w:rPr>
                <w:color w:val="000000"/>
                <w:sz w:val="20"/>
                <w:szCs w:val="20"/>
              </w:rPr>
              <w:t>1</w:t>
            </w:r>
          </w:p>
        </w:tc>
        <w:tc>
          <w:tcPr>
            <w:tcW w:w="1470" w:type="dxa"/>
            <w:vAlign w:val="center"/>
          </w:tcPr>
          <w:p w:rsidRPr="00BA175E" w:rsidR="00BA175E" w:rsidP="00924962" w:rsidRDefault="00BA175E" w14:paraId="02BB4DA6" w14:textId="26C37238">
            <w:pPr>
              <w:jc w:val="right"/>
              <w:rPr>
                <w:color w:val="000000"/>
                <w:sz w:val="20"/>
                <w:szCs w:val="20"/>
              </w:rPr>
            </w:pPr>
            <w:r w:rsidRPr="00BA175E">
              <w:rPr>
                <w:color w:val="000000"/>
                <w:sz w:val="20"/>
                <w:szCs w:val="20"/>
              </w:rPr>
              <w:t>$</w:t>
            </w:r>
            <w:r w:rsidR="00866EE0">
              <w:rPr>
                <w:color w:val="000000"/>
                <w:sz w:val="20"/>
                <w:szCs w:val="20"/>
              </w:rPr>
              <w:t>2,0</w:t>
            </w:r>
            <w:r w:rsidR="00BF096E">
              <w:rPr>
                <w:color w:val="000000"/>
                <w:sz w:val="20"/>
                <w:szCs w:val="20"/>
              </w:rPr>
              <w:t>88</w:t>
            </w:r>
            <w:r w:rsidRPr="00BA175E">
              <w:rPr>
                <w:color w:val="000000"/>
                <w:sz w:val="20"/>
                <w:szCs w:val="20"/>
              </w:rPr>
              <w:t xml:space="preserve"> </w:t>
            </w:r>
          </w:p>
        </w:tc>
      </w:tr>
    </w:tbl>
    <w:p w:rsidRPr="00C801C9" w:rsidR="00BF0731" w:rsidP="00D200C6" w:rsidRDefault="00BF0731" w14:paraId="6BDC22B5" w14:textId="77777777">
      <w:pPr>
        <w:widowControl/>
        <w:tabs>
          <w:tab w:val="left" w:pos="-1440"/>
        </w:tabs>
        <w:spacing w:line="288" w:lineRule="auto"/>
        <w:rPr>
          <w:sz w:val="22"/>
          <w:szCs w:val="22"/>
        </w:rPr>
      </w:pPr>
    </w:p>
    <w:p w:rsidRPr="00C801C9" w:rsidR="00BF0731" w:rsidP="00CD45E0" w:rsidRDefault="00BF0731" w14:paraId="772C69D8" w14:textId="77777777">
      <w:pPr>
        <w:pStyle w:val="Heading2"/>
        <w:rPr>
          <w:rFonts w:ascii="Times New Roman" w:hAnsi="Times New Roman" w:cs="Times New Roman"/>
        </w:rPr>
      </w:pPr>
      <w:r w:rsidRPr="00C801C9">
        <w:rPr>
          <w:rFonts w:ascii="Times New Roman" w:hAnsi="Times New Roman" w:cs="Times New Roman"/>
        </w:rPr>
        <w:t>Estimating the Respondent Universe and Total Burden and Costs</w:t>
      </w:r>
    </w:p>
    <w:p w:rsidRPr="00C801C9" w:rsidR="00BF0731" w:rsidP="00CD45E0" w:rsidRDefault="00BF0731" w14:paraId="7DE5797A" w14:textId="77777777">
      <w:pPr>
        <w:pStyle w:val="Heading3"/>
        <w:rPr>
          <w:rFonts w:ascii="Times New Roman" w:hAnsi="Times New Roman" w:cs="Times New Roman"/>
        </w:rPr>
      </w:pPr>
      <w:r w:rsidRPr="00C801C9">
        <w:rPr>
          <w:rFonts w:ascii="Times New Roman" w:hAnsi="Times New Roman" w:cs="Times New Roman"/>
        </w:rPr>
        <w:t>Estimated Total Annual Burden and Costs for All Respondents</w:t>
      </w:r>
    </w:p>
    <w:p w:rsidRPr="00C801C9" w:rsidR="00BF0731" w:rsidP="00CD45E0" w:rsidRDefault="00BF0731" w14:paraId="677240D1" w14:textId="77777777">
      <w:pPr>
        <w:pStyle w:val="BodyText"/>
      </w:pPr>
      <w:r w:rsidRPr="00C801C9">
        <w:t xml:space="preserve">The total burden of the information collection is the combined total burdens of rule familiarization, </w:t>
      </w:r>
      <w:r w:rsidR="0006510A">
        <w:t xml:space="preserve">completion of the </w:t>
      </w:r>
      <w:r w:rsidRPr="00C801C9" w:rsidR="008D2FFE">
        <w:t xml:space="preserve">substantial harm </w:t>
      </w:r>
      <w:r w:rsidRPr="00C801C9">
        <w:t>certification</w:t>
      </w:r>
      <w:r w:rsidR="0006510A">
        <w:t xml:space="preserve"> form</w:t>
      </w:r>
      <w:r w:rsidRPr="00C801C9">
        <w:t xml:space="preserve">, and </w:t>
      </w:r>
      <w:r w:rsidRPr="00C801C9" w:rsidR="008D2FFE">
        <w:t xml:space="preserve">development </w:t>
      </w:r>
      <w:r w:rsidR="00F367C7">
        <w:t xml:space="preserve">and submittal </w:t>
      </w:r>
      <w:r w:rsidRPr="00C801C9" w:rsidR="008D2FFE">
        <w:t xml:space="preserve">of the </w:t>
      </w:r>
      <w:r w:rsidR="00F367C7">
        <w:t>FRP</w:t>
      </w:r>
      <w:r w:rsidRPr="00C801C9" w:rsidR="00236CA7">
        <w:t xml:space="preserve">. </w:t>
      </w:r>
      <w:r w:rsidRPr="00C801C9">
        <w:t>Total burden is calculated by multiplying unit burden estimates by the number of facilities affected</w:t>
      </w:r>
      <w:r w:rsidRPr="00C801C9" w:rsidR="00236CA7">
        <w:t xml:space="preserve">. </w:t>
      </w:r>
      <w:r w:rsidR="006F1E7E">
        <w:t xml:space="preserve"> </w:t>
      </w:r>
      <w:r w:rsidRPr="00C801C9">
        <w:t>Total cost is derived in a similar manner</w:t>
      </w:r>
      <w:r w:rsidRPr="00C801C9" w:rsidR="00236CA7">
        <w:t xml:space="preserve">. </w:t>
      </w:r>
    </w:p>
    <w:p w:rsidRPr="00C801C9" w:rsidR="00BF0731" w:rsidP="00CD45E0" w:rsidRDefault="00BF0731" w14:paraId="252D89BD" w14:textId="77777777">
      <w:pPr>
        <w:pStyle w:val="BodyText"/>
      </w:pPr>
      <w:r w:rsidRPr="00C801C9">
        <w:t xml:space="preserve">The total burden and costs </w:t>
      </w:r>
      <w:r w:rsidRPr="00C801C9" w:rsidR="008D2FFE">
        <w:t xml:space="preserve">associated with the development of </w:t>
      </w:r>
      <w:r w:rsidR="006F1E7E">
        <w:t>FRPs</w:t>
      </w:r>
      <w:r w:rsidRPr="00C801C9" w:rsidR="008D2FFE">
        <w:t xml:space="preserve"> </w:t>
      </w:r>
      <w:r w:rsidRPr="00C801C9">
        <w:t xml:space="preserve">shown in Exhibits </w:t>
      </w:r>
      <w:r w:rsidR="005874C4">
        <w:t>5</w:t>
      </w:r>
      <w:r w:rsidRPr="00C801C9">
        <w:t xml:space="preserve"> and </w:t>
      </w:r>
      <w:r w:rsidR="005874C4">
        <w:t>6</w:t>
      </w:r>
      <w:r w:rsidRPr="00C801C9">
        <w:t xml:space="preserve"> must be adjusted to reflect both prior compliance with similar State regulations, since data collection efforts for compliance with similar State regulations may be useful </w:t>
      </w:r>
      <w:r w:rsidRPr="00C801C9" w:rsidR="008D2FFE">
        <w:t>in developing a</w:t>
      </w:r>
      <w:r w:rsidR="0006510A">
        <w:t>n FRP</w:t>
      </w:r>
      <w:r w:rsidRPr="00C801C9" w:rsidR="00236CA7">
        <w:t xml:space="preserve">. </w:t>
      </w:r>
      <w:r w:rsidR="006F1E7E">
        <w:t xml:space="preserve"> </w:t>
      </w:r>
      <w:r w:rsidRPr="00C801C9">
        <w:t>Numerous States have regulations requiring varying degrees of response planning</w:t>
      </w:r>
      <w:r w:rsidRPr="00C801C9" w:rsidR="00236CA7">
        <w:t xml:space="preserve">. </w:t>
      </w:r>
      <w:r w:rsidR="006F1E7E">
        <w:t xml:space="preserve"> </w:t>
      </w:r>
      <w:r w:rsidRPr="00C801C9">
        <w:t xml:space="preserve">To the extent that these response plan requirements overlap with </w:t>
      </w:r>
      <w:r w:rsidRPr="00C801C9" w:rsidR="008D2FFE">
        <w:t xml:space="preserve">EPA’s FRP rule </w:t>
      </w:r>
      <w:r w:rsidRPr="00C801C9">
        <w:t>provisions, facility owners or operators may use the information already prepared for the State in their FRPs</w:t>
      </w:r>
      <w:r w:rsidRPr="00C801C9" w:rsidR="00236CA7">
        <w:t xml:space="preserve">. </w:t>
      </w:r>
      <w:r w:rsidR="006F1E7E">
        <w:t xml:space="preserve"> </w:t>
      </w:r>
      <w:r w:rsidRPr="00C801C9">
        <w:t xml:space="preserve">Consequently, facility owners or operators that already have prepared response plans under State regulations may not incur all costs and burdens estimated in Exhibits </w:t>
      </w:r>
      <w:r w:rsidR="005874C4">
        <w:t>5</w:t>
      </w:r>
      <w:r w:rsidRPr="00C801C9">
        <w:t xml:space="preserve"> and </w:t>
      </w:r>
      <w:r w:rsidR="005874C4">
        <w:t>6</w:t>
      </w:r>
      <w:r w:rsidRPr="00C801C9" w:rsidR="00236CA7">
        <w:t xml:space="preserve">. </w:t>
      </w:r>
      <w:r w:rsidRPr="00C801C9">
        <w:t>State regulations vary significantly both in terms of the level of response planning required and the type of facilities covered</w:t>
      </w:r>
      <w:r w:rsidRPr="00C801C9" w:rsidR="00236CA7">
        <w:t xml:space="preserve">. </w:t>
      </w:r>
      <w:r w:rsidRPr="00C801C9">
        <w:t xml:space="preserve">EPA evaluated the extent of commonality between </w:t>
      </w:r>
      <w:r w:rsidRPr="00C801C9">
        <w:lastRenderedPageBreak/>
        <w:t>State response planning requirements and those in the FRP rule to arrive at an estimated adjustment of 14 percent for State-related burden overlap.</w:t>
      </w:r>
    </w:p>
    <w:p w:rsidRPr="00C801C9" w:rsidR="00BF0731" w:rsidP="00CD45E0" w:rsidRDefault="00BF0731" w14:paraId="5F09DC25" w14:textId="77777777">
      <w:pPr>
        <w:pStyle w:val="BodyText"/>
      </w:pPr>
      <w:r w:rsidRPr="00C801C9">
        <w:t>In addition, certain facility owners or operators may be required to prepare response plans pursuant to the regulations of more than one Federal agency as a result of the nature of their facilities</w:t>
      </w:r>
      <w:r w:rsidRPr="00C801C9" w:rsidR="00236CA7">
        <w:t xml:space="preserve">. </w:t>
      </w:r>
      <w:r w:rsidR="006F1E7E">
        <w:t xml:space="preserve"> </w:t>
      </w:r>
      <w:r w:rsidRPr="00C801C9">
        <w:t>The owners or operators of these jointly regulated facilities are likely to prepare one response plan that fulfills the requirements of all Federal response planning regulations affecting them</w:t>
      </w:r>
      <w:r w:rsidRPr="00C801C9" w:rsidR="00236CA7">
        <w:t xml:space="preserve">. </w:t>
      </w:r>
      <w:r w:rsidR="006F1E7E">
        <w:t xml:space="preserve"> </w:t>
      </w:r>
      <w:r w:rsidRPr="00C801C9">
        <w:t>Certain response planning activities and sections of the plan will be the same under all regulations and therefore</w:t>
      </w:r>
      <w:r w:rsidR="006F1E7E">
        <w:t>,</w:t>
      </w:r>
      <w:r w:rsidRPr="00C801C9">
        <w:t xml:space="preserve"> the costs associated with these activities are appropriately considered shared costs</w:t>
      </w:r>
      <w:r w:rsidR="0006510A">
        <w:t xml:space="preserve"> and are</w:t>
      </w:r>
      <w:r w:rsidRPr="00C801C9">
        <w:t xml:space="preserve"> not attributed to any single regulation</w:t>
      </w:r>
      <w:r w:rsidRPr="00C801C9" w:rsidR="00236CA7">
        <w:t xml:space="preserve">. </w:t>
      </w:r>
      <w:r w:rsidRPr="00C801C9">
        <w:t xml:space="preserve">For purposes of this ICR revision, the total burden and costs have been adjusted to reflect that only one-half of all shared costs are attributed to </w:t>
      </w:r>
      <w:r w:rsidR="0006510A">
        <w:t>EPA’s</w:t>
      </w:r>
      <w:r w:rsidRPr="00C801C9">
        <w:t xml:space="preserve"> FRP rule.</w:t>
      </w:r>
    </w:p>
    <w:p w:rsidRPr="00C801C9" w:rsidR="00BF0731" w:rsidP="00CD45E0" w:rsidRDefault="00BF0731" w14:paraId="184F5208" w14:textId="77777777">
      <w:pPr>
        <w:pStyle w:val="Heading3"/>
        <w:rPr>
          <w:rFonts w:ascii="Times New Roman" w:hAnsi="Times New Roman" w:cs="Times New Roman"/>
        </w:rPr>
      </w:pPr>
      <w:r w:rsidRPr="00C801C9">
        <w:rPr>
          <w:rFonts w:ascii="Times New Roman" w:hAnsi="Times New Roman" w:cs="Times New Roman"/>
        </w:rPr>
        <w:t>Adjustment to Reflect Overlap with Other Federal Requirements</w:t>
      </w:r>
    </w:p>
    <w:p w:rsidRPr="00C801C9" w:rsidR="00BF0731" w:rsidP="00CA004C" w:rsidRDefault="00BF0731" w14:paraId="360AC789" w14:textId="77777777">
      <w:pPr>
        <w:pStyle w:val="BodyText"/>
        <w:keepNext/>
        <w:keepLines/>
      </w:pPr>
      <w:r w:rsidRPr="00C801C9">
        <w:t>It is estimated that based on the presence of other Federal requirements, the following percentages of response planning burdens, by model facility category, are not attributable to the FRP rule:</w:t>
      </w:r>
      <w:r w:rsidRPr="00CA004C" w:rsidR="00CA004C">
        <w:rPr>
          <w:rStyle w:val="FootnoteReference"/>
        </w:rPr>
        <w:t xml:space="preserve"> </w:t>
      </w:r>
      <w:r w:rsidR="00CA004C">
        <w:rPr>
          <w:rStyle w:val="FootnoteReference"/>
        </w:rPr>
        <w:footnoteReference w:id="12"/>
      </w:r>
    </w:p>
    <w:p w:rsidRPr="00C801C9" w:rsidR="00BF0731" w:rsidP="00CD45E0" w:rsidRDefault="00BF0731" w14:paraId="5695A950" w14:textId="77777777">
      <w:pPr>
        <w:pStyle w:val="BodyText"/>
      </w:pPr>
      <w:r w:rsidRPr="00C801C9">
        <w:t>FIRST YEAR</w:t>
      </w:r>
    </w:p>
    <w:p w:rsidRPr="00C801C9" w:rsidR="00BF0731" w:rsidP="00CD45E0" w:rsidRDefault="00B74AF3" w14:paraId="468D3409" w14:textId="77777777">
      <w:pPr>
        <w:pStyle w:val="BodyText"/>
      </w:pPr>
      <w:r w:rsidRPr="00C801C9">
        <w:t>Medium</w:t>
      </w:r>
      <w:r w:rsidRPr="00C801C9" w:rsidR="00BF0731">
        <w:t xml:space="preserve"> consumption </w:t>
      </w:r>
      <w:r w:rsidRPr="00C801C9" w:rsidR="00BF0731">
        <w:tab/>
      </w:r>
      <w:r w:rsidRPr="00C801C9" w:rsidR="00BF0731">
        <w:tab/>
      </w:r>
      <w:r w:rsidRPr="00C801C9" w:rsidR="00BF0731">
        <w:tab/>
      </w:r>
      <w:r w:rsidRPr="00C801C9" w:rsidR="00BF0731">
        <w:tab/>
      </w:r>
      <w:r w:rsidRPr="00C801C9" w:rsidR="00BF0731">
        <w:tab/>
        <w:t>0.0%</w:t>
      </w:r>
    </w:p>
    <w:p w:rsidRPr="00C801C9" w:rsidR="00BF0731" w:rsidP="00CD45E0" w:rsidRDefault="00B74AF3" w14:paraId="32120C2C" w14:textId="77777777">
      <w:pPr>
        <w:pStyle w:val="BodyText"/>
      </w:pPr>
      <w:r w:rsidRPr="00C801C9">
        <w:t>Medium</w:t>
      </w:r>
      <w:r w:rsidRPr="00C801C9" w:rsidR="00BF0731">
        <w:t xml:space="preserve"> distribution </w:t>
      </w:r>
      <w:r w:rsidRPr="00C801C9" w:rsidR="00BF0731">
        <w:tab/>
      </w:r>
      <w:r w:rsidRPr="00C801C9" w:rsidR="00BF0731">
        <w:tab/>
      </w:r>
      <w:r w:rsidRPr="00C801C9" w:rsidR="00BF0731">
        <w:tab/>
      </w:r>
      <w:r w:rsidRPr="00C801C9" w:rsidR="00BF0731">
        <w:tab/>
      </w:r>
      <w:r w:rsidRPr="00C801C9" w:rsidR="00BF0731">
        <w:tab/>
        <w:t>18.4%</w:t>
      </w:r>
    </w:p>
    <w:p w:rsidRPr="00C801C9" w:rsidR="00BF0731" w:rsidP="00CD45E0" w:rsidRDefault="00B74AF3" w14:paraId="7969B1B9" w14:textId="77777777">
      <w:pPr>
        <w:pStyle w:val="BodyText"/>
      </w:pPr>
      <w:r w:rsidRPr="00C801C9">
        <w:t>Medium</w:t>
      </w:r>
      <w:r w:rsidRPr="00C801C9" w:rsidR="00BF0731">
        <w:t xml:space="preserve"> production</w:t>
      </w:r>
      <w:r w:rsidRPr="00C801C9" w:rsidR="00BF0731">
        <w:tab/>
      </w:r>
      <w:r w:rsidRPr="00C801C9" w:rsidR="00BF0731">
        <w:tab/>
      </w:r>
      <w:r w:rsidRPr="00C801C9" w:rsidR="00BF0731">
        <w:tab/>
      </w:r>
      <w:r w:rsidRPr="00C801C9" w:rsidR="00BF0731">
        <w:tab/>
      </w:r>
      <w:r w:rsidRPr="00C801C9" w:rsidR="00BF0731">
        <w:tab/>
        <w:t>12.5%</w:t>
      </w:r>
    </w:p>
    <w:p w:rsidRPr="00C801C9" w:rsidR="00BF0731" w:rsidP="00CD45E0" w:rsidRDefault="00B74AF3" w14:paraId="66D3F9D2" w14:textId="77777777">
      <w:pPr>
        <w:pStyle w:val="BodyText"/>
      </w:pPr>
      <w:r w:rsidRPr="00C801C9">
        <w:t>Large</w:t>
      </w:r>
      <w:r w:rsidRPr="00C801C9" w:rsidR="00BF0731">
        <w:t xml:space="preserve"> consumption/production</w:t>
      </w:r>
      <w:r w:rsidRPr="00C801C9" w:rsidR="00BF0731">
        <w:tab/>
      </w:r>
      <w:r w:rsidRPr="00C801C9" w:rsidR="00BF0731">
        <w:tab/>
      </w:r>
      <w:r w:rsidRPr="00C801C9" w:rsidR="00BF0731">
        <w:tab/>
      </w:r>
      <w:r w:rsidRPr="00C801C9" w:rsidR="00363B58">
        <w:tab/>
      </w:r>
      <w:r w:rsidRPr="00C801C9" w:rsidR="00BF0731">
        <w:t>0.0%</w:t>
      </w:r>
    </w:p>
    <w:p w:rsidRPr="00C801C9" w:rsidR="00BF0731" w:rsidP="00CD45E0" w:rsidRDefault="00B74AF3" w14:paraId="6D23D19E" w14:textId="77777777">
      <w:pPr>
        <w:pStyle w:val="BodyText"/>
      </w:pPr>
      <w:r w:rsidRPr="00C801C9">
        <w:t>Large</w:t>
      </w:r>
      <w:r w:rsidRPr="00C801C9" w:rsidR="00BF0731">
        <w:t xml:space="preserve"> distribution/production</w:t>
      </w:r>
      <w:r w:rsidRPr="00C801C9" w:rsidR="00BF0731">
        <w:tab/>
      </w:r>
      <w:r w:rsidRPr="00C801C9" w:rsidR="00BF0731">
        <w:tab/>
      </w:r>
      <w:r w:rsidRPr="00C801C9" w:rsidR="00BF0731">
        <w:tab/>
      </w:r>
      <w:r w:rsidRPr="00C801C9" w:rsidR="00114C75">
        <w:tab/>
      </w:r>
      <w:r w:rsidRPr="00C801C9" w:rsidR="00BF0731">
        <w:t>23.4%</w:t>
      </w:r>
    </w:p>
    <w:p w:rsidRPr="00C801C9" w:rsidR="00BF0731" w:rsidP="00CD45E0" w:rsidRDefault="00BF0731" w14:paraId="122D7C8F" w14:textId="77777777">
      <w:pPr>
        <w:pStyle w:val="BodyText"/>
      </w:pPr>
      <w:r w:rsidRPr="00C801C9">
        <w:t>SUBSEQUENT YEARS</w:t>
      </w:r>
    </w:p>
    <w:p w:rsidRPr="00C801C9" w:rsidR="00BF0731" w:rsidP="00CD45E0" w:rsidRDefault="00B74AF3" w14:paraId="76102BA0" w14:textId="77777777">
      <w:pPr>
        <w:pStyle w:val="BodyText"/>
      </w:pPr>
      <w:r w:rsidRPr="00C801C9">
        <w:t>Medium</w:t>
      </w:r>
      <w:r w:rsidRPr="00C801C9" w:rsidR="00114C75">
        <w:t xml:space="preserve"> consumption </w:t>
      </w:r>
      <w:r w:rsidRPr="00C801C9" w:rsidR="00114C75">
        <w:tab/>
      </w:r>
      <w:r w:rsidRPr="00C801C9" w:rsidR="00114C75">
        <w:tab/>
      </w:r>
      <w:r w:rsidRPr="00C801C9" w:rsidR="00114C75">
        <w:tab/>
      </w:r>
      <w:r w:rsidRPr="00C801C9" w:rsidR="00114C75">
        <w:tab/>
      </w:r>
      <w:r w:rsidRPr="00C801C9" w:rsidR="00363B58">
        <w:tab/>
      </w:r>
      <w:r w:rsidRPr="00C801C9" w:rsidR="00BF0731">
        <w:t>0.0%</w:t>
      </w:r>
    </w:p>
    <w:p w:rsidRPr="00C801C9" w:rsidR="00BF0731" w:rsidP="00CD45E0" w:rsidRDefault="00B74AF3" w14:paraId="6566835F" w14:textId="77777777">
      <w:pPr>
        <w:pStyle w:val="BodyText"/>
      </w:pPr>
      <w:r w:rsidRPr="00C801C9">
        <w:t>Medium</w:t>
      </w:r>
      <w:r w:rsidRPr="00C801C9" w:rsidR="00BF0731">
        <w:t xml:space="preserve"> distribution </w:t>
      </w:r>
      <w:r w:rsidRPr="00C801C9" w:rsidR="00BF0731">
        <w:tab/>
      </w:r>
      <w:r w:rsidRPr="00C801C9" w:rsidR="00BF0731">
        <w:tab/>
      </w:r>
      <w:r w:rsidRPr="00C801C9" w:rsidR="00BF0731">
        <w:tab/>
      </w:r>
      <w:r w:rsidRPr="00C801C9" w:rsidR="00BF0731">
        <w:tab/>
      </w:r>
      <w:r w:rsidRPr="00C801C9" w:rsidR="00BF0731">
        <w:tab/>
        <w:t>44.5%</w:t>
      </w:r>
    </w:p>
    <w:p w:rsidRPr="00C801C9" w:rsidR="00BF0731" w:rsidP="00CD45E0" w:rsidRDefault="00B74AF3" w14:paraId="28CAC33B" w14:textId="77777777">
      <w:pPr>
        <w:pStyle w:val="BodyText"/>
      </w:pPr>
      <w:r w:rsidRPr="00C801C9">
        <w:t>Medium</w:t>
      </w:r>
      <w:r w:rsidRPr="00C801C9" w:rsidR="00BF0731">
        <w:t xml:space="preserve"> production</w:t>
      </w:r>
      <w:r w:rsidRPr="00C801C9" w:rsidR="00BF0731">
        <w:tab/>
      </w:r>
      <w:r w:rsidRPr="00C801C9" w:rsidR="00BF0731">
        <w:tab/>
      </w:r>
      <w:r w:rsidRPr="00C801C9" w:rsidR="00BF0731">
        <w:tab/>
      </w:r>
      <w:r w:rsidRPr="00C801C9" w:rsidR="00BF0731">
        <w:tab/>
      </w:r>
      <w:r w:rsidRPr="00C801C9" w:rsidR="00BF0731">
        <w:tab/>
        <w:t>24.9%</w:t>
      </w:r>
    </w:p>
    <w:p w:rsidRPr="00C801C9" w:rsidR="00BF0731" w:rsidP="00CD45E0" w:rsidRDefault="00B74AF3" w14:paraId="05B0819C" w14:textId="77777777">
      <w:pPr>
        <w:pStyle w:val="BodyText"/>
      </w:pPr>
      <w:r w:rsidRPr="00C801C9">
        <w:t>Large</w:t>
      </w:r>
      <w:r w:rsidRPr="00C801C9" w:rsidR="00114C75">
        <w:t xml:space="preserve"> consumption</w:t>
      </w:r>
      <w:r w:rsidRPr="00C801C9" w:rsidR="00114C75">
        <w:tab/>
      </w:r>
      <w:r w:rsidRPr="00C801C9" w:rsidR="00114C75">
        <w:tab/>
      </w:r>
      <w:r w:rsidRPr="00C801C9" w:rsidR="00114C75">
        <w:tab/>
      </w:r>
      <w:r w:rsidRPr="00C801C9" w:rsidR="00114C75">
        <w:tab/>
      </w:r>
      <w:r w:rsidRPr="00C801C9" w:rsidR="00114C75">
        <w:tab/>
      </w:r>
      <w:r w:rsidRPr="00C801C9" w:rsidR="00BF0731">
        <w:t>0.0%</w:t>
      </w:r>
    </w:p>
    <w:p w:rsidRPr="00C801C9" w:rsidR="00BF0731" w:rsidP="00CD45E0" w:rsidRDefault="00B74AF3" w14:paraId="5F68E29C" w14:textId="77777777">
      <w:pPr>
        <w:pStyle w:val="BodyText"/>
      </w:pPr>
      <w:r w:rsidRPr="00C801C9">
        <w:lastRenderedPageBreak/>
        <w:t>Large</w:t>
      </w:r>
      <w:r w:rsidRPr="00C801C9" w:rsidR="00114C75">
        <w:t xml:space="preserve"> distribution</w:t>
      </w:r>
      <w:r w:rsidRPr="00C801C9" w:rsidR="00114C75">
        <w:tab/>
      </w:r>
      <w:r w:rsidRPr="00C801C9" w:rsidR="00114C75">
        <w:tab/>
      </w:r>
      <w:r w:rsidRPr="00C801C9" w:rsidR="00114C75">
        <w:tab/>
      </w:r>
      <w:r w:rsidRPr="00C801C9" w:rsidR="00114C75">
        <w:tab/>
      </w:r>
      <w:r w:rsidRPr="00C801C9" w:rsidR="00114C75">
        <w:tab/>
      </w:r>
      <w:r w:rsidRPr="00C801C9" w:rsidR="00BF0731">
        <w:t>32.6%</w:t>
      </w:r>
    </w:p>
    <w:p w:rsidRPr="00C801C9" w:rsidR="00BF0731" w:rsidP="00CD45E0" w:rsidRDefault="00BF0731" w14:paraId="55CA6991" w14:textId="70AAAC3B">
      <w:pPr>
        <w:pStyle w:val="BodyText"/>
      </w:pPr>
      <w:r w:rsidRPr="00C801C9">
        <w:t xml:space="preserve">The burdens and costs to facility owners or operators that prepare and maintain FRPs (presented in Exhibits </w:t>
      </w:r>
      <w:r w:rsidR="005874C4">
        <w:t>5</w:t>
      </w:r>
      <w:r w:rsidRPr="00C801C9">
        <w:t xml:space="preserve"> and </w:t>
      </w:r>
      <w:r w:rsidR="005874C4">
        <w:t>6</w:t>
      </w:r>
      <w:r w:rsidRPr="00C801C9">
        <w:t xml:space="preserve">) were adjusted to reflect State or other Federal requirements to obtain the estimates presented in Exhibits </w:t>
      </w:r>
      <w:r w:rsidRPr="00C801C9" w:rsidR="0066093C">
        <w:t>8</w:t>
      </w:r>
      <w:r w:rsidRPr="00C801C9">
        <w:t xml:space="preserve"> and </w:t>
      </w:r>
      <w:r w:rsidRPr="00C801C9" w:rsidR="0066093C">
        <w:t>9</w:t>
      </w:r>
      <w:r w:rsidRPr="00C801C9" w:rsidR="00236CA7">
        <w:t xml:space="preserve">. </w:t>
      </w:r>
      <w:r w:rsidR="00D57558">
        <w:t xml:space="preserve"> </w:t>
      </w:r>
      <w:r w:rsidRPr="00C801C9">
        <w:t>Percentage reductions were applied for prior State compliance and overlapping Federal regulations, as appropriate, for each model facility category</w:t>
      </w:r>
      <w:r w:rsidRPr="00C801C9" w:rsidR="00236CA7">
        <w:t xml:space="preserve">. </w:t>
      </w:r>
      <w:r w:rsidR="00D57558">
        <w:t xml:space="preserve"> </w:t>
      </w:r>
      <w:r w:rsidR="00671EE8">
        <w:t>A</w:t>
      </w:r>
      <w:r w:rsidR="00DC79AD">
        <w:t xml:space="preserve">djustment factors for other model facility categories were similarly calculated </w:t>
      </w:r>
      <w:r w:rsidR="00671EE8">
        <w:t xml:space="preserve">using the 14 percent state-related </w:t>
      </w:r>
      <w:r w:rsidR="0083568A">
        <w:t>burden overlap</w:t>
      </w:r>
      <w:r w:rsidR="00671EE8">
        <w:t xml:space="preserve"> and </w:t>
      </w:r>
      <w:r w:rsidR="0083568A">
        <w:t>the estimated burden overlap</w:t>
      </w:r>
      <w:r w:rsidR="00671EE8">
        <w:t xml:space="preserve"> with other federal requirement listed above</w:t>
      </w:r>
      <w:r w:rsidR="0083568A">
        <w:t xml:space="preserve"> for each facility category</w:t>
      </w:r>
      <w:r w:rsidR="00671EE8">
        <w:t xml:space="preserve">. </w:t>
      </w:r>
    </w:p>
    <w:p w:rsidRPr="00C801C9" w:rsidR="00BF0731" w:rsidP="00CD45E0" w:rsidRDefault="00BF0731" w14:paraId="5140B2EC" w14:textId="211A568F">
      <w:pPr>
        <w:pStyle w:val="BodyText"/>
      </w:pPr>
      <w:r w:rsidRPr="00C801C9">
        <w:t>The total burden and O&amp;M and capital costs to the entire regulated community are presented in Exhibit 1</w:t>
      </w:r>
      <w:r w:rsidRPr="00C801C9" w:rsidR="0066093C">
        <w:t>0</w:t>
      </w:r>
      <w:r w:rsidRPr="00C801C9" w:rsidR="00236CA7">
        <w:t xml:space="preserve">. </w:t>
      </w:r>
      <w:r w:rsidR="00D57558">
        <w:t xml:space="preserve"> </w:t>
      </w:r>
      <w:r w:rsidRPr="00C801C9">
        <w:t xml:space="preserve">The burdens and costs over three years are taken from Exhibits </w:t>
      </w:r>
      <w:r w:rsidRPr="00C801C9" w:rsidR="0066093C">
        <w:t>4</w:t>
      </w:r>
      <w:r w:rsidRPr="00C801C9">
        <w:t xml:space="preserve">, </w:t>
      </w:r>
      <w:r w:rsidRPr="00C801C9" w:rsidR="0066093C">
        <w:t>8</w:t>
      </w:r>
      <w:r w:rsidRPr="00C801C9">
        <w:t xml:space="preserve">, and </w:t>
      </w:r>
      <w:r w:rsidRPr="00C801C9" w:rsidR="0066093C">
        <w:t>9</w:t>
      </w:r>
      <w:r w:rsidRPr="00C801C9" w:rsidR="00236CA7">
        <w:t xml:space="preserve">. </w:t>
      </w:r>
      <w:r w:rsidR="00D57558">
        <w:t xml:space="preserve"> </w:t>
      </w:r>
      <w:r w:rsidRPr="00C801C9">
        <w:t xml:space="preserve">The total adjusted burden on the regulated community over three years is estimated to </w:t>
      </w:r>
      <w:r w:rsidRPr="00521815">
        <w:t xml:space="preserve">be </w:t>
      </w:r>
      <w:r w:rsidRPr="00924962">
        <w:t>1,</w:t>
      </w:r>
      <w:r w:rsidRPr="00924962" w:rsidR="0084504C">
        <w:t>1</w:t>
      </w:r>
      <w:r w:rsidR="00B64C75">
        <w:t>57,</w:t>
      </w:r>
      <w:r w:rsidR="003D272C">
        <w:t>353</w:t>
      </w:r>
      <w:r w:rsidRPr="00924962">
        <w:t xml:space="preserve"> hours</w:t>
      </w:r>
      <w:r w:rsidRPr="00924962" w:rsidR="00236CA7">
        <w:t xml:space="preserve">. </w:t>
      </w:r>
      <w:r w:rsidR="00D57558">
        <w:t xml:space="preserve"> </w:t>
      </w:r>
      <w:r w:rsidRPr="00924962">
        <w:t>The total adjusted O&amp;M costs for the three</w:t>
      </w:r>
      <w:r w:rsidRPr="00924962" w:rsidR="009E7794">
        <w:t>-</w:t>
      </w:r>
      <w:r w:rsidRPr="00924962">
        <w:t>year period is $0 and the total adjusted capital cost is $</w:t>
      </w:r>
      <w:r w:rsidR="003D272C">
        <w:t>77,863</w:t>
      </w:r>
      <w:r w:rsidRPr="00924962" w:rsidR="003C462D">
        <w:t xml:space="preserve"> (see Exhibit 10)</w:t>
      </w:r>
      <w:r w:rsidRPr="00924962">
        <w:t>.</w:t>
      </w:r>
    </w:p>
    <w:p w:rsidRPr="00C801C9" w:rsidR="00A702F9" w:rsidP="00CD45E0" w:rsidRDefault="00A702F9" w14:paraId="3A1CDA02" w14:textId="77777777">
      <w:pPr>
        <w:pStyle w:val="BodyText"/>
        <w:sectPr w:rsidRPr="00C801C9" w:rsidR="00A702F9" w:rsidSect="00A702F9">
          <w:footerReference w:type="default" r:id="rId11"/>
          <w:pgSz w:w="12240" w:h="15840"/>
          <w:pgMar w:top="1440" w:right="1440" w:bottom="1440" w:left="1440" w:header="1440" w:footer="720" w:gutter="0"/>
          <w:cols w:space="720"/>
          <w:noEndnote/>
        </w:sectPr>
      </w:pPr>
    </w:p>
    <w:p w:rsidRPr="00C801C9" w:rsidR="00A702F9" w:rsidP="00CD45E0" w:rsidRDefault="00A702F9" w14:paraId="7FE44322" w14:textId="77777777">
      <w:pPr>
        <w:pStyle w:val="BodyText"/>
      </w:pPr>
    </w:p>
    <w:p w:rsidRPr="00C801C9" w:rsidR="00BF0731" w:rsidP="00D200C6" w:rsidRDefault="00BF0731" w14:paraId="72F06955" w14:textId="77777777">
      <w:pPr>
        <w:keepNext/>
        <w:keepLines/>
        <w:tabs>
          <w:tab w:val="left" w:pos="-1440"/>
        </w:tabs>
        <w:spacing w:line="288" w:lineRule="auto"/>
        <w:jc w:val="center"/>
        <w:rPr>
          <w:b/>
          <w:bCs/>
          <w:sz w:val="22"/>
          <w:szCs w:val="22"/>
        </w:rPr>
      </w:pPr>
      <w:r w:rsidRPr="00C801C9">
        <w:rPr>
          <w:b/>
          <w:bCs/>
          <w:sz w:val="22"/>
          <w:szCs w:val="22"/>
        </w:rPr>
        <w:t xml:space="preserve">EXHIBIT </w:t>
      </w:r>
      <w:r w:rsidRPr="00C801C9" w:rsidR="0066093C">
        <w:rPr>
          <w:b/>
          <w:bCs/>
          <w:sz w:val="22"/>
          <w:szCs w:val="22"/>
        </w:rPr>
        <w:t>8</w:t>
      </w:r>
    </w:p>
    <w:p w:rsidRPr="00C801C9" w:rsidR="00BF0731" w:rsidP="00D200C6" w:rsidRDefault="00BF0731" w14:paraId="0C05D6FF" w14:textId="77777777">
      <w:pPr>
        <w:keepNext/>
        <w:keepLines/>
        <w:tabs>
          <w:tab w:val="left" w:pos="-1440"/>
        </w:tabs>
        <w:spacing w:line="288" w:lineRule="auto"/>
        <w:jc w:val="center"/>
        <w:rPr>
          <w:b/>
          <w:bCs/>
          <w:sz w:val="22"/>
          <w:szCs w:val="22"/>
        </w:rPr>
      </w:pPr>
      <w:r w:rsidRPr="00C801C9">
        <w:rPr>
          <w:b/>
          <w:bCs/>
          <w:sz w:val="22"/>
          <w:szCs w:val="22"/>
        </w:rPr>
        <w:t>Adjusted Burden and Unit Cost for New Facilities Required to Prepare FRPs</w:t>
      </w:r>
      <w:r w:rsidRPr="00C801C9">
        <w:rPr>
          <w:b/>
          <w:bCs/>
          <w:sz w:val="22"/>
          <w:szCs w:val="22"/>
          <w:vertAlign w:val="superscript"/>
        </w:rPr>
        <w:t>1</w:t>
      </w:r>
    </w:p>
    <w:tbl>
      <w:tblPr>
        <w:tblW w:w="13319" w:type="dxa"/>
        <w:tblInd w:w="-108" w:type="dxa"/>
        <w:tblLayout w:type="fixed"/>
        <w:tblCellMar>
          <w:top w:w="58" w:type="dxa"/>
          <w:left w:w="58" w:type="dxa"/>
          <w:bottom w:w="58" w:type="dxa"/>
          <w:right w:w="58" w:type="dxa"/>
        </w:tblCellMar>
        <w:tblLook w:val="0000" w:firstRow="0" w:lastRow="0" w:firstColumn="0" w:lastColumn="0" w:noHBand="0" w:noVBand="0"/>
      </w:tblPr>
      <w:tblGrid>
        <w:gridCol w:w="1080"/>
        <w:gridCol w:w="1336"/>
        <w:gridCol w:w="914"/>
        <w:gridCol w:w="900"/>
        <w:gridCol w:w="900"/>
        <w:gridCol w:w="810"/>
        <w:gridCol w:w="990"/>
        <w:gridCol w:w="630"/>
        <w:gridCol w:w="630"/>
        <w:gridCol w:w="630"/>
        <w:gridCol w:w="1170"/>
        <w:gridCol w:w="982"/>
        <w:gridCol w:w="1074"/>
        <w:gridCol w:w="1273"/>
      </w:tblGrid>
      <w:tr w:rsidRPr="00C801C9" w:rsidR="0010774F" w:rsidTr="006F1E7E" w14:paraId="69CE656C" w14:textId="77777777">
        <w:tc>
          <w:tcPr>
            <w:tcW w:w="108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5715A484" w14:textId="77777777">
            <w:pPr>
              <w:pStyle w:val="TableText"/>
              <w:jc w:val="center"/>
              <w:rPr>
                <w:rFonts w:ascii="Times New Roman" w:hAnsi="Times New Roman" w:cs="Times New Roman"/>
                <w:b/>
              </w:rPr>
            </w:pPr>
            <w:r w:rsidRPr="00CB1460">
              <w:rPr>
                <w:rFonts w:ascii="Times New Roman" w:hAnsi="Times New Roman" w:cs="Times New Roman"/>
                <w:b/>
              </w:rPr>
              <w:t>Size</w:t>
            </w:r>
          </w:p>
        </w:tc>
        <w:tc>
          <w:tcPr>
            <w:tcW w:w="1336"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74553869" w14:textId="77777777">
            <w:pPr>
              <w:pStyle w:val="TableText"/>
              <w:jc w:val="center"/>
              <w:rPr>
                <w:rFonts w:ascii="Times New Roman" w:hAnsi="Times New Roman" w:cs="Times New Roman"/>
                <w:b/>
              </w:rPr>
            </w:pPr>
            <w:r w:rsidRPr="00CB1460">
              <w:rPr>
                <w:rFonts w:ascii="Times New Roman" w:hAnsi="Times New Roman" w:cs="Times New Roman"/>
                <w:b/>
              </w:rPr>
              <w:t>Model Facility Category</w:t>
            </w:r>
          </w:p>
        </w:tc>
        <w:tc>
          <w:tcPr>
            <w:tcW w:w="914"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6F1E7E" w14:paraId="046219E5" w14:textId="77777777">
            <w:pPr>
              <w:pStyle w:val="TableText"/>
              <w:jc w:val="center"/>
              <w:rPr>
                <w:rFonts w:ascii="Times New Roman" w:hAnsi="Times New Roman" w:cs="Times New Roman"/>
                <w:b/>
              </w:rPr>
            </w:pPr>
            <w:r>
              <w:rPr>
                <w:rFonts w:ascii="Times New Roman" w:hAnsi="Times New Roman" w:cs="Times New Roman"/>
                <w:b/>
              </w:rPr>
              <w:t xml:space="preserve">Adjusted </w:t>
            </w:r>
            <w:r w:rsidRPr="00CB1460" w:rsidR="00BF0731">
              <w:rPr>
                <w:rFonts w:ascii="Times New Roman" w:hAnsi="Times New Roman" w:cs="Times New Roman"/>
                <w:b/>
              </w:rPr>
              <w:t>Unit Burden (hours)</w:t>
            </w:r>
          </w:p>
        </w:tc>
        <w:tc>
          <w:tcPr>
            <w:tcW w:w="90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42882282" w14:textId="77777777">
            <w:pPr>
              <w:pStyle w:val="TableText"/>
              <w:jc w:val="center"/>
              <w:rPr>
                <w:rFonts w:ascii="Times New Roman" w:hAnsi="Times New Roman" w:cs="Times New Roman"/>
                <w:b/>
              </w:rPr>
            </w:pPr>
            <w:r w:rsidRPr="00CB1460">
              <w:rPr>
                <w:rFonts w:ascii="Times New Roman" w:hAnsi="Times New Roman" w:cs="Times New Roman"/>
                <w:b/>
              </w:rPr>
              <w:t>Facility Labor Cost</w:t>
            </w:r>
          </w:p>
        </w:tc>
        <w:tc>
          <w:tcPr>
            <w:tcW w:w="90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7BA0B787" w14:textId="77777777">
            <w:pPr>
              <w:pStyle w:val="TableText"/>
              <w:jc w:val="center"/>
              <w:rPr>
                <w:rFonts w:ascii="Times New Roman" w:hAnsi="Times New Roman" w:cs="Times New Roman"/>
                <w:b/>
              </w:rPr>
            </w:pPr>
            <w:r w:rsidRPr="00CB1460">
              <w:rPr>
                <w:rFonts w:ascii="Times New Roman" w:hAnsi="Times New Roman" w:cs="Times New Roman"/>
                <w:b/>
              </w:rPr>
              <w:t>O&amp;M Costs</w:t>
            </w:r>
          </w:p>
        </w:tc>
        <w:tc>
          <w:tcPr>
            <w:tcW w:w="81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5FADC23B" w14:textId="77777777">
            <w:pPr>
              <w:pStyle w:val="TableText"/>
              <w:jc w:val="center"/>
              <w:rPr>
                <w:rFonts w:ascii="Times New Roman" w:hAnsi="Times New Roman" w:cs="Times New Roman"/>
                <w:b/>
              </w:rPr>
            </w:pPr>
            <w:r w:rsidRPr="00CB1460">
              <w:rPr>
                <w:rFonts w:ascii="Times New Roman" w:hAnsi="Times New Roman" w:cs="Times New Roman"/>
                <w:b/>
              </w:rPr>
              <w:t>Capital Cost</w:t>
            </w:r>
          </w:p>
        </w:tc>
        <w:tc>
          <w:tcPr>
            <w:tcW w:w="99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28014BF1" w14:textId="77777777">
            <w:pPr>
              <w:pStyle w:val="TableText"/>
              <w:jc w:val="center"/>
              <w:rPr>
                <w:rFonts w:ascii="Times New Roman" w:hAnsi="Times New Roman" w:cs="Times New Roman"/>
                <w:b/>
              </w:rPr>
            </w:pPr>
            <w:r w:rsidRPr="00CB1460">
              <w:rPr>
                <w:rFonts w:ascii="Times New Roman" w:hAnsi="Times New Roman" w:cs="Times New Roman"/>
                <w:b/>
              </w:rPr>
              <w:t>Total Unit Cost</w:t>
            </w:r>
          </w:p>
        </w:tc>
        <w:tc>
          <w:tcPr>
            <w:tcW w:w="1890" w:type="dxa"/>
            <w:gridSpan w:val="3"/>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54CB35B7" w14:textId="77777777">
            <w:pPr>
              <w:pStyle w:val="TableText"/>
              <w:jc w:val="center"/>
              <w:rPr>
                <w:rFonts w:ascii="Times New Roman" w:hAnsi="Times New Roman" w:cs="Times New Roman"/>
                <w:b/>
              </w:rPr>
            </w:pPr>
            <w:r w:rsidRPr="00CB1460">
              <w:rPr>
                <w:rFonts w:ascii="Times New Roman" w:hAnsi="Times New Roman" w:cs="Times New Roman"/>
                <w:b/>
              </w:rPr>
              <w:t>Number of Facilities</w:t>
            </w:r>
          </w:p>
        </w:tc>
        <w:tc>
          <w:tcPr>
            <w:tcW w:w="117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12D88D2B" w14:textId="77777777">
            <w:pPr>
              <w:pStyle w:val="TableText"/>
              <w:jc w:val="center"/>
              <w:rPr>
                <w:rFonts w:ascii="Times New Roman" w:hAnsi="Times New Roman" w:cs="Times New Roman"/>
                <w:b/>
              </w:rPr>
            </w:pPr>
            <w:r w:rsidRPr="00CB1460">
              <w:rPr>
                <w:rFonts w:ascii="Times New Roman" w:hAnsi="Times New Roman" w:cs="Times New Roman"/>
                <w:b/>
              </w:rPr>
              <w:t>Total Burden (hours)</w:t>
            </w:r>
          </w:p>
        </w:tc>
        <w:tc>
          <w:tcPr>
            <w:tcW w:w="982"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18AC5C60" w14:textId="77777777">
            <w:pPr>
              <w:pStyle w:val="TableText"/>
              <w:jc w:val="center"/>
              <w:rPr>
                <w:rFonts w:ascii="Times New Roman" w:hAnsi="Times New Roman" w:cs="Times New Roman"/>
                <w:b/>
              </w:rPr>
            </w:pPr>
            <w:r w:rsidRPr="00CB1460">
              <w:rPr>
                <w:rFonts w:ascii="Times New Roman" w:hAnsi="Times New Roman" w:cs="Times New Roman"/>
                <w:b/>
              </w:rPr>
              <w:t>Total O&amp;M Costs</w:t>
            </w:r>
          </w:p>
        </w:tc>
        <w:tc>
          <w:tcPr>
            <w:tcW w:w="1074"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276099BB" w14:textId="77777777">
            <w:pPr>
              <w:pStyle w:val="TableText"/>
              <w:jc w:val="center"/>
              <w:rPr>
                <w:rFonts w:ascii="Times New Roman" w:hAnsi="Times New Roman" w:cs="Times New Roman"/>
                <w:b/>
              </w:rPr>
            </w:pPr>
            <w:r w:rsidRPr="00CB1460">
              <w:rPr>
                <w:rFonts w:ascii="Times New Roman" w:hAnsi="Times New Roman" w:cs="Times New Roman"/>
                <w:b/>
              </w:rPr>
              <w:t>Total Capital Costs</w:t>
            </w:r>
          </w:p>
        </w:tc>
        <w:tc>
          <w:tcPr>
            <w:tcW w:w="1273" w:type="dxa"/>
            <w:vMerge w:val="restart"/>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3FF66005" w14:textId="77777777">
            <w:pPr>
              <w:pStyle w:val="TableText"/>
              <w:jc w:val="center"/>
              <w:rPr>
                <w:rFonts w:ascii="Times New Roman" w:hAnsi="Times New Roman" w:cs="Times New Roman"/>
                <w:b/>
              </w:rPr>
            </w:pPr>
            <w:r w:rsidRPr="00CB1460">
              <w:rPr>
                <w:rFonts w:ascii="Times New Roman" w:hAnsi="Times New Roman" w:cs="Times New Roman"/>
                <w:b/>
              </w:rPr>
              <w:t>Total Cost</w:t>
            </w:r>
          </w:p>
        </w:tc>
      </w:tr>
      <w:tr w:rsidRPr="00C801C9" w:rsidR="00BF0731" w:rsidTr="006F1E7E" w14:paraId="7DD43C1F" w14:textId="77777777">
        <w:tc>
          <w:tcPr>
            <w:tcW w:w="1080"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2E15D69F" w14:textId="77777777">
            <w:pPr>
              <w:pStyle w:val="TableText"/>
              <w:rPr>
                <w:rFonts w:ascii="Times New Roman" w:hAnsi="Times New Roman" w:cs="Times New Roman"/>
              </w:rPr>
            </w:pPr>
          </w:p>
        </w:tc>
        <w:tc>
          <w:tcPr>
            <w:tcW w:w="1336"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16D76B4E" w14:textId="77777777">
            <w:pPr>
              <w:pStyle w:val="TableText"/>
              <w:rPr>
                <w:rFonts w:ascii="Times New Roman" w:hAnsi="Times New Roman" w:cs="Times New Roman"/>
              </w:rPr>
            </w:pPr>
          </w:p>
        </w:tc>
        <w:tc>
          <w:tcPr>
            <w:tcW w:w="914"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613C4522" w14:textId="77777777">
            <w:pPr>
              <w:pStyle w:val="TableText"/>
              <w:rPr>
                <w:rFonts w:ascii="Times New Roman" w:hAnsi="Times New Roman" w:cs="Times New Roman"/>
              </w:rPr>
            </w:pPr>
          </w:p>
        </w:tc>
        <w:tc>
          <w:tcPr>
            <w:tcW w:w="900"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60351339" w14:textId="77777777">
            <w:pPr>
              <w:pStyle w:val="TableText"/>
              <w:rPr>
                <w:rFonts w:ascii="Times New Roman" w:hAnsi="Times New Roman" w:cs="Times New Roman"/>
              </w:rPr>
            </w:pPr>
          </w:p>
        </w:tc>
        <w:tc>
          <w:tcPr>
            <w:tcW w:w="900"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6F2F64CB" w14:textId="77777777">
            <w:pPr>
              <w:pStyle w:val="TableText"/>
              <w:rPr>
                <w:rFonts w:ascii="Times New Roman" w:hAnsi="Times New Roman" w:cs="Times New Roman"/>
              </w:rPr>
            </w:pPr>
          </w:p>
        </w:tc>
        <w:tc>
          <w:tcPr>
            <w:tcW w:w="810"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083ABFF4" w14:textId="77777777">
            <w:pPr>
              <w:pStyle w:val="TableText"/>
              <w:rPr>
                <w:rFonts w:ascii="Times New Roman" w:hAnsi="Times New Roman" w:cs="Times New Roman"/>
              </w:rPr>
            </w:pPr>
          </w:p>
        </w:tc>
        <w:tc>
          <w:tcPr>
            <w:tcW w:w="990"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50E29F06" w14:textId="77777777">
            <w:pPr>
              <w:pStyle w:val="TableText"/>
              <w:rPr>
                <w:rFonts w:ascii="Times New Roman" w:hAnsi="Times New Roman" w:cs="Times New Roman"/>
              </w:rPr>
            </w:pPr>
          </w:p>
        </w:tc>
        <w:tc>
          <w:tcPr>
            <w:tcW w:w="630" w:type="dxa"/>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20FB898A" w14:textId="77777777">
            <w:pPr>
              <w:pStyle w:val="TableText"/>
              <w:jc w:val="center"/>
              <w:rPr>
                <w:rFonts w:ascii="Times New Roman" w:hAnsi="Times New Roman" w:cs="Times New Roman"/>
                <w:b/>
              </w:rPr>
            </w:pPr>
            <w:r w:rsidRPr="00CB1460">
              <w:rPr>
                <w:rFonts w:ascii="Times New Roman" w:hAnsi="Times New Roman" w:cs="Times New Roman"/>
                <w:b/>
              </w:rPr>
              <w:t>Year 1</w:t>
            </w:r>
          </w:p>
        </w:tc>
        <w:tc>
          <w:tcPr>
            <w:tcW w:w="630" w:type="dxa"/>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6CD83D3C" w14:textId="77777777">
            <w:pPr>
              <w:pStyle w:val="TableText"/>
              <w:jc w:val="center"/>
              <w:rPr>
                <w:rFonts w:ascii="Times New Roman" w:hAnsi="Times New Roman" w:cs="Times New Roman"/>
                <w:b/>
              </w:rPr>
            </w:pPr>
            <w:r w:rsidRPr="00CB1460">
              <w:rPr>
                <w:rFonts w:ascii="Times New Roman" w:hAnsi="Times New Roman" w:cs="Times New Roman"/>
                <w:b/>
              </w:rPr>
              <w:t>Year 2</w:t>
            </w:r>
          </w:p>
        </w:tc>
        <w:tc>
          <w:tcPr>
            <w:tcW w:w="630" w:type="dxa"/>
            <w:tcBorders>
              <w:top w:val="single" w:color="000000" w:sz="8" w:space="0"/>
              <w:left w:val="single" w:color="000000" w:sz="8" w:space="0"/>
              <w:bottom w:val="single" w:color="000000" w:sz="8" w:space="0"/>
              <w:right w:val="single" w:color="000000" w:sz="8" w:space="0"/>
            </w:tcBorders>
            <w:vAlign w:val="center"/>
          </w:tcPr>
          <w:p w:rsidRPr="00CB1460" w:rsidR="00BF0731" w:rsidP="00CB1460" w:rsidRDefault="00BF0731" w14:paraId="3EB2194A" w14:textId="77777777">
            <w:pPr>
              <w:pStyle w:val="TableText"/>
              <w:jc w:val="center"/>
              <w:rPr>
                <w:rFonts w:ascii="Times New Roman" w:hAnsi="Times New Roman" w:cs="Times New Roman"/>
                <w:b/>
              </w:rPr>
            </w:pPr>
            <w:r w:rsidRPr="00CB1460">
              <w:rPr>
                <w:rFonts w:ascii="Times New Roman" w:hAnsi="Times New Roman" w:cs="Times New Roman"/>
                <w:b/>
              </w:rPr>
              <w:t>Year 3</w:t>
            </w:r>
          </w:p>
        </w:tc>
        <w:tc>
          <w:tcPr>
            <w:tcW w:w="1170"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5180F456" w14:textId="77777777">
            <w:pPr>
              <w:pStyle w:val="TableText"/>
              <w:rPr>
                <w:rFonts w:ascii="Times New Roman" w:hAnsi="Times New Roman" w:cs="Times New Roman"/>
              </w:rPr>
            </w:pPr>
          </w:p>
        </w:tc>
        <w:tc>
          <w:tcPr>
            <w:tcW w:w="982"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5B2A79E2" w14:textId="77777777">
            <w:pPr>
              <w:pStyle w:val="TableText"/>
              <w:rPr>
                <w:rFonts w:ascii="Times New Roman" w:hAnsi="Times New Roman" w:cs="Times New Roman"/>
              </w:rPr>
            </w:pPr>
          </w:p>
        </w:tc>
        <w:tc>
          <w:tcPr>
            <w:tcW w:w="1074"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0792A97F" w14:textId="77777777">
            <w:pPr>
              <w:pStyle w:val="TableText"/>
              <w:rPr>
                <w:rFonts w:ascii="Times New Roman" w:hAnsi="Times New Roman" w:cs="Times New Roman"/>
              </w:rPr>
            </w:pPr>
          </w:p>
        </w:tc>
        <w:tc>
          <w:tcPr>
            <w:tcW w:w="1273" w:type="dxa"/>
            <w:vMerge/>
            <w:tcBorders>
              <w:top w:val="single" w:color="000000" w:sz="8" w:space="0"/>
              <w:left w:val="single" w:color="000000" w:sz="8" w:space="0"/>
              <w:bottom w:val="single" w:color="000000" w:sz="8" w:space="0"/>
              <w:right w:val="single" w:color="000000" w:sz="8" w:space="0"/>
            </w:tcBorders>
          </w:tcPr>
          <w:p w:rsidRPr="00CB1460" w:rsidR="00BF0731" w:rsidP="00CD45E0" w:rsidRDefault="00BF0731" w14:paraId="207D312D" w14:textId="77777777">
            <w:pPr>
              <w:pStyle w:val="TableText"/>
              <w:rPr>
                <w:rFonts w:ascii="Times New Roman" w:hAnsi="Times New Roman" w:cs="Times New Roman"/>
              </w:rPr>
            </w:pPr>
          </w:p>
        </w:tc>
      </w:tr>
      <w:tr w:rsidRPr="00C801C9" w:rsidR="00903420" w:rsidTr="006F1E7E" w14:paraId="40877721" w14:textId="77777777">
        <w:tc>
          <w:tcPr>
            <w:tcW w:w="108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903420" w:rsidP="006B0A3A" w:rsidRDefault="00903420" w14:paraId="52137AFB" w14:textId="77777777">
            <w:pPr>
              <w:pStyle w:val="TableText"/>
              <w:rPr>
                <w:rFonts w:ascii="Times New Roman" w:hAnsi="Times New Roman" w:cs="Times New Roman"/>
                <w:b/>
              </w:rPr>
            </w:pPr>
            <w:r w:rsidRPr="00CB1460">
              <w:rPr>
                <w:rFonts w:ascii="Times New Roman" w:hAnsi="Times New Roman" w:cs="Times New Roman"/>
                <w:b/>
              </w:rPr>
              <w:t>Medium</w:t>
            </w:r>
          </w:p>
        </w:tc>
        <w:tc>
          <w:tcPr>
            <w:tcW w:w="1336" w:type="dxa"/>
            <w:tcBorders>
              <w:top w:val="single" w:color="000000" w:sz="8" w:space="0"/>
              <w:left w:val="single" w:color="000000" w:sz="8" w:space="0"/>
              <w:bottom w:val="single" w:color="000000" w:sz="8" w:space="0"/>
              <w:right w:val="single" w:color="000000" w:sz="8" w:space="0"/>
            </w:tcBorders>
            <w:vAlign w:val="bottom"/>
          </w:tcPr>
          <w:p w:rsidRPr="00CB1460" w:rsidR="00903420" w:rsidP="00CD45E0" w:rsidRDefault="00903420" w14:paraId="5061C3A1" w14:textId="77777777">
            <w:pPr>
              <w:pStyle w:val="TableText"/>
              <w:rPr>
                <w:rFonts w:ascii="Times New Roman" w:hAnsi="Times New Roman" w:cs="Times New Roman"/>
              </w:rPr>
            </w:pPr>
            <w:r w:rsidRPr="00CB1460">
              <w:rPr>
                <w:rFonts w:ascii="Times New Roman" w:hAnsi="Times New Roman" w:cs="Times New Roman"/>
              </w:rPr>
              <w:t>Consumption</w:t>
            </w:r>
          </w:p>
        </w:tc>
        <w:tc>
          <w:tcPr>
            <w:tcW w:w="914" w:type="dxa"/>
            <w:tcBorders>
              <w:top w:val="single" w:color="000000" w:sz="8" w:space="0"/>
              <w:left w:val="single" w:color="000000" w:sz="8" w:space="0"/>
              <w:bottom w:val="single" w:color="000000" w:sz="8" w:space="0"/>
              <w:right w:val="single" w:color="000000" w:sz="8" w:space="0"/>
            </w:tcBorders>
          </w:tcPr>
          <w:p w:rsidRPr="00903420" w:rsidR="00903420" w:rsidP="00903420" w:rsidRDefault="00CE71DD" w14:paraId="519AC62A" w14:textId="77777777">
            <w:pPr>
              <w:jc w:val="right"/>
              <w:rPr>
                <w:sz w:val="20"/>
                <w:szCs w:val="20"/>
              </w:rPr>
            </w:pPr>
            <w:r>
              <w:rPr>
                <w:sz w:val="20"/>
                <w:szCs w:val="20"/>
              </w:rPr>
              <w:t>369</w:t>
            </w:r>
            <w:r w:rsidRPr="00903420" w:rsidR="00903420">
              <w:rPr>
                <w:sz w:val="20"/>
                <w:szCs w:val="20"/>
              </w:rPr>
              <w:t xml:space="preserve">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9B10875" w14:textId="044E5EF7">
            <w:pPr>
              <w:jc w:val="right"/>
              <w:rPr>
                <w:sz w:val="20"/>
                <w:szCs w:val="20"/>
              </w:rPr>
            </w:pPr>
            <w:r w:rsidRPr="00903420">
              <w:rPr>
                <w:sz w:val="20"/>
                <w:szCs w:val="20"/>
              </w:rPr>
              <w:t>$</w:t>
            </w:r>
            <w:r w:rsidR="00CE71DD">
              <w:rPr>
                <w:sz w:val="20"/>
                <w:szCs w:val="20"/>
              </w:rPr>
              <w:t>1</w:t>
            </w:r>
            <w:r w:rsidR="001D5A17">
              <w:rPr>
                <w:sz w:val="20"/>
                <w:szCs w:val="20"/>
              </w:rPr>
              <w:t>9,316</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579E4A1E" w14:textId="77777777">
            <w:pPr>
              <w:jc w:val="right"/>
              <w:rPr>
                <w:sz w:val="20"/>
                <w:szCs w:val="20"/>
              </w:rPr>
            </w:pPr>
            <w:r w:rsidRPr="00903420">
              <w:rPr>
                <w:sz w:val="20"/>
                <w:szCs w:val="20"/>
              </w:rPr>
              <w:t xml:space="preserve">$0 </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E8E4407" w14:textId="330C11A1">
            <w:pPr>
              <w:jc w:val="right"/>
              <w:rPr>
                <w:sz w:val="20"/>
                <w:szCs w:val="20"/>
              </w:rPr>
            </w:pPr>
            <w:r w:rsidRPr="00903420">
              <w:rPr>
                <w:sz w:val="20"/>
                <w:szCs w:val="20"/>
              </w:rPr>
              <w:t>$</w:t>
            </w:r>
            <w:r w:rsidR="001D5A17">
              <w:rPr>
                <w:sz w:val="20"/>
                <w:szCs w:val="20"/>
              </w:rPr>
              <w:t>1,892</w:t>
            </w:r>
            <w:r w:rsidRPr="00903420">
              <w:rPr>
                <w:sz w:val="20"/>
                <w:szCs w:val="20"/>
              </w:rPr>
              <w:t xml:space="preserve"> </w:t>
            </w:r>
          </w:p>
        </w:tc>
        <w:tc>
          <w:tcPr>
            <w:tcW w:w="99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62D4A64B" w14:textId="72F68399">
            <w:pPr>
              <w:jc w:val="right"/>
              <w:rPr>
                <w:sz w:val="20"/>
                <w:szCs w:val="20"/>
              </w:rPr>
            </w:pPr>
            <w:r w:rsidRPr="00903420">
              <w:rPr>
                <w:sz w:val="20"/>
                <w:szCs w:val="20"/>
              </w:rPr>
              <w:t>$</w:t>
            </w:r>
            <w:r w:rsidR="001D5A17">
              <w:rPr>
                <w:sz w:val="20"/>
                <w:szCs w:val="20"/>
              </w:rPr>
              <w:t>21,208</w:t>
            </w:r>
            <w:r w:rsidRP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12FC7EDD" w14:textId="77777777">
            <w:pPr>
              <w:jc w:val="right"/>
              <w:rPr>
                <w:sz w:val="20"/>
                <w:szCs w:val="20"/>
              </w:rPr>
            </w:pPr>
            <w:r>
              <w:rPr>
                <w:sz w:val="20"/>
                <w:szCs w:val="20"/>
              </w:rPr>
              <w:t>2</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7B9BA22C" w14:textId="77777777">
            <w:pPr>
              <w:jc w:val="right"/>
              <w:rPr>
                <w:sz w:val="20"/>
                <w:szCs w:val="20"/>
              </w:rPr>
            </w:pPr>
            <w:r>
              <w:rPr>
                <w:sz w:val="20"/>
                <w:szCs w:val="20"/>
              </w:rPr>
              <w:t>2</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1CA9738A" w14:textId="77777777">
            <w:pPr>
              <w:jc w:val="right"/>
              <w:rPr>
                <w:sz w:val="20"/>
                <w:szCs w:val="20"/>
              </w:rPr>
            </w:pPr>
            <w:r>
              <w:rPr>
                <w:sz w:val="20"/>
                <w:szCs w:val="20"/>
              </w:rPr>
              <w:t>2</w:t>
            </w:r>
            <w:r w:rsidRPr="00903420" w:rsidR="00903420">
              <w:rPr>
                <w:sz w:val="20"/>
                <w:szCs w:val="20"/>
              </w:rPr>
              <w:t xml:space="preserve"> </w:t>
            </w:r>
          </w:p>
        </w:tc>
        <w:tc>
          <w:tcPr>
            <w:tcW w:w="1170" w:type="dxa"/>
            <w:tcBorders>
              <w:top w:val="single" w:color="000000" w:sz="8" w:space="0"/>
              <w:left w:val="single" w:color="000000" w:sz="8" w:space="0"/>
              <w:bottom w:val="single" w:color="000000" w:sz="8" w:space="0"/>
              <w:right w:val="single" w:color="000000" w:sz="8" w:space="0"/>
            </w:tcBorders>
          </w:tcPr>
          <w:p w:rsidRPr="00903420" w:rsidR="00903420" w:rsidP="00924962" w:rsidRDefault="00B96E09" w14:paraId="2BC22ADC" w14:textId="77777777">
            <w:pPr>
              <w:jc w:val="right"/>
              <w:rPr>
                <w:sz w:val="20"/>
                <w:szCs w:val="20"/>
              </w:rPr>
            </w:pPr>
            <w:r>
              <w:rPr>
                <w:sz w:val="20"/>
                <w:szCs w:val="20"/>
              </w:rPr>
              <w:t>2,215</w:t>
            </w:r>
            <w:r w:rsidRPr="00903420" w:rsidR="00903420">
              <w:rPr>
                <w:sz w:val="20"/>
                <w:szCs w:val="20"/>
              </w:rPr>
              <w:t xml:space="preserve"> </w:t>
            </w:r>
          </w:p>
        </w:tc>
        <w:tc>
          <w:tcPr>
            <w:tcW w:w="98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52F2F677" w14:textId="77777777">
            <w:pPr>
              <w:jc w:val="right"/>
              <w:rPr>
                <w:sz w:val="20"/>
                <w:szCs w:val="20"/>
              </w:rPr>
            </w:pPr>
            <w:r w:rsidRPr="00903420">
              <w:rPr>
                <w:sz w:val="20"/>
                <w:szCs w:val="20"/>
              </w:rPr>
              <w:t xml:space="preserve">$0 </w:t>
            </w:r>
          </w:p>
        </w:tc>
        <w:tc>
          <w:tcPr>
            <w:tcW w:w="1074"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DE60414" w14:textId="6A6214E3">
            <w:pPr>
              <w:jc w:val="right"/>
              <w:rPr>
                <w:sz w:val="20"/>
                <w:szCs w:val="20"/>
              </w:rPr>
            </w:pPr>
            <w:r w:rsidRPr="00903420">
              <w:rPr>
                <w:sz w:val="20"/>
                <w:szCs w:val="20"/>
              </w:rPr>
              <w:t>$</w:t>
            </w:r>
            <w:r w:rsidR="001D5A17">
              <w:rPr>
                <w:sz w:val="20"/>
                <w:szCs w:val="20"/>
              </w:rPr>
              <w:t>11,352</w:t>
            </w:r>
          </w:p>
        </w:tc>
        <w:tc>
          <w:tcPr>
            <w:tcW w:w="1273"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0C374CBC" w14:textId="3DD4AE6A">
            <w:pPr>
              <w:jc w:val="right"/>
              <w:rPr>
                <w:sz w:val="20"/>
                <w:szCs w:val="20"/>
              </w:rPr>
            </w:pPr>
            <w:r w:rsidRPr="00903420">
              <w:rPr>
                <w:sz w:val="20"/>
                <w:szCs w:val="20"/>
              </w:rPr>
              <w:t>$</w:t>
            </w:r>
            <w:r w:rsidR="00B96E09">
              <w:rPr>
                <w:sz w:val="20"/>
                <w:szCs w:val="20"/>
              </w:rPr>
              <w:t>1</w:t>
            </w:r>
            <w:r w:rsidR="001D5A17">
              <w:rPr>
                <w:sz w:val="20"/>
                <w:szCs w:val="20"/>
              </w:rPr>
              <w:t>27,249</w:t>
            </w:r>
            <w:r w:rsidRPr="00903420">
              <w:rPr>
                <w:sz w:val="20"/>
                <w:szCs w:val="20"/>
              </w:rPr>
              <w:t xml:space="preserve"> </w:t>
            </w:r>
          </w:p>
        </w:tc>
      </w:tr>
      <w:tr w:rsidRPr="00C801C9" w:rsidR="00903420" w:rsidTr="006F1E7E" w14:paraId="1486D317"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B1460" w:rsidR="00903420" w:rsidP="006B0A3A" w:rsidRDefault="00903420" w14:paraId="27F1F49F" w14:textId="77777777">
            <w:pPr>
              <w:pStyle w:val="TableText"/>
              <w:rPr>
                <w:rFonts w:ascii="Times New Roman" w:hAnsi="Times New Roman" w:cs="Times New Roman"/>
                <w:b/>
              </w:rPr>
            </w:pPr>
          </w:p>
        </w:tc>
        <w:tc>
          <w:tcPr>
            <w:tcW w:w="1336" w:type="dxa"/>
            <w:tcBorders>
              <w:top w:val="single" w:color="000000" w:sz="8" w:space="0"/>
              <w:left w:val="single" w:color="000000" w:sz="8" w:space="0"/>
              <w:bottom w:val="single" w:color="000000" w:sz="8" w:space="0"/>
              <w:right w:val="single" w:color="000000" w:sz="8" w:space="0"/>
            </w:tcBorders>
            <w:vAlign w:val="bottom"/>
          </w:tcPr>
          <w:p w:rsidRPr="00CB1460" w:rsidR="00903420" w:rsidP="00CD45E0" w:rsidRDefault="00903420" w14:paraId="0842441E" w14:textId="77777777">
            <w:pPr>
              <w:pStyle w:val="TableText"/>
              <w:rPr>
                <w:rFonts w:ascii="Times New Roman" w:hAnsi="Times New Roman" w:cs="Times New Roman"/>
              </w:rPr>
            </w:pPr>
            <w:r w:rsidRPr="00CB1460">
              <w:rPr>
                <w:rFonts w:ascii="Times New Roman" w:hAnsi="Times New Roman" w:cs="Times New Roman"/>
              </w:rPr>
              <w:t>Distribution</w:t>
            </w:r>
          </w:p>
        </w:tc>
        <w:tc>
          <w:tcPr>
            <w:tcW w:w="914" w:type="dxa"/>
            <w:tcBorders>
              <w:top w:val="single" w:color="000000" w:sz="8" w:space="0"/>
              <w:left w:val="single" w:color="000000" w:sz="8" w:space="0"/>
              <w:bottom w:val="single" w:color="000000" w:sz="8" w:space="0"/>
              <w:right w:val="single" w:color="000000" w:sz="8" w:space="0"/>
            </w:tcBorders>
          </w:tcPr>
          <w:p w:rsidRPr="00903420" w:rsidR="00903420" w:rsidP="00903420" w:rsidRDefault="00CE71DD" w14:paraId="713BE9E5" w14:textId="77777777">
            <w:pPr>
              <w:jc w:val="right"/>
              <w:rPr>
                <w:sz w:val="20"/>
                <w:szCs w:val="20"/>
              </w:rPr>
            </w:pPr>
            <w:r>
              <w:rPr>
                <w:sz w:val="20"/>
                <w:szCs w:val="20"/>
              </w:rPr>
              <w:t>334</w:t>
            </w:r>
            <w:r w:rsidRPr="00903420" w:rsidR="00903420">
              <w:rPr>
                <w:sz w:val="20"/>
                <w:szCs w:val="20"/>
              </w:rPr>
              <w:t xml:space="preserve">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2288DC78" w14:textId="79DA5CCF">
            <w:pPr>
              <w:jc w:val="right"/>
              <w:rPr>
                <w:sz w:val="20"/>
                <w:szCs w:val="20"/>
              </w:rPr>
            </w:pPr>
            <w:r w:rsidRPr="00903420">
              <w:rPr>
                <w:sz w:val="20"/>
                <w:szCs w:val="20"/>
              </w:rPr>
              <w:t>$</w:t>
            </w:r>
            <w:r w:rsidR="00CE71DD">
              <w:rPr>
                <w:sz w:val="20"/>
                <w:szCs w:val="20"/>
              </w:rPr>
              <w:t>1</w:t>
            </w:r>
            <w:r w:rsidR="001D5A17">
              <w:rPr>
                <w:sz w:val="20"/>
                <w:szCs w:val="20"/>
              </w:rPr>
              <w:t>7,589</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77EBF2F" w14:textId="77777777">
            <w:pPr>
              <w:jc w:val="right"/>
              <w:rPr>
                <w:sz w:val="20"/>
                <w:szCs w:val="20"/>
              </w:rPr>
            </w:pPr>
            <w:r w:rsidRPr="00903420">
              <w:rPr>
                <w:sz w:val="20"/>
                <w:szCs w:val="20"/>
              </w:rPr>
              <w:t xml:space="preserve">$0 </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547954E0" w14:textId="11C136E3">
            <w:pPr>
              <w:jc w:val="right"/>
              <w:rPr>
                <w:sz w:val="20"/>
                <w:szCs w:val="20"/>
              </w:rPr>
            </w:pPr>
            <w:r w:rsidRPr="00903420">
              <w:rPr>
                <w:sz w:val="20"/>
                <w:szCs w:val="20"/>
              </w:rPr>
              <w:t>$</w:t>
            </w:r>
            <w:r w:rsidR="001D5A17">
              <w:rPr>
                <w:sz w:val="20"/>
                <w:szCs w:val="20"/>
              </w:rPr>
              <w:t>1,544</w:t>
            </w:r>
            <w:r w:rsidRPr="00903420">
              <w:rPr>
                <w:sz w:val="20"/>
                <w:szCs w:val="20"/>
              </w:rPr>
              <w:t xml:space="preserve"> </w:t>
            </w:r>
          </w:p>
        </w:tc>
        <w:tc>
          <w:tcPr>
            <w:tcW w:w="99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DB9F74E" w14:textId="71E1AC7F">
            <w:pPr>
              <w:jc w:val="right"/>
              <w:rPr>
                <w:sz w:val="20"/>
                <w:szCs w:val="20"/>
              </w:rPr>
            </w:pPr>
            <w:r w:rsidRPr="00903420">
              <w:rPr>
                <w:sz w:val="20"/>
                <w:szCs w:val="20"/>
              </w:rPr>
              <w:t>$</w:t>
            </w:r>
            <w:r w:rsidR="001D5A17">
              <w:rPr>
                <w:sz w:val="20"/>
                <w:szCs w:val="20"/>
              </w:rPr>
              <w:t>19,133</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725154AF" w14:textId="77777777">
            <w:pPr>
              <w:jc w:val="right"/>
              <w:rPr>
                <w:sz w:val="20"/>
                <w:szCs w:val="20"/>
              </w:rPr>
            </w:pPr>
            <w:r>
              <w:rPr>
                <w:sz w:val="20"/>
                <w:szCs w:val="20"/>
              </w:rPr>
              <w:t>2</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352AA640" w14:textId="77777777">
            <w:pPr>
              <w:jc w:val="right"/>
              <w:rPr>
                <w:sz w:val="20"/>
                <w:szCs w:val="20"/>
              </w:rPr>
            </w:pPr>
            <w:r>
              <w:rPr>
                <w:sz w:val="20"/>
                <w:szCs w:val="20"/>
              </w:rPr>
              <w:t>2</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4038B5A6" w14:textId="77777777">
            <w:pPr>
              <w:jc w:val="right"/>
              <w:rPr>
                <w:sz w:val="20"/>
                <w:szCs w:val="20"/>
              </w:rPr>
            </w:pPr>
            <w:r>
              <w:rPr>
                <w:sz w:val="20"/>
                <w:szCs w:val="20"/>
              </w:rPr>
              <w:t>2</w:t>
            </w:r>
            <w:r w:rsidRPr="00903420" w:rsidR="00903420">
              <w:rPr>
                <w:sz w:val="20"/>
                <w:szCs w:val="20"/>
              </w:rPr>
              <w:t xml:space="preserve"> </w:t>
            </w:r>
          </w:p>
        </w:tc>
        <w:tc>
          <w:tcPr>
            <w:tcW w:w="1170" w:type="dxa"/>
            <w:tcBorders>
              <w:top w:val="single" w:color="000000" w:sz="8" w:space="0"/>
              <w:left w:val="single" w:color="000000" w:sz="8" w:space="0"/>
              <w:bottom w:val="single" w:color="000000" w:sz="8" w:space="0"/>
              <w:right w:val="single" w:color="000000" w:sz="8" w:space="0"/>
            </w:tcBorders>
          </w:tcPr>
          <w:p w:rsidRPr="00903420" w:rsidR="00903420" w:rsidP="00924962" w:rsidRDefault="00B96E09" w14:paraId="5A9D7752" w14:textId="77777777">
            <w:pPr>
              <w:jc w:val="right"/>
              <w:rPr>
                <w:sz w:val="20"/>
                <w:szCs w:val="20"/>
              </w:rPr>
            </w:pPr>
            <w:r>
              <w:rPr>
                <w:sz w:val="20"/>
                <w:szCs w:val="20"/>
              </w:rPr>
              <w:t>2,004</w:t>
            </w:r>
          </w:p>
        </w:tc>
        <w:tc>
          <w:tcPr>
            <w:tcW w:w="98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5F772B5" w14:textId="77777777">
            <w:pPr>
              <w:jc w:val="right"/>
              <w:rPr>
                <w:sz w:val="20"/>
                <w:szCs w:val="20"/>
              </w:rPr>
            </w:pPr>
            <w:r w:rsidRPr="00903420">
              <w:rPr>
                <w:sz w:val="20"/>
                <w:szCs w:val="20"/>
              </w:rPr>
              <w:t xml:space="preserve">$0 </w:t>
            </w:r>
          </w:p>
        </w:tc>
        <w:tc>
          <w:tcPr>
            <w:tcW w:w="1074"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60F87580" w14:textId="3ADC701F">
            <w:pPr>
              <w:jc w:val="right"/>
              <w:rPr>
                <w:sz w:val="20"/>
                <w:szCs w:val="20"/>
              </w:rPr>
            </w:pPr>
            <w:r w:rsidRPr="00903420">
              <w:rPr>
                <w:sz w:val="20"/>
                <w:szCs w:val="20"/>
              </w:rPr>
              <w:t>$</w:t>
            </w:r>
            <w:r w:rsidR="001D5A17">
              <w:rPr>
                <w:sz w:val="20"/>
                <w:szCs w:val="20"/>
              </w:rPr>
              <w:t>9,266</w:t>
            </w:r>
          </w:p>
        </w:tc>
        <w:tc>
          <w:tcPr>
            <w:tcW w:w="1273"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6C090FC" w14:textId="71B2C28B">
            <w:pPr>
              <w:jc w:val="right"/>
              <w:rPr>
                <w:sz w:val="20"/>
                <w:szCs w:val="20"/>
              </w:rPr>
            </w:pPr>
            <w:r w:rsidRPr="00903420">
              <w:rPr>
                <w:sz w:val="20"/>
                <w:szCs w:val="20"/>
              </w:rPr>
              <w:t>$</w:t>
            </w:r>
            <w:r w:rsidR="001D5A17">
              <w:rPr>
                <w:sz w:val="20"/>
                <w:szCs w:val="20"/>
              </w:rPr>
              <w:t>114,799</w:t>
            </w:r>
          </w:p>
        </w:tc>
      </w:tr>
      <w:tr w:rsidRPr="00C801C9" w:rsidR="00903420" w:rsidTr="006F1E7E" w14:paraId="39C7A24A"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B1460" w:rsidR="00903420" w:rsidP="006B0A3A" w:rsidRDefault="00903420" w14:paraId="135CCE08" w14:textId="77777777">
            <w:pPr>
              <w:pStyle w:val="TableText"/>
              <w:rPr>
                <w:rFonts w:ascii="Times New Roman" w:hAnsi="Times New Roman" w:cs="Times New Roman"/>
                <w:b/>
              </w:rPr>
            </w:pPr>
          </w:p>
        </w:tc>
        <w:tc>
          <w:tcPr>
            <w:tcW w:w="1336" w:type="dxa"/>
            <w:tcBorders>
              <w:top w:val="single" w:color="000000" w:sz="8" w:space="0"/>
              <w:left w:val="single" w:color="000000" w:sz="8" w:space="0"/>
              <w:bottom w:val="single" w:color="000000" w:sz="8" w:space="0"/>
              <w:right w:val="single" w:color="000000" w:sz="8" w:space="0"/>
            </w:tcBorders>
            <w:vAlign w:val="bottom"/>
          </w:tcPr>
          <w:p w:rsidRPr="00CB1460" w:rsidR="00903420" w:rsidP="00CD45E0" w:rsidRDefault="00903420" w14:paraId="6A58D6FB" w14:textId="77777777">
            <w:pPr>
              <w:pStyle w:val="TableText"/>
              <w:rPr>
                <w:rFonts w:ascii="Times New Roman" w:hAnsi="Times New Roman" w:cs="Times New Roman"/>
              </w:rPr>
            </w:pPr>
            <w:r w:rsidRPr="00CB1460">
              <w:rPr>
                <w:rFonts w:ascii="Times New Roman" w:hAnsi="Times New Roman" w:cs="Times New Roman"/>
              </w:rPr>
              <w:t>Production</w:t>
            </w:r>
          </w:p>
        </w:tc>
        <w:tc>
          <w:tcPr>
            <w:tcW w:w="914" w:type="dxa"/>
            <w:tcBorders>
              <w:top w:val="single" w:color="000000" w:sz="8" w:space="0"/>
              <w:left w:val="single" w:color="000000" w:sz="8" w:space="0"/>
              <w:bottom w:val="single" w:color="000000" w:sz="8" w:space="0"/>
              <w:right w:val="single" w:color="000000" w:sz="8" w:space="0"/>
            </w:tcBorders>
          </w:tcPr>
          <w:p w:rsidRPr="00903420" w:rsidR="00903420" w:rsidP="00903420" w:rsidRDefault="00CE71DD" w14:paraId="6D3C3F5C" w14:textId="77777777">
            <w:pPr>
              <w:jc w:val="right"/>
              <w:rPr>
                <w:sz w:val="20"/>
                <w:szCs w:val="20"/>
              </w:rPr>
            </w:pPr>
            <w:r>
              <w:rPr>
                <w:sz w:val="20"/>
                <w:szCs w:val="20"/>
              </w:rPr>
              <w:t>285</w:t>
            </w:r>
            <w:r w:rsidRPr="00903420" w:rsidR="00903420">
              <w:rPr>
                <w:sz w:val="20"/>
                <w:szCs w:val="20"/>
              </w:rPr>
              <w:t xml:space="preserve">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B57A701" w14:textId="3F5C7782">
            <w:pPr>
              <w:jc w:val="right"/>
              <w:rPr>
                <w:sz w:val="20"/>
                <w:szCs w:val="20"/>
              </w:rPr>
            </w:pPr>
            <w:r w:rsidRPr="00903420">
              <w:rPr>
                <w:sz w:val="20"/>
                <w:szCs w:val="20"/>
              </w:rPr>
              <w:t>$</w:t>
            </w:r>
            <w:r w:rsidR="00CE71DD">
              <w:rPr>
                <w:sz w:val="20"/>
                <w:szCs w:val="20"/>
              </w:rPr>
              <w:t>1</w:t>
            </w:r>
            <w:r w:rsidR="001D5A17">
              <w:rPr>
                <w:sz w:val="20"/>
                <w:szCs w:val="20"/>
              </w:rPr>
              <w:t>4,919</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CAEB17F" w14:textId="77777777">
            <w:pPr>
              <w:jc w:val="right"/>
              <w:rPr>
                <w:sz w:val="20"/>
                <w:szCs w:val="20"/>
              </w:rPr>
            </w:pPr>
            <w:r w:rsidRPr="00903420">
              <w:rPr>
                <w:sz w:val="20"/>
                <w:szCs w:val="20"/>
              </w:rPr>
              <w:t xml:space="preserve">$0 </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4DC30B3" w14:textId="2B96F86F">
            <w:pPr>
              <w:jc w:val="right"/>
              <w:rPr>
                <w:sz w:val="20"/>
                <w:szCs w:val="20"/>
              </w:rPr>
            </w:pPr>
            <w:r w:rsidRPr="00903420">
              <w:rPr>
                <w:sz w:val="20"/>
                <w:szCs w:val="20"/>
              </w:rPr>
              <w:t>$</w:t>
            </w:r>
            <w:r w:rsidR="001D5A17">
              <w:rPr>
                <w:sz w:val="20"/>
                <w:szCs w:val="20"/>
              </w:rPr>
              <w:t>1,657</w:t>
            </w:r>
          </w:p>
        </w:tc>
        <w:tc>
          <w:tcPr>
            <w:tcW w:w="99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E451B84" w14:textId="1B2BA27C">
            <w:pPr>
              <w:jc w:val="right"/>
              <w:rPr>
                <w:sz w:val="20"/>
                <w:szCs w:val="20"/>
              </w:rPr>
            </w:pPr>
            <w:r w:rsidRPr="00903420">
              <w:rPr>
                <w:sz w:val="20"/>
                <w:szCs w:val="20"/>
              </w:rPr>
              <w:t>$</w:t>
            </w:r>
            <w:r w:rsidR="001D5A17">
              <w:rPr>
                <w:sz w:val="20"/>
                <w:szCs w:val="20"/>
              </w:rPr>
              <w:t>16,576</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FE1C1C" w:rsidRDefault="00FE1C1C" w14:paraId="4C3D84A6" w14:textId="77777777">
            <w:pPr>
              <w:jc w:val="right"/>
              <w:rPr>
                <w:sz w:val="20"/>
                <w:szCs w:val="20"/>
              </w:rPr>
            </w:pPr>
            <w:r>
              <w:rPr>
                <w:sz w:val="20"/>
                <w:szCs w:val="20"/>
              </w:rPr>
              <w:t>1</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FE1C1C" w:rsidRDefault="00FE1C1C" w14:paraId="6F16AB25" w14:textId="77777777">
            <w:pPr>
              <w:jc w:val="right"/>
              <w:rPr>
                <w:sz w:val="20"/>
                <w:szCs w:val="20"/>
              </w:rPr>
            </w:pPr>
            <w:r>
              <w:rPr>
                <w:sz w:val="20"/>
                <w:szCs w:val="20"/>
              </w:rPr>
              <w:t>1</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FE1C1C" w:rsidRDefault="00FE1C1C" w14:paraId="53B09849" w14:textId="77777777">
            <w:pPr>
              <w:jc w:val="right"/>
              <w:rPr>
                <w:sz w:val="20"/>
                <w:szCs w:val="20"/>
              </w:rPr>
            </w:pPr>
            <w:r>
              <w:rPr>
                <w:sz w:val="20"/>
                <w:szCs w:val="20"/>
              </w:rPr>
              <w:t>1</w:t>
            </w:r>
            <w:r w:rsidRPr="00903420" w:rsidR="00903420">
              <w:rPr>
                <w:sz w:val="20"/>
                <w:szCs w:val="20"/>
              </w:rPr>
              <w:t xml:space="preserve"> </w:t>
            </w:r>
          </w:p>
        </w:tc>
        <w:tc>
          <w:tcPr>
            <w:tcW w:w="1170" w:type="dxa"/>
            <w:tcBorders>
              <w:top w:val="single" w:color="000000" w:sz="8" w:space="0"/>
              <w:left w:val="single" w:color="000000" w:sz="8" w:space="0"/>
              <w:bottom w:val="single" w:color="000000" w:sz="8" w:space="0"/>
              <w:right w:val="single" w:color="000000" w:sz="8" w:space="0"/>
            </w:tcBorders>
          </w:tcPr>
          <w:p w:rsidRPr="00903420" w:rsidR="00903420" w:rsidP="00FE1C1C" w:rsidRDefault="00B96E09" w14:paraId="38CF0D73" w14:textId="77777777">
            <w:pPr>
              <w:jc w:val="right"/>
              <w:rPr>
                <w:sz w:val="20"/>
                <w:szCs w:val="20"/>
              </w:rPr>
            </w:pPr>
            <w:r>
              <w:rPr>
                <w:sz w:val="20"/>
                <w:szCs w:val="20"/>
              </w:rPr>
              <w:t>854</w:t>
            </w:r>
          </w:p>
        </w:tc>
        <w:tc>
          <w:tcPr>
            <w:tcW w:w="98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A43C1F3" w14:textId="77777777">
            <w:pPr>
              <w:jc w:val="right"/>
              <w:rPr>
                <w:sz w:val="20"/>
                <w:szCs w:val="20"/>
              </w:rPr>
            </w:pPr>
            <w:r w:rsidRPr="00903420">
              <w:rPr>
                <w:sz w:val="20"/>
                <w:szCs w:val="20"/>
              </w:rPr>
              <w:t xml:space="preserve">$0 </w:t>
            </w:r>
          </w:p>
        </w:tc>
        <w:tc>
          <w:tcPr>
            <w:tcW w:w="1074" w:type="dxa"/>
            <w:tcBorders>
              <w:top w:val="single" w:color="000000" w:sz="8" w:space="0"/>
              <w:left w:val="single" w:color="000000" w:sz="8" w:space="0"/>
              <w:bottom w:val="single" w:color="000000" w:sz="8" w:space="0"/>
              <w:right w:val="single" w:color="000000" w:sz="8" w:space="0"/>
            </w:tcBorders>
          </w:tcPr>
          <w:p w:rsidRPr="00903420" w:rsidR="00903420" w:rsidP="00FE1C1C" w:rsidRDefault="00903420" w14:paraId="14748AEE" w14:textId="0612BB6C">
            <w:pPr>
              <w:jc w:val="right"/>
              <w:rPr>
                <w:sz w:val="20"/>
                <w:szCs w:val="20"/>
              </w:rPr>
            </w:pPr>
            <w:r w:rsidRPr="00903420">
              <w:rPr>
                <w:sz w:val="20"/>
                <w:szCs w:val="20"/>
              </w:rPr>
              <w:t>$</w:t>
            </w:r>
            <w:r w:rsidR="001D5A17">
              <w:rPr>
                <w:sz w:val="20"/>
                <w:szCs w:val="20"/>
              </w:rPr>
              <w:t>4,970</w:t>
            </w:r>
          </w:p>
        </w:tc>
        <w:tc>
          <w:tcPr>
            <w:tcW w:w="1273"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5602857B" w14:textId="255E5606">
            <w:pPr>
              <w:jc w:val="right"/>
              <w:rPr>
                <w:sz w:val="20"/>
                <w:szCs w:val="20"/>
              </w:rPr>
            </w:pPr>
            <w:r>
              <w:rPr>
                <w:sz w:val="20"/>
                <w:szCs w:val="20"/>
              </w:rPr>
              <w:t>$</w:t>
            </w:r>
            <w:r w:rsidR="001D5A17">
              <w:rPr>
                <w:sz w:val="20"/>
                <w:szCs w:val="20"/>
              </w:rPr>
              <w:t>49,727</w:t>
            </w:r>
          </w:p>
        </w:tc>
      </w:tr>
      <w:tr w:rsidRPr="00C801C9" w:rsidR="00903420" w:rsidTr="006F1E7E" w14:paraId="54FCFA5A" w14:textId="77777777">
        <w:tc>
          <w:tcPr>
            <w:tcW w:w="1080" w:type="dxa"/>
            <w:vMerge w:val="restart"/>
            <w:tcBorders>
              <w:top w:val="single" w:color="000000" w:sz="8" w:space="0"/>
              <w:left w:val="single" w:color="000000" w:sz="8" w:space="0"/>
              <w:bottom w:val="single" w:color="000000" w:sz="8" w:space="0"/>
              <w:right w:val="single" w:color="000000" w:sz="8" w:space="0"/>
            </w:tcBorders>
            <w:vAlign w:val="center"/>
          </w:tcPr>
          <w:p w:rsidRPr="00CB1460" w:rsidR="00903420" w:rsidP="006B0A3A" w:rsidRDefault="00903420" w14:paraId="3AA9CC39" w14:textId="77777777">
            <w:pPr>
              <w:pStyle w:val="TableText"/>
              <w:rPr>
                <w:rFonts w:ascii="Times New Roman" w:hAnsi="Times New Roman" w:cs="Times New Roman"/>
                <w:b/>
              </w:rPr>
            </w:pPr>
            <w:r w:rsidRPr="00CB1460">
              <w:rPr>
                <w:rFonts w:ascii="Times New Roman" w:hAnsi="Times New Roman" w:cs="Times New Roman"/>
                <w:b/>
              </w:rPr>
              <w:t>Large</w:t>
            </w:r>
          </w:p>
        </w:tc>
        <w:tc>
          <w:tcPr>
            <w:tcW w:w="1336" w:type="dxa"/>
            <w:tcBorders>
              <w:top w:val="single" w:color="000000" w:sz="8" w:space="0"/>
              <w:left w:val="single" w:color="000000" w:sz="8" w:space="0"/>
              <w:bottom w:val="single" w:color="000000" w:sz="8" w:space="0"/>
              <w:right w:val="single" w:color="000000" w:sz="8" w:space="0"/>
            </w:tcBorders>
            <w:vAlign w:val="bottom"/>
          </w:tcPr>
          <w:p w:rsidRPr="00CB1460" w:rsidR="00903420" w:rsidP="00CD45E0" w:rsidRDefault="00903420" w14:paraId="1F0C6A4B" w14:textId="77777777">
            <w:pPr>
              <w:pStyle w:val="TableText"/>
              <w:rPr>
                <w:rFonts w:ascii="Times New Roman" w:hAnsi="Times New Roman" w:cs="Times New Roman"/>
              </w:rPr>
            </w:pPr>
            <w:r w:rsidRPr="00CB1460">
              <w:rPr>
                <w:rFonts w:ascii="Times New Roman" w:hAnsi="Times New Roman" w:cs="Times New Roman"/>
              </w:rPr>
              <w:t>Consumption</w:t>
            </w:r>
          </w:p>
        </w:tc>
        <w:tc>
          <w:tcPr>
            <w:tcW w:w="914" w:type="dxa"/>
            <w:tcBorders>
              <w:top w:val="single" w:color="000000" w:sz="8" w:space="0"/>
              <w:left w:val="single" w:color="000000" w:sz="8" w:space="0"/>
              <w:bottom w:val="single" w:color="000000" w:sz="8" w:space="0"/>
              <w:right w:val="single" w:color="000000" w:sz="8" w:space="0"/>
            </w:tcBorders>
          </w:tcPr>
          <w:p w:rsidRPr="00903420" w:rsidR="00903420" w:rsidP="00903420" w:rsidRDefault="00CE71DD" w14:paraId="3A5692F1" w14:textId="77777777">
            <w:pPr>
              <w:jc w:val="right"/>
              <w:rPr>
                <w:sz w:val="20"/>
                <w:szCs w:val="20"/>
              </w:rPr>
            </w:pPr>
            <w:r>
              <w:rPr>
                <w:sz w:val="20"/>
                <w:szCs w:val="20"/>
              </w:rPr>
              <w:t>724</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264FFD45" w14:textId="1C11B05E">
            <w:pPr>
              <w:jc w:val="right"/>
              <w:rPr>
                <w:sz w:val="20"/>
                <w:szCs w:val="20"/>
              </w:rPr>
            </w:pPr>
            <w:r w:rsidRPr="00903420">
              <w:rPr>
                <w:sz w:val="20"/>
                <w:szCs w:val="20"/>
              </w:rPr>
              <w:t>$</w:t>
            </w:r>
            <w:r w:rsidR="00CE71DD">
              <w:rPr>
                <w:sz w:val="20"/>
                <w:szCs w:val="20"/>
              </w:rPr>
              <w:t>3</w:t>
            </w:r>
            <w:r w:rsidR="001D5A17">
              <w:rPr>
                <w:sz w:val="20"/>
                <w:szCs w:val="20"/>
              </w:rPr>
              <w:t>7,292</w:t>
            </w:r>
            <w:r w:rsidRPr="00903420">
              <w:rPr>
                <w:sz w:val="20"/>
                <w:szCs w:val="20"/>
              </w:rPr>
              <w:t xml:space="preserve">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5B4121C" w14:textId="77777777">
            <w:pPr>
              <w:jc w:val="right"/>
              <w:rPr>
                <w:sz w:val="20"/>
                <w:szCs w:val="20"/>
              </w:rPr>
            </w:pPr>
            <w:r w:rsidRPr="00903420">
              <w:rPr>
                <w:sz w:val="20"/>
                <w:szCs w:val="20"/>
              </w:rPr>
              <w:t xml:space="preserve">$0 </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827B867" w14:textId="680FCC90">
            <w:pPr>
              <w:jc w:val="right"/>
              <w:rPr>
                <w:sz w:val="20"/>
                <w:szCs w:val="20"/>
              </w:rPr>
            </w:pPr>
            <w:r w:rsidRPr="00903420">
              <w:rPr>
                <w:sz w:val="20"/>
                <w:szCs w:val="20"/>
              </w:rPr>
              <w:t>$</w:t>
            </w:r>
            <w:r w:rsidR="001D5A17">
              <w:rPr>
                <w:sz w:val="20"/>
                <w:szCs w:val="20"/>
              </w:rPr>
              <w:t>2,838</w:t>
            </w:r>
            <w:r w:rsidRPr="00903420">
              <w:rPr>
                <w:sz w:val="20"/>
                <w:szCs w:val="20"/>
              </w:rPr>
              <w:t xml:space="preserve"> </w:t>
            </w:r>
          </w:p>
        </w:tc>
        <w:tc>
          <w:tcPr>
            <w:tcW w:w="99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6DA2767" w14:textId="54D45731">
            <w:pPr>
              <w:jc w:val="right"/>
              <w:rPr>
                <w:sz w:val="20"/>
                <w:szCs w:val="20"/>
              </w:rPr>
            </w:pPr>
            <w:r w:rsidRPr="00903420">
              <w:rPr>
                <w:sz w:val="20"/>
                <w:szCs w:val="20"/>
              </w:rPr>
              <w:t>$</w:t>
            </w:r>
            <w:r w:rsidR="001D5A17">
              <w:rPr>
                <w:sz w:val="20"/>
                <w:szCs w:val="20"/>
              </w:rPr>
              <w:t>40,130</w:t>
            </w:r>
            <w:r w:rsidRP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6A26680B" w14:textId="77777777">
            <w:pPr>
              <w:jc w:val="right"/>
              <w:rPr>
                <w:sz w:val="20"/>
                <w:szCs w:val="20"/>
              </w:rPr>
            </w:pPr>
            <w:r>
              <w:rPr>
                <w:sz w:val="20"/>
                <w:szCs w:val="20"/>
              </w:rPr>
              <w:t>3</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5E724EBA" w14:textId="77777777">
            <w:pPr>
              <w:jc w:val="right"/>
              <w:rPr>
                <w:sz w:val="20"/>
                <w:szCs w:val="20"/>
              </w:rPr>
            </w:pPr>
            <w:r>
              <w:rPr>
                <w:sz w:val="20"/>
                <w:szCs w:val="20"/>
              </w:rPr>
              <w:t>3</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62432284" w14:textId="77777777">
            <w:pPr>
              <w:jc w:val="right"/>
              <w:rPr>
                <w:sz w:val="20"/>
                <w:szCs w:val="20"/>
              </w:rPr>
            </w:pPr>
            <w:r>
              <w:rPr>
                <w:sz w:val="20"/>
                <w:szCs w:val="20"/>
              </w:rPr>
              <w:t>3</w:t>
            </w:r>
            <w:r w:rsidRPr="00903420" w:rsidR="00903420">
              <w:rPr>
                <w:sz w:val="20"/>
                <w:szCs w:val="20"/>
              </w:rPr>
              <w:t xml:space="preserve"> </w:t>
            </w:r>
          </w:p>
        </w:tc>
        <w:tc>
          <w:tcPr>
            <w:tcW w:w="1170" w:type="dxa"/>
            <w:tcBorders>
              <w:top w:val="single" w:color="000000" w:sz="8" w:space="0"/>
              <w:left w:val="single" w:color="000000" w:sz="8" w:space="0"/>
              <w:bottom w:val="single" w:color="000000" w:sz="8" w:space="0"/>
              <w:right w:val="single" w:color="000000" w:sz="8" w:space="0"/>
            </w:tcBorders>
          </w:tcPr>
          <w:p w:rsidRPr="00903420" w:rsidR="00903420" w:rsidP="00924962" w:rsidRDefault="00B96E09" w14:paraId="448FFFD7" w14:textId="77777777">
            <w:pPr>
              <w:jc w:val="right"/>
              <w:rPr>
                <w:sz w:val="20"/>
                <w:szCs w:val="20"/>
              </w:rPr>
            </w:pPr>
            <w:r>
              <w:rPr>
                <w:sz w:val="20"/>
                <w:szCs w:val="20"/>
              </w:rPr>
              <w:t>6,515</w:t>
            </w:r>
            <w:r w:rsidRPr="00903420" w:rsidR="00903420">
              <w:rPr>
                <w:sz w:val="20"/>
                <w:szCs w:val="20"/>
              </w:rPr>
              <w:t xml:space="preserve"> </w:t>
            </w:r>
          </w:p>
        </w:tc>
        <w:tc>
          <w:tcPr>
            <w:tcW w:w="98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356A56F" w14:textId="77777777">
            <w:pPr>
              <w:jc w:val="right"/>
              <w:rPr>
                <w:sz w:val="20"/>
                <w:szCs w:val="20"/>
              </w:rPr>
            </w:pPr>
            <w:r w:rsidRPr="00903420">
              <w:rPr>
                <w:sz w:val="20"/>
                <w:szCs w:val="20"/>
              </w:rPr>
              <w:t xml:space="preserve">$0 </w:t>
            </w:r>
          </w:p>
        </w:tc>
        <w:tc>
          <w:tcPr>
            <w:tcW w:w="107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0E15745C" w14:textId="5391F4B0">
            <w:pPr>
              <w:jc w:val="right"/>
              <w:rPr>
                <w:sz w:val="20"/>
                <w:szCs w:val="20"/>
              </w:rPr>
            </w:pPr>
            <w:r>
              <w:rPr>
                <w:sz w:val="20"/>
                <w:szCs w:val="20"/>
              </w:rPr>
              <w:t>$</w:t>
            </w:r>
            <w:r w:rsidR="001D5A17">
              <w:rPr>
                <w:sz w:val="20"/>
                <w:szCs w:val="20"/>
              </w:rPr>
              <w:t>25,542</w:t>
            </w:r>
            <w:r w:rsidRPr="00903420" w:rsidR="00903420">
              <w:rPr>
                <w:sz w:val="20"/>
                <w:szCs w:val="20"/>
              </w:rPr>
              <w:t xml:space="preserve"> </w:t>
            </w:r>
          </w:p>
        </w:tc>
        <w:tc>
          <w:tcPr>
            <w:tcW w:w="1273"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681DA983" w14:textId="1E7CFEFC">
            <w:pPr>
              <w:jc w:val="right"/>
              <w:rPr>
                <w:sz w:val="20"/>
                <w:szCs w:val="20"/>
              </w:rPr>
            </w:pPr>
            <w:r>
              <w:rPr>
                <w:sz w:val="20"/>
                <w:szCs w:val="20"/>
              </w:rPr>
              <w:t>$</w:t>
            </w:r>
            <w:r w:rsidR="00B96E09">
              <w:rPr>
                <w:sz w:val="20"/>
                <w:szCs w:val="20"/>
              </w:rPr>
              <w:t>3</w:t>
            </w:r>
            <w:r w:rsidR="001D5A17">
              <w:rPr>
                <w:sz w:val="20"/>
                <w:szCs w:val="20"/>
              </w:rPr>
              <w:t>61,174</w:t>
            </w:r>
          </w:p>
        </w:tc>
      </w:tr>
      <w:tr w:rsidRPr="00C801C9" w:rsidR="00903420" w:rsidTr="006F1E7E" w14:paraId="3B87D6E4"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B1460" w:rsidR="00903420" w:rsidP="006B0A3A" w:rsidRDefault="00903420" w14:paraId="081D40E4" w14:textId="77777777">
            <w:pPr>
              <w:pStyle w:val="TableText"/>
              <w:rPr>
                <w:rFonts w:ascii="Times New Roman" w:hAnsi="Times New Roman" w:cs="Times New Roman"/>
                <w:b/>
              </w:rPr>
            </w:pPr>
          </w:p>
        </w:tc>
        <w:tc>
          <w:tcPr>
            <w:tcW w:w="1336" w:type="dxa"/>
            <w:tcBorders>
              <w:top w:val="single" w:color="000000" w:sz="8" w:space="0"/>
              <w:left w:val="single" w:color="000000" w:sz="8" w:space="0"/>
              <w:bottom w:val="single" w:color="000000" w:sz="8" w:space="0"/>
              <w:right w:val="single" w:color="000000" w:sz="8" w:space="0"/>
            </w:tcBorders>
            <w:vAlign w:val="bottom"/>
          </w:tcPr>
          <w:p w:rsidRPr="00CB1460" w:rsidR="00903420" w:rsidP="00CD45E0" w:rsidRDefault="00903420" w14:paraId="654F1769" w14:textId="77777777">
            <w:pPr>
              <w:pStyle w:val="TableText"/>
              <w:rPr>
                <w:rFonts w:ascii="Times New Roman" w:hAnsi="Times New Roman" w:cs="Times New Roman"/>
              </w:rPr>
            </w:pPr>
            <w:r w:rsidRPr="00CB1460">
              <w:rPr>
                <w:rFonts w:ascii="Times New Roman" w:hAnsi="Times New Roman" w:cs="Times New Roman"/>
              </w:rPr>
              <w:t>Distribution</w:t>
            </w:r>
          </w:p>
        </w:tc>
        <w:tc>
          <w:tcPr>
            <w:tcW w:w="914" w:type="dxa"/>
            <w:tcBorders>
              <w:top w:val="single" w:color="000000" w:sz="8" w:space="0"/>
              <w:left w:val="single" w:color="000000" w:sz="8" w:space="0"/>
              <w:bottom w:val="single" w:color="000000" w:sz="8" w:space="0"/>
              <w:right w:val="single" w:color="000000" w:sz="8" w:space="0"/>
            </w:tcBorders>
          </w:tcPr>
          <w:p w:rsidRPr="00903420" w:rsidR="00903420" w:rsidP="00903420" w:rsidRDefault="00CE71DD" w14:paraId="2641F3E8" w14:textId="77777777">
            <w:pPr>
              <w:jc w:val="right"/>
              <w:rPr>
                <w:sz w:val="20"/>
                <w:szCs w:val="20"/>
              </w:rPr>
            </w:pPr>
            <w:r>
              <w:rPr>
                <w:sz w:val="20"/>
                <w:szCs w:val="20"/>
              </w:rPr>
              <w:t>653</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B36E02D" w14:textId="56D01A61">
            <w:pPr>
              <w:jc w:val="right"/>
              <w:rPr>
                <w:sz w:val="20"/>
                <w:szCs w:val="20"/>
              </w:rPr>
            </w:pPr>
            <w:r w:rsidRPr="00903420">
              <w:rPr>
                <w:sz w:val="20"/>
                <w:szCs w:val="20"/>
              </w:rPr>
              <w:t>$</w:t>
            </w:r>
            <w:r w:rsidR="00CE71DD">
              <w:rPr>
                <w:sz w:val="20"/>
                <w:szCs w:val="20"/>
              </w:rPr>
              <w:t>3</w:t>
            </w:r>
            <w:r w:rsidR="001D5A17">
              <w:rPr>
                <w:sz w:val="20"/>
                <w:szCs w:val="20"/>
              </w:rPr>
              <w:t>3,962</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342F079" w14:textId="77777777">
            <w:pPr>
              <w:jc w:val="right"/>
              <w:rPr>
                <w:sz w:val="20"/>
                <w:szCs w:val="20"/>
              </w:rPr>
            </w:pPr>
            <w:r w:rsidRPr="00903420">
              <w:rPr>
                <w:sz w:val="20"/>
                <w:szCs w:val="20"/>
              </w:rPr>
              <w:t xml:space="preserve">$0 </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A10086F" w14:textId="4B46B7A8">
            <w:pPr>
              <w:jc w:val="right"/>
              <w:rPr>
                <w:sz w:val="20"/>
                <w:szCs w:val="20"/>
              </w:rPr>
            </w:pPr>
            <w:r w:rsidRPr="00903420">
              <w:rPr>
                <w:sz w:val="20"/>
                <w:szCs w:val="20"/>
              </w:rPr>
              <w:t>$</w:t>
            </w:r>
            <w:r w:rsidR="001D5A17">
              <w:rPr>
                <w:sz w:val="20"/>
                <w:szCs w:val="20"/>
              </w:rPr>
              <w:t>2,175</w:t>
            </w:r>
            <w:r w:rsidRPr="00903420">
              <w:rPr>
                <w:sz w:val="20"/>
                <w:szCs w:val="20"/>
              </w:rPr>
              <w:t xml:space="preserve"> </w:t>
            </w:r>
          </w:p>
        </w:tc>
        <w:tc>
          <w:tcPr>
            <w:tcW w:w="99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24203FD3" w14:textId="23ABBE47">
            <w:pPr>
              <w:jc w:val="right"/>
              <w:rPr>
                <w:sz w:val="20"/>
                <w:szCs w:val="20"/>
              </w:rPr>
            </w:pPr>
            <w:r w:rsidRPr="00903420">
              <w:rPr>
                <w:sz w:val="20"/>
                <w:szCs w:val="20"/>
              </w:rPr>
              <w:t>$</w:t>
            </w:r>
            <w:r w:rsidR="001D5A17">
              <w:rPr>
                <w:sz w:val="20"/>
                <w:szCs w:val="20"/>
              </w:rPr>
              <w:t>36,137</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043D4FA8" w14:textId="77777777">
            <w:pPr>
              <w:jc w:val="right"/>
              <w:rPr>
                <w:sz w:val="20"/>
                <w:szCs w:val="20"/>
              </w:rPr>
            </w:pPr>
            <w:r>
              <w:rPr>
                <w:sz w:val="20"/>
                <w:szCs w:val="20"/>
              </w:rPr>
              <w:t>3</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3F2596E1" w14:textId="77777777">
            <w:pPr>
              <w:jc w:val="right"/>
              <w:rPr>
                <w:sz w:val="20"/>
                <w:szCs w:val="20"/>
              </w:rPr>
            </w:pPr>
            <w:r>
              <w:rPr>
                <w:sz w:val="20"/>
                <w:szCs w:val="20"/>
              </w:rPr>
              <w:t>3</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201A0E15" w14:textId="77777777">
            <w:pPr>
              <w:jc w:val="right"/>
              <w:rPr>
                <w:sz w:val="20"/>
                <w:szCs w:val="20"/>
              </w:rPr>
            </w:pPr>
            <w:r>
              <w:rPr>
                <w:sz w:val="20"/>
                <w:szCs w:val="20"/>
              </w:rPr>
              <w:t>3</w:t>
            </w:r>
            <w:r w:rsidRPr="00903420" w:rsidR="00903420">
              <w:rPr>
                <w:sz w:val="20"/>
                <w:szCs w:val="20"/>
              </w:rPr>
              <w:t xml:space="preserve"> </w:t>
            </w:r>
          </w:p>
        </w:tc>
        <w:tc>
          <w:tcPr>
            <w:tcW w:w="1170" w:type="dxa"/>
            <w:tcBorders>
              <w:top w:val="single" w:color="000000" w:sz="8" w:space="0"/>
              <w:left w:val="single" w:color="000000" w:sz="8" w:space="0"/>
              <w:bottom w:val="single" w:color="000000" w:sz="8" w:space="0"/>
              <w:right w:val="single" w:color="000000" w:sz="8" w:space="0"/>
            </w:tcBorders>
          </w:tcPr>
          <w:p w:rsidRPr="00903420" w:rsidR="00903420" w:rsidP="00924962" w:rsidRDefault="00B96E09" w14:paraId="229AF507" w14:textId="77777777">
            <w:pPr>
              <w:jc w:val="right"/>
              <w:rPr>
                <w:sz w:val="20"/>
                <w:szCs w:val="20"/>
              </w:rPr>
            </w:pPr>
            <w:r>
              <w:rPr>
                <w:sz w:val="20"/>
                <w:szCs w:val="20"/>
              </w:rPr>
              <w:t>5,876</w:t>
            </w:r>
          </w:p>
        </w:tc>
        <w:tc>
          <w:tcPr>
            <w:tcW w:w="98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DB6C644" w14:textId="77777777">
            <w:pPr>
              <w:jc w:val="right"/>
              <w:rPr>
                <w:sz w:val="20"/>
                <w:szCs w:val="20"/>
              </w:rPr>
            </w:pPr>
            <w:r w:rsidRPr="00903420">
              <w:rPr>
                <w:sz w:val="20"/>
                <w:szCs w:val="20"/>
              </w:rPr>
              <w:t xml:space="preserve">$0 </w:t>
            </w:r>
          </w:p>
        </w:tc>
        <w:tc>
          <w:tcPr>
            <w:tcW w:w="107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57E0E56F" w14:textId="466F541B">
            <w:pPr>
              <w:jc w:val="right"/>
              <w:rPr>
                <w:sz w:val="20"/>
                <w:szCs w:val="20"/>
              </w:rPr>
            </w:pPr>
            <w:r>
              <w:rPr>
                <w:sz w:val="20"/>
                <w:szCs w:val="20"/>
              </w:rPr>
              <w:t>$</w:t>
            </w:r>
            <w:r w:rsidR="001D5A17">
              <w:rPr>
                <w:sz w:val="20"/>
                <w:szCs w:val="20"/>
              </w:rPr>
              <w:t>19,572</w:t>
            </w:r>
          </w:p>
        </w:tc>
        <w:tc>
          <w:tcPr>
            <w:tcW w:w="1273" w:type="dxa"/>
            <w:tcBorders>
              <w:top w:val="single" w:color="000000" w:sz="8" w:space="0"/>
              <w:left w:val="single" w:color="000000" w:sz="8" w:space="0"/>
              <w:bottom w:val="single" w:color="000000" w:sz="8" w:space="0"/>
              <w:right w:val="single" w:color="000000" w:sz="8" w:space="0"/>
            </w:tcBorders>
          </w:tcPr>
          <w:p w:rsidRPr="00903420" w:rsidR="001D5A17" w:rsidP="001D5A17" w:rsidRDefault="00292F07" w14:paraId="69CEBF25" w14:textId="2FF4F524">
            <w:pPr>
              <w:jc w:val="right"/>
              <w:rPr>
                <w:sz w:val="20"/>
                <w:szCs w:val="20"/>
              </w:rPr>
            </w:pPr>
            <w:r>
              <w:rPr>
                <w:sz w:val="20"/>
                <w:szCs w:val="20"/>
              </w:rPr>
              <w:t>$</w:t>
            </w:r>
            <w:r w:rsidR="001D5A17">
              <w:rPr>
                <w:sz w:val="20"/>
                <w:szCs w:val="20"/>
              </w:rPr>
              <w:t>325,232</w:t>
            </w:r>
          </w:p>
        </w:tc>
      </w:tr>
      <w:tr w:rsidRPr="00C801C9" w:rsidR="00903420" w:rsidTr="006F1E7E" w14:paraId="4C881A56" w14:textId="77777777">
        <w:tc>
          <w:tcPr>
            <w:tcW w:w="1080" w:type="dxa"/>
            <w:vMerge/>
            <w:tcBorders>
              <w:top w:val="single" w:color="000000" w:sz="8" w:space="0"/>
              <w:left w:val="single" w:color="000000" w:sz="8" w:space="0"/>
              <w:bottom w:val="single" w:color="000000" w:sz="8" w:space="0"/>
              <w:right w:val="single" w:color="000000" w:sz="8" w:space="0"/>
            </w:tcBorders>
            <w:vAlign w:val="center"/>
          </w:tcPr>
          <w:p w:rsidRPr="00CB1460" w:rsidR="00903420" w:rsidP="006B0A3A" w:rsidRDefault="00903420" w14:paraId="654BCA9C" w14:textId="77777777">
            <w:pPr>
              <w:pStyle w:val="TableText"/>
              <w:rPr>
                <w:rFonts w:ascii="Times New Roman" w:hAnsi="Times New Roman" w:cs="Times New Roman"/>
                <w:b/>
              </w:rPr>
            </w:pPr>
          </w:p>
        </w:tc>
        <w:tc>
          <w:tcPr>
            <w:tcW w:w="1336" w:type="dxa"/>
            <w:tcBorders>
              <w:top w:val="single" w:color="000000" w:sz="8" w:space="0"/>
              <w:left w:val="single" w:color="000000" w:sz="8" w:space="0"/>
              <w:bottom w:val="single" w:color="000000" w:sz="8" w:space="0"/>
              <w:right w:val="single" w:color="000000" w:sz="8" w:space="0"/>
            </w:tcBorders>
            <w:vAlign w:val="bottom"/>
          </w:tcPr>
          <w:p w:rsidRPr="00CB1460" w:rsidR="00903420" w:rsidP="00CD45E0" w:rsidRDefault="00903420" w14:paraId="27A89E16" w14:textId="77777777">
            <w:pPr>
              <w:pStyle w:val="TableText"/>
              <w:rPr>
                <w:rFonts w:ascii="Times New Roman" w:hAnsi="Times New Roman" w:cs="Times New Roman"/>
              </w:rPr>
            </w:pPr>
            <w:r w:rsidRPr="00CB1460">
              <w:rPr>
                <w:rFonts w:ascii="Times New Roman" w:hAnsi="Times New Roman" w:cs="Times New Roman"/>
              </w:rPr>
              <w:t>Production</w:t>
            </w:r>
          </w:p>
        </w:tc>
        <w:tc>
          <w:tcPr>
            <w:tcW w:w="914" w:type="dxa"/>
            <w:tcBorders>
              <w:top w:val="single" w:color="000000" w:sz="8" w:space="0"/>
              <w:left w:val="single" w:color="000000" w:sz="8" w:space="0"/>
              <w:bottom w:val="single" w:color="000000" w:sz="8" w:space="0"/>
              <w:right w:val="single" w:color="000000" w:sz="8" w:space="0"/>
            </w:tcBorders>
          </w:tcPr>
          <w:p w:rsidRPr="00903420" w:rsidR="00903420" w:rsidP="00903420" w:rsidRDefault="00CE71DD" w14:paraId="0AC57C8D" w14:textId="77777777">
            <w:pPr>
              <w:jc w:val="right"/>
              <w:rPr>
                <w:sz w:val="20"/>
                <w:szCs w:val="20"/>
              </w:rPr>
            </w:pPr>
            <w:r>
              <w:rPr>
                <w:sz w:val="20"/>
                <w:szCs w:val="20"/>
              </w:rPr>
              <w:t>539</w:t>
            </w:r>
            <w:r w:rsidRPr="00903420" w:rsidR="00903420">
              <w:rPr>
                <w:sz w:val="20"/>
                <w:szCs w:val="20"/>
              </w:rPr>
              <w:t xml:space="preserve">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5547D66F" w14:textId="2933BB41">
            <w:pPr>
              <w:jc w:val="right"/>
              <w:rPr>
                <w:sz w:val="20"/>
                <w:szCs w:val="20"/>
              </w:rPr>
            </w:pPr>
            <w:r w:rsidRPr="00903420">
              <w:rPr>
                <w:sz w:val="20"/>
                <w:szCs w:val="20"/>
              </w:rPr>
              <w:t>$</w:t>
            </w:r>
            <w:r w:rsidR="00CE71DD">
              <w:rPr>
                <w:sz w:val="20"/>
                <w:szCs w:val="20"/>
              </w:rPr>
              <w:t>2</w:t>
            </w:r>
            <w:r w:rsidR="001D5A17">
              <w:rPr>
                <w:sz w:val="20"/>
                <w:szCs w:val="20"/>
              </w:rPr>
              <w:t>7,773</w:t>
            </w:r>
            <w:r w:rsidRPr="00903420">
              <w:rPr>
                <w:sz w:val="20"/>
                <w:szCs w:val="20"/>
              </w:rPr>
              <w:t xml:space="preserve">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FFA366B" w14:textId="77777777">
            <w:pPr>
              <w:jc w:val="right"/>
              <w:rPr>
                <w:sz w:val="20"/>
                <w:szCs w:val="20"/>
              </w:rPr>
            </w:pPr>
            <w:r w:rsidRPr="00903420">
              <w:rPr>
                <w:sz w:val="20"/>
                <w:szCs w:val="20"/>
              </w:rPr>
              <w:t xml:space="preserve">$0 </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D067564" w14:textId="7688823B">
            <w:pPr>
              <w:jc w:val="right"/>
              <w:rPr>
                <w:sz w:val="20"/>
                <w:szCs w:val="20"/>
              </w:rPr>
            </w:pPr>
            <w:r w:rsidRPr="00903420">
              <w:rPr>
                <w:sz w:val="20"/>
                <w:szCs w:val="20"/>
              </w:rPr>
              <w:t>$</w:t>
            </w:r>
            <w:r w:rsidR="001D5A17">
              <w:rPr>
                <w:sz w:val="20"/>
                <w:szCs w:val="20"/>
              </w:rPr>
              <w:t>2,387</w:t>
            </w:r>
            <w:r w:rsidRPr="00903420">
              <w:rPr>
                <w:sz w:val="20"/>
                <w:szCs w:val="20"/>
              </w:rPr>
              <w:t xml:space="preserve"> </w:t>
            </w:r>
          </w:p>
        </w:tc>
        <w:tc>
          <w:tcPr>
            <w:tcW w:w="99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7BD28B50" w14:textId="1A5752D9">
            <w:pPr>
              <w:jc w:val="right"/>
              <w:rPr>
                <w:sz w:val="20"/>
                <w:szCs w:val="20"/>
              </w:rPr>
            </w:pPr>
            <w:r w:rsidRPr="00903420">
              <w:rPr>
                <w:sz w:val="20"/>
                <w:szCs w:val="20"/>
              </w:rPr>
              <w:t>$</w:t>
            </w:r>
            <w:r w:rsidR="001D5A17">
              <w:rPr>
                <w:sz w:val="20"/>
                <w:szCs w:val="20"/>
              </w:rPr>
              <w:t>30,160</w:t>
            </w:r>
            <w:r w:rsidRP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F26537" w:rsidRDefault="00F26537" w14:paraId="5737845B" w14:textId="77777777">
            <w:pPr>
              <w:jc w:val="right"/>
              <w:rPr>
                <w:sz w:val="20"/>
                <w:szCs w:val="20"/>
              </w:rPr>
            </w:pPr>
            <w:r>
              <w:rPr>
                <w:sz w:val="20"/>
                <w:szCs w:val="20"/>
              </w:rPr>
              <w:t>1</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FE1C1C" w:rsidRDefault="00FE1C1C" w14:paraId="07DD807D" w14:textId="77777777">
            <w:pPr>
              <w:jc w:val="right"/>
              <w:rPr>
                <w:sz w:val="20"/>
                <w:szCs w:val="20"/>
              </w:rPr>
            </w:pPr>
            <w:r>
              <w:rPr>
                <w:sz w:val="20"/>
                <w:szCs w:val="20"/>
              </w:rPr>
              <w:t>1</w:t>
            </w:r>
            <w:r w:rsidRPr="00903420" w:rsidR="00903420">
              <w:rPr>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FE1C1C" w:rsidRDefault="00FE1C1C" w14:paraId="5796DE53" w14:textId="77777777">
            <w:pPr>
              <w:jc w:val="right"/>
              <w:rPr>
                <w:sz w:val="20"/>
                <w:szCs w:val="20"/>
              </w:rPr>
            </w:pPr>
            <w:r>
              <w:rPr>
                <w:sz w:val="20"/>
                <w:szCs w:val="20"/>
              </w:rPr>
              <w:t>1</w:t>
            </w:r>
            <w:r w:rsidRPr="00903420" w:rsidR="00903420">
              <w:rPr>
                <w:sz w:val="20"/>
                <w:szCs w:val="20"/>
              </w:rPr>
              <w:t xml:space="preserve"> </w:t>
            </w:r>
          </w:p>
        </w:tc>
        <w:tc>
          <w:tcPr>
            <w:tcW w:w="1170" w:type="dxa"/>
            <w:tcBorders>
              <w:top w:val="single" w:color="000000" w:sz="8" w:space="0"/>
              <w:left w:val="single" w:color="000000" w:sz="8" w:space="0"/>
              <w:bottom w:val="single" w:color="000000" w:sz="8" w:space="0"/>
              <w:right w:val="single" w:color="000000" w:sz="8" w:space="0"/>
            </w:tcBorders>
          </w:tcPr>
          <w:p w:rsidRPr="00903420" w:rsidR="00903420" w:rsidP="00924962" w:rsidRDefault="00B96E09" w14:paraId="51DC08B8" w14:textId="77777777">
            <w:pPr>
              <w:jc w:val="right"/>
              <w:rPr>
                <w:sz w:val="20"/>
                <w:szCs w:val="20"/>
              </w:rPr>
            </w:pPr>
            <w:r>
              <w:rPr>
                <w:sz w:val="20"/>
                <w:szCs w:val="20"/>
              </w:rPr>
              <w:t>1,618</w:t>
            </w:r>
          </w:p>
        </w:tc>
        <w:tc>
          <w:tcPr>
            <w:tcW w:w="98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1474A46" w14:textId="77777777">
            <w:pPr>
              <w:jc w:val="right"/>
              <w:rPr>
                <w:sz w:val="20"/>
                <w:szCs w:val="20"/>
              </w:rPr>
            </w:pPr>
            <w:r w:rsidRPr="00903420">
              <w:rPr>
                <w:sz w:val="20"/>
                <w:szCs w:val="20"/>
              </w:rPr>
              <w:t xml:space="preserve">$0 </w:t>
            </w:r>
          </w:p>
        </w:tc>
        <w:tc>
          <w:tcPr>
            <w:tcW w:w="107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26F90139" w14:textId="55AE314E">
            <w:pPr>
              <w:jc w:val="right"/>
              <w:rPr>
                <w:sz w:val="20"/>
                <w:szCs w:val="20"/>
              </w:rPr>
            </w:pPr>
            <w:r>
              <w:rPr>
                <w:sz w:val="20"/>
                <w:szCs w:val="20"/>
              </w:rPr>
              <w:t>$</w:t>
            </w:r>
            <w:r w:rsidR="001D5A17">
              <w:rPr>
                <w:sz w:val="20"/>
                <w:szCs w:val="20"/>
              </w:rPr>
              <w:t>7,161</w:t>
            </w:r>
          </w:p>
        </w:tc>
        <w:tc>
          <w:tcPr>
            <w:tcW w:w="1273"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39B0BE7A" w14:textId="6ABEB330">
            <w:pPr>
              <w:jc w:val="right"/>
              <w:rPr>
                <w:sz w:val="20"/>
                <w:szCs w:val="20"/>
              </w:rPr>
            </w:pPr>
            <w:r>
              <w:rPr>
                <w:sz w:val="20"/>
                <w:szCs w:val="20"/>
              </w:rPr>
              <w:t>$</w:t>
            </w:r>
            <w:r w:rsidR="001D5A17">
              <w:rPr>
                <w:sz w:val="20"/>
                <w:szCs w:val="20"/>
              </w:rPr>
              <w:t>90,479</w:t>
            </w:r>
          </w:p>
        </w:tc>
      </w:tr>
      <w:tr w:rsidRPr="00C801C9" w:rsidR="00903420" w:rsidTr="006F1E7E" w14:paraId="15123667" w14:textId="77777777">
        <w:tc>
          <w:tcPr>
            <w:tcW w:w="1080" w:type="dxa"/>
            <w:tcBorders>
              <w:top w:val="single" w:color="000000" w:sz="8" w:space="0"/>
              <w:left w:val="single" w:color="000000" w:sz="8" w:space="0"/>
              <w:bottom w:val="single" w:color="000000" w:sz="8" w:space="0"/>
              <w:right w:val="single" w:color="000000" w:sz="8" w:space="0"/>
            </w:tcBorders>
            <w:vAlign w:val="center"/>
          </w:tcPr>
          <w:p w:rsidRPr="00CB1460" w:rsidR="00903420" w:rsidP="006B0A3A" w:rsidRDefault="00903420" w14:paraId="1C672678" w14:textId="77777777">
            <w:pPr>
              <w:pStyle w:val="TableText"/>
              <w:rPr>
                <w:rFonts w:ascii="Times New Roman" w:hAnsi="Times New Roman" w:cs="Times New Roman"/>
                <w:b/>
              </w:rPr>
            </w:pPr>
            <w:r w:rsidRPr="00CB1460">
              <w:rPr>
                <w:rFonts w:ascii="Times New Roman" w:hAnsi="Times New Roman" w:cs="Times New Roman"/>
                <w:b/>
              </w:rPr>
              <w:t>TOTAL</w:t>
            </w:r>
          </w:p>
        </w:tc>
        <w:tc>
          <w:tcPr>
            <w:tcW w:w="1336" w:type="dxa"/>
            <w:tcBorders>
              <w:top w:val="single" w:color="000000" w:sz="8" w:space="0"/>
              <w:left w:val="single" w:color="000000" w:sz="8" w:space="0"/>
              <w:bottom w:val="single" w:color="000000" w:sz="8" w:space="0"/>
              <w:right w:val="single" w:color="000000" w:sz="8" w:space="0"/>
            </w:tcBorders>
            <w:vAlign w:val="bottom"/>
          </w:tcPr>
          <w:p w:rsidRPr="00CB1460" w:rsidR="00903420" w:rsidP="00CD45E0" w:rsidRDefault="00903420" w14:paraId="3C3B792C" w14:textId="77777777">
            <w:pPr>
              <w:pStyle w:val="TableText"/>
              <w:rPr>
                <w:rFonts w:ascii="Times New Roman" w:hAnsi="Times New Roman" w:cs="Times New Roman"/>
              </w:rPr>
            </w:pPr>
          </w:p>
          <w:p w:rsidRPr="00CB1460" w:rsidR="00903420" w:rsidP="00CD45E0" w:rsidRDefault="00903420" w14:paraId="50A473EF" w14:textId="77777777">
            <w:pPr>
              <w:pStyle w:val="TableText"/>
              <w:rPr>
                <w:rFonts w:ascii="Times New Roman" w:hAnsi="Times New Roman" w:cs="Times New Roman"/>
              </w:rPr>
            </w:pPr>
          </w:p>
        </w:tc>
        <w:tc>
          <w:tcPr>
            <w:tcW w:w="91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500087B1" w14:textId="77777777">
            <w:pPr>
              <w:rPr>
                <w:sz w:val="20"/>
                <w:szCs w:val="20"/>
              </w:rPr>
            </w:pP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F627269" w14:textId="77777777">
            <w:pPr>
              <w:rPr>
                <w:sz w:val="20"/>
                <w:szCs w:val="20"/>
              </w:rPr>
            </w:pP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ECBE935" w14:textId="77777777">
            <w:pPr>
              <w:rPr>
                <w:sz w:val="20"/>
                <w:szCs w:val="20"/>
              </w:rPr>
            </w:pP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FBE5F89" w14:textId="77777777">
            <w:pPr>
              <w:rPr>
                <w:sz w:val="20"/>
                <w:szCs w:val="20"/>
              </w:rPr>
            </w:pPr>
          </w:p>
        </w:tc>
        <w:tc>
          <w:tcPr>
            <w:tcW w:w="99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563D6F9" w14:textId="77777777">
            <w:pPr>
              <w:rPr>
                <w:sz w:val="20"/>
                <w:szCs w:val="20"/>
              </w:rPr>
            </w:pP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523ADDE1" w14:textId="77777777">
            <w:pPr>
              <w:jc w:val="right"/>
              <w:rPr>
                <w:b/>
                <w:sz w:val="20"/>
                <w:szCs w:val="20"/>
              </w:rPr>
            </w:pPr>
            <w:r>
              <w:rPr>
                <w:b/>
                <w:sz w:val="20"/>
                <w:szCs w:val="20"/>
              </w:rPr>
              <w:t>12</w:t>
            </w:r>
            <w:r w:rsidRPr="00903420" w:rsidR="00903420">
              <w:rPr>
                <w:b/>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375EEF42" w14:textId="77777777">
            <w:pPr>
              <w:jc w:val="right"/>
              <w:rPr>
                <w:b/>
                <w:sz w:val="20"/>
                <w:szCs w:val="20"/>
              </w:rPr>
            </w:pPr>
            <w:r>
              <w:rPr>
                <w:b/>
                <w:sz w:val="20"/>
                <w:szCs w:val="20"/>
              </w:rPr>
              <w:t>12</w:t>
            </w:r>
            <w:r w:rsidRPr="00903420" w:rsidR="00903420">
              <w:rPr>
                <w:b/>
                <w:sz w:val="20"/>
                <w:szCs w:val="20"/>
              </w:rPr>
              <w:t xml:space="preserve"> </w:t>
            </w:r>
          </w:p>
        </w:tc>
        <w:tc>
          <w:tcPr>
            <w:tcW w:w="630" w:type="dxa"/>
            <w:tcBorders>
              <w:top w:val="single" w:color="000000" w:sz="8" w:space="0"/>
              <w:left w:val="single" w:color="000000" w:sz="8" w:space="0"/>
              <w:bottom w:val="single" w:color="000000" w:sz="8" w:space="0"/>
              <w:right w:val="single" w:color="000000" w:sz="8" w:space="0"/>
            </w:tcBorders>
          </w:tcPr>
          <w:p w:rsidRPr="00903420" w:rsidR="00903420" w:rsidP="00924962" w:rsidRDefault="0084504C" w14:paraId="500D8DBE" w14:textId="77777777">
            <w:pPr>
              <w:jc w:val="right"/>
              <w:rPr>
                <w:b/>
                <w:sz w:val="20"/>
                <w:szCs w:val="20"/>
              </w:rPr>
            </w:pPr>
            <w:r>
              <w:rPr>
                <w:b/>
                <w:sz w:val="20"/>
                <w:szCs w:val="20"/>
              </w:rPr>
              <w:t>12</w:t>
            </w:r>
            <w:r w:rsidRPr="00903420" w:rsidR="00903420">
              <w:rPr>
                <w:b/>
                <w:sz w:val="20"/>
                <w:szCs w:val="20"/>
              </w:rPr>
              <w:t xml:space="preserve"> </w:t>
            </w:r>
          </w:p>
        </w:tc>
        <w:tc>
          <w:tcPr>
            <w:tcW w:w="1170" w:type="dxa"/>
            <w:tcBorders>
              <w:top w:val="single" w:color="000000" w:sz="8" w:space="0"/>
              <w:left w:val="single" w:color="000000" w:sz="8" w:space="0"/>
              <w:bottom w:val="single" w:color="000000" w:sz="8" w:space="0"/>
              <w:right w:val="single" w:color="000000" w:sz="8" w:space="0"/>
            </w:tcBorders>
          </w:tcPr>
          <w:p w:rsidR="007A585D" w:rsidP="00903420" w:rsidRDefault="00B96E09" w14:paraId="330398E7" w14:textId="77777777">
            <w:pPr>
              <w:jc w:val="right"/>
              <w:rPr>
                <w:b/>
                <w:sz w:val="20"/>
                <w:szCs w:val="20"/>
              </w:rPr>
            </w:pPr>
            <w:r>
              <w:rPr>
                <w:b/>
                <w:sz w:val="20"/>
                <w:szCs w:val="20"/>
              </w:rPr>
              <w:t>19,082</w:t>
            </w:r>
          </w:p>
          <w:p w:rsidRPr="00903420" w:rsidR="00903420" w:rsidP="007A585D" w:rsidRDefault="00903420" w14:paraId="2C0D9875" w14:textId="77777777">
            <w:pPr>
              <w:jc w:val="right"/>
              <w:rPr>
                <w:b/>
                <w:sz w:val="20"/>
                <w:szCs w:val="20"/>
              </w:rPr>
            </w:pPr>
            <w:r w:rsidRPr="00903420">
              <w:rPr>
                <w:b/>
                <w:sz w:val="20"/>
                <w:szCs w:val="20"/>
              </w:rPr>
              <w:t xml:space="preserve"> </w:t>
            </w:r>
          </w:p>
        </w:tc>
        <w:tc>
          <w:tcPr>
            <w:tcW w:w="98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09E7F5F" w14:textId="77777777">
            <w:pPr>
              <w:jc w:val="right"/>
              <w:rPr>
                <w:b/>
                <w:sz w:val="20"/>
                <w:szCs w:val="20"/>
              </w:rPr>
            </w:pPr>
            <w:r>
              <w:rPr>
                <w:b/>
                <w:sz w:val="20"/>
                <w:szCs w:val="20"/>
              </w:rPr>
              <w:t>$</w:t>
            </w:r>
            <w:r w:rsidRPr="00903420">
              <w:rPr>
                <w:b/>
                <w:sz w:val="20"/>
                <w:szCs w:val="20"/>
              </w:rPr>
              <w:t>0</w:t>
            </w:r>
          </w:p>
        </w:tc>
        <w:tc>
          <w:tcPr>
            <w:tcW w:w="1074" w:type="dxa"/>
            <w:tcBorders>
              <w:top w:val="single" w:color="000000" w:sz="8" w:space="0"/>
              <w:left w:val="single" w:color="000000" w:sz="8" w:space="0"/>
              <w:bottom w:val="single" w:color="000000" w:sz="8" w:space="0"/>
              <w:right w:val="single" w:color="000000" w:sz="8" w:space="0"/>
            </w:tcBorders>
          </w:tcPr>
          <w:p w:rsidRPr="00903420" w:rsidR="00903420" w:rsidP="00924962" w:rsidRDefault="00F716F8" w14:paraId="7B892232" w14:textId="55331E4B">
            <w:pPr>
              <w:jc w:val="right"/>
              <w:rPr>
                <w:b/>
                <w:sz w:val="20"/>
                <w:szCs w:val="20"/>
              </w:rPr>
            </w:pPr>
            <w:r>
              <w:rPr>
                <w:b/>
                <w:sz w:val="20"/>
                <w:szCs w:val="20"/>
              </w:rPr>
              <w:t>$</w:t>
            </w:r>
            <w:r w:rsidR="001D5A17">
              <w:rPr>
                <w:b/>
                <w:sz w:val="20"/>
                <w:szCs w:val="20"/>
              </w:rPr>
              <w:t>77,863</w:t>
            </w:r>
          </w:p>
        </w:tc>
        <w:tc>
          <w:tcPr>
            <w:tcW w:w="1273"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56F1CB54" w14:textId="484A25DD">
            <w:pPr>
              <w:jc w:val="right"/>
              <w:rPr>
                <w:b/>
                <w:sz w:val="20"/>
                <w:szCs w:val="20"/>
              </w:rPr>
            </w:pPr>
            <w:r w:rsidRPr="00903420">
              <w:rPr>
                <w:b/>
                <w:sz w:val="20"/>
                <w:szCs w:val="20"/>
              </w:rPr>
              <w:t>$</w:t>
            </w:r>
            <w:r w:rsidR="001D5A17">
              <w:rPr>
                <w:b/>
                <w:sz w:val="20"/>
                <w:szCs w:val="20"/>
              </w:rPr>
              <w:t>1,068,661</w:t>
            </w:r>
          </w:p>
        </w:tc>
      </w:tr>
      <w:tr w:rsidRPr="00C801C9" w:rsidR="0010774F" w14:paraId="768DB382" w14:textId="77777777">
        <w:tc>
          <w:tcPr>
            <w:tcW w:w="13319" w:type="dxa"/>
            <w:gridSpan w:val="14"/>
            <w:tcBorders>
              <w:top w:val="single" w:color="000000" w:sz="8" w:space="0"/>
              <w:left w:val="nil"/>
              <w:bottom w:val="nil"/>
              <w:right w:val="nil"/>
            </w:tcBorders>
            <w:vAlign w:val="bottom"/>
          </w:tcPr>
          <w:p w:rsidRPr="00AF23F2" w:rsidR="00AF23F2" w:rsidP="00D200C6" w:rsidRDefault="00AF23F2" w14:paraId="76BDBB92" w14:textId="77777777">
            <w:pPr>
              <w:keepNext/>
              <w:keepLines/>
              <w:tabs>
                <w:tab w:val="left" w:pos="-1440"/>
              </w:tabs>
              <w:spacing w:after="58" w:line="288" w:lineRule="auto"/>
              <w:rPr>
                <w:sz w:val="28"/>
                <w:szCs w:val="28"/>
                <w:vertAlign w:val="superscript"/>
              </w:rPr>
            </w:pPr>
            <w:r w:rsidRPr="00AF23F2">
              <w:rPr>
                <w:sz w:val="28"/>
                <w:szCs w:val="28"/>
                <w:vertAlign w:val="superscript"/>
              </w:rPr>
              <w:t xml:space="preserve">Note:  Annualized total burden of </w:t>
            </w:r>
            <w:r w:rsidR="00B96E09">
              <w:rPr>
                <w:sz w:val="28"/>
                <w:szCs w:val="28"/>
                <w:vertAlign w:val="superscript"/>
              </w:rPr>
              <w:t>19,082</w:t>
            </w:r>
            <w:r w:rsidRPr="00AF23F2">
              <w:rPr>
                <w:sz w:val="28"/>
                <w:szCs w:val="28"/>
                <w:vertAlign w:val="superscript"/>
              </w:rPr>
              <w:t xml:space="preserve"> hours = </w:t>
            </w:r>
            <w:r w:rsidR="00B96E09">
              <w:rPr>
                <w:sz w:val="28"/>
                <w:szCs w:val="28"/>
                <w:vertAlign w:val="superscript"/>
              </w:rPr>
              <w:t>6,361</w:t>
            </w:r>
            <w:r w:rsidRPr="00AF23F2">
              <w:rPr>
                <w:sz w:val="28"/>
                <w:szCs w:val="28"/>
                <w:vertAlign w:val="superscript"/>
              </w:rPr>
              <w:t xml:space="preserve"> hours</w:t>
            </w:r>
            <w:r w:rsidR="00A654F0">
              <w:rPr>
                <w:sz w:val="28"/>
                <w:szCs w:val="28"/>
                <w:vertAlign w:val="superscript"/>
              </w:rPr>
              <w:t xml:space="preserve"> (for Exhibit 15)</w:t>
            </w:r>
          </w:p>
          <w:p w:rsidRPr="00CB1460" w:rsidR="00BF0731" w:rsidP="00D200C6" w:rsidRDefault="00BF0731" w14:paraId="67D1CC0B" w14:textId="77777777">
            <w:pPr>
              <w:keepNext/>
              <w:keepLines/>
              <w:tabs>
                <w:tab w:val="left" w:pos="-1440"/>
              </w:tabs>
              <w:spacing w:after="58" w:line="288" w:lineRule="auto"/>
              <w:rPr>
                <w:sz w:val="20"/>
                <w:szCs w:val="20"/>
              </w:rPr>
            </w:pPr>
            <w:r w:rsidRPr="00CB1460">
              <w:rPr>
                <w:sz w:val="20"/>
                <w:szCs w:val="20"/>
                <w:vertAlign w:val="superscript"/>
              </w:rPr>
              <w:t>1</w:t>
            </w:r>
            <w:r w:rsidRPr="00CB1460">
              <w:rPr>
                <w:sz w:val="20"/>
                <w:szCs w:val="20"/>
              </w:rPr>
              <w:t xml:space="preserve"> Burdens and costs are adjusted to reflect prior compliance with State Regulations and overlapping Federal regulations</w:t>
            </w:r>
            <w:r w:rsidR="00671EE8">
              <w:rPr>
                <w:sz w:val="20"/>
                <w:szCs w:val="20"/>
              </w:rPr>
              <w:t xml:space="preserve"> (see Section 6(d)(ii))</w:t>
            </w:r>
            <w:r w:rsidRPr="00CB1460">
              <w:rPr>
                <w:sz w:val="20"/>
                <w:szCs w:val="20"/>
              </w:rPr>
              <w:t>.</w:t>
            </w:r>
            <w:r w:rsidR="00671EE8">
              <w:rPr>
                <w:sz w:val="20"/>
                <w:szCs w:val="20"/>
              </w:rPr>
              <w:t xml:space="preserve"> </w:t>
            </w:r>
          </w:p>
        </w:tc>
      </w:tr>
      <w:tr w:rsidRPr="00C801C9" w:rsidR="0010774F" w14:paraId="08A59B80" w14:textId="77777777">
        <w:tc>
          <w:tcPr>
            <w:tcW w:w="13319" w:type="dxa"/>
            <w:gridSpan w:val="14"/>
            <w:tcBorders>
              <w:top w:val="nil"/>
              <w:left w:val="nil"/>
              <w:bottom w:val="nil"/>
              <w:right w:val="nil"/>
            </w:tcBorders>
            <w:vAlign w:val="bottom"/>
          </w:tcPr>
          <w:p w:rsidRPr="00CB1460" w:rsidR="00BF0731" w:rsidP="00D200C6" w:rsidRDefault="00BF0731" w14:paraId="352C898C" w14:textId="77777777">
            <w:pPr>
              <w:keepNext/>
              <w:keepLines/>
              <w:tabs>
                <w:tab w:val="left" w:pos="-1440"/>
              </w:tabs>
              <w:spacing w:after="58" w:line="288" w:lineRule="auto"/>
              <w:rPr>
                <w:sz w:val="20"/>
                <w:szCs w:val="20"/>
              </w:rPr>
            </w:pPr>
          </w:p>
        </w:tc>
      </w:tr>
    </w:tbl>
    <w:p w:rsidRPr="00C801C9" w:rsidR="00BF0731" w:rsidP="00D200C6" w:rsidRDefault="00BF0731" w14:paraId="544B3698" w14:textId="77777777">
      <w:pPr>
        <w:keepLines/>
        <w:widowControl/>
        <w:tabs>
          <w:tab w:val="left" w:pos="-1440"/>
        </w:tabs>
        <w:spacing w:line="288" w:lineRule="auto"/>
        <w:rPr>
          <w:b/>
          <w:bCs/>
          <w:sz w:val="22"/>
          <w:szCs w:val="22"/>
        </w:rPr>
      </w:pPr>
    </w:p>
    <w:p w:rsidRPr="00C801C9" w:rsidR="00BF0731" w:rsidP="00D200C6" w:rsidRDefault="00BF0731" w14:paraId="647A4ECA" w14:textId="77777777">
      <w:pPr>
        <w:keepNext/>
        <w:keepLines/>
        <w:tabs>
          <w:tab w:val="left" w:pos="-1440"/>
        </w:tabs>
        <w:spacing w:line="288" w:lineRule="auto"/>
        <w:jc w:val="center"/>
        <w:rPr>
          <w:b/>
          <w:bCs/>
          <w:sz w:val="22"/>
          <w:szCs w:val="22"/>
        </w:rPr>
      </w:pPr>
      <w:r w:rsidRPr="00C801C9">
        <w:rPr>
          <w:b/>
          <w:bCs/>
          <w:sz w:val="22"/>
          <w:szCs w:val="22"/>
        </w:rPr>
        <w:lastRenderedPageBreak/>
        <w:t xml:space="preserve">EXHIBIT </w:t>
      </w:r>
      <w:r w:rsidRPr="00C801C9" w:rsidR="0066093C">
        <w:rPr>
          <w:b/>
          <w:bCs/>
          <w:sz w:val="22"/>
          <w:szCs w:val="22"/>
        </w:rPr>
        <w:t>9</w:t>
      </w:r>
    </w:p>
    <w:p w:rsidRPr="00C801C9" w:rsidR="00BF0731" w:rsidP="00D200C6" w:rsidRDefault="00BF0731" w14:paraId="432D98F6" w14:textId="77777777">
      <w:pPr>
        <w:keepNext/>
        <w:keepLines/>
        <w:tabs>
          <w:tab w:val="left" w:pos="-1440"/>
        </w:tabs>
        <w:spacing w:line="288" w:lineRule="auto"/>
        <w:jc w:val="center"/>
        <w:rPr>
          <w:sz w:val="22"/>
          <w:szCs w:val="22"/>
        </w:rPr>
      </w:pPr>
      <w:r w:rsidRPr="00C801C9">
        <w:rPr>
          <w:b/>
          <w:bCs/>
          <w:sz w:val="22"/>
          <w:szCs w:val="22"/>
        </w:rPr>
        <w:t>Adjusted Burden and Unit Cost for Existing Facilities Required to Maintain FRPs</w:t>
      </w:r>
      <w:r w:rsidRPr="00C801C9">
        <w:rPr>
          <w:b/>
          <w:bCs/>
          <w:sz w:val="22"/>
          <w:szCs w:val="22"/>
          <w:vertAlign w:val="superscript"/>
        </w:rPr>
        <w:t>1</w:t>
      </w:r>
    </w:p>
    <w:tbl>
      <w:tblPr>
        <w:tblW w:w="13680" w:type="dxa"/>
        <w:tblInd w:w="-108" w:type="dxa"/>
        <w:tblLayout w:type="fixed"/>
        <w:tblCellMar>
          <w:top w:w="58" w:type="dxa"/>
          <w:left w:w="58" w:type="dxa"/>
          <w:bottom w:w="58" w:type="dxa"/>
          <w:right w:w="58" w:type="dxa"/>
        </w:tblCellMar>
        <w:tblLook w:val="0000" w:firstRow="0" w:lastRow="0" w:firstColumn="0" w:lastColumn="0" w:noHBand="0" w:noVBand="0"/>
      </w:tblPr>
      <w:tblGrid>
        <w:gridCol w:w="990"/>
        <w:gridCol w:w="1440"/>
        <w:gridCol w:w="900"/>
        <w:gridCol w:w="900"/>
        <w:gridCol w:w="734"/>
        <w:gridCol w:w="894"/>
        <w:gridCol w:w="892"/>
        <w:gridCol w:w="720"/>
        <w:gridCol w:w="720"/>
        <w:gridCol w:w="810"/>
        <w:gridCol w:w="1260"/>
        <w:gridCol w:w="1066"/>
        <w:gridCol w:w="900"/>
        <w:gridCol w:w="1454"/>
      </w:tblGrid>
      <w:tr w:rsidRPr="00C801C9" w:rsidR="0010774F" w:rsidTr="00F716F8" w14:paraId="07AB888C" w14:textId="77777777">
        <w:tc>
          <w:tcPr>
            <w:tcW w:w="99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4751FFB1" w14:textId="77777777">
            <w:pPr>
              <w:pStyle w:val="TableText"/>
              <w:jc w:val="center"/>
              <w:rPr>
                <w:rFonts w:ascii="Times New Roman" w:hAnsi="Times New Roman" w:cs="Times New Roman"/>
                <w:b/>
                <w:bCs/>
              </w:rPr>
            </w:pPr>
            <w:r w:rsidRPr="00C801C9">
              <w:rPr>
                <w:rFonts w:ascii="Times New Roman" w:hAnsi="Times New Roman" w:cs="Times New Roman"/>
                <w:b/>
                <w:bCs/>
              </w:rPr>
              <w:t>Size</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2FCAF97A" w14:textId="77777777">
            <w:pPr>
              <w:pStyle w:val="TableText"/>
              <w:jc w:val="center"/>
              <w:rPr>
                <w:rFonts w:ascii="Times New Roman" w:hAnsi="Times New Roman" w:cs="Times New Roman"/>
                <w:b/>
                <w:bCs/>
              </w:rPr>
            </w:pPr>
            <w:r w:rsidRPr="00C801C9">
              <w:rPr>
                <w:rFonts w:ascii="Times New Roman" w:hAnsi="Times New Roman" w:cs="Times New Roman"/>
                <w:b/>
                <w:bCs/>
              </w:rPr>
              <w:t>Model Facility Category</w:t>
            </w:r>
          </w:p>
        </w:tc>
        <w:tc>
          <w:tcPr>
            <w:tcW w:w="90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6F1E7E" w14:paraId="18D17E70" w14:textId="77777777">
            <w:pPr>
              <w:pStyle w:val="TableText"/>
              <w:jc w:val="center"/>
              <w:rPr>
                <w:rFonts w:ascii="Times New Roman" w:hAnsi="Times New Roman" w:cs="Times New Roman"/>
                <w:b/>
                <w:bCs/>
              </w:rPr>
            </w:pPr>
            <w:r>
              <w:rPr>
                <w:rFonts w:ascii="Times New Roman" w:hAnsi="Times New Roman" w:cs="Times New Roman"/>
                <w:b/>
                <w:bCs/>
              </w:rPr>
              <w:t>Adjusted</w:t>
            </w:r>
            <w:r w:rsidRPr="00C801C9" w:rsidR="00BF0731">
              <w:rPr>
                <w:rFonts w:ascii="Times New Roman" w:hAnsi="Times New Roman" w:cs="Times New Roman"/>
                <w:b/>
                <w:bCs/>
              </w:rPr>
              <w:t>Unit Burden (hours)</w:t>
            </w:r>
          </w:p>
        </w:tc>
        <w:tc>
          <w:tcPr>
            <w:tcW w:w="90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37EC3C3F" w14:textId="77777777">
            <w:pPr>
              <w:pStyle w:val="TableText"/>
              <w:jc w:val="center"/>
              <w:rPr>
                <w:rFonts w:ascii="Times New Roman" w:hAnsi="Times New Roman" w:cs="Times New Roman"/>
                <w:b/>
                <w:bCs/>
              </w:rPr>
            </w:pPr>
            <w:r w:rsidRPr="00C801C9">
              <w:rPr>
                <w:rFonts w:ascii="Times New Roman" w:hAnsi="Times New Roman" w:cs="Times New Roman"/>
                <w:b/>
                <w:bCs/>
              </w:rPr>
              <w:t>Facility Labor Cost</w:t>
            </w:r>
          </w:p>
        </w:tc>
        <w:tc>
          <w:tcPr>
            <w:tcW w:w="734"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7CD00125" w14:textId="77777777">
            <w:pPr>
              <w:pStyle w:val="TableText"/>
              <w:jc w:val="center"/>
              <w:rPr>
                <w:rFonts w:ascii="Times New Roman" w:hAnsi="Times New Roman" w:cs="Times New Roman"/>
                <w:b/>
                <w:bCs/>
              </w:rPr>
            </w:pPr>
            <w:r w:rsidRPr="00C801C9">
              <w:rPr>
                <w:rFonts w:ascii="Times New Roman" w:hAnsi="Times New Roman" w:cs="Times New Roman"/>
                <w:b/>
                <w:bCs/>
              </w:rPr>
              <w:t>O&amp;M Costs</w:t>
            </w:r>
          </w:p>
        </w:tc>
        <w:tc>
          <w:tcPr>
            <w:tcW w:w="894"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52C8D47D" w14:textId="77777777">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892"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7D8C968C" w14:textId="77777777">
            <w:pPr>
              <w:pStyle w:val="TableText"/>
              <w:jc w:val="center"/>
              <w:rPr>
                <w:rFonts w:ascii="Times New Roman" w:hAnsi="Times New Roman" w:cs="Times New Roman"/>
                <w:b/>
                <w:bCs/>
              </w:rPr>
            </w:pPr>
            <w:r w:rsidRPr="00C801C9">
              <w:rPr>
                <w:rFonts w:ascii="Times New Roman" w:hAnsi="Times New Roman" w:cs="Times New Roman"/>
                <w:b/>
                <w:bCs/>
              </w:rPr>
              <w:t>Total Unit Cost</w:t>
            </w:r>
          </w:p>
        </w:tc>
        <w:tc>
          <w:tcPr>
            <w:tcW w:w="2250" w:type="dxa"/>
            <w:gridSpan w:val="3"/>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15788295" w14:textId="77777777">
            <w:pPr>
              <w:pStyle w:val="TableText"/>
              <w:jc w:val="center"/>
              <w:rPr>
                <w:rFonts w:ascii="Times New Roman" w:hAnsi="Times New Roman" w:cs="Times New Roman"/>
                <w:b/>
                <w:bCs/>
              </w:rPr>
            </w:pPr>
            <w:r w:rsidRPr="00C801C9">
              <w:rPr>
                <w:rFonts w:ascii="Times New Roman" w:hAnsi="Times New Roman" w:cs="Times New Roman"/>
                <w:b/>
                <w:bCs/>
              </w:rPr>
              <w:t>Number of Facilities</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4B363C36" w14:textId="77777777">
            <w:pPr>
              <w:pStyle w:val="TableText"/>
              <w:jc w:val="center"/>
              <w:rPr>
                <w:rFonts w:ascii="Times New Roman" w:hAnsi="Times New Roman" w:cs="Times New Roman"/>
                <w:b/>
                <w:bCs/>
              </w:rPr>
            </w:pPr>
            <w:r w:rsidRPr="00C801C9">
              <w:rPr>
                <w:rFonts w:ascii="Times New Roman" w:hAnsi="Times New Roman" w:cs="Times New Roman"/>
                <w:b/>
                <w:bCs/>
              </w:rPr>
              <w:t>Total Burden (hours)</w:t>
            </w:r>
          </w:p>
        </w:tc>
        <w:tc>
          <w:tcPr>
            <w:tcW w:w="1066"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7AB0B24A" w14:textId="77777777">
            <w:pPr>
              <w:pStyle w:val="TableText"/>
              <w:jc w:val="center"/>
              <w:rPr>
                <w:rFonts w:ascii="Times New Roman" w:hAnsi="Times New Roman" w:cs="Times New Roman"/>
                <w:b/>
                <w:bCs/>
              </w:rPr>
            </w:pPr>
            <w:r w:rsidRPr="00C801C9">
              <w:rPr>
                <w:rFonts w:ascii="Times New Roman" w:hAnsi="Times New Roman" w:cs="Times New Roman"/>
                <w:b/>
                <w:bCs/>
              </w:rPr>
              <w:t>Total O&amp;M Costs</w:t>
            </w:r>
          </w:p>
        </w:tc>
        <w:tc>
          <w:tcPr>
            <w:tcW w:w="90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67B4B671" w14:textId="77777777">
            <w:pPr>
              <w:pStyle w:val="TableText"/>
              <w:jc w:val="center"/>
              <w:rPr>
                <w:rFonts w:ascii="Times New Roman" w:hAnsi="Times New Roman" w:cs="Times New Roman"/>
                <w:b/>
                <w:bCs/>
              </w:rPr>
            </w:pPr>
            <w:r w:rsidRPr="00C801C9">
              <w:rPr>
                <w:rFonts w:ascii="Times New Roman" w:hAnsi="Times New Roman" w:cs="Times New Roman"/>
                <w:b/>
                <w:bCs/>
              </w:rPr>
              <w:t>Total Capital Costs</w:t>
            </w:r>
          </w:p>
        </w:tc>
        <w:tc>
          <w:tcPr>
            <w:tcW w:w="1454" w:type="dxa"/>
            <w:vMerge w:val="restart"/>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1AC80D1B" w14:textId="77777777">
            <w:pPr>
              <w:pStyle w:val="TableText"/>
              <w:jc w:val="center"/>
              <w:rPr>
                <w:rFonts w:ascii="Times New Roman" w:hAnsi="Times New Roman" w:cs="Times New Roman"/>
                <w:b/>
                <w:bCs/>
              </w:rPr>
            </w:pPr>
            <w:r w:rsidRPr="00C801C9">
              <w:rPr>
                <w:rFonts w:ascii="Times New Roman" w:hAnsi="Times New Roman" w:cs="Times New Roman"/>
                <w:b/>
                <w:bCs/>
              </w:rPr>
              <w:t>Total Cost</w:t>
            </w:r>
          </w:p>
        </w:tc>
      </w:tr>
      <w:tr w:rsidRPr="00C801C9" w:rsidR="00BF0731" w:rsidTr="00F716F8" w14:paraId="37E95CE1" w14:textId="77777777">
        <w:tc>
          <w:tcPr>
            <w:tcW w:w="990"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5AA21E20" w14:textId="77777777">
            <w:pPr>
              <w:pStyle w:val="TableText"/>
              <w:rPr>
                <w:rFonts w:ascii="Times New Roman" w:hAnsi="Times New Roman" w:cs="Times New Roman"/>
              </w:rPr>
            </w:pPr>
          </w:p>
        </w:tc>
        <w:tc>
          <w:tcPr>
            <w:tcW w:w="1440"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186AA578" w14:textId="77777777">
            <w:pPr>
              <w:pStyle w:val="TableText"/>
              <w:rPr>
                <w:rFonts w:ascii="Times New Roman" w:hAnsi="Times New Roman" w:cs="Times New Roman"/>
              </w:rPr>
            </w:pPr>
          </w:p>
        </w:tc>
        <w:tc>
          <w:tcPr>
            <w:tcW w:w="900"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4E5A9907" w14:textId="77777777">
            <w:pPr>
              <w:pStyle w:val="TableText"/>
              <w:rPr>
                <w:rFonts w:ascii="Times New Roman" w:hAnsi="Times New Roman" w:cs="Times New Roman"/>
              </w:rPr>
            </w:pPr>
          </w:p>
        </w:tc>
        <w:tc>
          <w:tcPr>
            <w:tcW w:w="900"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04AD705F" w14:textId="77777777">
            <w:pPr>
              <w:pStyle w:val="TableText"/>
              <w:rPr>
                <w:rFonts w:ascii="Times New Roman" w:hAnsi="Times New Roman" w:cs="Times New Roman"/>
              </w:rPr>
            </w:pPr>
          </w:p>
        </w:tc>
        <w:tc>
          <w:tcPr>
            <w:tcW w:w="734"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0CBCA34A" w14:textId="77777777">
            <w:pPr>
              <w:pStyle w:val="TableText"/>
              <w:rPr>
                <w:rFonts w:ascii="Times New Roman" w:hAnsi="Times New Roman" w:cs="Times New Roman"/>
              </w:rPr>
            </w:pPr>
          </w:p>
        </w:tc>
        <w:tc>
          <w:tcPr>
            <w:tcW w:w="894"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3BD0F8E4" w14:textId="77777777">
            <w:pPr>
              <w:pStyle w:val="TableText"/>
              <w:rPr>
                <w:rFonts w:ascii="Times New Roman" w:hAnsi="Times New Roman" w:cs="Times New Roman"/>
              </w:rPr>
            </w:pPr>
          </w:p>
        </w:tc>
        <w:tc>
          <w:tcPr>
            <w:tcW w:w="892"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5AE926B5" w14:textId="77777777">
            <w:pPr>
              <w:pStyle w:val="TableText"/>
              <w:rPr>
                <w:rFonts w:ascii="Times New Roman" w:hAnsi="Times New Roman" w:cs="Times New Roman"/>
              </w:rPr>
            </w:pPr>
          </w:p>
        </w:tc>
        <w:tc>
          <w:tcPr>
            <w:tcW w:w="720" w:type="dxa"/>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3D7ECC77" w14:textId="77777777">
            <w:pPr>
              <w:pStyle w:val="TableText"/>
              <w:jc w:val="center"/>
              <w:rPr>
                <w:rFonts w:ascii="Times New Roman" w:hAnsi="Times New Roman" w:cs="Times New Roman"/>
                <w:b/>
                <w:bCs/>
              </w:rPr>
            </w:pPr>
            <w:r w:rsidRPr="00C801C9">
              <w:rPr>
                <w:rFonts w:ascii="Times New Roman" w:hAnsi="Times New Roman" w:cs="Times New Roman"/>
                <w:b/>
                <w:bCs/>
              </w:rPr>
              <w:t>Year 1</w:t>
            </w:r>
          </w:p>
        </w:tc>
        <w:tc>
          <w:tcPr>
            <w:tcW w:w="720" w:type="dxa"/>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4476BB7C" w14:textId="77777777">
            <w:pPr>
              <w:pStyle w:val="TableText"/>
              <w:jc w:val="center"/>
              <w:rPr>
                <w:rFonts w:ascii="Times New Roman" w:hAnsi="Times New Roman" w:cs="Times New Roman"/>
                <w:b/>
                <w:bCs/>
              </w:rPr>
            </w:pPr>
            <w:r w:rsidRPr="00C801C9">
              <w:rPr>
                <w:rFonts w:ascii="Times New Roman" w:hAnsi="Times New Roman" w:cs="Times New Roman"/>
                <w:b/>
                <w:bCs/>
              </w:rPr>
              <w:t>Year 2</w:t>
            </w:r>
          </w:p>
        </w:tc>
        <w:tc>
          <w:tcPr>
            <w:tcW w:w="810" w:type="dxa"/>
            <w:tcBorders>
              <w:top w:val="single" w:color="000000" w:sz="8" w:space="0"/>
              <w:left w:val="single" w:color="000000" w:sz="8" w:space="0"/>
              <w:bottom w:val="single" w:color="000000" w:sz="8" w:space="0"/>
              <w:right w:val="single" w:color="000000" w:sz="8" w:space="0"/>
            </w:tcBorders>
            <w:vAlign w:val="center"/>
          </w:tcPr>
          <w:p w:rsidRPr="00C801C9" w:rsidR="00BF0731" w:rsidP="0015127D" w:rsidRDefault="00BF0731" w14:paraId="1A035E1D" w14:textId="77777777">
            <w:pPr>
              <w:pStyle w:val="TableText"/>
              <w:jc w:val="center"/>
              <w:rPr>
                <w:rFonts w:ascii="Times New Roman" w:hAnsi="Times New Roman" w:cs="Times New Roman"/>
                <w:b/>
                <w:bCs/>
              </w:rPr>
            </w:pPr>
            <w:r w:rsidRPr="00C801C9">
              <w:rPr>
                <w:rFonts w:ascii="Times New Roman" w:hAnsi="Times New Roman" w:cs="Times New Roman"/>
                <w:b/>
                <w:bCs/>
              </w:rPr>
              <w:t>Year 3</w:t>
            </w:r>
          </w:p>
        </w:tc>
        <w:tc>
          <w:tcPr>
            <w:tcW w:w="1260"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0E3E3EC1" w14:textId="77777777">
            <w:pPr>
              <w:pStyle w:val="TableText"/>
              <w:rPr>
                <w:rFonts w:ascii="Times New Roman" w:hAnsi="Times New Roman" w:cs="Times New Roman"/>
              </w:rPr>
            </w:pPr>
          </w:p>
        </w:tc>
        <w:tc>
          <w:tcPr>
            <w:tcW w:w="1066"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04FA18C8" w14:textId="77777777">
            <w:pPr>
              <w:pStyle w:val="TableText"/>
              <w:rPr>
                <w:rFonts w:ascii="Times New Roman" w:hAnsi="Times New Roman" w:cs="Times New Roman"/>
              </w:rPr>
            </w:pPr>
          </w:p>
        </w:tc>
        <w:tc>
          <w:tcPr>
            <w:tcW w:w="900"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099559A5" w14:textId="77777777">
            <w:pPr>
              <w:pStyle w:val="TableText"/>
              <w:rPr>
                <w:rFonts w:ascii="Times New Roman" w:hAnsi="Times New Roman" w:cs="Times New Roman"/>
              </w:rPr>
            </w:pPr>
          </w:p>
        </w:tc>
        <w:tc>
          <w:tcPr>
            <w:tcW w:w="1454" w:type="dxa"/>
            <w:vMerge/>
            <w:tcBorders>
              <w:top w:val="single" w:color="000000" w:sz="8" w:space="0"/>
              <w:left w:val="single" w:color="000000" w:sz="8" w:space="0"/>
              <w:bottom w:val="single" w:color="000000" w:sz="8" w:space="0"/>
              <w:right w:val="single" w:color="000000" w:sz="8" w:space="0"/>
            </w:tcBorders>
          </w:tcPr>
          <w:p w:rsidRPr="00C801C9" w:rsidR="00BF0731" w:rsidP="00CD45E0" w:rsidRDefault="00BF0731" w14:paraId="419CD021" w14:textId="77777777">
            <w:pPr>
              <w:pStyle w:val="TableText"/>
              <w:rPr>
                <w:rFonts w:ascii="Times New Roman" w:hAnsi="Times New Roman" w:cs="Times New Roman"/>
              </w:rPr>
            </w:pPr>
          </w:p>
        </w:tc>
      </w:tr>
      <w:tr w:rsidRPr="00C801C9" w:rsidR="00903420" w:rsidTr="00F716F8" w14:paraId="77E9C449" w14:textId="77777777">
        <w:tc>
          <w:tcPr>
            <w:tcW w:w="99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903420" w:rsidP="00735CFA" w:rsidRDefault="00903420" w14:paraId="0E9CE3E1" w14:textId="77777777">
            <w:pPr>
              <w:pStyle w:val="TableText"/>
              <w:rPr>
                <w:rFonts w:ascii="Times New Roman" w:hAnsi="Times New Roman" w:cs="Times New Roman"/>
                <w:b/>
                <w:bCs/>
              </w:rPr>
            </w:pPr>
            <w:r w:rsidRPr="00C801C9">
              <w:rPr>
                <w:rFonts w:ascii="Times New Roman" w:hAnsi="Times New Roman" w:cs="Times New Roman"/>
                <w:b/>
                <w:bCs/>
              </w:rPr>
              <w:t>Medium</w:t>
            </w:r>
          </w:p>
        </w:tc>
        <w:tc>
          <w:tcPr>
            <w:tcW w:w="1440" w:type="dxa"/>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33DEF4CC" w14:textId="77777777">
            <w:pPr>
              <w:pStyle w:val="TableText"/>
              <w:rPr>
                <w:rFonts w:ascii="Times New Roman" w:hAnsi="Times New Roman" w:cs="Times New Roman"/>
                <w:b/>
                <w:bCs/>
              </w:rPr>
            </w:pPr>
            <w:r w:rsidRPr="00C801C9">
              <w:rPr>
                <w:rFonts w:ascii="Times New Roman" w:hAnsi="Times New Roman" w:cs="Times New Roman"/>
                <w:b/>
                <w:bCs/>
              </w:rPr>
              <w:t>Consumption</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B620995" w14:textId="77777777">
            <w:pPr>
              <w:jc w:val="right"/>
              <w:rPr>
                <w:sz w:val="20"/>
                <w:szCs w:val="20"/>
              </w:rPr>
            </w:pPr>
            <w:r w:rsidRPr="00903420">
              <w:rPr>
                <w:sz w:val="20"/>
                <w:szCs w:val="20"/>
              </w:rPr>
              <w:t xml:space="preserve">46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F40B1E" w:rsidRDefault="00903420" w14:paraId="4B1659F1" w14:textId="5A22F289">
            <w:pPr>
              <w:jc w:val="right"/>
              <w:rPr>
                <w:sz w:val="20"/>
                <w:szCs w:val="20"/>
              </w:rPr>
            </w:pPr>
            <w:r w:rsidRPr="00903420">
              <w:rPr>
                <w:sz w:val="20"/>
                <w:szCs w:val="20"/>
              </w:rPr>
              <w:t>$</w:t>
            </w:r>
            <w:r w:rsidR="00F40B1E">
              <w:rPr>
                <w:sz w:val="20"/>
                <w:szCs w:val="20"/>
              </w:rPr>
              <w:t>2,</w:t>
            </w:r>
            <w:r w:rsidR="00D86062">
              <w:rPr>
                <w:sz w:val="20"/>
                <w:szCs w:val="20"/>
              </w:rPr>
              <w:t>213</w:t>
            </w:r>
          </w:p>
        </w:tc>
        <w:tc>
          <w:tcPr>
            <w:tcW w:w="73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38550F6" w14:textId="77777777">
            <w:pPr>
              <w:jc w:val="right"/>
              <w:rPr>
                <w:sz w:val="20"/>
                <w:szCs w:val="20"/>
              </w:rPr>
            </w:pPr>
            <w:r w:rsidRPr="00903420">
              <w:rPr>
                <w:sz w:val="20"/>
                <w:szCs w:val="20"/>
              </w:rPr>
              <w:t xml:space="preserve">$0 </w:t>
            </w:r>
          </w:p>
        </w:tc>
        <w:tc>
          <w:tcPr>
            <w:tcW w:w="89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C7FC21D" w14:textId="77777777">
            <w:pPr>
              <w:jc w:val="right"/>
              <w:rPr>
                <w:sz w:val="20"/>
                <w:szCs w:val="20"/>
              </w:rPr>
            </w:pPr>
            <w:r w:rsidRPr="00903420">
              <w:rPr>
                <w:sz w:val="20"/>
                <w:szCs w:val="20"/>
              </w:rPr>
              <w:t xml:space="preserve">$0 </w:t>
            </w:r>
          </w:p>
        </w:tc>
        <w:tc>
          <w:tcPr>
            <w:tcW w:w="892"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6C4696B8" w14:textId="6F75CE78">
            <w:pPr>
              <w:jc w:val="right"/>
              <w:rPr>
                <w:sz w:val="20"/>
                <w:szCs w:val="20"/>
              </w:rPr>
            </w:pPr>
            <w:r w:rsidRPr="00903420">
              <w:rPr>
                <w:sz w:val="20"/>
                <w:szCs w:val="20"/>
              </w:rPr>
              <w:t>$</w:t>
            </w:r>
            <w:r>
              <w:rPr>
                <w:sz w:val="20"/>
                <w:szCs w:val="20"/>
              </w:rPr>
              <w:t>2,</w:t>
            </w:r>
            <w:r w:rsidR="00D86062">
              <w:rPr>
                <w:sz w:val="20"/>
                <w:szCs w:val="20"/>
              </w:rPr>
              <w:t>213</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6B10F5EB" w14:textId="3C9C7622">
            <w:pPr>
              <w:jc w:val="right"/>
              <w:rPr>
                <w:sz w:val="20"/>
                <w:szCs w:val="20"/>
              </w:rPr>
            </w:pPr>
            <w:r>
              <w:rPr>
                <w:sz w:val="20"/>
                <w:szCs w:val="20"/>
              </w:rPr>
              <w:t>11</w:t>
            </w:r>
            <w:r w:rsidR="00D86062">
              <w:rPr>
                <w:sz w:val="20"/>
                <w:szCs w:val="20"/>
              </w:rPr>
              <w:t>7</w:t>
            </w:r>
            <w:r w:rsidRPr="00903420" w:rsidR="00903420">
              <w:rPr>
                <w:sz w:val="20"/>
                <w:szCs w:val="20"/>
              </w:rPr>
              <w:t xml:space="preserve"> </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04B739ED" w14:textId="0706F5BE">
            <w:pPr>
              <w:jc w:val="right"/>
              <w:rPr>
                <w:sz w:val="20"/>
                <w:szCs w:val="20"/>
              </w:rPr>
            </w:pPr>
            <w:r>
              <w:rPr>
                <w:sz w:val="20"/>
                <w:szCs w:val="20"/>
              </w:rPr>
              <w:t>11</w:t>
            </w:r>
            <w:r w:rsidR="00D86062">
              <w:rPr>
                <w:sz w:val="20"/>
                <w:szCs w:val="20"/>
              </w:rPr>
              <w:t>9</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24962" w:rsidRDefault="007C2629" w14:paraId="0435EED3" w14:textId="0592F498">
            <w:pPr>
              <w:jc w:val="right"/>
              <w:rPr>
                <w:sz w:val="20"/>
                <w:szCs w:val="20"/>
              </w:rPr>
            </w:pPr>
            <w:r>
              <w:rPr>
                <w:sz w:val="20"/>
                <w:szCs w:val="20"/>
              </w:rPr>
              <w:t>1</w:t>
            </w:r>
            <w:r w:rsidR="00F40B1E">
              <w:rPr>
                <w:sz w:val="20"/>
                <w:szCs w:val="20"/>
              </w:rPr>
              <w:t>2</w:t>
            </w:r>
            <w:r w:rsidR="00D86062">
              <w:rPr>
                <w:sz w:val="20"/>
                <w:szCs w:val="20"/>
              </w:rPr>
              <w:t>1</w:t>
            </w:r>
          </w:p>
        </w:tc>
        <w:tc>
          <w:tcPr>
            <w:tcW w:w="1260"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2417D132" w14:textId="32580E2C">
            <w:pPr>
              <w:jc w:val="right"/>
              <w:rPr>
                <w:sz w:val="20"/>
                <w:szCs w:val="20"/>
              </w:rPr>
            </w:pPr>
            <w:r>
              <w:rPr>
                <w:sz w:val="20"/>
                <w:szCs w:val="20"/>
              </w:rPr>
              <w:t>1</w:t>
            </w:r>
            <w:r w:rsidR="00C97719">
              <w:rPr>
                <w:sz w:val="20"/>
                <w:szCs w:val="20"/>
              </w:rPr>
              <w:t>6</w:t>
            </w:r>
            <w:r w:rsidR="00C4570E">
              <w:rPr>
                <w:sz w:val="20"/>
                <w:szCs w:val="20"/>
              </w:rPr>
              <w:t>,</w:t>
            </w:r>
            <w:r w:rsidR="00D86062">
              <w:rPr>
                <w:sz w:val="20"/>
                <w:szCs w:val="20"/>
              </w:rPr>
              <w:t>626</w:t>
            </w:r>
          </w:p>
        </w:tc>
        <w:tc>
          <w:tcPr>
            <w:tcW w:w="106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0C13C03" w14:textId="77777777">
            <w:pPr>
              <w:jc w:val="right"/>
              <w:rPr>
                <w:sz w:val="20"/>
                <w:szCs w:val="20"/>
              </w:rPr>
            </w:pPr>
            <w:r w:rsidRPr="00903420">
              <w:rPr>
                <w:sz w:val="20"/>
                <w:szCs w:val="20"/>
              </w:rPr>
              <w:t xml:space="preserve">$0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5028188E" w14:textId="77777777">
            <w:pPr>
              <w:jc w:val="right"/>
              <w:rPr>
                <w:sz w:val="20"/>
                <w:szCs w:val="20"/>
              </w:rPr>
            </w:pPr>
            <w:r w:rsidRPr="00903420">
              <w:rPr>
                <w:sz w:val="20"/>
                <w:szCs w:val="20"/>
              </w:rPr>
              <w:t xml:space="preserve">$0 </w:t>
            </w:r>
          </w:p>
        </w:tc>
        <w:tc>
          <w:tcPr>
            <w:tcW w:w="145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2D42D4C8" w14:textId="4517E795">
            <w:pPr>
              <w:jc w:val="right"/>
              <w:rPr>
                <w:sz w:val="20"/>
                <w:szCs w:val="20"/>
              </w:rPr>
            </w:pPr>
            <w:r>
              <w:rPr>
                <w:sz w:val="20"/>
                <w:szCs w:val="20"/>
              </w:rPr>
              <w:t>$</w:t>
            </w:r>
            <w:r w:rsidR="00D86062">
              <w:rPr>
                <w:sz w:val="20"/>
                <w:szCs w:val="20"/>
              </w:rPr>
              <w:t>792,236</w:t>
            </w:r>
          </w:p>
        </w:tc>
      </w:tr>
      <w:tr w:rsidRPr="00C801C9" w:rsidR="00903420" w:rsidTr="00F716F8" w14:paraId="557F757D" w14:textId="77777777">
        <w:tc>
          <w:tcPr>
            <w:tcW w:w="990" w:type="dxa"/>
            <w:vMerge/>
            <w:tcBorders>
              <w:top w:val="single" w:color="000000" w:sz="8" w:space="0"/>
              <w:left w:val="single" w:color="000000" w:sz="8" w:space="0"/>
              <w:bottom w:val="single" w:color="000000" w:sz="8" w:space="0"/>
              <w:right w:val="single" w:color="000000" w:sz="8" w:space="0"/>
            </w:tcBorders>
            <w:vAlign w:val="center"/>
          </w:tcPr>
          <w:p w:rsidRPr="00C801C9" w:rsidR="00903420" w:rsidP="00735CFA" w:rsidRDefault="00903420" w14:paraId="5E1C173C" w14:textId="77777777">
            <w:pPr>
              <w:pStyle w:val="TableText"/>
              <w:rPr>
                <w:rFonts w:ascii="Times New Roman" w:hAnsi="Times New Roman" w:cs="Times New Roman"/>
                <w:b/>
                <w:bCs/>
              </w:rPr>
            </w:pPr>
          </w:p>
        </w:tc>
        <w:tc>
          <w:tcPr>
            <w:tcW w:w="1440" w:type="dxa"/>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76B4363B" w14:textId="77777777">
            <w:pPr>
              <w:pStyle w:val="TableText"/>
              <w:rPr>
                <w:rFonts w:ascii="Times New Roman" w:hAnsi="Times New Roman" w:cs="Times New Roman"/>
                <w:b/>
                <w:bCs/>
              </w:rPr>
            </w:pPr>
            <w:r w:rsidRPr="00C801C9">
              <w:rPr>
                <w:rFonts w:ascii="Times New Roman" w:hAnsi="Times New Roman" w:cs="Times New Roman"/>
                <w:b/>
                <w:bCs/>
              </w:rPr>
              <w:t>Distribution</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A9162AD" w14:textId="77777777">
            <w:pPr>
              <w:jc w:val="right"/>
              <w:rPr>
                <w:sz w:val="20"/>
                <w:szCs w:val="20"/>
              </w:rPr>
            </w:pPr>
            <w:r w:rsidRPr="00903420">
              <w:rPr>
                <w:sz w:val="20"/>
                <w:szCs w:val="20"/>
              </w:rPr>
              <w:t xml:space="preserve">26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68380C2" w14:textId="3F9E208F">
            <w:pPr>
              <w:jc w:val="right"/>
              <w:rPr>
                <w:sz w:val="20"/>
                <w:szCs w:val="20"/>
              </w:rPr>
            </w:pPr>
            <w:r w:rsidRPr="00903420">
              <w:rPr>
                <w:sz w:val="20"/>
                <w:szCs w:val="20"/>
              </w:rPr>
              <w:t>$1,</w:t>
            </w:r>
            <w:r w:rsidR="00D86062">
              <w:rPr>
                <w:sz w:val="20"/>
                <w:szCs w:val="20"/>
              </w:rPr>
              <w:t>253</w:t>
            </w:r>
          </w:p>
        </w:tc>
        <w:tc>
          <w:tcPr>
            <w:tcW w:w="73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DEF5A55" w14:textId="77777777">
            <w:pPr>
              <w:jc w:val="right"/>
              <w:rPr>
                <w:sz w:val="20"/>
                <w:szCs w:val="20"/>
              </w:rPr>
            </w:pPr>
            <w:r w:rsidRPr="00903420">
              <w:rPr>
                <w:sz w:val="20"/>
                <w:szCs w:val="20"/>
              </w:rPr>
              <w:t xml:space="preserve">$0 </w:t>
            </w:r>
          </w:p>
        </w:tc>
        <w:tc>
          <w:tcPr>
            <w:tcW w:w="89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2695024" w14:textId="77777777">
            <w:pPr>
              <w:jc w:val="right"/>
              <w:rPr>
                <w:sz w:val="20"/>
                <w:szCs w:val="20"/>
              </w:rPr>
            </w:pPr>
            <w:r w:rsidRPr="00903420">
              <w:rPr>
                <w:sz w:val="20"/>
                <w:szCs w:val="20"/>
              </w:rPr>
              <w:t xml:space="preserve">$0 </w:t>
            </w:r>
          </w:p>
        </w:tc>
        <w:tc>
          <w:tcPr>
            <w:tcW w:w="892"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6D341FDC" w14:textId="17EF6EA8">
            <w:pPr>
              <w:jc w:val="right"/>
              <w:rPr>
                <w:sz w:val="20"/>
                <w:szCs w:val="20"/>
              </w:rPr>
            </w:pPr>
            <w:r w:rsidRPr="00903420">
              <w:rPr>
                <w:sz w:val="20"/>
                <w:szCs w:val="20"/>
              </w:rPr>
              <w:t>$1,</w:t>
            </w:r>
            <w:r w:rsidR="00D86062">
              <w:rPr>
                <w:sz w:val="20"/>
                <w:szCs w:val="20"/>
              </w:rPr>
              <w:t>253</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03B73043" w14:textId="3CC6CD21">
            <w:pPr>
              <w:jc w:val="right"/>
              <w:rPr>
                <w:sz w:val="20"/>
                <w:szCs w:val="20"/>
              </w:rPr>
            </w:pPr>
            <w:r>
              <w:rPr>
                <w:sz w:val="20"/>
                <w:szCs w:val="20"/>
              </w:rPr>
              <w:t>22</w:t>
            </w:r>
            <w:r w:rsidR="00D86062">
              <w:rPr>
                <w:sz w:val="20"/>
                <w:szCs w:val="20"/>
              </w:rPr>
              <w:t>9</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25C33F33" w14:textId="2936AC57">
            <w:pPr>
              <w:jc w:val="right"/>
              <w:rPr>
                <w:sz w:val="20"/>
                <w:szCs w:val="20"/>
              </w:rPr>
            </w:pPr>
            <w:r>
              <w:rPr>
                <w:sz w:val="20"/>
                <w:szCs w:val="20"/>
              </w:rPr>
              <w:t>2</w:t>
            </w:r>
            <w:r w:rsidR="00D86062">
              <w:rPr>
                <w:sz w:val="20"/>
                <w:szCs w:val="20"/>
              </w:rPr>
              <w:t>31</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4E5C5E98" w14:textId="6F893763">
            <w:pPr>
              <w:jc w:val="right"/>
              <w:rPr>
                <w:sz w:val="20"/>
                <w:szCs w:val="20"/>
              </w:rPr>
            </w:pPr>
            <w:r>
              <w:rPr>
                <w:sz w:val="20"/>
                <w:szCs w:val="20"/>
              </w:rPr>
              <w:t>2</w:t>
            </w:r>
            <w:r w:rsidR="00D86062">
              <w:rPr>
                <w:sz w:val="20"/>
                <w:szCs w:val="20"/>
              </w:rPr>
              <w:t>33</w:t>
            </w:r>
          </w:p>
        </w:tc>
        <w:tc>
          <w:tcPr>
            <w:tcW w:w="1260" w:type="dxa"/>
            <w:tcBorders>
              <w:top w:val="single" w:color="000000" w:sz="8" w:space="0"/>
              <w:left w:val="single" w:color="000000" w:sz="8" w:space="0"/>
              <w:bottom w:val="single" w:color="000000" w:sz="8" w:space="0"/>
              <w:right w:val="single" w:color="000000" w:sz="8" w:space="0"/>
            </w:tcBorders>
          </w:tcPr>
          <w:p w:rsidRPr="00903420" w:rsidR="00903420" w:rsidP="00924962" w:rsidRDefault="00C97719" w14:paraId="48A5C99B" w14:textId="5C8B3C07">
            <w:pPr>
              <w:jc w:val="right"/>
              <w:rPr>
                <w:sz w:val="20"/>
                <w:szCs w:val="20"/>
              </w:rPr>
            </w:pPr>
            <w:r>
              <w:rPr>
                <w:sz w:val="20"/>
                <w:szCs w:val="20"/>
              </w:rPr>
              <w:t>1</w:t>
            </w:r>
            <w:r w:rsidR="00D86062">
              <w:rPr>
                <w:sz w:val="20"/>
                <w:szCs w:val="20"/>
              </w:rPr>
              <w:t>8,178</w:t>
            </w:r>
          </w:p>
        </w:tc>
        <w:tc>
          <w:tcPr>
            <w:tcW w:w="106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B3417BA" w14:textId="77777777">
            <w:pPr>
              <w:jc w:val="right"/>
              <w:rPr>
                <w:sz w:val="20"/>
                <w:szCs w:val="20"/>
              </w:rPr>
            </w:pPr>
            <w:r w:rsidRPr="00903420">
              <w:rPr>
                <w:sz w:val="20"/>
                <w:szCs w:val="20"/>
              </w:rPr>
              <w:t xml:space="preserve">$0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87EFAEF" w14:textId="77777777">
            <w:pPr>
              <w:jc w:val="right"/>
              <w:rPr>
                <w:sz w:val="20"/>
                <w:szCs w:val="20"/>
              </w:rPr>
            </w:pPr>
            <w:r w:rsidRPr="00903420">
              <w:rPr>
                <w:sz w:val="20"/>
                <w:szCs w:val="20"/>
              </w:rPr>
              <w:t xml:space="preserve">$0 </w:t>
            </w:r>
          </w:p>
        </w:tc>
        <w:tc>
          <w:tcPr>
            <w:tcW w:w="145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7A6D7DC9" w14:textId="65C0C9A1">
            <w:pPr>
              <w:jc w:val="right"/>
              <w:rPr>
                <w:sz w:val="20"/>
                <w:szCs w:val="20"/>
              </w:rPr>
            </w:pPr>
            <w:r>
              <w:rPr>
                <w:sz w:val="20"/>
                <w:szCs w:val="20"/>
              </w:rPr>
              <w:t>$</w:t>
            </w:r>
            <w:r w:rsidR="00D86062">
              <w:rPr>
                <w:sz w:val="20"/>
                <w:szCs w:val="20"/>
              </w:rPr>
              <w:t>868,477</w:t>
            </w:r>
          </w:p>
        </w:tc>
      </w:tr>
      <w:tr w:rsidRPr="00C801C9" w:rsidR="00903420" w:rsidTr="00F716F8" w14:paraId="44A903D9" w14:textId="77777777">
        <w:tc>
          <w:tcPr>
            <w:tcW w:w="990" w:type="dxa"/>
            <w:vMerge/>
            <w:tcBorders>
              <w:top w:val="single" w:color="000000" w:sz="8" w:space="0"/>
              <w:left w:val="single" w:color="000000" w:sz="8" w:space="0"/>
              <w:bottom w:val="single" w:color="000000" w:sz="8" w:space="0"/>
              <w:right w:val="single" w:color="000000" w:sz="8" w:space="0"/>
            </w:tcBorders>
            <w:vAlign w:val="center"/>
          </w:tcPr>
          <w:p w:rsidRPr="00C801C9" w:rsidR="00903420" w:rsidP="00735CFA" w:rsidRDefault="00903420" w14:paraId="15CB24CA" w14:textId="77777777">
            <w:pPr>
              <w:pStyle w:val="TableText"/>
              <w:rPr>
                <w:rFonts w:ascii="Times New Roman" w:hAnsi="Times New Roman" w:cs="Times New Roman"/>
                <w:b/>
                <w:bCs/>
              </w:rPr>
            </w:pPr>
          </w:p>
        </w:tc>
        <w:tc>
          <w:tcPr>
            <w:tcW w:w="1440" w:type="dxa"/>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2D4F0DD6" w14:textId="77777777">
            <w:pPr>
              <w:pStyle w:val="TableText"/>
              <w:rPr>
                <w:rFonts w:ascii="Times New Roman" w:hAnsi="Times New Roman" w:cs="Times New Roman"/>
                <w:b/>
                <w:bCs/>
              </w:rPr>
            </w:pPr>
            <w:r w:rsidRPr="00C801C9">
              <w:rPr>
                <w:rFonts w:ascii="Times New Roman" w:hAnsi="Times New Roman" w:cs="Times New Roman"/>
                <w:b/>
                <w:bCs/>
              </w:rPr>
              <w:t>Production</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CD283E9" w14:textId="77777777">
            <w:pPr>
              <w:jc w:val="right"/>
              <w:rPr>
                <w:sz w:val="20"/>
                <w:szCs w:val="20"/>
              </w:rPr>
            </w:pPr>
            <w:r w:rsidRPr="00903420">
              <w:rPr>
                <w:sz w:val="20"/>
                <w:szCs w:val="20"/>
              </w:rPr>
              <w:t xml:space="preserve">35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31B7230" w14:textId="31CB11D3">
            <w:pPr>
              <w:jc w:val="right"/>
              <w:rPr>
                <w:sz w:val="20"/>
                <w:szCs w:val="20"/>
              </w:rPr>
            </w:pPr>
            <w:r w:rsidRPr="00903420">
              <w:rPr>
                <w:sz w:val="20"/>
                <w:szCs w:val="20"/>
              </w:rPr>
              <w:t>$1,</w:t>
            </w:r>
            <w:r w:rsidR="00D86062">
              <w:rPr>
                <w:sz w:val="20"/>
                <w:szCs w:val="20"/>
              </w:rPr>
              <w:t>662</w:t>
            </w:r>
          </w:p>
        </w:tc>
        <w:tc>
          <w:tcPr>
            <w:tcW w:w="73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EF86E89" w14:textId="77777777">
            <w:pPr>
              <w:jc w:val="right"/>
              <w:rPr>
                <w:sz w:val="20"/>
                <w:szCs w:val="20"/>
              </w:rPr>
            </w:pPr>
            <w:r w:rsidRPr="00903420">
              <w:rPr>
                <w:sz w:val="20"/>
                <w:szCs w:val="20"/>
              </w:rPr>
              <w:t xml:space="preserve">$0 </w:t>
            </w:r>
          </w:p>
        </w:tc>
        <w:tc>
          <w:tcPr>
            <w:tcW w:w="89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BB5421A" w14:textId="77777777">
            <w:pPr>
              <w:jc w:val="right"/>
              <w:rPr>
                <w:sz w:val="20"/>
                <w:szCs w:val="20"/>
              </w:rPr>
            </w:pPr>
            <w:r w:rsidRPr="00903420">
              <w:rPr>
                <w:sz w:val="20"/>
                <w:szCs w:val="20"/>
              </w:rPr>
              <w:t xml:space="preserve">$0 </w:t>
            </w:r>
          </w:p>
        </w:tc>
        <w:tc>
          <w:tcPr>
            <w:tcW w:w="892"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23B5D276" w14:textId="1B3B6372">
            <w:pPr>
              <w:jc w:val="right"/>
              <w:rPr>
                <w:sz w:val="20"/>
                <w:szCs w:val="20"/>
              </w:rPr>
            </w:pPr>
            <w:r w:rsidRPr="00903420">
              <w:rPr>
                <w:sz w:val="20"/>
                <w:szCs w:val="20"/>
              </w:rPr>
              <w:t>$1</w:t>
            </w:r>
            <w:r w:rsidR="00F40B1E">
              <w:rPr>
                <w:sz w:val="20"/>
                <w:szCs w:val="20"/>
              </w:rPr>
              <w:t>,</w:t>
            </w:r>
            <w:r w:rsidR="00D86062">
              <w:rPr>
                <w:sz w:val="20"/>
                <w:szCs w:val="20"/>
              </w:rPr>
              <w:t>662</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9967C7" w14:paraId="1157CBD1" w14:textId="77777777">
            <w:pPr>
              <w:jc w:val="right"/>
              <w:rPr>
                <w:sz w:val="20"/>
                <w:szCs w:val="20"/>
              </w:rPr>
            </w:pPr>
            <w:r>
              <w:rPr>
                <w:sz w:val="20"/>
                <w:szCs w:val="20"/>
              </w:rPr>
              <w:t>3</w:t>
            </w:r>
            <w:r w:rsidR="00F40B1E">
              <w:rPr>
                <w:sz w:val="20"/>
                <w:szCs w:val="20"/>
              </w:rPr>
              <w:t>50</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9967C7" w14:paraId="7032C752" w14:textId="77777777">
            <w:pPr>
              <w:jc w:val="right"/>
              <w:rPr>
                <w:sz w:val="20"/>
                <w:szCs w:val="20"/>
              </w:rPr>
            </w:pPr>
            <w:r>
              <w:rPr>
                <w:sz w:val="20"/>
                <w:szCs w:val="20"/>
              </w:rPr>
              <w:t>3</w:t>
            </w:r>
            <w:r w:rsidR="00F40B1E">
              <w:rPr>
                <w:sz w:val="20"/>
                <w:szCs w:val="20"/>
              </w:rPr>
              <w:t>51</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24962" w:rsidRDefault="009967C7" w14:paraId="6715900B" w14:textId="77777777">
            <w:pPr>
              <w:jc w:val="right"/>
              <w:rPr>
                <w:sz w:val="20"/>
                <w:szCs w:val="20"/>
              </w:rPr>
            </w:pPr>
            <w:r>
              <w:rPr>
                <w:sz w:val="20"/>
                <w:szCs w:val="20"/>
              </w:rPr>
              <w:t>3</w:t>
            </w:r>
            <w:r w:rsidR="00F40B1E">
              <w:rPr>
                <w:sz w:val="20"/>
                <w:szCs w:val="20"/>
              </w:rPr>
              <w:t>52</w:t>
            </w:r>
          </w:p>
        </w:tc>
        <w:tc>
          <w:tcPr>
            <w:tcW w:w="1260" w:type="dxa"/>
            <w:tcBorders>
              <w:top w:val="single" w:color="000000" w:sz="8" w:space="0"/>
              <w:left w:val="single" w:color="000000" w:sz="8" w:space="0"/>
              <w:bottom w:val="single" w:color="000000" w:sz="8" w:space="0"/>
              <w:right w:val="single" w:color="000000" w:sz="8" w:space="0"/>
            </w:tcBorders>
          </w:tcPr>
          <w:p w:rsidRPr="00903420" w:rsidR="00903420" w:rsidP="00924962" w:rsidRDefault="009967C7" w14:paraId="4143EE8E" w14:textId="77777777">
            <w:pPr>
              <w:jc w:val="right"/>
              <w:rPr>
                <w:sz w:val="20"/>
                <w:szCs w:val="20"/>
              </w:rPr>
            </w:pPr>
            <w:r>
              <w:rPr>
                <w:sz w:val="20"/>
                <w:szCs w:val="20"/>
              </w:rPr>
              <w:t>3</w:t>
            </w:r>
            <w:r w:rsidR="00C97719">
              <w:rPr>
                <w:sz w:val="20"/>
                <w:szCs w:val="20"/>
              </w:rPr>
              <w:t>6</w:t>
            </w:r>
            <w:r>
              <w:rPr>
                <w:sz w:val="20"/>
                <w:szCs w:val="20"/>
              </w:rPr>
              <w:t>,</w:t>
            </w:r>
            <w:r w:rsidR="00C97719">
              <w:rPr>
                <w:sz w:val="20"/>
                <w:szCs w:val="20"/>
              </w:rPr>
              <w:t>733</w:t>
            </w:r>
          </w:p>
        </w:tc>
        <w:tc>
          <w:tcPr>
            <w:tcW w:w="106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623A163" w14:textId="77777777">
            <w:pPr>
              <w:jc w:val="right"/>
              <w:rPr>
                <w:sz w:val="20"/>
                <w:szCs w:val="20"/>
              </w:rPr>
            </w:pPr>
            <w:r w:rsidRPr="00903420">
              <w:rPr>
                <w:sz w:val="20"/>
                <w:szCs w:val="20"/>
              </w:rPr>
              <w:t xml:space="preserve">$0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FF35111" w14:textId="77777777">
            <w:pPr>
              <w:jc w:val="right"/>
              <w:rPr>
                <w:sz w:val="20"/>
                <w:szCs w:val="20"/>
              </w:rPr>
            </w:pPr>
            <w:r w:rsidRPr="00903420">
              <w:rPr>
                <w:sz w:val="20"/>
                <w:szCs w:val="20"/>
              </w:rPr>
              <w:t xml:space="preserve">$0 </w:t>
            </w:r>
          </w:p>
        </w:tc>
        <w:tc>
          <w:tcPr>
            <w:tcW w:w="145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3479EDEA" w14:textId="50FE37FA">
            <w:pPr>
              <w:jc w:val="right"/>
              <w:rPr>
                <w:sz w:val="20"/>
                <w:szCs w:val="20"/>
              </w:rPr>
            </w:pPr>
            <w:r>
              <w:rPr>
                <w:sz w:val="20"/>
                <w:szCs w:val="20"/>
              </w:rPr>
              <w:t>$</w:t>
            </w:r>
            <w:r w:rsidR="00D7653A">
              <w:rPr>
                <w:sz w:val="20"/>
                <w:szCs w:val="20"/>
              </w:rPr>
              <w:t>1,</w:t>
            </w:r>
            <w:r w:rsidR="00D86062">
              <w:rPr>
                <w:sz w:val="20"/>
                <w:szCs w:val="20"/>
              </w:rPr>
              <w:t>750,364</w:t>
            </w:r>
          </w:p>
        </w:tc>
      </w:tr>
      <w:tr w:rsidRPr="00C801C9" w:rsidR="00903420" w:rsidTr="00F716F8" w14:paraId="0BDA7001" w14:textId="77777777">
        <w:tc>
          <w:tcPr>
            <w:tcW w:w="990" w:type="dxa"/>
            <w:vMerge w:val="restart"/>
            <w:tcBorders>
              <w:top w:val="single" w:color="000000" w:sz="8" w:space="0"/>
              <w:left w:val="single" w:color="000000" w:sz="8" w:space="0"/>
              <w:bottom w:val="single" w:color="000000" w:sz="8" w:space="0"/>
              <w:right w:val="single" w:color="000000" w:sz="8" w:space="0"/>
            </w:tcBorders>
            <w:vAlign w:val="center"/>
          </w:tcPr>
          <w:p w:rsidRPr="00C801C9" w:rsidR="00903420" w:rsidP="00735CFA" w:rsidRDefault="00903420" w14:paraId="23056D82" w14:textId="77777777">
            <w:pPr>
              <w:pStyle w:val="TableText"/>
              <w:rPr>
                <w:rFonts w:ascii="Times New Roman" w:hAnsi="Times New Roman" w:cs="Times New Roman"/>
                <w:b/>
                <w:bCs/>
              </w:rPr>
            </w:pPr>
            <w:r w:rsidRPr="00C801C9">
              <w:rPr>
                <w:rFonts w:ascii="Times New Roman" w:hAnsi="Times New Roman" w:cs="Times New Roman"/>
                <w:b/>
                <w:bCs/>
              </w:rPr>
              <w:t>Large</w:t>
            </w:r>
          </w:p>
        </w:tc>
        <w:tc>
          <w:tcPr>
            <w:tcW w:w="1440" w:type="dxa"/>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2246C741" w14:textId="77777777">
            <w:pPr>
              <w:pStyle w:val="TableText"/>
              <w:rPr>
                <w:rFonts w:ascii="Times New Roman" w:hAnsi="Times New Roman" w:cs="Times New Roman"/>
                <w:b/>
                <w:bCs/>
              </w:rPr>
            </w:pPr>
            <w:r w:rsidRPr="00C801C9">
              <w:rPr>
                <w:rFonts w:ascii="Times New Roman" w:hAnsi="Times New Roman" w:cs="Times New Roman"/>
                <w:b/>
                <w:bCs/>
              </w:rPr>
              <w:t>Consumption</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056D6D7" w14:textId="77777777">
            <w:pPr>
              <w:jc w:val="right"/>
              <w:rPr>
                <w:sz w:val="20"/>
                <w:szCs w:val="20"/>
              </w:rPr>
            </w:pPr>
            <w:r w:rsidRPr="00903420">
              <w:rPr>
                <w:sz w:val="20"/>
                <w:szCs w:val="20"/>
              </w:rPr>
              <w:t xml:space="preserve">132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6E7CC1DB" w14:textId="7A8A92DB">
            <w:pPr>
              <w:jc w:val="right"/>
              <w:rPr>
                <w:sz w:val="20"/>
                <w:szCs w:val="20"/>
              </w:rPr>
            </w:pPr>
            <w:r w:rsidRPr="00903420">
              <w:rPr>
                <w:sz w:val="20"/>
                <w:szCs w:val="20"/>
              </w:rPr>
              <w:t>$</w:t>
            </w:r>
            <w:r w:rsidR="00F40B1E">
              <w:rPr>
                <w:sz w:val="20"/>
                <w:szCs w:val="20"/>
              </w:rPr>
              <w:t>5,</w:t>
            </w:r>
            <w:r w:rsidR="00D86062">
              <w:rPr>
                <w:sz w:val="20"/>
                <w:szCs w:val="20"/>
              </w:rPr>
              <w:t>965</w:t>
            </w:r>
          </w:p>
        </w:tc>
        <w:tc>
          <w:tcPr>
            <w:tcW w:w="73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325E0E6" w14:textId="77777777">
            <w:pPr>
              <w:jc w:val="right"/>
              <w:rPr>
                <w:sz w:val="20"/>
                <w:szCs w:val="20"/>
              </w:rPr>
            </w:pPr>
            <w:r w:rsidRPr="00903420">
              <w:rPr>
                <w:sz w:val="20"/>
                <w:szCs w:val="20"/>
              </w:rPr>
              <w:t xml:space="preserve">$0 </w:t>
            </w:r>
          </w:p>
        </w:tc>
        <w:tc>
          <w:tcPr>
            <w:tcW w:w="89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F31B897" w14:textId="77777777">
            <w:pPr>
              <w:jc w:val="right"/>
              <w:rPr>
                <w:sz w:val="20"/>
                <w:szCs w:val="20"/>
              </w:rPr>
            </w:pPr>
            <w:r w:rsidRPr="00903420">
              <w:rPr>
                <w:sz w:val="20"/>
                <w:szCs w:val="20"/>
              </w:rPr>
              <w:t xml:space="preserve">$0 </w:t>
            </w:r>
          </w:p>
        </w:tc>
        <w:tc>
          <w:tcPr>
            <w:tcW w:w="892"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518334F2" w14:textId="32624B78">
            <w:pPr>
              <w:jc w:val="right"/>
              <w:rPr>
                <w:sz w:val="20"/>
                <w:szCs w:val="20"/>
              </w:rPr>
            </w:pPr>
            <w:r w:rsidRPr="00903420">
              <w:rPr>
                <w:sz w:val="20"/>
                <w:szCs w:val="20"/>
              </w:rPr>
              <w:t>$</w:t>
            </w:r>
            <w:r w:rsidR="00F40B1E">
              <w:rPr>
                <w:sz w:val="20"/>
                <w:szCs w:val="20"/>
              </w:rPr>
              <w:t>5,</w:t>
            </w:r>
            <w:r w:rsidR="00D86062">
              <w:rPr>
                <w:sz w:val="20"/>
                <w:szCs w:val="20"/>
              </w:rPr>
              <w:t>965</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31931BAE" w14:textId="02D0DDD9">
            <w:pPr>
              <w:jc w:val="right"/>
              <w:rPr>
                <w:sz w:val="20"/>
                <w:szCs w:val="20"/>
              </w:rPr>
            </w:pPr>
            <w:r>
              <w:rPr>
                <w:sz w:val="20"/>
                <w:szCs w:val="20"/>
              </w:rPr>
              <w:t>1,</w:t>
            </w:r>
            <w:r w:rsidR="00D86062">
              <w:rPr>
                <w:sz w:val="20"/>
                <w:szCs w:val="20"/>
              </w:rPr>
              <w:t>310</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7399AE09" w14:textId="14B297AE">
            <w:pPr>
              <w:jc w:val="right"/>
              <w:rPr>
                <w:sz w:val="20"/>
                <w:szCs w:val="20"/>
              </w:rPr>
            </w:pPr>
            <w:r>
              <w:rPr>
                <w:sz w:val="20"/>
                <w:szCs w:val="20"/>
              </w:rPr>
              <w:t>1,</w:t>
            </w:r>
            <w:r w:rsidR="00F40B1E">
              <w:rPr>
                <w:sz w:val="20"/>
                <w:szCs w:val="20"/>
              </w:rPr>
              <w:t>3</w:t>
            </w:r>
            <w:r w:rsidR="00D86062">
              <w:rPr>
                <w:sz w:val="20"/>
                <w:szCs w:val="20"/>
              </w:rPr>
              <w:t>13</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69B68894" w14:textId="4AE63C50">
            <w:pPr>
              <w:jc w:val="right"/>
              <w:rPr>
                <w:sz w:val="20"/>
                <w:szCs w:val="20"/>
              </w:rPr>
            </w:pPr>
            <w:r>
              <w:rPr>
                <w:sz w:val="20"/>
                <w:szCs w:val="20"/>
              </w:rPr>
              <w:t>1,</w:t>
            </w:r>
            <w:r w:rsidR="00F40B1E">
              <w:rPr>
                <w:sz w:val="20"/>
                <w:szCs w:val="20"/>
              </w:rPr>
              <w:t>3</w:t>
            </w:r>
            <w:r w:rsidR="00D86062">
              <w:rPr>
                <w:sz w:val="20"/>
                <w:szCs w:val="20"/>
              </w:rPr>
              <w:t>16</w:t>
            </w:r>
          </w:p>
        </w:tc>
        <w:tc>
          <w:tcPr>
            <w:tcW w:w="1260" w:type="dxa"/>
            <w:tcBorders>
              <w:top w:val="single" w:color="000000" w:sz="8" w:space="0"/>
              <w:left w:val="single" w:color="000000" w:sz="8" w:space="0"/>
              <w:bottom w:val="single" w:color="000000" w:sz="8" w:space="0"/>
              <w:right w:val="single" w:color="000000" w:sz="8" w:space="0"/>
            </w:tcBorders>
          </w:tcPr>
          <w:p w:rsidRPr="00903420" w:rsidR="00903420" w:rsidP="00924962" w:rsidRDefault="00302D54" w14:paraId="1AA2729B" w14:textId="61ADA5CA">
            <w:pPr>
              <w:jc w:val="right"/>
              <w:rPr>
                <w:sz w:val="20"/>
                <w:szCs w:val="20"/>
              </w:rPr>
            </w:pPr>
            <w:r>
              <w:rPr>
                <w:sz w:val="20"/>
                <w:szCs w:val="20"/>
              </w:rPr>
              <w:t>5</w:t>
            </w:r>
            <w:r w:rsidR="00D86062">
              <w:rPr>
                <w:sz w:val="20"/>
                <w:szCs w:val="20"/>
              </w:rPr>
              <w:t>21,833</w:t>
            </w:r>
          </w:p>
        </w:tc>
        <w:tc>
          <w:tcPr>
            <w:tcW w:w="106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51359CE" w14:textId="77777777">
            <w:pPr>
              <w:jc w:val="right"/>
              <w:rPr>
                <w:sz w:val="20"/>
                <w:szCs w:val="20"/>
              </w:rPr>
            </w:pPr>
            <w:r w:rsidRPr="00903420">
              <w:rPr>
                <w:sz w:val="20"/>
                <w:szCs w:val="20"/>
              </w:rPr>
              <w:t xml:space="preserve">$0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2692833" w14:textId="77777777">
            <w:pPr>
              <w:jc w:val="right"/>
              <w:rPr>
                <w:sz w:val="20"/>
                <w:szCs w:val="20"/>
              </w:rPr>
            </w:pPr>
            <w:r w:rsidRPr="00903420">
              <w:rPr>
                <w:sz w:val="20"/>
                <w:szCs w:val="20"/>
              </w:rPr>
              <w:t xml:space="preserve">$0 </w:t>
            </w:r>
          </w:p>
        </w:tc>
        <w:tc>
          <w:tcPr>
            <w:tcW w:w="145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073809BE" w14:textId="00FDC6C3">
            <w:pPr>
              <w:jc w:val="right"/>
              <w:rPr>
                <w:sz w:val="20"/>
                <w:szCs w:val="20"/>
              </w:rPr>
            </w:pPr>
            <w:r>
              <w:rPr>
                <w:sz w:val="20"/>
                <w:szCs w:val="20"/>
              </w:rPr>
              <w:t>$2</w:t>
            </w:r>
            <w:r w:rsidR="00D86062">
              <w:rPr>
                <w:sz w:val="20"/>
                <w:szCs w:val="20"/>
              </w:rPr>
              <w:t>3,501,023</w:t>
            </w:r>
          </w:p>
        </w:tc>
      </w:tr>
      <w:tr w:rsidRPr="00C801C9" w:rsidR="00903420" w:rsidTr="00F716F8" w14:paraId="50673451" w14:textId="77777777">
        <w:tc>
          <w:tcPr>
            <w:tcW w:w="990" w:type="dxa"/>
            <w:vMerge/>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56078FC2" w14:textId="77777777">
            <w:pPr>
              <w:pStyle w:val="TableText"/>
              <w:rPr>
                <w:rFonts w:ascii="Times New Roman" w:hAnsi="Times New Roman" w:cs="Times New Roman"/>
                <w:b/>
                <w:bCs/>
              </w:rPr>
            </w:pPr>
          </w:p>
        </w:tc>
        <w:tc>
          <w:tcPr>
            <w:tcW w:w="1440" w:type="dxa"/>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7B22E48F" w14:textId="77777777">
            <w:pPr>
              <w:pStyle w:val="TableText"/>
              <w:rPr>
                <w:rFonts w:ascii="Times New Roman" w:hAnsi="Times New Roman" w:cs="Times New Roman"/>
                <w:b/>
                <w:bCs/>
              </w:rPr>
            </w:pPr>
            <w:r w:rsidRPr="00C801C9">
              <w:rPr>
                <w:rFonts w:ascii="Times New Roman" w:hAnsi="Times New Roman" w:cs="Times New Roman"/>
                <w:b/>
                <w:bCs/>
              </w:rPr>
              <w:t>Distribution</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4A72F0C" w14:textId="77777777">
            <w:pPr>
              <w:jc w:val="right"/>
              <w:rPr>
                <w:sz w:val="20"/>
                <w:szCs w:val="20"/>
              </w:rPr>
            </w:pPr>
            <w:r w:rsidRPr="00903420">
              <w:rPr>
                <w:sz w:val="20"/>
                <w:szCs w:val="20"/>
              </w:rPr>
              <w:t xml:space="preserve">99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1CC4A4D2" w14:textId="3CAD8322">
            <w:pPr>
              <w:jc w:val="right"/>
              <w:rPr>
                <w:sz w:val="20"/>
                <w:szCs w:val="20"/>
              </w:rPr>
            </w:pPr>
            <w:r w:rsidRPr="00903420">
              <w:rPr>
                <w:sz w:val="20"/>
                <w:szCs w:val="20"/>
              </w:rPr>
              <w:t>$</w:t>
            </w:r>
            <w:r w:rsidR="00F40B1E">
              <w:rPr>
                <w:sz w:val="20"/>
                <w:szCs w:val="20"/>
              </w:rPr>
              <w:t>4,</w:t>
            </w:r>
            <w:r w:rsidR="00D86062">
              <w:rPr>
                <w:sz w:val="20"/>
                <w:szCs w:val="20"/>
              </w:rPr>
              <w:t>543</w:t>
            </w:r>
          </w:p>
        </w:tc>
        <w:tc>
          <w:tcPr>
            <w:tcW w:w="73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EF3CE60" w14:textId="77777777">
            <w:pPr>
              <w:jc w:val="right"/>
              <w:rPr>
                <w:sz w:val="20"/>
                <w:szCs w:val="20"/>
              </w:rPr>
            </w:pPr>
            <w:r w:rsidRPr="00903420">
              <w:rPr>
                <w:sz w:val="20"/>
                <w:szCs w:val="20"/>
              </w:rPr>
              <w:t xml:space="preserve">$0 </w:t>
            </w:r>
          </w:p>
        </w:tc>
        <w:tc>
          <w:tcPr>
            <w:tcW w:w="89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A411AA8" w14:textId="77777777">
            <w:pPr>
              <w:jc w:val="right"/>
              <w:rPr>
                <w:sz w:val="20"/>
                <w:szCs w:val="20"/>
              </w:rPr>
            </w:pPr>
            <w:r w:rsidRPr="00903420">
              <w:rPr>
                <w:sz w:val="20"/>
                <w:szCs w:val="20"/>
              </w:rPr>
              <w:t xml:space="preserve">$0 </w:t>
            </w:r>
          </w:p>
        </w:tc>
        <w:tc>
          <w:tcPr>
            <w:tcW w:w="892"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1EA87A72" w14:textId="4CA65495">
            <w:pPr>
              <w:jc w:val="right"/>
              <w:rPr>
                <w:sz w:val="20"/>
                <w:szCs w:val="20"/>
              </w:rPr>
            </w:pPr>
            <w:r w:rsidRPr="00903420">
              <w:rPr>
                <w:sz w:val="20"/>
                <w:szCs w:val="20"/>
              </w:rPr>
              <w:t>$</w:t>
            </w:r>
            <w:r w:rsidR="00F40B1E">
              <w:rPr>
                <w:sz w:val="20"/>
                <w:szCs w:val="20"/>
              </w:rPr>
              <w:t>4,</w:t>
            </w:r>
            <w:r w:rsidR="00D86062">
              <w:rPr>
                <w:sz w:val="20"/>
                <w:szCs w:val="20"/>
              </w:rPr>
              <w:t>543</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406E31F8" w14:textId="7B4FC8C8">
            <w:pPr>
              <w:jc w:val="right"/>
              <w:rPr>
                <w:sz w:val="20"/>
                <w:szCs w:val="20"/>
              </w:rPr>
            </w:pPr>
            <w:r>
              <w:rPr>
                <w:sz w:val="20"/>
                <w:szCs w:val="20"/>
              </w:rPr>
              <w:t>1,7</w:t>
            </w:r>
            <w:r w:rsidR="00D86062">
              <w:rPr>
                <w:sz w:val="20"/>
                <w:szCs w:val="20"/>
              </w:rPr>
              <w:t>39</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5E7FC6AB" w14:textId="340B744C">
            <w:pPr>
              <w:jc w:val="right"/>
              <w:rPr>
                <w:sz w:val="20"/>
                <w:szCs w:val="20"/>
              </w:rPr>
            </w:pPr>
            <w:r>
              <w:rPr>
                <w:sz w:val="20"/>
                <w:szCs w:val="20"/>
              </w:rPr>
              <w:t>1,7</w:t>
            </w:r>
            <w:r w:rsidR="00D86062">
              <w:rPr>
                <w:sz w:val="20"/>
                <w:szCs w:val="20"/>
              </w:rPr>
              <w:t>42</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66F56436" w14:textId="4DC669C2">
            <w:pPr>
              <w:jc w:val="right"/>
              <w:rPr>
                <w:sz w:val="20"/>
                <w:szCs w:val="20"/>
              </w:rPr>
            </w:pPr>
            <w:r>
              <w:rPr>
                <w:sz w:val="20"/>
                <w:szCs w:val="20"/>
              </w:rPr>
              <w:t>1,7</w:t>
            </w:r>
            <w:r w:rsidR="00D86062">
              <w:rPr>
                <w:sz w:val="20"/>
                <w:szCs w:val="20"/>
              </w:rPr>
              <w:t>45</w:t>
            </w:r>
          </w:p>
        </w:tc>
        <w:tc>
          <w:tcPr>
            <w:tcW w:w="1260" w:type="dxa"/>
            <w:tcBorders>
              <w:top w:val="single" w:color="000000" w:sz="8" w:space="0"/>
              <w:left w:val="single" w:color="000000" w:sz="8" w:space="0"/>
              <w:bottom w:val="single" w:color="000000" w:sz="8" w:space="0"/>
              <w:right w:val="single" w:color="000000" w:sz="8" w:space="0"/>
            </w:tcBorders>
          </w:tcPr>
          <w:p w:rsidRPr="00903420" w:rsidR="00903420" w:rsidP="00924962" w:rsidRDefault="00302D54" w14:paraId="6F126081" w14:textId="5F668B35">
            <w:pPr>
              <w:jc w:val="right"/>
              <w:rPr>
                <w:sz w:val="20"/>
                <w:szCs w:val="20"/>
              </w:rPr>
            </w:pPr>
            <w:r>
              <w:rPr>
                <w:sz w:val="20"/>
                <w:szCs w:val="20"/>
              </w:rPr>
              <w:t>5</w:t>
            </w:r>
            <w:r w:rsidR="00D86062">
              <w:rPr>
                <w:sz w:val="20"/>
                <w:szCs w:val="20"/>
              </w:rPr>
              <w:t>18,199</w:t>
            </w:r>
          </w:p>
        </w:tc>
        <w:tc>
          <w:tcPr>
            <w:tcW w:w="106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F0D1C7E" w14:textId="77777777">
            <w:pPr>
              <w:jc w:val="right"/>
              <w:rPr>
                <w:sz w:val="20"/>
                <w:szCs w:val="20"/>
              </w:rPr>
            </w:pPr>
            <w:r w:rsidRPr="00903420">
              <w:rPr>
                <w:sz w:val="20"/>
                <w:szCs w:val="20"/>
              </w:rPr>
              <w:t xml:space="preserve">$0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250AC958" w14:textId="77777777">
            <w:pPr>
              <w:jc w:val="right"/>
              <w:rPr>
                <w:sz w:val="20"/>
                <w:szCs w:val="20"/>
              </w:rPr>
            </w:pPr>
            <w:r w:rsidRPr="00903420">
              <w:rPr>
                <w:sz w:val="20"/>
                <w:szCs w:val="20"/>
              </w:rPr>
              <w:t xml:space="preserve">$0 </w:t>
            </w:r>
          </w:p>
        </w:tc>
        <w:tc>
          <w:tcPr>
            <w:tcW w:w="145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29DAF7F5" w14:textId="1B0544F8">
            <w:pPr>
              <w:jc w:val="right"/>
              <w:rPr>
                <w:sz w:val="20"/>
                <w:szCs w:val="20"/>
              </w:rPr>
            </w:pPr>
            <w:r>
              <w:rPr>
                <w:sz w:val="20"/>
                <w:szCs w:val="20"/>
              </w:rPr>
              <w:t>$2</w:t>
            </w:r>
            <w:r w:rsidR="00D86062">
              <w:rPr>
                <w:sz w:val="20"/>
                <w:szCs w:val="20"/>
              </w:rPr>
              <w:t>3,737,445</w:t>
            </w:r>
          </w:p>
        </w:tc>
      </w:tr>
      <w:tr w:rsidRPr="00C801C9" w:rsidR="00903420" w:rsidTr="00F716F8" w14:paraId="456A3BBA" w14:textId="77777777">
        <w:tc>
          <w:tcPr>
            <w:tcW w:w="990" w:type="dxa"/>
            <w:vMerge/>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224ED7C0" w14:textId="77777777">
            <w:pPr>
              <w:pStyle w:val="TableText"/>
              <w:rPr>
                <w:rFonts w:ascii="Times New Roman" w:hAnsi="Times New Roman" w:cs="Times New Roman"/>
                <w:b/>
                <w:bCs/>
              </w:rPr>
            </w:pPr>
          </w:p>
        </w:tc>
        <w:tc>
          <w:tcPr>
            <w:tcW w:w="1440" w:type="dxa"/>
            <w:tcBorders>
              <w:top w:val="single" w:color="000000" w:sz="8" w:space="0"/>
              <w:left w:val="single" w:color="000000" w:sz="8" w:space="0"/>
              <w:bottom w:val="single" w:color="000000" w:sz="8" w:space="0"/>
              <w:right w:val="single" w:color="000000" w:sz="8" w:space="0"/>
            </w:tcBorders>
          </w:tcPr>
          <w:p w:rsidRPr="00C801C9" w:rsidR="00903420" w:rsidP="00CD45E0" w:rsidRDefault="00903420" w14:paraId="45B7AFCD" w14:textId="77777777">
            <w:pPr>
              <w:pStyle w:val="TableText"/>
              <w:rPr>
                <w:rFonts w:ascii="Times New Roman" w:hAnsi="Times New Roman" w:cs="Times New Roman"/>
                <w:b/>
                <w:bCs/>
              </w:rPr>
            </w:pPr>
            <w:r w:rsidRPr="00C801C9">
              <w:rPr>
                <w:rFonts w:ascii="Times New Roman" w:hAnsi="Times New Roman" w:cs="Times New Roman"/>
                <w:b/>
                <w:bCs/>
              </w:rPr>
              <w:t>Production</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32E01727" w14:textId="77777777">
            <w:pPr>
              <w:jc w:val="right"/>
              <w:rPr>
                <w:sz w:val="20"/>
                <w:szCs w:val="20"/>
              </w:rPr>
            </w:pPr>
            <w:r w:rsidRPr="00903420">
              <w:rPr>
                <w:sz w:val="20"/>
                <w:szCs w:val="20"/>
              </w:rPr>
              <w:t xml:space="preserve">108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59E4F82D" w14:textId="72C7ADD8">
            <w:pPr>
              <w:jc w:val="right"/>
              <w:rPr>
                <w:sz w:val="20"/>
                <w:szCs w:val="20"/>
              </w:rPr>
            </w:pPr>
            <w:r w:rsidRPr="00903420">
              <w:rPr>
                <w:sz w:val="20"/>
                <w:szCs w:val="20"/>
              </w:rPr>
              <w:t>$4,</w:t>
            </w:r>
            <w:r w:rsidR="00D86062">
              <w:rPr>
                <w:sz w:val="20"/>
                <w:szCs w:val="20"/>
              </w:rPr>
              <w:t>876</w:t>
            </w:r>
          </w:p>
        </w:tc>
        <w:tc>
          <w:tcPr>
            <w:tcW w:w="73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4011BB5A" w14:textId="77777777">
            <w:pPr>
              <w:jc w:val="right"/>
              <w:rPr>
                <w:sz w:val="20"/>
                <w:szCs w:val="20"/>
              </w:rPr>
            </w:pPr>
            <w:r w:rsidRPr="00903420">
              <w:rPr>
                <w:sz w:val="20"/>
                <w:szCs w:val="20"/>
              </w:rPr>
              <w:t xml:space="preserve">$0 </w:t>
            </w:r>
          </w:p>
        </w:tc>
        <w:tc>
          <w:tcPr>
            <w:tcW w:w="89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34D3FD8" w14:textId="77777777">
            <w:pPr>
              <w:jc w:val="right"/>
              <w:rPr>
                <w:sz w:val="20"/>
                <w:szCs w:val="20"/>
              </w:rPr>
            </w:pPr>
            <w:r w:rsidRPr="00903420">
              <w:rPr>
                <w:sz w:val="20"/>
                <w:szCs w:val="20"/>
              </w:rPr>
              <w:t xml:space="preserve">$0 </w:t>
            </w:r>
          </w:p>
        </w:tc>
        <w:tc>
          <w:tcPr>
            <w:tcW w:w="892"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4596F445" w14:textId="2764C095">
            <w:pPr>
              <w:jc w:val="right"/>
              <w:rPr>
                <w:sz w:val="20"/>
                <w:szCs w:val="20"/>
              </w:rPr>
            </w:pPr>
            <w:r w:rsidRPr="00903420">
              <w:rPr>
                <w:sz w:val="20"/>
                <w:szCs w:val="20"/>
              </w:rPr>
              <w:t>$4,</w:t>
            </w:r>
            <w:r w:rsidR="00D86062">
              <w:rPr>
                <w:sz w:val="20"/>
                <w:szCs w:val="20"/>
              </w:rPr>
              <w:t>876</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9967C7" w14:paraId="4B25DAC0" w14:textId="163BBB81">
            <w:pPr>
              <w:jc w:val="right"/>
              <w:rPr>
                <w:sz w:val="20"/>
                <w:szCs w:val="20"/>
              </w:rPr>
            </w:pPr>
            <w:r>
              <w:rPr>
                <w:sz w:val="20"/>
                <w:szCs w:val="20"/>
              </w:rPr>
              <w:t>1</w:t>
            </w:r>
            <w:r w:rsidR="00D86062">
              <w:rPr>
                <w:sz w:val="20"/>
                <w:szCs w:val="20"/>
              </w:rPr>
              <w:t>4</w:t>
            </w:r>
            <w:r w:rsidRPr="00903420" w:rsidR="00903420">
              <w:rPr>
                <w:sz w:val="20"/>
                <w:szCs w:val="20"/>
              </w:rPr>
              <w:t xml:space="preserve"> </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9967C7" w14:paraId="0645E6DF" w14:textId="4CCFD486">
            <w:pPr>
              <w:jc w:val="right"/>
              <w:rPr>
                <w:sz w:val="20"/>
                <w:szCs w:val="20"/>
              </w:rPr>
            </w:pPr>
            <w:r>
              <w:rPr>
                <w:sz w:val="20"/>
                <w:szCs w:val="20"/>
              </w:rPr>
              <w:t>1</w:t>
            </w:r>
            <w:r w:rsidR="00D86062">
              <w:rPr>
                <w:sz w:val="20"/>
                <w:szCs w:val="20"/>
              </w:rPr>
              <w:t>5</w:t>
            </w:r>
            <w:r w:rsidRPr="00903420" w:rsidR="00903420">
              <w:rPr>
                <w:sz w:val="20"/>
                <w:szCs w:val="20"/>
              </w:rPr>
              <w:t xml:space="preserve"> </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24962" w:rsidRDefault="009967C7" w14:paraId="42B6BACD" w14:textId="43D4CD39">
            <w:pPr>
              <w:jc w:val="right"/>
              <w:rPr>
                <w:sz w:val="20"/>
                <w:szCs w:val="20"/>
              </w:rPr>
            </w:pPr>
            <w:r>
              <w:rPr>
                <w:sz w:val="20"/>
                <w:szCs w:val="20"/>
              </w:rPr>
              <w:t>1</w:t>
            </w:r>
            <w:r w:rsidR="00D86062">
              <w:rPr>
                <w:sz w:val="20"/>
                <w:szCs w:val="20"/>
              </w:rPr>
              <w:t>6</w:t>
            </w:r>
            <w:r w:rsidRPr="00903420" w:rsidR="00903420">
              <w:rPr>
                <w:sz w:val="20"/>
                <w:szCs w:val="20"/>
              </w:rPr>
              <w:t xml:space="preserve"> </w:t>
            </w:r>
          </w:p>
        </w:tc>
        <w:tc>
          <w:tcPr>
            <w:tcW w:w="1260" w:type="dxa"/>
            <w:tcBorders>
              <w:top w:val="single" w:color="000000" w:sz="8" w:space="0"/>
              <w:left w:val="single" w:color="000000" w:sz="8" w:space="0"/>
              <w:bottom w:val="single" w:color="000000" w:sz="8" w:space="0"/>
              <w:right w:val="single" w:color="000000" w:sz="8" w:space="0"/>
            </w:tcBorders>
          </w:tcPr>
          <w:p w:rsidRPr="00903420" w:rsidR="00903420" w:rsidP="00924962" w:rsidRDefault="00302D54" w14:paraId="77291061" w14:textId="26829BC0">
            <w:pPr>
              <w:jc w:val="right"/>
              <w:rPr>
                <w:sz w:val="20"/>
                <w:szCs w:val="20"/>
              </w:rPr>
            </w:pPr>
            <w:r>
              <w:rPr>
                <w:sz w:val="20"/>
                <w:szCs w:val="20"/>
              </w:rPr>
              <w:t>4,</w:t>
            </w:r>
            <w:r w:rsidR="00D86062">
              <w:rPr>
                <w:sz w:val="20"/>
                <w:szCs w:val="20"/>
              </w:rPr>
              <w:t>721</w:t>
            </w:r>
          </w:p>
        </w:tc>
        <w:tc>
          <w:tcPr>
            <w:tcW w:w="106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D664522" w14:textId="77777777">
            <w:pPr>
              <w:jc w:val="right"/>
              <w:rPr>
                <w:sz w:val="20"/>
                <w:szCs w:val="20"/>
              </w:rPr>
            </w:pPr>
            <w:r w:rsidRPr="00903420">
              <w:rPr>
                <w:sz w:val="20"/>
                <w:szCs w:val="20"/>
              </w:rPr>
              <w:t xml:space="preserve">$0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577718C5" w14:textId="77777777">
            <w:pPr>
              <w:jc w:val="right"/>
              <w:rPr>
                <w:sz w:val="20"/>
                <w:szCs w:val="20"/>
              </w:rPr>
            </w:pPr>
            <w:r w:rsidRPr="00903420">
              <w:rPr>
                <w:sz w:val="20"/>
                <w:szCs w:val="20"/>
              </w:rPr>
              <w:t xml:space="preserve">$0 </w:t>
            </w:r>
          </w:p>
        </w:tc>
        <w:tc>
          <w:tcPr>
            <w:tcW w:w="145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0EFE1B4E" w14:textId="19F5F04D">
            <w:pPr>
              <w:jc w:val="right"/>
              <w:rPr>
                <w:sz w:val="20"/>
                <w:szCs w:val="20"/>
              </w:rPr>
            </w:pPr>
            <w:r>
              <w:rPr>
                <w:sz w:val="20"/>
                <w:szCs w:val="20"/>
              </w:rPr>
              <w:t>$</w:t>
            </w:r>
            <w:r w:rsidR="00D86062">
              <w:rPr>
                <w:sz w:val="20"/>
                <w:szCs w:val="20"/>
              </w:rPr>
              <w:t>212,602</w:t>
            </w:r>
          </w:p>
        </w:tc>
      </w:tr>
      <w:tr w:rsidRPr="00C801C9" w:rsidR="00903420" w:rsidTr="00F716F8" w14:paraId="3AFAADAD" w14:textId="77777777">
        <w:tc>
          <w:tcPr>
            <w:tcW w:w="990" w:type="dxa"/>
            <w:tcBorders>
              <w:top w:val="single" w:color="000000" w:sz="8" w:space="0"/>
              <w:left w:val="single" w:color="000000" w:sz="8" w:space="0"/>
              <w:bottom w:val="single" w:color="000000" w:sz="8" w:space="0"/>
              <w:right w:val="single" w:color="000000" w:sz="8" w:space="0"/>
            </w:tcBorders>
            <w:vAlign w:val="center"/>
          </w:tcPr>
          <w:p w:rsidRPr="00C801C9" w:rsidR="00903420" w:rsidP="00735CFA" w:rsidRDefault="00903420" w14:paraId="178237D9" w14:textId="77777777">
            <w:pPr>
              <w:pStyle w:val="TableText"/>
              <w:rPr>
                <w:rFonts w:ascii="Times New Roman" w:hAnsi="Times New Roman" w:cs="Times New Roman"/>
                <w:b/>
                <w:bCs/>
              </w:rPr>
            </w:pPr>
            <w:r w:rsidRPr="00C801C9">
              <w:rPr>
                <w:rFonts w:ascii="Times New Roman" w:hAnsi="Times New Roman" w:cs="Times New Roman"/>
                <w:b/>
                <w:bCs/>
              </w:rPr>
              <w:t>TOTAL</w:t>
            </w:r>
          </w:p>
        </w:tc>
        <w:tc>
          <w:tcPr>
            <w:tcW w:w="1440" w:type="dxa"/>
            <w:tcBorders>
              <w:top w:val="single" w:color="000000" w:sz="8" w:space="0"/>
              <w:left w:val="single" w:color="000000" w:sz="8" w:space="0"/>
              <w:bottom w:val="single" w:color="000000" w:sz="8" w:space="0"/>
              <w:right w:val="single" w:color="000000" w:sz="8" w:space="0"/>
            </w:tcBorders>
            <w:vAlign w:val="bottom"/>
          </w:tcPr>
          <w:p w:rsidRPr="00C801C9" w:rsidR="00903420" w:rsidP="00CD45E0" w:rsidRDefault="00903420" w14:paraId="79A53B2C" w14:textId="77777777">
            <w:pPr>
              <w:pStyle w:val="TableText"/>
              <w:rPr>
                <w:rFonts w:ascii="Times New Roman" w:hAnsi="Times New Roman" w:cs="Times New Roman"/>
                <w:b/>
                <w:bCs/>
              </w:rPr>
            </w:pPr>
          </w:p>
          <w:p w:rsidRPr="00C801C9" w:rsidR="00903420" w:rsidP="00CD45E0" w:rsidRDefault="00903420" w14:paraId="52DC01CB" w14:textId="77777777">
            <w:pPr>
              <w:pStyle w:val="TableText"/>
              <w:rPr>
                <w:rFonts w:ascii="Times New Roman" w:hAnsi="Times New Roman" w:cs="Times New Roman"/>
                <w:b/>
                <w:bCs/>
              </w:rPr>
            </w:pP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5D3D977F" w14:textId="77777777">
            <w:pPr>
              <w:jc w:val="right"/>
              <w:rPr>
                <w:sz w:val="20"/>
                <w:szCs w:val="20"/>
              </w:rPr>
            </w:pP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1EE9B94E" w14:textId="77777777">
            <w:pPr>
              <w:jc w:val="right"/>
              <w:rPr>
                <w:sz w:val="20"/>
                <w:szCs w:val="20"/>
              </w:rPr>
            </w:pPr>
          </w:p>
        </w:tc>
        <w:tc>
          <w:tcPr>
            <w:tcW w:w="73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0776BAD5" w14:textId="77777777">
            <w:pPr>
              <w:jc w:val="right"/>
              <w:rPr>
                <w:sz w:val="20"/>
                <w:szCs w:val="20"/>
              </w:rPr>
            </w:pPr>
          </w:p>
        </w:tc>
        <w:tc>
          <w:tcPr>
            <w:tcW w:w="894"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0EA3A85" w14:textId="77777777">
            <w:pPr>
              <w:jc w:val="right"/>
              <w:rPr>
                <w:sz w:val="20"/>
                <w:szCs w:val="20"/>
              </w:rPr>
            </w:pPr>
          </w:p>
        </w:tc>
        <w:tc>
          <w:tcPr>
            <w:tcW w:w="892"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4D3E28C" w14:textId="77777777">
            <w:pPr>
              <w:jc w:val="right"/>
              <w:rPr>
                <w:sz w:val="20"/>
                <w:szCs w:val="20"/>
              </w:rPr>
            </w:pP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2FA6F3CB" w14:textId="24C88257">
            <w:pPr>
              <w:jc w:val="right"/>
              <w:rPr>
                <w:b/>
                <w:sz w:val="20"/>
                <w:szCs w:val="20"/>
              </w:rPr>
            </w:pPr>
            <w:r>
              <w:rPr>
                <w:b/>
                <w:sz w:val="20"/>
                <w:szCs w:val="20"/>
              </w:rPr>
              <w:t>3,7</w:t>
            </w:r>
            <w:r w:rsidR="00D86062">
              <w:rPr>
                <w:b/>
                <w:sz w:val="20"/>
                <w:szCs w:val="20"/>
              </w:rPr>
              <w:t>59</w:t>
            </w:r>
          </w:p>
        </w:tc>
        <w:tc>
          <w:tcPr>
            <w:tcW w:w="72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32E391E8" w14:textId="00A2D333">
            <w:pPr>
              <w:jc w:val="right"/>
              <w:rPr>
                <w:b/>
                <w:sz w:val="20"/>
                <w:szCs w:val="20"/>
              </w:rPr>
            </w:pPr>
            <w:r>
              <w:rPr>
                <w:b/>
                <w:sz w:val="20"/>
                <w:szCs w:val="20"/>
              </w:rPr>
              <w:t>3,</w:t>
            </w:r>
            <w:r w:rsidR="00D86062">
              <w:rPr>
                <w:b/>
                <w:sz w:val="20"/>
                <w:szCs w:val="20"/>
              </w:rPr>
              <w:t>771</w:t>
            </w:r>
          </w:p>
        </w:tc>
        <w:tc>
          <w:tcPr>
            <w:tcW w:w="810" w:type="dxa"/>
            <w:tcBorders>
              <w:top w:val="single" w:color="000000" w:sz="8" w:space="0"/>
              <w:left w:val="single" w:color="000000" w:sz="8" w:space="0"/>
              <w:bottom w:val="single" w:color="000000" w:sz="8" w:space="0"/>
              <w:right w:val="single" w:color="000000" w:sz="8" w:space="0"/>
            </w:tcBorders>
          </w:tcPr>
          <w:p w:rsidRPr="00903420" w:rsidR="00903420" w:rsidP="00924962" w:rsidRDefault="00F40B1E" w14:paraId="5F613EFB" w14:textId="547D04FB">
            <w:pPr>
              <w:jc w:val="right"/>
              <w:rPr>
                <w:b/>
                <w:sz w:val="20"/>
                <w:szCs w:val="20"/>
              </w:rPr>
            </w:pPr>
            <w:r>
              <w:rPr>
                <w:b/>
                <w:sz w:val="20"/>
                <w:szCs w:val="20"/>
              </w:rPr>
              <w:t>3</w:t>
            </w:r>
            <w:r w:rsidR="00292F07">
              <w:rPr>
                <w:b/>
                <w:sz w:val="20"/>
                <w:szCs w:val="20"/>
              </w:rPr>
              <w:t>,</w:t>
            </w:r>
            <w:r>
              <w:rPr>
                <w:b/>
                <w:sz w:val="20"/>
                <w:szCs w:val="20"/>
              </w:rPr>
              <w:t>7</w:t>
            </w:r>
            <w:r w:rsidR="00D86062">
              <w:rPr>
                <w:b/>
                <w:sz w:val="20"/>
                <w:szCs w:val="20"/>
              </w:rPr>
              <w:t>83</w:t>
            </w:r>
          </w:p>
        </w:tc>
        <w:tc>
          <w:tcPr>
            <w:tcW w:w="1260" w:type="dxa"/>
            <w:tcBorders>
              <w:top w:val="single" w:color="000000" w:sz="8" w:space="0"/>
              <w:left w:val="single" w:color="000000" w:sz="8" w:space="0"/>
              <w:bottom w:val="single" w:color="000000" w:sz="8" w:space="0"/>
              <w:right w:val="single" w:color="000000" w:sz="8" w:space="0"/>
            </w:tcBorders>
          </w:tcPr>
          <w:p w:rsidRPr="00903420" w:rsidR="00903420" w:rsidP="00924962" w:rsidRDefault="00903420" w14:paraId="30BA0AE3" w14:textId="69DE138F">
            <w:pPr>
              <w:jc w:val="right"/>
              <w:rPr>
                <w:b/>
                <w:sz w:val="20"/>
                <w:szCs w:val="20"/>
              </w:rPr>
            </w:pPr>
            <w:r w:rsidRPr="00903420">
              <w:rPr>
                <w:b/>
                <w:sz w:val="20"/>
                <w:szCs w:val="20"/>
              </w:rPr>
              <w:t>1,</w:t>
            </w:r>
            <w:r w:rsidR="00302D54">
              <w:rPr>
                <w:b/>
                <w:sz w:val="20"/>
                <w:szCs w:val="20"/>
              </w:rPr>
              <w:t>1</w:t>
            </w:r>
            <w:r w:rsidR="00D86062">
              <w:rPr>
                <w:b/>
                <w:sz w:val="20"/>
                <w:szCs w:val="20"/>
              </w:rPr>
              <w:t>16,290</w:t>
            </w:r>
          </w:p>
        </w:tc>
        <w:tc>
          <w:tcPr>
            <w:tcW w:w="1066"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6C4068ED" w14:textId="77777777">
            <w:pPr>
              <w:jc w:val="right"/>
              <w:rPr>
                <w:b/>
                <w:sz w:val="20"/>
                <w:szCs w:val="20"/>
              </w:rPr>
            </w:pPr>
            <w:r w:rsidRPr="00903420">
              <w:rPr>
                <w:b/>
                <w:sz w:val="20"/>
                <w:szCs w:val="20"/>
              </w:rPr>
              <w:t xml:space="preserve">$0 </w:t>
            </w:r>
          </w:p>
        </w:tc>
        <w:tc>
          <w:tcPr>
            <w:tcW w:w="900" w:type="dxa"/>
            <w:tcBorders>
              <w:top w:val="single" w:color="000000" w:sz="8" w:space="0"/>
              <w:left w:val="single" w:color="000000" w:sz="8" w:space="0"/>
              <w:bottom w:val="single" w:color="000000" w:sz="8" w:space="0"/>
              <w:right w:val="single" w:color="000000" w:sz="8" w:space="0"/>
            </w:tcBorders>
          </w:tcPr>
          <w:p w:rsidRPr="00903420" w:rsidR="00903420" w:rsidP="00903420" w:rsidRDefault="00903420" w14:paraId="7E062A5B" w14:textId="77777777">
            <w:pPr>
              <w:jc w:val="right"/>
              <w:rPr>
                <w:b/>
                <w:sz w:val="20"/>
                <w:szCs w:val="20"/>
              </w:rPr>
            </w:pPr>
            <w:r w:rsidRPr="00903420">
              <w:rPr>
                <w:b/>
                <w:sz w:val="20"/>
                <w:szCs w:val="20"/>
              </w:rPr>
              <w:t xml:space="preserve">$0 </w:t>
            </w:r>
          </w:p>
        </w:tc>
        <w:tc>
          <w:tcPr>
            <w:tcW w:w="1454" w:type="dxa"/>
            <w:tcBorders>
              <w:top w:val="single" w:color="000000" w:sz="8" w:space="0"/>
              <w:left w:val="single" w:color="000000" w:sz="8" w:space="0"/>
              <w:bottom w:val="single" w:color="000000" w:sz="8" w:space="0"/>
              <w:right w:val="single" w:color="000000" w:sz="8" w:space="0"/>
            </w:tcBorders>
          </w:tcPr>
          <w:p w:rsidRPr="00903420" w:rsidR="00903420" w:rsidP="00924962" w:rsidRDefault="00292F07" w14:paraId="4D93D261" w14:textId="50387E11">
            <w:pPr>
              <w:jc w:val="right"/>
              <w:rPr>
                <w:b/>
                <w:sz w:val="20"/>
                <w:szCs w:val="20"/>
              </w:rPr>
            </w:pPr>
            <w:r>
              <w:rPr>
                <w:b/>
                <w:sz w:val="20"/>
                <w:szCs w:val="20"/>
              </w:rPr>
              <w:t>$</w:t>
            </w:r>
            <w:r w:rsidR="00D86062">
              <w:rPr>
                <w:b/>
                <w:sz w:val="20"/>
                <w:szCs w:val="20"/>
              </w:rPr>
              <w:t>50,862,145</w:t>
            </w:r>
          </w:p>
        </w:tc>
      </w:tr>
      <w:tr w:rsidRPr="00C801C9" w:rsidR="0010774F" w14:paraId="0628BE9E" w14:textId="77777777">
        <w:tc>
          <w:tcPr>
            <w:tcW w:w="13680" w:type="dxa"/>
            <w:gridSpan w:val="14"/>
            <w:tcBorders>
              <w:top w:val="single" w:color="000000" w:sz="8" w:space="0"/>
              <w:left w:val="nil"/>
              <w:bottom w:val="nil"/>
              <w:right w:val="nil"/>
            </w:tcBorders>
            <w:vAlign w:val="bottom"/>
          </w:tcPr>
          <w:p w:rsidRPr="00AF23F2" w:rsidR="00AF23F2" w:rsidP="00D200C6" w:rsidRDefault="00AF23F2" w14:paraId="3DE5A8E7" w14:textId="77777777">
            <w:pPr>
              <w:keepNext/>
              <w:keepLines/>
              <w:tabs>
                <w:tab w:val="left" w:pos="-1440"/>
              </w:tabs>
              <w:spacing w:after="58" w:line="288" w:lineRule="auto"/>
              <w:jc w:val="both"/>
              <w:rPr>
                <w:sz w:val="28"/>
                <w:szCs w:val="28"/>
                <w:vertAlign w:val="superscript"/>
              </w:rPr>
            </w:pPr>
            <w:r w:rsidRPr="00AF23F2">
              <w:rPr>
                <w:sz w:val="28"/>
                <w:szCs w:val="28"/>
                <w:vertAlign w:val="superscript"/>
              </w:rPr>
              <w:t>Note:  Annualized burden of 1,</w:t>
            </w:r>
            <w:r w:rsidR="00302D54">
              <w:rPr>
                <w:sz w:val="28"/>
                <w:szCs w:val="28"/>
                <w:vertAlign w:val="superscript"/>
              </w:rPr>
              <w:t>105,421 h</w:t>
            </w:r>
            <w:r w:rsidRPr="00AF23F2">
              <w:rPr>
                <w:sz w:val="28"/>
                <w:szCs w:val="28"/>
                <w:vertAlign w:val="superscript"/>
              </w:rPr>
              <w:t xml:space="preserve">ours = </w:t>
            </w:r>
            <w:r w:rsidR="00302D54">
              <w:rPr>
                <w:sz w:val="28"/>
                <w:szCs w:val="28"/>
                <w:vertAlign w:val="superscript"/>
              </w:rPr>
              <w:t xml:space="preserve">368,474 </w:t>
            </w:r>
            <w:r w:rsidRPr="00AF23F2">
              <w:rPr>
                <w:sz w:val="28"/>
                <w:szCs w:val="28"/>
                <w:vertAlign w:val="superscript"/>
              </w:rPr>
              <w:t>hours</w:t>
            </w:r>
            <w:r w:rsidR="00A654F0">
              <w:rPr>
                <w:sz w:val="28"/>
                <w:szCs w:val="28"/>
                <w:vertAlign w:val="superscript"/>
              </w:rPr>
              <w:t xml:space="preserve"> (for Exhibit 15)</w:t>
            </w:r>
          </w:p>
          <w:p w:rsidRPr="00C801C9" w:rsidR="00BF0731" w:rsidP="00D200C6" w:rsidRDefault="00BF0731" w14:paraId="2E8D84B4" w14:textId="77777777">
            <w:pPr>
              <w:keepNext/>
              <w:keepLines/>
              <w:tabs>
                <w:tab w:val="left" w:pos="-1440"/>
              </w:tabs>
              <w:spacing w:after="58" w:line="288" w:lineRule="auto"/>
              <w:jc w:val="both"/>
              <w:rPr>
                <w:sz w:val="20"/>
                <w:szCs w:val="20"/>
              </w:rPr>
            </w:pPr>
            <w:r w:rsidRPr="00C801C9">
              <w:rPr>
                <w:sz w:val="20"/>
                <w:szCs w:val="20"/>
                <w:vertAlign w:val="superscript"/>
              </w:rPr>
              <w:t>1</w:t>
            </w:r>
            <w:r w:rsidRPr="00C801C9">
              <w:rPr>
                <w:sz w:val="20"/>
                <w:szCs w:val="20"/>
              </w:rPr>
              <w:t xml:space="preserve"> Burden and costs are adjusted to reflect prior compliance with State Regulations and overlapping Federal regulations.</w:t>
            </w:r>
            <w:r w:rsidR="00671EE8">
              <w:rPr>
                <w:sz w:val="20"/>
                <w:szCs w:val="20"/>
              </w:rPr>
              <w:t xml:space="preserve"> (See Section 6(d)(ii))</w:t>
            </w:r>
          </w:p>
        </w:tc>
      </w:tr>
    </w:tbl>
    <w:p w:rsidRPr="00C801C9" w:rsidR="00BF0731" w:rsidP="00D200C6" w:rsidRDefault="00BF0731" w14:paraId="642562FA" w14:textId="77777777">
      <w:pPr>
        <w:widowControl/>
        <w:tabs>
          <w:tab w:val="left" w:pos="-1440"/>
        </w:tabs>
        <w:spacing w:line="288" w:lineRule="auto"/>
        <w:ind w:right="16"/>
        <w:rPr>
          <w:b/>
          <w:bCs/>
          <w:sz w:val="22"/>
          <w:szCs w:val="22"/>
        </w:rPr>
      </w:pPr>
    </w:p>
    <w:p w:rsidRPr="00C801C9" w:rsidR="00BF0731" w:rsidP="00D200C6" w:rsidRDefault="00BF0731" w14:paraId="0952F7C7" w14:textId="77777777">
      <w:pPr>
        <w:widowControl/>
        <w:tabs>
          <w:tab w:val="left" w:pos="-1440"/>
        </w:tabs>
        <w:spacing w:line="288" w:lineRule="auto"/>
        <w:ind w:right="16"/>
        <w:rPr>
          <w:b/>
          <w:bCs/>
          <w:sz w:val="22"/>
          <w:szCs w:val="22"/>
        </w:rPr>
      </w:pPr>
    </w:p>
    <w:p w:rsidRPr="00C801C9" w:rsidR="00BF0731" w:rsidP="00D200C6" w:rsidRDefault="00BF0731" w14:paraId="4EF8306F" w14:textId="77777777">
      <w:pPr>
        <w:keepNext/>
        <w:keepLines/>
        <w:tabs>
          <w:tab w:val="left" w:pos="-1440"/>
        </w:tabs>
        <w:spacing w:line="288" w:lineRule="auto"/>
        <w:ind w:right="16"/>
        <w:jc w:val="center"/>
        <w:rPr>
          <w:b/>
          <w:bCs/>
          <w:sz w:val="22"/>
          <w:szCs w:val="22"/>
        </w:rPr>
      </w:pPr>
      <w:r w:rsidRPr="00C801C9">
        <w:rPr>
          <w:b/>
          <w:bCs/>
          <w:sz w:val="22"/>
          <w:szCs w:val="22"/>
        </w:rPr>
        <w:lastRenderedPageBreak/>
        <w:t>EXHIBIT 1</w:t>
      </w:r>
      <w:r w:rsidRPr="00C801C9" w:rsidR="0066093C">
        <w:rPr>
          <w:b/>
          <w:bCs/>
          <w:sz w:val="22"/>
          <w:szCs w:val="22"/>
        </w:rPr>
        <w:t>0</w:t>
      </w:r>
    </w:p>
    <w:p w:rsidRPr="00C801C9" w:rsidR="00BF0731" w:rsidP="00D200C6" w:rsidRDefault="00BF0731" w14:paraId="2266F36F" w14:textId="77777777">
      <w:pPr>
        <w:keepNext/>
        <w:keepLines/>
        <w:tabs>
          <w:tab w:val="left" w:pos="-1440"/>
        </w:tabs>
        <w:spacing w:line="288" w:lineRule="auto"/>
        <w:ind w:right="16"/>
        <w:jc w:val="center"/>
        <w:rPr>
          <w:sz w:val="22"/>
          <w:szCs w:val="22"/>
        </w:rPr>
      </w:pPr>
      <w:r w:rsidRPr="00C801C9">
        <w:rPr>
          <w:b/>
          <w:bCs/>
          <w:sz w:val="22"/>
          <w:szCs w:val="22"/>
        </w:rPr>
        <w:t>Total Burden and Costs Over Three Years</w:t>
      </w:r>
    </w:p>
    <w:tbl>
      <w:tblPr>
        <w:tblW w:w="13311"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1891"/>
        <w:gridCol w:w="1079"/>
        <w:gridCol w:w="720"/>
        <w:gridCol w:w="946"/>
        <w:gridCol w:w="1124"/>
        <w:gridCol w:w="768"/>
        <w:gridCol w:w="946"/>
        <w:gridCol w:w="1076"/>
        <w:gridCol w:w="816"/>
        <w:gridCol w:w="946"/>
        <w:gridCol w:w="1028"/>
        <w:gridCol w:w="864"/>
        <w:gridCol w:w="1107"/>
      </w:tblGrid>
      <w:tr w:rsidRPr="00C801C9" w:rsidR="0010774F" w14:paraId="74710754" w14:textId="77777777">
        <w:tc>
          <w:tcPr>
            <w:tcW w:w="1891" w:type="dxa"/>
            <w:vMerge w:val="restart"/>
            <w:vAlign w:val="center"/>
          </w:tcPr>
          <w:p w:rsidRPr="00C801C9" w:rsidR="00BF0731" w:rsidP="00C82D67" w:rsidRDefault="00BF0731" w14:paraId="6295AC62" w14:textId="77777777">
            <w:pPr>
              <w:pStyle w:val="TableText"/>
              <w:jc w:val="center"/>
              <w:rPr>
                <w:rFonts w:ascii="Times New Roman" w:hAnsi="Times New Roman" w:cs="Times New Roman"/>
                <w:b/>
                <w:bCs/>
              </w:rPr>
            </w:pPr>
            <w:r w:rsidRPr="00C801C9">
              <w:rPr>
                <w:rFonts w:ascii="Times New Roman" w:hAnsi="Times New Roman" w:cs="Times New Roman"/>
                <w:b/>
                <w:bCs/>
              </w:rPr>
              <w:t>Activity</w:t>
            </w:r>
          </w:p>
        </w:tc>
        <w:tc>
          <w:tcPr>
            <w:tcW w:w="2745" w:type="dxa"/>
            <w:gridSpan w:val="3"/>
            <w:vAlign w:val="center"/>
          </w:tcPr>
          <w:p w:rsidRPr="00C801C9" w:rsidR="00BF0731" w:rsidP="00A670AF" w:rsidRDefault="00BF0731" w14:paraId="23031B3F" w14:textId="77777777">
            <w:pPr>
              <w:pStyle w:val="TableText"/>
              <w:jc w:val="center"/>
              <w:rPr>
                <w:rFonts w:ascii="Times New Roman" w:hAnsi="Times New Roman" w:cs="Times New Roman"/>
                <w:b/>
                <w:bCs/>
              </w:rPr>
            </w:pPr>
            <w:r w:rsidRPr="00C801C9">
              <w:rPr>
                <w:rFonts w:ascii="Times New Roman" w:hAnsi="Times New Roman" w:cs="Times New Roman"/>
                <w:b/>
                <w:bCs/>
              </w:rPr>
              <w:t xml:space="preserve">YEAR </w:t>
            </w:r>
            <w:r w:rsidR="00A670AF">
              <w:rPr>
                <w:rFonts w:ascii="Times New Roman" w:hAnsi="Times New Roman" w:cs="Times New Roman"/>
                <w:b/>
                <w:bCs/>
              </w:rPr>
              <w:t>1</w:t>
            </w:r>
          </w:p>
        </w:tc>
        <w:tc>
          <w:tcPr>
            <w:tcW w:w="2838" w:type="dxa"/>
            <w:gridSpan w:val="3"/>
            <w:vAlign w:val="center"/>
          </w:tcPr>
          <w:p w:rsidRPr="00C801C9" w:rsidR="00BF0731" w:rsidP="00A670AF" w:rsidRDefault="00BF0731" w14:paraId="49390C17" w14:textId="77777777">
            <w:pPr>
              <w:pStyle w:val="TableText"/>
              <w:jc w:val="center"/>
              <w:rPr>
                <w:rFonts w:ascii="Times New Roman" w:hAnsi="Times New Roman" w:cs="Times New Roman"/>
                <w:b/>
                <w:bCs/>
              </w:rPr>
            </w:pPr>
            <w:r w:rsidRPr="00C801C9">
              <w:rPr>
                <w:rFonts w:ascii="Times New Roman" w:hAnsi="Times New Roman" w:cs="Times New Roman"/>
                <w:b/>
                <w:bCs/>
              </w:rPr>
              <w:t xml:space="preserve">YEAR </w:t>
            </w:r>
            <w:r w:rsidR="00A670AF">
              <w:rPr>
                <w:rFonts w:ascii="Times New Roman" w:hAnsi="Times New Roman" w:cs="Times New Roman"/>
                <w:b/>
                <w:bCs/>
              </w:rPr>
              <w:t>2</w:t>
            </w:r>
          </w:p>
        </w:tc>
        <w:tc>
          <w:tcPr>
            <w:tcW w:w="2838" w:type="dxa"/>
            <w:gridSpan w:val="3"/>
            <w:vAlign w:val="center"/>
          </w:tcPr>
          <w:p w:rsidRPr="00C801C9" w:rsidR="00BF0731" w:rsidP="00A670AF" w:rsidRDefault="00BF0731" w14:paraId="2C919DC8" w14:textId="77777777">
            <w:pPr>
              <w:pStyle w:val="TableText"/>
              <w:jc w:val="center"/>
              <w:rPr>
                <w:rFonts w:ascii="Times New Roman" w:hAnsi="Times New Roman" w:cs="Times New Roman"/>
                <w:b/>
                <w:bCs/>
              </w:rPr>
            </w:pPr>
            <w:r w:rsidRPr="00C801C9">
              <w:rPr>
                <w:rFonts w:ascii="Times New Roman" w:hAnsi="Times New Roman" w:cs="Times New Roman"/>
                <w:b/>
                <w:bCs/>
              </w:rPr>
              <w:t xml:space="preserve">YEAR </w:t>
            </w:r>
            <w:r w:rsidR="00A670AF">
              <w:rPr>
                <w:rFonts w:ascii="Times New Roman" w:hAnsi="Times New Roman" w:cs="Times New Roman"/>
                <w:b/>
                <w:bCs/>
              </w:rPr>
              <w:t>3</w:t>
            </w:r>
          </w:p>
        </w:tc>
        <w:tc>
          <w:tcPr>
            <w:tcW w:w="2999" w:type="dxa"/>
            <w:gridSpan w:val="3"/>
            <w:vAlign w:val="center"/>
          </w:tcPr>
          <w:p w:rsidRPr="00C801C9" w:rsidR="00BF0731" w:rsidP="00A670AF" w:rsidRDefault="00BF0731" w14:paraId="695EC9CF" w14:textId="77777777">
            <w:pPr>
              <w:pStyle w:val="TableText"/>
              <w:jc w:val="center"/>
              <w:rPr>
                <w:rFonts w:ascii="Times New Roman" w:hAnsi="Times New Roman" w:cs="Times New Roman"/>
                <w:b/>
                <w:bCs/>
              </w:rPr>
            </w:pPr>
            <w:r w:rsidRPr="00C801C9">
              <w:rPr>
                <w:rFonts w:ascii="Times New Roman" w:hAnsi="Times New Roman" w:cs="Times New Roman"/>
                <w:b/>
                <w:bCs/>
              </w:rPr>
              <w:t>TOTAL</w:t>
            </w:r>
          </w:p>
        </w:tc>
      </w:tr>
      <w:tr w:rsidRPr="00C801C9" w:rsidR="00BF0731" w14:paraId="60F24024" w14:textId="77777777">
        <w:tc>
          <w:tcPr>
            <w:tcW w:w="1891" w:type="dxa"/>
            <w:vMerge/>
          </w:tcPr>
          <w:p w:rsidRPr="00C801C9" w:rsidR="00BF0731" w:rsidP="00CD45E0" w:rsidRDefault="00BF0731" w14:paraId="2F330865" w14:textId="77777777">
            <w:pPr>
              <w:pStyle w:val="TableText"/>
              <w:rPr>
                <w:rFonts w:ascii="Times New Roman" w:hAnsi="Times New Roman" w:cs="Times New Roman"/>
                <w:b/>
                <w:bCs/>
              </w:rPr>
            </w:pPr>
          </w:p>
        </w:tc>
        <w:tc>
          <w:tcPr>
            <w:tcW w:w="1079" w:type="dxa"/>
            <w:vAlign w:val="center"/>
          </w:tcPr>
          <w:p w:rsidRPr="00C801C9" w:rsidR="00BF0731" w:rsidP="00A670AF" w:rsidRDefault="00BF0731" w14:paraId="53D5CD4D"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720" w:type="dxa"/>
            <w:vAlign w:val="center"/>
          </w:tcPr>
          <w:p w:rsidRPr="00C801C9" w:rsidR="00BF0731" w:rsidP="00A670AF" w:rsidRDefault="00BF0731" w14:paraId="4C31EF2B" w14:textId="77777777">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946" w:type="dxa"/>
            <w:vAlign w:val="center"/>
          </w:tcPr>
          <w:p w:rsidRPr="00C801C9" w:rsidR="00BF0731" w:rsidP="00A670AF" w:rsidRDefault="00BF0731" w14:paraId="32B1298D" w14:textId="77777777">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124" w:type="dxa"/>
            <w:vAlign w:val="center"/>
          </w:tcPr>
          <w:p w:rsidRPr="00C801C9" w:rsidR="00BF0731" w:rsidP="00A670AF" w:rsidRDefault="00BF0731" w14:paraId="5193D366"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768" w:type="dxa"/>
            <w:vAlign w:val="center"/>
          </w:tcPr>
          <w:p w:rsidRPr="00C801C9" w:rsidR="00BF0731" w:rsidP="00A670AF" w:rsidRDefault="00BF0731" w14:paraId="2F21CD57" w14:textId="77777777">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946" w:type="dxa"/>
            <w:vAlign w:val="center"/>
          </w:tcPr>
          <w:p w:rsidRPr="00C801C9" w:rsidR="00BF0731" w:rsidP="00A670AF" w:rsidRDefault="00BF0731" w14:paraId="3ECF61EA" w14:textId="77777777">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076" w:type="dxa"/>
            <w:vAlign w:val="center"/>
          </w:tcPr>
          <w:p w:rsidRPr="00C801C9" w:rsidR="00BF0731" w:rsidP="00A670AF" w:rsidRDefault="00BF0731" w14:paraId="34EC29A5"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816" w:type="dxa"/>
            <w:vAlign w:val="center"/>
          </w:tcPr>
          <w:p w:rsidRPr="00C801C9" w:rsidR="00BF0731" w:rsidP="00A670AF" w:rsidRDefault="00BF0731" w14:paraId="63067E66" w14:textId="77777777">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946" w:type="dxa"/>
            <w:vAlign w:val="center"/>
          </w:tcPr>
          <w:p w:rsidRPr="00C801C9" w:rsidR="00BF0731" w:rsidP="00A670AF" w:rsidRDefault="00BF0731" w14:paraId="0B2BF8A2" w14:textId="77777777">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028" w:type="dxa"/>
            <w:vAlign w:val="center"/>
          </w:tcPr>
          <w:p w:rsidRPr="00C801C9" w:rsidR="00BF0731" w:rsidP="00A670AF" w:rsidRDefault="00BF0731" w14:paraId="30EE0FB5"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864" w:type="dxa"/>
            <w:vAlign w:val="center"/>
          </w:tcPr>
          <w:p w:rsidRPr="00C801C9" w:rsidR="00BF0731" w:rsidP="00A670AF" w:rsidRDefault="00BF0731" w14:paraId="37DD56B7" w14:textId="77777777">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1107" w:type="dxa"/>
            <w:vAlign w:val="center"/>
          </w:tcPr>
          <w:p w:rsidRPr="00C801C9" w:rsidR="00BF0731" w:rsidP="00A670AF" w:rsidRDefault="00BF0731" w14:paraId="41547AA7" w14:textId="77777777">
            <w:pPr>
              <w:pStyle w:val="TableText"/>
              <w:jc w:val="center"/>
              <w:rPr>
                <w:rFonts w:ascii="Times New Roman" w:hAnsi="Times New Roman" w:cs="Times New Roman"/>
                <w:b/>
                <w:bCs/>
              </w:rPr>
            </w:pPr>
            <w:r w:rsidRPr="00C801C9">
              <w:rPr>
                <w:rFonts w:ascii="Times New Roman" w:hAnsi="Times New Roman" w:cs="Times New Roman"/>
                <w:b/>
                <w:bCs/>
              </w:rPr>
              <w:t>Capital Cost</w:t>
            </w:r>
          </w:p>
        </w:tc>
      </w:tr>
      <w:tr w:rsidRPr="00C801C9" w:rsidR="00903420" w14:paraId="749D8948" w14:textId="77777777">
        <w:trPr>
          <w:trHeight w:val="360" w:hRule="exact"/>
        </w:trPr>
        <w:tc>
          <w:tcPr>
            <w:tcW w:w="1891" w:type="dxa"/>
            <w:vAlign w:val="bottom"/>
          </w:tcPr>
          <w:p w:rsidRPr="00C801C9" w:rsidR="00903420" w:rsidP="00CD45E0" w:rsidRDefault="00903420" w14:paraId="48939F5C" w14:textId="77777777">
            <w:pPr>
              <w:pStyle w:val="TableText"/>
              <w:rPr>
                <w:rFonts w:ascii="Times New Roman" w:hAnsi="Times New Roman" w:cs="Times New Roman"/>
                <w:b/>
                <w:bCs/>
              </w:rPr>
            </w:pPr>
            <w:r w:rsidRPr="00C801C9">
              <w:rPr>
                <w:rFonts w:ascii="Times New Roman" w:hAnsi="Times New Roman" w:cs="Times New Roman"/>
                <w:b/>
                <w:bCs/>
              </w:rPr>
              <w:t>Certification</w:t>
            </w:r>
            <w:r w:rsidRPr="00671EE8" w:rsidR="00671EE8">
              <w:rPr>
                <w:rFonts w:ascii="Times New Roman" w:hAnsi="Times New Roman" w:cs="Times New Roman"/>
                <w:bCs/>
                <w:vertAlign w:val="superscript"/>
              </w:rPr>
              <w:t>1</w:t>
            </w:r>
          </w:p>
        </w:tc>
        <w:tc>
          <w:tcPr>
            <w:tcW w:w="1079" w:type="dxa"/>
          </w:tcPr>
          <w:p w:rsidRPr="00903420" w:rsidR="00903420" w:rsidP="00924962" w:rsidRDefault="00D42434" w14:paraId="6255770B" w14:textId="1D3DB6B9">
            <w:pPr>
              <w:jc w:val="right"/>
              <w:rPr>
                <w:sz w:val="20"/>
                <w:szCs w:val="20"/>
              </w:rPr>
            </w:pPr>
            <w:r>
              <w:rPr>
                <w:sz w:val="20"/>
                <w:szCs w:val="20"/>
              </w:rPr>
              <w:t>7,183</w:t>
            </w:r>
          </w:p>
        </w:tc>
        <w:tc>
          <w:tcPr>
            <w:tcW w:w="720" w:type="dxa"/>
          </w:tcPr>
          <w:p w:rsidRPr="00903420" w:rsidR="00903420" w:rsidP="00903420" w:rsidRDefault="00903420" w14:paraId="03C4CD0C" w14:textId="77777777">
            <w:pPr>
              <w:jc w:val="right"/>
              <w:rPr>
                <w:sz w:val="20"/>
                <w:szCs w:val="20"/>
              </w:rPr>
            </w:pPr>
            <w:r w:rsidRPr="00903420">
              <w:rPr>
                <w:sz w:val="20"/>
                <w:szCs w:val="20"/>
              </w:rPr>
              <w:t xml:space="preserve">$0 </w:t>
            </w:r>
          </w:p>
        </w:tc>
        <w:tc>
          <w:tcPr>
            <w:tcW w:w="946" w:type="dxa"/>
          </w:tcPr>
          <w:p w:rsidRPr="00903420" w:rsidR="00903420" w:rsidP="00903420" w:rsidRDefault="00903420" w14:paraId="2FFAF5FD" w14:textId="77777777">
            <w:pPr>
              <w:jc w:val="right"/>
              <w:rPr>
                <w:sz w:val="20"/>
                <w:szCs w:val="20"/>
              </w:rPr>
            </w:pPr>
            <w:r w:rsidRPr="00903420">
              <w:rPr>
                <w:sz w:val="20"/>
                <w:szCs w:val="20"/>
              </w:rPr>
              <w:t xml:space="preserve">$0 </w:t>
            </w:r>
          </w:p>
        </w:tc>
        <w:tc>
          <w:tcPr>
            <w:tcW w:w="1124" w:type="dxa"/>
          </w:tcPr>
          <w:p w:rsidRPr="00903420" w:rsidR="00903420" w:rsidP="00924962" w:rsidRDefault="00903420" w14:paraId="49BBC054" w14:textId="6FB6D8C0">
            <w:pPr>
              <w:jc w:val="right"/>
              <w:rPr>
                <w:sz w:val="20"/>
                <w:szCs w:val="20"/>
              </w:rPr>
            </w:pPr>
            <w:r w:rsidRPr="00903420">
              <w:rPr>
                <w:sz w:val="20"/>
                <w:szCs w:val="20"/>
              </w:rPr>
              <w:t>7,</w:t>
            </w:r>
            <w:r w:rsidR="00D42434">
              <w:rPr>
                <w:sz w:val="20"/>
                <w:szCs w:val="20"/>
              </w:rPr>
              <w:t>328</w:t>
            </w:r>
          </w:p>
        </w:tc>
        <w:tc>
          <w:tcPr>
            <w:tcW w:w="768" w:type="dxa"/>
          </w:tcPr>
          <w:p w:rsidRPr="00903420" w:rsidR="00903420" w:rsidP="00903420" w:rsidRDefault="00903420" w14:paraId="42CE330D" w14:textId="77777777">
            <w:pPr>
              <w:jc w:val="right"/>
              <w:rPr>
                <w:sz w:val="20"/>
                <w:szCs w:val="20"/>
              </w:rPr>
            </w:pPr>
            <w:r w:rsidRPr="00903420">
              <w:rPr>
                <w:sz w:val="20"/>
                <w:szCs w:val="20"/>
              </w:rPr>
              <w:t xml:space="preserve">$0 </w:t>
            </w:r>
          </w:p>
        </w:tc>
        <w:tc>
          <w:tcPr>
            <w:tcW w:w="946" w:type="dxa"/>
          </w:tcPr>
          <w:p w:rsidRPr="00903420" w:rsidR="00903420" w:rsidP="00903420" w:rsidRDefault="00903420" w14:paraId="7B896012" w14:textId="77777777">
            <w:pPr>
              <w:jc w:val="right"/>
              <w:rPr>
                <w:sz w:val="20"/>
                <w:szCs w:val="20"/>
              </w:rPr>
            </w:pPr>
            <w:r w:rsidRPr="00903420">
              <w:rPr>
                <w:sz w:val="20"/>
                <w:szCs w:val="20"/>
              </w:rPr>
              <w:t xml:space="preserve">$0 </w:t>
            </w:r>
          </w:p>
        </w:tc>
        <w:tc>
          <w:tcPr>
            <w:tcW w:w="1076" w:type="dxa"/>
          </w:tcPr>
          <w:p w:rsidRPr="00903420" w:rsidR="00903420" w:rsidP="00924962" w:rsidRDefault="00D42434" w14:paraId="60379763" w14:textId="28DFF5EA">
            <w:pPr>
              <w:jc w:val="right"/>
              <w:rPr>
                <w:sz w:val="20"/>
                <w:szCs w:val="20"/>
              </w:rPr>
            </w:pPr>
            <w:r>
              <w:rPr>
                <w:sz w:val="20"/>
                <w:szCs w:val="20"/>
              </w:rPr>
              <w:t>7,470</w:t>
            </w:r>
          </w:p>
        </w:tc>
        <w:tc>
          <w:tcPr>
            <w:tcW w:w="816" w:type="dxa"/>
          </w:tcPr>
          <w:p w:rsidRPr="00903420" w:rsidR="00903420" w:rsidP="00903420" w:rsidRDefault="00903420" w14:paraId="4FB78CC0" w14:textId="77777777">
            <w:pPr>
              <w:jc w:val="right"/>
              <w:rPr>
                <w:sz w:val="20"/>
                <w:szCs w:val="20"/>
              </w:rPr>
            </w:pPr>
            <w:r w:rsidRPr="00903420">
              <w:rPr>
                <w:sz w:val="20"/>
                <w:szCs w:val="20"/>
              </w:rPr>
              <w:t xml:space="preserve">$0 </w:t>
            </w:r>
          </w:p>
        </w:tc>
        <w:tc>
          <w:tcPr>
            <w:tcW w:w="946" w:type="dxa"/>
          </w:tcPr>
          <w:p w:rsidRPr="00903420" w:rsidR="00903420" w:rsidP="00903420" w:rsidRDefault="00903420" w14:paraId="4F9F8F25" w14:textId="77777777">
            <w:pPr>
              <w:jc w:val="right"/>
              <w:rPr>
                <w:sz w:val="20"/>
                <w:szCs w:val="20"/>
              </w:rPr>
            </w:pPr>
            <w:r w:rsidRPr="00903420">
              <w:rPr>
                <w:sz w:val="20"/>
                <w:szCs w:val="20"/>
              </w:rPr>
              <w:t xml:space="preserve">$0 </w:t>
            </w:r>
          </w:p>
        </w:tc>
        <w:tc>
          <w:tcPr>
            <w:tcW w:w="1028" w:type="dxa"/>
          </w:tcPr>
          <w:p w:rsidRPr="00903420" w:rsidR="00903420" w:rsidP="00924962" w:rsidRDefault="00903420" w14:paraId="37435FC6" w14:textId="78882303">
            <w:pPr>
              <w:jc w:val="right"/>
              <w:rPr>
                <w:sz w:val="20"/>
                <w:szCs w:val="20"/>
              </w:rPr>
            </w:pPr>
            <w:r w:rsidRPr="00903420">
              <w:rPr>
                <w:sz w:val="20"/>
                <w:szCs w:val="20"/>
              </w:rPr>
              <w:t>2</w:t>
            </w:r>
            <w:r w:rsidR="00D42434">
              <w:rPr>
                <w:sz w:val="20"/>
                <w:szCs w:val="20"/>
              </w:rPr>
              <w:t>1,981</w:t>
            </w:r>
          </w:p>
        </w:tc>
        <w:tc>
          <w:tcPr>
            <w:tcW w:w="864" w:type="dxa"/>
          </w:tcPr>
          <w:p w:rsidRPr="00903420" w:rsidR="00903420" w:rsidP="00903420" w:rsidRDefault="00903420" w14:paraId="2EBE06E6" w14:textId="77777777">
            <w:pPr>
              <w:jc w:val="right"/>
              <w:rPr>
                <w:sz w:val="20"/>
                <w:szCs w:val="20"/>
              </w:rPr>
            </w:pPr>
            <w:r w:rsidRPr="00903420">
              <w:rPr>
                <w:sz w:val="20"/>
                <w:szCs w:val="20"/>
              </w:rPr>
              <w:t xml:space="preserve">$0 </w:t>
            </w:r>
          </w:p>
        </w:tc>
        <w:tc>
          <w:tcPr>
            <w:tcW w:w="1107" w:type="dxa"/>
          </w:tcPr>
          <w:p w:rsidRPr="00903420" w:rsidR="00903420" w:rsidP="00903420" w:rsidRDefault="00903420" w14:paraId="4B1B6279" w14:textId="77777777">
            <w:pPr>
              <w:jc w:val="right"/>
              <w:rPr>
                <w:sz w:val="20"/>
                <w:szCs w:val="20"/>
              </w:rPr>
            </w:pPr>
            <w:r w:rsidRPr="00903420">
              <w:rPr>
                <w:sz w:val="20"/>
                <w:szCs w:val="20"/>
              </w:rPr>
              <w:t xml:space="preserve">$0 </w:t>
            </w:r>
          </w:p>
        </w:tc>
      </w:tr>
      <w:tr w:rsidRPr="00C801C9" w:rsidR="00903420" w14:paraId="4C763D45" w14:textId="77777777">
        <w:trPr>
          <w:trHeight w:val="360" w:hRule="exact"/>
        </w:trPr>
        <w:tc>
          <w:tcPr>
            <w:tcW w:w="1891" w:type="dxa"/>
            <w:vAlign w:val="bottom"/>
          </w:tcPr>
          <w:p w:rsidRPr="00C801C9" w:rsidR="00903420" w:rsidP="00CD45E0" w:rsidRDefault="00903420" w14:paraId="5AA87A61" w14:textId="77777777">
            <w:pPr>
              <w:pStyle w:val="TableText"/>
              <w:rPr>
                <w:rFonts w:ascii="Times New Roman" w:hAnsi="Times New Roman" w:cs="Times New Roman"/>
                <w:b/>
                <w:bCs/>
              </w:rPr>
            </w:pPr>
            <w:r w:rsidRPr="00C801C9">
              <w:rPr>
                <w:rFonts w:ascii="Times New Roman" w:hAnsi="Times New Roman" w:cs="Times New Roman"/>
                <w:b/>
                <w:bCs/>
              </w:rPr>
              <w:t>Preparation</w:t>
            </w:r>
          </w:p>
        </w:tc>
        <w:tc>
          <w:tcPr>
            <w:tcW w:w="1079" w:type="dxa"/>
          </w:tcPr>
          <w:p w:rsidRPr="00903420" w:rsidR="00903420" w:rsidP="00924962" w:rsidRDefault="00B96E09" w14:paraId="0C6BB262" w14:textId="77777777">
            <w:pPr>
              <w:jc w:val="right"/>
              <w:rPr>
                <w:sz w:val="20"/>
                <w:szCs w:val="20"/>
              </w:rPr>
            </w:pPr>
            <w:r>
              <w:rPr>
                <w:sz w:val="20"/>
                <w:szCs w:val="20"/>
              </w:rPr>
              <w:t>6,361</w:t>
            </w:r>
          </w:p>
        </w:tc>
        <w:tc>
          <w:tcPr>
            <w:tcW w:w="720" w:type="dxa"/>
          </w:tcPr>
          <w:p w:rsidRPr="00903420" w:rsidR="00903420" w:rsidP="00903420" w:rsidRDefault="00903420" w14:paraId="1AA71699" w14:textId="77777777">
            <w:pPr>
              <w:jc w:val="right"/>
              <w:rPr>
                <w:sz w:val="20"/>
                <w:szCs w:val="20"/>
              </w:rPr>
            </w:pPr>
            <w:r w:rsidRPr="00903420">
              <w:rPr>
                <w:sz w:val="20"/>
                <w:szCs w:val="20"/>
              </w:rPr>
              <w:t xml:space="preserve">$0 </w:t>
            </w:r>
          </w:p>
        </w:tc>
        <w:tc>
          <w:tcPr>
            <w:tcW w:w="946" w:type="dxa"/>
          </w:tcPr>
          <w:p w:rsidRPr="00903420" w:rsidR="00903420" w:rsidP="00924962" w:rsidRDefault="00903420" w14:paraId="171A9984" w14:textId="10E33A53">
            <w:pPr>
              <w:jc w:val="right"/>
              <w:rPr>
                <w:sz w:val="20"/>
                <w:szCs w:val="20"/>
              </w:rPr>
            </w:pPr>
            <w:r w:rsidRPr="00903420">
              <w:rPr>
                <w:sz w:val="20"/>
                <w:szCs w:val="20"/>
              </w:rPr>
              <w:t>$</w:t>
            </w:r>
            <w:r w:rsidR="00D42434">
              <w:rPr>
                <w:sz w:val="20"/>
                <w:szCs w:val="20"/>
              </w:rPr>
              <w:t>25,954</w:t>
            </w:r>
            <w:r w:rsidRPr="00903420">
              <w:rPr>
                <w:sz w:val="20"/>
                <w:szCs w:val="20"/>
              </w:rPr>
              <w:t xml:space="preserve"> </w:t>
            </w:r>
          </w:p>
        </w:tc>
        <w:tc>
          <w:tcPr>
            <w:tcW w:w="1124" w:type="dxa"/>
          </w:tcPr>
          <w:p w:rsidRPr="00903420" w:rsidR="00903420" w:rsidP="00924962" w:rsidRDefault="00B96E09" w14:paraId="72801DB0" w14:textId="77777777">
            <w:pPr>
              <w:jc w:val="right"/>
              <w:rPr>
                <w:sz w:val="20"/>
                <w:szCs w:val="20"/>
              </w:rPr>
            </w:pPr>
            <w:r>
              <w:rPr>
                <w:sz w:val="20"/>
                <w:szCs w:val="20"/>
              </w:rPr>
              <w:t>6,361</w:t>
            </w:r>
          </w:p>
        </w:tc>
        <w:tc>
          <w:tcPr>
            <w:tcW w:w="768" w:type="dxa"/>
          </w:tcPr>
          <w:p w:rsidRPr="00903420" w:rsidR="00903420" w:rsidP="00903420" w:rsidRDefault="00903420" w14:paraId="37FFE6BE" w14:textId="77777777">
            <w:pPr>
              <w:jc w:val="right"/>
              <w:rPr>
                <w:sz w:val="20"/>
                <w:szCs w:val="20"/>
              </w:rPr>
            </w:pPr>
            <w:r w:rsidRPr="00903420">
              <w:rPr>
                <w:sz w:val="20"/>
                <w:szCs w:val="20"/>
              </w:rPr>
              <w:t xml:space="preserve">$0 </w:t>
            </w:r>
          </w:p>
        </w:tc>
        <w:tc>
          <w:tcPr>
            <w:tcW w:w="946" w:type="dxa"/>
          </w:tcPr>
          <w:p w:rsidRPr="00903420" w:rsidR="00903420" w:rsidP="00924962" w:rsidRDefault="00903420" w14:paraId="6F43DFF6" w14:textId="3AA7AEE1">
            <w:pPr>
              <w:jc w:val="right"/>
              <w:rPr>
                <w:sz w:val="20"/>
                <w:szCs w:val="20"/>
              </w:rPr>
            </w:pPr>
            <w:r w:rsidRPr="00903420">
              <w:rPr>
                <w:sz w:val="20"/>
                <w:szCs w:val="20"/>
              </w:rPr>
              <w:t>$</w:t>
            </w:r>
            <w:r w:rsidR="00D42434">
              <w:rPr>
                <w:sz w:val="20"/>
                <w:szCs w:val="20"/>
              </w:rPr>
              <w:t>25,954</w:t>
            </w:r>
            <w:r w:rsidRPr="00903420">
              <w:rPr>
                <w:sz w:val="20"/>
                <w:szCs w:val="20"/>
              </w:rPr>
              <w:t xml:space="preserve"> </w:t>
            </w:r>
          </w:p>
        </w:tc>
        <w:tc>
          <w:tcPr>
            <w:tcW w:w="1076" w:type="dxa"/>
          </w:tcPr>
          <w:p w:rsidRPr="00903420" w:rsidR="00903420" w:rsidP="00924962" w:rsidRDefault="00B96E09" w14:paraId="19F3D183" w14:textId="77777777">
            <w:pPr>
              <w:jc w:val="right"/>
              <w:rPr>
                <w:sz w:val="20"/>
                <w:szCs w:val="20"/>
              </w:rPr>
            </w:pPr>
            <w:r>
              <w:rPr>
                <w:sz w:val="20"/>
                <w:szCs w:val="20"/>
              </w:rPr>
              <w:t>6,361</w:t>
            </w:r>
          </w:p>
        </w:tc>
        <w:tc>
          <w:tcPr>
            <w:tcW w:w="816" w:type="dxa"/>
          </w:tcPr>
          <w:p w:rsidRPr="00903420" w:rsidR="00903420" w:rsidP="00903420" w:rsidRDefault="00903420" w14:paraId="39B94CDB" w14:textId="77777777">
            <w:pPr>
              <w:jc w:val="right"/>
              <w:rPr>
                <w:sz w:val="20"/>
                <w:szCs w:val="20"/>
              </w:rPr>
            </w:pPr>
            <w:r w:rsidRPr="00903420">
              <w:rPr>
                <w:sz w:val="20"/>
                <w:szCs w:val="20"/>
              </w:rPr>
              <w:t xml:space="preserve">$0 </w:t>
            </w:r>
          </w:p>
        </w:tc>
        <w:tc>
          <w:tcPr>
            <w:tcW w:w="946" w:type="dxa"/>
          </w:tcPr>
          <w:p w:rsidRPr="00903420" w:rsidR="00903420" w:rsidP="00924962" w:rsidRDefault="00903420" w14:paraId="14C6453A" w14:textId="52937A54">
            <w:pPr>
              <w:jc w:val="right"/>
              <w:rPr>
                <w:sz w:val="20"/>
                <w:szCs w:val="20"/>
              </w:rPr>
            </w:pPr>
            <w:r w:rsidRPr="00903420">
              <w:rPr>
                <w:sz w:val="20"/>
                <w:szCs w:val="20"/>
              </w:rPr>
              <w:t>$</w:t>
            </w:r>
            <w:r w:rsidR="00D42434">
              <w:rPr>
                <w:sz w:val="20"/>
                <w:szCs w:val="20"/>
              </w:rPr>
              <w:t>25,954</w:t>
            </w:r>
            <w:r w:rsidRPr="00903420">
              <w:rPr>
                <w:sz w:val="20"/>
                <w:szCs w:val="20"/>
              </w:rPr>
              <w:t xml:space="preserve"> </w:t>
            </w:r>
          </w:p>
        </w:tc>
        <w:tc>
          <w:tcPr>
            <w:tcW w:w="1028" w:type="dxa"/>
          </w:tcPr>
          <w:p w:rsidRPr="00903420" w:rsidR="00903420" w:rsidP="00924962" w:rsidRDefault="00B1723A" w14:paraId="155A897B" w14:textId="77777777">
            <w:pPr>
              <w:jc w:val="right"/>
              <w:rPr>
                <w:sz w:val="20"/>
                <w:szCs w:val="20"/>
              </w:rPr>
            </w:pPr>
            <w:r>
              <w:rPr>
                <w:sz w:val="20"/>
                <w:szCs w:val="20"/>
              </w:rPr>
              <w:t>19,082</w:t>
            </w:r>
          </w:p>
        </w:tc>
        <w:tc>
          <w:tcPr>
            <w:tcW w:w="864" w:type="dxa"/>
          </w:tcPr>
          <w:p w:rsidRPr="00903420" w:rsidR="00903420" w:rsidP="00903420" w:rsidRDefault="00903420" w14:paraId="4D58EB21" w14:textId="77777777">
            <w:pPr>
              <w:jc w:val="right"/>
              <w:rPr>
                <w:sz w:val="20"/>
                <w:szCs w:val="20"/>
              </w:rPr>
            </w:pPr>
            <w:r w:rsidRPr="00903420">
              <w:rPr>
                <w:sz w:val="20"/>
                <w:szCs w:val="20"/>
              </w:rPr>
              <w:t xml:space="preserve">$0 </w:t>
            </w:r>
          </w:p>
        </w:tc>
        <w:tc>
          <w:tcPr>
            <w:tcW w:w="1107" w:type="dxa"/>
          </w:tcPr>
          <w:p w:rsidRPr="00903420" w:rsidR="00903420" w:rsidP="00924962" w:rsidRDefault="00903420" w14:paraId="67413AB6" w14:textId="16229705">
            <w:pPr>
              <w:jc w:val="right"/>
              <w:rPr>
                <w:sz w:val="20"/>
                <w:szCs w:val="20"/>
              </w:rPr>
            </w:pPr>
            <w:r w:rsidRPr="00903420">
              <w:rPr>
                <w:sz w:val="20"/>
                <w:szCs w:val="20"/>
              </w:rPr>
              <w:t>$</w:t>
            </w:r>
            <w:r w:rsidR="00D42434">
              <w:rPr>
                <w:sz w:val="20"/>
                <w:szCs w:val="20"/>
              </w:rPr>
              <w:t>77,863</w:t>
            </w:r>
          </w:p>
        </w:tc>
      </w:tr>
      <w:tr w:rsidRPr="00C801C9" w:rsidR="00903420" w14:paraId="0EE6E70A" w14:textId="77777777">
        <w:trPr>
          <w:trHeight w:val="360" w:hRule="exact"/>
        </w:trPr>
        <w:tc>
          <w:tcPr>
            <w:tcW w:w="1891" w:type="dxa"/>
            <w:vAlign w:val="bottom"/>
          </w:tcPr>
          <w:p w:rsidRPr="00C801C9" w:rsidR="00903420" w:rsidP="00CD45E0" w:rsidRDefault="00903420" w14:paraId="6F196225" w14:textId="77777777">
            <w:pPr>
              <w:pStyle w:val="TableText"/>
              <w:rPr>
                <w:rFonts w:ascii="Times New Roman" w:hAnsi="Times New Roman" w:cs="Times New Roman"/>
                <w:b/>
                <w:bCs/>
              </w:rPr>
            </w:pPr>
            <w:r w:rsidRPr="00C801C9">
              <w:rPr>
                <w:rFonts w:ascii="Times New Roman" w:hAnsi="Times New Roman" w:cs="Times New Roman"/>
                <w:b/>
                <w:bCs/>
              </w:rPr>
              <w:t>Maintenance</w:t>
            </w:r>
          </w:p>
        </w:tc>
        <w:tc>
          <w:tcPr>
            <w:tcW w:w="1079" w:type="dxa"/>
          </w:tcPr>
          <w:p w:rsidRPr="00903420" w:rsidR="00903420" w:rsidP="00924962" w:rsidRDefault="00DB142F" w14:paraId="3BD71CBA" w14:textId="25B4F47F">
            <w:pPr>
              <w:jc w:val="right"/>
              <w:rPr>
                <w:sz w:val="20"/>
                <w:szCs w:val="20"/>
              </w:rPr>
            </w:pPr>
            <w:r>
              <w:rPr>
                <w:sz w:val="20"/>
                <w:szCs w:val="20"/>
              </w:rPr>
              <w:t>3</w:t>
            </w:r>
            <w:r w:rsidR="00D42434">
              <w:rPr>
                <w:sz w:val="20"/>
                <w:szCs w:val="20"/>
              </w:rPr>
              <w:t>71,113</w:t>
            </w:r>
          </w:p>
        </w:tc>
        <w:tc>
          <w:tcPr>
            <w:tcW w:w="720" w:type="dxa"/>
          </w:tcPr>
          <w:p w:rsidRPr="00903420" w:rsidR="00903420" w:rsidP="00903420" w:rsidRDefault="00903420" w14:paraId="4675EC01" w14:textId="77777777">
            <w:pPr>
              <w:jc w:val="right"/>
              <w:rPr>
                <w:sz w:val="20"/>
                <w:szCs w:val="20"/>
              </w:rPr>
            </w:pPr>
            <w:r w:rsidRPr="00903420">
              <w:rPr>
                <w:sz w:val="20"/>
                <w:szCs w:val="20"/>
              </w:rPr>
              <w:t xml:space="preserve">$0 </w:t>
            </w:r>
          </w:p>
        </w:tc>
        <w:tc>
          <w:tcPr>
            <w:tcW w:w="946" w:type="dxa"/>
          </w:tcPr>
          <w:p w:rsidRPr="00903420" w:rsidR="00903420" w:rsidP="00903420" w:rsidRDefault="00903420" w14:paraId="34EBB370" w14:textId="77777777">
            <w:pPr>
              <w:jc w:val="right"/>
              <w:rPr>
                <w:sz w:val="20"/>
                <w:szCs w:val="20"/>
              </w:rPr>
            </w:pPr>
            <w:r w:rsidRPr="00903420">
              <w:rPr>
                <w:sz w:val="20"/>
                <w:szCs w:val="20"/>
              </w:rPr>
              <w:t xml:space="preserve">$0 </w:t>
            </w:r>
          </w:p>
        </w:tc>
        <w:tc>
          <w:tcPr>
            <w:tcW w:w="1124" w:type="dxa"/>
          </w:tcPr>
          <w:p w:rsidRPr="00903420" w:rsidR="00903420" w:rsidP="00924962" w:rsidRDefault="00DB142F" w14:paraId="514F97B1" w14:textId="2BBBE7F9">
            <w:pPr>
              <w:jc w:val="right"/>
              <w:rPr>
                <w:sz w:val="20"/>
                <w:szCs w:val="20"/>
              </w:rPr>
            </w:pPr>
            <w:r>
              <w:rPr>
                <w:sz w:val="20"/>
                <w:szCs w:val="20"/>
              </w:rPr>
              <w:t>3</w:t>
            </w:r>
            <w:r w:rsidR="00D42434">
              <w:rPr>
                <w:sz w:val="20"/>
                <w:szCs w:val="20"/>
              </w:rPr>
              <w:t>72,097</w:t>
            </w:r>
          </w:p>
        </w:tc>
        <w:tc>
          <w:tcPr>
            <w:tcW w:w="768" w:type="dxa"/>
          </w:tcPr>
          <w:p w:rsidRPr="00903420" w:rsidR="00903420" w:rsidP="00903420" w:rsidRDefault="00903420" w14:paraId="757B507E" w14:textId="77777777">
            <w:pPr>
              <w:jc w:val="right"/>
              <w:rPr>
                <w:sz w:val="20"/>
                <w:szCs w:val="20"/>
              </w:rPr>
            </w:pPr>
            <w:r w:rsidRPr="00903420">
              <w:rPr>
                <w:sz w:val="20"/>
                <w:szCs w:val="20"/>
              </w:rPr>
              <w:t xml:space="preserve">$0 </w:t>
            </w:r>
          </w:p>
        </w:tc>
        <w:tc>
          <w:tcPr>
            <w:tcW w:w="946" w:type="dxa"/>
          </w:tcPr>
          <w:p w:rsidRPr="00903420" w:rsidR="00903420" w:rsidP="00903420" w:rsidRDefault="00903420" w14:paraId="16CBE0E5" w14:textId="77777777">
            <w:pPr>
              <w:jc w:val="right"/>
              <w:rPr>
                <w:sz w:val="20"/>
                <w:szCs w:val="20"/>
              </w:rPr>
            </w:pPr>
            <w:r w:rsidRPr="00903420">
              <w:rPr>
                <w:sz w:val="20"/>
                <w:szCs w:val="20"/>
              </w:rPr>
              <w:t xml:space="preserve">$0 </w:t>
            </w:r>
          </w:p>
        </w:tc>
        <w:tc>
          <w:tcPr>
            <w:tcW w:w="1076" w:type="dxa"/>
          </w:tcPr>
          <w:p w:rsidRPr="00903420" w:rsidR="00903420" w:rsidP="00924962" w:rsidRDefault="00DB142F" w14:paraId="267F730E" w14:textId="7F279F03">
            <w:pPr>
              <w:jc w:val="right"/>
              <w:rPr>
                <w:sz w:val="20"/>
                <w:szCs w:val="20"/>
              </w:rPr>
            </w:pPr>
            <w:r>
              <w:rPr>
                <w:sz w:val="20"/>
                <w:szCs w:val="20"/>
              </w:rPr>
              <w:t>3</w:t>
            </w:r>
            <w:r w:rsidR="00D42434">
              <w:rPr>
                <w:sz w:val="20"/>
                <w:szCs w:val="20"/>
              </w:rPr>
              <w:t>73,080</w:t>
            </w:r>
          </w:p>
        </w:tc>
        <w:tc>
          <w:tcPr>
            <w:tcW w:w="816" w:type="dxa"/>
          </w:tcPr>
          <w:p w:rsidRPr="00903420" w:rsidR="00903420" w:rsidP="00903420" w:rsidRDefault="00903420" w14:paraId="026DACF7" w14:textId="77777777">
            <w:pPr>
              <w:jc w:val="right"/>
              <w:rPr>
                <w:sz w:val="20"/>
                <w:szCs w:val="20"/>
              </w:rPr>
            </w:pPr>
            <w:r w:rsidRPr="00903420">
              <w:rPr>
                <w:sz w:val="20"/>
                <w:szCs w:val="20"/>
              </w:rPr>
              <w:t xml:space="preserve">$0 </w:t>
            </w:r>
          </w:p>
        </w:tc>
        <w:tc>
          <w:tcPr>
            <w:tcW w:w="946" w:type="dxa"/>
          </w:tcPr>
          <w:p w:rsidRPr="00903420" w:rsidR="00903420" w:rsidP="00903420" w:rsidRDefault="00903420" w14:paraId="44914125" w14:textId="77777777">
            <w:pPr>
              <w:jc w:val="right"/>
              <w:rPr>
                <w:sz w:val="20"/>
                <w:szCs w:val="20"/>
              </w:rPr>
            </w:pPr>
            <w:r w:rsidRPr="00903420">
              <w:rPr>
                <w:sz w:val="20"/>
                <w:szCs w:val="20"/>
              </w:rPr>
              <w:t xml:space="preserve">$0 </w:t>
            </w:r>
          </w:p>
        </w:tc>
        <w:tc>
          <w:tcPr>
            <w:tcW w:w="1028" w:type="dxa"/>
          </w:tcPr>
          <w:p w:rsidRPr="00903420" w:rsidR="00903420" w:rsidP="00924962" w:rsidRDefault="00101D5A" w14:paraId="137CF1E0" w14:textId="0C4898E2">
            <w:pPr>
              <w:jc w:val="right"/>
              <w:rPr>
                <w:sz w:val="20"/>
                <w:szCs w:val="20"/>
              </w:rPr>
            </w:pPr>
            <w:r>
              <w:rPr>
                <w:sz w:val="20"/>
                <w:szCs w:val="20"/>
              </w:rPr>
              <w:t>1,</w:t>
            </w:r>
            <w:r w:rsidR="00661A51">
              <w:rPr>
                <w:sz w:val="20"/>
                <w:szCs w:val="20"/>
              </w:rPr>
              <w:t>1</w:t>
            </w:r>
            <w:r w:rsidR="00D42434">
              <w:rPr>
                <w:sz w:val="20"/>
                <w:szCs w:val="20"/>
              </w:rPr>
              <w:t>16</w:t>
            </w:r>
            <w:r w:rsidR="00661A51">
              <w:rPr>
                <w:sz w:val="20"/>
                <w:szCs w:val="20"/>
              </w:rPr>
              <w:t>,</w:t>
            </w:r>
            <w:r w:rsidR="00D42434">
              <w:rPr>
                <w:sz w:val="20"/>
                <w:szCs w:val="20"/>
              </w:rPr>
              <w:t>290</w:t>
            </w:r>
          </w:p>
        </w:tc>
        <w:tc>
          <w:tcPr>
            <w:tcW w:w="864" w:type="dxa"/>
          </w:tcPr>
          <w:p w:rsidRPr="00903420" w:rsidR="00903420" w:rsidP="00903420" w:rsidRDefault="00903420" w14:paraId="3B57E927" w14:textId="77777777">
            <w:pPr>
              <w:jc w:val="right"/>
              <w:rPr>
                <w:sz w:val="20"/>
                <w:szCs w:val="20"/>
              </w:rPr>
            </w:pPr>
            <w:r w:rsidRPr="00903420">
              <w:rPr>
                <w:sz w:val="20"/>
                <w:szCs w:val="20"/>
              </w:rPr>
              <w:t xml:space="preserve">$0 </w:t>
            </w:r>
          </w:p>
        </w:tc>
        <w:tc>
          <w:tcPr>
            <w:tcW w:w="1107" w:type="dxa"/>
          </w:tcPr>
          <w:p w:rsidRPr="00903420" w:rsidR="00903420" w:rsidP="00903420" w:rsidRDefault="00903420" w14:paraId="369861A6" w14:textId="77777777">
            <w:pPr>
              <w:jc w:val="right"/>
              <w:rPr>
                <w:sz w:val="20"/>
                <w:szCs w:val="20"/>
              </w:rPr>
            </w:pPr>
            <w:r w:rsidRPr="00903420">
              <w:rPr>
                <w:sz w:val="20"/>
                <w:szCs w:val="20"/>
              </w:rPr>
              <w:t xml:space="preserve">$0 </w:t>
            </w:r>
          </w:p>
        </w:tc>
      </w:tr>
      <w:tr w:rsidRPr="00C801C9" w:rsidR="00903420" w14:paraId="2B2368D4" w14:textId="77777777">
        <w:trPr>
          <w:trHeight w:val="360" w:hRule="exact"/>
        </w:trPr>
        <w:tc>
          <w:tcPr>
            <w:tcW w:w="1891" w:type="dxa"/>
            <w:vAlign w:val="bottom"/>
          </w:tcPr>
          <w:p w:rsidRPr="00C801C9" w:rsidR="00903420" w:rsidP="00CD45E0" w:rsidRDefault="00903420" w14:paraId="4B3A13EB" w14:textId="77777777">
            <w:pPr>
              <w:pStyle w:val="TableText"/>
              <w:rPr>
                <w:rFonts w:ascii="Times New Roman" w:hAnsi="Times New Roman" w:cs="Times New Roman"/>
                <w:b/>
                <w:bCs/>
              </w:rPr>
            </w:pPr>
            <w:r w:rsidRPr="00C801C9">
              <w:rPr>
                <w:rFonts w:ascii="Times New Roman" w:hAnsi="Times New Roman" w:cs="Times New Roman"/>
                <w:b/>
                <w:bCs/>
              </w:rPr>
              <w:t>TOTAL</w:t>
            </w:r>
          </w:p>
        </w:tc>
        <w:tc>
          <w:tcPr>
            <w:tcW w:w="1079" w:type="dxa"/>
          </w:tcPr>
          <w:p w:rsidRPr="00903420" w:rsidR="00903420" w:rsidP="00924962" w:rsidRDefault="00DB142F" w14:paraId="0E1AFB6F" w14:textId="6087FE7A">
            <w:pPr>
              <w:jc w:val="right"/>
              <w:rPr>
                <w:b/>
                <w:sz w:val="20"/>
                <w:szCs w:val="20"/>
              </w:rPr>
            </w:pPr>
            <w:r>
              <w:rPr>
                <w:b/>
                <w:sz w:val="20"/>
                <w:szCs w:val="20"/>
              </w:rPr>
              <w:t>3</w:t>
            </w:r>
            <w:r w:rsidR="00B1723A">
              <w:rPr>
                <w:b/>
                <w:sz w:val="20"/>
                <w:szCs w:val="20"/>
              </w:rPr>
              <w:t>8</w:t>
            </w:r>
            <w:r w:rsidR="00D42434">
              <w:rPr>
                <w:b/>
                <w:sz w:val="20"/>
                <w:szCs w:val="20"/>
              </w:rPr>
              <w:t>4,657</w:t>
            </w:r>
          </w:p>
        </w:tc>
        <w:tc>
          <w:tcPr>
            <w:tcW w:w="720" w:type="dxa"/>
          </w:tcPr>
          <w:p w:rsidRPr="00903420" w:rsidR="00903420" w:rsidP="00903420" w:rsidRDefault="00903420" w14:paraId="3C2C9BBB" w14:textId="77777777">
            <w:pPr>
              <w:jc w:val="right"/>
              <w:rPr>
                <w:b/>
                <w:sz w:val="20"/>
                <w:szCs w:val="20"/>
              </w:rPr>
            </w:pPr>
            <w:r w:rsidRPr="00903420">
              <w:rPr>
                <w:b/>
                <w:sz w:val="20"/>
                <w:szCs w:val="20"/>
              </w:rPr>
              <w:t xml:space="preserve">$0 </w:t>
            </w:r>
          </w:p>
        </w:tc>
        <w:tc>
          <w:tcPr>
            <w:tcW w:w="946" w:type="dxa"/>
          </w:tcPr>
          <w:p w:rsidRPr="00903420" w:rsidR="00903420" w:rsidP="00924962" w:rsidRDefault="00101D5A" w14:paraId="165F1693" w14:textId="1C82FC7D">
            <w:pPr>
              <w:jc w:val="right"/>
              <w:rPr>
                <w:b/>
                <w:sz w:val="20"/>
                <w:szCs w:val="20"/>
              </w:rPr>
            </w:pPr>
            <w:r>
              <w:rPr>
                <w:b/>
                <w:sz w:val="20"/>
                <w:szCs w:val="20"/>
              </w:rPr>
              <w:t>$</w:t>
            </w:r>
            <w:r w:rsidR="00D42434">
              <w:rPr>
                <w:b/>
                <w:sz w:val="20"/>
                <w:szCs w:val="20"/>
              </w:rPr>
              <w:t>25,954</w:t>
            </w:r>
          </w:p>
        </w:tc>
        <w:tc>
          <w:tcPr>
            <w:tcW w:w="1124" w:type="dxa"/>
          </w:tcPr>
          <w:p w:rsidRPr="00903420" w:rsidR="00903420" w:rsidP="00924962" w:rsidRDefault="00DB142F" w14:paraId="58F1BD5F" w14:textId="792B6589">
            <w:pPr>
              <w:jc w:val="right"/>
              <w:rPr>
                <w:b/>
                <w:sz w:val="20"/>
                <w:szCs w:val="20"/>
              </w:rPr>
            </w:pPr>
            <w:r>
              <w:rPr>
                <w:b/>
                <w:sz w:val="20"/>
                <w:szCs w:val="20"/>
              </w:rPr>
              <w:t>3</w:t>
            </w:r>
            <w:r w:rsidR="00B1723A">
              <w:rPr>
                <w:b/>
                <w:sz w:val="20"/>
                <w:szCs w:val="20"/>
              </w:rPr>
              <w:t>8</w:t>
            </w:r>
            <w:r w:rsidR="00D42434">
              <w:rPr>
                <w:b/>
                <w:sz w:val="20"/>
                <w:szCs w:val="20"/>
              </w:rPr>
              <w:t>5,786</w:t>
            </w:r>
          </w:p>
        </w:tc>
        <w:tc>
          <w:tcPr>
            <w:tcW w:w="768" w:type="dxa"/>
          </w:tcPr>
          <w:p w:rsidRPr="00903420" w:rsidR="00903420" w:rsidP="00903420" w:rsidRDefault="00903420" w14:paraId="4CFAD9A6" w14:textId="77777777">
            <w:pPr>
              <w:jc w:val="right"/>
              <w:rPr>
                <w:b/>
                <w:sz w:val="20"/>
                <w:szCs w:val="20"/>
              </w:rPr>
            </w:pPr>
            <w:r w:rsidRPr="00903420">
              <w:rPr>
                <w:b/>
                <w:sz w:val="20"/>
                <w:szCs w:val="20"/>
              </w:rPr>
              <w:t xml:space="preserve">$0 </w:t>
            </w:r>
          </w:p>
        </w:tc>
        <w:tc>
          <w:tcPr>
            <w:tcW w:w="946" w:type="dxa"/>
          </w:tcPr>
          <w:p w:rsidRPr="00903420" w:rsidR="00903420" w:rsidP="00924962" w:rsidRDefault="00101D5A" w14:paraId="4E7CA3F9" w14:textId="68CF05CA">
            <w:pPr>
              <w:jc w:val="right"/>
              <w:rPr>
                <w:b/>
                <w:sz w:val="20"/>
                <w:szCs w:val="20"/>
              </w:rPr>
            </w:pPr>
            <w:r>
              <w:rPr>
                <w:b/>
                <w:sz w:val="20"/>
                <w:szCs w:val="20"/>
              </w:rPr>
              <w:t>$</w:t>
            </w:r>
            <w:r w:rsidR="00D42434">
              <w:rPr>
                <w:b/>
                <w:sz w:val="20"/>
                <w:szCs w:val="20"/>
              </w:rPr>
              <w:t>25,954</w:t>
            </w:r>
          </w:p>
        </w:tc>
        <w:tc>
          <w:tcPr>
            <w:tcW w:w="1076" w:type="dxa"/>
          </w:tcPr>
          <w:p w:rsidRPr="00903420" w:rsidR="00903420" w:rsidP="00924962" w:rsidRDefault="00B1723A" w14:paraId="1EAB6C2A" w14:textId="628829CA">
            <w:pPr>
              <w:jc w:val="right"/>
              <w:rPr>
                <w:b/>
                <w:sz w:val="20"/>
                <w:szCs w:val="20"/>
              </w:rPr>
            </w:pPr>
            <w:r>
              <w:rPr>
                <w:b/>
                <w:sz w:val="20"/>
                <w:szCs w:val="20"/>
              </w:rPr>
              <w:t>38</w:t>
            </w:r>
            <w:r w:rsidR="00D42434">
              <w:rPr>
                <w:b/>
                <w:sz w:val="20"/>
                <w:szCs w:val="20"/>
              </w:rPr>
              <w:t>6,911</w:t>
            </w:r>
          </w:p>
        </w:tc>
        <w:tc>
          <w:tcPr>
            <w:tcW w:w="816" w:type="dxa"/>
          </w:tcPr>
          <w:p w:rsidRPr="00903420" w:rsidR="00903420" w:rsidP="00903420" w:rsidRDefault="00903420" w14:paraId="31613F88" w14:textId="77777777">
            <w:pPr>
              <w:jc w:val="right"/>
              <w:rPr>
                <w:b/>
                <w:sz w:val="20"/>
                <w:szCs w:val="20"/>
              </w:rPr>
            </w:pPr>
            <w:r w:rsidRPr="00903420">
              <w:rPr>
                <w:b/>
                <w:sz w:val="20"/>
                <w:szCs w:val="20"/>
              </w:rPr>
              <w:t xml:space="preserve">$0 </w:t>
            </w:r>
          </w:p>
        </w:tc>
        <w:tc>
          <w:tcPr>
            <w:tcW w:w="946" w:type="dxa"/>
          </w:tcPr>
          <w:p w:rsidRPr="00903420" w:rsidR="00903420" w:rsidP="00924962" w:rsidRDefault="00101D5A" w14:paraId="7ACF07B0" w14:textId="039F4EC3">
            <w:pPr>
              <w:jc w:val="right"/>
              <w:rPr>
                <w:b/>
                <w:sz w:val="20"/>
                <w:szCs w:val="20"/>
              </w:rPr>
            </w:pPr>
            <w:r>
              <w:rPr>
                <w:b/>
                <w:sz w:val="20"/>
                <w:szCs w:val="20"/>
              </w:rPr>
              <w:t>$</w:t>
            </w:r>
            <w:r w:rsidR="00D42434">
              <w:rPr>
                <w:b/>
                <w:sz w:val="20"/>
                <w:szCs w:val="20"/>
              </w:rPr>
              <w:t>25,954</w:t>
            </w:r>
          </w:p>
        </w:tc>
        <w:tc>
          <w:tcPr>
            <w:tcW w:w="1028" w:type="dxa"/>
          </w:tcPr>
          <w:p w:rsidRPr="00903420" w:rsidR="00903420" w:rsidP="00924962" w:rsidRDefault="00101D5A" w14:paraId="7366EF7C" w14:textId="289D1CF0">
            <w:pPr>
              <w:jc w:val="right"/>
              <w:rPr>
                <w:b/>
                <w:sz w:val="20"/>
                <w:szCs w:val="20"/>
              </w:rPr>
            </w:pPr>
            <w:r>
              <w:rPr>
                <w:b/>
                <w:sz w:val="20"/>
                <w:szCs w:val="20"/>
              </w:rPr>
              <w:t>1,</w:t>
            </w:r>
            <w:r w:rsidR="00661A51">
              <w:rPr>
                <w:b/>
                <w:sz w:val="20"/>
                <w:szCs w:val="20"/>
              </w:rPr>
              <w:t>1</w:t>
            </w:r>
            <w:r w:rsidR="00D42434">
              <w:rPr>
                <w:b/>
                <w:sz w:val="20"/>
                <w:szCs w:val="20"/>
              </w:rPr>
              <w:t>57,353</w:t>
            </w:r>
          </w:p>
        </w:tc>
        <w:tc>
          <w:tcPr>
            <w:tcW w:w="864" w:type="dxa"/>
          </w:tcPr>
          <w:p w:rsidRPr="00903420" w:rsidR="00903420" w:rsidP="00903420" w:rsidRDefault="00903420" w14:paraId="4EFE4E53" w14:textId="77777777">
            <w:pPr>
              <w:jc w:val="right"/>
              <w:rPr>
                <w:b/>
                <w:sz w:val="20"/>
                <w:szCs w:val="20"/>
              </w:rPr>
            </w:pPr>
            <w:r w:rsidRPr="00903420">
              <w:rPr>
                <w:b/>
                <w:sz w:val="20"/>
                <w:szCs w:val="20"/>
              </w:rPr>
              <w:t xml:space="preserve">$0 </w:t>
            </w:r>
          </w:p>
        </w:tc>
        <w:tc>
          <w:tcPr>
            <w:tcW w:w="1107" w:type="dxa"/>
          </w:tcPr>
          <w:p w:rsidRPr="00903420" w:rsidR="00903420" w:rsidP="00924962" w:rsidRDefault="00101D5A" w14:paraId="0D0F9DBF" w14:textId="2F976610">
            <w:pPr>
              <w:jc w:val="right"/>
              <w:rPr>
                <w:b/>
                <w:sz w:val="20"/>
                <w:szCs w:val="20"/>
              </w:rPr>
            </w:pPr>
            <w:r>
              <w:rPr>
                <w:b/>
                <w:sz w:val="20"/>
                <w:szCs w:val="20"/>
              </w:rPr>
              <w:t>$</w:t>
            </w:r>
            <w:r w:rsidR="00D42434">
              <w:rPr>
                <w:b/>
                <w:sz w:val="20"/>
                <w:szCs w:val="20"/>
              </w:rPr>
              <w:t>77,863</w:t>
            </w:r>
          </w:p>
        </w:tc>
      </w:tr>
    </w:tbl>
    <w:p w:rsidRPr="00AF23F2" w:rsidR="00B1723A" w:rsidP="00B1723A" w:rsidRDefault="00B1723A" w14:paraId="08794896" w14:textId="05C64A6A">
      <w:pPr>
        <w:keepNext/>
        <w:keepLines/>
        <w:tabs>
          <w:tab w:val="left" w:pos="-1440"/>
        </w:tabs>
        <w:spacing w:after="58" w:line="288" w:lineRule="auto"/>
        <w:rPr>
          <w:sz w:val="28"/>
          <w:szCs w:val="28"/>
          <w:vertAlign w:val="superscript"/>
        </w:rPr>
      </w:pPr>
      <w:r w:rsidRPr="00AF23F2">
        <w:rPr>
          <w:sz w:val="28"/>
          <w:szCs w:val="28"/>
          <w:vertAlign w:val="superscript"/>
        </w:rPr>
        <w:t xml:space="preserve">Note:  Annualized total burden of </w:t>
      </w:r>
      <w:r>
        <w:rPr>
          <w:sz w:val="28"/>
          <w:szCs w:val="28"/>
          <w:vertAlign w:val="superscript"/>
        </w:rPr>
        <w:t>1,1</w:t>
      </w:r>
      <w:r w:rsidR="00EC05CB">
        <w:rPr>
          <w:sz w:val="28"/>
          <w:szCs w:val="28"/>
          <w:vertAlign w:val="superscript"/>
        </w:rPr>
        <w:t>57,353</w:t>
      </w:r>
      <w:r w:rsidRPr="00AF23F2">
        <w:rPr>
          <w:sz w:val="28"/>
          <w:szCs w:val="28"/>
          <w:vertAlign w:val="superscript"/>
        </w:rPr>
        <w:t xml:space="preserve"> hours = </w:t>
      </w:r>
      <w:r>
        <w:rPr>
          <w:sz w:val="28"/>
          <w:szCs w:val="28"/>
          <w:vertAlign w:val="superscript"/>
        </w:rPr>
        <w:t>38</w:t>
      </w:r>
      <w:r w:rsidR="00EC05CB">
        <w:rPr>
          <w:sz w:val="28"/>
          <w:szCs w:val="28"/>
          <w:vertAlign w:val="superscript"/>
        </w:rPr>
        <w:t>5,784</w:t>
      </w:r>
      <w:r w:rsidRPr="00AF23F2">
        <w:rPr>
          <w:sz w:val="28"/>
          <w:szCs w:val="28"/>
          <w:vertAlign w:val="superscript"/>
        </w:rPr>
        <w:t xml:space="preserve"> hours</w:t>
      </w:r>
      <w:r>
        <w:rPr>
          <w:sz w:val="28"/>
          <w:szCs w:val="28"/>
          <w:vertAlign w:val="superscript"/>
        </w:rPr>
        <w:t xml:space="preserve"> (for Exhibit 15).</w:t>
      </w:r>
    </w:p>
    <w:p w:rsidRPr="00A6546B" w:rsidR="00671EE8" w:rsidP="00671EE8" w:rsidRDefault="00671EE8" w14:paraId="2FE2657B" w14:textId="77777777">
      <w:pPr>
        <w:pStyle w:val="BodyText"/>
        <w:spacing w:line="240" w:lineRule="auto"/>
        <w:ind w:firstLine="0"/>
        <w:rPr>
          <w:sz w:val="20"/>
          <w:szCs w:val="20"/>
        </w:rPr>
      </w:pPr>
      <w:r w:rsidRPr="00434F79">
        <w:rPr>
          <w:b/>
          <w:bCs/>
          <w:sz w:val="20"/>
          <w:szCs w:val="20"/>
          <w:vertAlign w:val="superscript"/>
        </w:rPr>
        <w:t xml:space="preserve">1 </w:t>
      </w:r>
      <w:r w:rsidRPr="00434F79">
        <w:rPr>
          <w:sz w:val="20"/>
          <w:szCs w:val="20"/>
        </w:rPr>
        <w:t>According to 40 CFR 112</w:t>
      </w:r>
      <w:r w:rsidR="00D57558">
        <w:rPr>
          <w:sz w:val="20"/>
          <w:szCs w:val="20"/>
        </w:rPr>
        <w:t>, Appendix</w:t>
      </w:r>
      <w:r w:rsidRPr="00434F79">
        <w:rPr>
          <w:sz w:val="20"/>
          <w:szCs w:val="20"/>
        </w:rPr>
        <w:t xml:space="preserve"> C</w:t>
      </w:r>
      <w:r w:rsidR="00D57558">
        <w:rPr>
          <w:sz w:val="20"/>
          <w:szCs w:val="20"/>
        </w:rPr>
        <w:t xml:space="preserve">, Section </w:t>
      </w:r>
      <w:r w:rsidRPr="00434F79">
        <w:rPr>
          <w:sz w:val="20"/>
          <w:szCs w:val="20"/>
        </w:rPr>
        <w:t>3.0, owners or operators of facilities that do not meet the “substantial harm” criteria must complete and maintain at the facility the certification form provided in Appendix C to 40 CFR part 112, Attachment C-II.</w:t>
      </w:r>
      <w:r w:rsidRPr="00A6546B">
        <w:rPr>
          <w:sz w:val="20"/>
          <w:szCs w:val="20"/>
        </w:rPr>
        <w:t xml:space="preserve"> </w:t>
      </w:r>
    </w:p>
    <w:p w:rsidRPr="00C801C9" w:rsidR="00A702F9" w:rsidP="00D200C6" w:rsidRDefault="00A702F9" w14:paraId="1B5BE1FF" w14:textId="77777777">
      <w:pPr>
        <w:keepLines/>
        <w:widowControl/>
        <w:tabs>
          <w:tab w:val="left" w:pos="-1440"/>
        </w:tabs>
        <w:spacing w:line="288" w:lineRule="auto"/>
        <w:ind w:right="16"/>
        <w:rPr>
          <w:sz w:val="22"/>
          <w:szCs w:val="22"/>
          <w:u w:val="single"/>
        </w:rPr>
        <w:sectPr w:rsidRPr="00C801C9" w:rsidR="00A702F9" w:rsidSect="00A702F9">
          <w:footerReference w:type="default" r:id="rId12"/>
          <w:pgSz w:w="15840" w:h="12240" w:orient="landscape"/>
          <w:pgMar w:top="1440" w:right="1440" w:bottom="1440" w:left="1440" w:header="1440" w:footer="720" w:gutter="0"/>
          <w:cols w:space="720"/>
          <w:noEndnote/>
        </w:sectPr>
      </w:pPr>
    </w:p>
    <w:p w:rsidRPr="00C801C9" w:rsidR="00BF0731" w:rsidP="00CD45E0" w:rsidRDefault="00BF0731" w14:paraId="2EF9C3F6" w14:textId="77777777">
      <w:pPr>
        <w:pStyle w:val="BodyText"/>
      </w:pPr>
      <w:r w:rsidRPr="00C801C9">
        <w:lastRenderedPageBreak/>
        <w:t>EPA also calculated costs based on alternative overhead loading rates on wages</w:t>
      </w:r>
      <w:r w:rsidRPr="00C801C9" w:rsidR="00236CA7">
        <w:t xml:space="preserve">. </w:t>
      </w:r>
      <w:r w:rsidR="00D57558">
        <w:t xml:space="preserve"> </w:t>
      </w:r>
      <w:r w:rsidRPr="00C801C9">
        <w:t>Exhibit 1</w:t>
      </w:r>
      <w:r w:rsidRPr="00C801C9" w:rsidR="0066093C">
        <w:t>1</w:t>
      </w:r>
      <w:r w:rsidRPr="00C801C9">
        <w:t xml:space="preserve"> shows a comparison of the annualized total cost for the rule using the selected 17 percent overhead loading rate on wages and costs based on two alternative overhead loading rate assumptions: 50 percent (Alternative 1) and 100 percent (Alternative 2)</w:t>
      </w:r>
      <w:r w:rsidRPr="00C801C9" w:rsidR="00236CA7">
        <w:t xml:space="preserve">. </w:t>
      </w:r>
      <w:r w:rsidR="00D57558">
        <w:t xml:space="preserve"> </w:t>
      </w:r>
      <w:r w:rsidRPr="00C801C9">
        <w:t>Alternative 1 yields 28 percent higher total costs, while Alternative 2 increases total costs by 71 percent</w:t>
      </w:r>
      <w:r w:rsidRPr="00C801C9" w:rsidR="00236CA7">
        <w:t xml:space="preserve">. </w:t>
      </w:r>
    </w:p>
    <w:p w:rsidRPr="00C801C9" w:rsidR="00BF0731" w:rsidP="00D200C6" w:rsidRDefault="00BF0731" w14:paraId="3EDF836B" w14:textId="77777777">
      <w:pPr>
        <w:keepNext/>
        <w:keepLines/>
        <w:tabs>
          <w:tab w:val="left" w:pos="-1440"/>
        </w:tabs>
        <w:spacing w:line="288" w:lineRule="auto"/>
        <w:jc w:val="center"/>
        <w:rPr>
          <w:b/>
          <w:bCs/>
          <w:sz w:val="22"/>
          <w:szCs w:val="22"/>
        </w:rPr>
      </w:pPr>
      <w:r w:rsidRPr="00C801C9">
        <w:rPr>
          <w:b/>
          <w:bCs/>
          <w:sz w:val="22"/>
          <w:szCs w:val="22"/>
        </w:rPr>
        <w:t xml:space="preserve">EXHIBIT </w:t>
      </w:r>
      <w:r w:rsidRPr="00C801C9" w:rsidR="0066093C">
        <w:rPr>
          <w:b/>
          <w:bCs/>
          <w:sz w:val="22"/>
          <w:szCs w:val="22"/>
        </w:rPr>
        <w:t>11</w:t>
      </w:r>
    </w:p>
    <w:p w:rsidRPr="00C801C9" w:rsidR="00BF0731" w:rsidP="00D200C6" w:rsidRDefault="00BF0731" w14:paraId="1FC16B8D" w14:textId="77777777">
      <w:pPr>
        <w:keepNext/>
        <w:keepLines/>
        <w:tabs>
          <w:tab w:val="left" w:pos="-1440"/>
        </w:tabs>
        <w:spacing w:line="288" w:lineRule="auto"/>
        <w:jc w:val="center"/>
        <w:rPr>
          <w:sz w:val="22"/>
          <w:szCs w:val="22"/>
        </w:rPr>
      </w:pPr>
      <w:r w:rsidRPr="00C801C9">
        <w:rPr>
          <w:b/>
          <w:bCs/>
          <w:sz w:val="22"/>
          <w:szCs w:val="22"/>
        </w:rPr>
        <w:t>Alternative Total Cost Measures</w:t>
      </w:r>
    </w:p>
    <w:tbl>
      <w:tblPr>
        <w:tblW w:w="0" w:type="auto"/>
        <w:tblInd w:w="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1838"/>
        <w:gridCol w:w="1896"/>
        <w:gridCol w:w="1896"/>
        <w:gridCol w:w="1896"/>
        <w:gridCol w:w="1906"/>
      </w:tblGrid>
      <w:tr w:rsidRPr="00C801C9" w:rsidR="00BF0731" w14:paraId="5DD7EDD3" w14:textId="77777777">
        <w:tc>
          <w:tcPr>
            <w:tcW w:w="1838" w:type="dxa"/>
            <w:vAlign w:val="bottom"/>
          </w:tcPr>
          <w:p w:rsidRPr="00842F17" w:rsidR="00BF0731" w:rsidP="00CD45E0" w:rsidRDefault="00BF0731" w14:paraId="5A47C53B" w14:textId="77777777">
            <w:pPr>
              <w:pStyle w:val="TableText"/>
              <w:rPr>
                <w:rFonts w:ascii="Times New Roman" w:hAnsi="Times New Roman" w:cs="Times New Roman"/>
              </w:rPr>
            </w:pPr>
          </w:p>
        </w:tc>
        <w:tc>
          <w:tcPr>
            <w:tcW w:w="1896" w:type="dxa"/>
            <w:vAlign w:val="bottom"/>
          </w:tcPr>
          <w:p w:rsidRPr="00842F17" w:rsidR="00BF0731" w:rsidP="00BF07B8" w:rsidRDefault="00BF0731" w14:paraId="0E664D71" w14:textId="77777777">
            <w:pPr>
              <w:pStyle w:val="TableText"/>
              <w:jc w:val="center"/>
              <w:rPr>
                <w:rFonts w:ascii="Times New Roman" w:hAnsi="Times New Roman" w:cs="Times New Roman"/>
                <w:b/>
                <w:bCs/>
              </w:rPr>
            </w:pPr>
            <w:r w:rsidRPr="00842F17">
              <w:rPr>
                <w:rFonts w:ascii="Times New Roman" w:hAnsi="Times New Roman" w:cs="Times New Roman"/>
                <w:b/>
                <w:bCs/>
              </w:rPr>
              <w:t>Labor</w:t>
            </w:r>
          </w:p>
        </w:tc>
        <w:tc>
          <w:tcPr>
            <w:tcW w:w="1896" w:type="dxa"/>
            <w:vAlign w:val="bottom"/>
          </w:tcPr>
          <w:p w:rsidRPr="00842F17" w:rsidR="00BF0731" w:rsidP="00BF07B8" w:rsidRDefault="00BF0731" w14:paraId="05B595D6" w14:textId="77777777">
            <w:pPr>
              <w:pStyle w:val="TableText"/>
              <w:jc w:val="center"/>
              <w:rPr>
                <w:rFonts w:ascii="Times New Roman" w:hAnsi="Times New Roman" w:cs="Times New Roman"/>
                <w:b/>
                <w:bCs/>
              </w:rPr>
            </w:pPr>
            <w:r w:rsidRPr="00842F17">
              <w:rPr>
                <w:rFonts w:ascii="Times New Roman" w:hAnsi="Times New Roman" w:cs="Times New Roman"/>
                <w:b/>
                <w:bCs/>
              </w:rPr>
              <w:t>Capital</w:t>
            </w:r>
          </w:p>
        </w:tc>
        <w:tc>
          <w:tcPr>
            <w:tcW w:w="1896" w:type="dxa"/>
            <w:vAlign w:val="bottom"/>
          </w:tcPr>
          <w:p w:rsidRPr="00842F17" w:rsidR="00BF0731" w:rsidP="00BF07B8" w:rsidRDefault="00BF0731" w14:paraId="2241E58C" w14:textId="77777777">
            <w:pPr>
              <w:pStyle w:val="TableText"/>
              <w:jc w:val="center"/>
              <w:rPr>
                <w:rFonts w:ascii="Times New Roman" w:hAnsi="Times New Roman" w:cs="Times New Roman"/>
                <w:b/>
                <w:bCs/>
              </w:rPr>
            </w:pPr>
            <w:r w:rsidRPr="00842F17">
              <w:rPr>
                <w:rFonts w:ascii="Times New Roman" w:hAnsi="Times New Roman" w:cs="Times New Roman"/>
                <w:b/>
                <w:bCs/>
              </w:rPr>
              <w:t>O&amp;M</w:t>
            </w:r>
          </w:p>
        </w:tc>
        <w:tc>
          <w:tcPr>
            <w:tcW w:w="1906" w:type="dxa"/>
            <w:vAlign w:val="bottom"/>
          </w:tcPr>
          <w:p w:rsidRPr="00842F17" w:rsidR="00BF0731" w:rsidP="00BF07B8" w:rsidRDefault="00BF0731" w14:paraId="550FE52E" w14:textId="77777777">
            <w:pPr>
              <w:pStyle w:val="TableText"/>
              <w:jc w:val="center"/>
              <w:rPr>
                <w:rFonts w:ascii="Times New Roman" w:hAnsi="Times New Roman" w:cs="Times New Roman"/>
                <w:b/>
                <w:bCs/>
              </w:rPr>
            </w:pPr>
            <w:r w:rsidRPr="00842F17">
              <w:rPr>
                <w:rFonts w:ascii="Times New Roman" w:hAnsi="Times New Roman" w:cs="Times New Roman"/>
                <w:b/>
                <w:bCs/>
              </w:rPr>
              <w:t>Total</w:t>
            </w:r>
          </w:p>
        </w:tc>
      </w:tr>
      <w:tr w:rsidRPr="00C801C9" w:rsidR="00903420" w14:paraId="0D6231EA" w14:textId="77777777">
        <w:tc>
          <w:tcPr>
            <w:tcW w:w="1838" w:type="dxa"/>
            <w:vAlign w:val="bottom"/>
          </w:tcPr>
          <w:p w:rsidRPr="00842F17" w:rsidR="00903420" w:rsidRDefault="00903420" w14:paraId="3FCBA8DF" w14:textId="77777777">
            <w:pPr>
              <w:rPr>
                <w:b/>
                <w:bCs/>
                <w:sz w:val="20"/>
                <w:szCs w:val="20"/>
              </w:rPr>
            </w:pPr>
            <w:r w:rsidRPr="00842F17">
              <w:rPr>
                <w:b/>
                <w:bCs/>
                <w:sz w:val="20"/>
                <w:szCs w:val="20"/>
              </w:rPr>
              <w:t>17% Overhead</w:t>
            </w:r>
          </w:p>
        </w:tc>
        <w:tc>
          <w:tcPr>
            <w:tcW w:w="1896" w:type="dxa"/>
          </w:tcPr>
          <w:p w:rsidRPr="00903420" w:rsidR="00903420" w:rsidP="00924962" w:rsidRDefault="00903420" w14:paraId="031A381A" w14:textId="652FC4F9">
            <w:pPr>
              <w:jc w:val="right"/>
              <w:rPr>
                <w:sz w:val="20"/>
                <w:szCs w:val="20"/>
              </w:rPr>
            </w:pPr>
            <w:r w:rsidRPr="00903420">
              <w:rPr>
                <w:sz w:val="20"/>
                <w:szCs w:val="20"/>
              </w:rPr>
              <w:t>$1</w:t>
            </w:r>
            <w:r w:rsidR="00984128">
              <w:rPr>
                <w:sz w:val="20"/>
                <w:szCs w:val="20"/>
              </w:rPr>
              <w:t>7,725,482</w:t>
            </w:r>
            <w:r w:rsidRPr="00903420">
              <w:rPr>
                <w:sz w:val="20"/>
                <w:szCs w:val="20"/>
              </w:rPr>
              <w:t xml:space="preserve"> </w:t>
            </w:r>
          </w:p>
        </w:tc>
        <w:tc>
          <w:tcPr>
            <w:tcW w:w="1896" w:type="dxa"/>
          </w:tcPr>
          <w:p w:rsidRPr="00903420" w:rsidR="00903420" w:rsidP="00924962" w:rsidRDefault="00903420" w14:paraId="1FE6DCB1" w14:textId="12E0D80A">
            <w:pPr>
              <w:jc w:val="right"/>
              <w:rPr>
                <w:sz w:val="20"/>
                <w:szCs w:val="20"/>
              </w:rPr>
            </w:pPr>
            <w:r w:rsidRPr="00903420">
              <w:rPr>
                <w:sz w:val="20"/>
                <w:szCs w:val="20"/>
              </w:rPr>
              <w:t>$</w:t>
            </w:r>
            <w:r w:rsidR="00984128">
              <w:rPr>
                <w:sz w:val="20"/>
                <w:szCs w:val="20"/>
              </w:rPr>
              <w:t>25,954</w:t>
            </w:r>
            <w:r w:rsidRPr="00903420">
              <w:rPr>
                <w:sz w:val="20"/>
                <w:szCs w:val="20"/>
              </w:rPr>
              <w:t xml:space="preserve"> </w:t>
            </w:r>
          </w:p>
        </w:tc>
        <w:tc>
          <w:tcPr>
            <w:tcW w:w="1896" w:type="dxa"/>
          </w:tcPr>
          <w:p w:rsidRPr="00903420" w:rsidR="00903420" w:rsidP="00903420" w:rsidRDefault="00903420" w14:paraId="76AD4253" w14:textId="77777777">
            <w:pPr>
              <w:jc w:val="right"/>
              <w:rPr>
                <w:sz w:val="20"/>
                <w:szCs w:val="20"/>
              </w:rPr>
            </w:pPr>
            <w:r w:rsidRPr="00903420">
              <w:rPr>
                <w:sz w:val="20"/>
                <w:szCs w:val="20"/>
              </w:rPr>
              <w:t xml:space="preserve">$0 </w:t>
            </w:r>
          </w:p>
        </w:tc>
        <w:tc>
          <w:tcPr>
            <w:tcW w:w="1906" w:type="dxa"/>
          </w:tcPr>
          <w:p w:rsidRPr="00903420" w:rsidR="00903420" w:rsidP="00924962" w:rsidRDefault="00903420" w14:paraId="6FD65AB1" w14:textId="40975E29">
            <w:pPr>
              <w:jc w:val="right"/>
              <w:rPr>
                <w:b/>
                <w:sz w:val="20"/>
                <w:szCs w:val="20"/>
              </w:rPr>
            </w:pPr>
            <w:r w:rsidRPr="00903420">
              <w:rPr>
                <w:b/>
                <w:sz w:val="20"/>
                <w:szCs w:val="20"/>
              </w:rPr>
              <w:t>$1</w:t>
            </w:r>
            <w:r w:rsidR="00984128">
              <w:rPr>
                <w:b/>
                <w:sz w:val="20"/>
                <w:szCs w:val="20"/>
              </w:rPr>
              <w:t>7,751</w:t>
            </w:r>
            <w:r w:rsidR="00B1723A">
              <w:rPr>
                <w:b/>
                <w:sz w:val="20"/>
                <w:szCs w:val="20"/>
              </w:rPr>
              <w:t>,</w:t>
            </w:r>
            <w:r w:rsidR="00984128">
              <w:rPr>
                <w:b/>
                <w:sz w:val="20"/>
                <w:szCs w:val="20"/>
              </w:rPr>
              <w:t>436</w:t>
            </w:r>
            <w:r w:rsidRPr="00903420">
              <w:rPr>
                <w:b/>
                <w:sz w:val="20"/>
                <w:szCs w:val="20"/>
              </w:rPr>
              <w:t xml:space="preserve"> </w:t>
            </w:r>
          </w:p>
        </w:tc>
      </w:tr>
      <w:tr w:rsidRPr="00C801C9" w:rsidR="00903420" w14:paraId="689C9228" w14:textId="77777777">
        <w:tc>
          <w:tcPr>
            <w:tcW w:w="1838" w:type="dxa"/>
            <w:vAlign w:val="bottom"/>
          </w:tcPr>
          <w:p w:rsidRPr="00842F17" w:rsidR="00903420" w:rsidRDefault="00903420" w14:paraId="0B2189FF" w14:textId="77777777">
            <w:pPr>
              <w:rPr>
                <w:b/>
                <w:bCs/>
                <w:sz w:val="20"/>
                <w:szCs w:val="20"/>
              </w:rPr>
            </w:pPr>
            <w:r w:rsidRPr="00842F17">
              <w:rPr>
                <w:b/>
                <w:bCs/>
                <w:sz w:val="20"/>
                <w:szCs w:val="20"/>
              </w:rPr>
              <w:t>50% Overhead</w:t>
            </w:r>
          </w:p>
        </w:tc>
        <w:tc>
          <w:tcPr>
            <w:tcW w:w="1896" w:type="dxa"/>
          </w:tcPr>
          <w:p w:rsidRPr="00903420" w:rsidR="00903420" w:rsidP="00924962" w:rsidRDefault="00101D5A" w14:paraId="20B7A0A7" w14:textId="04841F2D">
            <w:pPr>
              <w:jc w:val="right"/>
              <w:rPr>
                <w:sz w:val="20"/>
                <w:szCs w:val="20"/>
              </w:rPr>
            </w:pPr>
            <w:r>
              <w:rPr>
                <w:sz w:val="20"/>
                <w:szCs w:val="20"/>
              </w:rPr>
              <w:t>$2</w:t>
            </w:r>
            <w:r w:rsidR="00984128">
              <w:rPr>
                <w:sz w:val="20"/>
                <w:szCs w:val="20"/>
              </w:rPr>
              <w:t>2,688,616</w:t>
            </w:r>
            <w:r w:rsidRPr="00903420" w:rsidR="00903420">
              <w:rPr>
                <w:sz w:val="20"/>
                <w:szCs w:val="20"/>
              </w:rPr>
              <w:t xml:space="preserve"> </w:t>
            </w:r>
          </w:p>
        </w:tc>
        <w:tc>
          <w:tcPr>
            <w:tcW w:w="1896" w:type="dxa"/>
          </w:tcPr>
          <w:p w:rsidRPr="00903420" w:rsidR="00903420" w:rsidP="00924962" w:rsidRDefault="00101D5A" w14:paraId="3F9AF62B" w14:textId="1463A28C">
            <w:pPr>
              <w:jc w:val="right"/>
              <w:rPr>
                <w:sz w:val="20"/>
                <w:szCs w:val="20"/>
              </w:rPr>
            </w:pPr>
            <w:r>
              <w:rPr>
                <w:sz w:val="20"/>
                <w:szCs w:val="20"/>
              </w:rPr>
              <w:t>$</w:t>
            </w:r>
            <w:r w:rsidR="00984128">
              <w:rPr>
                <w:sz w:val="20"/>
                <w:szCs w:val="20"/>
              </w:rPr>
              <w:t>25,954</w:t>
            </w:r>
            <w:r w:rsidRPr="00903420" w:rsidR="00903420">
              <w:rPr>
                <w:sz w:val="20"/>
                <w:szCs w:val="20"/>
              </w:rPr>
              <w:t xml:space="preserve"> </w:t>
            </w:r>
          </w:p>
        </w:tc>
        <w:tc>
          <w:tcPr>
            <w:tcW w:w="1896" w:type="dxa"/>
          </w:tcPr>
          <w:p w:rsidRPr="00903420" w:rsidR="00903420" w:rsidP="00903420" w:rsidRDefault="00903420" w14:paraId="36E29EBF" w14:textId="77777777">
            <w:pPr>
              <w:jc w:val="right"/>
              <w:rPr>
                <w:sz w:val="20"/>
                <w:szCs w:val="20"/>
              </w:rPr>
            </w:pPr>
            <w:r w:rsidRPr="00903420">
              <w:rPr>
                <w:sz w:val="20"/>
                <w:szCs w:val="20"/>
              </w:rPr>
              <w:t xml:space="preserve">$0 </w:t>
            </w:r>
          </w:p>
        </w:tc>
        <w:tc>
          <w:tcPr>
            <w:tcW w:w="1906" w:type="dxa"/>
          </w:tcPr>
          <w:p w:rsidRPr="00903420" w:rsidR="00903420" w:rsidP="00924962" w:rsidRDefault="00903420" w14:paraId="2EF0D809" w14:textId="68F52E75">
            <w:pPr>
              <w:jc w:val="right"/>
              <w:rPr>
                <w:b/>
                <w:sz w:val="20"/>
                <w:szCs w:val="20"/>
              </w:rPr>
            </w:pPr>
            <w:r w:rsidRPr="00903420">
              <w:rPr>
                <w:b/>
                <w:sz w:val="20"/>
                <w:szCs w:val="20"/>
              </w:rPr>
              <w:t>$2</w:t>
            </w:r>
            <w:r w:rsidR="00984128">
              <w:rPr>
                <w:b/>
                <w:sz w:val="20"/>
                <w:szCs w:val="20"/>
              </w:rPr>
              <w:t>2</w:t>
            </w:r>
            <w:r w:rsidR="00B66FFD">
              <w:rPr>
                <w:b/>
                <w:sz w:val="20"/>
                <w:szCs w:val="20"/>
              </w:rPr>
              <w:t>,</w:t>
            </w:r>
            <w:r w:rsidR="00984128">
              <w:rPr>
                <w:b/>
                <w:sz w:val="20"/>
                <w:szCs w:val="20"/>
              </w:rPr>
              <w:t>714,571</w:t>
            </w:r>
          </w:p>
        </w:tc>
      </w:tr>
      <w:tr w:rsidRPr="00C801C9" w:rsidR="00903420" w14:paraId="49B48A8C" w14:textId="77777777">
        <w:tc>
          <w:tcPr>
            <w:tcW w:w="1838" w:type="dxa"/>
            <w:vAlign w:val="bottom"/>
          </w:tcPr>
          <w:p w:rsidRPr="00842F17" w:rsidR="00903420" w:rsidRDefault="00903420" w14:paraId="599FEDE8" w14:textId="77777777">
            <w:pPr>
              <w:rPr>
                <w:b/>
                <w:bCs/>
                <w:sz w:val="20"/>
                <w:szCs w:val="20"/>
              </w:rPr>
            </w:pPr>
            <w:r w:rsidRPr="00842F17">
              <w:rPr>
                <w:b/>
                <w:bCs/>
                <w:sz w:val="20"/>
                <w:szCs w:val="20"/>
              </w:rPr>
              <w:t>100% Overhead</w:t>
            </w:r>
          </w:p>
        </w:tc>
        <w:tc>
          <w:tcPr>
            <w:tcW w:w="1896" w:type="dxa"/>
          </w:tcPr>
          <w:p w:rsidRPr="00903420" w:rsidR="00903420" w:rsidP="00924962" w:rsidRDefault="00101D5A" w14:paraId="6776D444" w14:textId="3E27F43D">
            <w:pPr>
              <w:jc w:val="right"/>
              <w:rPr>
                <w:sz w:val="20"/>
                <w:szCs w:val="20"/>
              </w:rPr>
            </w:pPr>
            <w:r>
              <w:rPr>
                <w:sz w:val="20"/>
                <w:szCs w:val="20"/>
              </w:rPr>
              <w:t>$</w:t>
            </w:r>
            <w:r w:rsidR="00984128">
              <w:rPr>
                <w:sz w:val="20"/>
                <w:szCs w:val="20"/>
              </w:rPr>
              <w:t>30,310,574</w:t>
            </w:r>
          </w:p>
        </w:tc>
        <w:tc>
          <w:tcPr>
            <w:tcW w:w="1896" w:type="dxa"/>
          </w:tcPr>
          <w:p w:rsidRPr="00903420" w:rsidR="00903420" w:rsidP="00924962" w:rsidRDefault="00101D5A" w14:paraId="54BA1FA0" w14:textId="4BF06A67">
            <w:pPr>
              <w:jc w:val="right"/>
              <w:rPr>
                <w:sz w:val="20"/>
                <w:szCs w:val="20"/>
              </w:rPr>
            </w:pPr>
            <w:r>
              <w:rPr>
                <w:sz w:val="20"/>
                <w:szCs w:val="20"/>
              </w:rPr>
              <w:t>$</w:t>
            </w:r>
            <w:r w:rsidR="00984128">
              <w:rPr>
                <w:sz w:val="20"/>
                <w:szCs w:val="20"/>
              </w:rPr>
              <w:t>25,954</w:t>
            </w:r>
            <w:r w:rsidRPr="00903420" w:rsidR="00903420">
              <w:rPr>
                <w:sz w:val="20"/>
                <w:szCs w:val="20"/>
              </w:rPr>
              <w:t xml:space="preserve"> </w:t>
            </w:r>
          </w:p>
        </w:tc>
        <w:tc>
          <w:tcPr>
            <w:tcW w:w="1896" w:type="dxa"/>
          </w:tcPr>
          <w:p w:rsidRPr="00903420" w:rsidR="00903420" w:rsidP="00903420" w:rsidRDefault="00903420" w14:paraId="035C1EB0" w14:textId="77777777">
            <w:pPr>
              <w:jc w:val="right"/>
              <w:rPr>
                <w:sz w:val="20"/>
                <w:szCs w:val="20"/>
              </w:rPr>
            </w:pPr>
            <w:r w:rsidRPr="00903420">
              <w:rPr>
                <w:sz w:val="20"/>
                <w:szCs w:val="20"/>
              </w:rPr>
              <w:t xml:space="preserve">$0 </w:t>
            </w:r>
          </w:p>
        </w:tc>
        <w:tc>
          <w:tcPr>
            <w:tcW w:w="1906" w:type="dxa"/>
          </w:tcPr>
          <w:p w:rsidRPr="00903420" w:rsidR="00903420" w:rsidP="00924962" w:rsidRDefault="00101D5A" w14:paraId="0011E616" w14:textId="1EE771DE">
            <w:pPr>
              <w:jc w:val="right"/>
              <w:rPr>
                <w:b/>
                <w:sz w:val="20"/>
                <w:szCs w:val="20"/>
              </w:rPr>
            </w:pPr>
            <w:r>
              <w:rPr>
                <w:b/>
                <w:sz w:val="20"/>
                <w:szCs w:val="20"/>
              </w:rPr>
              <w:t>$</w:t>
            </w:r>
            <w:r w:rsidR="00984128">
              <w:rPr>
                <w:b/>
                <w:sz w:val="20"/>
                <w:szCs w:val="20"/>
              </w:rPr>
              <w:t>30,336,258</w:t>
            </w:r>
            <w:r w:rsidRPr="00903420" w:rsidR="00903420">
              <w:rPr>
                <w:b/>
                <w:sz w:val="20"/>
                <w:szCs w:val="20"/>
              </w:rPr>
              <w:t xml:space="preserve"> </w:t>
            </w:r>
          </w:p>
        </w:tc>
      </w:tr>
    </w:tbl>
    <w:p w:rsidRPr="00C801C9" w:rsidR="00BF0731" w:rsidP="00D200C6" w:rsidRDefault="00BF0731" w14:paraId="2E33EB50" w14:textId="77777777">
      <w:pPr>
        <w:widowControl/>
        <w:tabs>
          <w:tab w:val="left" w:pos="-1440"/>
        </w:tabs>
        <w:spacing w:line="288" w:lineRule="auto"/>
        <w:rPr>
          <w:sz w:val="22"/>
          <w:szCs w:val="22"/>
          <w:u w:val="single"/>
        </w:rPr>
      </w:pPr>
    </w:p>
    <w:p w:rsidRPr="00C801C9" w:rsidR="00BF0731" w:rsidP="00CD45E0" w:rsidRDefault="00BF0731" w14:paraId="18D723FF" w14:textId="77777777">
      <w:pPr>
        <w:pStyle w:val="Heading3"/>
        <w:rPr>
          <w:rFonts w:ascii="Times New Roman" w:hAnsi="Times New Roman" w:cs="Times New Roman"/>
        </w:rPr>
      </w:pPr>
      <w:r w:rsidRPr="00C801C9">
        <w:rPr>
          <w:rFonts w:ascii="Times New Roman" w:hAnsi="Times New Roman" w:cs="Times New Roman"/>
        </w:rPr>
        <w:t>Estimated Total Annual Burden and Cost to EPA</w:t>
      </w:r>
    </w:p>
    <w:p w:rsidRPr="00C801C9" w:rsidR="00BF0731" w:rsidP="00CD45E0" w:rsidRDefault="00BF0731" w14:paraId="108CAF80" w14:textId="2E705E69">
      <w:pPr>
        <w:pStyle w:val="BodyText"/>
      </w:pPr>
      <w:r w:rsidRPr="00C801C9">
        <w:t xml:space="preserve">The total annual burden and cost to EPA are presented in Exhibit </w:t>
      </w:r>
      <w:r w:rsidRPr="00C801C9" w:rsidR="0066093C">
        <w:t>12</w:t>
      </w:r>
      <w:r w:rsidRPr="00C801C9" w:rsidR="00236CA7">
        <w:t xml:space="preserve">. </w:t>
      </w:r>
      <w:r w:rsidR="00B845F9">
        <w:t xml:space="preserve"> </w:t>
      </w:r>
      <w:r w:rsidRPr="00C801C9">
        <w:t>Total burden and costs are determined by multiplying the unit burden and cost to EPA for each activity (see Exhibit </w:t>
      </w:r>
      <w:r w:rsidR="00322F91">
        <w:t>7</w:t>
      </w:r>
      <w:r w:rsidRPr="00C801C9">
        <w:t xml:space="preserve">) by the number of plans processed, reviewed, and approved (shown in the second column in Exhibit </w:t>
      </w:r>
      <w:r w:rsidRPr="00C801C9" w:rsidR="0066093C">
        <w:t>12</w:t>
      </w:r>
      <w:r w:rsidRPr="00C801C9">
        <w:t>)</w:t>
      </w:r>
      <w:r w:rsidRPr="00C801C9" w:rsidR="00236CA7">
        <w:t xml:space="preserve">. </w:t>
      </w:r>
      <w:r w:rsidR="00B845F9">
        <w:t xml:space="preserve"> </w:t>
      </w:r>
      <w:r w:rsidRPr="00C801C9">
        <w:t xml:space="preserve">EPA assumes it will receive </w:t>
      </w:r>
      <w:r w:rsidR="00B845F9">
        <w:t xml:space="preserve">on average of </w:t>
      </w:r>
      <w:r w:rsidRPr="00C801C9">
        <w:t xml:space="preserve">approximately </w:t>
      </w:r>
      <w:r w:rsidR="00463901">
        <w:t xml:space="preserve">12 </w:t>
      </w:r>
      <w:r w:rsidRPr="00C801C9">
        <w:t>new FRPs each year</w:t>
      </w:r>
      <w:r w:rsidRPr="00C801C9" w:rsidR="00236CA7">
        <w:t xml:space="preserve">. </w:t>
      </w:r>
      <w:r w:rsidR="00B845F9">
        <w:t xml:space="preserve"> </w:t>
      </w:r>
      <w:r w:rsidRPr="00C801C9">
        <w:t xml:space="preserve">EPA estimates that the burden and cost for processing new FRPs will be </w:t>
      </w:r>
      <w:r w:rsidRPr="0054417F">
        <w:t xml:space="preserve">approximately </w:t>
      </w:r>
      <w:r w:rsidR="00463901">
        <w:t>6</w:t>
      </w:r>
      <w:r w:rsidRPr="0054417F" w:rsidR="00333C02">
        <w:t xml:space="preserve"> </w:t>
      </w:r>
      <w:r w:rsidRPr="0054417F">
        <w:t>hours and $</w:t>
      </w:r>
      <w:r w:rsidR="00611AF9">
        <w:t>302</w:t>
      </w:r>
      <w:r w:rsidRPr="0054417F" w:rsidR="00333C02">
        <w:t xml:space="preserve"> </w:t>
      </w:r>
      <w:r w:rsidRPr="0054417F">
        <w:t>in labor costs per year</w:t>
      </w:r>
      <w:r w:rsidRPr="0054417F" w:rsidR="00236CA7">
        <w:t xml:space="preserve">. </w:t>
      </w:r>
      <w:r w:rsidR="00B845F9">
        <w:t xml:space="preserve"> </w:t>
      </w:r>
      <w:r w:rsidRPr="0054417F">
        <w:t xml:space="preserve">EPA also estimates that the burden and cost of reviewing the new FRPs of </w:t>
      </w:r>
      <w:r w:rsidR="003E7CEE">
        <w:t>substantial harm</w:t>
      </w:r>
      <w:r w:rsidRPr="0054417F">
        <w:t xml:space="preserve"> facilities, as well as reviewing and approving the new FRPs of </w:t>
      </w:r>
      <w:r w:rsidR="003E7CEE">
        <w:t>significant and substantial harm</w:t>
      </w:r>
      <w:r w:rsidRPr="0054417F">
        <w:t xml:space="preserve"> facilities, will </w:t>
      </w:r>
      <w:r w:rsidR="00DB52BC">
        <w:t xml:space="preserve">average </w:t>
      </w:r>
      <w:r w:rsidRPr="0054417F" w:rsidR="00DB52BC">
        <w:t>approximately</w:t>
      </w:r>
      <w:r w:rsidRPr="0054417F">
        <w:t xml:space="preserve"> </w:t>
      </w:r>
      <w:r w:rsidR="00463901">
        <w:t>492</w:t>
      </w:r>
      <w:r w:rsidR="00774F39">
        <w:t xml:space="preserve"> </w:t>
      </w:r>
      <w:r w:rsidRPr="0054417F">
        <w:t>hours and $</w:t>
      </w:r>
      <w:r w:rsidR="00463901">
        <w:t>2</w:t>
      </w:r>
      <w:r w:rsidR="00611AF9">
        <w:t>5,057</w:t>
      </w:r>
      <w:r w:rsidRPr="0054417F">
        <w:t xml:space="preserve"> in labor costs per year.</w:t>
      </w:r>
    </w:p>
    <w:p w:rsidRPr="00C801C9" w:rsidR="00BF0731" w:rsidP="00CD45E0" w:rsidRDefault="00BF0731" w14:paraId="00358E61" w14:textId="56B3CEB4">
      <w:pPr>
        <w:pStyle w:val="BodyText"/>
      </w:pPr>
      <w:r w:rsidRPr="00C801C9">
        <w:t>EPA will also incur costs in subsequent years to review and approve response plans from facilities that undertake a major modification to their FRP.</w:t>
      </w:r>
      <w:r w:rsidR="00FC7827">
        <w:rPr>
          <w:rStyle w:val="FootnoteReference"/>
        </w:rPr>
        <w:footnoteReference w:id="13"/>
      </w:r>
      <w:r w:rsidRPr="00C801C9">
        <w:t xml:space="preserve">  </w:t>
      </w:r>
      <w:r w:rsidRPr="00924962" w:rsidR="00830EDC">
        <w:t xml:space="preserve">For example, </w:t>
      </w:r>
      <w:r w:rsidRPr="00924962">
        <w:t>EPA estimates that approximately</w:t>
      </w:r>
      <w:r w:rsidR="00D57558">
        <w:t xml:space="preserve"> 20%</w:t>
      </w:r>
      <w:r w:rsidRPr="00924962">
        <w:t xml:space="preserve"> </w:t>
      </w:r>
      <w:r w:rsidR="00611AF9">
        <w:t xml:space="preserve">of the universe </w:t>
      </w:r>
      <w:r w:rsidRPr="00924962">
        <w:t xml:space="preserve">or </w:t>
      </w:r>
      <w:r w:rsidRPr="00924962" w:rsidR="00DB52BC">
        <w:t xml:space="preserve">about </w:t>
      </w:r>
      <w:r w:rsidRPr="00924962" w:rsidR="00254DB0">
        <w:t>7</w:t>
      </w:r>
      <w:r w:rsidR="00611AF9">
        <w:t>52</w:t>
      </w:r>
      <w:r w:rsidRPr="00924962" w:rsidR="00DB52BC">
        <w:t xml:space="preserve"> planholders will amend their</w:t>
      </w:r>
      <w:r w:rsidRPr="00924962">
        <w:t xml:space="preserve"> FRP</w:t>
      </w:r>
      <w:r w:rsidRPr="00924962" w:rsidR="00DB52BC">
        <w:t>s</w:t>
      </w:r>
      <w:r w:rsidRPr="00924962">
        <w:t xml:space="preserve"> trigger</w:t>
      </w:r>
      <w:r w:rsidRPr="00924962" w:rsidR="00DB52BC">
        <w:t>ing</w:t>
      </w:r>
      <w:r w:rsidRPr="00924962">
        <w:t xml:space="preserve"> the need for EPA review and approval.</w:t>
      </w:r>
      <w:r w:rsidRPr="00924962" w:rsidR="00190855">
        <w:rPr>
          <w:rStyle w:val="FootnoteReference"/>
        </w:rPr>
        <w:footnoteReference w:id="14"/>
      </w:r>
      <w:r w:rsidRPr="009123E0">
        <w:t xml:space="preserve">  </w:t>
      </w:r>
      <w:r w:rsidR="00830EDC">
        <w:t>The a</w:t>
      </w:r>
      <w:r w:rsidRPr="009123E0">
        <w:t xml:space="preserve">nnualized burden and cost to review and approve existing response plans are estimated to be </w:t>
      </w:r>
      <w:r w:rsidRPr="009123E0" w:rsidR="00762A33">
        <w:t>3</w:t>
      </w:r>
      <w:r w:rsidR="00415599">
        <w:t>0,928</w:t>
      </w:r>
      <w:r w:rsidRPr="009123E0">
        <w:t xml:space="preserve"> hours and $</w:t>
      </w:r>
      <w:r w:rsidR="00254DB0">
        <w:t>1,</w:t>
      </w:r>
      <w:r w:rsidR="00415599">
        <w:t>575,129</w:t>
      </w:r>
      <w:r w:rsidRPr="009123E0">
        <w:t xml:space="preserve"> in labor</w:t>
      </w:r>
      <w:r w:rsidRPr="00C801C9">
        <w:t xml:space="preserve"> costs</w:t>
      </w:r>
      <w:r w:rsidR="00415599">
        <w:t xml:space="preserve"> (see Exhibit 12)</w:t>
      </w:r>
      <w:r w:rsidRPr="00C801C9">
        <w:t xml:space="preserve">. </w:t>
      </w:r>
    </w:p>
    <w:p w:rsidRPr="00C801C9" w:rsidR="006A28BC" w:rsidP="00CD45E0" w:rsidRDefault="00BF0731" w14:paraId="21A3E0A7" w14:textId="65394638">
      <w:pPr>
        <w:pStyle w:val="BodyText"/>
      </w:pPr>
      <w:r w:rsidRPr="00C801C9">
        <w:lastRenderedPageBreak/>
        <w:t xml:space="preserve">Total cost to EPA for processing, reviewing, and approving new and existing plans are estimated </w:t>
      </w:r>
      <w:r w:rsidRPr="009123E0">
        <w:t xml:space="preserve">at </w:t>
      </w:r>
      <w:r w:rsidR="00254DB0">
        <w:t>9</w:t>
      </w:r>
      <w:r w:rsidR="00415599">
        <w:t>4,277</w:t>
      </w:r>
      <w:r w:rsidRPr="009123E0">
        <w:t xml:space="preserve"> hours and $</w:t>
      </w:r>
      <w:r w:rsidR="00254DB0">
        <w:t>4,</w:t>
      </w:r>
      <w:r w:rsidR="00415599">
        <w:t>801,466</w:t>
      </w:r>
      <w:r w:rsidR="00254DB0">
        <w:t xml:space="preserve"> </w:t>
      </w:r>
      <w:r w:rsidRPr="009123E0">
        <w:t>in labor costs over three years</w:t>
      </w:r>
      <w:r w:rsidRPr="009123E0" w:rsidR="00236CA7">
        <w:t xml:space="preserve">. </w:t>
      </w:r>
      <w:r w:rsidR="00B845F9">
        <w:t xml:space="preserve"> </w:t>
      </w:r>
      <w:r w:rsidRPr="009123E0">
        <w:t xml:space="preserve">There are no </w:t>
      </w:r>
      <w:r w:rsidR="00FA2DFC">
        <w:t xml:space="preserve">significant </w:t>
      </w:r>
      <w:r w:rsidRPr="009123E0">
        <w:t>capital or O&amp;M costs to the Agency for this ICR</w:t>
      </w:r>
      <w:r w:rsidRPr="009123E0" w:rsidR="00236CA7">
        <w:t xml:space="preserve">. </w:t>
      </w:r>
      <w:r w:rsidR="00B845F9">
        <w:t xml:space="preserve"> </w:t>
      </w:r>
      <w:r w:rsidRPr="009123E0">
        <w:t xml:space="preserve">The annualized burden and cost to EPA over three years are </w:t>
      </w:r>
      <w:r w:rsidRPr="009123E0" w:rsidR="009123E0">
        <w:t>3</w:t>
      </w:r>
      <w:r w:rsidR="005D0767">
        <w:t>1,</w:t>
      </w:r>
      <w:r w:rsidR="00415599">
        <w:t>426</w:t>
      </w:r>
      <w:r w:rsidRPr="009123E0">
        <w:t xml:space="preserve"> hours and $</w:t>
      </w:r>
      <w:r w:rsidR="005D0767">
        <w:t>1,</w:t>
      </w:r>
      <w:r w:rsidR="00415599">
        <w:t>600,489</w:t>
      </w:r>
      <w:r w:rsidRPr="009123E0">
        <w:t>.</w:t>
      </w:r>
    </w:p>
    <w:p w:rsidRPr="00C801C9" w:rsidR="006A28BC" w:rsidP="00CD45E0" w:rsidRDefault="006A28BC" w14:paraId="26EE301A" w14:textId="77777777">
      <w:pPr>
        <w:pStyle w:val="BodyText"/>
      </w:pPr>
    </w:p>
    <w:p w:rsidRPr="00C801C9" w:rsidR="00A702F9" w:rsidP="00CD45E0" w:rsidRDefault="00A702F9" w14:paraId="1AB8179C" w14:textId="77777777">
      <w:pPr>
        <w:pStyle w:val="BodyText"/>
        <w:sectPr w:rsidRPr="00C801C9" w:rsidR="00A702F9" w:rsidSect="00A702F9">
          <w:footerReference w:type="default" r:id="rId13"/>
          <w:type w:val="continuous"/>
          <w:pgSz w:w="12240" w:h="15840"/>
          <w:pgMar w:top="1440" w:right="1440" w:bottom="1440" w:left="1440" w:header="1080" w:footer="864" w:gutter="0"/>
          <w:cols w:space="720"/>
          <w:noEndnote/>
        </w:sectPr>
      </w:pPr>
    </w:p>
    <w:p w:rsidRPr="00C801C9" w:rsidR="00BF0731" w:rsidP="00D200C6" w:rsidRDefault="00BF0731" w14:paraId="236E7E0F" w14:textId="77777777">
      <w:pPr>
        <w:keepNext/>
        <w:keepLines/>
        <w:tabs>
          <w:tab w:val="center" w:pos="6517"/>
        </w:tabs>
        <w:spacing w:line="288" w:lineRule="auto"/>
        <w:rPr>
          <w:b/>
          <w:bCs/>
          <w:sz w:val="22"/>
          <w:szCs w:val="22"/>
        </w:rPr>
      </w:pPr>
      <w:r w:rsidRPr="00C801C9">
        <w:rPr>
          <w:sz w:val="22"/>
          <w:szCs w:val="22"/>
        </w:rPr>
        <w:lastRenderedPageBreak/>
        <w:tab/>
      </w:r>
      <w:r w:rsidRPr="00C801C9">
        <w:rPr>
          <w:b/>
          <w:bCs/>
          <w:sz w:val="22"/>
          <w:szCs w:val="22"/>
        </w:rPr>
        <w:t xml:space="preserve">EXHIBIT </w:t>
      </w:r>
      <w:r w:rsidRPr="00C801C9" w:rsidR="0066093C">
        <w:rPr>
          <w:b/>
          <w:bCs/>
          <w:sz w:val="22"/>
          <w:szCs w:val="22"/>
        </w:rPr>
        <w:t>12</w:t>
      </w:r>
    </w:p>
    <w:p w:rsidRPr="00C801C9" w:rsidR="00BF0731" w:rsidP="00D200C6" w:rsidRDefault="00BF0731" w14:paraId="60E6DCBD" w14:textId="77777777">
      <w:pPr>
        <w:keepNext/>
        <w:keepLines/>
        <w:tabs>
          <w:tab w:val="center" w:pos="6517"/>
        </w:tabs>
        <w:spacing w:line="288" w:lineRule="auto"/>
        <w:rPr>
          <w:sz w:val="22"/>
          <w:szCs w:val="22"/>
        </w:rPr>
      </w:pPr>
      <w:r w:rsidRPr="00C801C9">
        <w:rPr>
          <w:b/>
          <w:bCs/>
          <w:sz w:val="22"/>
          <w:szCs w:val="22"/>
        </w:rPr>
        <w:tab/>
        <w:t>Estimated Total Burdens and Costs to EPA</w:t>
      </w:r>
    </w:p>
    <w:tbl>
      <w:tblPr>
        <w:tblW w:w="13576"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1742"/>
        <w:gridCol w:w="964"/>
        <w:gridCol w:w="880"/>
        <w:gridCol w:w="1049"/>
        <w:gridCol w:w="841"/>
        <w:gridCol w:w="900"/>
        <w:gridCol w:w="1080"/>
        <w:gridCol w:w="900"/>
        <w:gridCol w:w="810"/>
        <w:gridCol w:w="1080"/>
        <w:gridCol w:w="810"/>
        <w:gridCol w:w="1080"/>
        <w:gridCol w:w="1440"/>
      </w:tblGrid>
      <w:tr w:rsidRPr="00C801C9" w:rsidR="0010774F" w:rsidTr="00774F39" w14:paraId="587B7138" w14:textId="77777777">
        <w:tc>
          <w:tcPr>
            <w:tcW w:w="1742" w:type="dxa"/>
            <w:vMerge w:val="restart"/>
            <w:vAlign w:val="center"/>
          </w:tcPr>
          <w:p w:rsidRPr="00C801C9" w:rsidR="00BF0731" w:rsidP="008C1999" w:rsidRDefault="00BF0731" w14:paraId="13AF2FF4" w14:textId="77777777">
            <w:pPr>
              <w:pStyle w:val="TableText"/>
              <w:jc w:val="center"/>
              <w:rPr>
                <w:rFonts w:ascii="Times New Roman" w:hAnsi="Times New Roman" w:cs="Times New Roman"/>
                <w:b/>
                <w:bCs/>
              </w:rPr>
            </w:pPr>
            <w:r w:rsidRPr="00C801C9">
              <w:rPr>
                <w:rFonts w:ascii="Times New Roman" w:hAnsi="Times New Roman" w:cs="Times New Roman"/>
                <w:b/>
                <w:bCs/>
              </w:rPr>
              <w:t>ACTIVITY</w:t>
            </w:r>
          </w:p>
        </w:tc>
        <w:tc>
          <w:tcPr>
            <w:tcW w:w="2893" w:type="dxa"/>
            <w:gridSpan w:val="3"/>
            <w:vAlign w:val="center"/>
          </w:tcPr>
          <w:p w:rsidRPr="00C801C9" w:rsidR="00BF0731" w:rsidP="008C1999" w:rsidRDefault="00BF0731" w14:paraId="42CF6FB1" w14:textId="77777777">
            <w:pPr>
              <w:pStyle w:val="TableText"/>
              <w:jc w:val="center"/>
              <w:rPr>
                <w:rFonts w:ascii="Times New Roman" w:hAnsi="Times New Roman" w:cs="Times New Roman"/>
                <w:b/>
                <w:bCs/>
              </w:rPr>
            </w:pPr>
            <w:r w:rsidRPr="00C801C9">
              <w:rPr>
                <w:rFonts w:ascii="Times New Roman" w:hAnsi="Times New Roman" w:cs="Times New Roman"/>
                <w:b/>
                <w:bCs/>
              </w:rPr>
              <w:t>YEAR ONE</w:t>
            </w:r>
          </w:p>
        </w:tc>
        <w:tc>
          <w:tcPr>
            <w:tcW w:w="2821" w:type="dxa"/>
            <w:gridSpan w:val="3"/>
            <w:vAlign w:val="center"/>
          </w:tcPr>
          <w:p w:rsidRPr="00C801C9" w:rsidR="00BF0731" w:rsidP="008C1999" w:rsidRDefault="00BF0731" w14:paraId="2AFCC127" w14:textId="77777777">
            <w:pPr>
              <w:pStyle w:val="TableText"/>
              <w:jc w:val="center"/>
              <w:rPr>
                <w:rFonts w:ascii="Times New Roman" w:hAnsi="Times New Roman" w:cs="Times New Roman"/>
                <w:b/>
                <w:bCs/>
              </w:rPr>
            </w:pPr>
            <w:r w:rsidRPr="00C801C9">
              <w:rPr>
                <w:rFonts w:ascii="Times New Roman" w:hAnsi="Times New Roman" w:cs="Times New Roman"/>
                <w:b/>
                <w:bCs/>
              </w:rPr>
              <w:t>YEAR TWO</w:t>
            </w:r>
          </w:p>
        </w:tc>
        <w:tc>
          <w:tcPr>
            <w:tcW w:w="2790" w:type="dxa"/>
            <w:gridSpan w:val="3"/>
            <w:vAlign w:val="center"/>
          </w:tcPr>
          <w:p w:rsidRPr="00C801C9" w:rsidR="00BF0731" w:rsidP="008C1999" w:rsidRDefault="00BF0731" w14:paraId="3D8AC591" w14:textId="77777777">
            <w:pPr>
              <w:pStyle w:val="TableText"/>
              <w:jc w:val="center"/>
              <w:rPr>
                <w:rFonts w:ascii="Times New Roman" w:hAnsi="Times New Roman" w:cs="Times New Roman"/>
                <w:b/>
                <w:bCs/>
              </w:rPr>
            </w:pPr>
            <w:r w:rsidRPr="00C801C9">
              <w:rPr>
                <w:rFonts w:ascii="Times New Roman" w:hAnsi="Times New Roman" w:cs="Times New Roman"/>
                <w:b/>
                <w:bCs/>
              </w:rPr>
              <w:t>YEAR THREE</w:t>
            </w:r>
          </w:p>
        </w:tc>
        <w:tc>
          <w:tcPr>
            <w:tcW w:w="3330" w:type="dxa"/>
            <w:gridSpan w:val="3"/>
            <w:vAlign w:val="center"/>
          </w:tcPr>
          <w:p w:rsidRPr="00C801C9" w:rsidR="00BF0731" w:rsidP="008C1999" w:rsidRDefault="00BF0731" w14:paraId="0FCA21B2" w14:textId="77777777">
            <w:pPr>
              <w:pStyle w:val="TableText"/>
              <w:jc w:val="center"/>
              <w:rPr>
                <w:rFonts w:ascii="Times New Roman" w:hAnsi="Times New Roman" w:cs="Times New Roman"/>
                <w:b/>
                <w:bCs/>
              </w:rPr>
            </w:pPr>
            <w:r w:rsidRPr="00C801C9">
              <w:rPr>
                <w:rFonts w:ascii="Times New Roman" w:hAnsi="Times New Roman" w:cs="Times New Roman"/>
                <w:b/>
                <w:bCs/>
              </w:rPr>
              <w:t>TOTAL</w:t>
            </w:r>
          </w:p>
        </w:tc>
      </w:tr>
      <w:tr w:rsidRPr="00C801C9" w:rsidR="00F716F8" w:rsidTr="00774F39" w14:paraId="67895EF7" w14:textId="77777777">
        <w:tc>
          <w:tcPr>
            <w:tcW w:w="1742" w:type="dxa"/>
            <w:vMerge/>
            <w:vAlign w:val="center"/>
          </w:tcPr>
          <w:p w:rsidRPr="00C801C9" w:rsidR="00BF0731" w:rsidP="008C1999" w:rsidRDefault="00BF0731" w14:paraId="12B35D18" w14:textId="77777777">
            <w:pPr>
              <w:pStyle w:val="TableText"/>
              <w:jc w:val="center"/>
              <w:rPr>
                <w:rFonts w:ascii="Times New Roman" w:hAnsi="Times New Roman" w:cs="Times New Roman"/>
              </w:rPr>
            </w:pPr>
          </w:p>
        </w:tc>
        <w:tc>
          <w:tcPr>
            <w:tcW w:w="964" w:type="dxa"/>
            <w:vAlign w:val="center"/>
          </w:tcPr>
          <w:p w:rsidRPr="00C801C9" w:rsidR="00BF0731" w:rsidP="008C1999" w:rsidRDefault="00BF0731" w14:paraId="06071CD7" w14:textId="77777777">
            <w:pPr>
              <w:pStyle w:val="TableText"/>
              <w:jc w:val="center"/>
              <w:rPr>
                <w:rFonts w:ascii="Times New Roman" w:hAnsi="Times New Roman" w:cs="Times New Roman"/>
                <w:b/>
                <w:bCs/>
              </w:rPr>
            </w:pPr>
            <w:r w:rsidRPr="00C801C9">
              <w:rPr>
                <w:rFonts w:ascii="Times New Roman" w:hAnsi="Times New Roman" w:cs="Times New Roman"/>
                <w:b/>
                <w:bCs/>
              </w:rPr>
              <w:t>Number of Plans</w:t>
            </w:r>
          </w:p>
        </w:tc>
        <w:tc>
          <w:tcPr>
            <w:tcW w:w="880" w:type="dxa"/>
            <w:vAlign w:val="center"/>
          </w:tcPr>
          <w:p w:rsidRPr="00C801C9" w:rsidR="00BF0731" w:rsidP="008C1999" w:rsidRDefault="00BF0731" w14:paraId="59EA23A5"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49" w:type="dxa"/>
            <w:vAlign w:val="center"/>
          </w:tcPr>
          <w:p w:rsidRPr="00C801C9" w:rsidR="00BF0731" w:rsidP="008C1999" w:rsidRDefault="00BF0731" w14:paraId="06664BFC" w14:textId="77777777">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841" w:type="dxa"/>
            <w:vAlign w:val="center"/>
          </w:tcPr>
          <w:p w:rsidRPr="00C801C9" w:rsidR="00BF0731" w:rsidP="008C1999" w:rsidRDefault="00BF0731" w14:paraId="1D7DAA43" w14:textId="77777777">
            <w:pPr>
              <w:pStyle w:val="TableText"/>
              <w:jc w:val="center"/>
              <w:rPr>
                <w:rFonts w:ascii="Times New Roman" w:hAnsi="Times New Roman" w:cs="Times New Roman"/>
                <w:b/>
                <w:bCs/>
              </w:rPr>
            </w:pPr>
            <w:r w:rsidRPr="00C801C9">
              <w:rPr>
                <w:rFonts w:ascii="Times New Roman" w:hAnsi="Times New Roman" w:cs="Times New Roman"/>
                <w:b/>
                <w:bCs/>
              </w:rPr>
              <w:t>Number of Plans</w:t>
            </w:r>
          </w:p>
        </w:tc>
        <w:tc>
          <w:tcPr>
            <w:tcW w:w="900" w:type="dxa"/>
            <w:vAlign w:val="center"/>
          </w:tcPr>
          <w:p w:rsidRPr="00C801C9" w:rsidR="00BF0731" w:rsidP="008C1999" w:rsidRDefault="00BF0731" w14:paraId="78F98A27"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80" w:type="dxa"/>
            <w:vAlign w:val="center"/>
          </w:tcPr>
          <w:p w:rsidRPr="00C801C9" w:rsidR="00BF0731" w:rsidP="008C1999" w:rsidRDefault="00BF0731" w14:paraId="1835F4C1" w14:textId="77777777">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900" w:type="dxa"/>
            <w:vAlign w:val="center"/>
          </w:tcPr>
          <w:p w:rsidRPr="00C801C9" w:rsidR="00BF0731" w:rsidP="008C1999" w:rsidRDefault="00BF0731" w14:paraId="68FB49E1" w14:textId="77777777">
            <w:pPr>
              <w:pStyle w:val="TableText"/>
              <w:jc w:val="center"/>
              <w:rPr>
                <w:rFonts w:ascii="Times New Roman" w:hAnsi="Times New Roman" w:cs="Times New Roman"/>
                <w:b/>
                <w:bCs/>
              </w:rPr>
            </w:pPr>
            <w:r w:rsidRPr="00C801C9">
              <w:rPr>
                <w:rFonts w:ascii="Times New Roman" w:hAnsi="Times New Roman" w:cs="Times New Roman"/>
                <w:b/>
                <w:bCs/>
              </w:rPr>
              <w:t>Number of Plans</w:t>
            </w:r>
          </w:p>
        </w:tc>
        <w:tc>
          <w:tcPr>
            <w:tcW w:w="810" w:type="dxa"/>
            <w:vAlign w:val="center"/>
          </w:tcPr>
          <w:p w:rsidRPr="00C801C9" w:rsidR="00BF0731" w:rsidP="008C1999" w:rsidRDefault="00BF0731" w14:paraId="0B4E3EAB"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80" w:type="dxa"/>
            <w:vAlign w:val="center"/>
          </w:tcPr>
          <w:p w:rsidRPr="00C801C9" w:rsidR="00BF0731" w:rsidP="008C1999" w:rsidRDefault="00BF0731" w14:paraId="53C6D83F" w14:textId="77777777">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810" w:type="dxa"/>
            <w:vAlign w:val="center"/>
          </w:tcPr>
          <w:p w:rsidRPr="00C801C9" w:rsidR="00BF0731" w:rsidP="008C1999" w:rsidRDefault="00BF0731" w14:paraId="0E62D696"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80" w:type="dxa"/>
            <w:vAlign w:val="center"/>
          </w:tcPr>
          <w:p w:rsidRPr="00C801C9" w:rsidR="00BF0731" w:rsidP="008C1999" w:rsidRDefault="00BF0731" w14:paraId="00CEE8FA" w14:textId="77777777">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1440" w:type="dxa"/>
            <w:vAlign w:val="center"/>
          </w:tcPr>
          <w:p w:rsidRPr="00C801C9" w:rsidR="00BF0731" w:rsidP="008C1999" w:rsidRDefault="00BF0731" w14:paraId="1CCC5FF1" w14:textId="77777777">
            <w:pPr>
              <w:pStyle w:val="TableText"/>
              <w:jc w:val="center"/>
              <w:rPr>
                <w:rFonts w:ascii="Times New Roman" w:hAnsi="Times New Roman" w:cs="Times New Roman"/>
                <w:b/>
                <w:bCs/>
              </w:rPr>
            </w:pPr>
            <w:r w:rsidRPr="00C801C9">
              <w:rPr>
                <w:rFonts w:ascii="Times New Roman" w:hAnsi="Times New Roman" w:cs="Times New Roman"/>
                <w:b/>
                <w:bCs/>
              </w:rPr>
              <w:t>Annualized Cost</w:t>
            </w:r>
          </w:p>
        </w:tc>
      </w:tr>
      <w:tr w:rsidRPr="00C801C9" w:rsidR="00F716F8" w:rsidTr="00774F39" w14:paraId="4EFF3F7A" w14:textId="77777777">
        <w:tc>
          <w:tcPr>
            <w:tcW w:w="1742" w:type="dxa"/>
          </w:tcPr>
          <w:p w:rsidRPr="008C1999" w:rsidR="00903420" w:rsidP="00CD45E0" w:rsidRDefault="00903420" w14:paraId="1C0D1AD6" w14:textId="77777777">
            <w:pPr>
              <w:pStyle w:val="TableText"/>
              <w:rPr>
                <w:rFonts w:ascii="Times New Roman" w:hAnsi="Times New Roman" w:cs="Times New Roman"/>
                <w:b/>
              </w:rPr>
            </w:pPr>
            <w:r w:rsidRPr="008C1999">
              <w:rPr>
                <w:rFonts w:ascii="Times New Roman" w:hAnsi="Times New Roman" w:cs="Times New Roman"/>
                <w:b/>
              </w:rPr>
              <w:t>Process and Store Newly Submitted Response Plans</w:t>
            </w:r>
          </w:p>
        </w:tc>
        <w:tc>
          <w:tcPr>
            <w:tcW w:w="964" w:type="dxa"/>
          </w:tcPr>
          <w:p w:rsidRPr="00903420" w:rsidR="00903420" w:rsidP="00924962" w:rsidRDefault="00903420" w14:paraId="3DCB5185" w14:textId="77777777">
            <w:pPr>
              <w:jc w:val="right"/>
              <w:rPr>
                <w:sz w:val="20"/>
                <w:szCs w:val="20"/>
              </w:rPr>
            </w:pPr>
            <w:r w:rsidRPr="00903420">
              <w:rPr>
                <w:sz w:val="20"/>
                <w:szCs w:val="20"/>
              </w:rPr>
              <w:t xml:space="preserve"> </w:t>
            </w:r>
            <w:r w:rsidR="005D0767">
              <w:rPr>
                <w:sz w:val="20"/>
                <w:szCs w:val="20"/>
              </w:rPr>
              <w:t>12</w:t>
            </w:r>
            <w:r w:rsidRPr="00903420">
              <w:rPr>
                <w:sz w:val="20"/>
                <w:szCs w:val="20"/>
              </w:rPr>
              <w:t xml:space="preserve"> </w:t>
            </w:r>
          </w:p>
        </w:tc>
        <w:tc>
          <w:tcPr>
            <w:tcW w:w="880" w:type="dxa"/>
          </w:tcPr>
          <w:p w:rsidRPr="00903420" w:rsidR="00903420" w:rsidP="00924962" w:rsidRDefault="005D0767" w14:paraId="3C03239F" w14:textId="77777777">
            <w:pPr>
              <w:jc w:val="right"/>
              <w:rPr>
                <w:sz w:val="20"/>
                <w:szCs w:val="20"/>
              </w:rPr>
            </w:pPr>
            <w:r>
              <w:rPr>
                <w:sz w:val="20"/>
                <w:szCs w:val="20"/>
              </w:rPr>
              <w:t>6</w:t>
            </w:r>
            <w:r w:rsidRPr="00903420" w:rsidR="00903420">
              <w:rPr>
                <w:sz w:val="20"/>
                <w:szCs w:val="20"/>
              </w:rPr>
              <w:t xml:space="preserve"> </w:t>
            </w:r>
          </w:p>
        </w:tc>
        <w:tc>
          <w:tcPr>
            <w:tcW w:w="1049" w:type="dxa"/>
          </w:tcPr>
          <w:p w:rsidRPr="00903420" w:rsidR="00903420" w:rsidP="00924962" w:rsidRDefault="00903420" w14:paraId="5F7A6F77" w14:textId="4BBDF140">
            <w:pPr>
              <w:jc w:val="right"/>
              <w:rPr>
                <w:sz w:val="20"/>
                <w:szCs w:val="20"/>
              </w:rPr>
            </w:pPr>
            <w:r w:rsidRPr="00903420">
              <w:rPr>
                <w:sz w:val="20"/>
                <w:szCs w:val="20"/>
              </w:rPr>
              <w:t xml:space="preserve"> $</w:t>
            </w:r>
            <w:r w:rsidR="00545DF8">
              <w:rPr>
                <w:sz w:val="20"/>
                <w:szCs w:val="20"/>
              </w:rPr>
              <w:t>302</w:t>
            </w:r>
            <w:r w:rsidRPr="00903420">
              <w:rPr>
                <w:sz w:val="20"/>
                <w:szCs w:val="20"/>
              </w:rPr>
              <w:t xml:space="preserve"> </w:t>
            </w:r>
          </w:p>
        </w:tc>
        <w:tc>
          <w:tcPr>
            <w:tcW w:w="841" w:type="dxa"/>
          </w:tcPr>
          <w:p w:rsidRPr="00903420" w:rsidR="00903420" w:rsidP="00924962" w:rsidRDefault="005D0767" w14:paraId="771306DD" w14:textId="77777777">
            <w:pPr>
              <w:jc w:val="right"/>
              <w:rPr>
                <w:sz w:val="20"/>
                <w:szCs w:val="20"/>
              </w:rPr>
            </w:pPr>
            <w:r>
              <w:rPr>
                <w:sz w:val="20"/>
                <w:szCs w:val="20"/>
              </w:rPr>
              <w:t>12</w:t>
            </w:r>
            <w:r w:rsidRPr="00903420" w:rsidR="00903420">
              <w:rPr>
                <w:sz w:val="20"/>
                <w:szCs w:val="20"/>
              </w:rPr>
              <w:t xml:space="preserve"> </w:t>
            </w:r>
          </w:p>
        </w:tc>
        <w:tc>
          <w:tcPr>
            <w:tcW w:w="900" w:type="dxa"/>
          </w:tcPr>
          <w:p w:rsidRPr="00903420" w:rsidR="00903420" w:rsidP="00924962" w:rsidRDefault="00903420" w14:paraId="2FFB35EF" w14:textId="77777777">
            <w:pPr>
              <w:jc w:val="right"/>
              <w:rPr>
                <w:sz w:val="20"/>
                <w:szCs w:val="20"/>
              </w:rPr>
            </w:pPr>
            <w:r w:rsidRPr="00903420">
              <w:rPr>
                <w:sz w:val="20"/>
                <w:szCs w:val="20"/>
              </w:rPr>
              <w:t xml:space="preserve"> </w:t>
            </w:r>
            <w:r w:rsidR="005D0767">
              <w:rPr>
                <w:sz w:val="20"/>
                <w:szCs w:val="20"/>
              </w:rPr>
              <w:t>6</w:t>
            </w:r>
            <w:r w:rsidRPr="00903420">
              <w:rPr>
                <w:sz w:val="20"/>
                <w:szCs w:val="20"/>
              </w:rPr>
              <w:t xml:space="preserve"> </w:t>
            </w:r>
          </w:p>
        </w:tc>
        <w:tc>
          <w:tcPr>
            <w:tcW w:w="1080" w:type="dxa"/>
          </w:tcPr>
          <w:p w:rsidRPr="00903420" w:rsidR="00903420" w:rsidP="00924962" w:rsidRDefault="00903420" w14:paraId="5350F028" w14:textId="1062FB6D">
            <w:pPr>
              <w:jc w:val="right"/>
              <w:rPr>
                <w:sz w:val="20"/>
                <w:szCs w:val="20"/>
              </w:rPr>
            </w:pPr>
            <w:r w:rsidRPr="00903420">
              <w:rPr>
                <w:sz w:val="20"/>
                <w:szCs w:val="20"/>
              </w:rPr>
              <w:t xml:space="preserve"> $</w:t>
            </w:r>
            <w:r w:rsidR="00545DF8">
              <w:rPr>
                <w:sz w:val="20"/>
                <w:szCs w:val="20"/>
              </w:rPr>
              <w:t>302</w:t>
            </w:r>
            <w:r w:rsidRPr="00903420">
              <w:rPr>
                <w:sz w:val="20"/>
                <w:szCs w:val="20"/>
              </w:rPr>
              <w:t xml:space="preserve"> </w:t>
            </w:r>
          </w:p>
        </w:tc>
        <w:tc>
          <w:tcPr>
            <w:tcW w:w="900" w:type="dxa"/>
          </w:tcPr>
          <w:p w:rsidRPr="00903420" w:rsidR="00903420" w:rsidP="00924962" w:rsidRDefault="00903420" w14:paraId="631A22AB" w14:textId="77777777">
            <w:pPr>
              <w:jc w:val="right"/>
              <w:rPr>
                <w:sz w:val="20"/>
                <w:szCs w:val="20"/>
              </w:rPr>
            </w:pPr>
            <w:r w:rsidRPr="00903420">
              <w:rPr>
                <w:sz w:val="20"/>
                <w:szCs w:val="20"/>
              </w:rPr>
              <w:t xml:space="preserve"> </w:t>
            </w:r>
            <w:r w:rsidR="005D0767">
              <w:rPr>
                <w:sz w:val="20"/>
                <w:szCs w:val="20"/>
              </w:rPr>
              <w:t>12</w:t>
            </w:r>
          </w:p>
        </w:tc>
        <w:tc>
          <w:tcPr>
            <w:tcW w:w="810" w:type="dxa"/>
          </w:tcPr>
          <w:p w:rsidRPr="00903420" w:rsidR="00903420" w:rsidP="00924962" w:rsidRDefault="00903420" w14:paraId="7CB0E8C9" w14:textId="77777777">
            <w:pPr>
              <w:jc w:val="right"/>
              <w:rPr>
                <w:sz w:val="20"/>
                <w:szCs w:val="20"/>
              </w:rPr>
            </w:pPr>
            <w:r w:rsidRPr="00903420">
              <w:rPr>
                <w:sz w:val="20"/>
                <w:szCs w:val="20"/>
              </w:rPr>
              <w:t xml:space="preserve"> </w:t>
            </w:r>
            <w:r w:rsidR="005D0767">
              <w:rPr>
                <w:sz w:val="20"/>
                <w:szCs w:val="20"/>
              </w:rPr>
              <w:t>6</w:t>
            </w:r>
            <w:r w:rsidRPr="00903420">
              <w:rPr>
                <w:sz w:val="20"/>
                <w:szCs w:val="20"/>
              </w:rPr>
              <w:t xml:space="preserve"> </w:t>
            </w:r>
          </w:p>
        </w:tc>
        <w:tc>
          <w:tcPr>
            <w:tcW w:w="1080" w:type="dxa"/>
          </w:tcPr>
          <w:p w:rsidRPr="00903420" w:rsidR="00903420" w:rsidP="00924962" w:rsidRDefault="00903420" w14:paraId="29DF7217" w14:textId="0FDC77B3">
            <w:pPr>
              <w:jc w:val="right"/>
              <w:rPr>
                <w:sz w:val="20"/>
                <w:szCs w:val="20"/>
              </w:rPr>
            </w:pPr>
            <w:r w:rsidRPr="00903420">
              <w:rPr>
                <w:sz w:val="20"/>
                <w:szCs w:val="20"/>
              </w:rPr>
              <w:t xml:space="preserve"> $</w:t>
            </w:r>
            <w:r w:rsidR="00545DF8">
              <w:rPr>
                <w:sz w:val="20"/>
                <w:szCs w:val="20"/>
              </w:rPr>
              <w:t>302</w:t>
            </w:r>
            <w:r w:rsidRPr="00903420">
              <w:rPr>
                <w:sz w:val="20"/>
                <w:szCs w:val="20"/>
              </w:rPr>
              <w:t xml:space="preserve"> </w:t>
            </w:r>
          </w:p>
        </w:tc>
        <w:tc>
          <w:tcPr>
            <w:tcW w:w="810" w:type="dxa"/>
          </w:tcPr>
          <w:p w:rsidRPr="004C2824" w:rsidR="00903420" w:rsidP="00924962" w:rsidRDefault="00263A80" w14:paraId="7C2894A0" w14:textId="77777777">
            <w:pPr>
              <w:jc w:val="right"/>
              <w:rPr>
                <w:b/>
                <w:sz w:val="20"/>
                <w:szCs w:val="20"/>
              </w:rPr>
            </w:pPr>
            <w:r>
              <w:rPr>
                <w:b/>
                <w:sz w:val="20"/>
                <w:szCs w:val="20"/>
              </w:rPr>
              <w:t>18</w:t>
            </w:r>
            <w:r w:rsidRPr="004C2824" w:rsidR="00903420">
              <w:rPr>
                <w:b/>
                <w:sz w:val="20"/>
                <w:szCs w:val="20"/>
              </w:rPr>
              <w:t xml:space="preserve"> </w:t>
            </w:r>
          </w:p>
        </w:tc>
        <w:tc>
          <w:tcPr>
            <w:tcW w:w="1080" w:type="dxa"/>
          </w:tcPr>
          <w:p w:rsidRPr="004C2824" w:rsidR="00903420" w:rsidP="00924962" w:rsidRDefault="00903420" w14:paraId="3BDAA7C6" w14:textId="40181967">
            <w:pPr>
              <w:jc w:val="right"/>
              <w:rPr>
                <w:b/>
                <w:sz w:val="20"/>
                <w:szCs w:val="20"/>
              </w:rPr>
            </w:pPr>
            <w:r w:rsidRPr="004C2824">
              <w:rPr>
                <w:b/>
                <w:sz w:val="20"/>
                <w:szCs w:val="20"/>
              </w:rPr>
              <w:t xml:space="preserve"> </w:t>
            </w:r>
            <w:r w:rsidR="00F716F8">
              <w:rPr>
                <w:b/>
                <w:sz w:val="20"/>
                <w:szCs w:val="20"/>
              </w:rPr>
              <w:t>$</w:t>
            </w:r>
            <w:r w:rsidR="00545DF8">
              <w:rPr>
                <w:b/>
                <w:sz w:val="20"/>
                <w:szCs w:val="20"/>
              </w:rPr>
              <w:t>907</w:t>
            </w:r>
            <w:r w:rsidRPr="004C2824">
              <w:rPr>
                <w:b/>
                <w:sz w:val="20"/>
                <w:szCs w:val="20"/>
              </w:rPr>
              <w:t xml:space="preserve"> </w:t>
            </w:r>
          </w:p>
        </w:tc>
        <w:tc>
          <w:tcPr>
            <w:tcW w:w="1440" w:type="dxa"/>
          </w:tcPr>
          <w:p w:rsidRPr="004C2824" w:rsidR="00903420" w:rsidP="00924962" w:rsidRDefault="00903420" w14:paraId="4E633544" w14:textId="4E8518F9">
            <w:pPr>
              <w:jc w:val="right"/>
              <w:rPr>
                <w:b/>
                <w:sz w:val="20"/>
                <w:szCs w:val="20"/>
              </w:rPr>
            </w:pPr>
            <w:r w:rsidRPr="004C2824">
              <w:rPr>
                <w:b/>
                <w:sz w:val="20"/>
                <w:szCs w:val="20"/>
              </w:rPr>
              <w:t xml:space="preserve"> $</w:t>
            </w:r>
            <w:r w:rsidR="00545DF8">
              <w:rPr>
                <w:b/>
                <w:sz w:val="20"/>
                <w:szCs w:val="20"/>
              </w:rPr>
              <w:t>302</w:t>
            </w:r>
          </w:p>
        </w:tc>
      </w:tr>
      <w:tr w:rsidRPr="00C801C9" w:rsidR="00F716F8" w:rsidTr="00774F39" w14:paraId="5A80FE17" w14:textId="77777777">
        <w:tc>
          <w:tcPr>
            <w:tcW w:w="1742" w:type="dxa"/>
          </w:tcPr>
          <w:p w:rsidRPr="008C1999" w:rsidR="00903420" w:rsidP="00CD45E0" w:rsidRDefault="00903420" w14:paraId="313319FE" w14:textId="77777777">
            <w:pPr>
              <w:pStyle w:val="TableText"/>
              <w:rPr>
                <w:rFonts w:ascii="Times New Roman" w:hAnsi="Times New Roman" w:cs="Times New Roman"/>
                <w:b/>
              </w:rPr>
            </w:pPr>
            <w:r w:rsidRPr="008C1999">
              <w:rPr>
                <w:rFonts w:ascii="Times New Roman" w:hAnsi="Times New Roman" w:cs="Times New Roman"/>
                <w:b/>
              </w:rPr>
              <w:t>Review and Approve New Response Plans</w:t>
            </w:r>
          </w:p>
        </w:tc>
        <w:tc>
          <w:tcPr>
            <w:tcW w:w="964" w:type="dxa"/>
          </w:tcPr>
          <w:p w:rsidRPr="00903420" w:rsidR="00903420" w:rsidP="00924962" w:rsidRDefault="005D0767" w14:paraId="1078E39E" w14:textId="77777777">
            <w:pPr>
              <w:jc w:val="right"/>
              <w:rPr>
                <w:sz w:val="20"/>
                <w:szCs w:val="20"/>
              </w:rPr>
            </w:pPr>
            <w:r>
              <w:rPr>
                <w:sz w:val="20"/>
                <w:szCs w:val="20"/>
              </w:rPr>
              <w:t>12</w:t>
            </w:r>
          </w:p>
        </w:tc>
        <w:tc>
          <w:tcPr>
            <w:tcW w:w="880" w:type="dxa"/>
          </w:tcPr>
          <w:p w:rsidRPr="00903420" w:rsidR="00903420" w:rsidP="00924962" w:rsidRDefault="005D0767" w14:paraId="08C0DCAC" w14:textId="77777777">
            <w:pPr>
              <w:jc w:val="right"/>
              <w:rPr>
                <w:sz w:val="20"/>
                <w:szCs w:val="20"/>
              </w:rPr>
            </w:pPr>
            <w:r>
              <w:rPr>
                <w:sz w:val="20"/>
                <w:szCs w:val="20"/>
              </w:rPr>
              <w:t>492</w:t>
            </w:r>
            <w:r w:rsidRPr="00903420" w:rsidR="00903420">
              <w:rPr>
                <w:sz w:val="20"/>
                <w:szCs w:val="20"/>
              </w:rPr>
              <w:t xml:space="preserve"> </w:t>
            </w:r>
          </w:p>
        </w:tc>
        <w:tc>
          <w:tcPr>
            <w:tcW w:w="1049" w:type="dxa"/>
          </w:tcPr>
          <w:p w:rsidRPr="00903420" w:rsidR="00903420" w:rsidP="00924962" w:rsidRDefault="003409D3" w14:paraId="69DE75C5" w14:textId="20267F92">
            <w:pPr>
              <w:jc w:val="right"/>
              <w:rPr>
                <w:sz w:val="20"/>
                <w:szCs w:val="20"/>
              </w:rPr>
            </w:pPr>
            <w:r>
              <w:rPr>
                <w:sz w:val="20"/>
                <w:szCs w:val="20"/>
              </w:rPr>
              <w:t xml:space="preserve"> $</w:t>
            </w:r>
            <w:r w:rsidR="00545DF8">
              <w:rPr>
                <w:sz w:val="20"/>
                <w:szCs w:val="20"/>
              </w:rPr>
              <w:t>25,057</w:t>
            </w:r>
          </w:p>
        </w:tc>
        <w:tc>
          <w:tcPr>
            <w:tcW w:w="841" w:type="dxa"/>
          </w:tcPr>
          <w:p w:rsidRPr="00903420" w:rsidR="00903420" w:rsidP="00924962" w:rsidRDefault="005D0767" w14:paraId="1658E4C1" w14:textId="77777777">
            <w:pPr>
              <w:jc w:val="right"/>
              <w:rPr>
                <w:sz w:val="20"/>
                <w:szCs w:val="20"/>
              </w:rPr>
            </w:pPr>
            <w:r>
              <w:rPr>
                <w:sz w:val="20"/>
                <w:szCs w:val="20"/>
              </w:rPr>
              <w:t>12</w:t>
            </w:r>
            <w:r w:rsidRPr="00903420" w:rsidR="00903420">
              <w:rPr>
                <w:sz w:val="20"/>
                <w:szCs w:val="20"/>
              </w:rPr>
              <w:t xml:space="preserve"> </w:t>
            </w:r>
          </w:p>
        </w:tc>
        <w:tc>
          <w:tcPr>
            <w:tcW w:w="900" w:type="dxa"/>
          </w:tcPr>
          <w:p w:rsidRPr="00903420" w:rsidR="00903420" w:rsidP="00924962" w:rsidRDefault="005D0767" w14:paraId="6B4C7FF3" w14:textId="77777777">
            <w:pPr>
              <w:jc w:val="right"/>
              <w:rPr>
                <w:sz w:val="20"/>
                <w:szCs w:val="20"/>
              </w:rPr>
            </w:pPr>
            <w:r>
              <w:rPr>
                <w:sz w:val="20"/>
                <w:szCs w:val="20"/>
              </w:rPr>
              <w:t>492</w:t>
            </w:r>
            <w:r w:rsidRPr="00903420" w:rsidR="00903420">
              <w:rPr>
                <w:sz w:val="20"/>
                <w:szCs w:val="20"/>
              </w:rPr>
              <w:t xml:space="preserve"> </w:t>
            </w:r>
          </w:p>
        </w:tc>
        <w:tc>
          <w:tcPr>
            <w:tcW w:w="1080" w:type="dxa"/>
          </w:tcPr>
          <w:p w:rsidRPr="00903420" w:rsidR="00903420" w:rsidP="00924962" w:rsidRDefault="003409D3" w14:paraId="70D58430" w14:textId="4354F810">
            <w:pPr>
              <w:jc w:val="right"/>
              <w:rPr>
                <w:sz w:val="20"/>
                <w:szCs w:val="20"/>
              </w:rPr>
            </w:pPr>
            <w:r>
              <w:rPr>
                <w:sz w:val="20"/>
                <w:szCs w:val="20"/>
              </w:rPr>
              <w:t xml:space="preserve"> $</w:t>
            </w:r>
            <w:r w:rsidR="00545DF8">
              <w:rPr>
                <w:sz w:val="20"/>
                <w:szCs w:val="20"/>
              </w:rPr>
              <w:t>25,057</w:t>
            </w:r>
            <w:r w:rsidRPr="00903420" w:rsidR="00903420">
              <w:rPr>
                <w:sz w:val="20"/>
                <w:szCs w:val="20"/>
              </w:rPr>
              <w:t xml:space="preserve"> </w:t>
            </w:r>
          </w:p>
        </w:tc>
        <w:tc>
          <w:tcPr>
            <w:tcW w:w="900" w:type="dxa"/>
          </w:tcPr>
          <w:p w:rsidRPr="00903420" w:rsidR="00903420" w:rsidP="00924962" w:rsidRDefault="00E54C49" w14:paraId="4A3D0977" w14:textId="77777777">
            <w:pPr>
              <w:jc w:val="right"/>
              <w:rPr>
                <w:sz w:val="20"/>
                <w:szCs w:val="20"/>
              </w:rPr>
            </w:pPr>
            <w:r>
              <w:rPr>
                <w:sz w:val="20"/>
                <w:szCs w:val="20"/>
              </w:rPr>
              <w:t xml:space="preserve"> </w:t>
            </w:r>
            <w:r w:rsidR="005D0767">
              <w:rPr>
                <w:sz w:val="20"/>
                <w:szCs w:val="20"/>
              </w:rPr>
              <w:t>12</w:t>
            </w:r>
          </w:p>
        </w:tc>
        <w:tc>
          <w:tcPr>
            <w:tcW w:w="810" w:type="dxa"/>
          </w:tcPr>
          <w:p w:rsidRPr="00903420" w:rsidR="00903420" w:rsidP="00924962" w:rsidRDefault="00903420" w14:paraId="22A106F4" w14:textId="77777777">
            <w:pPr>
              <w:jc w:val="right"/>
              <w:rPr>
                <w:sz w:val="20"/>
                <w:szCs w:val="20"/>
              </w:rPr>
            </w:pPr>
            <w:r w:rsidRPr="00903420">
              <w:rPr>
                <w:sz w:val="20"/>
                <w:szCs w:val="20"/>
              </w:rPr>
              <w:t xml:space="preserve"> </w:t>
            </w:r>
            <w:r w:rsidR="00263A80">
              <w:rPr>
                <w:sz w:val="20"/>
                <w:szCs w:val="20"/>
              </w:rPr>
              <w:t>492</w:t>
            </w:r>
            <w:r w:rsidRPr="00903420">
              <w:rPr>
                <w:sz w:val="20"/>
                <w:szCs w:val="20"/>
              </w:rPr>
              <w:t xml:space="preserve"> </w:t>
            </w:r>
          </w:p>
        </w:tc>
        <w:tc>
          <w:tcPr>
            <w:tcW w:w="1080" w:type="dxa"/>
          </w:tcPr>
          <w:p w:rsidRPr="00903420" w:rsidR="00903420" w:rsidP="00924962" w:rsidRDefault="00E54C49" w14:paraId="169487A0" w14:textId="49F46744">
            <w:pPr>
              <w:jc w:val="right"/>
              <w:rPr>
                <w:sz w:val="20"/>
                <w:szCs w:val="20"/>
              </w:rPr>
            </w:pPr>
            <w:r>
              <w:rPr>
                <w:sz w:val="20"/>
                <w:szCs w:val="20"/>
              </w:rPr>
              <w:t xml:space="preserve"> $</w:t>
            </w:r>
            <w:r w:rsidR="00545DF8">
              <w:rPr>
                <w:sz w:val="20"/>
                <w:szCs w:val="20"/>
              </w:rPr>
              <w:t>25,057</w:t>
            </w:r>
            <w:r w:rsidRPr="00903420" w:rsidR="00903420">
              <w:rPr>
                <w:sz w:val="20"/>
                <w:szCs w:val="20"/>
              </w:rPr>
              <w:t xml:space="preserve"> </w:t>
            </w:r>
          </w:p>
        </w:tc>
        <w:tc>
          <w:tcPr>
            <w:tcW w:w="810" w:type="dxa"/>
          </w:tcPr>
          <w:p w:rsidRPr="004C2824" w:rsidR="00903420" w:rsidP="00924962" w:rsidRDefault="00263A80" w14:paraId="5B23B574" w14:textId="77777777">
            <w:pPr>
              <w:jc w:val="right"/>
              <w:rPr>
                <w:b/>
                <w:sz w:val="20"/>
                <w:szCs w:val="20"/>
              </w:rPr>
            </w:pPr>
            <w:r>
              <w:rPr>
                <w:b/>
                <w:sz w:val="20"/>
                <w:szCs w:val="20"/>
              </w:rPr>
              <w:t>1,476</w:t>
            </w:r>
          </w:p>
        </w:tc>
        <w:tc>
          <w:tcPr>
            <w:tcW w:w="1080" w:type="dxa"/>
          </w:tcPr>
          <w:p w:rsidRPr="004C2824" w:rsidR="00903420" w:rsidP="00924962" w:rsidRDefault="00E54C49" w14:paraId="03F5030E" w14:textId="59470175">
            <w:pPr>
              <w:jc w:val="right"/>
              <w:rPr>
                <w:b/>
                <w:sz w:val="20"/>
                <w:szCs w:val="20"/>
              </w:rPr>
            </w:pPr>
            <w:r>
              <w:rPr>
                <w:b/>
                <w:sz w:val="20"/>
                <w:szCs w:val="20"/>
              </w:rPr>
              <w:t xml:space="preserve"> </w:t>
            </w:r>
            <w:r w:rsidR="00F716F8">
              <w:rPr>
                <w:b/>
                <w:sz w:val="20"/>
                <w:szCs w:val="20"/>
              </w:rPr>
              <w:t>$</w:t>
            </w:r>
            <w:r w:rsidR="00263A80">
              <w:rPr>
                <w:b/>
                <w:sz w:val="20"/>
                <w:szCs w:val="20"/>
              </w:rPr>
              <w:t>7</w:t>
            </w:r>
            <w:r w:rsidR="00545DF8">
              <w:rPr>
                <w:b/>
                <w:sz w:val="20"/>
                <w:szCs w:val="20"/>
              </w:rPr>
              <w:t>5,172</w:t>
            </w:r>
            <w:r w:rsidRPr="004C2824" w:rsidR="00903420">
              <w:rPr>
                <w:b/>
                <w:sz w:val="20"/>
                <w:szCs w:val="20"/>
              </w:rPr>
              <w:t xml:space="preserve"> </w:t>
            </w:r>
          </w:p>
        </w:tc>
        <w:tc>
          <w:tcPr>
            <w:tcW w:w="1440" w:type="dxa"/>
          </w:tcPr>
          <w:p w:rsidRPr="004C2824" w:rsidR="00903420" w:rsidP="00924962" w:rsidRDefault="00E54C49" w14:paraId="6982D061" w14:textId="18E63519">
            <w:pPr>
              <w:jc w:val="right"/>
              <w:rPr>
                <w:b/>
                <w:sz w:val="20"/>
                <w:szCs w:val="20"/>
              </w:rPr>
            </w:pPr>
            <w:r>
              <w:rPr>
                <w:b/>
                <w:sz w:val="20"/>
                <w:szCs w:val="20"/>
              </w:rPr>
              <w:t xml:space="preserve"> $</w:t>
            </w:r>
            <w:r w:rsidR="00263A80">
              <w:rPr>
                <w:b/>
                <w:sz w:val="20"/>
                <w:szCs w:val="20"/>
              </w:rPr>
              <w:t>2</w:t>
            </w:r>
            <w:r w:rsidR="00545DF8">
              <w:rPr>
                <w:b/>
                <w:sz w:val="20"/>
                <w:szCs w:val="20"/>
              </w:rPr>
              <w:t>5,057</w:t>
            </w:r>
            <w:r w:rsidRPr="004C2824" w:rsidR="00903420">
              <w:rPr>
                <w:b/>
                <w:sz w:val="20"/>
                <w:szCs w:val="20"/>
              </w:rPr>
              <w:t xml:space="preserve"> </w:t>
            </w:r>
          </w:p>
        </w:tc>
      </w:tr>
      <w:tr w:rsidRPr="00C801C9" w:rsidR="00F716F8" w:rsidTr="00774F39" w14:paraId="25EB4D12" w14:textId="77777777">
        <w:tc>
          <w:tcPr>
            <w:tcW w:w="1742" w:type="dxa"/>
          </w:tcPr>
          <w:p w:rsidRPr="008C1999" w:rsidR="00903420" w:rsidP="00CD45E0" w:rsidRDefault="00903420" w14:paraId="21A0A4EE" w14:textId="77777777">
            <w:pPr>
              <w:pStyle w:val="TableText"/>
              <w:rPr>
                <w:rFonts w:ascii="Times New Roman" w:hAnsi="Times New Roman" w:cs="Times New Roman"/>
                <w:b/>
              </w:rPr>
            </w:pPr>
            <w:r w:rsidRPr="008C1999">
              <w:rPr>
                <w:rFonts w:ascii="Times New Roman" w:hAnsi="Times New Roman" w:cs="Times New Roman"/>
                <w:b/>
              </w:rPr>
              <w:t>Review and Approve Existing Response Plans</w:t>
            </w:r>
          </w:p>
        </w:tc>
        <w:tc>
          <w:tcPr>
            <w:tcW w:w="964" w:type="dxa"/>
          </w:tcPr>
          <w:p w:rsidRPr="00903420" w:rsidR="00903420" w:rsidP="00924962" w:rsidRDefault="005D0767" w14:paraId="2AE3F982" w14:textId="304D608D">
            <w:pPr>
              <w:jc w:val="right"/>
              <w:rPr>
                <w:sz w:val="20"/>
                <w:szCs w:val="20"/>
              </w:rPr>
            </w:pPr>
            <w:r>
              <w:rPr>
                <w:sz w:val="20"/>
                <w:szCs w:val="20"/>
              </w:rPr>
              <w:t>7</w:t>
            </w:r>
            <w:r w:rsidR="00545DF8">
              <w:rPr>
                <w:sz w:val="20"/>
                <w:szCs w:val="20"/>
              </w:rPr>
              <w:t>52</w:t>
            </w:r>
            <w:r w:rsidRPr="00903420" w:rsidR="00903420">
              <w:rPr>
                <w:sz w:val="20"/>
                <w:szCs w:val="20"/>
              </w:rPr>
              <w:t xml:space="preserve"> </w:t>
            </w:r>
          </w:p>
        </w:tc>
        <w:tc>
          <w:tcPr>
            <w:tcW w:w="880" w:type="dxa"/>
          </w:tcPr>
          <w:p w:rsidRPr="00903420" w:rsidR="00903420" w:rsidP="00924962" w:rsidRDefault="003409D3" w14:paraId="06E7A8CD" w14:textId="38FEDA0A">
            <w:pPr>
              <w:jc w:val="right"/>
              <w:rPr>
                <w:sz w:val="20"/>
                <w:szCs w:val="20"/>
              </w:rPr>
            </w:pPr>
            <w:r>
              <w:rPr>
                <w:sz w:val="20"/>
                <w:szCs w:val="20"/>
              </w:rPr>
              <w:t xml:space="preserve"> 3</w:t>
            </w:r>
            <w:r w:rsidR="005D0767">
              <w:rPr>
                <w:sz w:val="20"/>
                <w:szCs w:val="20"/>
              </w:rPr>
              <w:t>0,</w:t>
            </w:r>
            <w:r w:rsidR="00545DF8">
              <w:rPr>
                <w:sz w:val="20"/>
                <w:szCs w:val="20"/>
              </w:rPr>
              <w:t>832</w:t>
            </w:r>
            <w:r w:rsidRPr="00903420" w:rsidR="00903420">
              <w:rPr>
                <w:sz w:val="20"/>
                <w:szCs w:val="20"/>
              </w:rPr>
              <w:t xml:space="preserve"> </w:t>
            </w:r>
          </w:p>
        </w:tc>
        <w:tc>
          <w:tcPr>
            <w:tcW w:w="1049" w:type="dxa"/>
          </w:tcPr>
          <w:p w:rsidRPr="00903420" w:rsidR="00903420" w:rsidP="00924962" w:rsidRDefault="003409D3" w14:paraId="00437946" w14:textId="1C9ED9B8">
            <w:pPr>
              <w:jc w:val="right"/>
              <w:rPr>
                <w:sz w:val="20"/>
                <w:szCs w:val="20"/>
              </w:rPr>
            </w:pPr>
            <w:r>
              <w:rPr>
                <w:sz w:val="20"/>
                <w:szCs w:val="20"/>
              </w:rPr>
              <w:t>$</w:t>
            </w:r>
            <w:r w:rsidR="005D0767">
              <w:rPr>
                <w:sz w:val="20"/>
                <w:szCs w:val="20"/>
              </w:rPr>
              <w:t>1,</w:t>
            </w:r>
            <w:r w:rsidR="00545DF8">
              <w:rPr>
                <w:sz w:val="20"/>
                <w:szCs w:val="20"/>
              </w:rPr>
              <w:t>570,257</w:t>
            </w:r>
            <w:r w:rsidRPr="00903420" w:rsidR="00903420">
              <w:rPr>
                <w:sz w:val="20"/>
                <w:szCs w:val="20"/>
              </w:rPr>
              <w:t xml:space="preserve"> </w:t>
            </w:r>
          </w:p>
        </w:tc>
        <w:tc>
          <w:tcPr>
            <w:tcW w:w="841" w:type="dxa"/>
          </w:tcPr>
          <w:p w:rsidRPr="00903420" w:rsidR="00903420" w:rsidP="00924962" w:rsidRDefault="003409D3" w14:paraId="379019C5" w14:textId="7E0539A3">
            <w:pPr>
              <w:jc w:val="right"/>
              <w:rPr>
                <w:sz w:val="20"/>
                <w:szCs w:val="20"/>
              </w:rPr>
            </w:pPr>
            <w:r>
              <w:rPr>
                <w:sz w:val="20"/>
                <w:szCs w:val="20"/>
              </w:rPr>
              <w:t xml:space="preserve"> </w:t>
            </w:r>
            <w:r w:rsidR="005D0767">
              <w:rPr>
                <w:sz w:val="20"/>
                <w:szCs w:val="20"/>
              </w:rPr>
              <w:t>7</w:t>
            </w:r>
            <w:r w:rsidR="00545DF8">
              <w:rPr>
                <w:sz w:val="20"/>
                <w:szCs w:val="20"/>
              </w:rPr>
              <w:t>54</w:t>
            </w:r>
            <w:r w:rsidRPr="00903420" w:rsidR="00903420">
              <w:rPr>
                <w:sz w:val="20"/>
                <w:szCs w:val="20"/>
              </w:rPr>
              <w:t xml:space="preserve"> </w:t>
            </w:r>
          </w:p>
        </w:tc>
        <w:tc>
          <w:tcPr>
            <w:tcW w:w="900" w:type="dxa"/>
          </w:tcPr>
          <w:p w:rsidRPr="00903420" w:rsidR="00903420" w:rsidP="00924962" w:rsidRDefault="003409D3" w14:paraId="2E395BE8" w14:textId="773F7FCD">
            <w:pPr>
              <w:jc w:val="right"/>
              <w:rPr>
                <w:sz w:val="20"/>
                <w:szCs w:val="20"/>
              </w:rPr>
            </w:pPr>
            <w:r>
              <w:rPr>
                <w:sz w:val="20"/>
                <w:szCs w:val="20"/>
              </w:rPr>
              <w:t xml:space="preserve"> 3</w:t>
            </w:r>
            <w:r w:rsidR="005D0767">
              <w:rPr>
                <w:sz w:val="20"/>
                <w:szCs w:val="20"/>
              </w:rPr>
              <w:t>0,</w:t>
            </w:r>
            <w:r w:rsidR="00545DF8">
              <w:rPr>
                <w:sz w:val="20"/>
                <w:szCs w:val="20"/>
              </w:rPr>
              <w:t>914</w:t>
            </w:r>
          </w:p>
        </w:tc>
        <w:tc>
          <w:tcPr>
            <w:tcW w:w="1080" w:type="dxa"/>
          </w:tcPr>
          <w:p w:rsidRPr="00903420" w:rsidR="00903420" w:rsidP="00924962" w:rsidRDefault="003409D3" w14:paraId="6987A420" w14:textId="1290E006">
            <w:pPr>
              <w:jc w:val="right"/>
              <w:rPr>
                <w:sz w:val="20"/>
                <w:szCs w:val="20"/>
              </w:rPr>
            </w:pPr>
            <w:r>
              <w:rPr>
                <w:sz w:val="20"/>
                <w:szCs w:val="20"/>
              </w:rPr>
              <w:t>$</w:t>
            </w:r>
            <w:r w:rsidR="00263A80">
              <w:rPr>
                <w:sz w:val="20"/>
                <w:szCs w:val="20"/>
              </w:rPr>
              <w:t>1,</w:t>
            </w:r>
            <w:r w:rsidR="00545DF8">
              <w:rPr>
                <w:sz w:val="20"/>
                <w:szCs w:val="20"/>
              </w:rPr>
              <w:t>574,433</w:t>
            </w:r>
          </w:p>
        </w:tc>
        <w:tc>
          <w:tcPr>
            <w:tcW w:w="900" w:type="dxa"/>
          </w:tcPr>
          <w:p w:rsidRPr="00903420" w:rsidR="00903420" w:rsidP="00924962" w:rsidRDefault="00E54C49" w14:paraId="13B05F75" w14:textId="665DD9D3">
            <w:pPr>
              <w:jc w:val="right"/>
              <w:rPr>
                <w:sz w:val="20"/>
                <w:szCs w:val="20"/>
              </w:rPr>
            </w:pPr>
            <w:r>
              <w:rPr>
                <w:sz w:val="20"/>
                <w:szCs w:val="20"/>
              </w:rPr>
              <w:t xml:space="preserve"> </w:t>
            </w:r>
            <w:r w:rsidR="005D0767">
              <w:rPr>
                <w:sz w:val="20"/>
                <w:szCs w:val="20"/>
              </w:rPr>
              <w:t>7</w:t>
            </w:r>
            <w:r w:rsidR="00545DF8">
              <w:rPr>
                <w:sz w:val="20"/>
                <w:szCs w:val="20"/>
              </w:rPr>
              <w:t>57</w:t>
            </w:r>
          </w:p>
        </w:tc>
        <w:tc>
          <w:tcPr>
            <w:tcW w:w="810" w:type="dxa"/>
          </w:tcPr>
          <w:p w:rsidRPr="00903420" w:rsidR="00903420" w:rsidP="00924962" w:rsidRDefault="00903420" w14:paraId="704ABA55" w14:textId="77127BDE">
            <w:pPr>
              <w:jc w:val="right"/>
              <w:rPr>
                <w:sz w:val="20"/>
                <w:szCs w:val="20"/>
              </w:rPr>
            </w:pPr>
            <w:r w:rsidRPr="00903420">
              <w:rPr>
                <w:sz w:val="20"/>
                <w:szCs w:val="20"/>
              </w:rPr>
              <w:t xml:space="preserve"> 3</w:t>
            </w:r>
            <w:r w:rsidR="00545DF8">
              <w:rPr>
                <w:sz w:val="20"/>
                <w:szCs w:val="20"/>
              </w:rPr>
              <w:t>1,037</w:t>
            </w:r>
            <w:r w:rsidRPr="00903420">
              <w:rPr>
                <w:sz w:val="20"/>
                <w:szCs w:val="20"/>
              </w:rPr>
              <w:t xml:space="preserve"> </w:t>
            </w:r>
          </w:p>
        </w:tc>
        <w:tc>
          <w:tcPr>
            <w:tcW w:w="1080" w:type="dxa"/>
          </w:tcPr>
          <w:p w:rsidRPr="00903420" w:rsidR="00903420" w:rsidP="00924962" w:rsidRDefault="00E54C49" w14:paraId="7DDB3CDF" w14:textId="1E5F473F">
            <w:pPr>
              <w:jc w:val="right"/>
              <w:rPr>
                <w:sz w:val="20"/>
                <w:szCs w:val="20"/>
              </w:rPr>
            </w:pPr>
            <w:r>
              <w:rPr>
                <w:sz w:val="20"/>
                <w:szCs w:val="20"/>
              </w:rPr>
              <w:t>$</w:t>
            </w:r>
            <w:r w:rsidR="00263A80">
              <w:rPr>
                <w:sz w:val="20"/>
                <w:szCs w:val="20"/>
              </w:rPr>
              <w:t>1,</w:t>
            </w:r>
            <w:r w:rsidR="00545DF8">
              <w:rPr>
                <w:sz w:val="20"/>
                <w:szCs w:val="20"/>
              </w:rPr>
              <w:t>580,697</w:t>
            </w:r>
            <w:r w:rsidRPr="00903420" w:rsidR="00903420">
              <w:rPr>
                <w:sz w:val="20"/>
                <w:szCs w:val="20"/>
              </w:rPr>
              <w:t xml:space="preserve"> </w:t>
            </w:r>
          </w:p>
        </w:tc>
        <w:tc>
          <w:tcPr>
            <w:tcW w:w="810" w:type="dxa"/>
          </w:tcPr>
          <w:p w:rsidRPr="004C2824" w:rsidR="00903420" w:rsidP="00924962" w:rsidRDefault="00263A80" w14:paraId="5EBB29BA" w14:textId="0E26F0A0">
            <w:pPr>
              <w:jc w:val="right"/>
              <w:rPr>
                <w:b/>
                <w:sz w:val="20"/>
                <w:szCs w:val="20"/>
              </w:rPr>
            </w:pPr>
            <w:r>
              <w:rPr>
                <w:b/>
                <w:sz w:val="20"/>
                <w:szCs w:val="20"/>
              </w:rPr>
              <w:t>9</w:t>
            </w:r>
            <w:r w:rsidR="00545DF8">
              <w:rPr>
                <w:b/>
                <w:sz w:val="20"/>
                <w:szCs w:val="20"/>
              </w:rPr>
              <w:t>2,783</w:t>
            </w:r>
            <w:r w:rsidRPr="004C2824" w:rsidR="00903420">
              <w:rPr>
                <w:b/>
                <w:sz w:val="20"/>
                <w:szCs w:val="20"/>
              </w:rPr>
              <w:t xml:space="preserve"> </w:t>
            </w:r>
          </w:p>
        </w:tc>
        <w:tc>
          <w:tcPr>
            <w:tcW w:w="1080" w:type="dxa"/>
          </w:tcPr>
          <w:p w:rsidRPr="004C2824" w:rsidR="00903420" w:rsidP="00924962" w:rsidRDefault="00F716F8" w14:paraId="4D3CA201" w14:textId="0FF7EBF5">
            <w:pPr>
              <w:jc w:val="right"/>
              <w:rPr>
                <w:b/>
                <w:sz w:val="20"/>
                <w:szCs w:val="20"/>
              </w:rPr>
            </w:pPr>
            <w:r>
              <w:rPr>
                <w:b/>
                <w:sz w:val="20"/>
                <w:szCs w:val="20"/>
              </w:rPr>
              <w:t>$</w:t>
            </w:r>
            <w:r w:rsidR="00263A80">
              <w:rPr>
                <w:b/>
                <w:sz w:val="20"/>
                <w:szCs w:val="20"/>
              </w:rPr>
              <w:t>4,</w:t>
            </w:r>
            <w:r w:rsidR="00545DF8">
              <w:rPr>
                <w:b/>
                <w:sz w:val="20"/>
                <w:szCs w:val="20"/>
              </w:rPr>
              <w:t>725,387</w:t>
            </w:r>
            <w:r w:rsidRPr="004C2824" w:rsidR="00903420">
              <w:rPr>
                <w:b/>
                <w:sz w:val="20"/>
                <w:szCs w:val="20"/>
              </w:rPr>
              <w:t xml:space="preserve"> </w:t>
            </w:r>
          </w:p>
        </w:tc>
        <w:tc>
          <w:tcPr>
            <w:tcW w:w="1440" w:type="dxa"/>
          </w:tcPr>
          <w:p w:rsidRPr="004C2824" w:rsidR="00903420" w:rsidP="00924962" w:rsidRDefault="00E54C49" w14:paraId="2A1FED9C" w14:textId="0622BFB8">
            <w:pPr>
              <w:jc w:val="right"/>
              <w:rPr>
                <w:b/>
                <w:sz w:val="20"/>
                <w:szCs w:val="20"/>
              </w:rPr>
            </w:pPr>
            <w:r>
              <w:rPr>
                <w:b/>
                <w:sz w:val="20"/>
                <w:szCs w:val="20"/>
              </w:rPr>
              <w:t xml:space="preserve"> $</w:t>
            </w:r>
            <w:r w:rsidR="00263A80">
              <w:rPr>
                <w:b/>
                <w:sz w:val="20"/>
                <w:szCs w:val="20"/>
              </w:rPr>
              <w:t>1,</w:t>
            </w:r>
            <w:r w:rsidR="00545DF8">
              <w:rPr>
                <w:b/>
                <w:sz w:val="20"/>
                <w:szCs w:val="20"/>
              </w:rPr>
              <w:t>575,129</w:t>
            </w:r>
            <w:r w:rsidR="00FA2DFC">
              <w:rPr>
                <w:b/>
                <w:sz w:val="20"/>
                <w:szCs w:val="20"/>
              </w:rPr>
              <w:t xml:space="preserve"> </w:t>
            </w:r>
            <w:r w:rsidRPr="004C2824" w:rsidR="00903420">
              <w:rPr>
                <w:b/>
                <w:sz w:val="20"/>
                <w:szCs w:val="20"/>
              </w:rPr>
              <w:t xml:space="preserve"> </w:t>
            </w:r>
          </w:p>
        </w:tc>
      </w:tr>
      <w:tr w:rsidRPr="00C801C9" w:rsidR="00F716F8" w:rsidTr="00774F39" w14:paraId="59F87379" w14:textId="77777777">
        <w:tc>
          <w:tcPr>
            <w:tcW w:w="1742" w:type="dxa"/>
            <w:vAlign w:val="bottom"/>
          </w:tcPr>
          <w:p w:rsidRPr="00C801C9" w:rsidR="00903420" w:rsidP="00CD45E0" w:rsidRDefault="00903420" w14:paraId="4EF86562" w14:textId="77777777">
            <w:pPr>
              <w:pStyle w:val="TableText"/>
              <w:rPr>
                <w:rFonts w:ascii="Times New Roman" w:hAnsi="Times New Roman" w:cs="Times New Roman"/>
                <w:b/>
                <w:bCs/>
              </w:rPr>
            </w:pPr>
            <w:r w:rsidRPr="00C801C9">
              <w:rPr>
                <w:rFonts w:ascii="Times New Roman" w:hAnsi="Times New Roman" w:cs="Times New Roman"/>
                <w:b/>
                <w:bCs/>
              </w:rPr>
              <w:t>Total</w:t>
            </w:r>
          </w:p>
        </w:tc>
        <w:tc>
          <w:tcPr>
            <w:tcW w:w="964" w:type="dxa"/>
          </w:tcPr>
          <w:p w:rsidRPr="004C2824" w:rsidR="00903420" w:rsidP="00924962" w:rsidRDefault="005D0767" w14:paraId="2A564322" w14:textId="7849C070">
            <w:pPr>
              <w:jc w:val="right"/>
              <w:rPr>
                <w:b/>
                <w:sz w:val="20"/>
                <w:szCs w:val="20"/>
              </w:rPr>
            </w:pPr>
            <w:r>
              <w:rPr>
                <w:b/>
                <w:sz w:val="20"/>
                <w:szCs w:val="20"/>
              </w:rPr>
              <w:t>7</w:t>
            </w:r>
            <w:r w:rsidR="00545DF8">
              <w:rPr>
                <w:b/>
                <w:sz w:val="20"/>
                <w:szCs w:val="20"/>
              </w:rPr>
              <w:t>64</w:t>
            </w:r>
            <w:r w:rsidRPr="004C2824" w:rsidR="00903420">
              <w:rPr>
                <w:b/>
                <w:sz w:val="20"/>
                <w:szCs w:val="20"/>
              </w:rPr>
              <w:t xml:space="preserve"> </w:t>
            </w:r>
          </w:p>
        </w:tc>
        <w:tc>
          <w:tcPr>
            <w:tcW w:w="880" w:type="dxa"/>
          </w:tcPr>
          <w:p w:rsidRPr="004C2824" w:rsidR="00903420" w:rsidP="00924962" w:rsidRDefault="003409D3" w14:paraId="4A5A43B8" w14:textId="7783E203">
            <w:pPr>
              <w:jc w:val="right"/>
              <w:rPr>
                <w:b/>
                <w:sz w:val="20"/>
                <w:szCs w:val="20"/>
              </w:rPr>
            </w:pPr>
            <w:r>
              <w:rPr>
                <w:b/>
                <w:sz w:val="20"/>
                <w:szCs w:val="20"/>
              </w:rPr>
              <w:t xml:space="preserve"> 3</w:t>
            </w:r>
            <w:r w:rsidR="005D0767">
              <w:rPr>
                <w:b/>
                <w:sz w:val="20"/>
                <w:szCs w:val="20"/>
              </w:rPr>
              <w:t>1</w:t>
            </w:r>
            <w:r w:rsidR="00AC4027">
              <w:rPr>
                <w:b/>
                <w:sz w:val="20"/>
                <w:szCs w:val="20"/>
              </w:rPr>
              <w:t>,</w:t>
            </w:r>
            <w:r w:rsidR="00545DF8">
              <w:rPr>
                <w:b/>
                <w:sz w:val="20"/>
                <w:szCs w:val="20"/>
              </w:rPr>
              <w:t>330</w:t>
            </w:r>
          </w:p>
        </w:tc>
        <w:tc>
          <w:tcPr>
            <w:tcW w:w="1049" w:type="dxa"/>
          </w:tcPr>
          <w:p w:rsidRPr="004C2824" w:rsidR="00903420" w:rsidP="00924962" w:rsidRDefault="003409D3" w14:paraId="03E4D7EB" w14:textId="4A81AA33">
            <w:pPr>
              <w:jc w:val="right"/>
              <w:rPr>
                <w:b/>
                <w:sz w:val="20"/>
                <w:szCs w:val="20"/>
              </w:rPr>
            </w:pPr>
            <w:r>
              <w:rPr>
                <w:b/>
                <w:sz w:val="20"/>
                <w:szCs w:val="20"/>
              </w:rPr>
              <w:t>$</w:t>
            </w:r>
            <w:r w:rsidR="005D0767">
              <w:rPr>
                <w:b/>
                <w:sz w:val="20"/>
                <w:szCs w:val="20"/>
              </w:rPr>
              <w:t>1,</w:t>
            </w:r>
            <w:r w:rsidR="00545DF8">
              <w:rPr>
                <w:b/>
                <w:sz w:val="20"/>
                <w:szCs w:val="20"/>
              </w:rPr>
              <w:t>595,616</w:t>
            </w:r>
            <w:r w:rsidRPr="004C2824" w:rsidR="00903420">
              <w:rPr>
                <w:b/>
                <w:sz w:val="20"/>
                <w:szCs w:val="20"/>
              </w:rPr>
              <w:t xml:space="preserve"> </w:t>
            </w:r>
          </w:p>
        </w:tc>
        <w:tc>
          <w:tcPr>
            <w:tcW w:w="841" w:type="dxa"/>
          </w:tcPr>
          <w:p w:rsidRPr="004C2824" w:rsidR="00903420" w:rsidP="00924962" w:rsidRDefault="00903420" w14:paraId="7D3BFF53" w14:textId="5939223E">
            <w:pPr>
              <w:jc w:val="right"/>
              <w:rPr>
                <w:b/>
                <w:sz w:val="20"/>
                <w:szCs w:val="20"/>
              </w:rPr>
            </w:pPr>
            <w:r w:rsidRPr="004C2824">
              <w:rPr>
                <w:b/>
                <w:sz w:val="20"/>
                <w:szCs w:val="20"/>
              </w:rPr>
              <w:t xml:space="preserve"> </w:t>
            </w:r>
            <w:r w:rsidR="005D0767">
              <w:rPr>
                <w:b/>
                <w:sz w:val="20"/>
                <w:szCs w:val="20"/>
              </w:rPr>
              <w:t>7</w:t>
            </w:r>
            <w:r w:rsidR="00545DF8">
              <w:rPr>
                <w:b/>
                <w:sz w:val="20"/>
                <w:szCs w:val="20"/>
              </w:rPr>
              <w:t>66</w:t>
            </w:r>
            <w:r w:rsidRPr="004C2824">
              <w:rPr>
                <w:b/>
                <w:sz w:val="20"/>
                <w:szCs w:val="20"/>
              </w:rPr>
              <w:t xml:space="preserve"> </w:t>
            </w:r>
          </w:p>
        </w:tc>
        <w:tc>
          <w:tcPr>
            <w:tcW w:w="900" w:type="dxa"/>
          </w:tcPr>
          <w:p w:rsidRPr="004C2824" w:rsidR="00903420" w:rsidP="00924962" w:rsidRDefault="003409D3" w14:paraId="01BF12C2" w14:textId="07A54FB9">
            <w:pPr>
              <w:jc w:val="right"/>
              <w:rPr>
                <w:b/>
                <w:sz w:val="20"/>
                <w:szCs w:val="20"/>
              </w:rPr>
            </w:pPr>
            <w:r>
              <w:rPr>
                <w:b/>
                <w:sz w:val="20"/>
                <w:szCs w:val="20"/>
              </w:rPr>
              <w:t xml:space="preserve"> 3</w:t>
            </w:r>
            <w:r w:rsidR="005D0767">
              <w:rPr>
                <w:b/>
                <w:sz w:val="20"/>
                <w:szCs w:val="20"/>
              </w:rPr>
              <w:t>1,</w:t>
            </w:r>
            <w:r w:rsidR="00545DF8">
              <w:rPr>
                <w:b/>
                <w:sz w:val="20"/>
                <w:szCs w:val="20"/>
              </w:rPr>
              <w:t>412</w:t>
            </w:r>
          </w:p>
        </w:tc>
        <w:tc>
          <w:tcPr>
            <w:tcW w:w="1080" w:type="dxa"/>
          </w:tcPr>
          <w:p w:rsidRPr="004C2824" w:rsidR="00903420" w:rsidP="00924962" w:rsidRDefault="00E54C49" w14:paraId="1A3F5CD8" w14:textId="487DE9EE">
            <w:pPr>
              <w:jc w:val="right"/>
              <w:rPr>
                <w:b/>
                <w:sz w:val="20"/>
                <w:szCs w:val="20"/>
              </w:rPr>
            </w:pPr>
            <w:r>
              <w:rPr>
                <w:b/>
                <w:sz w:val="20"/>
                <w:szCs w:val="20"/>
              </w:rPr>
              <w:t>$</w:t>
            </w:r>
            <w:r w:rsidR="005D0767">
              <w:rPr>
                <w:b/>
                <w:sz w:val="20"/>
                <w:szCs w:val="20"/>
              </w:rPr>
              <w:t>1,</w:t>
            </w:r>
            <w:r w:rsidR="00545DF8">
              <w:rPr>
                <w:b/>
                <w:sz w:val="20"/>
                <w:szCs w:val="20"/>
              </w:rPr>
              <w:t>599,793</w:t>
            </w:r>
          </w:p>
        </w:tc>
        <w:tc>
          <w:tcPr>
            <w:tcW w:w="900" w:type="dxa"/>
          </w:tcPr>
          <w:p w:rsidRPr="004C2824" w:rsidR="00903420" w:rsidP="00924962" w:rsidRDefault="00903420" w14:paraId="0BD97F13" w14:textId="29203137">
            <w:pPr>
              <w:jc w:val="right"/>
              <w:rPr>
                <w:b/>
                <w:sz w:val="20"/>
                <w:szCs w:val="20"/>
              </w:rPr>
            </w:pPr>
            <w:r w:rsidRPr="004C2824">
              <w:rPr>
                <w:b/>
                <w:sz w:val="20"/>
                <w:szCs w:val="20"/>
              </w:rPr>
              <w:t xml:space="preserve"> </w:t>
            </w:r>
            <w:r w:rsidR="005D0767">
              <w:rPr>
                <w:b/>
                <w:sz w:val="20"/>
                <w:szCs w:val="20"/>
              </w:rPr>
              <w:t>76</w:t>
            </w:r>
            <w:r w:rsidR="00545DF8">
              <w:rPr>
                <w:b/>
                <w:sz w:val="20"/>
                <w:szCs w:val="20"/>
              </w:rPr>
              <w:t>9</w:t>
            </w:r>
            <w:r w:rsidRPr="004C2824">
              <w:rPr>
                <w:b/>
                <w:sz w:val="20"/>
                <w:szCs w:val="20"/>
              </w:rPr>
              <w:t xml:space="preserve"> </w:t>
            </w:r>
          </w:p>
        </w:tc>
        <w:tc>
          <w:tcPr>
            <w:tcW w:w="810" w:type="dxa"/>
          </w:tcPr>
          <w:p w:rsidRPr="004C2824" w:rsidR="00903420" w:rsidP="00924962" w:rsidRDefault="00E54C49" w14:paraId="31ECB3A6" w14:textId="4CBD4E44">
            <w:pPr>
              <w:jc w:val="right"/>
              <w:rPr>
                <w:b/>
                <w:sz w:val="20"/>
                <w:szCs w:val="20"/>
              </w:rPr>
            </w:pPr>
            <w:r>
              <w:rPr>
                <w:b/>
                <w:sz w:val="20"/>
                <w:szCs w:val="20"/>
              </w:rPr>
              <w:t xml:space="preserve"> 3</w:t>
            </w:r>
            <w:r w:rsidR="00263A80">
              <w:rPr>
                <w:b/>
                <w:sz w:val="20"/>
                <w:szCs w:val="20"/>
              </w:rPr>
              <w:t>1,</w:t>
            </w:r>
            <w:r w:rsidR="00545DF8">
              <w:rPr>
                <w:b/>
                <w:sz w:val="20"/>
                <w:szCs w:val="20"/>
              </w:rPr>
              <w:t>535</w:t>
            </w:r>
            <w:r w:rsidRPr="004C2824" w:rsidR="00903420">
              <w:rPr>
                <w:b/>
                <w:sz w:val="20"/>
                <w:szCs w:val="20"/>
              </w:rPr>
              <w:t xml:space="preserve"> </w:t>
            </w:r>
          </w:p>
        </w:tc>
        <w:tc>
          <w:tcPr>
            <w:tcW w:w="1080" w:type="dxa"/>
          </w:tcPr>
          <w:p w:rsidRPr="004C2824" w:rsidR="00903420" w:rsidP="00924962" w:rsidRDefault="00E54C49" w14:paraId="60B4C689" w14:textId="5B59C81F">
            <w:pPr>
              <w:jc w:val="right"/>
              <w:rPr>
                <w:b/>
                <w:sz w:val="20"/>
                <w:szCs w:val="20"/>
              </w:rPr>
            </w:pPr>
            <w:r>
              <w:rPr>
                <w:b/>
                <w:sz w:val="20"/>
                <w:szCs w:val="20"/>
              </w:rPr>
              <w:t>$</w:t>
            </w:r>
            <w:r w:rsidR="00263A80">
              <w:rPr>
                <w:b/>
                <w:sz w:val="20"/>
                <w:szCs w:val="20"/>
              </w:rPr>
              <w:t>1,</w:t>
            </w:r>
            <w:r w:rsidR="00545DF8">
              <w:rPr>
                <w:b/>
                <w:sz w:val="20"/>
                <w:szCs w:val="20"/>
              </w:rPr>
              <w:t>606,057</w:t>
            </w:r>
          </w:p>
        </w:tc>
        <w:tc>
          <w:tcPr>
            <w:tcW w:w="810" w:type="dxa"/>
          </w:tcPr>
          <w:p w:rsidRPr="004C2824" w:rsidR="00903420" w:rsidP="00924962" w:rsidRDefault="00263A80" w14:paraId="123170CE" w14:textId="702AF538">
            <w:pPr>
              <w:jc w:val="center"/>
              <w:rPr>
                <w:b/>
                <w:sz w:val="20"/>
                <w:szCs w:val="20"/>
              </w:rPr>
            </w:pPr>
            <w:r>
              <w:rPr>
                <w:b/>
                <w:sz w:val="20"/>
                <w:szCs w:val="20"/>
              </w:rPr>
              <w:t>9</w:t>
            </w:r>
            <w:r w:rsidR="00545DF8">
              <w:rPr>
                <w:b/>
                <w:sz w:val="20"/>
                <w:szCs w:val="20"/>
              </w:rPr>
              <w:t>4,227</w:t>
            </w:r>
            <w:r w:rsidRPr="004C2824" w:rsidR="00F716F8">
              <w:rPr>
                <w:b/>
                <w:sz w:val="20"/>
                <w:szCs w:val="20"/>
              </w:rPr>
              <w:t xml:space="preserve"> </w:t>
            </w:r>
          </w:p>
        </w:tc>
        <w:tc>
          <w:tcPr>
            <w:tcW w:w="1080" w:type="dxa"/>
          </w:tcPr>
          <w:p w:rsidRPr="004C2824" w:rsidR="00903420" w:rsidP="00924962" w:rsidRDefault="00F716F8" w14:paraId="0DC14C0E" w14:textId="067A41B0">
            <w:pPr>
              <w:jc w:val="right"/>
              <w:rPr>
                <w:b/>
                <w:sz w:val="20"/>
                <w:szCs w:val="20"/>
              </w:rPr>
            </w:pPr>
            <w:r>
              <w:rPr>
                <w:b/>
                <w:sz w:val="20"/>
                <w:szCs w:val="20"/>
              </w:rPr>
              <w:t>$</w:t>
            </w:r>
            <w:r w:rsidR="00263A80">
              <w:rPr>
                <w:b/>
                <w:sz w:val="20"/>
                <w:szCs w:val="20"/>
              </w:rPr>
              <w:t>4,</w:t>
            </w:r>
            <w:r w:rsidR="00545DF8">
              <w:rPr>
                <w:b/>
                <w:sz w:val="20"/>
                <w:szCs w:val="20"/>
              </w:rPr>
              <w:t>801,466</w:t>
            </w:r>
            <w:r w:rsidRPr="004C2824" w:rsidR="00903420">
              <w:rPr>
                <w:b/>
                <w:sz w:val="20"/>
                <w:szCs w:val="20"/>
              </w:rPr>
              <w:t xml:space="preserve"> </w:t>
            </w:r>
          </w:p>
        </w:tc>
        <w:tc>
          <w:tcPr>
            <w:tcW w:w="1440" w:type="dxa"/>
          </w:tcPr>
          <w:p w:rsidRPr="004C2824" w:rsidR="00903420" w:rsidP="00924962" w:rsidRDefault="00E54C49" w14:paraId="4B8F77EC" w14:textId="1C87D370">
            <w:pPr>
              <w:rPr>
                <w:b/>
                <w:sz w:val="20"/>
                <w:szCs w:val="20"/>
              </w:rPr>
            </w:pPr>
            <w:r>
              <w:rPr>
                <w:b/>
                <w:sz w:val="20"/>
                <w:szCs w:val="20"/>
              </w:rPr>
              <w:t>$</w:t>
            </w:r>
            <w:r w:rsidR="00263A80">
              <w:rPr>
                <w:b/>
                <w:sz w:val="20"/>
                <w:szCs w:val="20"/>
              </w:rPr>
              <w:t>1,</w:t>
            </w:r>
            <w:r w:rsidR="00545DF8">
              <w:rPr>
                <w:b/>
                <w:sz w:val="20"/>
                <w:szCs w:val="20"/>
              </w:rPr>
              <w:t>600,489</w:t>
            </w:r>
            <w:r w:rsidR="00263A80">
              <w:rPr>
                <w:b/>
                <w:sz w:val="20"/>
                <w:szCs w:val="20"/>
              </w:rPr>
              <w:t xml:space="preserve"> </w:t>
            </w:r>
            <w:r w:rsidR="00FA2DFC">
              <w:rPr>
                <w:b/>
                <w:sz w:val="20"/>
                <w:szCs w:val="20"/>
              </w:rPr>
              <w:t>(on 3</w:t>
            </w:r>
            <w:r w:rsidR="00263A80">
              <w:rPr>
                <w:b/>
                <w:sz w:val="20"/>
                <w:szCs w:val="20"/>
              </w:rPr>
              <w:t>1,</w:t>
            </w:r>
            <w:r w:rsidR="00545DF8">
              <w:rPr>
                <w:b/>
                <w:sz w:val="20"/>
                <w:szCs w:val="20"/>
              </w:rPr>
              <w:t>426</w:t>
            </w:r>
            <w:r w:rsidR="00FA2DFC">
              <w:rPr>
                <w:b/>
                <w:sz w:val="20"/>
                <w:szCs w:val="20"/>
              </w:rPr>
              <w:t xml:space="preserve"> hrs)</w:t>
            </w:r>
            <w:r w:rsidRPr="004C2824" w:rsidR="00903420">
              <w:rPr>
                <w:b/>
                <w:sz w:val="20"/>
                <w:szCs w:val="20"/>
              </w:rPr>
              <w:t xml:space="preserve"> </w:t>
            </w:r>
          </w:p>
        </w:tc>
      </w:tr>
    </w:tbl>
    <w:p w:rsidRPr="00C801C9" w:rsidR="00A702F9" w:rsidP="00D200C6" w:rsidRDefault="00BF0731" w14:paraId="2B72C186" w14:textId="77777777">
      <w:pPr>
        <w:keepNext/>
        <w:keepLines/>
        <w:tabs>
          <w:tab w:val="left" w:pos="-1440"/>
        </w:tabs>
        <w:spacing w:line="288" w:lineRule="auto"/>
        <w:rPr>
          <w:sz w:val="20"/>
          <w:szCs w:val="20"/>
        </w:rPr>
        <w:sectPr w:rsidRPr="00C801C9" w:rsidR="00A702F9" w:rsidSect="00A702F9">
          <w:footerReference w:type="default" r:id="rId14"/>
          <w:type w:val="continuous"/>
          <w:pgSz w:w="15840" w:h="12240" w:orient="landscape"/>
          <w:pgMar w:top="1440" w:right="1440" w:bottom="1440" w:left="1440" w:header="1080" w:footer="864" w:gutter="0"/>
          <w:cols w:space="720"/>
          <w:noEndnote/>
        </w:sectPr>
      </w:pPr>
      <w:r w:rsidRPr="00C801C9">
        <w:rPr>
          <w:sz w:val="20"/>
          <w:szCs w:val="20"/>
        </w:rPr>
        <w:t xml:space="preserve">Source: </w:t>
      </w:r>
      <w:r w:rsidRPr="00C801C9" w:rsidR="00B74AF3">
        <w:rPr>
          <w:sz w:val="20"/>
          <w:szCs w:val="20"/>
        </w:rPr>
        <w:t>EPA regional personnel estimate.</w:t>
      </w:r>
      <w:r w:rsidR="00774F39">
        <w:rPr>
          <w:sz w:val="20"/>
          <w:szCs w:val="20"/>
        </w:rPr>
        <w:t xml:space="preserve">  </w:t>
      </w:r>
    </w:p>
    <w:p w:rsidRPr="00C801C9" w:rsidR="00A702F9" w:rsidP="00D200C6" w:rsidRDefault="00A702F9" w14:paraId="6C76FFFA" w14:textId="77777777">
      <w:pPr>
        <w:keepNext/>
        <w:keepLines/>
        <w:tabs>
          <w:tab w:val="left" w:pos="-1440"/>
        </w:tabs>
        <w:spacing w:line="288" w:lineRule="auto"/>
        <w:rPr>
          <w:sz w:val="20"/>
          <w:szCs w:val="20"/>
        </w:rPr>
      </w:pPr>
    </w:p>
    <w:p w:rsidRPr="00C801C9" w:rsidR="00BF0731" w:rsidP="006A28BC" w:rsidRDefault="00BF0731" w14:paraId="2C4712E8" w14:textId="77777777">
      <w:pPr>
        <w:pStyle w:val="Heading2"/>
        <w:rPr>
          <w:rFonts w:ascii="Times New Roman" w:hAnsi="Times New Roman" w:cs="Times New Roman"/>
        </w:rPr>
      </w:pPr>
      <w:r w:rsidRPr="00C801C9">
        <w:rPr>
          <w:rFonts w:ascii="Times New Roman" w:hAnsi="Times New Roman" w:cs="Times New Roman"/>
        </w:rPr>
        <w:t>Bottom Line Burden and Cost Tables</w:t>
      </w:r>
    </w:p>
    <w:p w:rsidRPr="00C801C9" w:rsidR="00BF0731" w:rsidP="00CD45E0" w:rsidRDefault="00BF0731" w14:paraId="3DAD1623" w14:textId="77777777">
      <w:pPr>
        <w:pStyle w:val="BodyText"/>
      </w:pPr>
      <w:r w:rsidRPr="00C801C9">
        <w:t xml:space="preserve">Exhibit </w:t>
      </w:r>
      <w:r w:rsidRPr="00C801C9" w:rsidR="0066093C">
        <w:t>10</w:t>
      </w:r>
      <w:r w:rsidRPr="00C801C9">
        <w:t xml:space="preserve"> summarizes the total estimated burden hours and cost incurred by all respondents (existing and new facilities) to comply with the FRP information collection requirements</w:t>
      </w:r>
      <w:r w:rsidRPr="00C801C9" w:rsidR="00236CA7">
        <w:t xml:space="preserve">. </w:t>
      </w:r>
      <w:r w:rsidR="00B845F9">
        <w:t xml:space="preserve"> </w:t>
      </w:r>
      <w:r w:rsidRPr="00C801C9">
        <w:t xml:space="preserve">The estimated burden hour and costs incurred by EPA are summarized in Exhibit </w:t>
      </w:r>
      <w:r w:rsidRPr="00C801C9" w:rsidR="0066093C">
        <w:t>12</w:t>
      </w:r>
      <w:r w:rsidRPr="00C801C9" w:rsidR="00236CA7">
        <w:t xml:space="preserve">. </w:t>
      </w:r>
      <w:r w:rsidR="00B845F9">
        <w:t xml:space="preserve"> </w:t>
      </w:r>
      <w:r w:rsidRPr="00C801C9">
        <w:t xml:space="preserve">Exhibit </w:t>
      </w:r>
      <w:r w:rsidRPr="00C801C9" w:rsidR="0066093C">
        <w:t>13</w:t>
      </w:r>
      <w:r w:rsidR="00B845F9">
        <w:t xml:space="preserve"> below</w:t>
      </w:r>
      <w:r w:rsidRPr="00C801C9">
        <w:t xml:space="preserve"> summarizes the total burden and cost incurred by both respondent facilities and government</w:t>
      </w:r>
      <w:r w:rsidRPr="00C801C9" w:rsidR="00236CA7">
        <w:t xml:space="preserve">. </w:t>
      </w:r>
      <w:r w:rsidR="00B845F9">
        <w:t xml:space="preserve"> </w:t>
      </w:r>
      <w:r w:rsidRPr="00C801C9">
        <w:t>The average annual burden to respondent</w:t>
      </w:r>
      <w:r w:rsidRPr="00B27340">
        <w:t xml:space="preserve">s is </w:t>
      </w:r>
      <w:r w:rsidR="00CD18F7">
        <w:t>3</w:t>
      </w:r>
      <w:r w:rsidR="00BA5DFA">
        <w:t>82,682</w:t>
      </w:r>
      <w:r w:rsidRPr="00B27340">
        <w:t xml:space="preserve"> hours, there are no annualized O&amp;M costs, and the annualized capital cost is $</w:t>
      </w:r>
      <w:r w:rsidR="00FA2DFC">
        <w:t>3</w:t>
      </w:r>
      <w:r w:rsidR="00CD18F7">
        <w:t>,355</w:t>
      </w:r>
      <w:r w:rsidRPr="00B27340" w:rsidR="005379BA">
        <w:t>.</w:t>
      </w:r>
    </w:p>
    <w:p w:rsidRPr="00C801C9" w:rsidR="00BF0731" w:rsidP="00D200C6" w:rsidRDefault="00BF0731" w14:paraId="34371DF9" w14:textId="77777777">
      <w:pPr>
        <w:keepNext/>
        <w:keepLines/>
        <w:tabs>
          <w:tab w:val="left" w:pos="-1440"/>
        </w:tabs>
        <w:spacing w:line="288" w:lineRule="auto"/>
        <w:jc w:val="center"/>
        <w:rPr>
          <w:b/>
          <w:bCs/>
          <w:sz w:val="22"/>
          <w:szCs w:val="22"/>
        </w:rPr>
      </w:pPr>
      <w:r w:rsidRPr="00C801C9">
        <w:rPr>
          <w:b/>
          <w:bCs/>
          <w:sz w:val="22"/>
          <w:szCs w:val="22"/>
        </w:rPr>
        <w:t xml:space="preserve">EXHIBIT </w:t>
      </w:r>
      <w:r w:rsidRPr="00C801C9" w:rsidR="0066093C">
        <w:rPr>
          <w:b/>
          <w:bCs/>
          <w:sz w:val="22"/>
          <w:szCs w:val="22"/>
        </w:rPr>
        <w:t>13</w:t>
      </w:r>
    </w:p>
    <w:p w:rsidRPr="00C801C9" w:rsidR="00BF0731" w:rsidP="00D200C6" w:rsidRDefault="00BF0731" w14:paraId="4185AA74" w14:textId="77777777">
      <w:pPr>
        <w:keepNext/>
        <w:keepLines/>
        <w:tabs>
          <w:tab w:val="left" w:pos="-1440"/>
        </w:tabs>
        <w:spacing w:line="288" w:lineRule="auto"/>
        <w:jc w:val="center"/>
        <w:rPr>
          <w:sz w:val="22"/>
          <w:szCs w:val="22"/>
        </w:rPr>
      </w:pPr>
      <w:r w:rsidRPr="00C801C9">
        <w:rPr>
          <w:b/>
          <w:bCs/>
          <w:sz w:val="22"/>
          <w:szCs w:val="22"/>
        </w:rPr>
        <w:t>Total Burden and Cost Estimates</w:t>
      </w:r>
    </w:p>
    <w:tbl>
      <w:tblPr>
        <w:tblW w:w="0" w:type="auto"/>
        <w:tblInd w:w="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1192"/>
        <w:gridCol w:w="1176"/>
        <w:gridCol w:w="1242"/>
        <w:gridCol w:w="1239"/>
        <w:gridCol w:w="1144"/>
        <w:gridCol w:w="1185"/>
        <w:gridCol w:w="1105"/>
        <w:gridCol w:w="1147"/>
      </w:tblGrid>
      <w:tr w:rsidRPr="00C801C9" w:rsidR="0010774F" w:rsidTr="00FA2DFC" w14:paraId="2E7AB871" w14:textId="77777777">
        <w:tc>
          <w:tcPr>
            <w:tcW w:w="1192" w:type="dxa"/>
            <w:vMerge w:val="restart"/>
            <w:vAlign w:val="center"/>
          </w:tcPr>
          <w:p w:rsidRPr="00C801C9" w:rsidR="00BF0731" w:rsidP="00661148" w:rsidRDefault="00BF0731" w14:paraId="3FE90B8B" w14:textId="77777777">
            <w:pPr>
              <w:pStyle w:val="TableText"/>
              <w:jc w:val="center"/>
              <w:rPr>
                <w:rFonts w:ascii="Times New Roman" w:hAnsi="Times New Roman" w:cs="Times New Roman"/>
              </w:rPr>
            </w:pPr>
          </w:p>
          <w:p w:rsidRPr="00C801C9" w:rsidR="00BF0731" w:rsidP="00661148" w:rsidRDefault="00BF0731" w14:paraId="6A6CA072" w14:textId="77777777">
            <w:pPr>
              <w:pStyle w:val="TableText"/>
              <w:jc w:val="center"/>
              <w:rPr>
                <w:rFonts w:ascii="Times New Roman" w:hAnsi="Times New Roman" w:cs="Times New Roman"/>
              </w:rPr>
            </w:pPr>
          </w:p>
        </w:tc>
        <w:tc>
          <w:tcPr>
            <w:tcW w:w="3657" w:type="dxa"/>
            <w:gridSpan w:val="3"/>
            <w:vAlign w:val="center"/>
          </w:tcPr>
          <w:p w:rsidRPr="00C801C9" w:rsidR="00BF0731" w:rsidP="00661148" w:rsidRDefault="00BF0731" w14:paraId="64542428" w14:textId="77777777">
            <w:pPr>
              <w:pStyle w:val="TableText"/>
              <w:jc w:val="center"/>
              <w:rPr>
                <w:rFonts w:ascii="Times New Roman" w:hAnsi="Times New Roman" w:cs="Times New Roman"/>
                <w:b/>
                <w:bCs/>
              </w:rPr>
            </w:pPr>
            <w:r w:rsidRPr="00C801C9">
              <w:rPr>
                <w:rFonts w:ascii="Times New Roman" w:hAnsi="Times New Roman" w:cs="Times New Roman"/>
                <w:b/>
                <w:bCs/>
              </w:rPr>
              <w:t>Facilities</w:t>
            </w:r>
          </w:p>
        </w:tc>
        <w:tc>
          <w:tcPr>
            <w:tcW w:w="2329" w:type="dxa"/>
            <w:gridSpan w:val="2"/>
            <w:vAlign w:val="center"/>
          </w:tcPr>
          <w:p w:rsidRPr="00C801C9" w:rsidR="00BF0731" w:rsidP="00661148" w:rsidRDefault="00BF0731" w14:paraId="0AFBFE35" w14:textId="77777777">
            <w:pPr>
              <w:pStyle w:val="TableText"/>
              <w:jc w:val="center"/>
              <w:rPr>
                <w:rFonts w:ascii="Times New Roman" w:hAnsi="Times New Roman" w:cs="Times New Roman"/>
                <w:b/>
                <w:bCs/>
              </w:rPr>
            </w:pPr>
            <w:r w:rsidRPr="00C801C9">
              <w:rPr>
                <w:rFonts w:ascii="Times New Roman" w:hAnsi="Times New Roman" w:cs="Times New Roman"/>
                <w:b/>
                <w:bCs/>
              </w:rPr>
              <w:t>EPA</w:t>
            </w:r>
          </w:p>
        </w:tc>
        <w:tc>
          <w:tcPr>
            <w:tcW w:w="2252" w:type="dxa"/>
            <w:gridSpan w:val="2"/>
            <w:vAlign w:val="center"/>
          </w:tcPr>
          <w:p w:rsidRPr="00C801C9" w:rsidR="00BF0731" w:rsidP="00661148" w:rsidRDefault="00BF0731" w14:paraId="0053EB69" w14:textId="77777777">
            <w:pPr>
              <w:pStyle w:val="TableText"/>
              <w:jc w:val="center"/>
              <w:rPr>
                <w:rFonts w:ascii="Times New Roman" w:hAnsi="Times New Roman" w:cs="Times New Roman"/>
                <w:b/>
                <w:bCs/>
              </w:rPr>
            </w:pPr>
            <w:r w:rsidRPr="00C801C9">
              <w:rPr>
                <w:rFonts w:ascii="Times New Roman" w:hAnsi="Times New Roman" w:cs="Times New Roman"/>
                <w:b/>
                <w:bCs/>
              </w:rPr>
              <w:t>Total</w:t>
            </w:r>
          </w:p>
        </w:tc>
      </w:tr>
      <w:tr w:rsidRPr="00C801C9" w:rsidR="0010774F" w:rsidTr="00FA2DFC" w14:paraId="020A47EC" w14:textId="77777777">
        <w:tc>
          <w:tcPr>
            <w:tcW w:w="1192" w:type="dxa"/>
            <w:vMerge/>
            <w:vAlign w:val="center"/>
          </w:tcPr>
          <w:p w:rsidRPr="00C801C9" w:rsidR="00BF0731" w:rsidP="00661148" w:rsidRDefault="00BF0731" w14:paraId="3502A1B7" w14:textId="77777777">
            <w:pPr>
              <w:pStyle w:val="TableText"/>
              <w:jc w:val="center"/>
              <w:rPr>
                <w:rFonts w:ascii="Times New Roman" w:hAnsi="Times New Roman" w:cs="Times New Roman"/>
              </w:rPr>
            </w:pPr>
          </w:p>
        </w:tc>
        <w:tc>
          <w:tcPr>
            <w:tcW w:w="1176" w:type="dxa"/>
            <w:vMerge w:val="restart"/>
            <w:vAlign w:val="center"/>
          </w:tcPr>
          <w:p w:rsidRPr="00C801C9" w:rsidR="00BF0731" w:rsidP="00661148" w:rsidRDefault="00BF0731" w14:paraId="4102C977"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2481" w:type="dxa"/>
            <w:gridSpan w:val="2"/>
            <w:vAlign w:val="center"/>
          </w:tcPr>
          <w:p w:rsidRPr="00C801C9" w:rsidR="00BF0731" w:rsidP="00661148" w:rsidRDefault="00BF0731" w14:paraId="22F7A7DC" w14:textId="77777777">
            <w:pPr>
              <w:pStyle w:val="TableText"/>
              <w:jc w:val="center"/>
              <w:rPr>
                <w:rFonts w:ascii="Times New Roman" w:hAnsi="Times New Roman" w:cs="Times New Roman"/>
                <w:b/>
                <w:bCs/>
              </w:rPr>
            </w:pPr>
            <w:r w:rsidRPr="00C801C9">
              <w:rPr>
                <w:rFonts w:ascii="Times New Roman" w:hAnsi="Times New Roman" w:cs="Times New Roman"/>
                <w:b/>
                <w:bCs/>
              </w:rPr>
              <w:t>Non-Labor Total Cost</w:t>
            </w:r>
          </w:p>
        </w:tc>
        <w:tc>
          <w:tcPr>
            <w:tcW w:w="1144" w:type="dxa"/>
            <w:vMerge w:val="restart"/>
            <w:vAlign w:val="center"/>
          </w:tcPr>
          <w:p w:rsidRPr="00C801C9" w:rsidR="00BF0731" w:rsidP="00661148" w:rsidRDefault="00BF0731" w14:paraId="11EF5D4B"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185" w:type="dxa"/>
            <w:vMerge w:val="restart"/>
            <w:vAlign w:val="center"/>
          </w:tcPr>
          <w:p w:rsidRPr="00C801C9" w:rsidR="00BF0731" w:rsidP="00661148" w:rsidRDefault="00BF0731" w14:paraId="26DACCD5" w14:textId="77777777">
            <w:pPr>
              <w:pStyle w:val="TableText"/>
              <w:jc w:val="center"/>
              <w:rPr>
                <w:rFonts w:ascii="Times New Roman" w:hAnsi="Times New Roman" w:cs="Times New Roman"/>
                <w:b/>
                <w:bCs/>
              </w:rPr>
            </w:pPr>
            <w:r w:rsidRPr="00C801C9">
              <w:rPr>
                <w:rFonts w:ascii="Times New Roman" w:hAnsi="Times New Roman" w:cs="Times New Roman"/>
                <w:b/>
                <w:bCs/>
              </w:rPr>
              <w:t>Total Non-Labor Cost</w:t>
            </w:r>
          </w:p>
        </w:tc>
        <w:tc>
          <w:tcPr>
            <w:tcW w:w="1105" w:type="dxa"/>
            <w:vMerge w:val="restart"/>
            <w:vAlign w:val="center"/>
          </w:tcPr>
          <w:p w:rsidRPr="00C801C9" w:rsidR="00BF0731" w:rsidP="00661148" w:rsidRDefault="00BF0731" w14:paraId="32F0BEE7" w14:textId="77777777">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147" w:type="dxa"/>
            <w:vMerge w:val="restart"/>
            <w:vAlign w:val="center"/>
          </w:tcPr>
          <w:p w:rsidRPr="00C801C9" w:rsidR="00BF0731" w:rsidP="00661148" w:rsidRDefault="00BF0731" w14:paraId="58D86E3F" w14:textId="77777777">
            <w:pPr>
              <w:pStyle w:val="TableText"/>
              <w:jc w:val="center"/>
              <w:rPr>
                <w:rFonts w:ascii="Times New Roman" w:hAnsi="Times New Roman" w:cs="Times New Roman"/>
                <w:b/>
                <w:bCs/>
              </w:rPr>
            </w:pPr>
            <w:r w:rsidRPr="00C801C9">
              <w:rPr>
                <w:rFonts w:ascii="Times New Roman" w:hAnsi="Times New Roman" w:cs="Times New Roman"/>
                <w:b/>
                <w:bCs/>
              </w:rPr>
              <w:t>Total Non-Labor Cost</w:t>
            </w:r>
          </w:p>
        </w:tc>
      </w:tr>
      <w:tr w:rsidRPr="00C801C9" w:rsidR="00BF0731" w:rsidTr="00FA2DFC" w14:paraId="0D5B7CB5" w14:textId="77777777">
        <w:tc>
          <w:tcPr>
            <w:tcW w:w="1192" w:type="dxa"/>
            <w:vMerge/>
          </w:tcPr>
          <w:p w:rsidRPr="00C801C9" w:rsidR="00BF0731" w:rsidP="00CD45E0" w:rsidRDefault="00BF0731" w14:paraId="5F75E4D3" w14:textId="77777777">
            <w:pPr>
              <w:pStyle w:val="TableText"/>
              <w:rPr>
                <w:rFonts w:ascii="Times New Roman" w:hAnsi="Times New Roman" w:cs="Times New Roman"/>
              </w:rPr>
            </w:pPr>
          </w:p>
        </w:tc>
        <w:tc>
          <w:tcPr>
            <w:tcW w:w="1176" w:type="dxa"/>
            <w:vMerge/>
          </w:tcPr>
          <w:p w:rsidRPr="00C801C9" w:rsidR="00BF0731" w:rsidP="00CD45E0" w:rsidRDefault="00BF0731" w14:paraId="48D8666B" w14:textId="77777777">
            <w:pPr>
              <w:pStyle w:val="TableText"/>
              <w:rPr>
                <w:rFonts w:ascii="Times New Roman" w:hAnsi="Times New Roman" w:cs="Times New Roman"/>
              </w:rPr>
            </w:pPr>
          </w:p>
        </w:tc>
        <w:tc>
          <w:tcPr>
            <w:tcW w:w="1242" w:type="dxa"/>
            <w:vAlign w:val="bottom"/>
          </w:tcPr>
          <w:p w:rsidRPr="00C801C9" w:rsidR="00BF0731" w:rsidP="00BF07B8" w:rsidRDefault="00BF0731" w14:paraId="30DDF9B4" w14:textId="77777777">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1239" w:type="dxa"/>
            <w:vAlign w:val="bottom"/>
          </w:tcPr>
          <w:p w:rsidRPr="00C801C9" w:rsidR="00BF0731" w:rsidP="00BF07B8" w:rsidRDefault="00BF0731" w14:paraId="4EC13845" w14:textId="77777777">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144" w:type="dxa"/>
            <w:vMerge/>
          </w:tcPr>
          <w:p w:rsidRPr="00C801C9" w:rsidR="00BF0731" w:rsidP="00CD45E0" w:rsidRDefault="00BF0731" w14:paraId="65988CA6" w14:textId="77777777">
            <w:pPr>
              <w:pStyle w:val="TableText"/>
              <w:rPr>
                <w:rFonts w:ascii="Times New Roman" w:hAnsi="Times New Roman" w:cs="Times New Roman"/>
              </w:rPr>
            </w:pPr>
          </w:p>
        </w:tc>
        <w:tc>
          <w:tcPr>
            <w:tcW w:w="1185" w:type="dxa"/>
            <w:vMerge/>
          </w:tcPr>
          <w:p w:rsidRPr="00C801C9" w:rsidR="00BF0731" w:rsidP="00CD45E0" w:rsidRDefault="00BF0731" w14:paraId="2858B77D" w14:textId="77777777">
            <w:pPr>
              <w:pStyle w:val="TableText"/>
              <w:rPr>
                <w:rFonts w:ascii="Times New Roman" w:hAnsi="Times New Roman" w:cs="Times New Roman"/>
              </w:rPr>
            </w:pPr>
          </w:p>
        </w:tc>
        <w:tc>
          <w:tcPr>
            <w:tcW w:w="1105" w:type="dxa"/>
            <w:vMerge/>
          </w:tcPr>
          <w:p w:rsidRPr="00C801C9" w:rsidR="00BF0731" w:rsidP="00CD45E0" w:rsidRDefault="00BF0731" w14:paraId="6E840190" w14:textId="77777777">
            <w:pPr>
              <w:pStyle w:val="TableText"/>
              <w:rPr>
                <w:rFonts w:ascii="Times New Roman" w:hAnsi="Times New Roman" w:cs="Times New Roman"/>
              </w:rPr>
            </w:pPr>
          </w:p>
        </w:tc>
        <w:tc>
          <w:tcPr>
            <w:tcW w:w="1147" w:type="dxa"/>
            <w:vMerge/>
          </w:tcPr>
          <w:p w:rsidRPr="00C801C9" w:rsidR="00BF0731" w:rsidP="00CD45E0" w:rsidRDefault="00BF0731" w14:paraId="593CD245" w14:textId="77777777">
            <w:pPr>
              <w:pStyle w:val="TableText"/>
              <w:rPr>
                <w:rFonts w:ascii="Times New Roman" w:hAnsi="Times New Roman" w:cs="Times New Roman"/>
              </w:rPr>
            </w:pPr>
          </w:p>
        </w:tc>
      </w:tr>
      <w:tr w:rsidRPr="00C801C9" w:rsidR="004C2824" w:rsidTr="00FA2DFC" w14:paraId="7F56435D" w14:textId="77777777">
        <w:tc>
          <w:tcPr>
            <w:tcW w:w="1192" w:type="dxa"/>
            <w:vAlign w:val="center"/>
          </w:tcPr>
          <w:p w:rsidRPr="00C801C9" w:rsidR="004C2824" w:rsidP="00661148" w:rsidRDefault="004C2824" w14:paraId="09CBE4DA" w14:textId="77777777">
            <w:pPr>
              <w:pStyle w:val="TableText"/>
              <w:rPr>
                <w:rFonts w:ascii="Times New Roman" w:hAnsi="Times New Roman" w:cs="Times New Roman"/>
                <w:b/>
                <w:bCs/>
              </w:rPr>
            </w:pPr>
            <w:r w:rsidRPr="00C801C9">
              <w:rPr>
                <w:rFonts w:ascii="Times New Roman" w:hAnsi="Times New Roman" w:cs="Times New Roman"/>
                <w:b/>
                <w:bCs/>
              </w:rPr>
              <w:t>Year 1</w:t>
            </w:r>
          </w:p>
        </w:tc>
        <w:tc>
          <w:tcPr>
            <w:tcW w:w="1176" w:type="dxa"/>
            <w:vAlign w:val="bottom"/>
          </w:tcPr>
          <w:p w:rsidRPr="00670191" w:rsidR="004C2824" w:rsidP="00924962" w:rsidRDefault="00CD18F7" w14:paraId="6E174267" w14:textId="446BE08A">
            <w:pPr>
              <w:jc w:val="right"/>
              <w:rPr>
                <w:color w:val="000000"/>
                <w:sz w:val="20"/>
                <w:szCs w:val="20"/>
              </w:rPr>
            </w:pPr>
            <w:r>
              <w:rPr>
                <w:color w:val="000000"/>
                <w:sz w:val="20"/>
                <w:szCs w:val="20"/>
              </w:rPr>
              <w:t>3</w:t>
            </w:r>
            <w:r w:rsidR="0015455F">
              <w:rPr>
                <w:color w:val="000000"/>
                <w:sz w:val="20"/>
                <w:szCs w:val="20"/>
              </w:rPr>
              <w:t>8</w:t>
            </w:r>
            <w:r w:rsidR="00907C42">
              <w:rPr>
                <w:color w:val="000000"/>
                <w:sz w:val="20"/>
                <w:szCs w:val="20"/>
              </w:rPr>
              <w:t>4,657</w:t>
            </w:r>
            <w:r w:rsidRPr="00670191" w:rsidR="004C2824">
              <w:rPr>
                <w:color w:val="000000"/>
                <w:sz w:val="20"/>
                <w:szCs w:val="20"/>
              </w:rPr>
              <w:t xml:space="preserve"> </w:t>
            </w:r>
          </w:p>
        </w:tc>
        <w:tc>
          <w:tcPr>
            <w:tcW w:w="1242" w:type="dxa"/>
            <w:vAlign w:val="bottom"/>
          </w:tcPr>
          <w:p w:rsidRPr="00670191" w:rsidR="004C2824" w:rsidRDefault="004C2824" w14:paraId="0D5B6700" w14:textId="77777777">
            <w:pPr>
              <w:jc w:val="right"/>
              <w:rPr>
                <w:color w:val="000000"/>
                <w:sz w:val="20"/>
                <w:szCs w:val="20"/>
              </w:rPr>
            </w:pPr>
            <w:r w:rsidRPr="00670191">
              <w:rPr>
                <w:color w:val="000000"/>
                <w:sz w:val="20"/>
                <w:szCs w:val="20"/>
              </w:rPr>
              <w:t xml:space="preserve">$0.00 </w:t>
            </w:r>
          </w:p>
        </w:tc>
        <w:tc>
          <w:tcPr>
            <w:tcW w:w="1239" w:type="dxa"/>
            <w:vAlign w:val="bottom"/>
          </w:tcPr>
          <w:p w:rsidRPr="00670191" w:rsidR="004C2824" w:rsidP="00924962" w:rsidRDefault="004C2824" w14:paraId="068B2EF7" w14:textId="34F33CC8">
            <w:pPr>
              <w:jc w:val="right"/>
              <w:rPr>
                <w:color w:val="000000"/>
                <w:sz w:val="20"/>
                <w:szCs w:val="20"/>
              </w:rPr>
            </w:pPr>
            <w:r>
              <w:rPr>
                <w:color w:val="000000"/>
                <w:sz w:val="20"/>
                <w:szCs w:val="20"/>
              </w:rPr>
              <w:t>$</w:t>
            </w:r>
            <w:r w:rsidR="00907C42">
              <w:rPr>
                <w:color w:val="000000"/>
                <w:sz w:val="20"/>
                <w:szCs w:val="20"/>
              </w:rPr>
              <w:t>25,954</w:t>
            </w:r>
          </w:p>
        </w:tc>
        <w:tc>
          <w:tcPr>
            <w:tcW w:w="1144" w:type="dxa"/>
            <w:vAlign w:val="bottom"/>
          </w:tcPr>
          <w:p w:rsidRPr="00670191" w:rsidR="004C2824" w:rsidP="00924962" w:rsidRDefault="004C2824" w14:paraId="2495638B" w14:textId="419405F6">
            <w:pPr>
              <w:jc w:val="right"/>
              <w:rPr>
                <w:color w:val="000000"/>
                <w:sz w:val="20"/>
                <w:szCs w:val="20"/>
              </w:rPr>
            </w:pPr>
            <w:r w:rsidRPr="00670191">
              <w:rPr>
                <w:color w:val="000000"/>
                <w:sz w:val="20"/>
                <w:szCs w:val="20"/>
              </w:rPr>
              <w:t>3</w:t>
            </w:r>
            <w:r w:rsidR="00CD18F7">
              <w:rPr>
                <w:color w:val="000000"/>
                <w:sz w:val="20"/>
                <w:szCs w:val="20"/>
              </w:rPr>
              <w:t>1,</w:t>
            </w:r>
            <w:r w:rsidR="00907C42">
              <w:rPr>
                <w:color w:val="000000"/>
                <w:sz w:val="20"/>
                <w:szCs w:val="20"/>
              </w:rPr>
              <w:t>330</w:t>
            </w:r>
            <w:r w:rsidRPr="00670191">
              <w:rPr>
                <w:color w:val="000000"/>
                <w:sz w:val="20"/>
                <w:szCs w:val="20"/>
              </w:rPr>
              <w:t xml:space="preserve"> </w:t>
            </w:r>
          </w:p>
        </w:tc>
        <w:tc>
          <w:tcPr>
            <w:tcW w:w="1185" w:type="dxa"/>
            <w:vAlign w:val="bottom"/>
          </w:tcPr>
          <w:p w:rsidRPr="00670191" w:rsidR="004C2824" w:rsidRDefault="004C2824" w14:paraId="12188C9D" w14:textId="77777777">
            <w:pPr>
              <w:jc w:val="right"/>
              <w:rPr>
                <w:color w:val="000000"/>
                <w:sz w:val="20"/>
                <w:szCs w:val="20"/>
              </w:rPr>
            </w:pPr>
            <w:r w:rsidRPr="00670191">
              <w:rPr>
                <w:color w:val="000000"/>
                <w:sz w:val="20"/>
                <w:szCs w:val="20"/>
              </w:rPr>
              <w:t xml:space="preserve">$0.00 </w:t>
            </w:r>
          </w:p>
        </w:tc>
        <w:tc>
          <w:tcPr>
            <w:tcW w:w="1105" w:type="dxa"/>
          </w:tcPr>
          <w:p w:rsidRPr="004C2824" w:rsidR="004C2824" w:rsidP="00924962" w:rsidRDefault="004955E8" w14:paraId="52D71097" w14:textId="114BF48F">
            <w:pPr>
              <w:jc w:val="right"/>
              <w:rPr>
                <w:sz w:val="20"/>
                <w:szCs w:val="20"/>
              </w:rPr>
            </w:pPr>
            <w:r>
              <w:rPr>
                <w:sz w:val="20"/>
                <w:szCs w:val="20"/>
              </w:rPr>
              <w:t>4</w:t>
            </w:r>
            <w:r w:rsidR="00BA5DFA">
              <w:rPr>
                <w:sz w:val="20"/>
                <w:szCs w:val="20"/>
              </w:rPr>
              <w:t>1</w:t>
            </w:r>
            <w:r w:rsidR="00907C42">
              <w:rPr>
                <w:sz w:val="20"/>
                <w:szCs w:val="20"/>
              </w:rPr>
              <w:t>5,987</w:t>
            </w:r>
            <w:r w:rsidRPr="004C2824" w:rsidR="004C2824">
              <w:rPr>
                <w:sz w:val="20"/>
                <w:szCs w:val="20"/>
              </w:rPr>
              <w:t xml:space="preserve"> </w:t>
            </w:r>
          </w:p>
        </w:tc>
        <w:tc>
          <w:tcPr>
            <w:tcW w:w="1147" w:type="dxa"/>
          </w:tcPr>
          <w:p w:rsidRPr="004C2824" w:rsidR="004C2824" w:rsidP="00924962" w:rsidRDefault="004C2824" w14:paraId="1FA45B7B" w14:textId="323CD27A">
            <w:pPr>
              <w:jc w:val="right"/>
              <w:rPr>
                <w:sz w:val="20"/>
                <w:szCs w:val="20"/>
              </w:rPr>
            </w:pPr>
            <w:r w:rsidRPr="004C2824">
              <w:rPr>
                <w:sz w:val="20"/>
                <w:szCs w:val="20"/>
              </w:rPr>
              <w:t>$</w:t>
            </w:r>
            <w:r w:rsidR="00907C42">
              <w:rPr>
                <w:sz w:val="20"/>
                <w:szCs w:val="20"/>
              </w:rPr>
              <w:t>25,954</w:t>
            </w:r>
            <w:r w:rsidRPr="004C2824">
              <w:rPr>
                <w:sz w:val="20"/>
                <w:szCs w:val="20"/>
              </w:rPr>
              <w:t xml:space="preserve"> </w:t>
            </w:r>
          </w:p>
        </w:tc>
      </w:tr>
      <w:tr w:rsidRPr="00C801C9" w:rsidR="004C2824" w:rsidTr="00FA2DFC" w14:paraId="799A7224" w14:textId="77777777">
        <w:tc>
          <w:tcPr>
            <w:tcW w:w="1192" w:type="dxa"/>
            <w:vAlign w:val="center"/>
          </w:tcPr>
          <w:p w:rsidRPr="00C801C9" w:rsidR="004C2824" w:rsidP="00661148" w:rsidRDefault="004C2824" w14:paraId="2B634424" w14:textId="77777777">
            <w:pPr>
              <w:pStyle w:val="TableText"/>
              <w:rPr>
                <w:rFonts w:ascii="Times New Roman" w:hAnsi="Times New Roman" w:cs="Times New Roman"/>
                <w:b/>
                <w:bCs/>
              </w:rPr>
            </w:pPr>
            <w:r w:rsidRPr="00C801C9">
              <w:rPr>
                <w:rFonts w:ascii="Times New Roman" w:hAnsi="Times New Roman" w:cs="Times New Roman"/>
                <w:b/>
                <w:bCs/>
              </w:rPr>
              <w:t>Year 2</w:t>
            </w:r>
          </w:p>
        </w:tc>
        <w:tc>
          <w:tcPr>
            <w:tcW w:w="1176" w:type="dxa"/>
            <w:vAlign w:val="bottom"/>
          </w:tcPr>
          <w:p w:rsidRPr="00670191" w:rsidR="004C2824" w:rsidP="00924962" w:rsidRDefault="00CD18F7" w14:paraId="1A39EE93" w14:textId="0CD7C79A">
            <w:pPr>
              <w:jc w:val="right"/>
              <w:rPr>
                <w:color w:val="000000"/>
                <w:sz w:val="20"/>
                <w:szCs w:val="20"/>
              </w:rPr>
            </w:pPr>
            <w:r>
              <w:rPr>
                <w:color w:val="000000"/>
                <w:sz w:val="20"/>
                <w:szCs w:val="20"/>
              </w:rPr>
              <w:t>3</w:t>
            </w:r>
            <w:r w:rsidR="00BA5DFA">
              <w:rPr>
                <w:color w:val="000000"/>
                <w:sz w:val="20"/>
                <w:szCs w:val="20"/>
              </w:rPr>
              <w:t>8</w:t>
            </w:r>
            <w:r w:rsidR="00907C42">
              <w:rPr>
                <w:color w:val="000000"/>
                <w:sz w:val="20"/>
                <w:szCs w:val="20"/>
              </w:rPr>
              <w:t>5,786</w:t>
            </w:r>
            <w:r w:rsidRPr="00670191" w:rsidR="004C2824">
              <w:rPr>
                <w:color w:val="000000"/>
                <w:sz w:val="20"/>
                <w:szCs w:val="20"/>
              </w:rPr>
              <w:t xml:space="preserve"> </w:t>
            </w:r>
          </w:p>
        </w:tc>
        <w:tc>
          <w:tcPr>
            <w:tcW w:w="1242" w:type="dxa"/>
            <w:vAlign w:val="bottom"/>
          </w:tcPr>
          <w:p w:rsidRPr="00670191" w:rsidR="004C2824" w:rsidRDefault="004C2824" w14:paraId="3B823A8B" w14:textId="77777777">
            <w:pPr>
              <w:jc w:val="right"/>
              <w:rPr>
                <w:color w:val="000000"/>
                <w:sz w:val="20"/>
                <w:szCs w:val="20"/>
              </w:rPr>
            </w:pPr>
            <w:r w:rsidRPr="00670191">
              <w:rPr>
                <w:color w:val="000000"/>
                <w:sz w:val="20"/>
                <w:szCs w:val="20"/>
              </w:rPr>
              <w:t xml:space="preserve">$0.00 </w:t>
            </w:r>
          </w:p>
        </w:tc>
        <w:tc>
          <w:tcPr>
            <w:tcW w:w="1239" w:type="dxa"/>
            <w:vAlign w:val="bottom"/>
          </w:tcPr>
          <w:p w:rsidRPr="00670191" w:rsidR="004C2824" w:rsidP="00924962" w:rsidRDefault="005C5FC1" w14:paraId="0E0CC8BB" w14:textId="28DF8DCE">
            <w:pPr>
              <w:jc w:val="right"/>
              <w:rPr>
                <w:color w:val="000000"/>
                <w:sz w:val="20"/>
                <w:szCs w:val="20"/>
              </w:rPr>
            </w:pPr>
            <w:r>
              <w:rPr>
                <w:color w:val="000000"/>
                <w:sz w:val="20"/>
                <w:szCs w:val="20"/>
              </w:rPr>
              <w:t>$</w:t>
            </w:r>
            <w:r w:rsidR="00907C42">
              <w:rPr>
                <w:color w:val="000000"/>
                <w:sz w:val="20"/>
                <w:szCs w:val="20"/>
              </w:rPr>
              <w:t>25,954</w:t>
            </w:r>
            <w:r w:rsidRPr="00670191" w:rsidR="004C2824">
              <w:rPr>
                <w:color w:val="000000"/>
                <w:sz w:val="20"/>
                <w:szCs w:val="20"/>
              </w:rPr>
              <w:t xml:space="preserve"> </w:t>
            </w:r>
          </w:p>
        </w:tc>
        <w:tc>
          <w:tcPr>
            <w:tcW w:w="1144" w:type="dxa"/>
            <w:vAlign w:val="bottom"/>
          </w:tcPr>
          <w:p w:rsidRPr="00670191" w:rsidR="004C2824" w:rsidP="00924962" w:rsidRDefault="004955E8" w14:paraId="1B7D666F" w14:textId="247ABFF2">
            <w:pPr>
              <w:jc w:val="right"/>
              <w:rPr>
                <w:color w:val="000000"/>
                <w:sz w:val="20"/>
                <w:szCs w:val="20"/>
              </w:rPr>
            </w:pPr>
            <w:r>
              <w:rPr>
                <w:color w:val="000000"/>
                <w:sz w:val="20"/>
                <w:szCs w:val="20"/>
              </w:rPr>
              <w:t>3</w:t>
            </w:r>
            <w:r w:rsidR="00CD18F7">
              <w:rPr>
                <w:color w:val="000000"/>
                <w:sz w:val="20"/>
                <w:szCs w:val="20"/>
              </w:rPr>
              <w:t>1,</w:t>
            </w:r>
            <w:r w:rsidR="00907C42">
              <w:rPr>
                <w:color w:val="000000"/>
                <w:sz w:val="20"/>
                <w:szCs w:val="20"/>
              </w:rPr>
              <w:t>412</w:t>
            </w:r>
            <w:r w:rsidRPr="00670191" w:rsidR="004C2824">
              <w:rPr>
                <w:color w:val="000000"/>
                <w:sz w:val="20"/>
                <w:szCs w:val="20"/>
              </w:rPr>
              <w:t xml:space="preserve"> </w:t>
            </w:r>
          </w:p>
        </w:tc>
        <w:tc>
          <w:tcPr>
            <w:tcW w:w="1185" w:type="dxa"/>
            <w:vAlign w:val="bottom"/>
          </w:tcPr>
          <w:p w:rsidRPr="00670191" w:rsidR="004C2824" w:rsidRDefault="004C2824" w14:paraId="34CF6227" w14:textId="77777777">
            <w:pPr>
              <w:jc w:val="right"/>
              <w:rPr>
                <w:color w:val="000000"/>
                <w:sz w:val="20"/>
                <w:szCs w:val="20"/>
              </w:rPr>
            </w:pPr>
            <w:r w:rsidRPr="00670191">
              <w:rPr>
                <w:color w:val="000000"/>
                <w:sz w:val="20"/>
                <w:szCs w:val="20"/>
              </w:rPr>
              <w:t xml:space="preserve">$0.00 </w:t>
            </w:r>
          </w:p>
        </w:tc>
        <w:tc>
          <w:tcPr>
            <w:tcW w:w="1105" w:type="dxa"/>
          </w:tcPr>
          <w:p w:rsidRPr="004C2824" w:rsidR="004C2824" w:rsidP="00924962" w:rsidRDefault="00926039" w14:paraId="12F543FE" w14:textId="12574C5C">
            <w:pPr>
              <w:jc w:val="right"/>
              <w:rPr>
                <w:sz w:val="20"/>
                <w:szCs w:val="20"/>
              </w:rPr>
            </w:pPr>
            <w:r>
              <w:rPr>
                <w:sz w:val="20"/>
                <w:szCs w:val="20"/>
              </w:rPr>
              <w:t>4</w:t>
            </w:r>
            <w:r w:rsidR="00BA5DFA">
              <w:rPr>
                <w:sz w:val="20"/>
                <w:szCs w:val="20"/>
              </w:rPr>
              <w:t>1</w:t>
            </w:r>
            <w:r w:rsidR="00907C42">
              <w:rPr>
                <w:sz w:val="20"/>
                <w:szCs w:val="20"/>
              </w:rPr>
              <w:t>7,198</w:t>
            </w:r>
            <w:r w:rsidRPr="004C2824" w:rsidR="004C2824">
              <w:rPr>
                <w:sz w:val="20"/>
                <w:szCs w:val="20"/>
              </w:rPr>
              <w:t xml:space="preserve"> </w:t>
            </w:r>
          </w:p>
        </w:tc>
        <w:tc>
          <w:tcPr>
            <w:tcW w:w="1147" w:type="dxa"/>
          </w:tcPr>
          <w:p w:rsidRPr="004C2824" w:rsidR="004C2824" w:rsidP="00924962" w:rsidRDefault="004955E8" w14:paraId="663E283C" w14:textId="0D8805D9">
            <w:pPr>
              <w:jc w:val="right"/>
              <w:rPr>
                <w:sz w:val="20"/>
                <w:szCs w:val="20"/>
              </w:rPr>
            </w:pPr>
            <w:r>
              <w:rPr>
                <w:sz w:val="20"/>
                <w:szCs w:val="20"/>
              </w:rPr>
              <w:t>$</w:t>
            </w:r>
            <w:r w:rsidR="00907C42">
              <w:rPr>
                <w:sz w:val="20"/>
                <w:szCs w:val="20"/>
              </w:rPr>
              <w:t>25,954</w:t>
            </w:r>
          </w:p>
        </w:tc>
      </w:tr>
      <w:tr w:rsidRPr="00C801C9" w:rsidR="004C2824" w:rsidTr="00FA2DFC" w14:paraId="434B9CFC" w14:textId="77777777">
        <w:tc>
          <w:tcPr>
            <w:tcW w:w="1192" w:type="dxa"/>
            <w:vAlign w:val="center"/>
          </w:tcPr>
          <w:p w:rsidRPr="00C801C9" w:rsidR="004C2824" w:rsidP="00661148" w:rsidRDefault="004C2824" w14:paraId="3519C1F2" w14:textId="77777777">
            <w:pPr>
              <w:pStyle w:val="TableText"/>
              <w:rPr>
                <w:rFonts w:ascii="Times New Roman" w:hAnsi="Times New Roman" w:cs="Times New Roman"/>
                <w:b/>
                <w:bCs/>
              </w:rPr>
            </w:pPr>
            <w:r w:rsidRPr="00C801C9">
              <w:rPr>
                <w:rFonts w:ascii="Times New Roman" w:hAnsi="Times New Roman" w:cs="Times New Roman"/>
                <w:b/>
                <w:bCs/>
              </w:rPr>
              <w:t>Year 3</w:t>
            </w:r>
          </w:p>
        </w:tc>
        <w:tc>
          <w:tcPr>
            <w:tcW w:w="1176" w:type="dxa"/>
            <w:vAlign w:val="bottom"/>
          </w:tcPr>
          <w:p w:rsidRPr="00670191" w:rsidR="004C2824" w:rsidP="00924962" w:rsidRDefault="00CD18F7" w14:paraId="383225EC" w14:textId="192427C1">
            <w:pPr>
              <w:jc w:val="right"/>
              <w:rPr>
                <w:color w:val="000000"/>
                <w:sz w:val="20"/>
                <w:szCs w:val="20"/>
              </w:rPr>
            </w:pPr>
            <w:r>
              <w:rPr>
                <w:color w:val="000000"/>
                <w:sz w:val="20"/>
                <w:szCs w:val="20"/>
              </w:rPr>
              <w:t>38</w:t>
            </w:r>
            <w:r w:rsidR="00907C42">
              <w:rPr>
                <w:color w:val="000000"/>
                <w:sz w:val="20"/>
                <w:szCs w:val="20"/>
              </w:rPr>
              <w:t>6,911</w:t>
            </w:r>
            <w:r w:rsidRPr="00670191" w:rsidR="004C2824">
              <w:rPr>
                <w:color w:val="000000"/>
                <w:sz w:val="20"/>
                <w:szCs w:val="20"/>
              </w:rPr>
              <w:t xml:space="preserve"> </w:t>
            </w:r>
          </w:p>
        </w:tc>
        <w:tc>
          <w:tcPr>
            <w:tcW w:w="1242" w:type="dxa"/>
            <w:vAlign w:val="bottom"/>
          </w:tcPr>
          <w:p w:rsidRPr="00670191" w:rsidR="004C2824" w:rsidRDefault="004C2824" w14:paraId="76E5B3BC" w14:textId="77777777">
            <w:pPr>
              <w:jc w:val="right"/>
              <w:rPr>
                <w:color w:val="000000"/>
                <w:sz w:val="20"/>
                <w:szCs w:val="20"/>
              </w:rPr>
            </w:pPr>
            <w:r w:rsidRPr="00670191">
              <w:rPr>
                <w:color w:val="000000"/>
                <w:sz w:val="20"/>
                <w:szCs w:val="20"/>
              </w:rPr>
              <w:t xml:space="preserve">$0.00 </w:t>
            </w:r>
          </w:p>
        </w:tc>
        <w:tc>
          <w:tcPr>
            <w:tcW w:w="1239" w:type="dxa"/>
            <w:vAlign w:val="bottom"/>
          </w:tcPr>
          <w:p w:rsidRPr="00670191" w:rsidR="004C2824" w:rsidP="00924962" w:rsidRDefault="005C5FC1" w14:paraId="652D2DCD" w14:textId="79E5B22E">
            <w:pPr>
              <w:jc w:val="right"/>
              <w:rPr>
                <w:color w:val="000000"/>
                <w:sz w:val="20"/>
                <w:szCs w:val="20"/>
              </w:rPr>
            </w:pPr>
            <w:r>
              <w:rPr>
                <w:color w:val="000000"/>
                <w:sz w:val="20"/>
                <w:szCs w:val="20"/>
              </w:rPr>
              <w:t>$</w:t>
            </w:r>
            <w:r w:rsidR="00907C42">
              <w:rPr>
                <w:color w:val="000000"/>
                <w:sz w:val="20"/>
                <w:szCs w:val="20"/>
              </w:rPr>
              <w:t>25,954</w:t>
            </w:r>
          </w:p>
        </w:tc>
        <w:tc>
          <w:tcPr>
            <w:tcW w:w="1144" w:type="dxa"/>
            <w:vAlign w:val="bottom"/>
          </w:tcPr>
          <w:p w:rsidRPr="00670191" w:rsidR="004C2824" w:rsidP="00924962" w:rsidRDefault="004C2824" w14:paraId="11431114" w14:textId="09DAC7AB">
            <w:pPr>
              <w:jc w:val="right"/>
              <w:rPr>
                <w:color w:val="000000"/>
                <w:sz w:val="20"/>
                <w:szCs w:val="20"/>
              </w:rPr>
            </w:pPr>
            <w:r w:rsidRPr="00670191">
              <w:rPr>
                <w:color w:val="000000"/>
                <w:sz w:val="20"/>
                <w:szCs w:val="20"/>
              </w:rPr>
              <w:t>3</w:t>
            </w:r>
            <w:r w:rsidR="00CD18F7">
              <w:rPr>
                <w:color w:val="000000"/>
                <w:sz w:val="20"/>
                <w:szCs w:val="20"/>
              </w:rPr>
              <w:t>1,</w:t>
            </w:r>
            <w:r w:rsidR="00907C42">
              <w:rPr>
                <w:color w:val="000000"/>
                <w:sz w:val="20"/>
                <w:szCs w:val="20"/>
              </w:rPr>
              <w:t>535</w:t>
            </w:r>
          </w:p>
        </w:tc>
        <w:tc>
          <w:tcPr>
            <w:tcW w:w="1185" w:type="dxa"/>
            <w:vAlign w:val="bottom"/>
          </w:tcPr>
          <w:p w:rsidRPr="00670191" w:rsidR="004C2824" w:rsidRDefault="004C2824" w14:paraId="54F2EC8E" w14:textId="77777777">
            <w:pPr>
              <w:jc w:val="right"/>
              <w:rPr>
                <w:color w:val="000000"/>
                <w:sz w:val="20"/>
                <w:szCs w:val="20"/>
              </w:rPr>
            </w:pPr>
            <w:r w:rsidRPr="00670191">
              <w:rPr>
                <w:color w:val="000000"/>
                <w:sz w:val="20"/>
                <w:szCs w:val="20"/>
              </w:rPr>
              <w:t xml:space="preserve">$0.00 </w:t>
            </w:r>
          </w:p>
        </w:tc>
        <w:tc>
          <w:tcPr>
            <w:tcW w:w="1105" w:type="dxa"/>
          </w:tcPr>
          <w:p w:rsidRPr="004C2824" w:rsidR="004C2824" w:rsidP="00924962" w:rsidRDefault="00FB5832" w14:paraId="0669D796" w14:textId="0C4B752E">
            <w:pPr>
              <w:jc w:val="right"/>
              <w:rPr>
                <w:sz w:val="20"/>
                <w:szCs w:val="20"/>
              </w:rPr>
            </w:pPr>
            <w:r>
              <w:rPr>
                <w:sz w:val="20"/>
                <w:szCs w:val="20"/>
              </w:rPr>
              <w:t>41</w:t>
            </w:r>
            <w:r w:rsidR="00907C42">
              <w:rPr>
                <w:sz w:val="20"/>
                <w:szCs w:val="20"/>
              </w:rPr>
              <w:t>8,446</w:t>
            </w:r>
            <w:r w:rsidRPr="004C2824" w:rsidR="004C2824">
              <w:rPr>
                <w:sz w:val="20"/>
                <w:szCs w:val="20"/>
              </w:rPr>
              <w:t xml:space="preserve"> </w:t>
            </w:r>
          </w:p>
        </w:tc>
        <w:tc>
          <w:tcPr>
            <w:tcW w:w="1147" w:type="dxa"/>
          </w:tcPr>
          <w:p w:rsidRPr="004C2824" w:rsidR="004C2824" w:rsidP="00924962" w:rsidRDefault="004955E8" w14:paraId="25803A5C" w14:textId="22EAE8F3">
            <w:pPr>
              <w:jc w:val="right"/>
              <w:rPr>
                <w:sz w:val="20"/>
                <w:szCs w:val="20"/>
              </w:rPr>
            </w:pPr>
            <w:r>
              <w:rPr>
                <w:sz w:val="20"/>
                <w:szCs w:val="20"/>
              </w:rPr>
              <w:t>$</w:t>
            </w:r>
            <w:r w:rsidR="00907C42">
              <w:rPr>
                <w:sz w:val="20"/>
                <w:szCs w:val="20"/>
              </w:rPr>
              <w:t>25,954</w:t>
            </w:r>
          </w:p>
        </w:tc>
      </w:tr>
      <w:tr w:rsidRPr="00C801C9" w:rsidR="004C2824" w:rsidTr="00FA2DFC" w14:paraId="42A7D45C" w14:textId="77777777">
        <w:tc>
          <w:tcPr>
            <w:tcW w:w="1192" w:type="dxa"/>
            <w:vAlign w:val="center"/>
          </w:tcPr>
          <w:p w:rsidRPr="00C801C9" w:rsidR="004C2824" w:rsidP="00661148" w:rsidRDefault="004C2824" w14:paraId="46D246EA" w14:textId="77777777">
            <w:pPr>
              <w:pStyle w:val="TableText"/>
              <w:rPr>
                <w:rFonts w:ascii="Times New Roman" w:hAnsi="Times New Roman" w:cs="Times New Roman"/>
                <w:b/>
                <w:bCs/>
              </w:rPr>
            </w:pPr>
            <w:r w:rsidRPr="00C801C9">
              <w:rPr>
                <w:rFonts w:ascii="Times New Roman" w:hAnsi="Times New Roman" w:cs="Times New Roman"/>
                <w:b/>
                <w:bCs/>
              </w:rPr>
              <w:t>Total</w:t>
            </w:r>
          </w:p>
        </w:tc>
        <w:tc>
          <w:tcPr>
            <w:tcW w:w="1176" w:type="dxa"/>
            <w:vAlign w:val="bottom"/>
          </w:tcPr>
          <w:p w:rsidRPr="004C2824" w:rsidR="004C2824" w:rsidP="00924962" w:rsidRDefault="005C5FC1" w14:paraId="0BF750E8" w14:textId="5CD979BF">
            <w:pPr>
              <w:jc w:val="right"/>
              <w:rPr>
                <w:b/>
                <w:bCs/>
                <w:color w:val="000000"/>
                <w:sz w:val="20"/>
                <w:szCs w:val="20"/>
              </w:rPr>
            </w:pPr>
            <w:r>
              <w:rPr>
                <w:b/>
                <w:bCs/>
                <w:color w:val="000000"/>
                <w:sz w:val="20"/>
                <w:szCs w:val="20"/>
              </w:rPr>
              <w:t>1</w:t>
            </w:r>
            <w:r w:rsidR="00CD18F7">
              <w:rPr>
                <w:b/>
                <w:bCs/>
                <w:color w:val="000000"/>
                <w:sz w:val="20"/>
                <w:szCs w:val="20"/>
              </w:rPr>
              <w:t>,1</w:t>
            </w:r>
            <w:r w:rsidR="00907C42">
              <w:rPr>
                <w:b/>
                <w:bCs/>
                <w:color w:val="000000"/>
                <w:sz w:val="20"/>
                <w:szCs w:val="20"/>
              </w:rPr>
              <w:t>57,353</w:t>
            </w:r>
          </w:p>
        </w:tc>
        <w:tc>
          <w:tcPr>
            <w:tcW w:w="1242" w:type="dxa"/>
            <w:vAlign w:val="bottom"/>
          </w:tcPr>
          <w:p w:rsidRPr="004C2824" w:rsidR="004C2824" w:rsidRDefault="004C2824" w14:paraId="29E79C37" w14:textId="77777777">
            <w:pPr>
              <w:jc w:val="right"/>
              <w:rPr>
                <w:b/>
                <w:bCs/>
                <w:color w:val="000000"/>
                <w:sz w:val="20"/>
                <w:szCs w:val="20"/>
              </w:rPr>
            </w:pPr>
            <w:r w:rsidRPr="004C2824">
              <w:rPr>
                <w:b/>
                <w:bCs/>
                <w:color w:val="000000"/>
                <w:sz w:val="20"/>
                <w:szCs w:val="20"/>
              </w:rPr>
              <w:t xml:space="preserve">$0 </w:t>
            </w:r>
          </w:p>
        </w:tc>
        <w:tc>
          <w:tcPr>
            <w:tcW w:w="1239" w:type="dxa"/>
            <w:vAlign w:val="bottom"/>
          </w:tcPr>
          <w:p w:rsidRPr="004C2824" w:rsidR="004C2824" w:rsidP="00924962" w:rsidRDefault="005C5FC1" w14:paraId="3560ABD8" w14:textId="60A4255F">
            <w:pPr>
              <w:jc w:val="right"/>
              <w:rPr>
                <w:b/>
                <w:bCs/>
                <w:color w:val="000000"/>
                <w:sz w:val="20"/>
                <w:szCs w:val="20"/>
              </w:rPr>
            </w:pPr>
            <w:r>
              <w:rPr>
                <w:b/>
                <w:bCs/>
                <w:color w:val="000000"/>
                <w:sz w:val="20"/>
                <w:szCs w:val="20"/>
              </w:rPr>
              <w:t>$</w:t>
            </w:r>
            <w:r w:rsidR="00907C42">
              <w:rPr>
                <w:b/>
                <w:bCs/>
                <w:color w:val="000000"/>
                <w:sz w:val="20"/>
                <w:szCs w:val="20"/>
              </w:rPr>
              <w:t>77,863</w:t>
            </w:r>
            <w:r w:rsidRPr="004C2824" w:rsidR="004C2824">
              <w:rPr>
                <w:b/>
                <w:bCs/>
                <w:color w:val="000000"/>
                <w:sz w:val="20"/>
                <w:szCs w:val="20"/>
              </w:rPr>
              <w:t xml:space="preserve"> </w:t>
            </w:r>
          </w:p>
        </w:tc>
        <w:tc>
          <w:tcPr>
            <w:tcW w:w="1144" w:type="dxa"/>
            <w:vAlign w:val="bottom"/>
          </w:tcPr>
          <w:p w:rsidRPr="004C2824" w:rsidR="004C2824" w:rsidP="00924962" w:rsidRDefault="00CD18F7" w14:paraId="58AD4A58" w14:textId="1EACFEC0">
            <w:pPr>
              <w:jc w:val="right"/>
              <w:rPr>
                <w:b/>
                <w:bCs/>
                <w:color w:val="000000"/>
                <w:sz w:val="20"/>
                <w:szCs w:val="20"/>
              </w:rPr>
            </w:pPr>
            <w:r>
              <w:rPr>
                <w:b/>
                <w:bCs/>
                <w:color w:val="000000"/>
                <w:sz w:val="20"/>
                <w:szCs w:val="20"/>
              </w:rPr>
              <w:t>9</w:t>
            </w:r>
            <w:r w:rsidR="00907C42">
              <w:rPr>
                <w:b/>
                <w:bCs/>
                <w:color w:val="000000"/>
                <w:sz w:val="20"/>
                <w:szCs w:val="20"/>
              </w:rPr>
              <w:t>4,227</w:t>
            </w:r>
            <w:r w:rsidRPr="004C2824" w:rsidR="004C2824">
              <w:rPr>
                <w:b/>
                <w:bCs/>
                <w:color w:val="000000"/>
                <w:sz w:val="20"/>
                <w:szCs w:val="20"/>
              </w:rPr>
              <w:t xml:space="preserve"> </w:t>
            </w:r>
          </w:p>
        </w:tc>
        <w:tc>
          <w:tcPr>
            <w:tcW w:w="1185" w:type="dxa"/>
            <w:vAlign w:val="bottom"/>
          </w:tcPr>
          <w:p w:rsidRPr="004C2824" w:rsidR="004C2824" w:rsidRDefault="004C2824" w14:paraId="0B09F9BF" w14:textId="77777777">
            <w:pPr>
              <w:jc w:val="right"/>
              <w:rPr>
                <w:b/>
                <w:bCs/>
                <w:color w:val="000000"/>
                <w:sz w:val="20"/>
                <w:szCs w:val="20"/>
              </w:rPr>
            </w:pPr>
            <w:r w:rsidRPr="004C2824">
              <w:rPr>
                <w:b/>
                <w:bCs/>
                <w:color w:val="000000"/>
                <w:sz w:val="20"/>
                <w:szCs w:val="20"/>
              </w:rPr>
              <w:t xml:space="preserve">$0.00 </w:t>
            </w:r>
          </w:p>
        </w:tc>
        <w:tc>
          <w:tcPr>
            <w:tcW w:w="1105" w:type="dxa"/>
          </w:tcPr>
          <w:p w:rsidRPr="004C2824" w:rsidR="004C2824" w:rsidP="00924962" w:rsidRDefault="004955E8" w14:paraId="18BEDDD2" w14:textId="3C404AC8">
            <w:pPr>
              <w:jc w:val="right"/>
              <w:rPr>
                <w:b/>
                <w:sz w:val="20"/>
                <w:szCs w:val="20"/>
              </w:rPr>
            </w:pPr>
            <w:r>
              <w:rPr>
                <w:b/>
                <w:sz w:val="20"/>
                <w:szCs w:val="20"/>
              </w:rPr>
              <w:t>1,</w:t>
            </w:r>
            <w:r w:rsidR="00FB5832">
              <w:rPr>
                <w:b/>
                <w:sz w:val="20"/>
                <w:szCs w:val="20"/>
              </w:rPr>
              <w:t>2</w:t>
            </w:r>
            <w:r w:rsidR="00907C42">
              <w:rPr>
                <w:b/>
                <w:sz w:val="20"/>
                <w:szCs w:val="20"/>
              </w:rPr>
              <w:t>51,630</w:t>
            </w:r>
            <w:r w:rsidRPr="004C2824" w:rsidR="004C2824">
              <w:rPr>
                <w:b/>
                <w:sz w:val="20"/>
                <w:szCs w:val="20"/>
              </w:rPr>
              <w:t xml:space="preserve"> </w:t>
            </w:r>
          </w:p>
        </w:tc>
        <w:tc>
          <w:tcPr>
            <w:tcW w:w="1147" w:type="dxa"/>
          </w:tcPr>
          <w:p w:rsidRPr="004C2824" w:rsidR="004C2824" w:rsidP="00924962" w:rsidRDefault="004955E8" w14:paraId="6D507510" w14:textId="660F17F6">
            <w:pPr>
              <w:jc w:val="right"/>
              <w:rPr>
                <w:b/>
                <w:sz w:val="20"/>
                <w:szCs w:val="20"/>
              </w:rPr>
            </w:pPr>
            <w:r>
              <w:rPr>
                <w:b/>
                <w:sz w:val="20"/>
                <w:szCs w:val="20"/>
              </w:rPr>
              <w:t>$</w:t>
            </w:r>
            <w:r w:rsidR="00907C42">
              <w:rPr>
                <w:b/>
                <w:sz w:val="20"/>
                <w:szCs w:val="20"/>
              </w:rPr>
              <w:t>77,863</w:t>
            </w:r>
            <w:r w:rsidRPr="004C2824" w:rsidR="004C2824">
              <w:rPr>
                <w:b/>
                <w:sz w:val="20"/>
                <w:szCs w:val="20"/>
              </w:rPr>
              <w:t xml:space="preserve"> </w:t>
            </w:r>
          </w:p>
        </w:tc>
      </w:tr>
      <w:tr w:rsidRPr="00C801C9" w:rsidR="00FA2DFC" w:rsidTr="00FA2DFC" w14:paraId="52ACBB0D" w14:textId="77777777">
        <w:tc>
          <w:tcPr>
            <w:tcW w:w="1192" w:type="dxa"/>
            <w:vAlign w:val="center"/>
          </w:tcPr>
          <w:p w:rsidRPr="00C801C9" w:rsidR="00FA2DFC" w:rsidP="00661148" w:rsidRDefault="00FA2DFC" w14:paraId="3B8A967A" w14:textId="77777777">
            <w:pPr>
              <w:pStyle w:val="TableText"/>
              <w:rPr>
                <w:rFonts w:ascii="Times New Roman" w:hAnsi="Times New Roman" w:cs="Times New Roman"/>
                <w:b/>
                <w:bCs/>
              </w:rPr>
            </w:pPr>
            <w:r>
              <w:rPr>
                <w:rFonts w:ascii="Times New Roman" w:hAnsi="Times New Roman" w:cs="Times New Roman"/>
                <w:b/>
                <w:bCs/>
              </w:rPr>
              <w:t>Annualized for respondents</w:t>
            </w:r>
          </w:p>
        </w:tc>
        <w:tc>
          <w:tcPr>
            <w:tcW w:w="1176" w:type="dxa"/>
            <w:vAlign w:val="bottom"/>
          </w:tcPr>
          <w:p w:rsidR="00FA2DFC" w:rsidP="00924962" w:rsidRDefault="00CD18F7" w14:paraId="4EBBA3FB" w14:textId="47BDEB98">
            <w:pPr>
              <w:jc w:val="right"/>
              <w:rPr>
                <w:b/>
                <w:bCs/>
                <w:color w:val="000000"/>
                <w:sz w:val="20"/>
                <w:szCs w:val="20"/>
              </w:rPr>
            </w:pPr>
            <w:r>
              <w:rPr>
                <w:b/>
                <w:bCs/>
                <w:color w:val="000000"/>
                <w:sz w:val="20"/>
                <w:szCs w:val="20"/>
              </w:rPr>
              <w:t>3</w:t>
            </w:r>
            <w:r w:rsidR="00BA5DFA">
              <w:rPr>
                <w:b/>
                <w:bCs/>
                <w:color w:val="000000"/>
                <w:sz w:val="20"/>
                <w:szCs w:val="20"/>
              </w:rPr>
              <w:t>8</w:t>
            </w:r>
            <w:r w:rsidR="00907C42">
              <w:rPr>
                <w:b/>
                <w:bCs/>
                <w:color w:val="000000"/>
                <w:sz w:val="20"/>
                <w:szCs w:val="20"/>
              </w:rPr>
              <w:t>5,784</w:t>
            </w:r>
          </w:p>
        </w:tc>
        <w:tc>
          <w:tcPr>
            <w:tcW w:w="1242" w:type="dxa"/>
            <w:vAlign w:val="bottom"/>
          </w:tcPr>
          <w:p w:rsidRPr="004C2824" w:rsidR="00FA2DFC" w:rsidRDefault="00FA2DFC" w14:paraId="0F8EAFF9" w14:textId="77777777">
            <w:pPr>
              <w:jc w:val="right"/>
              <w:rPr>
                <w:b/>
                <w:bCs/>
                <w:color w:val="000000"/>
                <w:sz w:val="20"/>
                <w:szCs w:val="20"/>
              </w:rPr>
            </w:pPr>
          </w:p>
        </w:tc>
        <w:tc>
          <w:tcPr>
            <w:tcW w:w="1239" w:type="dxa"/>
            <w:vAlign w:val="bottom"/>
          </w:tcPr>
          <w:p w:rsidR="00FA2DFC" w:rsidP="00924962" w:rsidRDefault="00CD18F7" w14:paraId="7001AA7D" w14:textId="09993ED9">
            <w:pPr>
              <w:jc w:val="right"/>
              <w:rPr>
                <w:b/>
                <w:bCs/>
                <w:color w:val="000000"/>
                <w:sz w:val="20"/>
                <w:szCs w:val="20"/>
              </w:rPr>
            </w:pPr>
            <w:r>
              <w:rPr>
                <w:b/>
                <w:bCs/>
                <w:color w:val="000000"/>
                <w:sz w:val="20"/>
                <w:szCs w:val="20"/>
              </w:rPr>
              <w:t>$</w:t>
            </w:r>
            <w:r w:rsidR="00907C42">
              <w:rPr>
                <w:b/>
                <w:bCs/>
                <w:color w:val="000000"/>
                <w:sz w:val="20"/>
                <w:szCs w:val="20"/>
              </w:rPr>
              <w:t>25,954</w:t>
            </w:r>
          </w:p>
        </w:tc>
        <w:tc>
          <w:tcPr>
            <w:tcW w:w="1144" w:type="dxa"/>
            <w:vAlign w:val="bottom"/>
          </w:tcPr>
          <w:p w:rsidR="00FA2DFC" w:rsidP="005A29BE" w:rsidRDefault="00FA2DFC" w14:paraId="0AF65EBF" w14:textId="77777777">
            <w:pPr>
              <w:jc w:val="right"/>
              <w:rPr>
                <w:b/>
                <w:bCs/>
                <w:color w:val="000000"/>
                <w:sz w:val="20"/>
                <w:szCs w:val="20"/>
              </w:rPr>
            </w:pPr>
          </w:p>
        </w:tc>
        <w:tc>
          <w:tcPr>
            <w:tcW w:w="1185" w:type="dxa"/>
            <w:vAlign w:val="bottom"/>
          </w:tcPr>
          <w:p w:rsidRPr="004C2824" w:rsidR="00FA2DFC" w:rsidRDefault="00FA2DFC" w14:paraId="289D7711" w14:textId="77777777">
            <w:pPr>
              <w:jc w:val="right"/>
              <w:rPr>
                <w:b/>
                <w:bCs/>
                <w:color w:val="000000"/>
                <w:sz w:val="20"/>
                <w:szCs w:val="20"/>
              </w:rPr>
            </w:pPr>
          </w:p>
        </w:tc>
        <w:tc>
          <w:tcPr>
            <w:tcW w:w="1105" w:type="dxa"/>
          </w:tcPr>
          <w:p w:rsidR="00FA2DFC" w:rsidP="005A29BE" w:rsidRDefault="00FA2DFC" w14:paraId="3BED8B10" w14:textId="77777777">
            <w:pPr>
              <w:jc w:val="right"/>
              <w:rPr>
                <w:b/>
                <w:sz w:val="20"/>
                <w:szCs w:val="20"/>
              </w:rPr>
            </w:pPr>
          </w:p>
        </w:tc>
        <w:tc>
          <w:tcPr>
            <w:tcW w:w="1147" w:type="dxa"/>
          </w:tcPr>
          <w:p w:rsidR="00FA2DFC" w:rsidP="00F51954" w:rsidRDefault="00FA2DFC" w14:paraId="22FCAE05" w14:textId="77777777">
            <w:pPr>
              <w:jc w:val="right"/>
              <w:rPr>
                <w:b/>
                <w:sz w:val="20"/>
                <w:szCs w:val="20"/>
              </w:rPr>
            </w:pPr>
          </w:p>
        </w:tc>
      </w:tr>
    </w:tbl>
    <w:p w:rsidRPr="00C801C9" w:rsidR="00BF0731" w:rsidP="00D200C6" w:rsidRDefault="00BF0731" w14:paraId="4790B544" w14:textId="77777777">
      <w:pPr>
        <w:widowControl/>
        <w:tabs>
          <w:tab w:val="left" w:pos="-1440"/>
        </w:tabs>
        <w:spacing w:line="288" w:lineRule="auto"/>
        <w:rPr>
          <w:sz w:val="22"/>
          <w:szCs w:val="22"/>
        </w:rPr>
      </w:pPr>
    </w:p>
    <w:p w:rsidRPr="00C801C9" w:rsidR="00BF0731" w:rsidP="00CD45E0" w:rsidRDefault="00BF0731" w14:paraId="1586DFDA" w14:textId="77777777">
      <w:pPr>
        <w:pStyle w:val="Heading2"/>
        <w:rPr>
          <w:rFonts w:ascii="Times New Roman" w:hAnsi="Times New Roman" w:cs="Times New Roman"/>
        </w:rPr>
      </w:pPr>
      <w:r w:rsidRPr="00C801C9">
        <w:rPr>
          <w:rFonts w:ascii="Times New Roman" w:hAnsi="Times New Roman" w:cs="Times New Roman"/>
        </w:rPr>
        <w:t>Reasons for the Change in Burden</w:t>
      </w:r>
    </w:p>
    <w:p w:rsidRPr="00C801C9" w:rsidR="00BF0731" w:rsidP="00CD45E0" w:rsidRDefault="00BF0731" w14:paraId="7246621E" w14:textId="77777777">
      <w:pPr>
        <w:pStyle w:val="BodyText"/>
      </w:pPr>
      <w:r w:rsidRPr="00C801C9">
        <w:t xml:space="preserve">Differences in burden and costs from the previous ICR are attributed to </w:t>
      </w:r>
      <w:r w:rsidRPr="00C801C9">
        <w:rPr>
          <w:i/>
          <w:iCs/>
        </w:rPr>
        <w:t>adjustment</w:t>
      </w:r>
      <w:r w:rsidRPr="00C801C9">
        <w:t xml:space="preserve"> changes</w:t>
      </w:r>
      <w:r w:rsidRPr="00C801C9" w:rsidR="00236CA7">
        <w:t xml:space="preserve">. </w:t>
      </w:r>
      <w:r w:rsidRPr="00C801C9">
        <w:t xml:space="preserve">Adjustments are caused by updating information (e.g., number of affected facilities, burden estimates, </w:t>
      </w:r>
      <w:r w:rsidRPr="00C801C9" w:rsidR="009F6C56">
        <w:t>and labor</w:t>
      </w:r>
      <w:r w:rsidRPr="00C801C9">
        <w:t xml:space="preserve"> rates) in the absence of changes to the FRP regulatory requirements</w:t>
      </w:r>
      <w:r w:rsidRPr="00C801C9" w:rsidR="00236CA7">
        <w:t xml:space="preserve">. </w:t>
      </w:r>
      <w:r w:rsidR="009F6C56">
        <w:t xml:space="preserve"> </w:t>
      </w:r>
      <w:r w:rsidRPr="00C801C9">
        <w:rPr>
          <w:i/>
          <w:iCs/>
        </w:rPr>
        <w:t>Program changes</w:t>
      </w:r>
      <w:r w:rsidRPr="00C801C9">
        <w:t xml:space="preserve">, burden and cost effects directly associated with revisions to the FRP </w:t>
      </w:r>
      <w:r w:rsidR="00B74AF3">
        <w:t>rule</w:t>
      </w:r>
      <w:r w:rsidRPr="00C801C9">
        <w:t xml:space="preserve"> are not applicable to this renewal ICR.</w:t>
      </w:r>
    </w:p>
    <w:p w:rsidR="00FB5832" w:rsidP="00CD45E0" w:rsidRDefault="00BF0731" w14:paraId="562DB443" w14:textId="1EEA7181">
      <w:pPr>
        <w:pStyle w:val="BodyText"/>
      </w:pPr>
      <w:r w:rsidRPr="00C801C9">
        <w:t>Th</w:t>
      </w:r>
      <w:r w:rsidR="005C6142">
        <w:t>e prior</w:t>
      </w:r>
      <w:r w:rsidRPr="00C801C9">
        <w:t xml:space="preserve"> ICR </w:t>
      </w:r>
      <w:r w:rsidR="005C6142">
        <w:t xml:space="preserve">renewal </w:t>
      </w:r>
      <w:r w:rsidRPr="00C801C9">
        <w:t>reflect</w:t>
      </w:r>
      <w:r w:rsidR="005C6142">
        <w:t>ed</w:t>
      </w:r>
      <w:r w:rsidRPr="00C801C9">
        <w:t xml:space="preserve"> </w:t>
      </w:r>
      <w:r w:rsidR="00FB5832">
        <w:t xml:space="preserve">a substantial reduction in the plan holder universe, mainly due to facility closures.  </w:t>
      </w:r>
      <w:r w:rsidR="00511921">
        <w:t xml:space="preserve">There have been some facility closures in this period along with facilities that are no longer FRP-subject due to a </w:t>
      </w:r>
      <w:r w:rsidR="00FB5832">
        <w:t>reduc</w:t>
      </w:r>
      <w:r w:rsidR="00511921">
        <w:t>tion</w:t>
      </w:r>
      <w:r w:rsidR="00FB5832">
        <w:t xml:space="preserve"> storage capacities below the FRP capacity threshold</w:t>
      </w:r>
      <w:r w:rsidR="00511921">
        <w:t>s or re-evaluation of whether a worst case discharge could reach navigable waters.</w:t>
      </w:r>
    </w:p>
    <w:p w:rsidRPr="00C801C9" w:rsidR="00BF0731" w:rsidP="00CD45E0" w:rsidRDefault="00FB5832" w14:paraId="3269652D" w14:textId="70BE5884">
      <w:pPr>
        <w:pStyle w:val="BodyText"/>
      </w:pPr>
      <w:r>
        <w:t xml:space="preserve">For the prior ICR </w:t>
      </w:r>
      <w:r w:rsidR="00117D30">
        <w:t xml:space="preserve">renewal, EPA estimated that </w:t>
      </w:r>
      <w:r w:rsidR="00660A87">
        <w:t xml:space="preserve">the </w:t>
      </w:r>
      <w:r w:rsidR="00924962">
        <w:t xml:space="preserve">non-governmental </w:t>
      </w:r>
      <w:r w:rsidR="00660A87">
        <w:t xml:space="preserve">universe </w:t>
      </w:r>
      <w:r w:rsidR="00117D30">
        <w:t xml:space="preserve">would be approximately </w:t>
      </w:r>
      <w:r w:rsidR="00922534">
        <w:t>3,758</w:t>
      </w:r>
      <w:r w:rsidRPr="00C801C9" w:rsidR="008E5072">
        <w:t xml:space="preserve"> FRP facilities </w:t>
      </w:r>
      <w:r w:rsidR="00117D30">
        <w:t xml:space="preserve">at </w:t>
      </w:r>
      <w:r w:rsidR="00285EE0">
        <w:t>the end of 20</w:t>
      </w:r>
      <w:r w:rsidR="00922534">
        <w:t>20</w:t>
      </w:r>
      <w:r w:rsidR="00C801D4">
        <w:t xml:space="preserve">. </w:t>
      </w:r>
      <w:r w:rsidR="00117D30">
        <w:t xml:space="preserve"> The current non-governmental FRP universe is estimated to be 3,</w:t>
      </w:r>
      <w:r w:rsidR="00922534">
        <w:t>759</w:t>
      </w:r>
      <w:r w:rsidR="00117D30">
        <w:t xml:space="preserve"> facilities, </w:t>
      </w:r>
      <w:r w:rsidR="00922534">
        <w:t>so no significant change from the prior ICR renewal</w:t>
      </w:r>
      <w:r w:rsidR="00117D30">
        <w:t>.</w:t>
      </w:r>
      <w:r w:rsidRPr="00C801C9" w:rsidR="008E5072">
        <w:t xml:space="preserve"> </w:t>
      </w:r>
      <w:r w:rsidR="00924962">
        <w:t xml:space="preserve"> </w:t>
      </w:r>
      <w:r w:rsidRPr="00C801C9" w:rsidR="00BF0731">
        <w:t xml:space="preserve">In total, the burden </w:t>
      </w:r>
      <w:r w:rsidRPr="00C801C9" w:rsidR="00BF0731">
        <w:lastRenderedPageBreak/>
        <w:t>hours presented in th</w:t>
      </w:r>
      <w:r w:rsidR="00B327ED">
        <w:t xml:space="preserve">is </w:t>
      </w:r>
      <w:r w:rsidRPr="00C801C9" w:rsidR="00BF0731">
        <w:t xml:space="preserve">renewal ICR </w:t>
      </w:r>
      <w:r w:rsidR="00B327ED">
        <w:t xml:space="preserve">have not changed </w:t>
      </w:r>
      <w:r w:rsidR="00924962">
        <w:t xml:space="preserve">substantially </w:t>
      </w:r>
      <w:r w:rsidRPr="00C801C9" w:rsidR="00BF0731">
        <w:t xml:space="preserve">to the current OMB inventory (see Exhibit </w:t>
      </w:r>
      <w:r w:rsidRPr="00C801C9" w:rsidR="0066093C">
        <w:t>14</w:t>
      </w:r>
      <w:r w:rsidRPr="00C801C9" w:rsidR="00BF0731">
        <w:t>)</w:t>
      </w:r>
      <w:r w:rsidRPr="00C801C9" w:rsidR="00236CA7">
        <w:t xml:space="preserve">. </w:t>
      </w:r>
      <w:r w:rsidR="006A193D">
        <w:t xml:space="preserve"> </w:t>
      </w:r>
      <w:r w:rsidRPr="00C801C9" w:rsidR="00BF0731">
        <w:t>The burden estimate show</w:t>
      </w:r>
      <w:r w:rsidR="002A2458">
        <w:t>ed</w:t>
      </w:r>
      <w:r w:rsidRPr="00C801C9" w:rsidR="00BF0731">
        <w:t xml:space="preserve"> an annualized </w:t>
      </w:r>
      <w:r w:rsidR="00922534">
        <w:t>increase of 1,975</w:t>
      </w:r>
      <w:r w:rsidRPr="00C801C9" w:rsidR="00BF0731">
        <w:t xml:space="preserve"> hours due to</w:t>
      </w:r>
      <w:r w:rsidR="00922534">
        <w:t xml:space="preserve"> the projected increase in the facility universe for the ICR renewal period</w:t>
      </w:r>
      <w:r w:rsidR="00285EE0">
        <w:t>.</w:t>
      </w:r>
      <w:r w:rsidR="00922534">
        <w:t xml:space="preserve">  The capital cost increase reflects printing and travel costs based on the ICR consultations.</w:t>
      </w:r>
    </w:p>
    <w:p w:rsidRPr="00C801C9" w:rsidR="00BF0731" w:rsidP="00D200C6" w:rsidRDefault="00BF0731" w14:paraId="105B4C56" w14:textId="77777777">
      <w:pPr>
        <w:keepNext/>
        <w:keepLines/>
        <w:tabs>
          <w:tab w:val="left" w:pos="-1440"/>
        </w:tabs>
        <w:spacing w:line="288" w:lineRule="auto"/>
        <w:jc w:val="center"/>
        <w:rPr>
          <w:sz w:val="22"/>
          <w:szCs w:val="22"/>
        </w:rPr>
      </w:pPr>
      <w:r w:rsidRPr="00C801C9">
        <w:rPr>
          <w:b/>
          <w:bCs/>
          <w:sz w:val="22"/>
          <w:szCs w:val="22"/>
        </w:rPr>
        <w:t xml:space="preserve">EXHIBIT </w:t>
      </w:r>
      <w:r w:rsidRPr="00C801C9" w:rsidR="0066093C">
        <w:rPr>
          <w:b/>
          <w:bCs/>
          <w:sz w:val="22"/>
          <w:szCs w:val="22"/>
        </w:rPr>
        <w:t>14</w:t>
      </w:r>
    </w:p>
    <w:p w:rsidRPr="00C801C9" w:rsidR="00BF0731" w:rsidP="00D200C6" w:rsidRDefault="00BF0731" w14:paraId="198C42AE" w14:textId="77777777">
      <w:pPr>
        <w:keepNext/>
        <w:keepLines/>
        <w:tabs>
          <w:tab w:val="left" w:pos="-1440"/>
        </w:tabs>
        <w:spacing w:line="288" w:lineRule="auto"/>
        <w:jc w:val="center"/>
        <w:rPr>
          <w:sz w:val="22"/>
          <w:szCs w:val="22"/>
        </w:rPr>
      </w:pPr>
      <w:r w:rsidRPr="00C801C9">
        <w:rPr>
          <w:b/>
          <w:bCs/>
          <w:sz w:val="22"/>
          <w:szCs w:val="22"/>
        </w:rPr>
        <w:t>Estimated Annualized Burden and Costs Comparison</w:t>
      </w:r>
    </w:p>
    <w:tbl>
      <w:tblPr>
        <w:tblW w:w="0" w:type="auto"/>
        <w:tblInd w:w="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3865"/>
        <w:gridCol w:w="2781"/>
        <w:gridCol w:w="2786"/>
      </w:tblGrid>
      <w:tr w:rsidRPr="00C801C9" w:rsidR="00BF0731" w14:paraId="678BB46B" w14:textId="77777777">
        <w:tc>
          <w:tcPr>
            <w:tcW w:w="3865" w:type="dxa"/>
            <w:vAlign w:val="center"/>
          </w:tcPr>
          <w:p w:rsidRPr="00C801C9" w:rsidR="00BF0731" w:rsidP="001A289E" w:rsidRDefault="00BF0731" w14:paraId="34E6D2F8" w14:textId="77777777">
            <w:pPr>
              <w:pStyle w:val="TableText"/>
              <w:jc w:val="center"/>
              <w:rPr>
                <w:rFonts w:ascii="Times New Roman" w:hAnsi="Times New Roman" w:cs="Times New Roman"/>
              </w:rPr>
            </w:pPr>
          </w:p>
          <w:p w:rsidRPr="00C801C9" w:rsidR="00BF0731" w:rsidP="001A289E" w:rsidRDefault="00BF0731" w14:paraId="1638520F" w14:textId="77777777">
            <w:pPr>
              <w:pStyle w:val="TableText"/>
              <w:jc w:val="center"/>
              <w:rPr>
                <w:rFonts w:ascii="Times New Roman" w:hAnsi="Times New Roman" w:cs="Times New Roman"/>
                <w:b/>
                <w:bCs/>
              </w:rPr>
            </w:pPr>
          </w:p>
        </w:tc>
        <w:tc>
          <w:tcPr>
            <w:tcW w:w="2781" w:type="dxa"/>
            <w:vAlign w:val="center"/>
          </w:tcPr>
          <w:p w:rsidRPr="00C801C9" w:rsidR="00BF0731" w:rsidP="001A289E" w:rsidRDefault="00BF0731" w14:paraId="09B0B463" w14:textId="77777777">
            <w:pPr>
              <w:pStyle w:val="TableText"/>
              <w:jc w:val="center"/>
              <w:rPr>
                <w:rFonts w:ascii="Times New Roman" w:hAnsi="Times New Roman" w:cs="Times New Roman"/>
                <w:b/>
                <w:bCs/>
              </w:rPr>
            </w:pPr>
            <w:r w:rsidRPr="00C801C9">
              <w:rPr>
                <w:rFonts w:ascii="Times New Roman" w:hAnsi="Times New Roman" w:cs="Times New Roman"/>
                <w:b/>
                <w:bCs/>
              </w:rPr>
              <w:t>Annualized Burden (hours)</w:t>
            </w:r>
          </w:p>
        </w:tc>
        <w:tc>
          <w:tcPr>
            <w:tcW w:w="2786" w:type="dxa"/>
            <w:vAlign w:val="center"/>
          </w:tcPr>
          <w:p w:rsidRPr="00C801C9" w:rsidR="00BF0731" w:rsidP="001A289E" w:rsidRDefault="00BF0731" w14:paraId="5B04F083" w14:textId="77777777">
            <w:pPr>
              <w:pStyle w:val="TableText"/>
              <w:jc w:val="center"/>
              <w:rPr>
                <w:rFonts w:ascii="Times New Roman" w:hAnsi="Times New Roman" w:cs="Times New Roman"/>
                <w:b/>
                <w:bCs/>
              </w:rPr>
            </w:pPr>
            <w:r w:rsidRPr="00C801C9">
              <w:rPr>
                <w:rFonts w:ascii="Times New Roman" w:hAnsi="Times New Roman" w:cs="Times New Roman"/>
                <w:b/>
                <w:bCs/>
              </w:rPr>
              <w:t>Annualized Capital and O&amp;M Costs</w:t>
            </w:r>
            <w:r w:rsidR="00F716F8">
              <w:rPr>
                <w:rFonts w:ascii="Times New Roman" w:hAnsi="Times New Roman" w:cs="Times New Roman"/>
                <w:b/>
                <w:bCs/>
              </w:rPr>
              <w:t xml:space="preserve"> </w:t>
            </w:r>
          </w:p>
        </w:tc>
      </w:tr>
      <w:tr w:rsidRPr="00C801C9" w:rsidR="00CE4272" w14:paraId="6B7C59BA" w14:textId="77777777">
        <w:tc>
          <w:tcPr>
            <w:tcW w:w="3865" w:type="dxa"/>
            <w:vAlign w:val="center"/>
          </w:tcPr>
          <w:p w:rsidRPr="00C801C9" w:rsidR="00CE4272" w:rsidP="002A2458" w:rsidRDefault="002A2458" w14:paraId="75955D1C" w14:textId="77777777">
            <w:pPr>
              <w:pStyle w:val="TableText"/>
              <w:rPr>
                <w:rFonts w:ascii="Times New Roman" w:hAnsi="Times New Roman" w:cs="Times New Roman"/>
                <w:b/>
                <w:bCs/>
              </w:rPr>
            </w:pPr>
            <w:r>
              <w:rPr>
                <w:rFonts w:ascii="Times New Roman" w:hAnsi="Times New Roman" w:cs="Times New Roman"/>
                <w:b/>
                <w:bCs/>
              </w:rPr>
              <w:t>Prior</w:t>
            </w:r>
            <w:r w:rsidRPr="00C801C9" w:rsidR="00CE4272">
              <w:rPr>
                <w:rFonts w:ascii="Times New Roman" w:hAnsi="Times New Roman" w:cs="Times New Roman"/>
                <w:b/>
                <w:bCs/>
              </w:rPr>
              <w:t xml:space="preserve"> OMB Burden Inventory</w:t>
            </w:r>
          </w:p>
        </w:tc>
        <w:tc>
          <w:tcPr>
            <w:tcW w:w="2781" w:type="dxa"/>
            <w:vAlign w:val="bottom"/>
          </w:tcPr>
          <w:p w:rsidRPr="00CE4272" w:rsidR="00CE4272" w:rsidP="00BF0295" w:rsidRDefault="00511921" w14:paraId="7E21FF1E" w14:textId="58E62FEA">
            <w:pPr>
              <w:jc w:val="right"/>
              <w:rPr>
                <w:sz w:val="20"/>
                <w:szCs w:val="20"/>
              </w:rPr>
            </w:pPr>
            <w:r>
              <w:rPr>
                <w:sz w:val="20"/>
                <w:szCs w:val="20"/>
              </w:rPr>
              <w:t>383,809</w:t>
            </w:r>
            <w:r w:rsidRPr="00CE4272" w:rsidR="00CE4272">
              <w:rPr>
                <w:sz w:val="20"/>
                <w:szCs w:val="20"/>
              </w:rPr>
              <w:t xml:space="preserve"> </w:t>
            </w:r>
          </w:p>
        </w:tc>
        <w:tc>
          <w:tcPr>
            <w:tcW w:w="2786" w:type="dxa"/>
            <w:vAlign w:val="bottom"/>
          </w:tcPr>
          <w:p w:rsidRPr="00CE4272" w:rsidR="00CE4272" w:rsidP="00BF0295" w:rsidRDefault="00F716F8" w14:paraId="79451D27" w14:textId="1C9EEB84">
            <w:pPr>
              <w:jc w:val="right"/>
              <w:rPr>
                <w:sz w:val="20"/>
                <w:szCs w:val="20"/>
              </w:rPr>
            </w:pPr>
            <w:r>
              <w:rPr>
                <w:sz w:val="20"/>
                <w:szCs w:val="20"/>
              </w:rPr>
              <w:t>$</w:t>
            </w:r>
            <w:r w:rsidR="00511921">
              <w:rPr>
                <w:sz w:val="20"/>
                <w:szCs w:val="20"/>
              </w:rPr>
              <w:t>3,365</w:t>
            </w:r>
          </w:p>
        </w:tc>
      </w:tr>
      <w:tr w:rsidRPr="00C801C9" w:rsidR="00CE4272" w14:paraId="7CE9F0B5" w14:textId="77777777">
        <w:tc>
          <w:tcPr>
            <w:tcW w:w="3865" w:type="dxa"/>
            <w:vAlign w:val="center"/>
          </w:tcPr>
          <w:p w:rsidRPr="00C801C9" w:rsidR="00CE4272" w:rsidP="001A289E" w:rsidRDefault="00CE4272" w14:paraId="1C8B1874" w14:textId="77777777">
            <w:pPr>
              <w:pStyle w:val="TableText"/>
              <w:rPr>
                <w:rFonts w:ascii="Times New Roman" w:hAnsi="Times New Roman" w:cs="Times New Roman"/>
                <w:b/>
                <w:bCs/>
              </w:rPr>
            </w:pPr>
            <w:r w:rsidRPr="00C801C9">
              <w:rPr>
                <w:rFonts w:ascii="Times New Roman" w:hAnsi="Times New Roman" w:cs="Times New Roman"/>
                <w:b/>
                <w:bCs/>
              </w:rPr>
              <w:t>Change in Burden</w:t>
            </w:r>
            <w:r w:rsidR="002A2458">
              <w:rPr>
                <w:rFonts w:ascii="Times New Roman" w:hAnsi="Times New Roman" w:cs="Times New Roman"/>
                <w:b/>
                <w:bCs/>
              </w:rPr>
              <w:t xml:space="preserve"> </w:t>
            </w:r>
          </w:p>
        </w:tc>
        <w:tc>
          <w:tcPr>
            <w:tcW w:w="2781" w:type="dxa"/>
            <w:vAlign w:val="bottom"/>
          </w:tcPr>
          <w:p w:rsidRPr="00CE4272" w:rsidR="00CE4272" w:rsidP="00924962" w:rsidRDefault="00511921" w14:paraId="1F35D290" w14:textId="03993F13">
            <w:pPr>
              <w:jc w:val="right"/>
              <w:rPr>
                <w:sz w:val="20"/>
                <w:szCs w:val="20"/>
              </w:rPr>
            </w:pPr>
            <w:r>
              <w:rPr>
                <w:sz w:val="20"/>
                <w:szCs w:val="20"/>
              </w:rPr>
              <w:t>1,975</w:t>
            </w:r>
          </w:p>
        </w:tc>
        <w:tc>
          <w:tcPr>
            <w:tcW w:w="2786" w:type="dxa"/>
            <w:vAlign w:val="bottom"/>
          </w:tcPr>
          <w:p w:rsidRPr="00CE4272" w:rsidR="00CE4272" w:rsidP="00642A8C" w:rsidRDefault="00511921" w14:paraId="6EDBAF88" w14:textId="3A5D377E">
            <w:pPr>
              <w:jc w:val="right"/>
              <w:rPr>
                <w:sz w:val="20"/>
                <w:szCs w:val="20"/>
              </w:rPr>
            </w:pPr>
            <w:r>
              <w:rPr>
                <w:sz w:val="20"/>
                <w:szCs w:val="20"/>
              </w:rPr>
              <w:t>$22,589</w:t>
            </w:r>
            <w:r w:rsidRPr="00CE4272" w:rsidR="00CE4272">
              <w:rPr>
                <w:sz w:val="20"/>
                <w:szCs w:val="20"/>
              </w:rPr>
              <w:t xml:space="preserve"> </w:t>
            </w:r>
          </w:p>
        </w:tc>
      </w:tr>
      <w:tr w:rsidRPr="00C801C9" w:rsidR="00CE4272" w14:paraId="5726C0F6" w14:textId="77777777">
        <w:tc>
          <w:tcPr>
            <w:tcW w:w="3865" w:type="dxa"/>
            <w:vAlign w:val="center"/>
          </w:tcPr>
          <w:p w:rsidRPr="00C801C9" w:rsidR="00CE4272" w:rsidP="002A2458" w:rsidRDefault="002A2458" w14:paraId="35C45D25" w14:textId="77777777">
            <w:pPr>
              <w:pStyle w:val="TableText"/>
              <w:rPr>
                <w:rFonts w:ascii="Times New Roman" w:hAnsi="Times New Roman" w:cs="Times New Roman"/>
                <w:b/>
                <w:bCs/>
              </w:rPr>
            </w:pPr>
            <w:r>
              <w:rPr>
                <w:rFonts w:ascii="Times New Roman" w:hAnsi="Times New Roman" w:cs="Times New Roman"/>
                <w:b/>
                <w:bCs/>
              </w:rPr>
              <w:t xml:space="preserve">Current </w:t>
            </w:r>
            <w:r w:rsidRPr="00C801C9" w:rsidR="00CE4272">
              <w:rPr>
                <w:rFonts w:ascii="Times New Roman" w:hAnsi="Times New Roman" w:cs="Times New Roman"/>
                <w:b/>
                <w:bCs/>
              </w:rPr>
              <w:t>Burden Estimate</w:t>
            </w:r>
          </w:p>
        </w:tc>
        <w:tc>
          <w:tcPr>
            <w:tcW w:w="2781" w:type="dxa"/>
            <w:vAlign w:val="bottom"/>
          </w:tcPr>
          <w:p w:rsidRPr="00CE4272" w:rsidR="00CE4272" w:rsidP="00924962" w:rsidRDefault="00117D30" w14:paraId="493624FD" w14:textId="3A34B688">
            <w:pPr>
              <w:jc w:val="right"/>
              <w:rPr>
                <w:sz w:val="20"/>
                <w:szCs w:val="20"/>
              </w:rPr>
            </w:pPr>
            <w:r>
              <w:rPr>
                <w:sz w:val="20"/>
                <w:szCs w:val="20"/>
              </w:rPr>
              <w:t>3</w:t>
            </w:r>
            <w:r w:rsidR="003F3C1B">
              <w:rPr>
                <w:sz w:val="20"/>
                <w:szCs w:val="20"/>
              </w:rPr>
              <w:t>8</w:t>
            </w:r>
            <w:r w:rsidR="00511921">
              <w:rPr>
                <w:sz w:val="20"/>
                <w:szCs w:val="20"/>
              </w:rPr>
              <w:t>5,784</w:t>
            </w:r>
            <w:r w:rsidRPr="00CE4272" w:rsidR="00CE4272">
              <w:rPr>
                <w:sz w:val="20"/>
                <w:szCs w:val="20"/>
              </w:rPr>
              <w:t xml:space="preserve"> </w:t>
            </w:r>
          </w:p>
        </w:tc>
        <w:tc>
          <w:tcPr>
            <w:tcW w:w="2786" w:type="dxa"/>
            <w:vAlign w:val="bottom"/>
          </w:tcPr>
          <w:p w:rsidRPr="00CE4272" w:rsidR="00CE4272" w:rsidP="00924962" w:rsidRDefault="00F716F8" w14:paraId="3D35E1DD" w14:textId="79F4ACA9">
            <w:pPr>
              <w:jc w:val="right"/>
              <w:rPr>
                <w:sz w:val="20"/>
                <w:szCs w:val="20"/>
              </w:rPr>
            </w:pPr>
            <w:r>
              <w:rPr>
                <w:sz w:val="20"/>
                <w:szCs w:val="20"/>
              </w:rPr>
              <w:t>$</w:t>
            </w:r>
            <w:r w:rsidR="00511921">
              <w:rPr>
                <w:sz w:val="20"/>
                <w:szCs w:val="20"/>
              </w:rPr>
              <w:t>25,954</w:t>
            </w:r>
            <w:r w:rsidRPr="00CE4272" w:rsidR="00CE4272">
              <w:rPr>
                <w:sz w:val="20"/>
                <w:szCs w:val="20"/>
              </w:rPr>
              <w:t xml:space="preserve"> </w:t>
            </w:r>
          </w:p>
        </w:tc>
      </w:tr>
    </w:tbl>
    <w:p w:rsidRPr="00C801C9" w:rsidR="00BF0731" w:rsidP="00D200C6" w:rsidRDefault="00BF0731" w14:paraId="04C589DE" w14:textId="77777777">
      <w:pPr>
        <w:keepLines/>
        <w:widowControl/>
        <w:tabs>
          <w:tab w:val="left" w:pos="-1440"/>
        </w:tabs>
        <w:spacing w:line="288" w:lineRule="auto"/>
        <w:rPr>
          <w:sz w:val="22"/>
          <w:szCs w:val="22"/>
        </w:rPr>
      </w:pPr>
    </w:p>
    <w:p w:rsidRPr="00C801C9" w:rsidR="00BF0731" w:rsidP="00CD45E0" w:rsidRDefault="00BF0731" w14:paraId="2946BDBA" w14:textId="77777777">
      <w:pPr>
        <w:pStyle w:val="Heading2"/>
        <w:rPr>
          <w:rFonts w:ascii="Times New Roman" w:hAnsi="Times New Roman" w:cs="Times New Roman"/>
        </w:rPr>
      </w:pPr>
      <w:r w:rsidRPr="00C801C9">
        <w:rPr>
          <w:rFonts w:ascii="Times New Roman" w:hAnsi="Times New Roman" w:cs="Times New Roman"/>
        </w:rPr>
        <w:t>Burden Statement</w:t>
      </w:r>
    </w:p>
    <w:p w:rsidRPr="00C801C9" w:rsidR="00BF0731" w:rsidP="00CD45E0" w:rsidRDefault="00BF0731" w14:paraId="19E94544" w14:textId="2D68A9CE">
      <w:pPr>
        <w:pStyle w:val="BodyText"/>
      </w:pPr>
      <w:r w:rsidRPr="00C801C9">
        <w:t>The public reporting and recordkeeping burden to all respondents are presented in Exhibit </w:t>
      </w:r>
      <w:r w:rsidRPr="00C801C9" w:rsidR="0066093C">
        <w:t>15</w:t>
      </w:r>
      <w:r w:rsidRPr="00C801C9" w:rsidR="00236CA7">
        <w:t xml:space="preserve">. </w:t>
      </w:r>
      <w:r w:rsidRPr="00C801C9">
        <w:t xml:space="preserve">These burdens include the time required to review instructions, search existing data sources, gather and maintain the data needed, estimate the information </w:t>
      </w:r>
      <w:r w:rsidRPr="00C801C9" w:rsidR="00B74AF3">
        <w:t>required</w:t>
      </w:r>
      <w:r w:rsidRPr="00C801C9">
        <w:t xml:space="preserve"> and complete and review the collection of information</w:t>
      </w:r>
      <w:r w:rsidRPr="00C801C9" w:rsidR="00236CA7">
        <w:t xml:space="preserve">. </w:t>
      </w:r>
      <w:r w:rsidR="006A193D">
        <w:t xml:space="preserve"> </w:t>
      </w:r>
      <w:r w:rsidRPr="00C801C9">
        <w:t xml:space="preserve">The </w:t>
      </w:r>
      <w:r w:rsidRPr="00C801C9" w:rsidR="00F90F47">
        <w:t xml:space="preserve">average </w:t>
      </w:r>
      <w:r w:rsidRPr="00C801C9">
        <w:t xml:space="preserve">public reporting and recordkeeping burdens to </w:t>
      </w:r>
      <w:r w:rsidRPr="00C801C9" w:rsidR="00EB1B56">
        <w:t xml:space="preserve">a </w:t>
      </w:r>
      <w:r w:rsidRPr="00C801C9">
        <w:t>newly regulated facilit</w:t>
      </w:r>
      <w:r w:rsidRPr="00C801C9" w:rsidR="00EB1B56">
        <w:t>y</w:t>
      </w:r>
      <w:r w:rsidRPr="00C801C9">
        <w:t xml:space="preserve"> where the owners or operators are not required to prepare FRPs (i.e., facilities where the owner or operators certify that they do not meet the </w:t>
      </w:r>
      <w:r w:rsidR="003E7CEE">
        <w:t>substantial harm</w:t>
      </w:r>
      <w:r w:rsidRPr="00C801C9">
        <w:t xml:space="preserve"> criteria) are </w:t>
      </w:r>
      <w:r w:rsidRPr="00C801C9" w:rsidR="00076455">
        <w:t xml:space="preserve">estimated </w:t>
      </w:r>
      <w:r w:rsidRPr="00D61B20" w:rsidR="00076455">
        <w:t xml:space="preserve">at </w:t>
      </w:r>
      <w:r w:rsidRPr="00D61B20">
        <w:t>0.</w:t>
      </w:r>
      <w:r w:rsidR="00922534">
        <w:t>6</w:t>
      </w:r>
      <w:r w:rsidRPr="00D61B20">
        <w:t xml:space="preserve"> hours per year</w:t>
      </w:r>
      <w:r w:rsidRPr="00D61B20" w:rsidR="00236CA7">
        <w:t xml:space="preserve">. </w:t>
      </w:r>
      <w:r w:rsidR="006A193D">
        <w:t xml:space="preserve"> </w:t>
      </w:r>
      <w:r w:rsidRPr="00D61B20">
        <w:t>The</w:t>
      </w:r>
      <w:r w:rsidRPr="00D61B20" w:rsidR="00F90F47">
        <w:t xml:space="preserve"> average</w:t>
      </w:r>
      <w:r w:rsidRPr="00D61B20">
        <w:t xml:space="preserve"> annual reporting and recordkeeping burdens to </w:t>
      </w:r>
      <w:r w:rsidRPr="00D61B20" w:rsidR="00EB1B56">
        <w:t xml:space="preserve">a </w:t>
      </w:r>
      <w:r w:rsidRPr="00D61B20">
        <w:t>newly regulated facilit</w:t>
      </w:r>
      <w:r w:rsidRPr="00D61B20" w:rsidR="00EB1B56">
        <w:t>y</w:t>
      </w:r>
      <w:r w:rsidRPr="00D61B20">
        <w:t xml:space="preserve"> where the owners or operators are required to prepare FRPs (i.e., first-year costs for plan development) are</w:t>
      </w:r>
      <w:r w:rsidRPr="00D61B20" w:rsidR="00C90951">
        <w:t xml:space="preserve"> estimated at </w:t>
      </w:r>
      <w:r w:rsidR="00922534">
        <w:t>530.1</w:t>
      </w:r>
      <w:r w:rsidRPr="00D61B20">
        <w:t xml:space="preserve"> hours</w:t>
      </w:r>
      <w:r w:rsidRPr="00D61B20" w:rsidR="00EB1B56">
        <w:t xml:space="preserve"> per year</w:t>
      </w:r>
      <w:r w:rsidRPr="00D61B20" w:rsidR="00236CA7">
        <w:t xml:space="preserve">. </w:t>
      </w:r>
      <w:r w:rsidR="006A193D">
        <w:t xml:space="preserve"> </w:t>
      </w:r>
      <w:r w:rsidRPr="00D61B20">
        <w:t xml:space="preserve">The average annual reporting and recordkeeping burdens to </w:t>
      </w:r>
      <w:r w:rsidRPr="00D61B20" w:rsidR="00EB1B56">
        <w:t xml:space="preserve">a </w:t>
      </w:r>
      <w:r w:rsidRPr="00D61B20">
        <w:t>facilit</w:t>
      </w:r>
      <w:r w:rsidRPr="00D61B20" w:rsidR="00EB1B56">
        <w:t>y</w:t>
      </w:r>
      <w:r w:rsidRPr="00D61B20">
        <w:t xml:space="preserve"> where the owners or operators maintain FRPs (i.e., subsequent year costs for annual plan maintenance) are </w:t>
      </w:r>
      <w:r w:rsidRPr="00D61B20" w:rsidR="00EB1B56">
        <w:t xml:space="preserve">estimated at </w:t>
      </w:r>
      <w:r w:rsidR="007056D6">
        <w:t>9</w:t>
      </w:r>
      <w:r w:rsidR="00E47D92">
        <w:t>8.</w:t>
      </w:r>
      <w:r w:rsidR="00924962">
        <w:t>7</w:t>
      </w:r>
      <w:r w:rsidRPr="00C801C9">
        <w:t xml:space="preserve"> hours</w:t>
      </w:r>
      <w:r w:rsidRPr="00C801C9" w:rsidR="00236CA7">
        <w:t xml:space="preserve">. </w:t>
      </w:r>
    </w:p>
    <w:p w:rsidRPr="00C801C9" w:rsidR="00BF0731" w:rsidP="00CD45E0" w:rsidRDefault="00BF0731" w14:paraId="2512FA20" w14:textId="77777777">
      <w:pPr>
        <w:pStyle w:val="BodyText"/>
      </w:pPr>
      <w:r w:rsidRPr="00C801C9">
        <w:t>Burden means the total time, effort, or financial resources expended by persons to generate, maintain, retain, or disclose or provide information to or for a Federal agency</w:t>
      </w:r>
      <w:r w:rsidRPr="00C801C9" w:rsidR="00236CA7">
        <w:t xml:space="preserve">. </w:t>
      </w:r>
      <w:r w:rsidR="006A193D">
        <w:t xml:space="preserve"> </w:t>
      </w:r>
      <w:r w:rsidRPr="00C801C9">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C801C9" w:rsidR="00236CA7">
        <w:t xml:space="preserve">. </w:t>
      </w:r>
      <w:r w:rsidRPr="00C801C9">
        <w:t xml:space="preserve">An agency may not conduct or sponsor, and a person is not required </w:t>
      </w:r>
      <w:r w:rsidRPr="00C801C9">
        <w:lastRenderedPageBreak/>
        <w:t>to respond to, a collection of information unless it displays a currently valid OMB control number</w:t>
      </w:r>
      <w:r w:rsidRPr="00C801C9" w:rsidR="00236CA7">
        <w:t xml:space="preserve">. </w:t>
      </w:r>
      <w:r w:rsidRPr="00C801C9">
        <w:t>The OMB control numbers for EPA's regulations are listed in 40 CFR part 9 and 48 CFR chapter 15</w:t>
      </w:r>
      <w:r w:rsidRPr="00C801C9" w:rsidR="00BF07B8">
        <w:t xml:space="preserve">. </w:t>
      </w:r>
    </w:p>
    <w:p w:rsidRPr="00C801C9" w:rsidR="00BF0731" w:rsidP="00D200C6" w:rsidRDefault="00BF0731" w14:paraId="64126ED8" w14:textId="77777777">
      <w:pPr>
        <w:keepNext/>
        <w:keepLines/>
        <w:tabs>
          <w:tab w:val="left" w:pos="-1440"/>
        </w:tabs>
        <w:spacing w:line="288" w:lineRule="auto"/>
        <w:jc w:val="center"/>
        <w:rPr>
          <w:b/>
          <w:bCs/>
          <w:sz w:val="22"/>
          <w:szCs w:val="22"/>
        </w:rPr>
      </w:pPr>
      <w:r w:rsidRPr="00C801C9">
        <w:rPr>
          <w:b/>
          <w:bCs/>
          <w:sz w:val="22"/>
          <w:szCs w:val="22"/>
        </w:rPr>
        <w:t xml:space="preserve">EXHIBIT </w:t>
      </w:r>
      <w:r w:rsidRPr="00C801C9" w:rsidR="0066093C">
        <w:rPr>
          <w:b/>
          <w:bCs/>
          <w:sz w:val="22"/>
          <w:szCs w:val="22"/>
        </w:rPr>
        <w:t>15</w:t>
      </w:r>
    </w:p>
    <w:p w:rsidRPr="00C801C9" w:rsidR="00BF0731" w:rsidP="00D200C6" w:rsidRDefault="00BF0731" w14:paraId="323350C7" w14:textId="77777777">
      <w:pPr>
        <w:keepNext/>
        <w:keepLines/>
        <w:tabs>
          <w:tab w:val="left" w:pos="-1440"/>
        </w:tabs>
        <w:spacing w:line="288" w:lineRule="auto"/>
        <w:jc w:val="center"/>
        <w:rPr>
          <w:b/>
          <w:bCs/>
          <w:sz w:val="22"/>
          <w:szCs w:val="22"/>
        </w:rPr>
      </w:pPr>
      <w:r w:rsidRPr="00C801C9">
        <w:rPr>
          <w:b/>
          <w:bCs/>
          <w:sz w:val="22"/>
          <w:szCs w:val="22"/>
        </w:rPr>
        <w:t>Recordkeeping and Reporting Burden for Affected Facilities</w:t>
      </w:r>
    </w:p>
    <w:tbl>
      <w:tblPr>
        <w:tblW w:w="0" w:type="auto"/>
        <w:tblInd w:w="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2150"/>
        <w:gridCol w:w="2390"/>
        <w:gridCol w:w="2390"/>
        <w:gridCol w:w="2502"/>
      </w:tblGrid>
      <w:tr w:rsidRPr="00C801C9" w:rsidR="00BF0731" w14:paraId="5813554A" w14:textId="77777777">
        <w:tc>
          <w:tcPr>
            <w:tcW w:w="2150" w:type="dxa"/>
          </w:tcPr>
          <w:p w:rsidRPr="00C801C9" w:rsidR="00BF0731" w:rsidP="00CD45E0" w:rsidRDefault="00BF0731" w14:paraId="75AEA2E1" w14:textId="77777777">
            <w:pPr>
              <w:pStyle w:val="TableText"/>
              <w:rPr>
                <w:rFonts w:ascii="Times New Roman" w:hAnsi="Times New Roman" w:cs="Times New Roman"/>
              </w:rPr>
            </w:pPr>
          </w:p>
          <w:p w:rsidRPr="00C801C9" w:rsidR="00BF0731" w:rsidP="00CD45E0" w:rsidRDefault="00BF0731" w14:paraId="47AB819B" w14:textId="77777777">
            <w:pPr>
              <w:pStyle w:val="TableText"/>
              <w:rPr>
                <w:rFonts w:ascii="Times New Roman" w:hAnsi="Times New Roman" w:cs="Times New Roman"/>
              </w:rPr>
            </w:pPr>
          </w:p>
        </w:tc>
        <w:tc>
          <w:tcPr>
            <w:tcW w:w="2390" w:type="dxa"/>
          </w:tcPr>
          <w:p w:rsidRPr="00C801C9" w:rsidR="00BF0731" w:rsidP="00BF07B8" w:rsidRDefault="00BF0731" w14:paraId="1997F87E" w14:textId="77777777">
            <w:pPr>
              <w:pStyle w:val="TableText"/>
              <w:jc w:val="center"/>
              <w:rPr>
                <w:rFonts w:ascii="Times New Roman" w:hAnsi="Times New Roman" w:cs="Times New Roman"/>
                <w:b/>
              </w:rPr>
            </w:pPr>
            <w:r w:rsidRPr="00C801C9">
              <w:rPr>
                <w:rFonts w:ascii="Times New Roman" w:hAnsi="Times New Roman" w:cs="Times New Roman"/>
                <w:b/>
              </w:rPr>
              <w:t>Total Average Annual Burden (hours)</w:t>
            </w:r>
          </w:p>
        </w:tc>
        <w:tc>
          <w:tcPr>
            <w:tcW w:w="2390" w:type="dxa"/>
          </w:tcPr>
          <w:p w:rsidRPr="00C801C9" w:rsidR="00BF0731" w:rsidP="00BF07B8" w:rsidRDefault="00BF0731" w14:paraId="7624C3CD" w14:textId="77777777">
            <w:pPr>
              <w:pStyle w:val="TableText"/>
              <w:jc w:val="center"/>
              <w:rPr>
                <w:rFonts w:ascii="Times New Roman" w:hAnsi="Times New Roman" w:cs="Times New Roman"/>
                <w:b/>
              </w:rPr>
            </w:pPr>
            <w:r w:rsidRPr="00C801C9">
              <w:rPr>
                <w:rFonts w:ascii="Times New Roman" w:hAnsi="Times New Roman" w:cs="Times New Roman"/>
                <w:b/>
              </w:rPr>
              <w:t>Number of Facilities per Year (Respondents)</w:t>
            </w:r>
          </w:p>
        </w:tc>
        <w:tc>
          <w:tcPr>
            <w:tcW w:w="2502" w:type="dxa"/>
          </w:tcPr>
          <w:p w:rsidRPr="00C801C9" w:rsidR="00BF0731" w:rsidP="00BF07B8" w:rsidRDefault="00BF0731" w14:paraId="7B787AFE" w14:textId="77777777">
            <w:pPr>
              <w:pStyle w:val="TableText"/>
              <w:jc w:val="center"/>
              <w:rPr>
                <w:rFonts w:ascii="Times New Roman" w:hAnsi="Times New Roman" w:cs="Times New Roman"/>
                <w:b/>
              </w:rPr>
            </w:pPr>
            <w:r w:rsidRPr="00C801C9">
              <w:rPr>
                <w:rFonts w:ascii="Times New Roman" w:hAnsi="Times New Roman" w:cs="Times New Roman"/>
                <w:b/>
              </w:rPr>
              <w:t>Average Annual Burden per Respondent (hours)</w:t>
            </w:r>
          </w:p>
        </w:tc>
      </w:tr>
      <w:tr w:rsidRPr="00C801C9" w:rsidR="004C2824" w14:paraId="296B6392" w14:textId="77777777">
        <w:tc>
          <w:tcPr>
            <w:tcW w:w="2150" w:type="dxa"/>
            <w:vAlign w:val="center"/>
          </w:tcPr>
          <w:p w:rsidRPr="00C801C9" w:rsidR="004C2824" w:rsidP="00A039E9" w:rsidRDefault="004C2824" w14:paraId="78BBCAD3" w14:textId="77777777">
            <w:pPr>
              <w:pStyle w:val="TableText"/>
              <w:rPr>
                <w:rFonts w:ascii="Times New Roman" w:hAnsi="Times New Roman" w:cs="Times New Roman"/>
              </w:rPr>
            </w:pPr>
            <w:r w:rsidRPr="00C801C9">
              <w:rPr>
                <w:rFonts w:ascii="Times New Roman" w:hAnsi="Times New Roman" w:cs="Times New Roman"/>
                <w:b/>
              </w:rPr>
              <w:t>Certification</w:t>
            </w:r>
            <w:r w:rsidRPr="00671EE8" w:rsidR="00671EE8">
              <w:rPr>
                <w:rFonts w:ascii="Times New Roman" w:hAnsi="Times New Roman" w:cs="Times New Roman"/>
                <w:vertAlign w:val="superscript"/>
              </w:rPr>
              <w:t>1</w:t>
            </w:r>
          </w:p>
        </w:tc>
        <w:tc>
          <w:tcPr>
            <w:tcW w:w="2390" w:type="dxa"/>
          </w:tcPr>
          <w:p w:rsidRPr="004C2824" w:rsidR="004C2824" w:rsidP="00924962" w:rsidRDefault="004C2824" w14:paraId="576103C7" w14:textId="2E301026">
            <w:pPr>
              <w:jc w:val="right"/>
              <w:rPr>
                <w:sz w:val="20"/>
                <w:szCs w:val="20"/>
              </w:rPr>
            </w:pPr>
            <w:r w:rsidRPr="004C2824">
              <w:rPr>
                <w:sz w:val="20"/>
                <w:szCs w:val="20"/>
              </w:rPr>
              <w:t xml:space="preserve"> 7,</w:t>
            </w:r>
            <w:r w:rsidR="00922534">
              <w:rPr>
                <w:sz w:val="20"/>
                <w:szCs w:val="20"/>
              </w:rPr>
              <w:t>327</w:t>
            </w:r>
            <w:r w:rsidRPr="004C2824">
              <w:rPr>
                <w:sz w:val="20"/>
                <w:szCs w:val="20"/>
              </w:rPr>
              <w:t xml:space="preserve"> </w:t>
            </w:r>
          </w:p>
        </w:tc>
        <w:tc>
          <w:tcPr>
            <w:tcW w:w="2390" w:type="dxa"/>
          </w:tcPr>
          <w:p w:rsidRPr="004C2824" w:rsidR="004C2824" w:rsidP="00924962" w:rsidRDefault="004C2824" w14:paraId="3FDABE56" w14:textId="361CC193">
            <w:pPr>
              <w:jc w:val="right"/>
              <w:rPr>
                <w:sz w:val="20"/>
                <w:szCs w:val="20"/>
              </w:rPr>
            </w:pPr>
            <w:r w:rsidRPr="004C2824">
              <w:rPr>
                <w:sz w:val="20"/>
                <w:szCs w:val="20"/>
              </w:rPr>
              <w:t xml:space="preserve"> 1</w:t>
            </w:r>
            <w:r w:rsidR="00922534">
              <w:rPr>
                <w:sz w:val="20"/>
                <w:szCs w:val="20"/>
              </w:rPr>
              <w:t>2,244</w:t>
            </w:r>
            <w:r w:rsidRPr="004C2824">
              <w:rPr>
                <w:sz w:val="20"/>
                <w:szCs w:val="20"/>
              </w:rPr>
              <w:t xml:space="preserve"> </w:t>
            </w:r>
          </w:p>
        </w:tc>
        <w:tc>
          <w:tcPr>
            <w:tcW w:w="2502" w:type="dxa"/>
          </w:tcPr>
          <w:p w:rsidRPr="004C2824" w:rsidR="004C2824" w:rsidP="004C2824" w:rsidRDefault="004C2824" w14:paraId="45C4C94D" w14:textId="78700B3E">
            <w:pPr>
              <w:jc w:val="right"/>
              <w:rPr>
                <w:sz w:val="20"/>
                <w:szCs w:val="20"/>
              </w:rPr>
            </w:pPr>
            <w:r w:rsidRPr="004C2824">
              <w:rPr>
                <w:sz w:val="20"/>
                <w:szCs w:val="20"/>
              </w:rPr>
              <w:t xml:space="preserve"> 0.</w:t>
            </w:r>
            <w:r w:rsidR="00922534">
              <w:rPr>
                <w:sz w:val="20"/>
                <w:szCs w:val="20"/>
              </w:rPr>
              <w:t>6</w:t>
            </w:r>
            <w:r w:rsidRPr="004C2824">
              <w:rPr>
                <w:sz w:val="20"/>
                <w:szCs w:val="20"/>
              </w:rPr>
              <w:t xml:space="preserve"> </w:t>
            </w:r>
          </w:p>
        </w:tc>
      </w:tr>
      <w:tr w:rsidRPr="00C801C9" w:rsidR="004C2824" w14:paraId="582E721D" w14:textId="77777777">
        <w:tc>
          <w:tcPr>
            <w:tcW w:w="2150" w:type="dxa"/>
            <w:vAlign w:val="center"/>
          </w:tcPr>
          <w:p w:rsidRPr="00C801C9" w:rsidR="004C2824" w:rsidP="00A039E9" w:rsidRDefault="004C2824" w14:paraId="17D78E4A" w14:textId="77777777">
            <w:pPr>
              <w:pStyle w:val="TableText"/>
              <w:rPr>
                <w:rFonts w:ascii="Times New Roman" w:hAnsi="Times New Roman" w:cs="Times New Roman"/>
              </w:rPr>
            </w:pPr>
            <w:r w:rsidRPr="00C801C9">
              <w:rPr>
                <w:rFonts w:ascii="Times New Roman" w:hAnsi="Times New Roman" w:cs="Times New Roman"/>
                <w:b/>
              </w:rPr>
              <w:t>Preparation</w:t>
            </w:r>
          </w:p>
        </w:tc>
        <w:tc>
          <w:tcPr>
            <w:tcW w:w="2390" w:type="dxa"/>
          </w:tcPr>
          <w:p w:rsidRPr="004C2824" w:rsidR="004C2824" w:rsidP="00924962" w:rsidRDefault="00AB72BD" w14:paraId="437A73D7" w14:textId="77777777">
            <w:pPr>
              <w:jc w:val="right"/>
              <w:rPr>
                <w:sz w:val="20"/>
                <w:szCs w:val="20"/>
              </w:rPr>
            </w:pPr>
            <w:r>
              <w:rPr>
                <w:sz w:val="20"/>
                <w:szCs w:val="20"/>
              </w:rPr>
              <w:t xml:space="preserve"> </w:t>
            </w:r>
            <w:r w:rsidR="003F3C1B">
              <w:rPr>
                <w:sz w:val="20"/>
                <w:szCs w:val="20"/>
              </w:rPr>
              <w:t>6,361</w:t>
            </w:r>
            <w:r w:rsidRPr="004C2824" w:rsidR="004C2824">
              <w:rPr>
                <w:sz w:val="20"/>
                <w:szCs w:val="20"/>
              </w:rPr>
              <w:t xml:space="preserve"> </w:t>
            </w:r>
          </w:p>
        </w:tc>
        <w:tc>
          <w:tcPr>
            <w:tcW w:w="2390" w:type="dxa"/>
          </w:tcPr>
          <w:p w:rsidRPr="004C2824" w:rsidR="004C2824" w:rsidP="00924962" w:rsidRDefault="00924962" w14:paraId="4BBAD978" w14:textId="77777777">
            <w:pPr>
              <w:jc w:val="right"/>
              <w:rPr>
                <w:sz w:val="20"/>
                <w:szCs w:val="20"/>
              </w:rPr>
            </w:pPr>
            <w:r>
              <w:rPr>
                <w:sz w:val="20"/>
                <w:szCs w:val="20"/>
              </w:rPr>
              <w:t>12</w:t>
            </w:r>
            <w:r w:rsidRPr="004C2824" w:rsidR="004C2824">
              <w:rPr>
                <w:sz w:val="20"/>
                <w:szCs w:val="20"/>
              </w:rPr>
              <w:t xml:space="preserve"> </w:t>
            </w:r>
          </w:p>
        </w:tc>
        <w:tc>
          <w:tcPr>
            <w:tcW w:w="2502" w:type="dxa"/>
          </w:tcPr>
          <w:p w:rsidRPr="004C2824" w:rsidR="004C2824" w:rsidP="00924962" w:rsidRDefault="003F3C1B" w14:paraId="5A35ACAE" w14:textId="77777777">
            <w:pPr>
              <w:jc w:val="right"/>
              <w:rPr>
                <w:sz w:val="20"/>
                <w:szCs w:val="20"/>
              </w:rPr>
            </w:pPr>
            <w:r>
              <w:rPr>
                <w:sz w:val="20"/>
                <w:szCs w:val="20"/>
              </w:rPr>
              <w:t>530.1</w:t>
            </w:r>
            <w:r w:rsidRPr="004C2824" w:rsidR="004C2824">
              <w:rPr>
                <w:sz w:val="20"/>
                <w:szCs w:val="20"/>
              </w:rPr>
              <w:t xml:space="preserve"> </w:t>
            </w:r>
          </w:p>
        </w:tc>
      </w:tr>
      <w:tr w:rsidRPr="00C801C9" w:rsidR="004C2824" w14:paraId="01A461B9" w14:textId="77777777">
        <w:tc>
          <w:tcPr>
            <w:tcW w:w="2150" w:type="dxa"/>
            <w:vAlign w:val="center"/>
          </w:tcPr>
          <w:p w:rsidRPr="00C801C9" w:rsidR="004C2824" w:rsidP="00A039E9" w:rsidRDefault="004C2824" w14:paraId="08DCB9C0" w14:textId="77777777">
            <w:pPr>
              <w:pStyle w:val="TableText"/>
              <w:rPr>
                <w:rFonts w:ascii="Times New Roman" w:hAnsi="Times New Roman" w:cs="Times New Roman"/>
              </w:rPr>
            </w:pPr>
            <w:r w:rsidRPr="00C801C9">
              <w:rPr>
                <w:rFonts w:ascii="Times New Roman" w:hAnsi="Times New Roman" w:cs="Times New Roman"/>
                <w:b/>
              </w:rPr>
              <w:t>Maintenance</w:t>
            </w:r>
          </w:p>
        </w:tc>
        <w:tc>
          <w:tcPr>
            <w:tcW w:w="2390" w:type="dxa"/>
          </w:tcPr>
          <w:p w:rsidRPr="004C2824" w:rsidR="004C2824" w:rsidP="00924962" w:rsidRDefault="00AB72BD" w14:paraId="16CEADDB" w14:textId="24FD6E06">
            <w:pPr>
              <w:jc w:val="right"/>
              <w:rPr>
                <w:sz w:val="20"/>
                <w:szCs w:val="20"/>
              </w:rPr>
            </w:pPr>
            <w:r>
              <w:rPr>
                <w:sz w:val="20"/>
                <w:szCs w:val="20"/>
              </w:rPr>
              <w:t xml:space="preserve"> </w:t>
            </w:r>
            <w:r w:rsidR="00924962">
              <w:rPr>
                <w:sz w:val="20"/>
                <w:szCs w:val="20"/>
              </w:rPr>
              <w:t>3</w:t>
            </w:r>
            <w:r w:rsidR="00922534">
              <w:rPr>
                <w:sz w:val="20"/>
                <w:szCs w:val="20"/>
              </w:rPr>
              <w:t>72,097</w:t>
            </w:r>
          </w:p>
        </w:tc>
        <w:tc>
          <w:tcPr>
            <w:tcW w:w="2390" w:type="dxa"/>
          </w:tcPr>
          <w:p w:rsidRPr="004C2824" w:rsidR="004C2824" w:rsidP="00924962" w:rsidRDefault="00AB72BD" w14:paraId="11F05964" w14:textId="3AADED9B">
            <w:pPr>
              <w:jc w:val="right"/>
              <w:rPr>
                <w:sz w:val="20"/>
                <w:szCs w:val="20"/>
              </w:rPr>
            </w:pPr>
            <w:r>
              <w:rPr>
                <w:sz w:val="20"/>
                <w:szCs w:val="20"/>
              </w:rPr>
              <w:t xml:space="preserve"> </w:t>
            </w:r>
            <w:r w:rsidR="00924962">
              <w:rPr>
                <w:sz w:val="20"/>
                <w:szCs w:val="20"/>
              </w:rPr>
              <w:t>3,7</w:t>
            </w:r>
            <w:r w:rsidR="00922534">
              <w:rPr>
                <w:sz w:val="20"/>
                <w:szCs w:val="20"/>
              </w:rPr>
              <w:t>71</w:t>
            </w:r>
            <w:r w:rsidRPr="004C2824" w:rsidR="004C2824">
              <w:rPr>
                <w:sz w:val="20"/>
                <w:szCs w:val="20"/>
              </w:rPr>
              <w:t xml:space="preserve"> </w:t>
            </w:r>
          </w:p>
        </w:tc>
        <w:tc>
          <w:tcPr>
            <w:tcW w:w="2502" w:type="dxa"/>
          </w:tcPr>
          <w:p w:rsidRPr="004C2824" w:rsidR="004C2824" w:rsidP="00924962" w:rsidRDefault="00E47D92" w14:paraId="4CA218F6" w14:textId="77777777">
            <w:pPr>
              <w:jc w:val="right"/>
              <w:rPr>
                <w:sz w:val="20"/>
                <w:szCs w:val="20"/>
              </w:rPr>
            </w:pPr>
            <w:r>
              <w:rPr>
                <w:sz w:val="20"/>
                <w:szCs w:val="20"/>
              </w:rPr>
              <w:t>98.</w:t>
            </w:r>
            <w:r w:rsidR="00924962">
              <w:rPr>
                <w:sz w:val="20"/>
                <w:szCs w:val="20"/>
              </w:rPr>
              <w:t>7</w:t>
            </w:r>
            <w:r w:rsidRPr="004C2824" w:rsidR="004C2824">
              <w:rPr>
                <w:sz w:val="20"/>
                <w:szCs w:val="20"/>
              </w:rPr>
              <w:t xml:space="preserve"> </w:t>
            </w:r>
          </w:p>
        </w:tc>
      </w:tr>
    </w:tbl>
    <w:p w:rsidRPr="00C801C9" w:rsidR="00CD45E0" w:rsidP="00671EE8" w:rsidRDefault="00671EE8" w14:paraId="1A45AD35" w14:textId="77777777">
      <w:r w:rsidRPr="00434F79">
        <w:rPr>
          <w:b/>
          <w:bCs/>
          <w:sz w:val="20"/>
          <w:szCs w:val="20"/>
          <w:vertAlign w:val="superscript"/>
        </w:rPr>
        <w:t xml:space="preserve">1 </w:t>
      </w:r>
      <w:r w:rsidRPr="00434F79">
        <w:rPr>
          <w:sz w:val="20"/>
          <w:szCs w:val="20"/>
        </w:rPr>
        <w:t>According to 40 CFR 112</w:t>
      </w:r>
      <w:r w:rsidR="00642A8C">
        <w:rPr>
          <w:sz w:val="20"/>
          <w:szCs w:val="20"/>
        </w:rPr>
        <w:t xml:space="preserve">, </w:t>
      </w:r>
      <w:r w:rsidRPr="00434F79">
        <w:rPr>
          <w:sz w:val="20"/>
          <w:szCs w:val="20"/>
        </w:rPr>
        <w:t>App</w:t>
      </w:r>
      <w:r w:rsidR="00642A8C">
        <w:rPr>
          <w:sz w:val="20"/>
          <w:szCs w:val="20"/>
        </w:rPr>
        <w:t>endix</w:t>
      </w:r>
      <w:r w:rsidRPr="00434F79">
        <w:rPr>
          <w:sz w:val="20"/>
          <w:szCs w:val="20"/>
        </w:rPr>
        <w:t xml:space="preserve"> C</w:t>
      </w:r>
      <w:r w:rsidR="00642A8C">
        <w:rPr>
          <w:sz w:val="20"/>
          <w:szCs w:val="20"/>
        </w:rPr>
        <w:t xml:space="preserve">, Section </w:t>
      </w:r>
      <w:r w:rsidRPr="00434F79">
        <w:rPr>
          <w:sz w:val="20"/>
          <w:szCs w:val="20"/>
        </w:rPr>
        <w:t>3.0, owners or operators of facilities that do not meet the “substantial harm” criteria must complete and maintain at the facility the certification form, Attachment C-II.</w:t>
      </w:r>
    </w:p>
    <w:p w:rsidR="00671EE8" w:rsidP="00CD45E0" w:rsidRDefault="00671EE8" w14:paraId="7E128A2A" w14:textId="77777777">
      <w:pPr>
        <w:pStyle w:val="BodyText"/>
      </w:pPr>
    </w:p>
    <w:p w:rsidRPr="00C801C9" w:rsidR="00BF0731" w:rsidP="00CD45E0" w:rsidRDefault="00BF0731" w14:paraId="284B76A4" w14:textId="77777777">
      <w:pPr>
        <w:pStyle w:val="BodyText"/>
      </w:pPr>
      <w:r w:rsidRPr="00C801C9">
        <w:t xml:space="preserve">To </w:t>
      </w:r>
      <w:r w:rsidR="002346D7">
        <w:t xml:space="preserve">receive </w:t>
      </w:r>
      <w:r w:rsidRPr="00C801C9">
        <w:t>comment</w:t>
      </w:r>
      <w:r w:rsidR="002346D7">
        <w:t>s</w:t>
      </w:r>
      <w:r w:rsidRPr="00C801C9">
        <w:t xml:space="preserve"> on the Agency's need for this information, the accuracy of the provided burden estimates, and any suggested methods for minimizing respondent burden, including the use of automated collection techniques, EPA established a public docket for this ICR under Docket ID No. </w:t>
      </w:r>
      <w:r w:rsidRPr="00B072FF" w:rsidR="00CF6F5C">
        <w:t>E</w:t>
      </w:r>
      <w:r w:rsidRPr="00B072FF">
        <w:t>PA-</w:t>
      </w:r>
      <w:r w:rsidRPr="00B072FF" w:rsidR="00CF6F5C">
        <w:t>HQ</w:t>
      </w:r>
      <w:r w:rsidRPr="00B072FF" w:rsidR="0093262C">
        <w:t>-</w:t>
      </w:r>
      <w:r w:rsidR="002346D7">
        <w:t>O</w:t>
      </w:r>
      <w:r w:rsidR="00642A8C">
        <w:t>LEM</w:t>
      </w:r>
      <w:r w:rsidR="002346D7">
        <w:t>-201</w:t>
      </w:r>
      <w:r w:rsidR="00642A8C">
        <w:t>8</w:t>
      </w:r>
      <w:r w:rsidR="002346D7">
        <w:t>-0</w:t>
      </w:r>
      <w:r w:rsidR="00642A8C">
        <w:t>105</w:t>
      </w:r>
      <w:r w:rsidRPr="00B072FF">
        <w:t>,</w:t>
      </w:r>
      <w:r w:rsidRPr="00C801C9">
        <w:t xml:space="preserve"> </w:t>
      </w:r>
      <w:r w:rsidRPr="00C801C9" w:rsidR="002D6B30">
        <w:t xml:space="preserve">which is available for online viewing at </w:t>
      </w:r>
      <w:r w:rsidRPr="00693ACD" w:rsidR="002D6B30">
        <w:t>www.regulations.gov</w:t>
      </w:r>
      <w:r w:rsidRPr="00C801C9" w:rsidR="002D6B30">
        <w:t xml:space="preserve">, or in person viewing at the </w:t>
      </w:r>
      <w:r w:rsidR="00CA4B55">
        <w:t>EPA Docket Center</w:t>
      </w:r>
      <w:r w:rsidRPr="00C801C9" w:rsidR="002D6B30">
        <w:t xml:space="preserve">, </w:t>
      </w:r>
      <w:r w:rsidR="00CA4B55">
        <w:t>WJC</w:t>
      </w:r>
      <w:r w:rsidRPr="00C801C9" w:rsidR="002D6B30">
        <w:t xml:space="preserve"> West, Room </w:t>
      </w:r>
      <w:r w:rsidR="00CA4B55">
        <w:t>3334</w:t>
      </w:r>
      <w:r w:rsidRPr="00C801C9" w:rsidR="002D6B30">
        <w:t>, 1301 Constitution Ave., NW, Washington, DC.</w:t>
      </w:r>
      <w:r w:rsidR="00CA4B55">
        <w:t xml:space="preserve"> </w:t>
      </w:r>
      <w:r w:rsidRPr="00C801C9" w:rsidR="002D6B30">
        <w:t xml:space="preserve"> The telephone number for the </w:t>
      </w:r>
      <w:r w:rsidR="00CA4B55">
        <w:t xml:space="preserve">Docket Center </w:t>
      </w:r>
      <w:r w:rsidRPr="00C801C9" w:rsidR="002D6B30">
        <w:t>is 202-566-1744</w:t>
      </w:r>
      <w:r w:rsidR="00CA4B55">
        <w:t>.</w:t>
      </w:r>
      <w:r w:rsidRPr="00C801C9" w:rsidR="002D6B30">
        <w:t xml:space="preserve"> </w:t>
      </w:r>
      <w:r w:rsidR="00035126">
        <w:t xml:space="preserve"> </w:t>
      </w:r>
      <w:r w:rsidR="00CA4B55">
        <w:t>For additional information about EPA’s public docket, visit http://www.epa.gov/dockets.</w:t>
      </w:r>
    </w:p>
    <w:sectPr w:rsidRPr="00C801C9" w:rsidR="00BF0731" w:rsidSect="0083568A">
      <w:footerReference w:type="default" r:id="rId15"/>
      <w:type w:val="continuous"/>
      <w:pgSz w:w="12240" w:h="15840"/>
      <w:pgMar w:top="1440" w:right="1440" w:bottom="1350" w:left="1440"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5397" w14:textId="77777777" w:rsidR="004115FC" w:rsidRDefault="004115FC">
      <w:r>
        <w:separator/>
      </w:r>
    </w:p>
  </w:endnote>
  <w:endnote w:type="continuationSeparator" w:id="0">
    <w:p w14:paraId="7A79B3D5" w14:textId="77777777" w:rsidR="004115FC" w:rsidRDefault="0041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22BE" w14:textId="77777777" w:rsidR="00C53DE3" w:rsidRDefault="00C53DE3">
    <w:pPr>
      <w:spacing w:line="240" w:lineRule="exact"/>
    </w:pPr>
  </w:p>
  <w:p w14:paraId="7EA98991" w14:textId="77777777" w:rsidR="00C53DE3" w:rsidRDefault="00C53DE3">
    <w:pPr>
      <w:framePr w:w="9361" w:wrap="notBeside" w:vAnchor="text" w:hAnchor="text" w:x="1" w:y="1"/>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595B0F">
      <w:rPr>
        <w:rFonts w:ascii="Times" w:hAnsi="Times" w:cs="Times"/>
        <w:noProof/>
      </w:rPr>
      <w:t>2</w:t>
    </w:r>
    <w:r>
      <w:rPr>
        <w:rFonts w:ascii="Times" w:hAnsi="Times" w:cs="Times"/>
      </w:rPr>
      <w:fldChar w:fldCharType="end"/>
    </w:r>
  </w:p>
  <w:p w14:paraId="490F88DF" w14:textId="77777777" w:rsidR="00C53DE3" w:rsidRDefault="00C53D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9449" w14:textId="77777777" w:rsidR="00C53DE3" w:rsidRDefault="00C53DE3">
    <w:pPr>
      <w:spacing w:line="240" w:lineRule="exact"/>
    </w:pPr>
  </w:p>
  <w:p w14:paraId="4BE1855E" w14:textId="77777777" w:rsidR="00C53DE3" w:rsidRDefault="00C53DE3" w:rsidP="00431DBB">
    <w:pPr>
      <w:framePr w:w="12982" w:wrap="notBeside" w:vAnchor="text" w:hAnchor="text" w:x="1" w:y="11"/>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595B0F">
      <w:rPr>
        <w:rFonts w:ascii="Times" w:hAnsi="Times" w:cs="Times"/>
        <w:noProof/>
      </w:rPr>
      <w:t>24</w:t>
    </w:r>
    <w:r>
      <w:rPr>
        <w:rFonts w:ascii="Times" w:hAnsi="Times" w:cs="Times"/>
      </w:rPr>
      <w:fldChar w:fldCharType="end"/>
    </w:r>
  </w:p>
  <w:p w14:paraId="25C6409D" w14:textId="77777777" w:rsidR="00C53DE3" w:rsidRDefault="00C53D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4B11" w14:textId="77777777" w:rsidR="00C53DE3" w:rsidRDefault="00C53DE3">
    <w:pPr>
      <w:spacing w:line="240" w:lineRule="exact"/>
    </w:pPr>
  </w:p>
  <w:p w14:paraId="51DB9787" w14:textId="77777777" w:rsidR="00C53DE3" w:rsidRDefault="00C53DE3" w:rsidP="00DF43BC">
    <w:pPr>
      <w:framePr w:w="9329" w:wrap="notBeside" w:vAnchor="text" w:hAnchor="page" w:x="1462" w:y="-6"/>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595B0F">
      <w:rPr>
        <w:rFonts w:ascii="Times" w:hAnsi="Times" w:cs="Times"/>
        <w:noProof/>
      </w:rPr>
      <w:t>30</w:t>
    </w:r>
    <w:r>
      <w:rPr>
        <w:rFonts w:ascii="Times" w:hAnsi="Times" w:cs="Times"/>
      </w:rPr>
      <w:fldChar w:fldCharType="end"/>
    </w:r>
  </w:p>
  <w:p w14:paraId="7050F367" w14:textId="77777777" w:rsidR="00C53DE3" w:rsidRDefault="00C53D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041" w14:textId="77777777" w:rsidR="00C53DE3" w:rsidRDefault="00C53DE3">
    <w:pPr>
      <w:spacing w:line="240" w:lineRule="exact"/>
    </w:pPr>
  </w:p>
  <w:p w14:paraId="2D76147E" w14:textId="77777777" w:rsidR="00C53DE3" w:rsidRDefault="00C53DE3" w:rsidP="00DF43BC">
    <w:pPr>
      <w:framePr w:w="12961" w:wrap="notBeside" w:vAnchor="text" w:hAnchor="page" w:x="1462" w:y="-17"/>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595B0F">
      <w:rPr>
        <w:rFonts w:ascii="Times" w:hAnsi="Times" w:cs="Times"/>
        <w:noProof/>
      </w:rPr>
      <w:t>33</w:t>
    </w:r>
    <w:r>
      <w:rPr>
        <w:rFonts w:ascii="Times" w:hAnsi="Times" w:cs="Times"/>
      </w:rPr>
      <w:fldChar w:fldCharType="end"/>
    </w:r>
  </w:p>
  <w:p w14:paraId="25FCE850" w14:textId="77777777" w:rsidR="00C53DE3" w:rsidRDefault="00C53DE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8426" w14:textId="77777777" w:rsidR="00C53DE3" w:rsidRDefault="00C53DE3">
    <w:pPr>
      <w:spacing w:line="240" w:lineRule="exact"/>
    </w:pPr>
  </w:p>
  <w:p w14:paraId="448272C2" w14:textId="77777777" w:rsidR="00C53DE3" w:rsidRDefault="00C53DE3" w:rsidP="004F52EF">
    <w:pPr>
      <w:framePr w:w="9340" w:wrap="notBeside" w:vAnchor="text" w:hAnchor="page" w:x="1462" w:y="9"/>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595B0F">
      <w:rPr>
        <w:rFonts w:ascii="Times" w:hAnsi="Times" w:cs="Times"/>
        <w:noProof/>
      </w:rPr>
      <w:t>35</w:t>
    </w:r>
    <w:r>
      <w:rPr>
        <w:rFonts w:ascii="Times" w:hAnsi="Times" w:cs="Times"/>
      </w:rPr>
      <w:fldChar w:fldCharType="end"/>
    </w:r>
  </w:p>
  <w:p w14:paraId="5B7944DB" w14:textId="77777777" w:rsidR="00C53DE3" w:rsidRDefault="00C53DE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BEF2" w14:textId="77777777" w:rsidR="00C53DE3" w:rsidRDefault="00C53DE3">
    <w:pPr>
      <w:spacing w:line="240" w:lineRule="exact"/>
    </w:pPr>
  </w:p>
  <w:p w14:paraId="5B4933F0" w14:textId="77777777" w:rsidR="00C53DE3" w:rsidRDefault="00C53DE3" w:rsidP="004F52EF">
    <w:pPr>
      <w:framePr w:w="12965" w:wrap="notBeside" w:vAnchor="text" w:hAnchor="page" w:x="1462" w:y="9"/>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595B0F">
      <w:rPr>
        <w:rFonts w:ascii="Times" w:hAnsi="Times" w:cs="Times"/>
        <w:noProof/>
      </w:rPr>
      <w:t>36</w:t>
    </w:r>
    <w:r>
      <w:rPr>
        <w:rFonts w:ascii="Times" w:hAnsi="Times" w:cs="Times"/>
      </w:rPr>
      <w:fldChar w:fldCharType="end"/>
    </w:r>
  </w:p>
  <w:p w14:paraId="225A58DA" w14:textId="77777777" w:rsidR="00C53DE3" w:rsidRDefault="00C53DE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622C" w14:textId="77777777" w:rsidR="00C53DE3" w:rsidRDefault="00C53DE3">
    <w:pPr>
      <w:spacing w:line="240" w:lineRule="exact"/>
    </w:pPr>
  </w:p>
  <w:p w14:paraId="1CC2DDF8" w14:textId="77777777" w:rsidR="00C53DE3" w:rsidRDefault="00C53DE3" w:rsidP="004F52EF">
    <w:pPr>
      <w:framePr w:w="9365" w:wrap="notBeside" w:vAnchor="text" w:hAnchor="page" w:x="1462" w:y="9"/>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595B0F">
      <w:rPr>
        <w:rFonts w:ascii="Times" w:hAnsi="Times" w:cs="Times"/>
        <w:noProof/>
      </w:rPr>
      <w:t>39</w:t>
    </w:r>
    <w:r>
      <w:rPr>
        <w:rFonts w:ascii="Times" w:hAnsi="Times" w:cs="Times"/>
      </w:rPr>
      <w:fldChar w:fldCharType="end"/>
    </w:r>
  </w:p>
  <w:p w14:paraId="7ACA3E78" w14:textId="77777777" w:rsidR="00C53DE3" w:rsidRDefault="00C53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26AD" w14:textId="77777777" w:rsidR="004115FC" w:rsidRDefault="004115FC">
      <w:r>
        <w:separator/>
      </w:r>
    </w:p>
  </w:footnote>
  <w:footnote w:type="continuationSeparator" w:id="0">
    <w:p w14:paraId="433053DF" w14:textId="77777777" w:rsidR="004115FC" w:rsidRDefault="004115FC">
      <w:r>
        <w:continuationSeparator/>
      </w:r>
    </w:p>
  </w:footnote>
  <w:footnote w:id="1">
    <w:p w14:paraId="68B2DD01" w14:textId="77777777" w:rsidR="00C53DE3" w:rsidRDefault="00C53DE3">
      <w:pPr>
        <w:pStyle w:val="FootnoteText"/>
        <w:rPr>
          <w:sz w:val="19"/>
          <w:szCs w:val="19"/>
        </w:rPr>
      </w:pPr>
      <w:r>
        <w:rPr>
          <w:rStyle w:val="FootnoteReference"/>
        </w:rPr>
        <w:footnoteRef/>
      </w:r>
      <w:r>
        <w:t xml:space="preserve"> </w:t>
      </w:r>
      <w:r w:rsidRPr="0098078C">
        <w:rPr>
          <w:sz w:val="19"/>
          <w:szCs w:val="19"/>
        </w:rPr>
        <w:t>See section 6(d) for further details.</w:t>
      </w:r>
    </w:p>
    <w:p w14:paraId="30D5527F" w14:textId="77777777" w:rsidR="00C53DE3" w:rsidRDefault="00C53DE3">
      <w:pPr>
        <w:pStyle w:val="FootnoteText"/>
      </w:pPr>
    </w:p>
  </w:footnote>
  <w:footnote w:id="2">
    <w:p w14:paraId="02CA9188" w14:textId="77777777" w:rsidR="00C53DE3" w:rsidRDefault="00C53DE3">
      <w:pPr>
        <w:pStyle w:val="FootnoteText"/>
      </w:pPr>
      <w:r>
        <w:rPr>
          <w:rStyle w:val="FootnoteReference"/>
        </w:rPr>
        <w:footnoteRef/>
      </w:r>
      <w:r>
        <w:t xml:space="preserve"> </w:t>
      </w:r>
      <w:r w:rsidRPr="0098078C">
        <w:rPr>
          <w:sz w:val="19"/>
          <w:szCs w:val="19"/>
        </w:rPr>
        <w:t xml:space="preserve">The President has delegated the authority to regulate non-transportation-related onshore facilities under sections 311(j)(1)(C) and 311(j)(5) of the CWA to EPA. (See Executive Order (E.O.) 12777, section 2(b)(1), 56 FR 54757 (October 22, 1991), superseding E.O. 11735, 38 FR 21243.)  By this same E.O., the President has delegated similar authority over transportation-related onshore facilities, deepwater ports, and vessels to the U.S. Department of Transportation (DOT), and authority over other offshore facilities, including associated pipelines, to the U.S. Department of the Interior (DOI). A </w:t>
      </w:r>
      <w:r>
        <w:rPr>
          <w:sz w:val="19"/>
          <w:szCs w:val="19"/>
        </w:rPr>
        <w:t xml:space="preserve">1994 </w:t>
      </w:r>
      <w:r w:rsidRPr="0098078C">
        <w:rPr>
          <w:sz w:val="19"/>
          <w:szCs w:val="19"/>
        </w:rPr>
        <w:t>Memorandum of Understanding (MOU) among EPA, DOI, and DOT has redelegated the responsibility to regulate certain offshore facilities located in and along the Great Lakes, rivers, coastal wetlands, and the Gulf Coast barrier islands from DOI to EPA. Coast Guard vessels and marine transportation-related facility activities have been moved to the Department of Homeland Security</w:t>
      </w:r>
      <w:r>
        <w:rPr>
          <w:sz w:val="19"/>
          <w:szCs w:val="19"/>
        </w:rPr>
        <w:t xml:space="preserve"> </w:t>
      </w:r>
      <w:r w:rsidRPr="0098078C">
        <w:rPr>
          <w:sz w:val="19"/>
          <w:szCs w:val="19"/>
        </w:rPr>
        <w:t>(DHS).</w:t>
      </w:r>
    </w:p>
  </w:footnote>
  <w:footnote w:id="3">
    <w:p w14:paraId="303DB525" w14:textId="77777777" w:rsidR="00C53DE3" w:rsidRPr="00E200B4" w:rsidRDefault="00C53DE3" w:rsidP="00E200B4">
      <w:pPr>
        <w:pStyle w:val="FootnoteText"/>
        <w:rPr>
          <w:sz w:val="19"/>
          <w:szCs w:val="19"/>
        </w:rPr>
      </w:pPr>
      <w:r>
        <w:rPr>
          <w:rStyle w:val="FootnoteReference"/>
        </w:rPr>
        <w:footnoteRef/>
      </w:r>
      <w:r>
        <w:t xml:space="preserve"> </w:t>
      </w:r>
      <w:r>
        <w:tab/>
      </w:r>
      <w:r w:rsidRPr="00E200B4">
        <w:rPr>
          <w:sz w:val="19"/>
          <w:szCs w:val="19"/>
        </w:rPr>
        <w:t xml:space="preserve">GAO report number GAO-07-1085: “Maritime Transportation: Major Oil Spills Occur Infrequently, </w:t>
      </w:r>
    </w:p>
    <w:p w14:paraId="4A5B22C3" w14:textId="77777777" w:rsidR="00C53DE3" w:rsidRDefault="00C53DE3" w:rsidP="00E200B4">
      <w:pPr>
        <w:pStyle w:val="FootnoteText"/>
      </w:pPr>
      <w:r w:rsidRPr="00E200B4">
        <w:rPr>
          <w:sz w:val="19"/>
          <w:szCs w:val="19"/>
        </w:rPr>
        <w:t>but Risks to the Federal Oil Spill Fund Remain”, September 7, 2007, page 27.</w:t>
      </w:r>
      <w:r>
        <w:t xml:space="preserve"> </w:t>
      </w:r>
    </w:p>
  </w:footnote>
  <w:footnote w:id="4">
    <w:p w14:paraId="255166E9" w14:textId="77777777" w:rsidR="00C53DE3" w:rsidRDefault="00C53DE3">
      <w:pPr>
        <w:pStyle w:val="FootnoteText"/>
      </w:pPr>
      <w:r>
        <w:rPr>
          <w:rStyle w:val="FootnoteReference"/>
        </w:rPr>
        <w:footnoteRef/>
      </w:r>
      <w:r>
        <w:t xml:space="preserve"> </w:t>
      </w:r>
      <w:r w:rsidRPr="0098078C">
        <w:rPr>
          <w:sz w:val="19"/>
          <w:szCs w:val="19"/>
        </w:rPr>
        <w:t xml:space="preserve">Note that facilities may downsize their oil storage capacity and effectively </w:t>
      </w:r>
      <w:r>
        <w:rPr>
          <w:sz w:val="19"/>
          <w:szCs w:val="19"/>
        </w:rPr>
        <w:t>“</w:t>
      </w:r>
      <w:r w:rsidRPr="0098078C">
        <w:rPr>
          <w:sz w:val="19"/>
          <w:szCs w:val="19"/>
        </w:rPr>
        <w:t>drop-out</w:t>
      </w:r>
      <w:r>
        <w:rPr>
          <w:sz w:val="19"/>
          <w:szCs w:val="19"/>
        </w:rPr>
        <w:t>”</w:t>
      </w:r>
      <w:r w:rsidRPr="0098078C">
        <w:rPr>
          <w:sz w:val="19"/>
          <w:szCs w:val="19"/>
        </w:rPr>
        <w:t xml:space="preserve"> of the FRP regulations. EPA does not attempt to characterize the number of existing facilities that will downsize over this renewal ICR period. </w:t>
      </w:r>
    </w:p>
  </w:footnote>
  <w:footnote w:id="5">
    <w:p w14:paraId="3EE5CAD7" w14:textId="461AD91C" w:rsidR="00C53DE3" w:rsidRPr="004277D0" w:rsidRDefault="00C53DE3" w:rsidP="001C5904">
      <w:pPr>
        <w:pStyle w:val="BodyText"/>
        <w:ind w:firstLine="0"/>
        <w:rPr>
          <w:sz w:val="19"/>
          <w:szCs w:val="19"/>
        </w:rPr>
      </w:pPr>
      <w:r w:rsidRPr="001C5904">
        <w:rPr>
          <w:rStyle w:val="FootnoteReference"/>
          <w:sz w:val="19"/>
          <w:szCs w:val="19"/>
        </w:rPr>
        <w:footnoteRef/>
      </w:r>
      <w:r w:rsidRPr="001C5904">
        <w:rPr>
          <w:sz w:val="19"/>
          <w:szCs w:val="19"/>
        </w:rPr>
        <w:t xml:space="preserve"> </w:t>
      </w:r>
      <w:r>
        <w:rPr>
          <w:sz w:val="19"/>
          <w:szCs w:val="19"/>
        </w:rPr>
        <w:t>Based on latest SPCC ICR Renewal, EPA ICR No. 0328.1</w:t>
      </w:r>
      <w:r w:rsidR="00ED54A4">
        <w:rPr>
          <w:sz w:val="19"/>
          <w:szCs w:val="19"/>
        </w:rPr>
        <w:t>8</w:t>
      </w:r>
      <w:r>
        <w:rPr>
          <w:sz w:val="19"/>
          <w:szCs w:val="19"/>
        </w:rPr>
        <w:t>, OMB No. 2050-0021, J</w:t>
      </w:r>
      <w:r w:rsidR="00ED54A4">
        <w:rPr>
          <w:sz w:val="19"/>
          <w:szCs w:val="19"/>
        </w:rPr>
        <w:t>anuary 2020</w:t>
      </w:r>
      <w:r>
        <w:rPr>
          <w:sz w:val="19"/>
          <w:szCs w:val="19"/>
        </w:rPr>
        <w:t>.</w:t>
      </w:r>
    </w:p>
  </w:footnote>
  <w:footnote w:id="6">
    <w:p w14:paraId="10A37DEA" w14:textId="77777777" w:rsidR="00C53DE3" w:rsidRDefault="00C53DE3">
      <w:pPr>
        <w:pStyle w:val="FootnoteText"/>
      </w:pPr>
      <w:r>
        <w:rPr>
          <w:rStyle w:val="FootnoteReference"/>
        </w:rPr>
        <w:footnoteRef/>
      </w:r>
      <w:r>
        <w:t xml:space="preserve"> </w:t>
      </w:r>
      <w:r w:rsidRPr="0098078C">
        <w:rPr>
          <w:sz w:val="19"/>
          <w:szCs w:val="19"/>
        </w:rPr>
        <w:t xml:space="preserve">EPA </w:t>
      </w:r>
      <w:r>
        <w:rPr>
          <w:sz w:val="19"/>
          <w:szCs w:val="19"/>
        </w:rPr>
        <w:t xml:space="preserve">views this burden estimate, which was used in the </w:t>
      </w:r>
      <w:r w:rsidRPr="0098078C">
        <w:rPr>
          <w:sz w:val="19"/>
          <w:szCs w:val="19"/>
        </w:rPr>
        <w:t>20</w:t>
      </w:r>
      <w:r>
        <w:rPr>
          <w:sz w:val="19"/>
          <w:szCs w:val="19"/>
        </w:rPr>
        <w:t>11</w:t>
      </w:r>
      <w:r w:rsidRPr="0098078C">
        <w:rPr>
          <w:sz w:val="19"/>
          <w:szCs w:val="19"/>
        </w:rPr>
        <w:t xml:space="preserve"> renewal ICR supporting statement</w:t>
      </w:r>
      <w:r>
        <w:rPr>
          <w:sz w:val="19"/>
          <w:szCs w:val="19"/>
        </w:rPr>
        <w:t xml:space="preserve">, to be </w:t>
      </w:r>
      <w:r w:rsidR="00E3585C">
        <w:rPr>
          <w:sz w:val="19"/>
          <w:szCs w:val="19"/>
        </w:rPr>
        <w:t>reasonable</w:t>
      </w:r>
      <w:r>
        <w:rPr>
          <w:sz w:val="19"/>
          <w:szCs w:val="19"/>
        </w:rPr>
        <w:t>.</w:t>
      </w:r>
    </w:p>
  </w:footnote>
  <w:footnote w:id="7">
    <w:p w14:paraId="6B222B62" w14:textId="4B355A90" w:rsidR="00C53DE3" w:rsidRPr="00426673" w:rsidRDefault="00C53DE3" w:rsidP="00470F26">
      <w:pPr>
        <w:pStyle w:val="FootnoteText"/>
        <w:rPr>
          <w:sz w:val="19"/>
          <w:szCs w:val="19"/>
        </w:rPr>
      </w:pPr>
      <w:r w:rsidRPr="00426673">
        <w:rPr>
          <w:rStyle w:val="FootnoteReference"/>
          <w:sz w:val="19"/>
          <w:szCs w:val="19"/>
        </w:rPr>
        <w:footnoteRef/>
      </w:r>
      <w:r w:rsidRPr="00426673">
        <w:rPr>
          <w:rFonts w:cs="Arial"/>
          <w:sz w:val="19"/>
          <w:szCs w:val="19"/>
        </w:rPr>
        <w:t xml:space="preserve"> </w:t>
      </w:r>
      <w:r w:rsidRPr="00426673">
        <w:rPr>
          <w:sz w:val="19"/>
          <w:szCs w:val="19"/>
        </w:rPr>
        <w:t xml:space="preserve">United States Department of Labor, Bureau of Labor Statistics, Employer Costs for Employee Compensation, </w:t>
      </w:r>
      <w:r w:rsidR="00A8257D">
        <w:rPr>
          <w:sz w:val="19"/>
          <w:szCs w:val="19"/>
        </w:rPr>
        <w:t>January 2021</w:t>
      </w:r>
      <w:r w:rsidRPr="000758C0">
        <w:rPr>
          <w:sz w:val="19"/>
          <w:szCs w:val="19"/>
        </w:rPr>
        <w:t>.</w:t>
      </w:r>
    </w:p>
    <w:p w14:paraId="18E74358" w14:textId="77777777" w:rsidR="00C53DE3" w:rsidRPr="00426673" w:rsidRDefault="00C53DE3" w:rsidP="00470F26">
      <w:pPr>
        <w:pStyle w:val="FootnoteText"/>
        <w:rPr>
          <w:rFonts w:cs="Arial"/>
          <w:sz w:val="19"/>
          <w:szCs w:val="19"/>
        </w:rPr>
      </w:pPr>
    </w:p>
  </w:footnote>
  <w:footnote w:id="8">
    <w:p w14:paraId="7B0F3A71" w14:textId="77777777" w:rsidR="00C53DE3" w:rsidRPr="00426673" w:rsidRDefault="00C53DE3" w:rsidP="00F81E40">
      <w:pPr>
        <w:pStyle w:val="FootnoteText"/>
        <w:rPr>
          <w:rFonts w:cs="Arial"/>
          <w:sz w:val="19"/>
          <w:szCs w:val="19"/>
        </w:rPr>
      </w:pPr>
      <w:r w:rsidRPr="00426673">
        <w:rPr>
          <w:rStyle w:val="FootnoteReference"/>
          <w:sz w:val="19"/>
          <w:szCs w:val="19"/>
        </w:rPr>
        <w:footnoteRef/>
      </w:r>
      <w:r w:rsidRPr="00426673">
        <w:rPr>
          <w:rFonts w:cs="Arial"/>
          <w:sz w:val="19"/>
          <w:szCs w:val="19"/>
        </w:rPr>
        <w:t xml:space="preserve"> </w:t>
      </w:r>
      <w:r w:rsidRPr="00426673">
        <w:rPr>
          <w:sz w:val="19"/>
          <w:szCs w:val="19"/>
        </w:rPr>
        <w:t>Overhead costs were computed separately from BLS data and were assumed to be an additional 17 percent of the total wage rate, which is composed of direct wages and salaries and employee benefits, as reported by BLS.</w:t>
      </w:r>
    </w:p>
    <w:p w14:paraId="1241F917" w14:textId="77777777" w:rsidR="00C53DE3" w:rsidRDefault="00C53DE3" w:rsidP="00F81E40">
      <w:pPr>
        <w:pStyle w:val="FootnoteText"/>
        <w:rPr>
          <w:rFonts w:cs="Arial"/>
          <w:sz w:val="18"/>
        </w:rPr>
      </w:pPr>
    </w:p>
  </w:footnote>
  <w:footnote w:id="9">
    <w:p w14:paraId="07FD9A89" w14:textId="77777777" w:rsidR="00C53DE3" w:rsidRDefault="00C53DE3" w:rsidP="0031653B">
      <w:pPr>
        <w:keepNext/>
        <w:keepLines/>
        <w:tabs>
          <w:tab w:val="left" w:pos="0"/>
        </w:tabs>
      </w:pPr>
      <w:r w:rsidRPr="00693ACD">
        <w:rPr>
          <w:rStyle w:val="FootnoteReference"/>
        </w:rPr>
        <w:footnoteRef/>
      </w:r>
      <w:r w:rsidRPr="00693ACD">
        <w:t xml:space="preserve"> </w:t>
      </w:r>
      <w:r w:rsidRPr="00693ACD">
        <w:rPr>
          <w:sz w:val="19"/>
          <w:szCs w:val="19"/>
        </w:rPr>
        <w:t>These estimates include the burden of copying and submitting a plan to EPA. EPA estimated burden time required to reproduce the Plan and submit it to EPA at one-half hour of clerical and one-half hour of managerial time. Source: Regulatory Impact Analysis of proposed revisions to the Oil Pollution Prevention Regulation (40 CFR Part 112), February 1993.  Additionally, EPA assumed that an owner/operator of an average medium size facility spends approximately $50 on compiling, copying, and postage fees and that the owner/operator of an average large size facility spends about $100. Source: Facility Response Plans: Information Collection Request Burden Study. December 2003.</w:t>
      </w:r>
    </w:p>
    <w:p w14:paraId="271E2F92" w14:textId="77777777" w:rsidR="00C53DE3" w:rsidRDefault="00C53DE3">
      <w:pPr>
        <w:pStyle w:val="FootnoteText"/>
      </w:pPr>
    </w:p>
  </w:footnote>
  <w:footnote w:id="10">
    <w:p w14:paraId="4C13B78D" w14:textId="77777777" w:rsidR="00C53DE3" w:rsidRDefault="00C53DE3">
      <w:pPr>
        <w:pStyle w:val="FootnoteText"/>
        <w:rPr>
          <w:sz w:val="19"/>
          <w:szCs w:val="19"/>
        </w:rPr>
      </w:pPr>
      <w:r>
        <w:rPr>
          <w:rStyle w:val="FootnoteReference"/>
        </w:rPr>
        <w:footnoteRef/>
      </w:r>
      <w:r>
        <w:t xml:space="preserve"> </w:t>
      </w:r>
      <w:r w:rsidRPr="0098078C">
        <w:rPr>
          <w:sz w:val="19"/>
          <w:szCs w:val="19"/>
        </w:rPr>
        <w:t>For previous ICRs, a survey of EPA regional offices was conducted to estimate the average burden (per plan) required to receive, process, review, and approve submitted response plans.</w:t>
      </w:r>
    </w:p>
    <w:p w14:paraId="2B7568F3" w14:textId="77777777" w:rsidR="00C53DE3" w:rsidRDefault="00C53DE3">
      <w:pPr>
        <w:pStyle w:val="FootnoteText"/>
      </w:pPr>
    </w:p>
  </w:footnote>
  <w:footnote w:id="11">
    <w:p w14:paraId="52480C1E" w14:textId="77777777" w:rsidR="00C53DE3" w:rsidRDefault="00C53DE3">
      <w:pPr>
        <w:pStyle w:val="FootnoteText"/>
      </w:pPr>
      <w:r>
        <w:rPr>
          <w:rStyle w:val="FootnoteReference"/>
        </w:rPr>
        <w:footnoteRef/>
      </w:r>
      <w:r>
        <w:t xml:space="preserve"> </w:t>
      </w:r>
      <w:r w:rsidRPr="0098078C">
        <w:rPr>
          <w:sz w:val="19"/>
          <w:szCs w:val="19"/>
        </w:rPr>
        <w:t>A fraction of these plans will be judged inadequate and require revision before being approved. The estimated cost to EPA reflects this possibility.</w:t>
      </w:r>
    </w:p>
  </w:footnote>
  <w:footnote w:id="12">
    <w:p w14:paraId="3105AC92" w14:textId="77777777" w:rsidR="00C53DE3" w:rsidRDefault="00C53DE3" w:rsidP="00CA004C">
      <w:pPr>
        <w:pStyle w:val="FootnoteText"/>
        <w:keepNext/>
        <w:keepLines/>
      </w:pPr>
      <w:r>
        <w:rPr>
          <w:rStyle w:val="FootnoteReference"/>
        </w:rPr>
        <w:footnoteRef/>
      </w:r>
      <w:r>
        <w:t xml:space="preserve"> </w:t>
      </w:r>
      <w:r w:rsidRPr="0098078C">
        <w:rPr>
          <w:sz w:val="19"/>
          <w:szCs w:val="19"/>
        </w:rPr>
        <w:t>The methodologies for determining the extent of overlap with other Federal regulations as well as the percentage of prior compliance with State regulations are described in more detail in Chapter 4 of the Regulatory Impact Analysis supporting the 1994</w:t>
      </w:r>
      <w:r>
        <w:rPr>
          <w:sz w:val="19"/>
          <w:szCs w:val="19"/>
        </w:rPr>
        <w:t xml:space="preserve"> FRP</w:t>
      </w:r>
      <w:r w:rsidRPr="0098078C">
        <w:rPr>
          <w:sz w:val="19"/>
          <w:szCs w:val="19"/>
        </w:rPr>
        <w:t xml:space="preserve"> final rule.</w:t>
      </w:r>
    </w:p>
  </w:footnote>
  <w:footnote w:id="13">
    <w:p w14:paraId="41BA366E" w14:textId="77777777" w:rsidR="00C53DE3" w:rsidRDefault="00C53DE3">
      <w:pPr>
        <w:pStyle w:val="FootnoteText"/>
        <w:rPr>
          <w:sz w:val="19"/>
          <w:szCs w:val="19"/>
        </w:rPr>
      </w:pPr>
      <w:r>
        <w:rPr>
          <w:rStyle w:val="FootnoteReference"/>
        </w:rPr>
        <w:footnoteRef/>
      </w:r>
      <w:r>
        <w:t xml:space="preserve"> </w:t>
      </w:r>
      <w:r w:rsidRPr="0098078C">
        <w:rPr>
          <w:sz w:val="19"/>
          <w:szCs w:val="19"/>
        </w:rPr>
        <w:t>Actions such as personnel or title changes, phone number or contact address changes are not considered major modifications and do not require further EPA review.</w:t>
      </w:r>
    </w:p>
    <w:p w14:paraId="1FC6E830" w14:textId="77777777" w:rsidR="00C53DE3" w:rsidRDefault="00C53DE3">
      <w:pPr>
        <w:pStyle w:val="FootnoteText"/>
      </w:pPr>
    </w:p>
  </w:footnote>
  <w:footnote w:id="14">
    <w:p w14:paraId="2CC64531" w14:textId="77777777" w:rsidR="00C53DE3" w:rsidRDefault="00C53DE3">
      <w:pPr>
        <w:pStyle w:val="FootnoteText"/>
      </w:pPr>
      <w:r>
        <w:rPr>
          <w:rStyle w:val="FootnoteReference"/>
        </w:rPr>
        <w:footnoteRef/>
      </w:r>
      <w:r>
        <w:t xml:space="preserve"> </w:t>
      </w:r>
      <w:r w:rsidRPr="0098078C">
        <w:rPr>
          <w:sz w:val="19"/>
          <w:szCs w:val="19"/>
        </w:rPr>
        <w:t>EPA believes this is a conservative estimate of the number of facilities in a region with a large number of facilities that undergo a major FRP modification. Some regional EPA personnel have stated that the owners or operators of as few as 5% of facilities in their region undertake a major FRP modification annually, while others in regions with fewer facilities or different types of facilities stated that approximately half of the FRP revisions</w:t>
      </w:r>
      <w:r>
        <w:rPr>
          <w:sz w:val="19"/>
          <w:szCs w:val="19"/>
        </w:rPr>
        <w:t xml:space="preserve"> </w:t>
      </w:r>
      <w:r w:rsidRPr="0098078C">
        <w:rPr>
          <w:sz w:val="19"/>
          <w:szCs w:val="19"/>
        </w:rPr>
        <w:t>over a seven</w:t>
      </w:r>
      <w:r w:rsidR="005D0767">
        <w:rPr>
          <w:sz w:val="19"/>
          <w:szCs w:val="19"/>
        </w:rPr>
        <w:t>-</w:t>
      </w:r>
      <w:r w:rsidRPr="0098078C">
        <w:rPr>
          <w:sz w:val="19"/>
          <w:szCs w:val="19"/>
        </w:rPr>
        <w:t>month period could be considered major.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3E2F2B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607873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736CDDA"/>
    <w:lvl w:ilvl="0">
      <w:numFmt w:val="bullet"/>
      <w:lvlText w:val="*"/>
      <w:lvlJc w:val="left"/>
    </w:lvl>
  </w:abstractNum>
  <w:abstractNum w:abstractNumId="3" w15:restartNumberingAfterBreak="0">
    <w:nsid w:val="00000001"/>
    <w:multiLevelType w:val="multilevel"/>
    <w:tmpl w:val="DB447D70"/>
    <w:name w:val="Parens"/>
    <w:lvl w:ilvl="0">
      <w:start w:val="1"/>
      <w:numFmt w:val="decimal"/>
      <w:pStyle w:val="Listnumber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3"/>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12C211F"/>
    <w:multiLevelType w:val="hybridMultilevel"/>
    <w:tmpl w:val="CE9487C8"/>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3A216AF"/>
    <w:multiLevelType w:val="multilevel"/>
    <w:tmpl w:val="97504D02"/>
    <w:lvl w:ilvl="0">
      <w:start w:val="1"/>
      <w:numFmt w:val="decimal"/>
      <w:lvlText w:val="%1."/>
      <w:lvlJc w:val="left"/>
      <w:pPr>
        <w:tabs>
          <w:tab w:val="num" w:pos="1152"/>
        </w:tabs>
        <w:ind w:left="1152" w:hanging="432"/>
      </w:pPr>
      <w:rPr>
        <w:rFonts w:hint="default"/>
      </w:rPr>
    </w:lvl>
    <w:lvl w:ilvl="1">
      <w:start w:val="1"/>
      <w:numFmt w:val="lowerLetter"/>
      <w:lvlText w:val="%1(%2)"/>
      <w:lvlJc w:val="left"/>
      <w:pPr>
        <w:tabs>
          <w:tab w:val="num" w:pos="1296"/>
        </w:tabs>
        <w:ind w:left="1296" w:hanging="576"/>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15:restartNumberingAfterBreak="0">
    <w:nsid w:val="042F2ECE"/>
    <w:multiLevelType w:val="multilevel"/>
    <w:tmpl w:val="07B29300"/>
    <w:lvl w:ilvl="0">
      <w:start w:val="1"/>
      <w:numFmt w:val="decimal"/>
      <w:lvlText w:val="%1."/>
      <w:lvlJc w:val="left"/>
      <w:pPr>
        <w:tabs>
          <w:tab w:val="num" w:pos="1152"/>
        </w:tabs>
        <w:ind w:left="1152" w:hanging="432"/>
      </w:pPr>
      <w:rPr>
        <w:rFonts w:hint="default"/>
      </w:rPr>
    </w:lvl>
    <w:lvl w:ilvl="1">
      <w:start w:val="1"/>
      <w:numFmt w:val="lowerLetter"/>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15:restartNumberingAfterBreak="0">
    <w:nsid w:val="05AC3E79"/>
    <w:multiLevelType w:val="hybridMultilevel"/>
    <w:tmpl w:val="B78C00E0"/>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8E4A4C"/>
    <w:multiLevelType w:val="hybridMultilevel"/>
    <w:tmpl w:val="060A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94757D"/>
    <w:multiLevelType w:val="multilevel"/>
    <w:tmpl w:val="D19CC704"/>
    <w:lvl w:ilvl="0">
      <w:start w:val="1"/>
      <w:numFmt w:val="decimal"/>
      <w:pStyle w:val="Heading1"/>
      <w:lvlText w:val="%1."/>
      <w:lvlJc w:val="left"/>
      <w:pPr>
        <w:tabs>
          <w:tab w:val="num" w:pos="1152"/>
        </w:tabs>
        <w:ind w:left="1152" w:hanging="432"/>
      </w:pPr>
      <w:rPr>
        <w:rFonts w:hint="default"/>
      </w:rPr>
    </w:lvl>
    <w:lvl w:ilvl="1">
      <w:start w:val="1"/>
      <w:numFmt w:val="lowerLetter"/>
      <w:pStyle w:val="Heading2"/>
      <w:lvlText w:val="%1(%2)"/>
      <w:lvlJc w:val="left"/>
      <w:pPr>
        <w:tabs>
          <w:tab w:val="num" w:pos="1296"/>
        </w:tabs>
        <w:ind w:left="1296" w:hanging="576"/>
      </w:pPr>
      <w:rPr>
        <w:rFonts w:hint="default"/>
      </w:rPr>
    </w:lvl>
    <w:lvl w:ilvl="2">
      <w:start w:val="1"/>
      <w:numFmt w:val="lowerRoman"/>
      <w:pStyle w:val="Heading3"/>
      <w:lvlText w:val="(%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3FDD344E"/>
    <w:multiLevelType w:val="hybridMultilevel"/>
    <w:tmpl w:val="A3765DF8"/>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8C39E2"/>
    <w:multiLevelType w:val="hybridMultilevel"/>
    <w:tmpl w:val="9668A820"/>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D74515"/>
    <w:multiLevelType w:val="multilevel"/>
    <w:tmpl w:val="1E483A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CE23FB"/>
    <w:multiLevelType w:val="multilevel"/>
    <w:tmpl w:val="3976E1B2"/>
    <w:lvl w:ilvl="0">
      <w:start w:val="1"/>
      <w:numFmt w:val="none"/>
      <w:lvlText w:val="•"/>
      <w:legacy w:legacy="1" w:legacySpace="0" w:legacyIndent="0"/>
      <w:lvlJc w:val="left"/>
      <w:rPr>
        <w:rFonts w:ascii="Arial" w:hAnsi="Arial" w:hint="default"/>
      </w:rPr>
    </w:lvl>
    <w:lvl w:ilvl="1">
      <w:start w:val="1"/>
      <w:numFmt w:val="none"/>
      <w:lvlText w:val="•"/>
      <w:legacy w:legacy="1" w:legacySpace="0" w:legacyIndent="0"/>
      <w:lvlJc w:val="left"/>
      <w:rPr>
        <w:rFonts w:ascii="Arial" w:hAnsi="Arial" w:hint="default"/>
      </w:rPr>
    </w:lvl>
    <w:lvl w:ilvl="2">
      <w:start w:val="1"/>
      <w:numFmt w:val="none"/>
      <w:lvlText w:val="•"/>
      <w:legacy w:legacy="1" w:legacySpace="0" w:legacyIndent="0"/>
      <w:lvlJc w:val="left"/>
      <w:rPr>
        <w:rFonts w:ascii="Arial" w:hAnsi="Arial" w:hint="default"/>
      </w:rPr>
    </w:lvl>
    <w:lvl w:ilvl="3">
      <w:start w:val="1"/>
      <w:numFmt w:val="none"/>
      <w:lvlText w:val="•"/>
      <w:legacy w:legacy="1" w:legacySpace="0" w:legacyIndent="0"/>
      <w:lvlJc w:val="left"/>
      <w:rPr>
        <w:rFonts w:ascii="Arial" w:hAnsi="Arial" w:hint="default"/>
      </w:rPr>
    </w:lvl>
    <w:lvl w:ilvl="4">
      <w:start w:val="1"/>
      <w:numFmt w:val="none"/>
      <w:lvlText w:val="•"/>
      <w:legacy w:legacy="1" w:legacySpace="0" w:legacyIndent="0"/>
      <w:lvlJc w:val="left"/>
      <w:rPr>
        <w:rFonts w:ascii="Arial" w:hAnsi="Arial" w:hint="default"/>
      </w:rPr>
    </w:lvl>
    <w:lvl w:ilvl="5">
      <w:start w:val="1"/>
      <w:numFmt w:val="none"/>
      <w:lvlText w:val="•"/>
      <w:legacy w:legacy="1" w:legacySpace="0" w:legacyIndent="0"/>
      <w:lvlJc w:val="left"/>
      <w:rPr>
        <w:rFonts w:ascii="Arial" w:hAnsi="Arial" w:hint="default"/>
      </w:rPr>
    </w:lvl>
    <w:lvl w:ilvl="6">
      <w:start w:val="1"/>
      <w:numFmt w:val="none"/>
      <w:lvlText w:val="•"/>
      <w:legacy w:legacy="1" w:legacySpace="0" w:legacyIndent="0"/>
      <w:lvlJc w:val="left"/>
      <w:rPr>
        <w:rFonts w:ascii="Arial" w:hAnsi="Arial" w:hint="default"/>
      </w:rPr>
    </w:lvl>
    <w:lvl w:ilvl="7">
      <w:start w:val="1"/>
      <w:numFmt w:val="none"/>
      <w:lvlText w:val="•"/>
      <w:legacy w:legacy="1" w:legacySpace="0" w:legacyIndent="0"/>
      <w:lvlJc w:val="left"/>
      <w:rPr>
        <w:rFonts w:ascii="Arial" w:hAnsi="Arial" w:hint="default"/>
      </w:rPr>
    </w:lvl>
    <w:lvl w:ilvl="8">
      <w:start w:val="1"/>
      <w:numFmt w:val="none"/>
      <w:lvlText w:val="•"/>
      <w:legacy w:legacy="1" w:legacySpace="0" w:legacyIndent="0"/>
      <w:lvlJc w:val="left"/>
      <w:rPr>
        <w:rFonts w:ascii="Arial" w:hAnsi="Arial" w:hint="default"/>
      </w:rPr>
    </w:lvl>
  </w:abstractNum>
  <w:num w:numId="1">
    <w:abstractNumId w:val="3"/>
    <w:lvlOverride w:ilvl="0">
      <w:lvl w:ilvl="0">
        <w:start w:val="1"/>
        <w:numFmt w:val="decimal"/>
        <w:pStyle w:val="Listnumber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4"/>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5">
    <w:abstractNumId w:val="2"/>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2"/>
    <w:lvlOverride w:ilvl="0">
      <w:lvl w:ilvl="0">
        <w:numFmt w:val="bullet"/>
        <w:lvlText w:val="$"/>
        <w:legacy w:legacy="1" w:legacySpace="0" w:legacyIndent="4320"/>
        <w:lvlJc w:val="left"/>
        <w:pPr>
          <w:ind w:left="5040" w:hanging="4320"/>
        </w:pPr>
        <w:rPr>
          <w:rFonts w:ascii="WP TypographicSymbols" w:hAnsi="WP TypographicSymbols" w:hint="default"/>
        </w:rPr>
      </w:lvl>
    </w:lvlOverride>
  </w:num>
  <w:num w:numId="7">
    <w:abstractNumId w:val="2"/>
    <w:lvlOverride w:ilvl="0">
      <w:lvl w:ilvl="0">
        <w:numFmt w:val="bullet"/>
        <w:lvlText w:val="$"/>
        <w:legacy w:legacy="1" w:legacySpace="0" w:legacyIndent="3420"/>
        <w:lvlJc w:val="left"/>
        <w:pPr>
          <w:ind w:left="4140" w:hanging="3420"/>
        </w:pPr>
        <w:rPr>
          <w:rFonts w:ascii="WP TypographicSymbols" w:hAnsi="WP TypographicSymbols" w:hint="default"/>
        </w:rPr>
      </w:lvl>
    </w:lvlOverride>
  </w:num>
  <w:num w:numId="8">
    <w:abstractNumId w:val="13"/>
  </w:num>
  <w:num w:numId="9">
    <w:abstractNumId w:val="16"/>
  </w:num>
  <w:num w:numId="10">
    <w:abstractNumId w:val="0"/>
  </w:num>
  <w:num w:numId="11">
    <w:abstractNumId w:val="1"/>
  </w:num>
  <w:num w:numId="12">
    <w:abstractNumId w:val="10"/>
  </w:num>
  <w:num w:numId="13">
    <w:abstractNumId w:val="9"/>
  </w:num>
  <w:num w:numId="14">
    <w:abstractNumId w:val="17"/>
  </w:num>
  <w:num w:numId="15">
    <w:abstractNumId w:val="11"/>
  </w:num>
  <w:num w:numId="16">
    <w:abstractNumId w:val="8"/>
  </w:num>
  <w:num w:numId="17">
    <w:abstractNumId w:val="14"/>
  </w:num>
  <w:num w:numId="18">
    <w:abstractNumId w:val="15"/>
  </w:num>
  <w:num w:numId="19">
    <w:abstractNumId w:val="3"/>
    <w:lvlOverride w:ilvl="0">
      <w:startOverride w:val="2"/>
      <w:lvl w:ilvl="0">
        <w:start w:val="2"/>
        <w:numFmt w:val="lowerLetter"/>
        <w:pStyle w:val="Listnumber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31"/>
    <w:rsid w:val="00001B5B"/>
    <w:rsid w:val="000030E3"/>
    <w:rsid w:val="000031E3"/>
    <w:rsid w:val="000047AB"/>
    <w:rsid w:val="00005DEF"/>
    <w:rsid w:val="00007B9C"/>
    <w:rsid w:val="000109CA"/>
    <w:rsid w:val="00011149"/>
    <w:rsid w:val="000112FA"/>
    <w:rsid w:val="00016C54"/>
    <w:rsid w:val="000215A7"/>
    <w:rsid w:val="00021B9C"/>
    <w:rsid w:val="00023BDB"/>
    <w:rsid w:val="00023F22"/>
    <w:rsid w:val="000250D0"/>
    <w:rsid w:val="00025E42"/>
    <w:rsid w:val="00031112"/>
    <w:rsid w:val="00032007"/>
    <w:rsid w:val="0003241A"/>
    <w:rsid w:val="00032E00"/>
    <w:rsid w:val="000339B7"/>
    <w:rsid w:val="0003487B"/>
    <w:rsid w:val="00035126"/>
    <w:rsid w:val="000356FD"/>
    <w:rsid w:val="00040EBF"/>
    <w:rsid w:val="00042766"/>
    <w:rsid w:val="00043E0C"/>
    <w:rsid w:val="00051FEB"/>
    <w:rsid w:val="000529CD"/>
    <w:rsid w:val="000538AD"/>
    <w:rsid w:val="00053A1C"/>
    <w:rsid w:val="00053BDC"/>
    <w:rsid w:val="00054A3F"/>
    <w:rsid w:val="0005504A"/>
    <w:rsid w:val="000556E5"/>
    <w:rsid w:val="00056BD0"/>
    <w:rsid w:val="00057B96"/>
    <w:rsid w:val="000616BE"/>
    <w:rsid w:val="0006510A"/>
    <w:rsid w:val="00065202"/>
    <w:rsid w:val="00066F36"/>
    <w:rsid w:val="000671D5"/>
    <w:rsid w:val="00074F72"/>
    <w:rsid w:val="000750CC"/>
    <w:rsid w:val="000758C0"/>
    <w:rsid w:val="00076455"/>
    <w:rsid w:val="00077058"/>
    <w:rsid w:val="000813E0"/>
    <w:rsid w:val="0008292D"/>
    <w:rsid w:val="000829ED"/>
    <w:rsid w:val="00084BF3"/>
    <w:rsid w:val="00085A74"/>
    <w:rsid w:val="00091BFF"/>
    <w:rsid w:val="0009757A"/>
    <w:rsid w:val="000A1F73"/>
    <w:rsid w:val="000A26C5"/>
    <w:rsid w:val="000A43D5"/>
    <w:rsid w:val="000A7F34"/>
    <w:rsid w:val="000B1807"/>
    <w:rsid w:val="000B1B9E"/>
    <w:rsid w:val="000B2B9C"/>
    <w:rsid w:val="000B315A"/>
    <w:rsid w:val="000B3191"/>
    <w:rsid w:val="000B414A"/>
    <w:rsid w:val="000C1B90"/>
    <w:rsid w:val="000C361C"/>
    <w:rsid w:val="000C4F40"/>
    <w:rsid w:val="000C6BA1"/>
    <w:rsid w:val="000C7C6E"/>
    <w:rsid w:val="000D2A0A"/>
    <w:rsid w:val="000D357F"/>
    <w:rsid w:val="000D4191"/>
    <w:rsid w:val="000D46C5"/>
    <w:rsid w:val="000D4CE3"/>
    <w:rsid w:val="000D60CA"/>
    <w:rsid w:val="000D6962"/>
    <w:rsid w:val="000D6BC9"/>
    <w:rsid w:val="000E2B1B"/>
    <w:rsid w:val="000E5511"/>
    <w:rsid w:val="000E59BA"/>
    <w:rsid w:val="000F3566"/>
    <w:rsid w:val="000F37BD"/>
    <w:rsid w:val="000F5FD9"/>
    <w:rsid w:val="000F6D1C"/>
    <w:rsid w:val="000F79DA"/>
    <w:rsid w:val="000F7F67"/>
    <w:rsid w:val="00100CE4"/>
    <w:rsid w:val="00101D5A"/>
    <w:rsid w:val="00103AA1"/>
    <w:rsid w:val="00105275"/>
    <w:rsid w:val="00105C7E"/>
    <w:rsid w:val="0010774F"/>
    <w:rsid w:val="00110606"/>
    <w:rsid w:val="00112D60"/>
    <w:rsid w:val="00114C75"/>
    <w:rsid w:val="00116002"/>
    <w:rsid w:val="00117D30"/>
    <w:rsid w:val="001232FB"/>
    <w:rsid w:val="0012454F"/>
    <w:rsid w:val="0012630C"/>
    <w:rsid w:val="00126857"/>
    <w:rsid w:val="00131725"/>
    <w:rsid w:val="00136F27"/>
    <w:rsid w:val="001449AE"/>
    <w:rsid w:val="0015127D"/>
    <w:rsid w:val="001528CA"/>
    <w:rsid w:val="0015455F"/>
    <w:rsid w:val="001567D3"/>
    <w:rsid w:val="00166BB7"/>
    <w:rsid w:val="00176213"/>
    <w:rsid w:val="001810F6"/>
    <w:rsid w:val="00181C62"/>
    <w:rsid w:val="00184A50"/>
    <w:rsid w:val="00184DF2"/>
    <w:rsid w:val="00190855"/>
    <w:rsid w:val="00190DCE"/>
    <w:rsid w:val="001917B2"/>
    <w:rsid w:val="0019334A"/>
    <w:rsid w:val="00194B01"/>
    <w:rsid w:val="00196509"/>
    <w:rsid w:val="001978AA"/>
    <w:rsid w:val="001A289E"/>
    <w:rsid w:val="001A45B1"/>
    <w:rsid w:val="001A5F0E"/>
    <w:rsid w:val="001A6F46"/>
    <w:rsid w:val="001A7936"/>
    <w:rsid w:val="001B0E64"/>
    <w:rsid w:val="001B2A61"/>
    <w:rsid w:val="001B4AC4"/>
    <w:rsid w:val="001B6A94"/>
    <w:rsid w:val="001B732C"/>
    <w:rsid w:val="001C06B3"/>
    <w:rsid w:val="001C13EC"/>
    <w:rsid w:val="001C3088"/>
    <w:rsid w:val="001C5150"/>
    <w:rsid w:val="001C5904"/>
    <w:rsid w:val="001C7FA3"/>
    <w:rsid w:val="001D1B9B"/>
    <w:rsid w:val="001D5A17"/>
    <w:rsid w:val="001D78ED"/>
    <w:rsid w:val="001E38E3"/>
    <w:rsid w:val="001E559C"/>
    <w:rsid w:val="001F4AC2"/>
    <w:rsid w:val="001F5459"/>
    <w:rsid w:val="002045F6"/>
    <w:rsid w:val="00205B13"/>
    <w:rsid w:val="00212C4D"/>
    <w:rsid w:val="00214C12"/>
    <w:rsid w:val="00220C37"/>
    <w:rsid w:val="002315A6"/>
    <w:rsid w:val="0023207A"/>
    <w:rsid w:val="002346D7"/>
    <w:rsid w:val="00236A25"/>
    <w:rsid w:val="00236CA7"/>
    <w:rsid w:val="00237310"/>
    <w:rsid w:val="002410DB"/>
    <w:rsid w:val="0024157F"/>
    <w:rsid w:val="00242662"/>
    <w:rsid w:val="00242A15"/>
    <w:rsid w:val="00243202"/>
    <w:rsid w:val="002447EE"/>
    <w:rsid w:val="00245D76"/>
    <w:rsid w:val="002541E4"/>
    <w:rsid w:val="00254DB0"/>
    <w:rsid w:val="00257F5E"/>
    <w:rsid w:val="002630EC"/>
    <w:rsid w:val="002635DF"/>
    <w:rsid w:val="00263A80"/>
    <w:rsid w:val="0026427D"/>
    <w:rsid w:val="00264E1A"/>
    <w:rsid w:val="00265CC5"/>
    <w:rsid w:val="00265E85"/>
    <w:rsid w:val="002663EB"/>
    <w:rsid w:val="002705FF"/>
    <w:rsid w:val="00270C0D"/>
    <w:rsid w:val="00281689"/>
    <w:rsid w:val="00282D12"/>
    <w:rsid w:val="00285EE0"/>
    <w:rsid w:val="00286642"/>
    <w:rsid w:val="002928AC"/>
    <w:rsid w:val="00292B9E"/>
    <w:rsid w:val="00292F07"/>
    <w:rsid w:val="00295136"/>
    <w:rsid w:val="002966FE"/>
    <w:rsid w:val="0029708E"/>
    <w:rsid w:val="00297CDA"/>
    <w:rsid w:val="002A1522"/>
    <w:rsid w:val="002A2458"/>
    <w:rsid w:val="002A363E"/>
    <w:rsid w:val="002A39D3"/>
    <w:rsid w:val="002A4153"/>
    <w:rsid w:val="002A4200"/>
    <w:rsid w:val="002A455B"/>
    <w:rsid w:val="002A4C15"/>
    <w:rsid w:val="002A53D7"/>
    <w:rsid w:val="002A6184"/>
    <w:rsid w:val="002A66D6"/>
    <w:rsid w:val="002A6E31"/>
    <w:rsid w:val="002A6EE4"/>
    <w:rsid w:val="002B5FD2"/>
    <w:rsid w:val="002B6ECF"/>
    <w:rsid w:val="002B7038"/>
    <w:rsid w:val="002C0412"/>
    <w:rsid w:val="002C45F0"/>
    <w:rsid w:val="002C513A"/>
    <w:rsid w:val="002C7E44"/>
    <w:rsid w:val="002C7ED4"/>
    <w:rsid w:val="002D0C77"/>
    <w:rsid w:val="002D3DFF"/>
    <w:rsid w:val="002D3FAB"/>
    <w:rsid w:val="002D4A2A"/>
    <w:rsid w:val="002D6411"/>
    <w:rsid w:val="002D6B30"/>
    <w:rsid w:val="002E51CA"/>
    <w:rsid w:val="002E69A7"/>
    <w:rsid w:val="002F1172"/>
    <w:rsid w:val="002F23B9"/>
    <w:rsid w:val="0030096D"/>
    <w:rsid w:val="0030100C"/>
    <w:rsid w:val="00301A6F"/>
    <w:rsid w:val="00301ADC"/>
    <w:rsid w:val="00302D54"/>
    <w:rsid w:val="00303155"/>
    <w:rsid w:val="003045FA"/>
    <w:rsid w:val="00310258"/>
    <w:rsid w:val="00310C33"/>
    <w:rsid w:val="00311A14"/>
    <w:rsid w:val="00315ABA"/>
    <w:rsid w:val="0031653B"/>
    <w:rsid w:val="00320AC1"/>
    <w:rsid w:val="0032290F"/>
    <w:rsid w:val="00322F91"/>
    <w:rsid w:val="003232C5"/>
    <w:rsid w:val="00325289"/>
    <w:rsid w:val="0032677E"/>
    <w:rsid w:val="00333C02"/>
    <w:rsid w:val="003409D3"/>
    <w:rsid w:val="003423F8"/>
    <w:rsid w:val="003450E7"/>
    <w:rsid w:val="00345D33"/>
    <w:rsid w:val="00347CA2"/>
    <w:rsid w:val="003523A8"/>
    <w:rsid w:val="0035327F"/>
    <w:rsid w:val="00355162"/>
    <w:rsid w:val="00360763"/>
    <w:rsid w:val="00363B58"/>
    <w:rsid w:val="003654EB"/>
    <w:rsid w:val="0036556A"/>
    <w:rsid w:val="0037303B"/>
    <w:rsid w:val="00373A19"/>
    <w:rsid w:val="003752D8"/>
    <w:rsid w:val="003804E0"/>
    <w:rsid w:val="00380A99"/>
    <w:rsid w:val="0038157F"/>
    <w:rsid w:val="00381C19"/>
    <w:rsid w:val="0038376E"/>
    <w:rsid w:val="00385815"/>
    <w:rsid w:val="003901EA"/>
    <w:rsid w:val="00390966"/>
    <w:rsid w:val="00392AF3"/>
    <w:rsid w:val="00392FBE"/>
    <w:rsid w:val="003957C9"/>
    <w:rsid w:val="00396236"/>
    <w:rsid w:val="0039668F"/>
    <w:rsid w:val="003971E1"/>
    <w:rsid w:val="003A1EB0"/>
    <w:rsid w:val="003A2E80"/>
    <w:rsid w:val="003A385C"/>
    <w:rsid w:val="003A4075"/>
    <w:rsid w:val="003A5A7B"/>
    <w:rsid w:val="003B1E07"/>
    <w:rsid w:val="003B1E74"/>
    <w:rsid w:val="003B3670"/>
    <w:rsid w:val="003B4146"/>
    <w:rsid w:val="003B59BA"/>
    <w:rsid w:val="003B6190"/>
    <w:rsid w:val="003B6809"/>
    <w:rsid w:val="003B6DF2"/>
    <w:rsid w:val="003C09B3"/>
    <w:rsid w:val="003C4165"/>
    <w:rsid w:val="003C4520"/>
    <w:rsid w:val="003C462D"/>
    <w:rsid w:val="003C73C4"/>
    <w:rsid w:val="003D272C"/>
    <w:rsid w:val="003D7A05"/>
    <w:rsid w:val="003E5C69"/>
    <w:rsid w:val="003E7CEE"/>
    <w:rsid w:val="003F133B"/>
    <w:rsid w:val="003F3C1B"/>
    <w:rsid w:val="003F4080"/>
    <w:rsid w:val="003F5E29"/>
    <w:rsid w:val="00410C90"/>
    <w:rsid w:val="0041113A"/>
    <w:rsid w:val="004115FC"/>
    <w:rsid w:val="00411D80"/>
    <w:rsid w:val="00415599"/>
    <w:rsid w:val="004175AF"/>
    <w:rsid w:val="00421EA4"/>
    <w:rsid w:val="00422327"/>
    <w:rsid w:val="00422B45"/>
    <w:rsid w:val="00424CF4"/>
    <w:rsid w:val="00425738"/>
    <w:rsid w:val="00426673"/>
    <w:rsid w:val="00427730"/>
    <w:rsid w:val="004277D0"/>
    <w:rsid w:val="00427C68"/>
    <w:rsid w:val="0043117C"/>
    <w:rsid w:val="00431DBB"/>
    <w:rsid w:val="00431E79"/>
    <w:rsid w:val="00431ED5"/>
    <w:rsid w:val="00433D5F"/>
    <w:rsid w:val="00435468"/>
    <w:rsid w:val="0043792C"/>
    <w:rsid w:val="00442E58"/>
    <w:rsid w:val="00444C90"/>
    <w:rsid w:val="00446588"/>
    <w:rsid w:val="00451219"/>
    <w:rsid w:val="004518FD"/>
    <w:rsid w:val="00453C63"/>
    <w:rsid w:val="00460572"/>
    <w:rsid w:val="00460626"/>
    <w:rsid w:val="00461CDC"/>
    <w:rsid w:val="004629B5"/>
    <w:rsid w:val="00463901"/>
    <w:rsid w:val="00463E8A"/>
    <w:rsid w:val="00465CF1"/>
    <w:rsid w:val="004675D5"/>
    <w:rsid w:val="00470F26"/>
    <w:rsid w:val="00471B7D"/>
    <w:rsid w:val="00476CC0"/>
    <w:rsid w:val="004829FA"/>
    <w:rsid w:val="00482E5C"/>
    <w:rsid w:val="00483CCC"/>
    <w:rsid w:val="00484989"/>
    <w:rsid w:val="00484F87"/>
    <w:rsid w:val="0049395E"/>
    <w:rsid w:val="00494EB1"/>
    <w:rsid w:val="004955E8"/>
    <w:rsid w:val="004A3435"/>
    <w:rsid w:val="004A51CD"/>
    <w:rsid w:val="004A64DF"/>
    <w:rsid w:val="004A7FAD"/>
    <w:rsid w:val="004B0A76"/>
    <w:rsid w:val="004B3DA0"/>
    <w:rsid w:val="004B3EA2"/>
    <w:rsid w:val="004B414C"/>
    <w:rsid w:val="004B6700"/>
    <w:rsid w:val="004C0215"/>
    <w:rsid w:val="004C08FB"/>
    <w:rsid w:val="004C2824"/>
    <w:rsid w:val="004C4336"/>
    <w:rsid w:val="004C44A2"/>
    <w:rsid w:val="004D73C3"/>
    <w:rsid w:val="004D76D8"/>
    <w:rsid w:val="004E0678"/>
    <w:rsid w:val="004E0735"/>
    <w:rsid w:val="004E1030"/>
    <w:rsid w:val="004E20AF"/>
    <w:rsid w:val="004E2B78"/>
    <w:rsid w:val="004E2FD9"/>
    <w:rsid w:val="004E3790"/>
    <w:rsid w:val="004E3EE2"/>
    <w:rsid w:val="004E49D3"/>
    <w:rsid w:val="004E57A8"/>
    <w:rsid w:val="004E79B8"/>
    <w:rsid w:val="004F12E3"/>
    <w:rsid w:val="004F3C2F"/>
    <w:rsid w:val="004F4C4B"/>
    <w:rsid w:val="004F4EF2"/>
    <w:rsid w:val="004F52EF"/>
    <w:rsid w:val="00503E34"/>
    <w:rsid w:val="00504787"/>
    <w:rsid w:val="005100B2"/>
    <w:rsid w:val="00510215"/>
    <w:rsid w:val="00511921"/>
    <w:rsid w:val="005138A5"/>
    <w:rsid w:val="00514DDE"/>
    <w:rsid w:val="00515126"/>
    <w:rsid w:val="00515460"/>
    <w:rsid w:val="005172D6"/>
    <w:rsid w:val="00521710"/>
    <w:rsid w:val="00521815"/>
    <w:rsid w:val="00521919"/>
    <w:rsid w:val="005220FB"/>
    <w:rsid w:val="005277DB"/>
    <w:rsid w:val="00531330"/>
    <w:rsid w:val="0053256C"/>
    <w:rsid w:val="0053277D"/>
    <w:rsid w:val="005343E4"/>
    <w:rsid w:val="00536EA1"/>
    <w:rsid w:val="005379BA"/>
    <w:rsid w:val="00543C8E"/>
    <w:rsid w:val="0054417F"/>
    <w:rsid w:val="0054478F"/>
    <w:rsid w:val="00544AE4"/>
    <w:rsid w:val="00545801"/>
    <w:rsid w:val="00545DF8"/>
    <w:rsid w:val="00546E43"/>
    <w:rsid w:val="00547C9D"/>
    <w:rsid w:val="00550E1B"/>
    <w:rsid w:val="005519C3"/>
    <w:rsid w:val="005545BA"/>
    <w:rsid w:val="005571DA"/>
    <w:rsid w:val="00557B54"/>
    <w:rsid w:val="00557DBC"/>
    <w:rsid w:val="00557E13"/>
    <w:rsid w:val="00561FA9"/>
    <w:rsid w:val="00562176"/>
    <w:rsid w:val="0056627F"/>
    <w:rsid w:val="005817B6"/>
    <w:rsid w:val="00586A63"/>
    <w:rsid w:val="005874C4"/>
    <w:rsid w:val="00587E66"/>
    <w:rsid w:val="005931C1"/>
    <w:rsid w:val="00593620"/>
    <w:rsid w:val="00595375"/>
    <w:rsid w:val="00595B0F"/>
    <w:rsid w:val="005970EF"/>
    <w:rsid w:val="0059724B"/>
    <w:rsid w:val="005A1300"/>
    <w:rsid w:val="005A297B"/>
    <w:rsid w:val="005A29BE"/>
    <w:rsid w:val="005A5F84"/>
    <w:rsid w:val="005B0D1A"/>
    <w:rsid w:val="005B0D42"/>
    <w:rsid w:val="005B26D3"/>
    <w:rsid w:val="005B48C5"/>
    <w:rsid w:val="005C155F"/>
    <w:rsid w:val="005C1A7C"/>
    <w:rsid w:val="005C48EE"/>
    <w:rsid w:val="005C5FC1"/>
    <w:rsid w:val="005C6142"/>
    <w:rsid w:val="005C6EEB"/>
    <w:rsid w:val="005C6F59"/>
    <w:rsid w:val="005D0767"/>
    <w:rsid w:val="005D13CF"/>
    <w:rsid w:val="005D22B4"/>
    <w:rsid w:val="005D4392"/>
    <w:rsid w:val="005D5B91"/>
    <w:rsid w:val="005D5E79"/>
    <w:rsid w:val="005D68DA"/>
    <w:rsid w:val="005E06B8"/>
    <w:rsid w:val="005E24D1"/>
    <w:rsid w:val="005E4D2C"/>
    <w:rsid w:val="005F2D87"/>
    <w:rsid w:val="006011CA"/>
    <w:rsid w:val="006012FA"/>
    <w:rsid w:val="00602343"/>
    <w:rsid w:val="00602E0E"/>
    <w:rsid w:val="00604125"/>
    <w:rsid w:val="00604714"/>
    <w:rsid w:val="00607E7C"/>
    <w:rsid w:val="00611AE1"/>
    <w:rsid w:val="00611AF9"/>
    <w:rsid w:val="00612641"/>
    <w:rsid w:val="00615A36"/>
    <w:rsid w:val="00620384"/>
    <w:rsid w:val="00622B94"/>
    <w:rsid w:val="00623B18"/>
    <w:rsid w:val="00630E91"/>
    <w:rsid w:val="006357D3"/>
    <w:rsid w:val="00636C4C"/>
    <w:rsid w:val="00642A8C"/>
    <w:rsid w:val="006446BE"/>
    <w:rsid w:val="006467BE"/>
    <w:rsid w:val="00647CCE"/>
    <w:rsid w:val="006543DA"/>
    <w:rsid w:val="006551C0"/>
    <w:rsid w:val="00656715"/>
    <w:rsid w:val="0066093C"/>
    <w:rsid w:val="00660A87"/>
    <w:rsid w:val="00661148"/>
    <w:rsid w:val="00661703"/>
    <w:rsid w:val="00661A51"/>
    <w:rsid w:val="00661E39"/>
    <w:rsid w:val="006668E3"/>
    <w:rsid w:val="0066706F"/>
    <w:rsid w:val="00670191"/>
    <w:rsid w:val="00671EE8"/>
    <w:rsid w:val="00672715"/>
    <w:rsid w:val="00673158"/>
    <w:rsid w:val="0067379C"/>
    <w:rsid w:val="00673A1C"/>
    <w:rsid w:val="0067502D"/>
    <w:rsid w:val="00677986"/>
    <w:rsid w:val="00677E55"/>
    <w:rsid w:val="0068055E"/>
    <w:rsid w:val="006826AE"/>
    <w:rsid w:val="00682A7A"/>
    <w:rsid w:val="00686BC0"/>
    <w:rsid w:val="00693144"/>
    <w:rsid w:val="00693ACD"/>
    <w:rsid w:val="00693EED"/>
    <w:rsid w:val="00696E14"/>
    <w:rsid w:val="006A18B2"/>
    <w:rsid w:val="006A193D"/>
    <w:rsid w:val="006A28BC"/>
    <w:rsid w:val="006A7035"/>
    <w:rsid w:val="006B0A3A"/>
    <w:rsid w:val="006B172A"/>
    <w:rsid w:val="006B285F"/>
    <w:rsid w:val="006B34E5"/>
    <w:rsid w:val="006B701D"/>
    <w:rsid w:val="006B7881"/>
    <w:rsid w:val="006B7CFA"/>
    <w:rsid w:val="006C1054"/>
    <w:rsid w:val="006C15D7"/>
    <w:rsid w:val="006C2B36"/>
    <w:rsid w:val="006C3755"/>
    <w:rsid w:val="006D1144"/>
    <w:rsid w:val="006D797C"/>
    <w:rsid w:val="006D7987"/>
    <w:rsid w:val="006E1463"/>
    <w:rsid w:val="006E45E1"/>
    <w:rsid w:val="006E54C3"/>
    <w:rsid w:val="006E5906"/>
    <w:rsid w:val="006E5B50"/>
    <w:rsid w:val="006E73E5"/>
    <w:rsid w:val="006F01C6"/>
    <w:rsid w:val="006F0949"/>
    <w:rsid w:val="006F0FC7"/>
    <w:rsid w:val="006F1025"/>
    <w:rsid w:val="006F1E7E"/>
    <w:rsid w:val="006F3275"/>
    <w:rsid w:val="006F3AE4"/>
    <w:rsid w:val="006F797E"/>
    <w:rsid w:val="0070231E"/>
    <w:rsid w:val="00703634"/>
    <w:rsid w:val="00704138"/>
    <w:rsid w:val="00704A79"/>
    <w:rsid w:val="007056D6"/>
    <w:rsid w:val="0070739D"/>
    <w:rsid w:val="0071558C"/>
    <w:rsid w:val="00722F64"/>
    <w:rsid w:val="00730E06"/>
    <w:rsid w:val="00730E2B"/>
    <w:rsid w:val="0073175D"/>
    <w:rsid w:val="00735CFA"/>
    <w:rsid w:val="007360A0"/>
    <w:rsid w:val="007426BC"/>
    <w:rsid w:val="00744F76"/>
    <w:rsid w:val="00746749"/>
    <w:rsid w:val="007467D7"/>
    <w:rsid w:val="00752690"/>
    <w:rsid w:val="00752973"/>
    <w:rsid w:val="0075368C"/>
    <w:rsid w:val="00753A99"/>
    <w:rsid w:val="00756084"/>
    <w:rsid w:val="0075784B"/>
    <w:rsid w:val="00760E25"/>
    <w:rsid w:val="00760F61"/>
    <w:rsid w:val="00761A45"/>
    <w:rsid w:val="007622A3"/>
    <w:rsid w:val="00762A33"/>
    <w:rsid w:val="0076380B"/>
    <w:rsid w:val="00764E76"/>
    <w:rsid w:val="007663B2"/>
    <w:rsid w:val="00766D24"/>
    <w:rsid w:val="00767F33"/>
    <w:rsid w:val="00774984"/>
    <w:rsid w:val="00774F39"/>
    <w:rsid w:val="0078012E"/>
    <w:rsid w:val="0078193C"/>
    <w:rsid w:val="00782DA8"/>
    <w:rsid w:val="00782F3E"/>
    <w:rsid w:val="00784EC4"/>
    <w:rsid w:val="007853CF"/>
    <w:rsid w:val="007856C2"/>
    <w:rsid w:val="00785705"/>
    <w:rsid w:val="007865DD"/>
    <w:rsid w:val="00791A45"/>
    <w:rsid w:val="00791F1C"/>
    <w:rsid w:val="00793561"/>
    <w:rsid w:val="007968E2"/>
    <w:rsid w:val="007A26AC"/>
    <w:rsid w:val="007A3728"/>
    <w:rsid w:val="007A38AB"/>
    <w:rsid w:val="007A4059"/>
    <w:rsid w:val="007A457F"/>
    <w:rsid w:val="007A4824"/>
    <w:rsid w:val="007A585D"/>
    <w:rsid w:val="007A7199"/>
    <w:rsid w:val="007A7979"/>
    <w:rsid w:val="007A7B7C"/>
    <w:rsid w:val="007B2C25"/>
    <w:rsid w:val="007B6AFF"/>
    <w:rsid w:val="007B723B"/>
    <w:rsid w:val="007C2629"/>
    <w:rsid w:val="007C2DC9"/>
    <w:rsid w:val="007C311F"/>
    <w:rsid w:val="007C327F"/>
    <w:rsid w:val="007C350F"/>
    <w:rsid w:val="007C42CD"/>
    <w:rsid w:val="007C43C7"/>
    <w:rsid w:val="007C5519"/>
    <w:rsid w:val="007C56BB"/>
    <w:rsid w:val="007C719D"/>
    <w:rsid w:val="007D17C9"/>
    <w:rsid w:val="007D3279"/>
    <w:rsid w:val="007D79B7"/>
    <w:rsid w:val="007E11FD"/>
    <w:rsid w:val="007E57D0"/>
    <w:rsid w:val="007E797D"/>
    <w:rsid w:val="007F40B0"/>
    <w:rsid w:val="007F70A7"/>
    <w:rsid w:val="007F71EA"/>
    <w:rsid w:val="007F7304"/>
    <w:rsid w:val="008012F3"/>
    <w:rsid w:val="008048AB"/>
    <w:rsid w:val="008054BC"/>
    <w:rsid w:val="0080572B"/>
    <w:rsid w:val="00812653"/>
    <w:rsid w:val="0081274F"/>
    <w:rsid w:val="00821274"/>
    <w:rsid w:val="0082279C"/>
    <w:rsid w:val="00822BA9"/>
    <w:rsid w:val="008235E0"/>
    <w:rsid w:val="00823934"/>
    <w:rsid w:val="00825C1B"/>
    <w:rsid w:val="00830EDC"/>
    <w:rsid w:val="00831DCA"/>
    <w:rsid w:val="008344BD"/>
    <w:rsid w:val="008350A9"/>
    <w:rsid w:val="0083568A"/>
    <w:rsid w:val="00835C0C"/>
    <w:rsid w:val="00836139"/>
    <w:rsid w:val="00841F8E"/>
    <w:rsid w:val="00842F17"/>
    <w:rsid w:val="0084504C"/>
    <w:rsid w:val="0084607D"/>
    <w:rsid w:val="00846F51"/>
    <w:rsid w:val="00854F94"/>
    <w:rsid w:val="00866C52"/>
    <w:rsid w:val="00866EE0"/>
    <w:rsid w:val="008675AC"/>
    <w:rsid w:val="008675DD"/>
    <w:rsid w:val="008703AB"/>
    <w:rsid w:val="00872D26"/>
    <w:rsid w:val="0087507F"/>
    <w:rsid w:val="00877834"/>
    <w:rsid w:val="00881802"/>
    <w:rsid w:val="00881D8F"/>
    <w:rsid w:val="008840F4"/>
    <w:rsid w:val="008867D8"/>
    <w:rsid w:val="008903C9"/>
    <w:rsid w:val="00891446"/>
    <w:rsid w:val="00891A74"/>
    <w:rsid w:val="008922CB"/>
    <w:rsid w:val="00895E4F"/>
    <w:rsid w:val="00897CCB"/>
    <w:rsid w:val="00897DB7"/>
    <w:rsid w:val="008A40D4"/>
    <w:rsid w:val="008A55D9"/>
    <w:rsid w:val="008B0A89"/>
    <w:rsid w:val="008B0DA8"/>
    <w:rsid w:val="008B2BFB"/>
    <w:rsid w:val="008B490E"/>
    <w:rsid w:val="008B7A94"/>
    <w:rsid w:val="008B7CD4"/>
    <w:rsid w:val="008B7F94"/>
    <w:rsid w:val="008C126A"/>
    <w:rsid w:val="008C1312"/>
    <w:rsid w:val="008C1999"/>
    <w:rsid w:val="008C376B"/>
    <w:rsid w:val="008D03F7"/>
    <w:rsid w:val="008D251E"/>
    <w:rsid w:val="008D2FFE"/>
    <w:rsid w:val="008D503C"/>
    <w:rsid w:val="008D5710"/>
    <w:rsid w:val="008D7597"/>
    <w:rsid w:val="008D7FDF"/>
    <w:rsid w:val="008E3580"/>
    <w:rsid w:val="008E41D8"/>
    <w:rsid w:val="008E5072"/>
    <w:rsid w:val="008E5706"/>
    <w:rsid w:val="008E5AF9"/>
    <w:rsid w:val="008F1DAD"/>
    <w:rsid w:val="008F32DC"/>
    <w:rsid w:val="008F3E69"/>
    <w:rsid w:val="008F60B4"/>
    <w:rsid w:val="00901860"/>
    <w:rsid w:val="00903420"/>
    <w:rsid w:val="00904EDC"/>
    <w:rsid w:val="00904FD9"/>
    <w:rsid w:val="00905870"/>
    <w:rsid w:val="00907C42"/>
    <w:rsid w:val="009123E0"/>
    <w:rsid w:val="0091361E"/>
    <w:rsid w:val="00914D5D"/>
    <w:rsid w:val="00914EDC"/>
    <w:rsid w:val="0092007C"/>
    <w:rsid w:val="009203F4"/>
    <w:rsid w:val="009216BB"/>
    <w:rsid w:val="00922534"/>
    <w:rsid w:val="00924962"/>
    <w:rsid w:val="00924A81"/>
    <w:rsid w:val="009250CF"/>
    <w:rsid w:val="00925729"/>
    <w:rsid w:val="00925EDC"/>
    <w:rsid w:val="00926039"/>
    <w:rsid w:val="00926623"/>
    <w:rsid w:val="00927576"/>
    <w:rsid w:val="0093067E"/>
    <w:rsid w:val="0093262C"/>
    <w:rsid w:val="00934DAD"/>
    <w:rsid w:val="00935AE4"/>
    <w:rsid w:val="00936B9B"/>
    <w:rsid w:val="00937885"/>
    <w:rsid w:val="00940086"/>
    <w:rsid w:val="009404F4"/>
    <w:rsid w:val="0094264C"/>
    <w:rsid w:val="009449B5"/>
    <w:rsid w:val="00950DD6"/>
    <w:rsid w:val="0095154F"/>
    <w:rsid w:val="00952FF6"/>
    <w:rsid w:val="0095561F"/>
    <w:rsid w:val="00955A94"/>
    <w:rsid w:val="00957029"/>
    <w:rsid w:val="009608ED"/>
    <w:rsid w:val="00962F6A"/>
    <w:rsid w:val="009637BB"/>
    <w:rsid w:val="00964177"/>
    <w:rsid w:val="009674A8"/>
    <w:rsid w:val="0097551E"/>
    <w:rsid w:val="009771D2"/>
    <w:rsid w:val="0097774B"/>
    <w:rsid w:val="009800AC"/>
    <w:rsid w:val="0098078C"/>
    <w:rsid w:val="0098144D"/>
    <w:rsid w:val="0098249D"/>
    <w:rsid w:val="00984128"/>
    <w:rsid w:val="00986D76"/>
    <w:rsid w:val="00990A56"/>
    <w:rsid w:val="009934BE"/>
    <w:rsid w:val="00993861"/>
    <w:rsid w:val="00995BE5"/>
    <w:rsid w:val="00995EEB"/>
    <w:rsid w:val="009964D3"/>
    <w:rsid w:val="009967C7"/>
    <w:rsid w:val="009973A6"/>
    <w:rsid w:val="009A28C2"/>
    <w:rsid w:val="009A4A84"/>
    <w:rsid w:val="009A659A"/>
    <w:rsid w:val="009A769B"/>
    <w:rsid w:val="009A7CD4"/>
    <w:rsid w:val="009B27EB"/>
    <w:rsid w:val="009B547D"/>
    <w:rsid w:val="009B6EF4"/>
    <w:rsid w:val="009C5E3D"/>
    <w:rsid w:val="009D3ACA"/>
    <w:rsid w:val="009D412D"/>
    <w:rsid w:val="009D672F"/>
    <w:rsid w:val="009E0917"/>
    <w:rsid w:val="009E1F5D"/>
    <w:rsid w:val="009E4937"/>
    <w:rsid w:val="009E6A9B"/>
    <w:rsid w:val="009E7794"/>
    <w:rsid w:val="009F425D"/>
    <w:rsid w:val="009F47F3"/>
    <w:rsid w:val="009F4D38"/>
    <w:rsid w:val="009F6C56"/>
    <w:rsid w:val="009F7040"/>
    <w:rsid w:val="00A039E9"/>
    <w:rsid w:val="00A068B8"/>
    <w:rsid w:val="00A110A1"/>
    <w:rsid w:val="00A14325"/>
    <w:rsid w:val="00A15ACB"/>
    <w:rsid w:val="00A16332"/>
    <w:rsid w:val="00A168FF"/>
    <w:rsid w:val="00A21680"/>
    <w:rsid w:val="00A2469B"/>
    <w:rsid w:val="00A2547A"/>
    <w:rsid w:val="00A26E8D"/>
    <w:rsid w:val="00A27ECD"/>
    <w:rsid w:val="00A32DA8"/>
    <w:rsid w:val="00A32E63"/>
    <w:rsid w:val="00A33C21"/>
    <w:rsid w:val="00A36A13"/>
    <w:rsid w:val="00A40EC6"/>
    <w:rsid w:val="00A46909"/>
    <w:rsid w:val="00A47A1D"/>
    <w:rsid w:val="00A508EC"/>
    <w:rsid w:val="00A51D8B"/>
    <w:rsid w:val="00A54864"/>
    <w:rsid w:val="00A55642"/>
    <w:rsid w:val="00A55BA8"/>
    <w:rsid w:val="00A571B2"/>
    <w:rsid w:val="00A60452"/>
    <w:rsid w:val="00A60F4D"/>
    <w:rsid w:val="00A652F5"/>
    <w:rsid w:val="00A654F0"/>
    <w:rsid w:val="00A66D52"/>
    <w:rsid w:val="00A670AF"/>
    <w:rsid w:val="00A702F9"/>
    <w:rsid w:val="00A7049D"/>
    <w:rsid w:val="00A7152D"/>
    <w:rsid w:val="00A72F91"/>
    <w:rsid w:val="00A749E9"/>
    <w:rsid w:val="00A80C68"/>
    <w:rsid w:val="00A8257D"/>
    <w:rsid w:val="00A82EDE"/>
    <w:rsid w:val="00A84F32"/>
    <w:rsid w:val="00A85B96"/>
    <w:rsid w:val="00A865ED"/>
    <w:rsid w:val="00A874EB"/>
    <w:rsid w:val="00A87899"/>
    <w:rsid w:val="00A94A24"/>
    <w:rsid w:val="00A9673A"/>
    <w:rsid w:val="00A97E84"/>
    <w:rsid w:val="00AB00A2"/>
    <w:rsid w:val="00AB0B69"/>
    <w:rsid w:val="00AB1D26"/>
    <w:rsid w:val="00AB487F"/>
    <w:rsid w:val="00AB72BD"/>
    <w:rsid w:val="00AC0F65"/>
    <w:rsid w:val="00AC2F00"/>
    <w:rsid w:val="00AC3686"/>
    <w:rsid w:val="00AC4027"/>
    <w:rsid w:val="00AC7B6A"/>
    <w:rsid w:val="00AD693D"/>
    <w:rsid w:val="00AD7554"/>
    <w:rsid w:val="00AE0D23"/>
    <w:rsid w:val="00AE1D32"/>
    <w:rsid w:val="00AE1D35"/>
    <w:rsid w:val="00AE40B1"/>
    <w:rsid w:val="00AE769C"/>
    <w:rsid w:val="00AE7A38"/>
    <w:rsid w:val="00AF0786"/>
    <w:rsid w:val="00AF23F2"/>
    <w:rsid w:val="00AF28BA"/>
    <w:rsid w:val="00AF3C4B"/>
    <w:rsid w:val="00AF4374"/>
    <w:rsid w:val="00AF56FD"/>
    <w:rsid w:val="00AF67AC"/>
    <w:rsid w:val="00AF68DB"/>
    <w:rsid w:val="00B0368C"/>
    <w:rsid w:val="00B047E3"/>
    <w:rsid w:val="00B072FF"/>
    <w:rsid w:val="00B07E3C"/>
    <w:rsid w:val="00B12531"/>
    <w:rsid w:val="00B14951"/>
    <w:rsid w:val="00B149AC"/>
    <w:rsid w:val="00B16775"/>
    <w:rsid w:val="00B1723A"/>
    <w:rsid w:val="00B22887"/>
    <w:rsid w:val="00B24C1D"/>
    <w:rsid w:val="00B25324"/>
    <w:rsid w:val="00B25349"/>
    <w:rsid w:val="00B268A0"/>
    <w:rsid w:val="00B27340"/>
    <w:rsid w:val="00B27485"/>
    <w:rsid w:val="00B327ED"/>
    <w:rsid w:val="00B33568"/>
    <w:rsid w:val="00B34941"/>
    <w:rsid w:val="00B3586E"/>
    <w:rsid w:val="00B37BA8"/>
    <w:rsid w:val="00B40CC1"/>
    <w:rsid w:val="00B4202A"/>
    <w:rsid w:val="00B45660"/>
    <w:rsid w:val="00B47433"/>
    <w:rsid w:val="00B4758D"/>
    <w:rsid w:val="00B51A33"/>
    <w:rsid w:val="00B5229D"/>
    <w:rsid w:val="00B549E4"/>
    <w:rsid w:val="00B60010"/>
    <w:rsid w:val="00B64531"/>
    <w:rsid w:val="00B64A93"/>
    <w:rsid w:val="00B64C75"/>
    <w:rsid w:val="00B66FFD"/>
    <w:rsid w:val="00B67B0F"/>
    <w:rsid w:val="00B73CDE"/>
    <w:rsid w:val="00B74AF3"/>
    <w:rsid w:val="00B74F4E"/>
    <w:rsid w:val="00B80946"/>
    <w:rsid w:val="00B81FC6"/>
    <w:rsid w:val="00B844A2"/>
    <w:rsid w:val="00B845F9"/>
    <w:rsid w:val="00B84F14"/>
    <w:rsid w:val="00B90C94"/>
    <w:rsid w:val="00B92049"/>
    <w:rsid w:val="00B93170"/>
    <w:rsid w:val="00B9507A"/>
    <w:rsid w:val="00B9526F"/>
    <w:rsid w:val="00B96E09"/>
    <w:rsid w:val="00B97827"/>
    <w:rsid w:val="00B9792F"/>
    <w:rsid w:val="00B97C4C"/>
    <w:rsid w:val="00B97EC7"/>
    <w:rsid w:val="00BA0DCA"/>
    <w:rsid w:val="00BA159B"/>
    <w:rsid w:val="00BA175E"/>
    <w:rsid w:val="00BA323F"/>
    <w:rsid w:val="00BA3768"/>
    <w:rsid w:val="00BA3977"/>
    <w:rsid w:val="00BA58E7"/>
    <w:rsid w:val="00BA5D31"/>
    <w:rsid w:val="00BA5DFA"/>
    <w:rsid w:val="00BA620C"/>
    <w:rsid w:val="00BA7AA6"/>
    <w:rsid w:val="00BB174F"/>
    <w:rsid w:val="00BB2D7A"/>
    <w:rsid w:val="00BB3702"/>
    <w:rsid w:val="00BC243C"/>
    <w:rsid w:val="00BC4639"/>
    <w:rsid w:val="00BC46C1"/>
    <w:rsid w:val="00BC76B1"/>
    <w:rsid w:val="00BD24EF"/>
    <w:rsid w:val="00BD2ED7"/>
    <w:rsid w:val="00BD70F6"/>
    <w:rsid w:val="00BD78D7"/>
    <w:rsid w:val="00BE0248"/>
    <w:rsid w:val="00BE22E7"/>
    <w:rsid w:val="00BE7598"/>
    <w:rsid w:val="00BF0295"/>
    <w:rsid w:val="00BF0731"/>
    <w:rsid w:val="00BF07B8"/>
    <w:rsid w:val="00BF096E"/>
    <w:rsid w:val="00BF2D2B"/>
    <w:rsid w:val="00BF41E7"/>
    <w:rsid w:val="00BF5FEE"/>
    <w:rsid w:val="00BF69E4"/>
    <w:rsid w:val="00C00910"/>
    <w:rsid w:val="00C030A4"/>
    <w:rsid w:val="00C03823"/>
    <w:rsid w:val="00C04FEE"/>
    <w:rsid w:val="00C076F4"/>
    <w:rsid w:val="00C07DC8"/>
    <w:rsid w:val="00C108DA"/>
    <w:rsid w:val="00C115CD"/>
    <w:rsid w:val="00C123CF"/>
    <w:rsid w:val="00C12E20"/>
    <w:rsid w:val="00C13437"/>
    <w:rsid w:val="00C140D8"/>
    <w:rsid w:val="00C14A8B"/>
    <w:rsid w:val="00C16482"/>
    <w:rsid w:val="00C17963"/>
    <w:rsid w:val="00C203A9"/>
    <w:rsid w:val="00C22D32"/>
    <w:rsid w:val="00C22F81"/>
    <w:rsid w:val="00C2731C"/>
    <w:rsid w:val="00C3227E"/>
    <w:rsid w:val="00C3681F"/>
    <w:rsid w:val="00C4570E"/>
    <w:rsid w:val="00C45F0D"/>
    <w:rsid w:val="00C515E2"/>
    <w:rsid w:val="00C519A7"/>
    <w:rsid w:val="00C529A3"/>
    <w:rsid w:val="00C53DE3"/>
    <w:rsid w:val="00C56443"/>
    <w:rsid w:val="00C56967"/>
    <w:rsid w:val="00C56C9A"/>
    <w:rsid w:val="00C621B4"/>
    <w:rsid w:val="00C6409B"/>
    <w:rsid w:val="00C6470D"/>
    <w:rsid w:val="00C707CF"/>
    <w:rsid w:val="00C7316D"/>
    <w:rsid w:val="00C73AAD"/>
    <w:rsid w:val="00C7530A"/>
    <w:rsid w:val="00C7579A"/>
    <w:rsid w:val="00C75AD5"/>
    <w:rsid w:val="00C76097"/>
    <w:rsid w:val="00C801C9"/>
    <w:rsid w:val="00C801D4"/>
    <w:rsid w:val="00C80ABE"/>
    <w:rsid w:val="00C815A3"/>
    <w:rsid w:val="00C82D67"/>
    <w:rsid w:val="00C85154"/>
    <w:rsid w:val="00C90951"/>
    <w:rsid w:val="00C90C4E"/>
    <w:rsid w:val="00C915AD"/>
    <w:rsid w:val="00C91654"/>
    <w:rsid w:val="00C93101"/>
    <w:rsid w:val="00C93A1E"/>
    <w:rsid w:val="00C97719"/>
    <w:rsid w:val="00CA004C"/>
    <w:rsid w:val="00CA4158"/>
    <w:rsid w:val="00CA4B55"/>
    <w:rsid w:val="00CA58CE"/>
    <w:rsid w:val="00CA600E"/>
    <w:rsid w:val="00CA6639"/>
    <w:rsid w:val="00CA6CC2"/>
    <w:rsid w:val="00CB00F8"/>
    <w:rsid w:val="00CB05C7"/>
    <w:rsid w:val="00CB0676"/>
    <w:rsid w:val="00CB0A9E"/>
    <w:rsid w:val="00CB1460"/>
    <w:rsid w:val="00CB2D2E"/>
    <w:rsid w:val="00CB4C70"/>
    <w:rsid w:val="00CB7EBD"/>
    <w:rsid w:val="00CC0734"/>
    <w:rsid w:val="00CC1C25"/>
    <w:rsid w:val="00CC1DCA"/>
    <w:rsid w:val="00CC3F5A"/>
    <w:rsid w:val="00CC472B"/>
    <w:rsid w:val="00CC584C"/>
    <w:rsid w:val="00CD18F7"/>
    <w:rsid w:val="00CD29C8"/>
    <w:rsid w:val="00CD3BCF"/>
    <w:rsid w:val="00CD45E0"/>
    <w:rsid w:val="00CD6E32"/>
    <w:rsid w:val="00CD7303"/>
    <w:rsid w:val="00CE2553"/>
    <w:rsid w:val="00CE4272"/>
    <w:rsid w:val="00CE71DD"/>
    <w:rsid w:val="00CE7EB8"/>
    <w:rsid w:val="00CF2706"/>
    <w:rsid w:val="00CF6F5C"/>
    <w:rsid w:val="00CF787A"/>
    <w:rsid w:val="00D01F0E"/>
    <w:rsid w:val="00D02555"/>
    <w:rsid w:val="00D02D5A"/>
    <w:rsid w:val="00D059AC"/>
    <w:rsid w:val="00D0718B"/>
    <w:rsid w:val="00D11612"/>
    <w:rsid w:val="00D11BA1"/>
    <w:rsid w:val="00D12146"/>
    <w:rsid w:val="00D12876"/>
    <w:rsid w:val="00D12A57"/>
    <w:rsid w:val="00D1673A"/>
    <w:rsid w:val="00D16A97"/>
    <w:rsid w:val="00D200C6"/>
    <w:rsid w:val="00D22442"/>
    <w:rsid w:val="00D26012"/>
    <w:rsid w:val="00D260A2"/>
    <w:rsid w:val="00D266BA"/>
    <w:rsid w:val="00D27837"/>
    <w:rsid w:val="00D30BD4"/>
    <w:rsid w:val="00D31938"/>
    <w:rsid w:val="00D33C4E"/>
    <w:rsid w:val="00D3467F"/>
    <w:rsid w:val="00D347CA"/>
    <w:rsid w:val="00D369EF"/>
    <w:rsid w:val="00D42434"/>
    <w:rsid w:val="00D508FF"/>
    <w:rsid w:val="00D51335"/>
    <w:rsid w:val="00D51989"/>
    <w:rsid w:val="00D553A4"/>
    <w:rsid w:val="00D57558"/>
    <w:rsid w:val="00D61B20"/>
    <w:rsid w:val="00D6255D"/>
    <w:rsid w:val="00D65C77"/>
    <w:rsid w:val="00D72C4A"/>
    <w:rsid w:val="00D759AC"/>
    <w:rsid w:val="00D75B7A"/>
    <w:rsid w:val="00D7653A"/>
    <w:rsid w:val="00D76EDC"/>
    <w:rsid w:val="00D77240"/>
    <w:rsid w:val="00D844C7"/>
    <w:rsid w:val="00D86062"/>
    <w:rsid w:val="00D87D86"/>
    <w:rsid w:val="00D87FA3"/>
    <w:rsid w:val="00D912D3"/>
    <w:rsid w:val="00D93239"/>
    <w:rsid w:val="00D93ABC"/>
    <w:rsid w:val="00D97388"/>
    <w:rsid w:val="00DA1650"/>
    <w:rsid w:val="00DA3898"/>
    <w:rsid w:val="00DA3A12"/>
    <w:rsid w:val="00DA6355"/>
    <w:rsid w:val="00DA7897"/>
    <w:rsid w:val="00DB12F6"/>
    <w:rsid w:val="00DB142F"/>
    <w:rsid w:val="00DB16EC"/>
    <w:rsid w:val="00DB37CB"/>
    <w:rsid w:val="00DB5049"/>
    <w:rsid w:val="00DB52BC"/>
    <w:rsid w:val="00DC24C4"/>
    <w:rsid w:val="00DC3803"/>
    <w:rsid w:val="00DC3DD0"/>
    <w:rsid w:val="00DC50BB"/>
    <w:rsid w:val="00DC6327"/>
    <w:rsid w:val="00DC6759"/>
    <w:rsid w:val="00DC79AD"/>
    <w:rsid w:val="00DD060E"/>
    <w:rsid w:val="00DD329E"/>
    <w:rsid w:val="00DE0C75"/>
    <w:rsid w:val="00DE115B"/>
    <w:rsid w:val="00DE22AE"/>
    <w:rsid w:val="00DE256D"/>
    <w:rsid w:val="00DE2632"/>
    <w:rsid w:val="00DE41BB"/>
    <w:rsid w:val="00DE4ED2"/>
    <w:rsid w:val="00DE4F43"/>
    <w:rsid w:val="00DF1A6C"/>
    <w:rsid w:val="00DF43BC"/>
    <w:rsid w:val="00DF7874"/>
    <w:rsid w:val="00DF7E24"/>
    <w:rsid w:val="00E02626"/>
    <w:rsid w:val="00E02DF7"/>
    <w:rsid w:val="00E0393C"/>
    <w:rsid w:val="00E05105"/>
    <w:rsid w:val="00E0514A"/>
    <w:rsid w:val="00E07AF7"/>
    <w:rsid w:val="00E1287E"/>
    <w:rsid w:val="00E16DD9"/>
    <w:rsid w:val="00E200B4"/>
    <w:rsid w:val="00E20B30"/>
    <w:rsid w:val="00E20C4E"/>
    <w:rsid w:val="00E23307"/>
    <w:rsid w:val="00E24B8A"/>
    <w:rsid w:val="00E30983"/>
    <w:rsid w:val="00E31138"/>
    <w:rsid w:val="00E344D5"/>
    <w:rsid w:val="00E3585C"/>
    <w:rsid w:val="00E367A1"/>
    <w:rsid w:val="00E36E1B"/>
    <w:rsid w:val="00E4148A"/>
    <w:rsid w:val="00E45C86"/>
    <w:rsid w:val="00E4777F"/>
    <w:rsid w:val="00E47D92"/>
    <w:rsid w:val="00E54C49"/>
    <w:rsid w:val="00E54CC1"/>
    <w:rsid w:val="00E56E7A"/>
    <w:rsid w:val="00E60FE7"/>
    <w:rsid w:val="00E618FA"/>
    <w:rsid w:val="00E64BBF"/>
    <w:rsid w:val="00E65989"/>
    <w:rsid w:val="00E66AF5"/>
    <w:rsid w:val="00E71215"/>
    <w:rsid w:val="00E734B1"/>
    <w:rsid w:val="00E746D5"/>
    <w:rsid w:val="00E74839"/>
    <w:rsid w:val="00E76E94"/>
    <w:rsid w:val="00E82B31"/>
    <w:rsid w:val="00E8440C"/>
    <w:rsid w:val="00E84609"/>
    <w:rsid w:val="00E8561E"/>
    <w:rsid w:val="00E910B8"/>
    <w:rsid w:val="00E92292"/>
    <w:rsid w:val="00E93C00"/>
    <w:rsid w:val="00E940BC"/>
    <w:rsid w:val="00E943BC"/>
    <w:rsid w:val="00EA2EC5"/>
    <w:rsid w:val="00EA568E"/>
    <w:rsid w:val="00EB1B56"/>
    <w:rsid w:val="00EB47EA"/>
    <w:rsid w:val="00EB7284"/>
    <w:rsid w:val="00EB7D18"/>
    <w:rsid w:val="00EC05CB"/>
    <w:rsid w:val="00EC3DA6"/>
    <w:rsid w:val="00EC3FBC"/>
    <w:rsid w:val="00EC5255"/>
    <w:rsid w:val="00EC5B8D"/>
    <w:rsid w:val="00ED54A4"/>
    <w:rsid w:val="00ED6B53"/>
    <w:rsid w:val="00EE07C3"/>
    <w:rsid w:val="00EE0E97"/>
    <w:rsid w:val="00EE75B2"/>
    <w:rsid w:val="00EE7F3C"/>
    <w:rsid w:val="00EF0A66"/>
    <w:rsid w:val="00EF3555"/>
    <w:rsid w:val="00EF36DD"/>
    <w:rsid w:val="00EF432C"/>
    <w:rsid w:val="00EF7428"/>
    <w:rsid w:val="00F02462"/>
    <w:rsid w:val="00F0427A"/>
    <w:rsid w:val="00F0730C"/>
    <w:rsid w:val="00F07637"/>
    <w:rsid w:val="00F13F07"/>
    <w:rsid w:val="00F14192"/>
    <w:rsid w:val="00F16623"/>
    <w:rsid w:val="00F16DB0"/>
    <w:rsid w:val="00F17B7B"/>
    <w:rsid w:val="00F20CD8"/>
    <w:rsid w:val="00F223F5"/>
    <w:rsid w:val="00F22F5F"/>
    <w:rsid w:val="00F24286"/>
    <w:rsid w:val="00F251F1"/>
    <w:rsid w:val="00F26537"/>
    <w:rsid w:val="00F3565C"/>
    <w:rsid w:val="00F35BD2"/>
    <w:rsid w:val="00F367C7"/>
    <w:rsid w:val="00F40B1E"/>
    <w:rsid w:val="00F440A6"/>
    <w:rsid w:val="00F441C5"/>
    <w:rsid w:val="00F51954"/>
    <w:rsid w:val="00F556ED"/>
    <w:rsid w:val="00F56AB8"/>
    <w:rsid w:val="00F610C0"/>
    <w:rsid w:val="00F629D6"/>
    <w:rsid w:val="00F646C8"/>
    <w:rsid w:val="00F648C3"/>
    <w:rsid w:val="00F6735E"/>
    <w:rsid w:val="00F716F8"/>
    <w:rsid w:val="00F72838"/>
    <w:rsid w:val="00F73DF2"/>
    <w:rsid w:val="00F759B2"/>
    <w:rsid w:val="00F7629F"/>
    <w:rsid w:val="00F8114B"/>
    <w:rsid w:val="00F81701"/>
    <w:rsid w:val="00F81E40"/>
    <w:rsid w:val="00F82C24"/>
    <w:rsid w:val="00F86D1B"/>
    <w:rsid w:val="00F90F47"/>
    <w:rsid w:val="00F92B28"/>
    <w:rsid w:val="00F94C71"/>
    <w:rsid w:val="00FA143C"/>
    <w:rsid w:val="00FA2DFC"/>
    <w:rsid w:val="00FA43AC"/>
    <w:rsid w:val="00FA4566"/>
    <w:rsid w:val="00FA76E7"/>
    <w:rsid w:val="00FB0F4E"/>
    <w:rsid w:val="00FB5832"/>
    <w:rsid w:val="00FB6B2D"/>
    <w:rsid w:val="00FC34F5"/>
    <w:rsid w:val="00FC652D"/>
    <w:rsid w:val="00FC6E0D"/>
    <w:rsid w:val="00FC7827"/>
    <w:rsid w:val="00FD075E"/>
    <w:rsid w:val="00FD491F"/>
    <w:rsid w:val="00FE1842"/>
    <w:rsid w:val="00FE1C1C"/>
    <w:rsid w:val="00FE2263"/>
    <w:rsid w:val="00FE2E75"/>
    <w:rsid w:val="00FE4AA5"/>
    <w:rsid w:val="00FE6019"/>
    <w:rsid w:val="00FE603E"/>
    <w:rsid w:val="00FF4FCD"/>
    <w:rsid w:val="00F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966DDE"/>
  <w15:chartTrackingRefBased/>
  <w15:docId w15:val="{94D6EC81-19F7-4640-94B4-CAD67AEA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9F4D38"/>
    <w:pPr>
      <w:keepNext/>
      <w:keepLines/>
      <w:numPr>
        <w:numId w:val="8"/>
      </w:numPr>
      <w:tabs>
        <w:tab w:val="clear" w:pos="1152"/>
      </w:tabs>
      <w:spacing w:before="120" w:after="120" w:line="360" w:lineRule="auto"/>
      <w:ind w:left="720" w:hanging="720"/>
      <w:outlineLvl w:val="0"/>
    </w:pPr>
    <w:rPr>
      <w:rFonts w:ascii="Arial" w:hAnsi="Arial" w:cs="Arial"/>
      <w:b/>
      <w:bCs/>
      <w:kern w:val="32"/>
      <w:szCs w:val="32"/>
    </w:rPr>
  </w:style>
  <w:style w:type="paragraph" w:styleId="Heading2">
    <w:name w:val="heading 2"/>
    <w:basedOn w:val="Normal"/>
    <w:next w:val="Normal"/>
    <w:qFormat/>
    <w:rsid w:val="00A702F9"/>
    <w:pPr>
      <w:keepNext/>
      <w:numPr>
        <w:ilvl w:val="1"/>
        <w:numId w:val="8"/>
      </w:numPr>
      <w:spacing w:before="120" w:after="120" w:line="360" w:lineRule="auto"/>
      <w:outlineLvl w:val="1"/>
    </w:pPr>
    <w:rPr>
      <w:rFonts w:ascii="Arial" w:hAnsi="Arial" w:cs="Arial"/>
      <w:b/>
      <w:bCs/>
      <w:iCs/>
      <w:sz w:val="22"/>
      <w:szCs w:val="28"/>
    </w:rPr>
  </w:style>
  <w:style w:type="paragraph" w:styleId="Heading3">
    <w:name w:val="heading 3"/>
    <w:basedOn w:val="Normal"/>
    <w:next w:val="Normal"/>
    <w:qFormat/>
    <w:rsid w:val="00FA143C"/>
    <w:pPr>
      <w:keepNext/>
      <w:numPr>
        <w:ilvl w:val="2"/>
        <w:numId w:val="8"/>
      </w:numPr>
      <w:spacing w:before="120" w:after="120" w:line="360" w:lineRule="auto"/>
      <w:outlineLvl w:val="2"/>
    </w:pPr>
    <w:rPr>
      <w:rFonts w:ascii="Arial" w:hAnsi="Arial" w:cs="Arial"/>
      <w:bCs/>
      <w:i/>
      <w:sz w:val="22"/>
      <w:szCs w:val="26"/>
    </w:rPr>
  </w:style>
  <w:style w:type="paragraph" w:styleId="Heading4">
    <w:name w:val="heading 4"/>
    <w:basedOn w:val="Normal"/>
    <w:next w:val="Normal"/>
    <w:qFormat/>
    <w:rsid w:val="00EF0A66"/>
    <w:pPr>
      <w:keepNext/>
      <w:spacing w:before="120" w:after="120" w:line="360" w:lineRule="auto"/>
      <w:outlineLvl w:val="3"/>
    </w:pPr>
    <w:rPr>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701D"/>
    <w:rPr>
      <w:dstrike w:val="0"/>
      <w:vertAlign w:val="superscript"/>
    </w:rPr>
  </w:style>
  <w:style w:type="paragraph" w:customStyle="1" w:styleId="Level1">
    <w:name w:val="Level 1"/>
    <w:basedOn w:val="Normal"/>
    <w:pPr>
      <w:numPr>
        <w:numId w:val="3"/>
      </w:numPr>
      <w:ind w:left="1080" w:hanging="360"/>
      <w:outlineLvl w:val="0"/>
    </w:pPr>
  </w:style>
  <w:style w:type="character" w:styleId="Strong">
    <w:name w:val="Strong"/>
    <w:qFormat/>
    <w:rPr>
      <w:b/>
      <w:bCs/>
    </w:rPr>
  </w:style>
  <w:style w:type="paragraph" w:styleId="BalloonText">
    <w:name w:val="Balloon Text"/>
    <w:basedOn w:val="Normal"/>
    <w:semiHidden/>
    <w:rsid w:val="00EC5255"/>
    <w:rPr>
      <w:rFonts w:ascii="Tahoma" w:hAnsi="Tahoma" w:cs="Tahoma"/>
      <w:sz w:val="16"/>
      <w:szCs w:val="16"/>
    </w:rPr>
  </w:style>
  <w:style w:type="character" w:styleId="CommentReference">
    <w:name w:val="annotation reference"/>
    <w:semiHidden/>
    <w:rsid w:val="00BD70F6"/>
    <w:rPr>
      <w:sz w:val="16"/>
      <w:szCs w:val="16"/>
    </w:rPr>
  </w:style>
  <w:style w:type="paragraph" w:styleId="CommentText">
    <w:name w:val="annotation text"/>
    <w:basedOn w:val="Normal"/>
    <w:link w:val="CommentTextChar"/>
    <w:semiHidden/>
    <w:rsid w:val="00BD70F6"/>
    <w:rPr>
      <w:sz w:val="20"/>
      <w:szCs w:val="20"/>
    </w:rPr>
  </w:style>
  <w:style w:type="paragraph" w:styleId="CommentSubject">
    <w:name w:val="annotation subject"/>
    <w:basedOn w:val="CommentText"/>
    <w:next w:val="CommentText"/>
    <w:semiHidden/>
    <w:rsid w:val="00BD70F6"/>
    <w:rPr>
      <w:b/>
      <w:bCs/>
    </w:rPr>
  </w:style>
  <w:style w:type="paragraph" w:styleId="BodyText">
    <w:name w:val="Body Text"/>
    <w:basedOn w:val="Normal"/>
    <w:rsid w:val="00693ACD"/>
    <w:pPr>
      <w:widowControl/>
      <w:spacing w:after="120" w:line="360" w:lineRule="auto"/>
      <w:ind w:firstLine="720"/>
    </w:pPr>
    <w:rPr>
      <w:sz w:val="22"/>
    </w:rPr>
  </w:style>
  <w:style w:type="paragraph" w:customStyle="1" w:styleId="TableText">
    <w:name w:val="Table Text"/>
    <w:basedOn w:val="Normal"/>
    <w:rsid w:val="00236CA7"/>
    <w:pPr>
      <w:keepNext/>
      <w:keepLines/>
    </w:pPr>
    <w:rPr>
      <w:rFonts w:ascii="Arial" w:hAnsi="Arial" w:cs="Arial"/>
      <w:sz w:val="20"/>
      <w:szCs w:val="20"/>
    </w:rPr>
  </w:style>
  <w:style w:type="paragraph" w:customStyle="1" w:styleId="Listnumber1">
    <w:name w:val="List number 1"/>
    <w:basedOn w:val="Level1"/>
    <w:rsid w:val="00FA143C"/>
    <w:pPr>
      <w:widowControl/>
      <w:numPr>
        <w:numId w:val="1"/>
      </w:numPr>
      <w:tabs>
        <w:tab w:val="left" w:pos="-1080"/>
        <w:tab w:val="left" w:pos="-720"/>
        <w:tab w:val="left" w:pos="0"/>
        <w:tab w:val="left" w:pos="720"/>
      </w:tabs>
      <w:spacing w:line="360" w:lineRule="auto"/>
      <w:ind w:left="720"/>
    </w:pPr>
    <w:rPr>
      <w:rFonts w:cs="Arial"/>
      <w:sz w:val="22"/>
      <w:szCs w:val="22"/>
    </w:rPr>
  </w:style>
  <w:style w:type="paragraph" w:styleId="ListNumber2">
    <w:name w:val="List Number 2"/>
    <w:basedOn w:val="Normal"/>
    <w:rsid w:val="00270C0D"/>
    <w:pPr>
      <w:widowControl/>
      <w:numPr>
        <w:numId w:val="10"/>
      </w:numPr>
      <w:spacing w:line="360" w:lineRule="auto"/>
      <w:ind w:left="1440" w:hanging="720"/>
    </w:pPr>
    <w:rPr>
      <w:sz w:val="22"/>
    </w:rPr>
  </w:style>
  <w:style w:type="paragraph" w:styleId="ListBullet">
    <w:name w:val="List Bullet"/>
    <w:basedOn w:val="Normal"/>
    <w:rsid w:val="00DA3A12"/>
    <w:pPr>
      <w:widowControl/>
      <w:numPr>
        <w:numId w:val="11"/>
      </w:numPr>
      <w:spacing w:line="360" w:lineRule="auto"/>
      <w:ind w:left="1440" w:hanging="720"/>
    </w:pPr>
    <w:rPr>
      <w:sz w:val="22"/>
    </w:rPr>
  </w:style>
  <w:style w:type="paragraph" w:customStyle="1" w:styleId="StyleHeading3NotItalic">
    <w:name w:val="Style Heading 3 + Not Italic"/>
    <w:basedOn w:val="Heading3"/>
    <w:rsid w:val="00FA143C"/>
    <w:rPr>
      <w:bCs w:val="0"/>
      <w:i w:val="0"/>
    </w:rPr>
  </w:style>
  <w:style w:type="character" w:styleId="Hyperlink">
    <w:name w:val="Hyperlink"/>
    <w:rsid w:val="002D6B30"/>
    <w:rPr>
      <w:color w:val="0000FF"/>
      <w:u w:val="single"/>
    </w:rPr>
  </w:style>
  <w:style w:type="paragraph" w:styleId="Footer">
    <w:name w:val="footer"/>
    <w:basedOn w:val="Normal"/>
    <w:rsid w:val="008B490E"/>
    <w:pPr>
      <w:widowControl/>
      <w:tabs>
        <w:tab w:val="center" w:pos="4320"/>
        <w:tab w:val="right" w:pos="8640"/>
      </w:tabs>
      <w:autoSpaceDE/>
      <w:autoSpaceDN/>
      <w:adjustRightInd/>
      <w:spacing w:line="264" w:lineRule="auto"/>
    </w:pPr>
    <w:rPr>
      <w:rFonts w:ascii="Arial" w:hAnsi="Arial"/>
      <w:sz w:val="22"/>
    </w:rPr>
  </w:style>
  <w:style w:type="paragraph" w:styleId="FootnoteText">
    <w:name w:val="footnote text"/>
    <w:basedOn w:val="Normal"/>
    <w:semiHidden/>
    <w:rsid w:val="00E93C00"/>
    <w:rPr>
      <w:sz w:val="20"/>
      <w:szCs w:val="20"/>
    </w:rPr>
  </w:style>
  <w:style w:type="paragraph" w:styleId="Header">
    <w:name w:val="header"/>
    <w:basedOn w:val="Normal"/>
    <w:rsid w:val="00431DBB"/>
    <w:pPr>
      <w:tabs>
        <w:tab w:val="center" w:pos="4320"/>
        <w:tab w:val="right" w:pos="8640"/>
      </w:tabs>
    </w:pPr>
  </w:style>
  <w:style w:type="character" w:styleId="Emphasis">
    <w:name w:val="Emphasis"/>
    <w:qFormat/>
    <w:rsid w:val="000F7F67"/>
    <w:rPr>
      <w:i/>
      <w:iCs/>
    </w:rPr>
  </w:style>
  <w:style w:type="character" w:styleId="UnresolvedMention">
    <w:name w:val="Unresolved Mention"/>
    <w:uiPriority w:val="99"/>
    <w:semiHidden/>
    <w:unhideWhenUsed/>
    <w:rsid w:val="00112D60"/>
    <w:rPr>
      <w:color w:val="808080"/>
      <w:shd w:val="clear" w:color="auto" w:fill="E6E6E6"/>
    </w:rPr>
  </w:style>
  <w:style w:type="character" w:customStyle="1" w:styleId="CommentTextChar">
    <w:name w:val="Comment Text Char"/>
    <w:link w:val="CommentText"/>
    <w:semiHidden/>
    <w:rsid w:val="00A80C68"/>
  </w:style>
  <w:style w:type="paragraph" w:styleId="ListParagraph">
    <w:name w:val="List Paragraph"/>
    <w:basedOn w:val="Normal"/>
    <w:uiPriority w:val="34"/>
    <w:qFormat/>
    <w:rsid w:val="0023207A"/>
    <w:pPr>
      <w:ind w:left="720"/>
      <w:contextualSpacing/>
    </w:pPr>
  </w:style>
  <w:style w:type="paragraph" w:styleId="NoSpacing">
    <w:name w:val="No Spacing"/>
    <w:uiPriority w:val="1"/>
    <w:qFormat/>
    <w:rsid w:val="000538A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9287">
      <w:bodyDiv w:val="1"/>
      <w:marLeft w:val="0"/>
      <w:marRight w:val="0"/>
      <w:marTop w:val="0"/>
      <w:marBottom w:val="0"/>
      <w:divBdr>
        <w:top w:val="none" w:sz="0" w:space="0" w:color="auto"/>
        <w:left w:val="none" w:sz="0" w:space="0" w:color="auto"/>
        <w:bottom w:val="none" w:sz="0" w:space="0" w:color="auto"/>
        <w:right w:val="none" w:sz="0" w:space="0" w:color="auto"/>
      </w:divBdr>
    </w:div>
    <w:div w:id="474611828">
      <w:bodyDiv w:val="1"/>
      <w:marLeft w:val="0"/>
      <w:marRight w:val="0"/>
      <w:marTop w:val="0"/>
      <w:marBottom w:val="0"/>
      <w:divBdr>
        <w:top w:val="none" w:sz="0" w:space="0" w:color="auto"/>
        <w:left w:val="none" w:sz="0" w:space="0" w:color="auto"/>
        <w:bottom w:val="none" w:sz="0" w:space="0" w:color="auto"/>
        <w:right w:val="none" w:sz="0" w:space="0" w:color="auto"/>
      </w:divBdr>
    </w:div>
    <w:div w:id="1536457983">
      <w:bodyDiv w:val="1"/>
      <w:marLeft w:val="0"/>
      <w:marRight w:val="0"/>
      <w:marTop w:val="0"/>
      <w:marBottom w:val="0"/>
      <w:divBdr>
        <w:top w:val="none" w:sz="0" w:space="0" w:color="auto"/>
        <w:left w:val="none" w:sz="0" w:space="0" w:color="auto"/>
        <w:bottom w:val="none" w:sz="0" w:space="0" w:color="auto"/>
        <w:right w:val="none" w:sz="0" w:space="0" w:color="auto"/>
      </w:divBdr>
    </w:div>
    <w:div w:id="1917472085">
      <w:bodyDiv w:val="1"/>
      <w:marLeft w:val="0"/>
      <w:marRight w:val="0"/>
      <w:marTop w:val="0"/>
      <w:marBottom w:val="0"/>
      <w:divBdr>
        <w:top w:val="none" w:sz="0" w:space="0" w:color="auto"/>
        <w:left w:val="none" w:sz="0" w:space="0" w:color="auto"/>
        <w:bottom w:val="none" w:sz="0" w:space="0" w:color="auto"/>
        <w:right w:val="none" w:sz="0" w:space="0" w:color="auto"/>
      </w:divBdr>
    </w:div>
    <w:div w:id="21199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oil-spills-prevention-and-preparedness-regulations/2016-national-preparedness-response-exercise"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9EFC-F266-4C24-A91D-5AC1F572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38</Pages>
  <Words>11747</Words>
  <Characters>66165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RENEWAL OF INFORMATION COLLECTION REQUEST FOR THE IMPLEMENTATION OF THE OIL POLLUTION ACT FACILITY</vt:lpstr>
    </vt:vector>
  </TitlesOfParts>
  <Company>Abt Associates Inc.</Company>
  <LinksUpToDate>false</LinksUpToDate>
  <CharactersWithSpaces>77757</CharactersWithSpaces>
  <SharedDoc>false</SharedDoc>
  <HLinks>
    <vt:vector size="6" baseType="variant">
      <vt:variant>
        <vt:i4>6291571</vt:i4>
      </vt:variant>
      <vt:variant>
        <vt:i4>0</vt:i4>
      </vt:variant>
      <vt:variant>
        <vt:i4>0</vt:i4>
      </vt:variant>
      <vt:variant>
        <vt:i4>5</vt:i4>
      </vt:variant>
      <vt:variant>
        <vt:lpwstr>https://www.epa.gov/oil-spills-prevention-and-preparedness-regulations/2016-national-preparedness-response-exercise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 THE IMPLEMENTATION OF THE OIL POLLUTION ACT FACILITY</dc:title>
  <dc:subject/>
  <dc:creator>Isabelle Morin</dc:creator>
  <cp:keywords/>
  <cp:lastModifiedBy>McGrath, Daniel</cp:lastModifiedBy>
  <cp:revision>23</cp:revision>
  <cp:lastPrinted>2014-07-17T18:25:00Z</cp:lastPrinted>
  <dcterms:created xsi:type="dcterms:W3CDTF">2022-02-22T21:46:00Z</dcterms:created>
  <dcterms:modified xsi:type="dcterms:W3CDTF">2022-04-26T13:55:00Z</dcterms:modified>
</cp:coreProperties>
</file>