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3FED" w:rsidR="007763A4" w:rsidP="007763A4" w:rsidRDefault="007763A4" w14:paraId="15DD7543" w14:textId="77777777">
      <w:pPr>
        <w:widowControl w:val="0"/>
        <w:tabs>
          <w:tab w:val="center" w:pos="4680"/>
        </w:tabs>
        <w:jc w:val="center"/>
        <w:rPr>
          <w:b/>
          <w:szCs w:val="24"/>
        </w:rPr>
      </w:pPr>
      <w:r w:rsidRPr="00483FED">
        <w:rPr>
          <w:szCs w:val="24"/>
        </w:rPr>
        <w:fldChar w:fldCharType="begin"/>
      </w:r>
      <w:r w:rsidRPr="00483FED">
        <w:rPr>
          <w:szCs w:val="24"/>
        </w:rPr>
        <w:instrText xml:space="preserve"> SEQ CHAPTER \h \r 1</w:instrText>
      </w:r>
      <w:r w:rsidRPr="00483FE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FEDERAL RAILROAD ADMINISTRATION</w:t>
      </w:r>
    </w:p>
    <w:p w:rsidRPr="008A5B6D" w:rsidR="007763A4" w:rsidP="007763A4" w:rsidRDefault="007763A4" w14:paraId="6BE840D6" w14:textId="77777777">
      <w:pPr>
        <w:widowControl w:val="0"/>
        <w:tabs>
          <w:tab w:val="center" w:pos="4680"/>
        </w:tabs>
        <w:jc w:val="center"/>
        <w:rPr>
          <w:b/>
          <w:bCs/>
          <w:szCs w:val="24"/>
        </w:rPr>
      </w:pPr>
      <w:r w:rsidRPr="008A5B6D">
        <w:rPr>
          <w:b/>
          <w:bCs/>
          <w:szCs w:val="24"/>
        </w:rPr>
        <w:t xml:space="preserve">Use of Locomotive Horns at Highway-Rail Grade Crossings </w:t>
      </w:r>
    </w:p>
    <w:p w:rsidRPr="008A5B6D" w:rsidR="007763A4" w:rsidP="007763A4" w:rsidRDefault="007763A4" w14:paraId="480C461B" w14:textId="77777777">
      <w:pPr>
        <w:widowControl w:val="0"/>
        <w:tabs>
          <w:tab w:val="center" w:pos="4680"/>
        </w:tabs>
        <w:jc w:val="center"/>
        <w:rPr>
          <w:b/>
          <w:szCs w:val="24"/>
        </w:rPr>
      </w:pPr>
      <w:r w:rsidRPr="008A5B6D">
        <w:rPr>
          <w:b/>
          <w:szCs w:val="24"/>
        </w:rPr>
        <w:t>(Title 49 Code of Federal Regulations (CFR) Part 222)</w:t>
      </w:r>
    </w:p>
    <w:p w:rsidRPr="008A5B6D" w:rsidR="007763A4" w:rsidP="007763A4" w:rsidRDefault="007763A4" w14:paraId="19EA5719" w14:textId="77777777">
      <w:pPr>
        <w:widowControl w:val="0"/>
        <w:jc w:val="center"/>
        <w:rPr>
          <w:b/>
          <w:szCs w:val="24"/>
        </w:rPr>
      </w:pPr>
      <w:r w:rsidRPr="008A5B6D">
        <w:rPr>
          <w:b/>
          <w:szCs w:val="24"/>
        </w:rPr>
        <w:t>SUPPORTING JUSTIFICATION</w:t>
      </w:r>
    </w:p>
    <w:p w:rsidRPr="008A5B6D" w:rsidR="007763A4" w:rsidP="007763A4" w:rsidRDefault="007763A4" w14:paraId="4E1C1307" w14:textId="77777777">
      <w:pPr>
        <w:widowControl w:val="0"/>
        <w:jc w:val="center"/>
        <w:rPr>
          <w:b/>
          <w:szCs w:val="24"/>
        </w:rPr>
      </w:pPr>
      <w:r w:rsidRPr="008A5B6D">
        <w:rPr>
          <w:b/>
          <w:szCs w:val="24"/>
        </w:rPr>
        <w:t>OMB Control No. 2130-0560</w:t>
      </w:r>
    </w:p>
    <w:p w:rsidRPr="008A5B6D" w:rsidR="007763A4" w:rsidP="007763A4" w:rsidRDefault="007763A4" w14:paraId="2612CF2F" w14:textId="77777777">
      <w:pPr>
        <w:widowControl w:val="0"/>
        <w:rPr>
          <w:b/>
          <w:szCs w:val="24"/>
        </w:rPr>
      </w:pPr>
    </w:p>
    <w:p w:rsidRPr="008A5B6D" w:rsidR="007763A4" w:rsidP="007763A4" w:rsidRDefault="007763A4" w14:paraId="3AA2F72C" w14:textId="77777777">
      <w:pPr>
        <w:widowControl w:val="0"/>
        <w:ind w:left="720"/>
        <w:rPr>
          <w:szCs w:val="24"/>
          <w:u w:val="single"/>
        </w:rPr>
      </w:pPr>
      <w:r w:rsidRPr="008A5B6D">
        <w:rPr>
          <w:szCs w:val="24"/>
          <w:u w:val="single"/>
        </w:rPr>
        <w:t>Summary of Submission</w:t>
      </w:r>
    </w:p>
    <w:p w:rsidRPr="008A5B6D" w:rsidR="007763A4" w:rsidP="007763A4" w:rsidRDefault="007763A4" w14:paraId="18F11633" w14:textId="77777777">
      <w:pPr>
        <w:widowControl w:val="0"/>
        <w:ind w:left="720"/>
        <w:rPr>
          <w:szCs w:val="24"/>
          <w:u w:val="single"/>
        </w:rPr>
      </w:pPr>
    </w:p>
    <w:p w:rsidRPr="008A5B6D" w:rsidR="007763A4" w:rsidP="007763A4" w:rsidRDefault="007763A4" w14:paraId="73ED5361" w14:textId="75D3B426">
      <w:pPr>
        <w:widowControl w:val="0"/>
        <w:numPr>
          <w:ilvl w:val="1"/>
          <w:numId w:val="7"/>
        </w:numPr>
        <w:rPr>
          <w:szCs w:val="24"/>
        </w:rPr>
      </w:pPr>
      <w:r w:rsidRPr="008A5B6D">
        <w:rPr>
          <w:szCs w:val="24"/>
        </w:rPr>
        <w:t>This submission is a request for an extension without change (with changes in estimates) of the last three-year approval granted by the Office of Management and Budget (OMB) on April 17, 2019, which expires April 30, 2022</w:t>
      </w:r>
      <w:r w:rsidRPr="008A5B6D" w:rsidR="009C090A">
        <w:rPr>
          <w:szCs w:val="24"/>
        </w:rPr>
        <w:t xml:space="preserve">. </w:t>
      </w:r>
    </w:p>
    <w:p w:rsidRPr="008A5B6D" w:rsidR="007763A4" w:rsidP="007763A4" w:rsidRDefault="007763A4" w14:paraId="72A49A8F" w14:textId="77777777">
      <w:pPr>
        <w:widowControl w:val="0"/>
        <w:ind w:left="1080"/>
        <w:rPr>
          <w:szCs w:val="24"/>
        </w:rPr>
      </w:pPr>
    </w:p>
    <w:p w:rsidRPr="008A5B6D" w:rsidR="007763A4" w:rsidP="007763A4" w:rsidRDefault="007763A4" w14:paraId="2FCA5690" w14:textId="559F1C2D">
      <w:pPr>
        <w:widowControl w:val="0"/>
        <w:numPr>
          <w:ilvl w:val="1"/>
          <w:numId w:val="7"/>
        </w:numPr>
        <w:rPr>
          <w:szCs w:val="24"/>
        </w:rPr>
      </w:pPr>
      <w:r w:rsidRPr="008A5B6D">
        <w:rPr>
          <w:szCs w:val="24"/>
        </w:rPr>
        <w:t xml:space="preserve">The Federal Railroad Administration (FRA) published the required 60-day </w:t>
      </w:r>
      <w:r w:rsidRPr="008A5B6D">
        <w:rPr>
          <w:bCs/>
          <w:szCs w:val="24"/>
          <w:u w:val="single"/>
        </w:rPr>
        <w:t>Federal Register</w:t>
      </w:r>
      <w:r w:rsidRPr="008A5B6D">
        <w:rPr>
          <w:bCs/>
          <w:szCs w:val="24"/>
        </w:rPr>
        <w:t xml:space="preserve"> Notice on January 14, 2022</w:t>
      </w:r>
      <w:r w:rsidRPr="008A5B6D" w:rsidR="009C090A">
        <w:rPr>
          <w:bCs/>
          <w:szCs w:val="24"/>
        </w:rPr>
        <w:t xml:space="preserve">. </w:t>
      </w:r>
      <w:r w:rsidRPr="008A5B6D">
        <w:rPr>
          <w:bCs/>
          <w:szCs w:val="24"/>
          <w:u w:val="single"/>
        </w:rPr>
        <w:t>See</w:t>
      </w:r>
      <w:r w:rsidRPr="008A5B6D">
        <w:rPr>
          <w:bCs/>
          <w:szCs w:val="24"/>
        </w:rPr>
        <w:t xml:space="preserve"> 87 FR 2482</w:t>
      </w:r>
      <w:r w:rsidRPr="008A5B6D" w:rsidR="009C090A">
        <w:rPr>
          <w:bCs/>
          <w:szCs w:val="24"/>
        </w:rPr>
        <w:t xml:space="preserve">. </w:t>
      </w:r>
      <w:r w:rsidRPr="008A5B6D">
        <w:rPr>
          <w:bCs/>
          <w:szCs w:val="24"/>
        </w:rPr>
        <w:t>FRA received no c</w:t>
      </w:r>
      <w:r w:rsidRPr="008A5B6D">
        <w:rPr>
          <w:szCs w:val="24"/>
        </w:rPr>
        <w:t>omments in response to this Notice</w:t>
      </w:r>
      <w:r w:rsidRPr="008A5B6D" w:rsidR="009C090A">
        <w:rPr>
          <w:szCs w:val="24"/>
        </w:rPr>
        <w:t xml:space="preserve">. </w:t>
      </w:r>
    </w:p>
    <w:p w:rsidRPr="008A5B6D" w:rsidR="007763A4" w:rsidP="007763A4" w:rsidRDefault="007763A4" w14:paraId="00679A79" w14:textId="77777777">
      <w:pPr>
        <w:pStyle w:val="ListParagraph"/>
        <w:rPr>
          <w:szCs w:val="24"/>
        </w:rPr>
      </w:pPr>
    </w:p>
    <w:p w:rsidRPr="008A5B6D" w:rsidR="007763A4" w:rsidP="007763A4" w:rsidRDefault="007763A4" w14:paraId="219DC45D" w14:textId="77777777">
      <w:pPr>
        <w:widowControl w:val="0"/>
        <w:numPr>
          <w:ilvl w:val="1"/>
          <w:numId w:val="7"/>
        </w:numPr>
        <w:outlineLvl w:val="0"/>
        <w:rPr>
          <w:szCs w:val="24"/>
        </w:rPr>
      </w:pPr>
      <w:r w:rsidRPr="008A5B6D">
        <w:rPr>
          <w:szCs w:val="24"/>
        </w:rPr>
        <w:t xml:space="preserve">Overall, the adjustments decreased the burden by 1,983 hours and decreased responses by 742 after a thorough review of the data. </w:t>
      </w:r>
    </w:p>
    <w:p w:rsidRPr="008A5B6D" w:rsidR="007763A4" w:rsidP="007763A4" w:rsidRDefault="007763A4" w14:paraId="3C82E44D" w14:textId="77777777">
      <w:pPr>
        <w:widowControl w:val="0"/>
        <w:ind w:left="1080"/>
        <w:outlineLvl w:val="0"/>
        <w:rPr>
          <w:szCs w:val="24"/>
        </w:rPr>
      </w:pPr>
    </w:p>
    <w:p w:rsidRPr="008A5B6D" w:rsidR="007763A4" w:rsidP="007763A4" w:rsidRDefault="007763A4" w14:paraId="047D2EE6" w14:textId="72E1CE80">
      <w:pPr>
        <w:widowControl w:val="0"/>
        <w:numPr>
          <w:ilvl w:val="1"/>
          <w:numId w:val="7"/>
        </w:numPr>
        <w:outlineLvl w:val="0"/>
        <w:rPr>
          <w:szCs w:val="24"/>
        </w:rPr>
      </w:pPr>
      <w:r w:rsidRPr="008A5B6D">
        <w:rPr>
          <w:szCs w:val="24"/>
        </w:rPr>
        <w:t>The answer to question number 12 itemizes all information collection requirements</w:t>
      </w:r>
      <w:r w:rsidRPr="008A5B6D" w:rsidR="009C090A">
        <w:rPr>
          <w:szCs w:val="24"/>
        </w:rPr>
        <w:t xml:space="preserve">. </w:t>
      </w:r>
    </w:p>
    <w:p w:rsidRPr="008A5B6D" w:rsidR="007763A4" w:rsidP="007763A4" w:rsidRDefault="007763A4" w14:paraId="517CE7A0" w14:textId="77777777">
      <w:pPr>
        <w:widowControl w:val="0"/>
        <w:ind w:left="1080"/>
        <w:outlineLvl w:val="0"/>
        <w:rPr>
          <w:szCs w:val="24"/>
        </w:rPr>
      </w:pPr>
    </w:p>
    <w:p w:rsidRPr="008A5B6D" w:rsidR="007763A4" w:rsidP="007763A4" w:rsidRDefault="007763A4" w14:paraId="3FCEB633" w14:textId="77777777">
      <w:pPr>
        <w:widowControl w:val="0"/>
        <w:numPr>
          <w:ilvl w:val="1"/>
          <w:numId w:val="7"/>
        </w:numPr>
        <w:outlineLvl w:val="0"/>
        <w:rPr>
          <w:szCs w:val="24"/>
        </w:rPr>
      </w:pPr>
      <w:r w:rsidRPr="008A5B6D">
        <w:rPr>
          <w:szCs w:val="24"/>
        </w:rPr>
        <w:t xml:space="preserve">The answer to question number 15 itemizes all adjustments. </w:t>
      </w:r>
    </w:p>
    <w:p w:rsidRPr="00483FED" w:rsidR="00F54593" w:rsidP="004C606E" w:rsidRDefault="00D14763" w14:paraId="0E3CFC82" w14:textId="5E536B5D">
      <w:pPr>
        <w:widowControl w:val="0"/>
        <w:tabs>
          <w:tab w:val="center" w:pos="4680"/>
        </w:tabs>
        <w:rPr>
          <w:szCs w:val="24"/>
        </w:rPr>
      </w:pP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ab/>
      </w:r>
    </w:p>
    <w:p w:rsidRPr="008A5B6D" w:rsidR="00F54593" w:rsidP="00F54593" w:rsidRDefault="00F54593" w14:paraId="54AFB90E" w14:textId="77777777">
      <w:pPr>
        <w:widowControl w:val="0"/>
        <w:numPr>
          <w:ilvl w:val="0"/>
          <w:numId w:val="6"/>
        </w:numPr>
        <w:ind w:left="0" w:firstLine="0"/>
        <w:rPr>
          <w:b/>
          <w:szCs w:val="24"/>
        </w:rPr>
      </w:pPr>
      <w:r w:rsidRPr="008A5B6D">
        <w:rPr>
          <w:b/>
          <w:szCs w:val="24"/>
          <w:u w:val="single"/>
        </w:rPr>
        <w:t>Circumstances that make collection of the information necessary</w:t>
      </w:r>
      <w:r w:rsidRPr="008A5B6D">
        <w:rPr>
          <w:b/>
          <w:szCs w:val="24"/>
        </w:rPr>
        <w:t>.</w:t>
      </w:r>
    </w:p>
    <w:p w:rsidRPr="008A5B6D" w:rsidR="00F54593" w:rsidRDefault="00F54593" w14:paraId="745B1FE8" w14:textId="77777777">
      <w:pPr>
        <w:widowControl w:val="0"/>
        <w:tabs>
          <w:tab w:val="center" w:pos="4680"/>
        </w:tabs>
        <w:rPr>
          <w:b/>
          <w:szCs w:val="24"/>
        </w:rPr>
      </w:pPr>
    </w:p>
    <w:p w:rsidRPr="008A5B6D" w:rsidR="004C606E" w:rsidRDefault="004C606E" w14:paraId="1D2B76B7" w14:textId="6B1ABA01">
      <w:pPr>
        <w:widowControl w:val="0"/>
        <w:ind w:left="720"/>
        <w:rPr>
          <w:szCs w:val="24"/>
        </w:rPr>
      </w:pPr>
      <w:r w:rsidRPr="008A5B6D">
        <w:rPr>
          <w:szCs w:val="24"/>
        </w:rPr>
        <w:t>On November 2, 1994, Congress passed Public Law 103-440 (“Act”)</w:t>
      </w:r>
      <w:r w:rsidR="00B8320A">
        <w:rPr>
          <w:szCs w:val="24"/>
        </w:rPr>
        <w:t>,</w:t>
      </w:r>
      <w:r w:rsidRPr="008A5B6D">
        <w:rPr>
          <w:szCs w:val="24"/>
        </w:rPr>
        <w:t xml:space="preserve"> which added section 20153 to title 49 of the United States Code (</w:t>
      </w:r>
      <w:r w:rsidR="00DB4803">
        <w:rPr>
          <w:szCs w:val="24"/>
        </w:rPr>
        <w:t>U.S.C.</w:t>
      </w:r>
      <w:r w:rsidRPr="008A5B6D">
        <w:rPr>
          <w:szCs w:val="24"/>
        </w:rPr>
        <w:t>). Subsections (</w:t>
      </w:r>
      <w:r w:rsidR="0066522A">
        <w:rPr>
          <w:szCs w:val="24"/>
        </w:rPr>
        <w:t>i</w:t>
      </w:r>
      <w:r w:rsidRPr="008A5B6D">
        <w:rPr>
          <w:szCs w:val="24"/>
        </w:rPr>
        <w:t>) and (j) were added on October 9, 1996 when section 20153 was amended by Public Law 104-264. The Act require</w:t>
      </w:r>
      <w:r w:rsidR="00424A82">
        <w:rPr>
          <w:szCs w:val="24"/>
        </w:rPr>
        <w:t>d</w:t>
      </w:r>
      <w:r w:rsidR="00CB70D4">
        <w:rPr>
          <w:szCs w:val="24"/>
        </w:rPr>
        <w:t xml:space="preserve"> </w:t>
      </w:r>
      <w:r w:rsidR="00AC3BDF">
        <w:rPr>
          <w:szCs w:val="24"/>
        </w:rPr>
        <w:t xml:space="preserve">that </w:t>
      </w:r>
      <w:r w:rsidR="00CB70D4">
        <w:rPr>
          <w:szCs w:val="24"/>
        </w:rPr>
        <w:t>the Secretary of Transportation prescribe regulations requiring that locomotive horn</w:t>
      </w:r>
      <w:r w:rsidR="00385930">
        <w:rPr>
          <w:szCs w:val="24"/>
        </w:rPr>
        <w:t>s</w:t>
      </w:r>
      <w:r w:rsidR="00CB70D4">
        <w:rPr>
          <w:szCs w:val="24"/>
        </w:rPr>
        <w:t xml:space="preserve"> be sounded </w:t>
      </w:r>
      <w:r w:rsidR="00C46A7F">
        <w:rPr>
          <w:szCs w:val="24"/>
        </w:rPr>
        <w:t>by</w:t>
      </w:r>
      <w:r w:rsidR="00F97E50">
        <w:rPr>
          <w:szCs w:val="24"/>
        </w:rPr>
        <w:t xml:space="preserve"> trains approaching and entering public highway-rail grade crossing</w:t>
      </w:r>
      <w:r w:rsidR="00385930">
        <w:rPr>
          <w:szCs w:val="24"/>
        </w:rPr>
        <w:t>s</w:t>
      </w:r>
      <w:r w:rsidR="007A7638">
        <w:rPr>
          <w:szCs w:val="24"/>
        </w:rPr>
        <w:t xml:space="preserve">.  FRA also was granted </w:t>
      </w:r>
      <w:r w:rsidRPr="008A5B6D">
        <w:rPr>
          <w:szCs w:val="24"/>
        </w:rPr>
        <w:t xml:space="preserve"> the authority to make reasonable exceptions</w:t>
      </w:r>
      <w:r w:rsidR="00F97E50">
        <w:rPr>
          <w:szCs w:val="24"/>
        </w:rPr>
        <w:t xml:space="preserve"> to this requirement</w:t>
      </w:r>
      <w:r w:rsidRPr="008A5B6D">
        <w:rPr>
          <w:szCs w:val="24"/>
        </w:rPr>
        <w:t>.</w:t>
      </w:r>
      <w:r w:rsidR="00B01047">
        <w:rPr>
          <w:szCs w:val="24"/>
        </w:rPr>
        <w:t xml:space="preserve">  The </w:t>
      </w:r>
      <w:r w:rsidR="00C40726">
        <w:rPr>
          <w:szCs w:val="24"/>
        </w:rPr>
        <w:t>regulatory</w:t>
      </w:r>
      <w:r w:rsidR="00B01047">
        <w:rPr>
          <w:szCs w:val="24"/>
        </w:rPr>
        <w:t xml:space="preserve"> requirements pertaining to the use of locomotive horns at highway-rail grade crossings</w:t>
      </w:r>
      <w:r w:rsidR="00C75996">
        <w:rPr>
          <w:szCs w:val="24"/>
        </w:rPr>
        <w:t xml:space="preserve"> are codified in </w:t>
      </w:r>
      <w:r w:rsidR="00B01047">
        <w:rPr>
          <w:szCs w:val="24"/>
        </w:rPr>
        <w:t>49 CFR</w:t>
      </w:r>
      <w:r w:rsidR="00C75996">
        <w:rPr>
          <w:szCs w:val="24"/>
        </w:rPr>
        <w:t xml:space="preserve"> part</w:t>
      </w:r>
      <w:r w:rsidR="00B01047">
        <w:rPr>
          <w:szCs w:val="24"/>
        </w:rPr>
        <w:t xml:space="preserve"> 222</w:t>
      </w:r>
      <w:r w:rsidR="00C75996">
        <w:rPr>
          <w:szCs w:val="24"/>
        </w:rPr>
        <w:t>.</w:t>
      </w:r>
    </w:p>
    <w:p w:rsidRPr="008A5B6D" w:rsidR="004C606E" w:rsidRDefault="004C606E" w14:paraId="6755D3CC" w14:textId="62AB19EA">
      <w:pPr>
        <w:widowControl w:val="0"/>
        <w:ind w:left="720"/>
        <w:rPr>
          <w:szCs w:val="24"/>
        </w:rPr>
      </w:pPr>
    </w:p>
    <w:p w:rsidRPr="008A5B6D" w:rsidR="007763A4" w:rsidP="004C606E" w:rsidRDefault="007763A4" w14:paraId="14B88343" w14:textId="79B2652F">
      <w:pPr>
        <w:widowControl w:val="0"/>
        <w:ind w:left="720"/>
        <w:rPr>
          <w:szCs w:val="24"/>
        </w:rPr>
      </w:pPr>
      <w:r w:rsidRPr="008A5B6D">
        <w:rPr>
          <w:szCs w:val="24"/>
        </w:rPr>
        <w:t>Section 222.33 provides that a railroad operating over a public highway-rail grade crossing may, at its discretion, choose not to sound the locomotive horn if the locomotive speed is 15 miles per hour or less and the train crew or appropriately equipped flaggers provide warning</w:t>
      </w:r>
      <w:r w:rsidR="00492408">
        <w:rPr>
          <w:szCs w:val="24"/>
        </w:rPr>
        <w:t>s</w:t>
      </w:r>
      <w:r w:rsidRPr="008A5B6D">
        <w:rPr>
          <w:szCs w:val="24"/>
        </w:rPr>
        <w:t xml:space="preserve"> to motorists. FRA has determined that these limited types of rail operations do not present a significant risk of loss of life or serious personal injury.</w:t>
      </w:r>
    </w:p>
    <w:p w:rsidRPr="008A5B6D" w:rsidR="007763A4" w:rsidP="004C606E" w:rsidRDefault="007763A4" w14:paraId="0F5D0D38" w14:textId="4BB08F1A">
      <w:pPr>
        <w:widowControl w:val="0"/>
        <w:ind w:left="720"/>
        <w:rPr>
          <w:szCs w:val="24"/>
        </w:rPr>
      </w:pPr>
    </w:p>
    <w:p w:rsidR="00C00E41" w:rsidP="004C606E" w:rsidRDefault="007763A4" w14:paraId="6E40154A" w14:textId="0E25563C">
      <w:pPr>
        <w:widowControl w:val="0"/>
        <w:ind w:left="720"/>
        <w:rPr>
          <w:szCs w:val="24"/>
        </w:rPr>
      </w:pPr>
      <w:r w:rsidRPr="008A5B6D">
        <w:rPr>
          <w:szCs w:val="24"/>
        </w:rPr>
        <w:t xml:space="preserve">Locomotive horn sounding is also not required within </w:t>
      </w:r>
      <w:r w:rsidR="006F58C9">
        <w:rPr>
          <w:szCs w:val="24"/>
        </w:rPr>
        <w:t>quiet zones</w:t>
      </w:r>
      <w:r w:rsidRPr="008A5B6D">
        <w:rPr>
          <w:szCs w:val="24"/>
        </w:rPr>
        <w:t xml:space="preserve"> that are equipped with supplementary safety measures (SSMs) at each public highway-rail grade crossing. In addition, locomotive horn sounding is not required within </w:t>
      </w:r>
      <w:r w:rsidR="006F58C9">
        <w:rPr>
          <w:szCs w:val="24"/>
        </w:rPr>
        <w:t>quiet zones</w:t>
      </w:r>
      <w:r w:rsidRPr="008A5B6D">
        <w:rPr>
          <w:szCs w:val="24"/>
        </w:rPr>
        <w:t xml:space="preserve"> that have a Quiet </w:t>
      </w:r>
      <w:r w:rsidRPr="008A5B6D">
        <w:rPr>
          <w:szCs w:val="24"/>
        </w:rPr>
        <w:lastRenderedPageBreak/>
        <w:t xml:space="preserve">Zone Risk Index at or below the Nationwide Significant Risk Threshold or the Risk Index </w:t>
      </w:r>
      <w:r w:rsidRPr="008A5B6D" w:rsidR="000A273B">
        <w:rPr>
          <w:szCs w:val="24"/>
        </w:rPr>
        <w:t>with</w:t>
      </w:r>
      <w:r w:rsidRPr="008A5B6D">
        <w:rPr>
          <w:szCs w:val="24"/>
        </w:rPr>
        <w:t xml:space="preserve"> Horns. These highway-rail grade crossing corridors have been deemed, by the Administrator, to constitute categories of highway-rail grade crossings that do not present a significant risk with respect to loss of life or serious personal injury or that fully compensate for the absence of the warning provided by the locomotive horn. Therefore, communities with highway-rail grade crossing corridors that meet either of these standards may silence </w:t>
      </w:r>
      <w:r w:rsidR="00503A8B">
        <w:rPr>
          <w:szCs w:val="24"/>
        </w:rPr>
        <w:t xml:space="preserve">routine sounding of </w:t>
      </w:r>
      <w:r w:rsidRPr="008A5B6D">
        <w:rPr>
          <w:szCs w:val="24"/>
        </w:rPr>
        <w:t xml:space="preserve">the locomotive horn </w:t>
      </w:r>
      <w:r w:rsidR="00503A8B">
        <w:rPr>
          <w:szCs w:val="24"/>
        </w:rPr>
        <w:t xml:space="preserve">at grade crossings </w:t>
      </w:r>
      <w:r w:rsidRPr="008A5B6D">
        <w:rPr>
          <w:szCs w:val="24"/>
        </w:rPr>
        <w:t xml:space="preserve">within the crossing </w:t>
      </w:r>
      <w:r w:rsidRPr="008A5B6D" w:rsidR="000A273B">
        <w:rPr>
          <w:szCs w:val="24"/>
        </w:rPr>
        <w:t>corridor if</w:t>
      </w:r>
      <w:r w:rsidRPr="008A5B6D">
        <w:rPr>
          <w:szCs w:val="24"/>
        </w:rPr>
        <w:t xml:space="preserve"> all other applicable quiet zone requirements have been met. (See § 222.39.)</w:t>
      </w:r>
    </w:p>
    <w:p w:rsidRPr="008A5B6D" w:rsidR="001B77C9" w:rsidP="004C606E" w:rsidRDefault="001B77C9" w14:paraId="04A1FF67" w14:textId="77777777">
      <w:pPr>
        <w:widowControl w:val="0"/>
        <w:ind w:left="720"/>
        <w:rPr>
          <w:szCs w:val="24"/>
        </w:rPr>
      </w:pPr>
    </w:p>
    <w:p w:rsidRPr="008A5B6D" w:rsidR="002F775E" w:rsidP="006009DE" w:rsidRDefault="00C00E41" w14:paraId="1F408D37" w14:textId="77085443">
      <w:pPr>
        <w:widowControl w:val="0"/>
        <w:ind w:left="720"/>
        <w:rPr>
          <w:szCs w:val="24"/>
        </w:rPr>
      </w:pPr>
      <w:r w:rsidRPr="008A5B6D">
        <w:rPr>
          <w:szCs w:val="24"/>
        </w:rPr>
        <w:t xml:space="preserve">The collection of information under 49 CFR part 222 is mission critical and allows FRA </w:t>
      </w:r>
      <w:r w:rsidRPr="008A5B6D" w:rsidR="008A0371">
        <w:rPr>
          <w:szCs w:val="24"/>
        </w:rPr>
        <w:t>to promote and enhance rail safety throughout the United States</w:t>
      </w:r>
      <w:r w:rsidRPr="008A5B6D" w:rsidR="000A273B">
        <w:rPr>
          <w:szCs w:val="24"/>
        </w:rPr>
        <w:t xml:space="preserve">. </w:t>
      </w:r>
    </w:p>
    <w:p w:rsidRPr="008A5B6D" w:rsidR="002F775E" w:rsidP="006009DE" w:rsidRDefault="002F775E" w14:paraId="72393CD2" w14:textId="77777777">
      <w:pPr>
        <w:widowControl w:val="0"/>
        <w:ind w:left="720"/>
        <w:rPr>
          <w:szCs w:val="24"/>
        </w:rPr>
      </w:pPr>
    </w:p>
    <w:p w:rsidRPr="008A5B6D" w:rsidR="00AB042C" w:rsidP="00AB042C" w:rsidRDefault="00AB042C" w14:paraId="3FA8BD0C" w14:textId="77777777">
      <w:pPr>
        <w:widowControl w:val="0"/>
        <w:ind w:left="720" w:hanging="720"/>
        <w:rPr>
          <w:b/>
          <w:szCs w:val="24"/>
        </w:rPr>
      </w:pPr>
      <w:r w:rsidRPr="008A5B6D">
        <w:rPr>
          <w:b/>
          <w:szCs w:val="24"/>
        </w:rPr>
        <w:t>2.</w:t>
      </w:r>
      <w:r w:rsidRPr="008A5B6D">
        <w:rPr>
          <w:b/>
          <w:szCs w:val="24"/>
        </w:rPr>
        <w:tab/>
      </w:r>
      <w:r w:rsidRPr="008A5B6D">
        <w:rPr>
          <w:b/>
          <w:szCs w:val="24"/>
          <w:u w:val="single"/>
        </w:rPr>
        <w:t>How, by whom, and for what purpose the information is to be used</w:t>
      </w:r>
      <w:r w:rsidRPr="008A5B6D">
        <w:rPr>
          <w:b/>
          <w:szCs w:val="24"/>
        </w:rPr>
        <w:t>.</w:t>
      </w:r>
    </w:p>
    <w:p w:rsidRPr="008A5B6D" w:rsidR="00D14763" w:rsidRDefault="00D14763" w14:paraId="47693A71" w14:textId="77777777">
      <w:pPr>
        <w:widowControl w:val="0"/>
        <w:rPr>
          <w:szCs w:val="24"/>
        </w:rPr>
      </w:pPr>
    </w:p>
    <w:p w:rsidRPr="008A5B6D" w:rsidR="00D14763" w:rsidRDefault="00D14763" w14:paraId="2AF3ED06" w14:textId="48766383">
      <w:pPr>
        <w:widowControl w:val="0"/>
        <w:ind w:left="720"/>
        <w:rPr>
          <w:szCs w:val="24"/>
        </w:rPr>
      </w:pPr>
      <w:r w:rsidRPr="008A5B6D">
        <w:rPr>
          <w:szCs w:val="24"/>
        </w:rPr>
        <w:t>FRA collects information from railroads and public authorities in order to increase safety at highway-rail grade crossings nationwide</w:t>
      </w:r>
      <w:r w:rsidR="004F6A99">
        <w:rPr>
          <w:szCs w:val="24"/>
        </w:rPr>
        <w:t>.</w:t>
      </w:r>
      <w:r w:rsidRPr="008A5B6D" w:rsidR="008A0371">
        <w:rPr>
          <w:szCs w:val="24"/>
        </w:rPr>
        <w:t xml:space="preserve"> FRA reviews applications by public authorities intending to establish new quiet zones by implementing alternative safety measures and approves the effectiveness rate assigned to them. The following is a section-by-section overview that pertains to information collection activities.</w:t>
      </w:r>
    </w:p>
    <w:p w:rsidRPr="008A5B6D" w:rsidR="00164DED" w:rsidRDefault="00164DED" w14:paraId="3F33586E" w14:textId="77777777">
      <w:pPr>
        <w:widowControl w:val="0"/>
        <w:ind w:left="720"/>
        <w:rPr>
          <w:szCs w:val="24"/>
        </w:rPr>
      </w:pPr>
    </w:p>
    <w:p w:rsidRPr="008A5B6D" w:rsidR="00D14763" w:rsidP="00164DED" w:rsidRDefault="00D14763" w14:paraId="6AD8CF33" w14:textId="05D29A2B">
      <w:pPr>
        <w:widowControl w:val="0"/>
        <w:numPr>
          <w:ilvl w:val="0"/>
          <w:numId w:val="8"/>
        </w:numPr>
        <w:rPr>
          <w:szCs w:val="24"/>
        </w:rPr>
      </w:pPr>
      <w:r w:rsidRPr="008A5B6D">
        <w:rPr>
          <w:szCs w:val="24"/>
        </w:rPr>
        <w:t xml:space="preserve">Under § 222.15, a railroad or a local or </w:t>
      </w:r>
      <w:r w:rsidR="00BC08A7">
        <w:rPr>
          <w:szCs w:val="24"/>
        </w:rPr>
        <w:t>S</w:t>
      </w:r>
      <w:r w:rsidRPr="008A5B6D">
        <w:rPr>
          <w:szCs w:val="24"/>
        </w:rPr>
        <w:t xml:space="preserve">tate </w:t>
      </w:r>
      <w:r w:rsidR="003A7A16">
        <w:rPr>
          <w:szCs w:val="24"/>
        </w:rPr>
        <w:t>public authority</w:t>
      </w:r>
      <w:r w:rsidRPr="008A5B6D">
        <w:rPr>
          <w:szCs w:val="24"/>
        </w:rPr>
        <w:t xml:space="preserve"> may seek a</w:t>
      </w:r>
      <w:r w:rsidR="00646742">
        <w:rPr>
          <w:szCs w:val="24"/>
        </w:rPr>
        <w:t xml:space="preserve"> waiver of </w:t>
      </w:r>
      <w:r w:rsidR="00C065A9">
        <w:rPr>
          <w:szCs w:val="24"/>
        </w:rPr>
        <w:t>a regulatory requirement in 49 CFR Part 222</w:t>
      </w:r>
      <w:r w:rsidRPr="008A5B6D">
        <w:rPr>
          <w:szCs w:val="24"/>
        </w:rPr>
        <w:t xml:space="preserve"> by submitting a waiver petition</w:t>
      </w:r>
      <w:r w:rsidR="00D57467">
        <w:rPr>
          <w:szCs w:val="24"/>
        </w:rPr>
        <w:t xml:space="preserve"> to FRA</w:t>
      </w:r>
      <w:r w:rsidRPr="008A5B6D" w:rsidR="000A273B">
        <w:rPr>
          <w:szCs w:val="24"/>
        </w:rPr>
        <w:t xml:space="preserve">. </w:t>
      </w:r>
      <w:r w:rsidRPr="008A5B6D">
        <w:rPr>
          <w:szCs w:val="24"/>
        </w:rPr>
        <w:t xml:space="preserve">FRA reviews these </w:t>
      </w:r>
      <w:r w:rsidR="001E03BE">
        <w:rPr>
          <w:szCs w:val="24"/>
        </w:rPr>
        <w:t>waiver petitions</w:t>
      </w:r>
      <w:r w:rsidRPr="008A5B6D">
        <w:rPr>
          <w:szCs w:val="24"/>
        </w:rPr>
        <w:t xml:space="preserve"> to determine whether </w:t>
      </w:r>
      <w:r w:rsidR="001E03BE">
        <w:rPr>
          <w:szCs w:val="24"/>
        </w:rPr>
        <w:t>they are</w:t>
      </w:r>
      <w:r w:rsidRPr="008A5B6D">
        <w:rPr>
          <w:szCs w:val="24"/>
        </w:rPr>
        <w:t xml:space="preserve"> in the public interest and consistent with the safety of highway and railroad users. </w:t>
      </w:r>
    </w:p>
    <w:p w:rsidRPr="008A5B6D" w:rsidR="00D14763" w:rsidP="00164DED" w:rsidRDefault="00D14763" w14:paraId="68027332" w14:textId="493EE720">
      <w:pPr>
        <w:widowControl w:val="0"/>
        <w:numPr>
          <w:ilvl w:val="0"/>
          <w:numId w:val="8"/>
        </w:numPr>
        <w:rPr>
          <w:szCs w:val="24"/>
        </w:rPr>
      </w:pPr>
      <w:r w:rsidRPr="008A5B6D">
        <w:rPr>
          <w:szCs w:val="24"/>
        </w:rPr>
        <w:t xml:space="preserve">Under § 222.17, FRA reviews applications from </w:t>
      </w:r>
      <w:r w:rsidR="00CB7516">
        <w:rPr>
          <w:szCs w:val="24"/>
        </w:rPr>
        <w:t>S</w:t>
      </w:r>
      <w:r w:rsidRPr="008A5B6D">
        <w:rPr>
          <w:szCs w:val="24"/>
        </w:rPr>
        <w:t>tate agencies to become a</w:t>
      </w:r>
      <w:r w:rsidR="00697212">
        <w:rPr>
          <w:szCs w:val="24"/>
        </w:rPr>
        <w:t xml:space="preserve"> FRA-</w:t>
      </w:r>
      <w:r w:rsidRPr="008A5B6D">
        <w:rPr>
          <w:szCs w:val="24"/>
        </w:rPr>
        <w:t xml:space="preserve"> recognized </w:t>
      </w:r>
      <w:r w:rsidR="00CB7516">
        <w:rPr>
          <w:szCs w:val="24"/>
        </w:rPr>
        <w:t>S</w:t>
      </w:r>
      <w:r w:rsidRPr="008A5B6D">
        <w:rPr>
          <w:szCs w:val="24"/>
        </w:rPr>
        <w:t xml:space="preserve">tate agency to determine whether the proposed scope of </w:t>
      </w:r>
      <w:r w:rsidR="009A3C0A">
        <w:rPr>
          <w:szCs w:val="24"/>
        </w:rPr>
        <w:t>S</w:t>
      </w:r>
      <w:r w:rsidRPr="008A5B6D">
        <w:rPr>
          <w:szCs w:val="24"/>
        </w:rPr>
        <w:t>tate agency involvement will facilitate safe and effective quiet zone development</w:t>
      </w:r>
      <w:r w:rsidRPr="008A5B6D" w:rsidR="000A273B">
        <w:rPr>
          <w:szCs w:val="24"/>
        </w:rPr>
        <w:t xml:space="preserve">. </w:t>
      </w:r>
    </w:p>
    <w:p w:rsidRPr="008A5B6D" w:rsidR="00111DD9" w:rsidP="003573EE" w:rsidRDefault="00D14763" w14:paraId="581D99D3" w14:textId="1474350C">
      <w:pPr>
        <w:widowControl w:val="0"/>
        <w:numPr>
          <w:ilvl w:val="0"/>
          <w:numId w:val="8"/>
        </w:numPr>
        <w:rPr>
          <w:szCs w:val="24"/>
        </w:rPr>
      </w:pPr>
      <w:r w:rsidRPr="008A5B6D">
        <w:rPr>
          <w:szCs w:val="24"/>
        </w:rPr>
        <w:t>Under § 222.39, FRA reviews applications by public authorities intending to establish new or, in some cases, continue quiet zones to ensure that the necessary level of safety is achieved</w:t>
      </w:r>
      <w:r w:rsidRPr="008A5B6D" w:rsidR="000A273B">
        <w:rPr>
          <w:szCs w:val="24"/>
        </w:rPr>
        <w:t xml:space="preserve">. </w:t>
      </w:r>
      <w:r w:rsidRPr="008A5B6D" w:rsidR="00111DD9">
        <w:rPr>
          <w:szCs w:val="24"/>
        </w:rPr>
        <w:t>Also, u</w:t>
      </w:r>
      <w:r w:rsidRPr="008A5B6D">
        <w:rPr>
          <w:szCs w:val="24"/>
        </w:rPr>
        <w:t xml:space="preserve">nder § 222.39, FRA reviews comments from </w:t>
      </w:r>
      <w:r w:rsidR="00714510">
        <w:rPr>
          <w:szCs w:val="24"/>
        </w:rPr>
        <w:t>potentially affected</w:t>
      </w:r>
      <w:r w:rsidR="003178DF">
        <w:rPr>
          <w:szCs w:val="24"/>
        </w:rPr>
        <w:t xml:space="preserve"> parties (</w:t>
      </w:r>
      <w:r w:rsidR="00A4128D">
        <w:rPr>
          <w:szCs w:val="24"/>
        </w:rPr>
        <w:t xml:space="preserve">including </w:t>
      </w:r>
      <w:r w:rsidR="008F4882">
        <w:rPr>
          <w:szCs w:val="24"/>
        </w:rPr>
        <w:t>railroads operating within grade crossings that will be included in the quiet zone</w:t>
      </w:r>
      <w:r w:rsidR="003E6432">
        <w:rPr>
          <w:szCs w:val="24"/>
        </w:rPr>
        <w:t xml:space="preserve"> and State agencies responsible for highway and road safety and grade crossing </w:t>
      </w:r>
      <w:r w:rsidR="00D15370">
        <w:rPr>
          <w:szCs w:val="24"/>
        </w:rPr>
        <w:t>safety)</w:t>
      </w:r>
      <w:r w:rsidRPr="008A5B6D">
        <w:rPr>
          <w:szCs w:val="24"/>
        </w:rPr>
        <w:t>concerning a public authority’s application to establish a quiet zone</w:t>
      </w:r>
      <w:r w:rsidR="006E2FBA">
        <w:rPr>
          <w:szCs w:val="24"/>
        </w:rPr>
        <w:t>.</w:t>
      </w:r>
      <w:r w:rsidRPr="008A5B6D">
        <w:rPr>
          <w:szCs w:val="24"/>
        </w:rPr>
        <w:t xml:space="preserve">. </w:t>
      </w:r>
    </w:p>
    <w:p w:rsidRPr="008A5B6D" w:rsidR="00111DD9" w:rsidP="003573EE" w:rsidRDefault="00D14763" w14:paraId="7BD14C06" w14:textId="5F7422A0">
      <w:pPr>
        <w:widowControl w:val="0"/>
        <w:numPr>
          <w:ilvl w:val="0"/>
          <w:numId w:val="8"/>
        </w:numPr>
        <w:rPr>
          <w:szCs w:val="24"/>
        </w:rPr>
      </w:pPr>
      <w:r w:rsidRPr="008A5B6D">
        <w:rPr>
          <w:szCs w:val="24"/>
        </w:rPr>
        <w:t xml:space="preserve">Under § 222.43, FRA reviews notices to confirm that </w:t>
      </w:r>
      <w:r w:rsidRPr="008A5B6D" w:rsidR="003573EE">
        <w:rPr>
          <w:szCs w:val="24"/>
        </w:rPr>
        <w:t>FRA</w:t>
      </w:r>
      <w:r w:rsidRPr="008A5B6D">
        <w:rPr>
          <w:szCs w:val="24"/>
        </w:rPr>
        <w:t xml:space="preserve"> and other </w:t>
      </w:r>
      <w:r w:rsidR="004B016F">
        <w:rPr>
          <w:szCs w:val="24"/>
        </w:rPr>
        <w:t>potentially affected</w:t>
      </w:r>
      <w:r w:rsidRPr="008A5B6D">
        <w:rPr>
          <w:szCs w:val="24"/>
        </w:rPr>
        <w:t xml:space="preserve"> parties are notified by the public authority of </w:t>
      </w:r>
      <w:r w:rsidR="00325D17">
        <w:rPr>
          <w:szCs w:val="24"/>
        </w:rPr>
        <w:t>upcoming</w:t>
      </w:r>
      <w:r w:rsidRPr="008A5B6D">
        <w:rPr>
          <w:szCs w:val="24"/>
        </w:rPr>
        <w:t xml:space="preserve"> quiet zone</w:t>
      </w:r>
      <w:r w:rsidR="00325D17">
        <w:rPr>
          <w:szCs w:val="24"/>
        </w:rPr>
        <w:t>s</w:t>
      </w:r>
      <w:r w:rsidRPr="008A5B6D" w:rsidR="000A273B">
        <w:rPr>
          <w:szCs w:val="24"/>
        </w:rPr>
        <w:t xml:space="preserve">. </w:t>
      </w:r>
    </w:p>
    <w:p w:rsidRPr="008A5B6D" w:rsidR="00111DD9" w:rsidP="00111DD9" w:rsidRDefault="00D14763" w14:paraId="1E4E0457" w14:textId="00EFF793">
      <w:pPr>
        <w:widowControl w:val="0"/>
        <w:numPr>
          <w:ilvl w:val="0"/>
          <w:numId w:val="8"/>
        </w:numPr>
        <w:rPr>
          <w:szCs w:val="24"/>
        </w:rPr>
      </w:pPr>
      <w:r w:rsidRPr="008A5B6D">
        <w:rPr>
          <w:szCs w:val="24"/>
        </w:rPr>
        <w:t xml:space="preserve">Under § 222.47, FRA reviews written affirmations to ensure that SSMs and alternative safety measures (ASMs) conform to the requirements of Appendices A and B </w:t>
      </w:r>
      <w:r w:rsidR="00B754B5">
        <w:rPr>
          <w:szCs w:val="24"/>
        </w:rPr>
        <w:t xml:space="preserve">to 49 CFR Part 222 </w:t>
      </w:r>
      <w:r w:rsidRPr="008A5B6D">
        <w:rPr>
          <w:szCs w:val="24"/>
        </w:rPr>
        <w:t>or to the terms of the quiet zone approval</w:t>
      </w:r>
      <w:r w:rsidRPr="008A5B6D" w:rsidR="000A273B">
        <w:rPr>
          <w:szCs w:val="24"/>
        </w:rPr>
        <w:t xml:space="preserve">. </w:t>
      </w:r>
      <w:r w:rsidRPr="008A5B6D">
        <w:rPr>
          <w:szCs w:val="24"/>
        </w:rPr>
        <w:t xml:space="preserve">FRA also reviews updated grade crossing inventory forms to make sure that </w:t>
      </w:r>
      <w:r w:rsidR="006B23E5">
        <w:rPr>
          <w:szCs w:val="24"/>
        </w:rPr>
        <w:t>FRA</w:t>
      </w:r>
      <w:r w:rsidRPr="008A5B6D">
        <w:rPr>
          <w:szCs w:val="24"/>
        </w:rPr>
        <w:t xml:space="preserve"> has an up-to-date, accurate, and complete grade crossing inventory form for each public highway-rail grade crossing, private highway-rail grade crossing, and pedestrian </w:t>
      </w:r>
      <w:r w:rsidRPr="008A5B6D">
        <w:rPr>
          <w:szCs w:val="24"/>
        </w:rPr>
        <w:lastRenderedPageBreak/>
        <w:t>crossing within the quiet zone</w:t>
      </w:r>
      <w:r w:rsidRPr="008A5B6D" w:rsidR="000A273B">
        <w:rPr>
          <w:szCs w:val="24"/>
        </w:rPr>
        <w:t xml:space="preserve">. </w:t>
      </w:r>
    </w:p>
    <w:p w:rsidRPr="008A5B6D" w:rsidR="00111DD9" w:rsidP="00111DD9" w:rsidRDefault="00D14763" w14:paraId="668C86C1" w14:textId="1E78E81B">
      <w:pPr>
        <w:widowControl w:val="0"/>
        <w:numPr>
          <w:ilvl w:val="0"/>
          <w:numId w:val="8"/>
        </w:numPr>
        <w:rPr>
          <w:szCs w:val="24"/>
        </w:rPr>
      </w:pPr>
      <w:r w:rsidRPr="008A5B6D">
        <w:rPr>
          <w:szCs w:val="24"/>
        </w:rPr>
        <w:t xml:space="preserve">Under § 222.51, FRA reviews documentation provided by public authorities wishing to retain quiet zones that </w:t>
      </w:r>
      <w:r w:rsidR="00B60442">
        <w:rPr>
          <w:szCs w:val="24"/>
        </w:rPr>
        <w:t>FRA</w:t>
      </w:r>
      <w:r w:rsidRPr="008A5B6D">
        <w:rPr>
          <w:szCs w:val="24"/>
        </w:rPr>
        <w:t xml:space="preserve"> has indicated will be terminated</w:t>
      </w:r>
      <w:r w:rsidRPr="008A5B6D" w:rsidR="000A273B">
        <w:rPr>
          <w:szCs w:val="24"/>
        </w:rPr>
        <w:t xml:space="preserve">. </w:t>
      </w:r>
      <w:r w:rsidRPr="008A5B6D">
        <w:rPr>
          <w:szCs w:val="24"/>
        </w:rPr>
        <w:t xml:space="preserve">FRA reviews this documentation to verify that the public authority has made a written commitment to lower the potential risk to the traveling public at </w:t>
      </w:r>
      <w:r w:rsidR="00D30ADE">
        <w:rPr>
          <w:szCs w:val="24"/>
        </w:rPr>
        <w:t>grade</w:t>
      </w:r>
      <w:r w:rsidRPr="008A5B6D">
        <w:rPr>
          <w:szCs w:val="24"/>
        </w:rPr>
        <w:t xml:space="preserve"> crossings within the quiet zone to </w:t>
      </w:r>
      <w:r w:rsidR="00D30ADE">
        <w:rPr>
          <w:szCs w:val="24"/>
        </w:rPr>
        <w:t xml:space="preserve">a level at or </w:t>
      </w:r>
      <w:r w:rsidRPr="008A5B6D">
        <w:rPr>
          <w:szCs w:val="24"/>
        </w:rPr>
        <w:t xml:space="preserve">below the Nationwide Significant Risk Threshold, or to a level fully compensating for the absence of the train horn. </w:t>
      </w:r>
      <w:r w:rsidRPr="008A5B6D" w:rsidR="003573EE">
        <w:rPr>
          <w:szCs w:val="24"/>
        </w:rPr>
        <w:t xml:space="preserve"> </w:t>
      </w:r>
    </w:p>
    <w:p w:rsidRPr="008A5B6D" w:rsidR="00111DD9" w:rsidP="00111DD9" w:rsidRDefault="00D14763" w14:paraId="67260B51" w14:textId="1EB1657C">
      <w:pPr>
        <w:widowControl w:val="0"/>
        <w:numPr>
          <w:ilvl w:val="0"/>
          <w:numId w:val="8"/>
        </w:numPr>
        <w:rPr>
          <w:szCs w:val="24"/>
        </w:rPr>
      </w:pPr>
      <w:r w:rsidRPr="008A5B6D">
        <w:rPr>
          <w:szCs w:val="24"/>
        </w:rPr>
        <w:t>Under § 222.55, FRA reviews requests from public authorities for new SSMs or ASMs to determine whether they are effective substitutes for the locomotive horn in the prevention of collisions and casualties at public highway-rail grade crossings.</w:t>
      </w:r>
    </w:p>
    <w:p w:rsidRPr="008A5B6D" w:rsidR="00C056C2" w:rsidP="00111DD9" w:rsidRDefault="00C056C2" w14:paraId="5F1A7EE7" w14:textId="21A27710">
      <w:pPr>
        <w:widowControl w:val="0"/>
        <w:numPr>
          <w:ilvl w:val="0"/>
          <w:numId w:val="8"/>
        </w:numPr>
        <w:rPr>
          <w:szCs w:val="24"/>
        </w:rPr>
      </w:pPr>
      <w:r w:rsidRPr="008A5B6D">
        <w:rPr>
          <w:szCs w:val="24"/>
        </w:rPr>
        <w:t>Under § 222.57, a public authority or other interested party may petition the Administrator for review of any decision by the Associate Administrator granting or denying an application for approval of a new SSM or ASM under § 222.55 of this part.</w:t>
      </w:r>
    </w:p>
    <w:p w:rsidRPr="008A5B6D" w:rsidR="00111DD9" w:rsidP="00111DD9" w:rsidRDefault="00D14763" w14:paraId="258DA885" w14:textId="06355949">
      <w:pPr>
        <w:widowControl w:val="0"/>
        <w:numPr>
          <w:ilvl w:val="0"/>
          <w:numId w:val="8"/>
        </w:numPr>
        <w:rPr>
          <w:szCs w:val="24"/>
        </w:rPr>
      </w:pPr>
      <w:r w:rsidRPr="008A5B6D">
        <w:rPr>
          <w:szCs w:val="24"/>
        </w:rPr>
        <w:t xml:space="preserve">Under § 222.59, a public authority installing a wayside horn at a grade crossing within a quiet zone must  provide written notice that a wayside horn is being installed to all railroads operating over the public highway-rail grade crossings within the quiet zone, the highway or traffic control authority or law enforcement authority having control over vehicular traffic at the crossings within the quiet zone, the landowner having control over any private crossings within the quiet zone, the State agency responsible for grade crossing safety, the State agency responsible for highway and road safety, and the Associate Administrator.   </w:t>
      </w:r>
    </w:p>
    <w:p w:rsidRPr="008A5B6D" w:rsidR="00D14763" w:rsidP="00111DD9" w:rsidRDefault="00111DD9" w14:paraId="259E4E32" w14:textId="7F4064FF">
      <w:pPr>
        <w:widowControl w:val="0"/>
        <w:numPr>
          <w:ilvl w:val="0"/>
          <w:numId w:val="8"/>
        </w:numPr>
        <w:rPr>
          <w:szCs w:val="24"/>
        </w:rPr>
      </w:pPr>
      <w:r w:rsidRPr="008A5B6D">
        <w:rPr>
          <w:szCs w:val="24"/>
        </w:rPr>
        <w:t>Finally, u</w:t>
      </w:r>
      <w:r w:rsidRPr="008A5B6D" w:rsidR="00D14763">
        <w:rPr>
          <w:szCs w:val="24"/>
        </w:rPr>
        <w:t>nder Appendix B, FRA reviews required records pertaining to non-engineering ASMs, such as programmed enforcement, public education and awareness, and photo enforcement, to make sure that the public authority performs  monitoring and sampling efforts at the grade crossing for a period of not less than five (5) years and that safety is not jeopardized or compromised.</w:t>
      </w:r>
    </w:p>
    <w:p w:rsidRPr="008A5B6D" w:rsidR="00D14763" w:rsidRDefault="00D14763" w14:paraId="7FCA97B8" w14:textId="77777777">
      <w:pPr>
        <w:widowControl w:val="0"/>
        <w:rPr>
          <w:b/>
          <w:szCs w:val="24"/>
        </w:rPr>
      </w:pPr>
    </w:p>
    <w:p w:rsidRPr="008A5B6D" w:rsidR="00D65EA6" w:rsidP="00D65EA6" w:rsidRDefault="00D65EA6" w14:paraId="1A2B6AE7" w14:textId="77777777">
      <w:pPr>
        <w:widowControl w:val="0"/>
        <w:ind w:left="720" w:hanging="720"/>
        <w:rPr>
          <w:szCs w:val="24"/>
        </w:rPr>
      </w:pPr>
      <w:r w:rsidRPr="008A5B6D">
        <w:rPr>
          <w:b/>
          <w:szCs w:val="24"/>
        </w:rPr>
        <w:t>3.</w:t>
      </w:r>
      <w:r w:rsidRPr="008A5B6D">
        <w:rPr>
          <w:b/>
          <w:szCs w:val="24"/>
        </w:rPr>
        <w:tab/>
      </w:r>
      <w:r w:rsidRPr="008A5B6D">
        <w:rPr>
          <w:b/>
          <w:szCs w:val="24"/>
          <w:u w:val="single"/>
        </w:rPr>
        <w:t>Extent of automated information collection</w:t>
      </w:r>
      <w:r w:rsidRPr="008A5B6D">
        <w:rPr>
          <w:b/>
          <w:szCs w:val="24"/>
        </w:rPr>
        <w:t>.</w:t>
      </w:r>
    </w:p>
    <w:p w:rsidRPr="008A5B6D" w:rsidR="00D14763" w:rsidRDefault="00D14763" w14:paraId="0EB0D98B" w14:textId="77777777">
      <w:pPr>
        <w:widowControl w:val="0"/>
        <w:rPr>
          <w:szCs w:val="24"/>
        </w:rPr>
      </w:pPr>
    </w:p>
    <w:p w:rsidRPr="008A5B6D" w:rsidR="00D14763" w:rsidRDefault="00D14763" w14:paraId="319650C2" w14:textId="2602FD49">
      <w:pPr>
        <w:widowControl w:val="0"/>
        <w:ind w:left="720"/>
        <w:rPr>
          <w:b/>
          <w:szCs w:val="24"/>
        </w:rPr>
      </w:pPr>
      <w:r w:rsidRPr="008A5B6D">
        <w:rPr>
          <w:szCs w:val="24"/>
        </w:rPr>
        <w:t xml:space="preserve">FRA </w:t>
      </w:r>
      <w:r w:rsidRPr="008A5B6D" w:rsidR="003F00A9">
        <w:rPr>
          <w:szCs w:val="24"/>
        </w:rPr>
        <w:t xml:space="preserve">strongly </w:t>
      </w:r>
      <w:r w:rsidRPr="008A5B6D">
        <w:rPr>
          <w:szCs w:val="24"/>
        </w:rPr>
        <w:t>encourages the use of advanced information technology, wherever possible, to reduce burden</w:t>
      </w:r>
      <w:r w:rsidRPr="008A5B6D" w:rsidR="003F00A9">
        <w:rPr>
          <w:szCs w:val="24"/>
        </w:rPr>
        <w:t xml:space="preserve"> on respondents</w:t>
      </w:r>
      <w:r w:rsidRPr="008A5B6D" w:rsidR="000A273B">
        <w:rPr>
          <w:szCs w:val="24"/>
        </w:rPr>
        <w:t xml:space="preserve">. </w:t>
      </w:r>
      <w:r w:rsidRPr="008A5B6D" w:rsidR="003F00A9">
        <w:rPr>
          <w:szCs w:val="24"/>
        </w:rPr>
        <w:t>The regulation under Part 222</w:t>
      </w:r>
      <w:r w:rsidRPr="008A5B6D">
        <w:rPr>
          <w:szCs w:val="24"/>
        </w:rPr>
        <w:t xml:space="preserve"> prescribes standards for sounding train horns (whistles) when trains approach and pass through public highway-rail grade crossings</w:t>
      </w:r>
      <w:r w:rsidRPr="008A5B6D" w:rsidR="000A273B">
        <w:rPr>
          <w:szCs w:val="24"/>
        </w:rPr>
        <w:t>.</w:t>
      </w:r>
      <w:r w:rsidR="00A51169">
        <w:rPr>
          <w:szCs w:val="24"/>
        </w:rPr>
        <w:t xml:space="preserve">  FRA encourages electronic submissions, when feasible. </w:t>
      </w:r>
      <w:r w:rsidRPr="008A5B6D" w:rsidR="000A273B">
        <w:rPr>
          <w:szCs w:val="24"/>
        </w:rPr>
        <w:t xml:space="preserve"> </w:t>
      </w:r>
    </w:p>
    <w:p w:rsidRPr="008A5B6D" w:rsidR="00D14763" w:rsidRDefault="00D14763" w14:paraId="6EA50335" w14:textId="77777777">
      <w:pPr>
        <w:widowControl w:val="0"/>
        <w:rPr>
          <w:b/>
          <w:szCs w:val="24"/>
        </w:rPr>
      </w:pPr>
    </w:p>
    <w:p w:rsidRPr="008A5B6D" w:rsidR="00D14763" w:rsidRDefault="00D14763" w14:paraId="4B78F533" w14:textId="4539A304">
      <w:pPr>
        <w:widowControl w:val="0"/>
        <w:ind w:left="720"/>
        <w:rPr>
          <w:szCs w:val="24"/>
        </w:rPr>
      </w:pPr>
      <w:r w:rsidRPr="008A5B6D">
        <w:rPr>
          <w:szCs w:val="24"/>
        </w:rPr>
        <w:t>The information that must be collected and supplied to FRA may take a variety of forms, depending on the safety measures proposed by the public authority</w:t>
      </w:r>
      <w:r w:rsidRPr="008A5B6D" w:rsidR="000A273B">
        <w:rPr>
          <w:szCs w:val="24"/>
        </w:rPr>
        <w:t xml:space="preserve">. </w:t>
      </w:r>
      <w:r w:rsidRPr="008A5B6D">
        <w:rPr>
          <w:szCs w:val="24"/>
        </w:rPr>
        <w:t>For example, a proposal to employ “photo enforcement” would include the use of advanced electronic automatic cameras to monitor driver compliance at crossings</w:t>
      </w:r>
      <w:r w:rsidRPr="008A5B6D" w:rsidR="000A273B">
        <w:rPr>
          <w:szCs w:val="24"/>
        </w:rPr>
        <w:t xml:space="preserve">. </w:t>
      </w:r>
      <w:r w:rsidRPr="008A5B6D">
        <w:rPr>
          <w:szCs w:val="24"/>
        </w:rPr>
        <w:t xml:space="preserve">Other possible safety measures, such as the temporary closing of a crossing, will require </w:t>
      </w:r>
      <w:r w:rsidR="003C0AE4">
        <w:rPr>
          <w:szCs w:val="24"/>
        </w:rPr>
        <w:t>a</w:t>
      </w:r>
      <w:r w:rsidRPr="008A5B6D" w:rsidR="003C0AE4">
        <w:rPr>
          <w:szCs w:val="24"/>
        </w:rPr>
        <w:t xml:space="preserve"> </w:t>
      </w:r>
      <w:r w:rsidRPr="008A5B6D">
        <w:rPr>
          <w:szCs w:val="24"/>
        </w:rPr>
        <w:t>written notification of the proposed safety measure and the evidence for its effectiveness.</w:t>
      </w:r>
    </w:p>
    <w:p w:rsidRPr="008A5B6D" w:rsidR="00D14763" w:rsidRDefault="00D14763" w14:paraId="7A63838F" w14:textId="77777777">
      <w:pPr>
        <w:widowControl w:val="0"/>
        <w:rPr>
          <w:szCs w:val="24"/>
        </w:rPr>
      </w:pPr>
    </w:p>
    <w:p w:rsidRPr="008A5B6D" w:rsidR="00D14763" w:rsidRDefault="00D14763" w14:paraId="56BB0394" w14:textId="4F2FA6FF">
      <w:pPr>
        <w:widowControl w:val="0"/>
        <w:ind w:left="720"/>
        <w:rPr>
          <w:szCs w:val="24"/>
        </w:rPr>
      </w:pPr>
      <w:r w:rsidRPr="008A5B6D">
        <w:rPr>
          <w:szCs w:val="24"/>
        </w:rPr>
        <w:t>While the public authority is given maximum latitude in the methods used for the collection of the necessary information, and electronic and/or automatic methods are encouraged where appropriate, the actual notification of the alternative measures selected must be in writing</w:t>
      </w:r>
      <w:r w:rsidRPr="008A5B6D" w:rsidR="000A273B">
        <w:rPr>
          <w:szCs w:val="24"/>
        </w:rPr>
        <w:t xml:space="preserve">. </w:t>
      </w:r>
      <w:r w:rsidRPr="008A5B6D">
        <w:rPr>
          <w:szCs w:val="24"/>
        </w:rPr>
        <w:t xml:space="preserve">This is necessary because </w:t>
      </w:r>
      <w:r w:rsidRPr="008A5B6D" w:rsidR="00C056C2">
        <w:rPr>
          <w:szCs w:val="24"/>
        </w:rPr>
        <w:t>FRA</w:t>
      </w:r>
      <w:r w:rsidRPr="008A5B6D">
        <w:rPr>
          <w:szCs w:val="24"/>
        </w:rPr>
        <w:t xml:space="preserve"> is not the sole recipient of the information</w:t>
      </w:r>
      <w:r w:rsidRPr="008A5B6D" w:rsidR="000A273B">
        <w:rPr>
          <w:szCs w:val="24"/>
        </w:rPr>
        <w:t xml:space="preserve">. </w:t>
      </w:r>
      <w:r w:rsidRPr="008A5B6D">
        <w:rPr>
          <w:szCs w:val="24"/>
        </w:rPr>
        <w:t xml:space="preserve">All railroads operating over the </w:t>
      </w:r>
      <w:r w:rsidR="001A39F3">
        <w:rPr>
          <w:szCs w:val="24"/>
        </w:rPr>
        <w:t>affected grade</w:t>
      </w:r>
      <w:r w:rsidRPr="008A5B6D">
        <w:rPr>
          <w:szCs w:val="24"/>
        </w:rPr>
        <w:t xml:space="preserve"> crossings, the highway or</w:t>
      </w:r>
      <w:r w:rsidRPr="008A5B6D">
        <w:rPr>
          <w:b/>
          <w:szCs w:val="24"/>
        </w:rPr>
        <w:t xml:space="preserve"> </w:t>
      </w:r>
      <w:r w:rsidRPr="008A5B6D">
        <w:rPr>
          <w:szCs w:val="24"/>
        </w:rPr>
        <w:t xml:space="preserve">traffic control authority or law enforcement authority, and the </w:t>
      </w:r>
      <w:r w:rsidR="001C10DD">
        <w:rPr>
          <w:szCs w:val="24"/>
        </w:rPr>
        <w:t>S</w:t>
      </w:r>
      <w:r w:rsidRPr="008A5B6D">
        <w:rPr>
          <w:szCs w:val="24"/>
        </w:rPr>
        <w:t>tate agency responsible for highway and road safety must also be notified.</w:t>
      </w:r>
    </w:p>
    <w:p w:rsidRPr="008A5B6D" w:rsidR="00D14763" w:rsidRDefault="00D14763" w14:paraId="5F851DB4" w14:textId="77777777">
      <w:pPr>
        <w:widowControl w:val="0"/>
        <w:rPr>
          <w:szCs w:val="24"/>
        </w:rPr>
      </w:pPr>
    </w:p>
    <w:p w:rsidRPr="008A5B6D" w:rsidR="00D14763" w:rsidRDefault="00D14763" w14:paraId="10D17389" w14:textId="7226569B">
      <w:pPr>
        <w:widowControl w:val="0"/>
        <w:ind w:left="720"/>
        <w:rPr>
          <w:b/>
          <w:szCs w:val="24"/>
        </w:rPr>
      </w:pPr>
      <w:r w:rsidRPr="008A5B6D">
        <w:rPr>
          <w:szCs w:val="24"/>
        </w:rPr>
        <w:t xml:space="preserve">To assist respondents and to reduce the burden on them, FRA has made Form FRA F 6180.71, U.S. DOT AAR Crossing Inventory Form, available </w:t>
      </w:r>
      <w:r w:rsidRPr="008A5B6D" w:rsidR="007005ED">
        <w:rPr>
          <w:szCs w:val="24"/>
        </w:rPr>
        <w:t>in a PDF</w:t>
      </w:r>
      <w:r w:rsidR="00EF5D12">
        <w:rPr>
          <w:szCs w:val="24"/>
        </w:rPr>
        <w:t>, web-based</w:t>
      </w:r>
      <w:r w:rsidRPr="008A5B6D" w:rsidR="007005ED">
        <w:rPr>
          <w:szCs w:val="24"/>
        </w:rPr>
        <w:t xml:space="preserve"> fillable format</w:t>
      </w:r>
      <w:r w:rsidRPr="008A5B6D" w:rsidR="000A273B">
        <w:rPr>
          <w:szCs w:val="24"/>
        </w:rPr>
        <w:t xml:space="preserve">. </w:t>
      </w:r>
      <w:r w:rsidRPr="008A5B6D">
        <w:rPr>
          <w:szCs w:val="24"/>
        </w:rPr>
        <w:t>This form is used to collect highway-grade crossing information from States and railroads</w:t>
      </w:r>
      <w:r w:rsidRPr="008A5B6D" w:rsidR="000A273B">
        <w:rPr>
          <w:szCs w:val="24"/>
        </w:rPr>
        <w:t xml:space="preserve">. </w:t>
      </w:r>
    </w:p>
    <w:p w:rsidRPr="008A5B6D" w:rsidR="00D14763" w:rsidRDefault="00D14763" w14:paraId="4E4A0CE2" w14:textId="77777777">
      <w:pPr>
        <w:widowControl w:val="0"/>
        <w:rPr>
          <w:b/>
          <w:szCs w:val="24"/>
        </w:rPr>
      </w:pPr>
    </w:p>
    <w:p w:rsidRPr="008A5B6D" w:rsidR="008060FF" w:rsidP="008060FF" w:rsidRDefault="008060FF" w14:paraId="09DD2A33" w14:textId="77777777">
      <w:pPr>
        <w:widowControl w:val="0"/>
        <w:ind w:left="720" w:hanging="720"/>
        <w:rPr>
          <w:b/>
          <w:szCs w:val="24"/>
        </w:rPr>
      </w:pPr>
      <w:r w:rsidRPr="008A5B6D">
        <w:rPr>
          <w:b/>
          <w:szCs w:val="24"/>
        </w:rPr>
        <w:t>4.</w:t>
      </w:r>
      <w:r w:rsidRPr="008A5B6D">
        <w:rPr>
          <w:b/>
          <w:szCs w:val="24"/>
        </w:rPr>
        <w:tab/>
      </w:r>
      <w:r w:rsidRPr="008A5B6D">
        <w:rPr>
          <w:b/>
          <w:szCs w:val="24"/>
          <w:u w:val="single"/>
        </w:rPr>
        <w:t>Efforts to identify duplication</w:t>
      </w:r>
      <w:r w:rsidRPr="008A5B6D">
        <w:rPr>
          <w:b/>
          <w:szCs w:val="24"/>
        </w:rPr>
        <w:t>.</w:t>
      </w:r>
    </w:p>
    <w:p w:rsidRPr="008A5B6D" w:rsidR="00D14763" w:rsidRDefault="00D14763" w14:paraId="04A88FD1" w14:textId="77777777">
      <w:pPr>
        <w:widowControl w:val="0"/>
        <w:rPr>
          <w:szCs w:val="24"/>
        </w:rPr>
      </w:pPr>
    </w:p>
    <w:p w:rsidRPr="008A5B6D" w:rsidR="00D14763" w:rsidRDefault="00D14763" w14:paraId="51A1FB9F" w14:textId="749ACE56">
      <w:pPr>
        <w:widowControl w:val="0"/>
        <w:ind w:left="720"/>
        <w:rPr>
          <w:b/>
          <w:szCs w:val="24"/>
        </w:rPr>
      </w:pPr>
      <w:r w:rsidRPr="008A5B6D">
        <w:rPr>
          <w:szCs w:val="24"/>
        </w:rPr>
        <w:t>The information collect</w:t>
      </w:r>
      <w:r w:rsidRPr="008A5B6D" w:rsidR="00612315">
        <w:rPr>
          <w:szCs w:val="24"/>
        </w:rPr>
        <w:t xml:space="preserve">ed to FRA’s knowledge is </w:t>
      </w:r>
      <w:r w:rsidRPr="008A5B6D">
        <w:rPr>
          <w:szCs w:val="24"/>
        </w:rPr>
        <w:t>not duplicated anywhere.</w:t>
      </w:r>
    </w:p>
    <w:p w:rsidRPr="008A5B6D" w:rsidR="00612315" w:rsidRDefault="00612315" w14:paraId="601C2A35" w14:textId="77777777">
      <w:pPr>
        <w:widowControl w:val="0"/>
        <w:ind w:left="720"/>
        <w:rPr>
          <w:szCs w:val="24"/>
        </w:rPr>
      </w:pPr>
    </w:p>
    <w:p w:rsidRPr="008A5B6D" w:rsidR="00D14763" w:rsidRDefault="00D14763" w14:paraId="171E0655" w14:textId="6DD95E37">
      <w:pPr>
        <w:widowControl w:val="0"/>
        <w:ind w:left="720"/>
        <w:rPr>
          <w:szCs w:val="24"/>
        </w:rPr>
      </w:pPr>
      <w:r w:rsidRPr="008A5B6D">
        <w:rPr>
          <w:szCs w:val="24"/>
        </w:rPr>
        <w:t xml:space="preserve">Similar data </w:t>
      </w:r>
      <w:r w:rsidR="00FA46DA">
        <w:rPr>
          <w:szCs w:val="24"/>
        </w:rPr>
        <w:t>is</w:t>
      </w:r>
      <w:r w:rsidRPr="008A5B6D">
        <w:rPr>
          <w:szCs w:val="24"/>
        </w:rPr>
        <w:t xml:space="preserve"> not available from any other source</w:t>
      </w:r>
      <w:r w:rsidRPr="008A5B6D" w:rsidR="000A273B">
        <w:rPr>
          <w:szCs w:val="24"/>
        </w:rPr>
        <w:t xml:space="preserve">. </w:t>
      </w:r>
    </w:p>
    <w:p w:rsidRPr="008A5B6D" w:rsidR="00D14763" w:rsidRDefault="00D14763" w14:paraId="75E5B8A7" w14:textId="77777777">
      <w:pPr>
        <w:widowControl w:val="0"/>
        <w:rPr>
          <w:szCs w:val="24"/>
        </w:rPr>
      </w:pPr>
    </w:p>
    <w:p w:rsidRPr="008A5B6D" w:rsidR="0023401B" w:rsidP="0023401B" w:rsidRDefault="0023401B" w14:paraId="08E9CD57"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5B6D">
        <w:rPr>
          <w:b/>
          <w:szCs w:val="24"/>
        </w:rPr>
        <w:t>5.</w:t>
      </w:r>
      <w:r w:rsidRPr="008A5B6D">
        <w:rPr>
          <w:b/>
          <w:szCs w:val="24"/>
        </w:rPr>
        <w:tab/>
      </w:r>
      <w:r w:rsidRPr="008A5B6D">
        <w:rPr>
          <w:b/>
          <w:szCs w:val="24"/>
          <w:u w:val="single"/>
        </w:rPr>
        <w:t>Efforts to minimize the burden on small businesses</w:t>
      </w:r>
      <w:r w:rsidRPr="008A5B6D">
        <w:rPr>
          <w:b/>
          <w:szCs w:val="24"/>
        </w:rPr>
        <w:t>.</w:t>
      </w:r>
    </w:p>
    <w:p w:rsidRPr="008A5B6D" w:rsidR="00342D66" w:rsidRDefault="00342D66" w14:paraId="492EE866" w14:textId="77777777">
      <w:pPr>
        <w:widowControl w:val="0"/>
        <w:rPr>
          <w:b/>
          <w:szCs w:val="24"/>
        </w:rPr>
      </w:pPr>
    </w:p>
    <w:p w:rsidRPr="008A5B6D" w:rsidR="00612315" w:rsidRDefault="00612315" w14:paraId="31DB61E8" w14:textId="52EB856A">
      <w:pPr>
        <w:widowControl w:val="0"/>
        <w:ind w:left="720"/>
        <w:rPr>
          <w:szCs w:val="24"/>
        </w:rPr>
      </w:pPr>
      <w:r w:rsidRPr="008A5B6D">
        <w:rPr>
          <w:szCs w:val="24"/>
        </w:rPr>
        <w:t>FRA certifie</w:t>
      </w:r>
      <w:r w:rsidR="004F3D4A">
        <w:rPr>
          <w:szCs w:val="24"/>
        </w:rPr>
        <w:t>d</w:t>
      </w:r>
      <w:r w:rsidRPr="008A5B6D">
        <w:rPr>
          <w:szCs w:val="24"/>
        </w:rPr>
        <w:t xml:space="preserve"> that this </w:t>
      </w:r>
      <w:r w:rsidRPr="008A5B6D" w:rsidR="00EF54AE">
        <w:rPr>
          <w:szCs w:val="24"/>
        </w:rPr>
        <w:t>regulation</w:t>
      </w:r>
      <w:r w:rsidRPr="008A5B6D">
        <w:rPr>
          <w:szCs w:val="24"/>
        </w:rPr>
        <w:t xml:space="preserve"> </w:t>
      </w:r>
      <w:r w:rsidR="004F3D4A">
        <w:rPr>
          <w:szCs w:val="24"/>
        </w:rPr>
        <w:t>would</w:t>
      </w:r>
      <w:r w:rsidRPr="008A5B6D" w:rsidR="004F3D4A">
        <w:rPr>
          <w:szCs w:val="24"/>
        </w:rPr>
        <w:t xml:space="preserve"> </w:t>
      </w:r>
      <w:r w:rsidRPr="008A5B6D">
        <w:rPr>
          <w:szCs w:val="24"/>
        </w:rPr>
        <w:t>not have a significant economic impact on a substantial number of small entities.</w:t>
      </w:r>
    </w:p>
    <w:p w:rsidRPr="008A5B6D" w:rsidR="00612315" w:rsidRDefault="00612315" w14:paraId="066654AE" w14:textId="77777777">
      <w:pPr>
        <w:widowControl w:val="0"/>
        <w:ind w:left="720"/>
        <w:rPr>
          <w:szCs w:val="24"/>
        </w:rPr>
      </w:pPr>
    </w:p>
    <w:p w:rsidRPr="008A5B6D" w:rsidR="00EF54AE" w:rsidRDefault="00EF54AE" w14:paraId="6E2CD0B3" w14:textId="56D56976">
      <w:pPr>
        <w:widowControl w:val="0"/>
        <w:ind w:left="720"/>
        <w:rPr>
          <w:szCs w:val="24"/>
        </w:rPr>
      </w:pPr>
      <w:r w:rsidRPr="00A51240">
        <w:rPr>
          <w:szCs w:val="24"/>
        </w:rPr>
        <w:t xml:space="preserve">The costs of implementing </w:t>
      </w:r>
      <w:r w:rsidRPr="00A51240" w:rsidR="003F00A9">
        <w:rPr>
          <w:szCs w:val="24"/>
        </w:rPr>
        <w:t>this regulation</w:t>
      </w:r>
      <w:r w:rsidRPr="00A51240">
        <w:rPr>
          <w:szCs w:val="24"/>
        </w:rPr>
        <w:t xml:space="preserve"> </w:t>
      </w:r>
      <w:r w:rsidRPr="00A51240" w:rsidR="00E578F1">
        <w:rPr>
          <w:szCs w:val="24"/>
        </w:rPr>
        <w:t xml:space="preserve">were </w:t>
      </w:r>
      <w:r w:rsidRPr="00A51240">
        <w:rPr>
          <w:szCs w:val="24"/>
        </w:rPr>
        <w:t>predominately on governmental jurisdictions</w:t>
      </w:r>
      <w:r w:rsidR="00191FE0">
        <w:rPr>
          <w:szCs w:val="24"/>
        </w:rPr>
        <w:t>,</w:t>
      </w:r>
      <w:r w:rsidRPr="00A51240">
        <w:rPr>
          <w:szCs w:val="24"/>
        </w:rPr>
        <w:t xml:space="preserve">  some of which are “small governmental jurisdictions.” As defined by the S</w:t>
      </w:r>
      <w:r w:rsidR="00191FE0">
        <w:rPr>
          <w:szCs w:val="24"/>
        </w:rPr>
        <w:t xml:space="preserve">mall </w:t>
      </w:r>
      <w:r w:rsidRPr="00A51240">
        <w:rPr>
          <w:szCs w:val="24"/>
        </w:rPr>
        <w:t>B</w:t>
      </w:r>
      <w:r w:rsidR="00191FE0">
        <w:rPr>
          <w:szCs w:val="24"/>
        </w:rPr>
        <w:t xml:space="preserve">usiness </w:t>
      </w:r>
      <w:r w:rsidRPr="00A51240">
        <w:rPr>
          <w:szCs w:val="24"/>
        </w:rPr>
        <w:t>A</w:t>
      </w:r>
      <w:r w:rsidR="00191FE0">
        <w:rPr>
          <w:szCs w:val="24"/>
        </w:rPr>
        <w:t>dministration,</w:t>
      </w:r>
      <w:r w:rsidRPr="00A51240">
        <w:rPr>
          <w:szCs w:val="24"/>
        </w:rPr>
        <w:t xml:space="preserve"> this term means governments of cities, counties, towns, townships, villages, school districts, or special districts with a population of less than fifty thousand. The most significant impacts from this r</w:t>
      </w:r>
      <w:r w:rsidRPr="00A51240" w:rsidR="003F00A9">
        <w:rPr>
          <w:szCs w:val="24"/>
        </w:rPr>
        <w:t>egulation</w:t>
      </w:r>
      <w:r w:rsidRPr="00A51240">
        <w:rPr>
          <w:szCs w:val="24"/>
        </w:rPr>
        <w:t xml:space="preserve"> will be on governmental jurisdictions whose communities currently have either formal or informal whistle bans in place. FRA estimates that approximately 70 percent of these governmental jurisdictions are considered to be small entities.</w:t>
      </w:r>
    </w:p>
    <w:p w:rsidRPr="008A5B6D" w:rsidR="00EF54AE" w:rsidRDefault="00EF54AE" w14:paraId="265CDA40" w14:textId="77777777">
      <w:pPr>
        <w:widowControl w:val="0"/>
        <w:ind w:left="720"/>
        <w:rPr>
          <w:szCs w:val="24"/>
        </w:rPr>
      </w:pPr>
    </w:p>
    <w:p w:rsidRPr="008A5B6D" w:rsidR="00D14763" w:rsidRDefault="00D14763" w14:paraId="27966F9E" w14:textId="0FD47251">
      <w:pPr>
        <w:widowControl w:val="0"/>
        <w:ind w:left="720"/>
        <w:rPr>
          <w:szCs w:val="24"/>
        </w:rPr>
      </w:pPr>
      <w:r w:rsidRPr="008A5B6D">
        <w:rPr>
          <w:szCs w:val="24"/>
        </w:rPr>
        <w:t xml:space="preserve">The information collection requirements contained in this </w:t>
      </w:r>
      <w:r w:rsidRPr="008A5B6D" w:rsidR="003F00A9">
        <w:rPr>
          <w:szCs w:val="24"/>
        </w:rPr>
        <w:t xml:space="preserve">regulation </w:t>
      </w:r>
      <w:r w:rsidRPr="008A5B6D" w:rsidR="009620D4">
        <w:rPr>
          <w:szCs w:val="24"/>
        </w:rPr>
        <w:t xml:space="preserve">with respect to </w:t>
      </w:r>
      <w:r w:rsidR="005D4C3E">
        <w:rPr>
          <w:szCs w:val="24"/>
        </w:rPr>
        <w:t>quiet zones</w:t>
      </w:r>
      <w:r w:rsidRPr="008A5B6D" w:rsidR="009620D4">
        <w:rPr>
          <w:szCs w:val="24"/>
        </w:rPr>
        <w:t xml:space="preserve"> </w:t>
      </w:r>
      <w:r w:rsidRPr="008A5B6D">
        <w:rPr>
          <w:szCs w:val="24"/>
        </w:rPr>
        <w:t>are discretiona</w:t>
      </w:r>
      <w:r w:rsidR="0067781C">
        <w:rPr>
          <w:szCs w:val="24"/>
        </w:rPr>
        <w:t>ry</w:t>
      </w:r>
      <w:r w:rsidRPr="008A5B6D" w:rsidR="000A273B">
        <w:rPr>
          <w:szCs w:val="24"/>
        </w:rPr>
        <w:t xml:space="preserve">. </w:t>
      </w:r>
    </w:p>
    <w:p w:rsidRPr="008A5B6D" w:rsidR="00D14763" w:rsidRDefault="00D14763" w14:paraId="5144BCB7" w14:textId="77777777">
      <w:pPr>
        <w:widowControl w:val="0"/>
        <w:rPr>
          <w:szCs w:val="24"/>
        </w:rPr>
      </w:pPr>
    </w:p>
    <w:p w:rsidRPr="008A5B6D" w:rsidR="0083609C" w:rsidP="009452F0" w:rsidRDefault="00D14763" w14:paraId="55089AC9" w14:textId="285B67BA">
      <w:pPr>
        <w:widowControl w:val="0"/>
        <w:ind w:left="720"/>
        <w:rPr>
          <w:szCs w:val="24"/>
        </w:rPr>
      </w:pPr>
      <w:r w:rsidRPr="008A5B6D">
        <w:rPr>
          <w:szCs w:val="24"/>
        </w:rPr>
        <w:t xml:space="preserve">FRA expects that the majority of “communities” </w:t>
      </w:r>
      <w:r w:rsidR="00BE3A0D">
        <w:rPr>
          <w:szCs w:val="24"/>
        </w:rPr>
        <w:t>establishing</w:t>
      </w:r>
      <w:r w:rsidRPr="008A5B6D">
        <w:rPr>
          <w:szCs w:val="24"/>
        </w:rPr>
        <w:t xml:space="preserve"> </w:t>
      </w:r>
      <w:r w:rsidR="006B2876">
        <w:rPr>
          <w:szCs w:val="24"/>
        </w:rPr>
        <w:t>quiet zones</w:t>
      </w:r>
      <w:r w:rsidRPr="008A5B6D">
        <w:rPr>
          <w:szCs w:val="24"/>
        </w:rPr>
        <w:t xml:space="preserve"> in this updated submission will be </w:t>
      </w:r>
      <w:r w:rsidR="006B2876">
        <w:rPr>
          <w:szCs w:val="24"/>
        </w:rPr>
        <w:t>“</w:t>
      </w:r>
      <w:r w:rsidRPr="008A5B6D">
        <w:rPr>
          <w:szCs w:val="24"/>
        </w:rPr>
        <w:t>large communities.”  To the extent that small communities</w:t>
      </w:r>
      <w:r w:rsidR="00BE3A0D">
        <w:rPr>
          <w:szCs w:val="24"/>
        </w:rPr>
        <w:t xml:space="preserve"> establish quiet zones</w:t>
      </w:r>
      <w:r w:rsidRPr="008A5B6D">
        <w:rPr>
          <w:szCs w:val="24"/>
        </w:rPr>
        <w:t xml:space="preserve">, the number of </w:t>
      </w:r>
      <w:r w:rsidR="003C1B61">
        <w:rPr>
          <w:szCs w:val="24"/>
        </w:rPr>
        <w:t xml:space="preserve">grade </w:t>
      </w:r>
      <w:r w:rsidRPr="008A5B6D">
        <w:rPr>
          <w:szCs w:val="24"/>
        </w:rPr>
        <w:t>crossings will also be small and, therefore, the amount of information to be collected will be very minimal.</w:t>
      </w:r>
      <w:r w:rsidRPr="008A5B6D">
        <w:rPr>
          <w:szCs w:val="24"/>
        </w:rPr>
        <w:tab/>
      </w:r>
    </w:p>
    <w:p w:rsidRPr="008A5B6D" w:rsidR="00C056C2" w:rsidP="009452F0" w:rsidRDefault="00C056C2" w14:paraId="72AB3244" w14:textId="77777777">
      <w:pPr>
        <w:widowControl w:val="0"/>
        <w:ind w:left="720"/>
        <w:rPr>
          <w:szCs w:val="24"/>
        </w:rPr>
      </w:pPr>
    </w:p>
    <w:p w:rsidRPr="008A5B6D" w:rsidR="00D14763" w:rsidRDefault="00D14763" w14:paraId="17ED8E1E" w14:textId="6C022143">
      <w:pPr>
        <w:widowControl w:val="0"/>
        <w:ind w:left="720"/>
        <w:rPr>
          <w:szCs w:val="24"/>
        </w:rPr>
      </w:pPr>
      <w:r w:rsidRPr="008A5B6D">
        <w:rPr>
          <w:szCs w:val="24"/>
        </w:rPr>
        <w:t xml:space="preserve">Additionally, the regulation does not apply to (1) railroads exclusively operating freight </w:t>
      </w:r>
      <w:r w:rsidRPr="008A5B6D">
        <w:rPr>
          <w:szCs w:val="24"/>
        </w:rPr>
        <w:lastRenderedPageBreak/>
        <w:t>trains only on track which is not part of the general system of transportation; (2) passenger railroads that operate only on track which is not part of the general system of transportation</w:t>
      </w:r>
      <w:r w:rsidRPr="008A5B6D">
        <w:rPr>
          <w:b/>
          <w:szCs w:val="24"/>
        </w:rPr>
        <w:t xml:space="preserve"> </w:t>
      </w:r>
      <w:r w:rsidRPr="008A5B6D">
        <w:rPr>
          <w:szCs w:val="24"/>
        </w:rPr>
        <w:t xml:space="preserve">and that operate at a maximum of 15 miles per hour over public grade crossings; and (3) rapid transit operations within an urban area that are not connected to the general system of transportation.  </w:t>
      </w:r>
    </w:p>
    <w:p w:rsidRPr="008A5B6D" w:rsidR="00D14763" w:rsidRDefault="00D14763" w14:paraId="31676927" w14:textId="77777777">
      <w:pPr>
        <w:widowControl w:val="0"/>
        <w:rPr>
          <w:szCs w:val="24"/>
        </w:rPr>
      </w:pPr>
    </w:p>
    <w:p w:rsidRPr="008A5B6D" w:rsidR="002620D8" w:rsidP="002620D8" w:rsidRDefault="002620D8" w14:paraId="6739B86F" w14:textId="77777777">
      <w:pPr>
        <w:widowControl w:val="0"/>
        <w:rPr>
          <w:b/>
          <w:szCs w:val="24"/>
        </w:rPr>
      </w:pPr>
      <w:r w:rsidRPr="008A5B6D">
        <w:rPr>
          <w:b/>
          <w:szCs w:val="24"/>
        </w:rPr>
        <w:t>6.</w:t>
      </w:r>
      <w:r w:rsidRPr="008A5B6D">
        <w:rPr>
          <w:b/>
          <w:szCs w:val="24"/>
        </w:rPr>
        <w:tab/>
      </w:r>
      <w:r w:rsidRPr="008A5B6D">
        <w:rPr>
          <w:b/>
          <w:szCs w:val="24"/>
          <w:u w:val="single"/>
        </w:rPr>
        <w:t>Impact of less frequent collection of information</w:t>
      </w:r>
      <w:r w:rsidRPr="008A5B6D">
        <w:rPr>
          <w:b/>
          <w:szCs w:val="24"/>
        </w:rPr>
        <w:t>.</w:t>
      </w:r>
    </w:p>
    <w:p w:rsidRPr="008A5B6D" w:rsidR="00D14763" w:rsidRDefault="00D14763" w14:paraId="2C656E2A" w14:textId="77777777">
      <w:pPr>
        <w:widowControl w:val="0"/>
        <w:rPr>
          <w:b/>
          <w:szCs w:val="24"/>
        </w:rPr>
      </w:pPr>
    </w:p>
    <w:p w:rsidRPr="008A5B6D" w:rsidR="00D14763" w:rsidRDefault="00D14763" w14:paraId="4A40140E" w14:textId="3F192591">
      <w:pPr>
        <w:widowControl w:val="0"/>
        <w:ind w:left="720"/>
        <w:rPr>
          <w:szCs w:val="24"/>
        </w:rPr>
      </w:pPr>
      <w:r w:rsidRPr="008A5B6D">
        <w:rPr>
          <w:szCs w:val="24"/>
        </w:rPr>
        <w:t>The sounding of train horns is a long-established method of providing safety at highway-rail grade crossings</w:t>
      </w:r>
      <w:r w:rsidRPr="008A5B6D" w:rsidR="000A273B">
        <w:rPr>
          <w:szCs w:val="24"/>
        </w:rPr>
        <w:t xml:space="preserve">. </w:t>
      </w:r>
      <w:r w:rsidRPr="008A5B6D">
        <w:rPr>
          <w:szCs w:val="24"/>
        </w:rPr>
        <w:t xml:space="preserve">FRA believes, and </w:t>
      </w:r>
      <w:r w:rsidR="00A148CD">
        <w:rPr>
          <w:szCs w:val="24"/>
        </w:rPr>
        <w:t xml:space="preserve">the </w:t>
      </w:r>
      <w:r w:rsidRPr="008A5B6D">
        <w:rPr>
          <w:szCs w:val="24"/>
        </w:rPr>
        <w:t>data support</w:t>
      </w:r>
      <w:r w:rsidR="008967F6">
        <w:rPr>
          <w:szCs w:val="24"/>
        </w:rPr>
        <w:t>s</w:t>
      </w:r>
      <w:r w:rsidRPr="008A5B6D">
        <w:rPr>
          <w:szCs w:val="24"/>
        </w:rPr>
        <w:t>, that train horns provide an effective warning to motorists and thereby</w:t>
      </w:r>
      <w:r w:rsidR="00A148CD">
        <w:rPr>
          <w:szCs w:val="24"/>
        </w:rPr>
        <w:t>,</w:t>
      </w:r>
      <w:r w:rsidRPr="008A5B6D">
        <w:rPr>
          <w:szCs w:val="24"/>
        </w:rPr>
        <w:t xml:space="preserve"> </w:t>
      </w:r>
      <w:r w:rsidR="002772D6">
        <w:rPr>
          <w:szCs w:val="24"/>
        </w:rPr>
        <w:t>may</w:t>
      </w:r>
      <w:r w:rsidRPr="008A5B6D">
        <w:rPr>
          <w:szCs w:val="24"/>
        </w:rPr>
        <w:t xml:space="preserve"> reduce the number of collisions involving motorists and trains, as well as the number of incidents involving trains and pedestrians at crossings and corresponding casualties.  </w:t>
      </w:r>
    </w:p>
    <w:p w:rsidRPr="008A5B6D" w:rsidR="00D14763" w:rsidRDefault="00D14763" w14:paraId="174E2BEA" w14:textId="77777777">
      <w:pPr>
        <w:widowControl w:val="0"/>
        <w:rPr>
          <w:szCs w:val="24"/>
        </w:rPr>
      </w:pPr>
    </w:p>
    <w:p w:rsidRPr="008A5B6D" w:rsidR="00D14763" w:rsidP="008A5B6D" w:rsidRDefault="00D14763" w14:paraId="5D0CD5F1" w14:textId="423B1857">
      <w:pPr>
        <w:widowControl w:val="0"/>
        <w:ind w:left="720"/>
        <w:rPr>
          <w:szCs w:val="24"/>
        </w:rPr>
      </w:pPr>
      <w:r w:rsidRPr="009B0E90">
        <w:rPr>
          <w:szCs w:val="24"/>
        </w:rPr>
        <w:t xml:space="preserve">Without this collection of information, FRA </w:t>
      </w:r>
      <w:r w:rsidRPr="009B0E90" w:rsidR="00EF54AE">
        <w:rPr>
          <w:szCs w:val="24"/>
        </w:rPr>
        <w:t>w</w:t>
      </w:r>
      <w:r w:rsidRPr="009B0E90" w:rsidR="00A148CD">
        <w:rPr>
          <w:szCs w:val="24"/>
        </w:rPr>
        <w:t>ould</w:t>
      </w:r>
      <w:r w:rsidRPr="009B0E90">
        <w:rPr>
          <w:szCs w:val="24"/>
        </w:rPr>
        <w:t xml:space="preserve"> have no means of ensuring that </w:t>
      </w:r>
      <w:r w:rsidR="007A62C9">
        <w:rPr>
          <w:szCs w:val="24"/>
        </w:rPr>
        <w:t>quiet zones</w:t>
      </w:r>
      <w:r w:rsidRPr="009B0E90">
        <w:rPr>
          <w:szCs w:val="24"/>
        </w:rPr>
        <w:t xml:space="preserve"> where train horns do not </w:t>
      </w:r>
      <w:r w:rsidR="007A62C9">
        <w:rPr>
          <w:szCs w:val="24"/>
        </w:rPr>
        <w:t xml:space="preserve">routinely </w:t>
      </w:r>
      <w:r w:rsidRPr="009B0E90">
        <w:rPr>
          <w:szCs w:val="24"/>
        </w:rPr>
        <w:t xml:space="preserve">sound will have a risk level that is no higher than the average risk level at gated crossings nationwide where locomotive horns are sounded regularly, or that the effectiveness of </w:t>
      </w:r>
      <w:r w:rsidR="002F6048">
        <w:rPr>
          <w:szCs w:val="24"/>
        </w:rPr>
        <w:t xml:space="preserve">routine locomotive </w:t>
      </w:r>
      <w:r w:rsidRPr="009B0E90">
        <w:rPr>
          <w:szCs w:val="24"/>
        </w:rPr>
        <w:t>horn</w:t>
      </w:r>
      <w:r w:rsidR="002F6048">
        <w:rPr>
          <w:szCs w:val="24"/>
        </w:rPr>
        <w:t xml:space="preserve"> </w:t>
      </w:r>
      <w:r w:rsidRPr="009B0E90">
        <w:rPr>
          <w:szCs w:val="24"/>
        </w:rPr>
        <w:t>s</w:t>
      </w:r>
      <w:r w:rsidR="002F6048">
        <w:rPr>
          <w:szCs w:val="24"/>
        </w:rPr>
        <w:t>ounding</w:t>
      </w:r>
      <w:r w:rsidRPr="009B0E90">
        <w:rPr>
          <w:szCs w:val="24"/>
        </w:rPr>
        <w:t xml:space="preserve"> is compensated for in </w:t>
      </w:r>
      <w:r w:rsidR="002F6048">
        <w:rPr>
          <w:szCs w:val="24"/>
        </w:rPr>
        <w:t>quiet zones</w:t>
      </w:r>
      <w:r w:rsidRPr="009B0E90">
        <w:rPr>
          <w:szCs w:val="24"/>
        </w:rPr>
        <w:t xml:space="preserve"> where trains do not sound regularly.</w:t>
      </w:r>
      <w:r w:rsidRPr="008A5B6D">
        <w:rPr>
          <w:szCs w:val="24"/>
        </w:rPr>
        <w:t xml:space="preserve">  </w:t>
      </w:r>
    </w:p>
    <w:p w:rsidRPr="008A5B6D" w:rsidR="00D14763" w:rsidRDefault="00D14763" w14:paraId="50786F2B" w14:textId="25FB9B7C">
      <w:pPr>
        <w:widowControl w:val="0"/>
        <w:ind w:left="720"/>
        <w:rPr>
          <w:szCs w:val="24"/>
        </w:rPr>
      </w:pPr>
      <w:r w:rsidRPr="008A5B6D">
        <w:rPr>
          <w:szCs w:val="24"/>
        </w:rPr>
        <w:tab/>
      </w:r>
    </w:p>
    <w:p w:rsidRPr="008A5B6D" w:rsidR="00D14763" w:rsidRDefault="00D14763" w14:paraId="37CD8627" w14:textId="77777777">
      <w:pPr>
        <w:widowControl w:val="0"/>
        <w:ind w:left="720"/>
        <w:rPr>
          <w:szCs w:val="24"/>
        </w:rPr>
      </w:pPr>
      <w:r w:rsidRPr="008A5B6D">
        <w:rPr>
          <w:szCs w:val="24"/>
        </w:rPr>
        <w:t>In sum, this collection of information both complies with the law and helps FRA to fulfill its mission, which is to promote and enhance rail safety throughout the United States.</w:t>
      </w:r>
    </w:p>
    <w:p w:rsidRPr="008A5B6D" w:rsidR="00D14763" w:rsidRDefault="00D14763" w14:paraId="62A05331" w14:textId="77777777">
      <w:pPr>
        <w:widowControl w:val="0"/>
        <w:rPr>
          <w:b/>
          <w:szCs w:val="24"/>
        </w:rPr>
      </w:pPr>
    </w:p>
    <w:p w:rsidRPr="008A5B6D" w:rsidR="004F4978" w:rsidP="004F4978" w:rsidRDefault="004F4978" w14:paraId="3BA47484" w14:textId="77777777">
      <w:pPr>
        <w:widowControl w:val="0"/>
        <w:ind w:left="720" w:hanging="720"/>
        <w:rPr>
          <w:szCs w:val="24"/>
        </w:rPr>
      </w:pPr>
      <w:r w:rsidRPr="008A5B6D">
        <w:rPr>
          <w:b/>
          <w:szCs w:val="24"/>
        </w:rPr>
        <w:t>7.</w:t>
      </w:r>
      <w:r w:rsidRPr="008A5B6D">
        <w:rPr>
          <w:b/>
          <w:szCs w:val="24"/>
        </w:rPr>
        <w:tab/>
      </w:r>
      <w:r w:rsidRPr="008A5B6D">
        <w:rPr>
          <w:b/>
          <w:szCs w:val="24"/>
          <w:u w:val="single"/>
        </w:rPr>
        <w:t>Special circumstances</w:t>
      </w:r>
      <w:r w:rsidRPr="008A5B6D">
        <w:rPr>
          <w:b/>
          <w:szCs w:val="24"/>
        </w:rPr>
        <w:t>.</w:t>
      </w:r>
    </w:p>
    <w:p w:rsidRPr="008A5B6D" w:rsidR="00D14763" w:rsidRDefault="00D14763" w14:paraId="2F16AD24" w14:textId="77777777">
      <w:pPr>
        <w:widowControl w:val="0"/>
        <w:rPr>
          <w:szCs w:val="24"/>
        </w:rPr>
      </w:pPr>
    </w:p>
    <w:p w:rsidRPr="008A5B6D" w:rsidR="00EF54AE" w:rsidP="007D6AEA" w:rsidRDefault="00D14763" w14:paraId="1A41184F" w14:textId="0BDC9317">
      <w:pPr>
        <w:widowControl w:val="0"/>
        <w:ind w:left="720"/>
        <w:rPr>
          <w:szCs w:val="24"/>
        </w:rPr>
      </w:pPr>
      <w:r w:rsidRPr="008A5B6D">
        <w:rPr>
          <w:szCs w:val="24"/>
        </w:rPr>
        <w:t>Under Appendix B of Part 222, the public authority must retain records pertaining to monitoring and sampling efforts at the grade crossings for a period of not less than five (5) years for non-engineering ASMs</w:t>
      </w:r>
      <w:r w:rsidRPr="008A5B6D" w:rsidR="000A273B">
        <w:rPr>
          <w:szCs w:val="24"/>
        </w:rPr>
        <w:t xml:space="preserve">. </w:t>
      </w:r>
      <w:r w:rsidRPr="008A5B6D">
        <w:rPr>
          <w:szCs w:val="24"/>
        </w:rPr>
        <w:t>These records must be made available, upon request, to FRA</w:t>
      </w:r>
      <w:r w:rsidR="007114D3">
        <w:rPr>
          <w:szCs w:val="24"/>
        </w:rPr>
        <w:t>,</w:t>
      </w:r>
      <w:r w:rsidRPr="008A5B6D">
        <w:rPr>
          <w:szCs w:val="24"/>
        </w:rPr>
        <w:t xml:space="preserve"> as provided by 49 U.S.C. 20107</w:t>
      </w:r>
      <w:r w:rsidRPr="008A5B6D" w:rsidR="000A273B">
        <w:rPr>
          <w:szCs w:val="24"/>
        </w:rPr>
        <w:t xml:space="preserve">. </w:t>
      </w:r>
    </w:p>
    <w:p w:rsidRPr="008A5B6D" w:rsidR="00D14763" w:rsidP="007D6AEA" w:rsidRDefault="00D14763" w14:paraId="6FB3A23B" w14:textId="06D8F2D8">
      <w:pPr>
        <w:widowControl w:val="0"/>
        <w:ind w:left="720"/>
        <w:rPr>
          <w:szCs w:val="24"/>
        </w:rPr>
      </w:pPr>
    </w:p>
    <w:p w:rsidRPr="008A5B6D" w:rsidR="00D14763" w:rsidRDefault="00D14763" w14:paraId="59639DDB" w14:textId="77777777">
      <w:pPr>
        <w:widowControl w:val="0"/>
        <w:ind w:left="720"/>
        <w:rPr>
          <w:szCs w:val="24"/>
        </w:rPr>
      </w:pPr>
      <w:r w:rsidRPr="008A5B6D">
        <w:rPr>
          <w:szCs w:val="24"/>
        </w:rPr>
        <w:t>All other information collection requirements are in compliance with this section.</w:t>
      </w:r>
    </w:p>
    <w:p w:rsidRPr="008A5B6D" w:rsidR="00AC492D" w:rsidRDefault="00AC492D" w14:paraId="1E430998" w14:textId="77777777">
      <w:pPr>
        <w:widowControl w:val="0"/>
        <w:ind w:left="720"/>
        <w:rPr>
          <w:szCs w:val="24"/>
        </w:rPr>
      </w:pPr>
    </w:p>
    <w:p w:rsidRPr="008A5B6D" w:rsidR="00414AB6" w:rsidP="00414AB6" w:rsidRDefault="00414AB6" w14:paraId="0CD3C026" w14:textId="77777777">
      <w:pPr>
        <w:widowControl w:val="0"/>
        <w:ind w:left="720" w:hanging="720"/>
        <w:rPr>
          <w:szCs w:val="24"/>
        </w:rPr>
      </w:pPr>
      <w:r w:rsidRPr="008A5B6D">
        <w:rPr>
          <w:b/>
          <w:szCs w:val="24"/>
        </w:rPr>
        <w:t>8.</w:t>
      </w:r>
      <w:r w:rsidRPr="008A5B6D">
        <w:rPr>
          <w:b/>
          <w:szCs w:val="24"/>
        </w:rPr>
        <w:tab/>
      </w:r>
      <w:r w:rsidRPr="008A5B6D">
        <w:rPr>
          <w:b/>
          <w:szCs w:val="24"/>
          <w:u w:val="single"/>
        </w:rPr>
        <w:t>Compliance with 5 CFR 1320.8.</w:t>
      </w:r>
      <w:r w:rsidRPr="008A5B6D">
        <w:rPr>
          <w:b/>
          <w:szCs w:val="24"/>
        </w:rPr>
        <w:t xml:space="preserve"> </w:t>
      </w:r>
    </w:p>
    <w:p w:rsidRPr="008A5B6D" w:rsidR="00D14763" w:rsidRDefault="00D14763" w14:paraId="327F2090" w14:textId="77777777">
      <w:pPr>
        <w:widowControl w:val="0"/>
        <w:rPr>
          <w:b/>
          <w:szCs w:val="24"/>
        </w:rPr>
      </w:pPr>
    </w:p>
    <w:p w:rsidRPr="008A5B6D" w:rsidR="007D6AEA" w:rsidP="007D6AEA" w:rsidRDefault="007D6AEA" w14:paraId="7B635DB2" w14:textId="7021954C">
      <w:pPr>
        <w:widowControl w:val="0"/>
        <w:ind w:left="720"/>
        <w:rPr>
          <w:szCs w:val="24"/>
        </w:rPr>
      </w:pPr>
      <w:r w:rsidRPr="008A5B6D">
        <w:rPr>
          <w:szCs w:val="24"/>
        </w:rPr>
        <w:t xml:space="preserve">As required by the Paperwork Reduction Act of 1995 (PRA) and 5 CFR 1320, FRA published a notice in the </w:t>
      </w:r>
      <w:r w:rsidRPr="008A5B6D">
        <w:rPr>
          <w:iCs/>
          <w:szCs w:val="24"/>
          <w:u w:val="single"/>
        </w:rPr>
        <w:t>Federal</w:t>
      </w:r>
      <w:r w:rsidRPr="008A5B6D">
        <w:rPr>
          <w:iCs/>
          <w:szCs w:val="24"/>
        </w:rPr>
        <w:t xml:space="preserve"> </w:t>
      </w:r>
      <w:r w:rsidRPr="008A5B6D">
        <w:rPr>
          <w:iCs/>
          <w:szCs w:val="24"/>
          <w:u w:val="single"/>
        </w:rPr>
        <w:t xml:space="preserve">Register </w:t>
      </w:r>
      <w:r w:rsidRPr="008A5B6D">
        <w:rPr>
          <w:szCs w:val="24"/>
        </w:rPr>
        <w:t>on January 14, 2022, soliciting comment</w:t>
      </w:r>
      <w:r w:rsidR="00E104C4">
        <w:rPr>
          <w:szCs w:val="24"/>
        </w:rPr>
        <w:t>s</w:t>
      </w:r>
      <w:r w:rsidRPr="008A5B6D">
        <w:rPr>
          <w:szCs w:val="24"/>
        </w:rPr>
        <w:t>.</w:t>
      </w:r>
      <w:r w:rsidRPr="00483FED">
        <w:rPr>
          <w:rStyle w:val="FootnoteReference"/>
          <w:szCs w:val="24"/>
        </w:rPr>
        <w:footnoteReference w:id="2"/>
      </w:r>
      <w:r w:rsidRPr="00483FED">
        <w:rPr>
          <w:szCs w:val="24"/>
        </w:rPr>
        <w:t xml:space="preserve">  FRA received </w:t>
      </w:r>
      <w:r w:rsidRPr="00483FED">
        <w:rPr>
          <w:szCs w:val="24"/>
          <w:u w:val="single"/>
        </w:rPr>
        <w:t>no</w:t>
      </w:r>
      <w:r w:rsidRPr="008A5B6D">
        <w:rPr>
          <w:szCs w:val="24"/>
        </w:rPr>
        <w:t xml:space="preserve"> comments in response to this notice.</w:t>
      </w:r>
    </w:p>
    <w:p w:rsidRPr="008A5B6D" w:rsidR="007E5844" w:rsidP="007D6AEA" w:rsidRDefault="007E5844" w14:paraId="664154DF" w14:textId="7361E16D">
      <w:pPr>
        <w:widowControl w:val="0"/>
        <w:ind w:left="720"/>
        <w:rPr>
          <w:szCs w:val="24"/>
        </w:rPr>
      </w:pPr>
    </w:p>
    <w:p w:rsidRPr="008A5B6D" w:rsidR="007E5844" w:rsidP="007E5844" w:rsidRDefault="007E5844" w14:paraId="5EC81C2D" w14:textId="77777777">
      <w:pPr>
        <w:ind w:left="720"/>
        <w:rPr>
          <w:i/>
          <w:iCs/>
          <w:color w:val="000000"/>
          <w:szCs w:val="24"/>
          <w:u w:val="single"/>
        </w:rPr>
      </w:pPr>
      <w:r w:rsidRPr="008A5B6D">
        <w:rPr>
          <w:i/>
          <w:iCs/>
          <w:color w:val="000000"/>
          <w:szCs w:val="24"/>
          <w:u w:val="single"/>
        </w:rPr>
        <w:t>Consultations with representatives of the affected population:</w:t>
      </w:r>
    </w:p>
    <w:p w:rsidR="00E867AF" w:rsidP="007E5844" w:rsidRDefault="00E867AF" w14:paraId="29C22C41" w14:textId="77777777">
      <w:pPr>
        <w:widowControl w:val="0"/>
        <w:ind w:left="720"/>
        <w:rPr>
          <w:szCs w:val="24"/>
        </w:rPr>
        <w:sectPr w:rsidR="00E867AF" w:rsidSect="00445542">
          <w:headerReference w:type="even" r:id="rId11"/>
          <w:headerReference w:type="default" r:id="rId12"/>
          <w:footerReference w:type="even" r:id="rId13"/>
          <w:footerReference w:type="default" r:id="rId14"/>
          <w:pgSz w:w="12240" w:h="15840"/>
          <w:pgMar w:top="1440" w:right="1440" w:bottom="1440" w:left="1440" w:header="1350" w:footer="1800" w:gutter="0"/>
          <w:cols w:space="720"/>
          <w:docGrid w:linePitch="326"/>
        </w:sectPr>
      </w:pPr>
    </w:p>
    <w:p w:rsidRPr="008A5B6D" w:rsidR="007E5844" w:rsidP="007E5844" w:rsidRDefault="00B50A59" w14:paraId="69B0E763" w14:textId="30CAA433">
      <w:pPr>
        <w:widowControl w:val="0"/>
        <w:ind w:left="720"/>
        <w:rPr>
          <w:szCs w:val="24"/>
        </w:rPr>
      </w:pPr>
      <w:r>
        <w:rPr>
          <w:szCs w:val="24"/>
        </w:rPr>
        <w:lastRenderedPageBreak/>
        <w:t>I</w:t>
      </w:r>
      <w:r w:rsidRPr="008A5B6D" w:rsidR="007E5844">
        <w:rPr>
          <w:szCs w:val="24"/>
        </w:rPr>
        <w:t xml:space="preserve">ndividuals from the railroad industry and public authorities are generally in direct contact with FRA and can provide any comments or concerns to </w:t>
      </w:r>
      <w:r w:rsidRPr="008A5B6D" w:rsidR="009620D4">
        <w:rPr>
          <w:szCs w:val="24"/>
        </w:rPr>
        <w:t>FRA</w:t>
      </w:r>
      <w:r w:rsidRPr="008A5B6D" w:rsidR="007E5844">
        <w:rPr>
          <w:szCs w:val="24"/>
        </w:rPr>
        <w:t>.</w:t>
      </w:r>
    </w:p>
    <w:p w:rsidR="00831F8B" w:rsidP="007D6AEA" w:rsidRDefault="00831F8B" w14:paraId="430CDE08" w14:textId="77777777">
      <w:pPr>
        <w:widowControl w:val="0"/>
        <w:ind w:left="720"/>
        <w:rPr>
          <w:szCs w:val="24"/>
        </w:rPr>
      </w:pPr>
    </w:p>
    <w:p w:rsidRPr="008A5B6D" w:rsidR="00445542" w:rsidP="00445542" w:rsidRDefault="00445542" w14:paraId="5FAEA03D" w14:textId="77777777">
      <w:pPr>
        <w:widowControl w:val="0"/>
        <w:rPr>
          <w:b/>
          <w:szCs w:val="24"/>
        </w:rPr>
      </w:pPr>
      <w:r w:rsidRPr="008A5B6D">
        <w:rPr>
          <w:b/>
          <w:szCs w:val="24"/>
        </w:rPr>
        <w:t>9.</w:t>
      </w:r>
      <w:r w:rsidRPr="008A5B6D">
        <w:rPr>
          <w:b/>
          <w:szCs w:val="24"/>
        </w:rPr>
        <w:tab/>
      </w:r>
      <w:r w:rsidRPr="008A5B6D">
        <w:rPr>
          <w:b/>
          <w:szCs w:val="24"/>
          <w:u w:val="single"/>
        </w:rPr>
        <w:t>Payments or gifts to respondents</w:t>
      </w:r>
      <w:r w:rsidRPr="008A5B6D">
        <w:rPr>
          <w:b/>
          <w:szCs w:val="24"/>
        </w:rPr>
        <w:t>.</w:t>
      </w:r>
    </w:p>
    <w:p w:rsidRPr="008A5B6D" w:rsidR="00445542" w:rsidP="00445542" w:rsidRDefault="00445542" w14:paraId="49461B00"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8A5B6D" w:rsidR="00445542" w:rsidP="00445542" w:rsidRDefault="00445542" w14:paraId="2186BCD9" w14:textId="77777777">
      <w:pPr>
        <w:widowControl w:val="0"/>
        <w:ind w:left="720"/>
        <w:rPr>
          <w:szCs w:val="24"/>
        </w:rPr>
      </w:pPr>
      <w:r w:rsidRPr="008A5B6D">
        <w:rPr>
          <w:szCs w:val="24"/>
        </w:rPr>
        <w:t>There are no monetary payments or gifts made to respondents associated with the information collection requirements contained in this regulation.</w:t>
      </w:r>
    </w:p>
    <w:p w:rsidRPr="008A5B6D" w:rsidR="00445542" w:rsidP="00445542" w:rsidRDefault="00445542" w14:paraId="49078F3F" w14:textId="77777777">
      <w:pPr>
        <w:widowControl w:val="0"/>
        <w:ind w:left="720"/>
        <w:rPr>
          <w:b/>
          <w:szCs w:val="24"/>
        </w:rPr>
      </w:pPr>
    </w:p>
    <w:p w:rsidRPr="008A5B6D" w:rsidR="00445542" w:rsidP="00445542" w:rsidRDefault="00445542" w14:paraId="420F497D" w14:textId="77777777">
      <w:pPr>
        <w:widowControl w:val="0"/>
        <w:rPr>
          <w:b/>
          <w:szCs w:val="24"/>
        </w:rPr>
      </w:pPr>
      <w:r w:rsidRPr="008A5B6D">
        <w:rPr>
          <w:b/>
          <w:szCs w:val="24"/>
        </w:rPr>
        <w:t>10.</w:t>
      </w:r>
      <w:r w:rsidRPr="008A5B6D">
        <w:rPr>
          <w:b/>
          <w:szCs w:val="24"/>
        </w:rPr>
        <w:tab/>
      </w:r>
      <w:r w:rsidRPr="008A5B6D">
        <w:rPr>
          <w:b/>
          <w:szCs w:val="24"/>
          <w:u w:val="single"/>
        </w:rPr>
        <w:t>Assurance of confidentiality</w:t>
      </w:r>
      <w:r w:rsidRPr="008A5B6D">
        <w:rPr>
          <w:b/>
          <w:szCs w:val="24"/>
        </w:rPr>
        <w:t>.</w:t>
      </w:r>
    </w:p>
    <w:p w:rsidRPr="008A5B6D" w:rsidR="00445542" w:rsidP="00445542" w:rsidRDefault="00445542" w14:paraId="5F8325F0" w14:textId="77777777">
      <w:pPr>
        <w:widowControl w:val="0"/>
        <w:rPr>
          <w:szCs w:val="24"/>
        </w:rPr>
      </w:pPr>
    </w:p>
    <w:p w:rsidR="00445542" w:rsidP="00445542" w:rsidRDefault="00C30FFF" w14:paraId="455346BF" w14:textId="690A1882">
      <w:pPr>
        <w:widowControl w:val="0"/>
        <w:ind w:left="720"/>
        <w:rPr>
          <w:szCs w:val="24"/>
        </w:rPr>
      </w:pPr>
      <w:r>
        <w:rPr>
          <w:szCs w:val="24"/>
        </w:rPr>
        <w:t>The i</w:t>
      </w:r>
      <w:r w:rsidRPr="008A5B6D" w:rsidR="00445542">
        <w:rPr>
          <w:szCs w:val="24"/>
        </w:rPr>
        <w:t>nformation collected is not of a confidential nature, and FRA pledges no confidentiality.</w:t>
      </w:r>
    </w:p>
    <w:p w:rsidRPr="008A5B6D" w:rsidR="00445542" w:rsidP="00445542" w:rsidRDefault="00445542" w14:paraId="2EB9E3C6" w14:textId="77777777">
      <w:pPr>
        <w:widowControl w:val="0"/>
        <w:ind w:left="720"/>
        <w:rPr>
          <w:szCs w:val="24"/>
        </w:rPr>
      </w:pPr>
    </w:p>
    <w:p w:rsidRPr="008A5B6D" w:rsidR="00445542" w:rsidP="00445542" w:rsidRDefault="00445542" w14:paraId="244267C9" w14:textId="3F6658A2">
      <w:pPr>
        <w:widowControl w:val="0"/>
        <w:ind w:left="720" w:hanging="720"/>
        <w:rPr>
          <w:b/>
          <w:szCs w:val="24"/>
        </w:rPr>
      </w:pPr>
      <w:r w:rsidRPr="008A5B6D">
        <w:rPr>
          <w:b/>
          <w:szCs w:val="24"/>
        </w:rPr>
        <w:t>11.</w:t>
      </w:r>
      <w:r w:rsidRPr="008A5B6D">
        <w:rPr>
          <w:b/>
          <w:szCs w:val="24"/>
        </w:rPr>
        <w:tab/>
      </w:r>
      <w:r w:rsidRPr="008A5B6D">
        <w:rPr>
          <w:b/>
          <w:szCs w:val="24"/>
          <w:u w:val="single"/>
        </w:rPr>
        <w:t>Justification for any questions of a sensitive nature.</w:t>
      </w:r>
    </w:p>
    <w:p w:rsidR="00E867AF" w:rsidRDefault="00E867AF" w14:paraId="70B4D454" w14:textId="77777777">
      <w:pPr>
        <w:widowControl w:val="0"/>
        <w:ind w:left="720"/>
        <w:rPr>
          <w:szCs w:val="24"/>
        </w:rPr>
      </w:pPr>
    </w:p>
    <w:p w:rsidRPr="008A5B6D" w:rsidR="00D14763" w:rsidRDefault="00D14763" w14:paraId="5870049F" w14:textId="0F4F3D1E">
      <w:pPr>
        <w:widowControl w:val="0"/>
        <w:ind w:left="720"/>
        <w:rPr>
          <w:szCs w:val="24"/>
        </w:rPr>
      </w:pPr>
      <w:r w:rsidRPr="00483FED">
        <w:rPr>
          <w:szCs w:val="24"/>
        </w:rPr>
        <w:t xml:space="preserve">This regulation applies to </w:t>
      </w:r>
      <w:r w:rsidR="00D125EE">
        <w:rPr>
          <w:szCs w:val="24"/>
        </w:rPr>
        <w:t>railroad</w:t>
      </w:r>
      <w:r w:rsidRPr="008A5B6D">
        <w:rPr>
          <w:szCs w:val="24"/>
        </w:rPr>
        <w:t xml:space="preserve"> operation</w:t>
      </w:r>
      <w:r w:rsidR="00D125EE">
        <w:rPr>
          <w:szCs w:val="24"/>
        </w:rPr>
        <w:t>s</w:t>
      </w:r>
      <w:r w:rsidRPr="008A5B6D">
        <w:rPr>
          <w:szCs w:val="24"/>
        </w:rPr>
        <w:t xml:space="preserve">  and community safety practices at highway-rail grade crossings</w:t>
      </w:r>
      <w:r w:rsidR="00D125EE">
        <w:rPr>
          <w:szCs w:val="24"/>
        </w:rPr>
        <w:t>.</w:t>
      </w:r>
      <w:r w:rsidR="00B9636F">
        <w:rPr>
          <w:szCs w:val="24"/>
        </w:rPr>
        <w:t xml:space="preserve"> </w:t>
      </w:r>
      <w:r w:rsidR="00E806B2">
        <w:rPr>
          <w:szCs w:val="24"/>
        </w:rPr>
        <w:t xml:space="preserve">FRA does not ask for any information in which members of the public or </w:t>
      </w:r>
      <w:r w:rsidR="00B9636F">
        <w:rPr>
          <w:szCs w:val="24"/>
        </w:rPr>
        <w:t xml:space="preserve">railroad employees </w:t>
      </w:r>
      <w:r w:rsidR="00E806B2">
        <w:rPr>
          <w:szCs w:val="24"/>
        </w:rPr>
        <w:t xml:space="preserve">would be </w:t>
      </w:r>
      <w:r w:rsidR="00B9636F">
        <w:rPr>
          <w:szCs w:val="24"/>
        </w:rPr>
        <w:t>identified</w:t>
      </w:r>
      <w:r w:rsidR="00E806B2">
        <w:rPr>
          <w:szCs w:val="24"/>
        </w:rPr>
        <w:t>.</w:t>
      </w:r>
      <w:r w:rsidRPr="008A5B6D" w:rsidR="000A273B">
        <w:rPr>
          <w:szCs w:val="24"/>
        </w:rPr>
        <w:t xml:space="preserve"> </w:t>
      </w:r>
    </w:p>
    <w:p w:rsidRPr="008A5B6D" w:rsidR="00D14763" w:rsidRDefault="00D14763" w14:paraId="5C6E2FFC" w14:textId="77777777">
      <w:pPr>
        <w:widowControl w:val="0"/>
        <w:rPr>
          <w:szCs w:val="24"/>
        </w:rPr>
      </w:pPr>
    </w:p>
    <w:p w:rsidRPr="008A5B6D" w:rsidR="00D14763" w:rsidRDefault="00D14763" w14:paraId="0A33C9CA" w14:textId="77777777">
      <w:pPr>
        <w:widowControl w:val="0"/>
        <w:ind w:left="720"/>
        <w:rPr>
          <w:szCs w:val="24"/>
        </w:rPr>
      </w:pPr>
      <w:r w:rsidRPr="008A5B6D">
        <w:rPr>
          <w:szCs w:val="24"/>
        </w:rPr>
        <w:t>There are no sensitive questions, and no sensitive information is requested.</w:t>
      </w:r>
    </w:p>
    <w:p w:rsidRPr="008A5B6D" w:rsidR="00D14763" w:rsidRDefault="00D14763" w14:paraId="7FD10BCB" w14:textId="77777777">
      <w:pPr>
        <w:widowControl w:val="0"/>
        <w:rPr>
          <w:szCs w:val="24"/>
        </w:rPr>
      </w:pPr>
    </w:p>
    <w:p w:rsidRPr="008A5B6D" w:rsidR="00831F8B" w:rsidP="00831F8B" w:rsidRDefault="00831F8B" w14:paraId="010D03EB" w14:textId="32DA391B">
      <w:pPr>
        <w:rPr>
          <w:b/>
          <w:bCs/>
          <w:szCs w:val="24"/>
        </w:rPr>
      </w:pPr>
      <w:r w:rsidRPr="008A5B6D">
        <w:rPr>
          <w:b/>
          <w:bCs/>
          <w:szCs w:val="24"/>
        </w:rPr>
        <w:t>12.       </w:t>
      </w:r>
      <w:r w:rsidRPr="008A5B6D">
        <w:rPr>
          <w:b/>
          <w:bCs/>
          <w:szCs w:val="24"/>
          <w:u w:val="single"/>
        </w:rPr>
        <w:t>Estimate of burden hours for information collected</w:t>
      </w:r>
      <w:r w:rsidRPr="008A5B6D">
        <w:rPr>
          <w:b/>
          <w:bCs/>
          <w:szCs w:val="24"/>
        </w:rPr>
        <w:t>.</w:t>
      </w:r>
    </w:p>
    <w:p w:rsidRPr="008A5B6D" w:rsidR="00831F8B" w:rsidP="00831F8B" w:rsidRDefault="00831F8B" w14:paraId="72C8524B" w14:textId="77777777">
      <w:pPr>
        <w:rPr>
          <w:b/>
          <w:bCs/>
          <w:szCs w:val="24"/>
        </w:rPr>
      </w:pPr>
    </w:p>
    <w:p w:rsidRPr="008A5B6D" w:rsidR="00831F8B" w:rsidP="00831F8B" w:rsidRDefault="00831F8B" w14:paraId="6B5BFC86" w14:textId="6E92705E">
      <w:pPr>
        <w:ind w:left="720"/>
        <w:rPr>
          <w:szCs w:val="24"/>
        </w:rPr>
      </w:pPr>
      <w:r w:rsidRPr="008A5B6D">
        <w:rPr>
          <w:szCs w:val="24"/>
        </w:rPr>
        <w:t>The estimates for the respondent universe, annual responses, and average time per responses are based on the experience and expertise of FRA’s Office of Regional Operations and Outreach</w:t>
      </w:r>
      <w:r w:rsidRPr="008A5B6D" w:rsidR="000A273B">
        <w:rPr>
          <w:szCs w:val="24"/>
        </w:rPr>
        <w:t xml:space="preserve">. </w:t>
      </w:r>
    </w:p>
    <w:p w:rsidRPr="008A5B6D" w:rsidR="00831F8B" w:rsidP="00831F8B" w:rsidRDefault="00831F8B" w14:paraId="3BCCEF8B" w14:textId="77777777">
      <w:pPr>
        <w:ind w:left="720"/>
        <w:rPr>
          <w:szCs w:val="24"/>
        </w:rPr>
      </w:pPr>
    </w:p>
    <w:p w:rsidRPr="008A5B6D" w:rsidR="00831F8B" w:rsidP="00831F8B" w:rsidRDefault="00831F8B" w14:paraId="42F39CB0" w14:textId="6606ABB5">
      <w:pPr>
        <w:ind w:left="720"/>
        <w:rPr>
          <w:bCs/>
          <w:szCs w:val="24"/>
        </w:rPr>
      </w:pPr>
      <w:r w:rsidRPr="008A5B6D">
        <w:rPr>
          <w:bCs/>
          <w:szCs w:val="24"/>
        </w:rPr>
        <w:t>FRA is including the dollar equivalent cost for each of the itemized hours below using the Surface Transportation Board’s Full-Year Wage A&amp;B data series as the basis for each cost calculation. For professional and administrative staff, the hourly wage rate is $77.44 per hour ($44.25 * 1.75)</w:t>
      </w:r>
      <w:r w:rsidRPr="008A5B6D" w:rsidR="000A273B">
        <w:rPr>
          <w:bCs/>
          <w:szCs w:val="24"/>
        </w:rPr>
        <w:t xml:space="preserve">. </w:t>
      </w:r>
      <w:r w:rsidRPr="008A5B6D">
        <w:rPr>
          <w:bCs/>
          <w:szCs w:val="24"/>
        </w:rPr>
        <w:t>For transportation (train and engine) staff, the hourly wage rate is $61.79 per hour ($35.31 * 1.75)</w:t>
      </w:r>
      <w:r w:rsidRPr="008A5B6D" w:rsidR="000A273B">
        <w:rPr>
          <w:bCs/>
          <w:szCs w:val="24"/>
        </w:rPr>
        <w:t xml:space="preserve">. </w:t>
      </w:r>
    </w:p>
    <w:p w:rsidRPr="00F9711F" w:rsidR="00831F8B" w:rsidP="00831F8B" w:rsidRDefault="00831F8B" w14:paraId="0930DEA6" w14:textId="77777777">
      <w:pPr>
        <w:ind w:left="720"/>
        <w:rPr>
          <w:b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73"/>
        <w:gridCol w:w="1161"/>
        <w:gridCol w:w="1320"/>
        <w:gridCol w:w="916"/>
        <w:gridCol w:w="1154"/>
        <w:gridCol w:w="766"/>
        <w:gridCol w:w="1260"/>
        <w:gridCol w:w="4100"/>
      </w:tblGrid>
      <w:tr w:rsidRPr="00324FB9" w:rsidR="009620D4" w:rsidTr="00FF0402" w14:paraId="53FA7B11" w14:textId="77777777">
        <w:trPr>
          <w:trHeight w:val="705"/>
        </w:trPr>
        <w:tc>
          <w:tcPr>
            <w:tcW w:w="2273" w:type="dxa"/>
            <w:shd w:val="clear" w:color="auto" w:fill="auto"/>
            <w:hideMark/>
          </w:tcPr>
          <w:p w:rsidRPr="00324FB9" w:rsidR="00831F8B" w:rsidP="00FF0402" w:rsidRDefault="00831F8B" w14:paraId="16CEE2A2" w14:textId="77777777">
            <w:pPr>
              <w:jc w:val="center"/>
              <w:rPr>
                <w:color w:val="000000"/>
                <w:sz w:val="20"/>
              </w:rPr>
            </w:pPr>
            <w:r w:rsidRPr="00324FB9">
              <w:rPr>
                <w:color w:val="000000"/>
                <w:sz w:val="20"/>
              </w:rPr>
              <w:lastRenderedPageBreak/>
              <w:t>CFR Section</w:t>
            </w:r>
            <w:r w:rsidRPr="00324FB9">
              <w:rPr>
                <w:rStyle w:val="FootnoteReference"/>
                <w:color w:val="000000"/>
                <w:sz w:val="20"/>
              </w:rPr>
              <w:footnoteReference w:id="3"/>
            </w:r>
          </w:p>
        </w:tc>
        <w:tc>
          <w:tcPr>
            <w:tcW w:w="1161" w:type="dxa"/>
            <w:shd w:val="clear" w:color="auto" w:fill="auto"/>
            <w:hideMark/>
          </w:tcPr>
          <w:p w:rsidRPr="00324FB9" w:rsidR="00831F8B" w:rsidP="00FF0402" w:rsidRDefault="00831F8B" w14:paraId="19D91A66" w14:textId="77777777">
            <w:pPr>
              <w:jc w:val="center"/>
              <w:rPr>
                <w:color w:val="000000"/>
                <w:sz w:val="20"/>
              </w:rPr>
            </w:pPr>
            <w:r w:rsidRPr="00324FB9">
              <w:rPr>
                <w:color w:val="000000"/>
                <w:sz w:val="20"/>
              </w:rPr>
              <w:t>Respondent universe</w:t>
            </w:r>
          </w:p>
        </w:tc>
        <w:tc>
          <w:tcPr>
            <w:tcW w:w="1320" w:type="dxa"/>
            <w:shd w:val="clear" w:color="auto" w:fill="auto"/>
            <w:hideMark/>
          </w:tcPr>
          <w:p w:rsidRPr="00324FB9" w:rsidR="00831F8B" w:rsidP="00FF0402" w:rsidRDefault="00831F8B" w14:paraId="38D681B6" w14:textId="77777777">
            <w:pPr>
              <w:jc w:val="center"/>
              <w:rPr>
                <w:color w:val="000000"/>
                <w:sz w:val="20"/>
              </w:rPr>
            </w:pPr>
            <w:r w:rsidRPr="00324FB9">
              <w:rPr>
                <w:color w:val="000000"/>
                <w:sz w:val="20"/>
              </w:rPr>
              <w:t>Total annual responses</w:t>
            </w:r>
            <w:r w:rsidRPr="00324FB9">
              <w:rPr>
                <w:color w:val="000000"/>
                <w:sz w:val="20"/>
              </w:rPr>
              <w:br/>
              <w:t>(A)</w:t>
            </w:r>
          </w:p>
        </w:tc>
        <w:tc>
          <w:tcPr>
            <w:tcW w:w="916" w:type="dxa"/>
            <w:shd w:val="clear" w:color="auto" w:fill="auto"/>
            <w:hideMark/>
          </w:tcPr>
          <w:p w:rsidRPr="00324FB9" w:rsidR="00831F8B" w:rsidP="00FF0402" w:rsidRDefault="00831F8B" w14:paraId="183B07F9" w14:textId="77777777">
            <w:pPr>
              <w:jc w:val="center"/>
              <w:rPr>
                <w:color w:val="000000"/>
                <w:sz w:val="20"/>
              </w:rPr>
            </w:pPr>
            <w:r w:rsidRPr="00324FB9">
              <w:rPr>
                <w:color w:val="000000"/>
                <w:sz w:val="20"/>
              </w:rPr>
              <w:t>Average time per response (B)</w:t>
            </w:r>
          </w:p>
        </w:tc>
        <w:tc>
          <w:tcPr>
            <w:tcW w:w="1154" w:type="dxa"/>
            <w:shd w:val="clear" w:color="auto" w:fill="auto"/>
            <w:hideMark/>
          </w:tcPr>
          <w:p w:rsidRPr="00324FB9" w:rsidR="00831F8B" w:rsidP="00FF0402" w:rsidRDefault="00831F8B" w14:paraId="2BADA1AB" w14:textId="77777777">
            <w:pPr>
              <w:jc w:val="center"/>
              <w:rPr>
                <w:color w:val="000000"/>
                <w:sz w:val="20"/>
              </w:rPr>
            </w:pPr>
            <w:r w:rsidRPr="00324FB9">
              <w:rPr>
                <w:color w:val="000000"/>
                <w:sz w:val="20"/>
              </w:rPr>
              <w:t>Total annual burden hours</w:t>
            </w:r>
            <w:r w:rsidRPr="00324FB9">
              <w:rPr>
                <w:color w:val="000000"/>
                <w:sz w:val="20"/>
              </w:rPr>
              <w:br/>
              <w:t>(C) = A * B</w:t>
            </w:r>
          </w:p>
        </w:tc>
        <w:tc>
          <w:tcPr>
            <w:tcW w:w="766" w:type="dxa"/>
          </w:tcPr>
          <w:p w:rsidRPr="00324FB9" w:rsidR="00831F8B" w:rsidP="00FF0402" w:rsidRDefault="00831F8B" w14:paraId="3F1FD82A" w14:textId="77777777">
            <w:pPr>
              <w:jc w:val="center"/>
              <w:rPr>
                <w:color w:val="000000"/>
                <w:sz w:val="20"/>
              </w:rPr>
            </w:pPr>
            <w:r>
              <w:rPr>
                <w:color w:val="000000"/>
                <w:sz w:val="20"/>
              </w:rPr>
              <w:t>Wage rates (D)</w:t>
            </w:r>
          </w:p>
        </w:tc>
        <w:tc>
          <w:tcPr>
            <w:tcW w:w="1260" w:type="dxa"/>
            <w:shd w:val="clear" w:color="auto" w:fill="auto"/>
            <w:hideMark/>
          </w:tcPr>
          <w:p w:rsidRPr="00324FB9" w:rsidR="00831F8B" w:rsidP="00FF0402" w:rsidRDefault="00831F8B" w14:paraId="43B4A231" w14:textId="77777777">
            <w:pPr>
              <w:jc w:val="center"/>
              <w:rPr>
                <w:color w:val="000000"/>
                <w:sz w:val="20"/>
              </w:rPr>
            </w:pPr>
            <w:r w:rsidRPr="00324FB9">
              <w:rPr>
                <w:color w:val="000000"/>
                <w:sz w:val="20"/>
              </w:rPr>
              <w:t>Total cost equivalent</w:t>
            </w:r>
            <w:r w:rsidRPr="00324FB9">
              <w:rPr>
                <w:color w:val="000000"/>
                <w:sz w:val="20"/>
              </w:rPr>
              <w:br/>
              <w:t>(</w:t>
            </w:r>
            <w:r>
              <w:rPr>
                <w:color w:val="000000"/>
                <w:sz w:val="20"/>
              </w:rPr>
              <w:t>E</w:t>
            </w:r>
            <w:r w:rsidRPr="00324FB9">
              <w:rPr>
                <w:color w:val="000000"/>
                <w:sz w:val="20"/>
              </w:rPr>
              <w:t>) = C *</w:t>
            </w:r>
            <w:r>
              <w:rPr>
                <w:color w:val="000000"/>
                <w:sz w:val="20"/>
              </w:rPr>
              <w:t xml:space="preserve"> D</w:t>
            </w:r>
          </w:p>
        </w:tc>
        <w:tc>
          <w:tcPr>
            <w:tcW w:w="4100" w:type="dxa"/>
          </w:tcPr>
          <w:p w:rsidRPr="00057BFD" w:rsidR="00831F8B" w:rsidP="00FF0402" w:rsidRDefault="00831F8B" w14:paraId="03BF10F7" w14:textId="77777777">
            <w:pPr>
              <w:jc w:val="center"/>
              <w:rPr>
                <w:color w:val="000000"/>
                <w:sz w:val="20"/>
              </w:rPr>
            </w:pPr>
            <w:r w:rsidRPr="00057BFD">
              <w:rPr>
                <w:color w:val="000000"/>
                <w:sz w:val="20"/>
              </w:rPr>
              <w:t>PRA Analyses and Estimates</w:t>
            </w:r>
          </w:p>
        </w:tc>
      </w:tr>
      <w:tr w:rsidRPr="00324FB9" w:rsidR="009620D4" w:rsidTr="008A5B6D" w14:paraId="78B5BB94" w14:textId="77777777">
        <w:trPr>
          <w:trHeight w:val="1196"/>
        </w:trPr>
        <w:tc>
          <w:tcPr>
            <w:tcW w:w="2273" w:type="dxa"/>
            <w:shd w:val="clear" w:color="auto" w:fill="auto"/>
            <w:hideMark/>
          </w:tcPr>
          <w:p w:rsidRPr="00324FB9" w:rsidR="00831F8B" w:rsidP="00FF0402" w:rsidRDefault="00831F8B" w14:paraId="4B5022E0" w14:textId="77777777">
            <w:pPr>
              <w:rPr>
                <w:color w:val="000000"/>
                <w:sz w:val="20"/>
              </w:rPr>
            </w:pPr>
            <w:r w:rsidRPr="00324FB9">
              <w:rPr>
                <w:color w:val="000000"/>
                <w:sz w:val="20"/>
              </w:rPr>
              <w:t>222.15—How does one obtain a waiver of a provision of this regulation? —Petition for waiver</w:t>
            </w:r>
          </w:p>
        </w:tc>
        <w:tc>
          <w:tcPr>
            <w:tcW w:w="1161" w:type="dxa"/>
            <w:shd w:val="clear" w:color="auto" w:fill="auto"/>
            <w:hideMark/>
          </w:tcPr>
          <w:p w:rsidRPr="00324FB9" w:rsidR="00831F8B" w:rsidP="00FF0402" w:rsidRDefault="00831F8B" w14:paraId="5C56D433" w14:textId="77777777">
            <w:pPr>
              <w:rPr>
                <w:color w:val="000000"/>
                <w:sz w:val="20"/>
              </w:rPr>
            </w:pPr>
            <w:r w:rsidRPr="00324FB9">
              <w:rPr>
                <w:color w:val="000000"/>
                <w:sz w:val="20"/>
              </w:rPr>
              <w:t xml:space="preserve"> 754 railroads + 645 public Authorities</w:t>
            </w:r>
          </w:p>
        </w:tc>
        <w:tc>
          <w:tcPr>
            <w:tcW w:w="1320" w:type="dxa"/>
            <w:shd w:val="clear" w:color="auto" w:fill="auto"/>
            <w:hideMark/>
          </w:tcPr>
          <w:p w:rsidRPr="00324FB9" w:rsidR="00831F8B" w:rsidP="00FF0402" w:rsidRDefault="00831F8B" w14:paraId="0A1786CA" w14:textId="77777777">
            <w:pPr>
              <w:rPr>
                <w:color w:val="000000"/>
                <w:sz w:val="20"/>
              </w:rPr>
            </w:pPr>
            <w:r w:rsidRPr="00324FB9">
              <w:rPr>
                <w:color w:val="000000"/>
                <w:sz w:val="20"/>
              </w:rPr>
              <w:t>2 petitions</w:t>
            </w:r>
          </w:p>
        </w:tc>
        <w:tc>
          <w:tcPr>
            <w:tcW w:w="916" w:type="dxa"/>
            <w:shd w:val="clear" w:color="auto" w:fill="auto"/>
            <w:hideMark/>
          </w:tcPr>
          <w:p w:rsidRPr="00324FB9" w:rsidR="00831F8B" w:rsidP="00FF0402" w:rsidRDefault="00831F8B" w14:paraId="439ABA31" w14:textId="77777777">
            <w:pPr>
              <w:rPr>
                <w:color w:val="000000"/>
                <w:sz w:val="20"/>
              </w:rPr>
            </w:pPr>
            <w:r w:rsidRPr="00324FB9">
              <w:rPr>
                <w:color w:val="000000"/>
                <w:sz w:val="20"/>
              </w:rPr>
              <w:t>4 hours</w:t>
            </w:r>
          </w:p>
        </w:tc>
        <w:tc>
          <w:tcPr>
            <w:tcW w:w="1154" w:type="dxa"/>
            <w:shd w:val="clear" w:color="auto" w:fill="auto"/>
            <w:hideMark/>
          </w:tcPr>
          <w:p w:rsidRPr="00324FB9" w:rsidR="00831F8B" w:rsidP="00FF0402" w:rsidRDefault="00831F8B" w14:paraId="21E5B63B" w14:textId="77777777">
            <w:pPr>
              <w:rPr>
                <w:color w:val="000000"/>
                <w:sz w:val="20"/>
              </w:rPr>
            </w:pPr>
            <w:r w:rsidRPr="00324FB9">
              <w:rPr>
                <w:color w:val="000000"/>
                <w:sz w:val="20"/>
              </w:rPr>
              <w:t>8.00 hours</w:t>
            </w:r>
          </w:p>
        </w:tc>
        <w:tc>
          <w:tcPr>
            <w:tcW w:w="766" w:type="dxa"/>
          </w:tcPr>
          <w:p w:rsidRPr="00324FB9" w:rsidR="00831F8B" w:rsidP="00FF0402" w:rsidRDefault="00831F8B" w14:paraId="048CB367" w14:textId="77777777">
            <w:pPr>
              <w:jc w:val="right"/>
              <w:rPr>
                <w:color w:val="000000"/>
                <w:sz w:val="20"/>
              </w:rPr>
            </w:pPr>
            <w:r>
              <w:rPr>
                <w:color w:val="000000"/>
                <w:sz w:val="20"/>
              </w:rPr>
              <w:t>$77.44</w:t>
            </w:r>
          </w:p>
        </w:tc>
        <w:tc>
          <w:tcPr>
            <w:tcW w:w="1260" w:type="dxa"/>
            <w:shd w:val="clear" w:color="auto" w:fill="auto"/>
            <w:hideMark/>
          </w:tcPr>
          <w:p w:rsidRPr="00324FB9" w:rsidR="00831F8B" w:rsidP="00FF0402" w:rsidRDefault="00831F8B" w14:paraId="24CB3236" w14:textId="77777777">
            <w:pPr>
              <w:jc w:val="right"/>
              <w:rPr>
                <w:color w:val="000000"/>
                <w:sz w:val="20"/>
              </w:rPr>
            </w:pPr>
            <w:r w:rsidRPr="00324FB9">
              <w:rPr>
                <w:color w:val="000000"/>
                <w:sz w:val="20"/>
              </w:rPr>
              <w:t xml:space="preserve">$619.52 </w:t>
            </w:r>
          </w:p>
        </w:tc>
        <w:tc>
          <w:tcPr>
            <w:tcW w:w="4100" w:type="dxa"/>
          </w:tcPr>
          <w:p w:rsidR="00831F8B" w:rsidP="00FF0402" w:rsidRDefault="00FD1709" w14:paraId="22521983" w14:textId="33D6B14F">
            <w:pPr>
              <w:rPr>
                <w:color w:val="000000"/>
                <w:sz w:val="20"/>
              </w:rPr>
            </w:pPr>
            <w:r>
              <w:rPr>
                <w:color w:val="000000"/>
                <w:sz w:val="20"/>
              </w:rPr>
              <w:t>E</w:t>
            </w:r>
            <w:r w:rsidRPr="00E1417B" w:rsidR="00831F8B">
              <w:rPr>
                <w:color w:val="000000"/>
                <w:sz w:val="20"/>
              </w:rPr>
              <w:t>ach petition for waiver must be filed in accordance with 49 CFR part 211.</w:t>
            </w:r>
          </w:p>
          <w:p w:rsidRPr="00F42F1B" w:rsidR="00FD1709" w:rsidP="00FF0402" w:rsidRDefault="00FD1709" w14:paraId="09456CD4" w14:textId="77777777">
            <w:pPr>
              <w:rPr>
                <w:color w:val="000000"/>
                <w:sz w:val="20"/>
              </w:rPr>
            </w:pPr>
          </w:p>
          <w:p w:rsidRPr="00057BFD" w:rsidR="00831F8B" w:rsidP="00FF0402" w:rsidRDefault="00831F8B" w14:paraId="42A96C8A" w14:textId="77777777">
            <w:pPr>
              <w:rPr>
                <w:color w:val="000000"/>
                <w:sz w:val="20"/>
              </w:rPr>
            </w:pPr>
            <w:r w:rsidRPr="00F42F1B">
              <w:rPr>
                <w:color w:val="000000"/>
                <w:sz w:val="20"/>
              </w:rPr>
              <w:t xml:space="preserve">FRA estimates it will take approximately </w:t>
            </w:r>
            <w:r>
              <w:rPr>
                <w:color w:val="000000"/>
                <w:sz w:val="20"/>
              </w:rPr>
              <w:t xml:space="preserve">4 </w:t>
            </w:r>
            <w:r w:rsidRPr="00F42F1B">
              <w:rPr>
                <w:color w:val="000000"/>
                <w:sz w:val="20"/>
              </w:rPr>
              <w:t>hours to complete each waiver</w:t>
            </w:r>
            <w:r>
              <w:rPr>
                <w:color w:val="000000"/>
                <w:sz w:val="20"/>
              </w:rPr>
              <w:t xml:space="preserve"> petition</w:t>
            </w:r>
            <w:r w:rsidRPr="00F42F1B">
              <w:rPr>
                <w:color w:val="000000"/>
                <w:sz w:val="20"/>
              </w:rPr>
              <w:t>.</w:t>
            </w:r>
          </w:p>
        </w:tc>
      </w:tr>
      <w:tr w:rsidRPr="00324FB9" w:rsidR="00831F8B" w:rsidTr="00FF0402" w14:paraId="73B24091" w14:textId="77777777">
        <w:trPr>
          <w:trHeight w:val="764"/>
        </w:trPr>
        <w:tc>
          <w:tcPr>
            <w:tcW w:w="2273" w:type="dxa"/>
            <w:shd w:val="clear" w:color="auto" w:fill="auto"/>
            <w:hideMark/>
          </w:tcPr>
          <w:p w:rsidRPr="00324FB9" w:rsidR="00831F8B" w:rsidP="00FF0402" w:rsidRDefault="00831F8B" w14:paraId="6EEA079C" w14:textId="77777777">
            <w:pPr>
              <w:rPr>
                <w:color w:val="000000"/>
                <w:sz w:val="20"/>
              </w:rPr>
            </w:pPr>
            <w:r w:rsidRPr="00324FB9">
              <w:rPr>
                <w:color w:val="000000"/>
                <w:sz w:val="20"/>
              </w:rPr>
              <w:t>222.17—How can a State agency become a recognized State agency?</w:t>
            </w:r>
          </w:p>
        </w:tc>
        <w:tc>
          <w:tcPr>
            <w:tcW w:w="10677" w:type="dxa"/>
            <w:gridSpan w:val="7"/>
          </w:tcPr>
          <w:p w:rsidRPr="00057BFD" w:rsidR="00831F8B" w:rsidP="00FF0402" w:rsidRDefault="00831F8B" w14:paraId="2332ECC7" w14:textId="77777777">
            <w:pPr>
              <w:rPr>
                <w:color w:val="000000" w:themeColor="text1"/>
                <w:sz w:val="20"/>
              </w:rPr>
            </w:pPr>
            <w:r w:rsidRPr="00324FB9">
              <w:rPr>
                <w:color w:val="000000" w:themeColor="text1"/>
                <w:sz w:val="20"/>
              </w:rPr>
              <w:t>FRA anticipates zero applications</w:t>
            </w:r>
            <w:r w:rsidRPr="00324FB9">
              <w:rPr>
                <w:color w:val="000000"/>
                <w:sz w:val="20"/>
              </w:rPr>
              <w:t>, as FRA has yet to receive any submissions under this provision.</w:t>
            </w:r>
          </w:p>
        </w:tc>
      </w:tr>
      <w:tr w:rsidRPr="00324FB9" w:rsidR="009620D4" w:rsidTr="00FF0402" w14:paraId="22AA7F23" w14:textId="77777777">
        <w:trPr>
          <w:trHeight w:val="1020"/>
        </w:trPr>
        <w:tc>
          <w:tcPr>
            <w:tcW w:w="2273" w:type="dxa"/>
            <w:shd w:val="clear" w:color="auto" w:fill="auto"/>
            <w:hideMark/>
          </w:tcPr>
          <w:p w:rsidRPr="00324FB9" w:rsidR="00831F8B" w:rsidP="00FF0402" w:rsidRDefault="00831F8B" w14:paraId="1863F64F" w14:textId="77777777">
            <w:pPr>
              <w:rPr>
                <w:color w:val="000000"/>
                <w:sz w:val="20"/>
              </w:rPr>
            </w:pPr>
            <w:r w:rsidRPr="00324FB9">
              <w:rPr>
                <w:color w:val="000000"/>
                <w:sz w:val="20"/>
              </w:rPr>
              <w:t>222.39(b)—How is a quiet zone established? —Public authority application to FRA—Applications to establish quiet zone</w:t>
            </w:r>
          </w:p>
        </w:tc>
        <w:tc>
          <w:tcPr>
            <w:tcW w:w="1161" w:type="dxa"/>
            <w:shd w:val="clear" w:color="auto" w:fill="auto"/>
            <w:hideMark/>
          </w:tcPr>
          <w:p w:rsidRPr="00324FB9" w:rsidR="00831F8B" w:rsidP="00FF0402" w:rsidRDefault="00831F8B" w14:paraId="4DED0373"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18AA28F3" w14:textId="77777777">
            <w:pPr>
              <w:rPr>
                <w:color w:val="000000"/>
                <w:sz w:val="20"/>
              </w:rPr>
            </w:pPr>
            <w:r w:rsidRPr="00324FB9">
              <w:rPr>
                <w:color w:val="000000"/>
                <w:sz w:val="20"/>
              </w:rPr>
              <w:t>15 applications</w:t>
            </w:r>
          </w:p>
        </w:tc>
        <w:tc>
          <w:tcPr>
            <w:tcW w:w="916" w:type="dxa"/>
            <w:shd w:val="clear" w:color="auto" w:fill="auto"/>
            <w:hideMark/>
          </w:tcPr>
          <w:p w:rsidRPr="00324FB9" w:rsidR="00831F8B" w:rsidP="00FF0402" w:rsidRDefault="00831F8B" w14:paraId="52F1A168" w14:textId="77777777">
            <w:pPr>
              <w:rPr>
                <w:color w:val="000000"/>
                <w:sz w:val="20"/>
              </w:rPr>
            </w:pPr>
            <w:r w:rsidRPr="00324FB9">
              <w:rPr>
                <w:color w:val="000000"/>
                <w:sz w:val="20"/>
              </w:rPr>
              <w:t>80 hours</w:t>
            </w:r>
          </w:p>
        </w:tc>
        <w:tc>
          <w:tcPr>
            <w:tcW w:w="1154" w:type="dxa"/>
            <w:shd w:val="clear" w:color="auto" w:fill="auto"/>
            <w:hideMark/>
          </w:tcPr>
          <w:p w:rsidRPr="00324FB9" w:rsidR="00831F8B" w:rsidP="00FF0402" w:rsidRDefault="00831F8B" w14:paraId="1AC9F64A" w14:textId="77777777">
            <w:pPr>
              <w:rPr>
                <w:color w:val="000000"/>
                <w:sz w:val="20"/>
              </w:rPr>
            </w:pPr>
            <w:r w:rsidRPr="00324FB9">
              <w:rPr>
                <w:color w:val="000000"/>
                <w:sz w:val="20"/>
              </w:rPr>
              <w:t>1,200.00 hours</w:t>
            </w:r>
          </w:p>
        </w:tc>
        <w:tc>
          <w:tcPr>
            <w:tcW w:w="766" w:type="dxa"/>
          </w:tcPr>
          <w:p w:rsidRPr="00324FB9" w:rsidR="00831F8B" w:rsidP="00FF0402" w:rsidRDefault="00831F8B" w14:paraId="50FA30C0" w14:textId="77777777">
            <w:pPr>
              <w:jc w:val="right"/>
              <w:rPr>
                <w:color w:val="000000"/>
                <w:sz w:val="20"/>
              </w:rPr>
            </w:pPr>
            <w:r w:rsidRPr="004A1159">
              <w:rPr>
                <w:color w:val="000000"/>
                <w:sz w:val="20"/>
              </w:rPr>
              <w:t>$61.79</w:t>
            </w:r>
          </w:p>
        </w:tc>
        <w:tc>
          <w:tcPr>
            <w:tcW w:w="1260" w:type="dxa"/>
            <w:shd w:val="clear" w:color="auto" w:fill="auto"/>
            <w:hideMark/>
          </w:tcPr>
          <w:p w:rsidRPr="00324FB9" w:rsidR="00831F8B" w:rsidP="00FF0402" w:rsidRDefault="00831F8B" w14:paraId="292D149C" w14:textId="77777777">
            <w:pPr>
              <w:jc w:val="right"/>
              <w:rPr>
                <w:color w:val="000000"/>
                <w:sz w:val="20"/>
              </w:rPr>
            </w:pPr>
            <w:r w:rsidRPr="00324FB9">
              <w:rPr>
                <w:color w:val="000000"/>
                <w:sz w:val="20"/>
              </w:rPr>
              <w:t xml:space="preserve">$74,148.00 </w:t>
            </w:r>
          </w:p>
        </w:tc>
        <w:tc>
          <w:tcPr>
            <w:tcW w:w="4100" w:type="dxa"/>
          </w:tcPr>
          <w:p w:rsidR="00831F8B" w:rsidP="00FF0402" w:rsidRDefault="00831F8B" w14:paraId="417C7CDD" w14:textId="4E5CEB7B">
            <w:pPr>
              <w:rPr>
                <w:color w:val="000000"/>
                <w:sz w:val="20"/>
              </w:rPr>
            </w:pPr>
            <w:r w:rsidRPr="00113AE2">
              <w:rPr>
                <w:color w:val="000000"/>
                <w:sz w:val="20"/>
              </w:rPr>
              <w:t>A public authority may apply to the Associate Administrator for approval of a quiet zone that does not meet the standards for public authority designation under paragraph (a) of this section, but in which it is proposed that one or more safety measures be implemented. Such proposed quiet zone may include only ASMs, or a combination of ASMs and SSMs at various crossings within the quiet zone. Note that an engineering improvement which does not fully comply with the requirements for an SSM under appendix A of this part, is considered to be an ASM.</w:t>
            </w:r>
          </w:p>
          <w:p w:rsidR="00FD1709" w:rsidP="00FF0402" w:rsidRDefault="00FD1709" w14:paraId="5DC2A7F8" w14:textId="77777777">
            <w:pPr>
              <w:rPr>
                <w:color w:val="000000"/>
                <w:sz w:val="20"/>
              </w:rPr>
            </w:pPr>
          </w:p>
          <w:p w:rsidRPr="00057BFD" w:rsidR="00831F8B" w:rsidP="00FF0402" w:rsidRDefault="00831F8B" w14:paraId="5FCEFC1B" w14:textId="77777777">
            <w:pPr>
              <w:rPr>
                <w:color w:val="000000"/>
                <w:sz w:val="20"/>
              </w:rPr>
            </w:pPr>
            <w:r w:rsidRPr="00113AE2">
              <w:rPr>
                <w:color w:val="000000"/>
                <w:sz w:val="20"/>
              </w:rPr>
              <w:t>It is estimated that it will take approximately 80 hours for each authority to prepare its application and submit it to FRA.</w:t>
            </w:r>
          </w:p>
        </w:tc>
      </w:tr>
      <w:tr w:rsidRPr="00324FB9" w:rsidR="009620D4" w:rsidTr="00FF0402" w14:paraId="770D21E9" w14:textId="77777777">
        <w:trPr>
          <w:trHeight w:val="765"/>
        </w:trPr>
        <w:tc>
          <w:tcPr>
            <w:tcW w:w="2273" w:type="dxa"/>
            <w:shd w:val="clear" w:color="auto" w:fill="auto"/>
            <w:hideMark/>
          </w:tcPr>
          <w:p w:rsidRPr="00324FB9" w:rsidR="00831F8B" w:rsidP="00FF0402" w:rsidRDefault="00831F8B" w14:paraId="01DC27B4" w14:textId="77777777">
            <w:pPr>
              <w:rPr>
                <w:color w:val="000000"/>
                <w:sz w:val="20"/>
              </w:rPr>
            </w:pPr>
            <w:r w:rsidRPr="00324FB9">
              <w:rPr>
                <w:color w:val="000000"/>
                <w:sz w:val="20"/>
              </w:rPr>
              <w:lastRenderedPageBreak/>
              <w:t>—(b)(1)(i) Updated Grade Crossing Inventory Form (includes requirements under 222.49(a))</w:t>
            </w:r>
          </w:p>
        </w:tc>
        <w:tc>
          <w:tcPr>
            <w:tcW w:w="1161" w:type="dxa"/>
            <w:shd w:val="clear" w:color="auto" w:fill="auto"/>
            <w:hideMark/>
          </w:tcPr>
          <w:p w:rsidRPr="00324FB9" w:rsidR="00831F8B" w:rsidP="00FF0402" w:rsidRDefault="00831F8B" w14:paraId="75EBCA87"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71C58857" w14:textId="77777777">
            <w:pPr>
              <w:rPr>
                <w:color w:val="000000"/>
                <w:sz w:val="20"/>
              </w:rPr>
            </w:pPr>
            <w:r w:rsidRPr="00324FB9">
              <w:rPr>
                <w:color w:val="000000"/>
                <w:sz w:val="20"/>
              </w:rPr>
              <w:t>75 updated forms</w:t>
            </w:r>
          </w:p>
        </w:tc>
        <w:tc>
          <w:tcPr>
            <w:tcW w:w="916" w:type="dxa"/>
            <w:shd w:val="clear" w:color="auto" w:fill="auto"/>
            <w:hideMark/>
          </w:tcPr>
          <w:p w:rsidRPr="00324FB9" w:rsidR="00831F8B" w:rsidP="00FF0402" w:rsidRDefault="00831F8B" w14:paraId="420C66B8"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70CD7715" w14:textId="77777777">
            <w:pPr>
              <w:rPr>
                <w:color w:val="000000"/>
                <w:sz w:val="20"/>
              </w:rPr>
            </w:pPr>
            <w:r w:rsidRPr="00324FB9">
              <w:rPr>
                <w:color w:val="000000"/>
                <w:sz w:val="20"/>
              </w:rPr>
              <w:t>37.50 hours</w:t>
            </w:r>
          </w:p>
        </w:tc>
        <w:tc>
          <w:tcPr>
            <w:tcW w:w="766" w:type="dxa"/>
          </w:tcPr>
          <w:p w:rsidRPr="00324FB9" w:rsidR="00831F8B" w:rsidP="00FF0402" w:rsidRDefault="00831F8B" w14:paraId="155E6375" w14:textId="77777777">
            <w:pPr>
              <w:jc w:val="right"/>
              <w:rPr>
                <w:color w:val="000000"/>
                <w:sz w:val="20"/>
              </w:rPr>
            </w:pPr>
            <w:r w:rsidRPr="004A1159">
              <w:rPr>
                <w:color w:val="000000"/>
                <w:sz w:val="20"/>
              </w:rPr>
              <w:t>$61.79</w:t>
            </w:r>
          </w:p>
        </w:tc>
        <w:tc>
          <w:tcPr>
            <w:tcW w:w="1260" w:type="dxa"/>
            <w:shd w:val="clear" w:color="auto" w:fill="auto"/>
            <w:hideMark/>
          </w:tcPr>
          <w:p w:rsidRPr="00324FB9" w:rsidR="00831F8B" w:rsidP="00FF0402" w:rsidRDefault="00831F8B" w14:paraId="611A38AC" w14:textId="77777777">
            <w:pPr>
              <w:jc w:val="right"/>
              <w:rPr>
                <w:color w:val="000000"/>
                <w:sz w:val="20"/>
              </w:rPr>
            </w:pPr>
            <w:r w:rsidRPr="00324FB9">
              <w:rPr>
                <w:color w:val="000000"/>
                <w:sz w:val="20"/>
              </w:rPr>
              <w:t xml:space="preserve">$2,317.13 </w:t>
            </w:r>
          </w:p>
        </w:tc>
        <w:tc>
          <w:tcPr>
            <w:tcW w:w="4100" w:type="dxa"/>
          </w:tcPr>
          <w:p w:rsidR="00831F8B" w:rsidP="00FF0402" w:rsidRDefault="00831F8B" w14:paraId="45FD0F07" w14:textId="07785221">
            <w:pPr>
              <w:rPr>
                <w:color w:val="000000"/>
                <w:sz w:val="20"/>
              </w:rPr>
            </w:pPr>
            <w:r>
              <w:rPr>
                <w:color w:val="000000"/>
                <w:sz w:val="20"/>
              </w:rPr>
              <w:t>E</w:t>
            </w:r>
            <w:r w:rsidRPr="000655FB">
              <w:rPr>
                <w:color w:val="000000"/>
                <w:sz w:val="20"/>
              </w:rPr>
              <w:t>ach application must contain an accurate, complete and current Grade Crossing Inventory Form for each public and private highway-rail grade crossing within the proposed quiet zone</w:t>
            </w:r>
            <w:r w:rsidRPr="000655FB" w:rsidR="000A273B">
              <w:rPr>
                <w:color w:val="000000"/>
                <w:sz w:val="20"/>
              </w:rPr>
              <w:t xml:space="preserve">. </w:t>
            </w:r>
          </w:p>
          <w:p w:rsidR="00FD1709" w:rsidP="00FF0402" w:rsidRDefault="00FD1709" w14:paraId="2D17126F" w14:textId="77777777">
            <w:pPr>
              <w:rPr>
                <w:color w:val="000000"/>
                <w:sz w:val="20"/>
              </w:rPr>
            </w:pPr>
          </w:p>
          <w:p w:rsidRPr="00057BFD" w:rsidR="00831F8B" w:rsidP="00FF0402" w:rsidRDefault="00831F8B" w14:paraId="183652A4" w14:textId="59F87E6D">
            <w:pPr>
              <w:rPr>
                <w:color w:val="000000"/>
                <w:sz w:val="20"/>
              </w:rPr>
            </w:pPr>
            <w:r w:rsidRPr="000655FB">
              <w:rPr>
                <w:color w:val="000000"/>
                <w:sz w:val="20"/>
              </w:rPr>
              <w:t xml:space="preserve">It is estimated that it will take approximately </w:t>
            </w:r>
            <w:r>
              <w:rPr>
                <w:color w:val="000000"/>
                <w:sz w:val="20"/>
              </w:rPr>
              <w:t>30 minutes</w:t>
            </w:r>
            <w:r w:rsidRPr="000655FB">
              <w:rPr>
                <w:color w:val="000000"/>
                <w:sz w:val="20"/>
              </w:rPr>
              <w:t xml:space="preserve"> to update each Grade Crossing Inventory Form.</w:t>
            </w:r>
          </w:p>
        </w:tc>
      </w:tr>
      <w:tr w:rsidRPr="00324FB9" w:rsidR="009620D4" w:rsidTr="00FF0402" w14:paraId="0F63F6AB" w14:textId="77777777">
        <w:trPr>
          <w:trHeight w:val="510"/>
        </w:trPr>
        <w:tc>
          <w:tcPr>
            <w:tcW w:w="2273" w:type="dxa"/>
            <w:shd w:val="clear" w:color="auto" w:fill="auto"/>
            <w:hideMark/>
          </w:tcPr>
          <w:p w:rsidRPr="00324FB9" w:rsidR="00831F8B" w:rsidP="00FF0402" w:rsidRDefault="00831F8B" w14:paraId="4DDADAA9" w14:textId="77777777">
            <w:pPr>
              <w:rPr>
                <w:color w:val="000000"/>
                <w:sz w:val="20"/>
              </w:rPr>
            </w:pPr>
            <w:r w:rsidRPr="00324FB9">
              <w:rPr>
                <w:color w:val="000000"/>
                <w:sz w:val="20"/>
              </w:rPr>
              <w:t xml:space="preserve">—(b)(1)(iii) Diagnostic team review of proposed quiet zone crossings </w:t>
            </w:r>
          </w:p>
        </w:tc>
        <w:tc>
          <w:tcPr>
            <w:tcW w:w="1161" w:type="dxa"/>
            <w:shd w:val="clear" w:color="auto" w:fill="auto"/>
            <w:hideMark/>
          </w:tcPr>
          <w:p w:rsidRPr="00324FB9" w:rsidR="00831F8B" w:rsidP="00FF0402" w:rsidRDefault="00831F8B" w14:paraId="60035857"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7B60DE5D" w14:textId="77777777">
            <w:pPr>
              <w:rPr>
                <w:color w:val="000000"/>
                <w:sz w:val="20"/>
              </w:rPr>
            </w:pPr>
            <w:r w:rsidRPr="00324FB9">
              <w:rPr>
                <w:color w:val="000000"/>
                <w:sz w:val="20"/>
              </w:rPr>
              <w:t>3 team reviews</w:t>
            </w:r>
          </w:p>
        </w:tc>
        <w:tc>
          <w:tcPr>
            <w:tcW w:w="916" w:type="dxa"/>
            <w:shd w:val="clear" w:color="auto" w:fill="auto"/>
            <w:hideMark/>
          </w:tcPr>
          <w:p w:rsidRPr="00324FB9" w:rsidR="00831F8B" w:rsidP="00FF0402" w:rsidRDefault="00831F8B" w14:paraId="4E3F910B" w14:textId="77777777">
            <w:pPr>
              <w:rPr>
                <w:color w:val="000000"/>
                <w:sz w:val="20"/>
              </w:rPr>
            </w:pPr>
            <w:r w:rsidRPr="00324FB9">
              <w:rPr>
                <w:color w:val="000000"/>
                <w:sz w:val="20"/>
              </w:rPr>
              <w:t>16 hours</w:t>
            </w:r>
          </w:p>
        </w:tc>
        <w:tc>
          <w:tcPr>
            <w:tcW w:w="1154" w:type="dxa"/>
            <w:shd w:val="clear" w:color="auto" w:fill="auto"/>
            <w:hideMark/>
          </w:tcPr>
          <w:p w:rsidRPr="00324FB9" w:rsidR="00831F8B" w:rsidP="00FF0402" w:rsidRDefault="00831F8B" w14:paraId="77AC2530" w14:textId="77777777">
            <w:pPr>
              <w:rPr>
                <w:color w:val="000000"/>
                <w:sz w:val="20"/>
              </w:rPr>
            </w:pPr>
            <w:r w:rsidRPr="00324FB9">
              <w:rPr>
                <w:color w:val="000000"/>
                <w:sz w:val="20"/>
              </w:rPr>
              <w:t>48.00 hours</w:t>
            </w:r>
          </w:p>
        </w:tc>
        <w:tc>
          <w:tcPr>
            <w:tcW w:w="766" w:type="dxa"/>
          </w:tcPr>
          <w:p w:rsidRPr="00324FB9" w:rsidR="00831F8B" w:rsidP="00FF0402" w:rsidRDefault="00831F8B" w14:paraId="221BAC9B" w14:textId="77777777">
            <w:pPr>
              <w:jc w:val="right"/>
              <w:rPr>
                <w:color w:val="000000"/>
                <w:sz w:val="20"/>
              </w:rPr>
            </w:pPr>
            <w:r>
              <w:rPr>
                <w:color w:val="000000"/>
                <w:sz w:val="20"/>
              </w:rPr>
              <w:t>$77.44</w:t>
            </w:r>
          </w:p>
        </w:tc>
        <w:tc>
          <w:tcPr>
            <w:tcW w:w="1260" w:type="dxa"/>
            <w:shd w:val="clear" w:color="auto" w:fill="auto"/>
            <w:hideMark/>
          </w:tcPr>
          <w:p w:rsidRPr="00324FB9" w:rsidR="00831F8B" w:rsidP="00FF0402" w:rsidRDefault="00831F8B" w14:paraId="1AB98E0D" w14:textId="77777777">
            <w:pPr>
              <w:jc w:val="right"/>
              <w:rPr>
                <w:color w:val="000000"/>
                <w:sz w:val="20"/>
              </w:rPr>
            </w:pPr>
            <w:r w:rsidRPr="00324FB9">
              <w:rPr>
                <w:color w:val="000000"/>
                <w:sz w:val="20"/>
              </w:rPr>
              <w:t xml:space="preserve">$3,717.12 </w:t>
            </w:r>
          </w:p>
        </w:tc>
        <w:tc>
          <w:tcPr>
            <w:tcW w:w="4100" w:type="dxa"/>
          </w:tcPr>
          <w:p w:rsidR="00831F8B" w:rsidP="00FF0402" w:rsidRDefault="00831F8B" w14:paraId="5B8B5719" w14:textId="71553F63">
            <w:pPr>
              <w:rPr>
                <w:color w:val="000000"/>
                <w:sz w:val="20"/>
              </w:rPr>
            </w:pPr>
            <w:r>
              <w:rPr>
                <w:color w:val="000000"/>
                <w:sz w:val="20"/>
              </w:rPr>
              <w:t xml:space="preserve">The </w:t>
            </w:r>
            <w:r w:rsidRPr="000655FB">
              <w:rPr>
                <w:color w:val="000000"/>
                <w:sz w:val="20"/>
              </w:rPr>
              <w:t>public authorities’ applications must contain detailed information about diagnostic team reviews of any crossing within the proposed quiet zone, including a membership list and a list of recommendations made by the diagnostic team</w:t>
            </w:r>
            <w:r w:rsidRPr="000655FB" w:rsidR="000A273B">
              <w:rPr>
                <w:color w:val="000000"/>
                <w:sz w:val="20"/>
              </w:rPr>
              <w:t xml:space="preserve">. </w:t>
            </w:r>
          </w:p>
          <w:p w:rsidR="00FD1709" w:rsidP="00FF0402" w:rsidRDefault="00FD1709" w14:paraId="33110580" w14:textId="77777777">
            <w:pPr>
              <w:rPr>
                <w:color w:val="000000"/>
                <w:sz w:val="20"/>
              </w:rPr>
            </w:pPr>
          </w:p>
          <w:p w:rsidRPr="00057BFD" w:rsidR="00831F8B" w:rsidP="00FF0402" w:rsidRDefault="00831F8B" w14:paraId="0B9933C6" w14:textId="692B094F">
            <w:pPr>
              <w:rPr>
                <w:color w:val="000000"/>
                <w:sz w:val="20"/>
              </w:rPr>
            </w:pPr>
            <w:r w:rsidRPr="000655FB">
              <w:rPr>
                <w:color w:val="000000"/>
                <w:sz w:val="20"/>
              </w:rPr>
              <w:t>It is estimated that each diagnostic team review will take approximately 16 hours to complete.</w:t>
            </w:r>
          </w:p>
        </w:tc>
      </w:tr>
      <w:tr w:rsidRPr="00324FB9" w:rsidR="009620D4" w:rsidTr="00FF0402" w14:paraId="40BE863B" w14:textId="77777777">
        <w:trPr>
          <w:trHeight w:val="765"/>
        </w:trPr>
        <w:tc>
          <w:tcPr>
            <w:tcW w:w="2273" w:type="dxa"/>
            <w:shd w:val="clear" w:color="auto" w:fill="auto"/>
            <w:hideMark/>
          </w:tcPr>
          <w:p w:rsidRPr="00324FB9" w:rsidR="00831F8B" w:rsidP="00FF0402" w:rsidRDefault="00831F8B" w14:paraId="08FAB965" w14:textId="6DE85B4C">
            <w:pPr>
              <w:rPr>
                <w:color w:val="000000"/>
                <w:sz w:val="20"/>
              </w:rPr>
            </w:pPr>
            <w:r w:rsidRPr="00324FB9">
              <w:rPr>
                <w:color w:val="000000"/>
                <w:sz w:val="20"/>
              </w:rPr>
              <w:t xml:space="preserve">—(b)(3)(i) 60-day comment period—Copies of </w:t>
            </w:r>
            <w:r w:rsidR="00F66310">
              <w:rPr>
                <w:color w:val="000000"/>
                <w:sz w:val="20"/>
              </w:rPr>
              <w:t>public authority</w:t>
            </w:r>
            <w:r w:rsidRPr="00324FB9">
              <w:rPr>
                <w:color w:val="000000"/>
                <w:sz w:val="20"/>
              </w:rPr>
              <w:t xml:space="preserve"> application  </w:t>
            </w:r>
          </w:p>
        </w:tc>
        <w:tc>
          <w:tcPr>
            <w:tcW w:w="1161" w:type="dxa"/>
            <w:shd w:val="clear" w:color="auto" w:fill="auto"/>
            <w:hideMark/>
          </w:tcPr>
          <w:p w:rsidRPr="00324FB9" w:rsidR="00831F8B" w:rsidP="00FF0402" w:rsidRDefault="00831F8B" w14:paraId="15A6FECF"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4289F7A2" w14:textId="77777777">
            <w:pPr>
              <w:rPr>
                <w:color w:val="000000"/>
                <w:sz w:val="20"/>
              </w:rPr>
            </w:pPr>
            <w:r w:rsidRPr="00324FB9">
              <w:rPr>
                <w:color w:val="000000"/>
                <w:sz w:val="20"/>
              </w:rPr>
              <w:t>90 copies</w:t>
            </w:r>
          </w:p>
        </w:tc>
        <w:tc>
          <w:tcPr>
            <w:tcW w:w="916" w:type="dxa"/>
            <w:shd w:val="clear" w:color="auto" w:fill="auto"/>
            <w:hideMark/>
          </w:tcPr>
          <w:p w:rsidRPr="00324FB9" w:rsidR="00831F8B" w:rsidP="00FF0402" w:rsidRDefault="00831F8B" w14:paraId="41EDD0AD" w14:textId="77777777">
            <w:pPr>
              <w:rPr>
                <w:color w:val="000000"/>
                <w:sz w:val="20"/>
              </w:rPr>
            </w:pPr>
            <w:r w:rsidRPr="00324FB9">
              <w:rPr>
                <w:color w:val="000000"/>
                <w:sz w:val="20"/>
              </w:rPr>
              <w:t>2 minutes</w:t>
            </w:r>
          </w:p>
        </w:tc>
        <w:tc>
          <w:tcPr>
            <w:tcW w:w="1154" w:type="dxa"/>
            <w:shd w:val="clear" w:color="auto" w:fill="auto"/>
            <w:hideMark/>
          </w:tcPr>
          <w:p w:rsidRPr="00324FB9" w:rsidR="00831F8B" w:rsidP="00FF0402" w:rsidRDefault="00831F8B" w14:paraId="5B6B59FB" w14:textId="77777777">
            <w:pPr>
              <w:rPr>
                <w:color w:val="000000"/>
                <w:sz w:val="20"/>
              </w:rPr>
            </w:pPr>
            <w:r w:rsidRPr="00324FB9">
              <w:rPr>
                <w:color w:val="000000"/>
                <w:sz w:val="20"/>
              </w:rPr>
              <w:t>3.00 hours</w:t>
            </w:r>
          </w:p>
        </w:tc>
        <w:tc>
          <w:tcPr>
            <w:tcW w:w="766" w:type="dxa"/>
          </w:tcPr>
          <w:p w:rsidRPr="00324FB9" w:rsidR="00831F8B" w:rsidP="00FF0402" w:rsidRDefault="00831F8B" w14:paraId="4067E9EB" w14:textId="77777777">
            <w:pPr>
              <w:jc w:val="right"/>
              <w:rPr>
                <w:color w:val="000000"/>
                <w:sz w:val="20"/>
              </w:rPr>
            </w:pPr>
            <w:r w:rsidRPr="004A1159">
              <w:rPr>
                <w:color w:val="000000"/>
                <w:sz w:val="20"/>
              </w:rPr>
              <w:t>$61.79</w:t>
            </w:r>
          </w:p>
        </w:tc>
        <w:tc>
          <w:tcPr>
            <w:tcW w:w="1260" w:type="dxa"/>
            <w:shd w:val="clear" w:color="auto" w:fill="auto"/>
            <w:hideMark/>
          </w:tcPr>
          <w:p w:rsidRPr="00324FB9" w:rsidR="00831F8B" w:rsidP="00FF0402" w:rsidRDefault="00831F8B" w14:paraId="6D85C040" w14:textId="77777777">
            <w:pPr>
              <w:jc w:val="right"/>
              <w:rPr>
                <w:color w:val="000000"/>
                <w:sz w:val="20"/>
              </w:rPr>
            </w:pPr>
            <w:r w:rsidRPr="00324FB9">
              <w:rPr>
                <w:color w:val="000000"/>
                <w:sz w:val="20"/>
              </w:rPr>
              <w:t xml:space="preserve">$185.37 </w:t>
            </w:r>
          </w:p>
        </w:tc>
        <w:tc>
          <w:tcPr>
            <w:tcW w:w="4100" w:type="dxa"/>
          </w:tcPr>
          <w:p w:rsidR="00831F8B" w:rsidP="00FF0402" w:rsidRDefault="00831F8B" w14:paraId="3F2D35F6" w14:textId="3D8665D0">
            <w:pPr>
              <w:rPr>
                <w:color w:val="000000"/>
                <w:sz w:val="20"/>
              </w:rPr>
            </w:pPr>
            <w:r w:rsidRPr="00156D23">
              <w:rPr>
                <w:color w:val="000000"/>
                <w:sz w:val="20"/>
              </w:rPr>
              <w:t>The public authority application for FRA approval of the proposed quiet zone shall be provided, by certified mail, return receipt requested, to: all railroads operating over the public highway-rail grade crossings within the quiet zone; the highway or traffic control or law enforcement authority having jurisdiction over vehicular traffic at grade crossings within the quiet zone; the landowner having control over any private highway-rail grade crossings within the quiet zone; the State agency responsible for highway and road safety; the State agency responsible for grade crossing safety; and the Associate Administrator.</w:t>
            </w:r>
          </w:p>
          <w:p w:rsidR="00FD1709" w:rsidP="00FF0402" w:rsidRDefault="00FD1709" w14:paraId="67FCB666" w14:textId="77777777">
            <w:pPr>
              <w:rPr>
                <w:color w:val="000000"/>
                <w:sz w:val="20"/>
              </w:rPr>
            </w:pPr>
          </w:p>
          <w:p w:rsidRPr="00057BFD" w:rsidR="00831F8B" w:rsidP="00483FED" w:rsidRDefault="00831F8B" w14:paraId="6097F5D3" w14:textId="4CBECB1B">
            <w:pPr>
              <w:rPr>
                <w:color w:val="000000"/>
                <w:sz w:val="20"/>
              </w:rPr>
            </w:pPr>
            <w:r w:rsidRPr="00156D23">
              <w:rPr>
                <w:color w:val="000000"/>
                <w:sz w:val="20"/>
              </w:rPr>
              <w:t xml:space="preserve">FRA estimates that approximately six (6) copies of each of the previously mentioned 15 quiet zone applications (or a total of 90 copies) will be provided to the specified parties under the </w:t>
            </w:r>
            <w:r w:rsidRPr="00156D23">
              <w:rPr>
                <w:color w:val="000000"/>
                <w:sz w:val="20"/>
              </w:rPr>
              <w:lastRenderedPageBreak/>
              <w:t>above requirement</w:t>
            </w:r>
            <w:r w:rsidRPr="00156D23" w:rsidR="000A273B">
              <w:rPr>
                <w:color w:val="000000"/>
                <w:sz w:val="20"/>
              </w:rPr>
              <w:t xml:space="preserve">. </w:t>
            </w:r>
            <w:r w:rsidRPr="00156D23">
              <w:rPr>
                <w:color w:val="000000"/>
                <w:sz w:val="20"/>
              </w:rPr>
              <w:t xml:space="preserve">It is estimated that it will take approximately </w:t>
            </w:r>
            <w:r w:rsidR="00342B2F">
              <w:rPr>
                <w:color w:val="000000"/>
                <w:sz w:val="20"/>
              </w:rPr>
              <w:t>two (</w:t>
            </w:r>
            <w:r>
              <w:rPr>
                <w:color w:val="000000"/>
                <w:sz w:val="20"/>
              </w:rPr>
              <w:t>2</w:t>
            </w:r>
            <w:r w:rsidR="00342B2F">
              <w:rPr>
                <w:color w:val="000000"/>
                <w:sz w:val="20"/>
              </w:rPr>
              <w:t>)</w:t>
            </w:r>
            <w:r w:rsidRPr="00156D23">
              <w:rPr>
                <w:color w:val="000000"/>
                <w:sz w:val="20"/>
              </w:rPr>
              <w:t xml:space="preserve"> minutes to copy each application and send it to the stipulated party.</w:t>
            </w:r>
          </w:p>
        </w:tc>
      </w:tr>
      <w:tr w:rsidRPr="00324FB9" w:rsidR="009620D4" w:rsidTr="00FF0402" w14:paraId="74FED48F" w14:textId="77777777">
        <w:trPr>
          <w:trHeight w:val="765"/>
        </w:trPr>
        <w:tc>
          <w:tcPr>
            <w:tcW w:w="2273" w:type="dxa"/>
            <w:shd w:val="clear" w:color="auto" w:fill="auto"/>
            <w:hideMark/>
          </w:tcPr>
          <w:p w:rsidRPr="00324FB9" w:rsidR="00831F8B" w:rsidP="00FF0402" w:rsidRDefault="00831F8B" w14:paraId="68305275" w14:textId="4B13C16F">
            <w:pPr>
              <w:rPr>
                <w:color w:val="000000"/>
                <w:sz w:val="20"/>
              </w:rPr>
            </w:pPr>
            <w:r w:rsidRPr="00324FB9">
              <w:rPr>
                <w:color w:val="000000"/>
                <w:sz w:val="20"/>
              </w:rPr>
              <w:lastRenderedPageBreak/>
              <w:t xml:space="preserve">—(b)(3)(ii) 60-day comment period—Comments to FRA on </w:t>
            </w:r>
            <w:r w:rsidR="00144D5E">
              <w:rPr>
                <w:color w:val="000000"/>
                <w:sz w:val="20"/>
              </w:rPr>
              <w:t>public authority a</w:t>
            </w:r>
            <w:r w:rsidRPr="00324FB9">
              <w:rPr>
                <w:color w:val="000000"/>
                <w:sz w:val="20"/>
              </w:rPr>
              <w:t>pplication</w:t>
            </w:r>
          </w:p>
        </w:tc>
        <w:tc>
          <w:tcPr>
            <w:tcW w:w="1161" w:type="dxa"/>
            <w:shd w:val="clear" w:color="auto" w:fill="auto"/>
            <w:hideMark/>
          </w:tcPr>
          <w:p w:rsidRPr="00324FB9" w:rsidR="00831F8B" w:rsidP="00FF0402" w:rsidRDefault="00831F8B" w14:paraId="20D84838" w14:textId="77777777">
            <w:pPr>
              <w:rPr>
                <w:color w:val="000000"/>
                <w:sz w:val="20"/>
              </w:rPr>
            </w:pPr>
            <w:r w:rsidRPr="00324FB9">
              <w:rPr>
                <w:color w:val="000000"/>
                <w:sz w:val="20"/>
              </w:rPr>
              <w:t>754 railroads</w:t>
            </w:r>
          </w:p>
        </w:tc>
        <w:tc>
          <w:tcPr>
            <w:tcW w:w="1320" w:type="dxa"/>
            <w:shd w:val="clear" w:color="auto" w:fill="auto"/>
            <w:hideMark/>
          </w:tcPr>
          <w:p w:rsidRPr="00324FB9" w:rsidR="00831F8B" w:rsidP="00FF0402" w:rsidRDefault="00831F8B" w14:paraId="24574D89" w14:textId="77777777">
            <w:pPr>
              <w:rPr>
                <w:color w:val="000000"/>
                <w:sz w:val="20"/>
              </w:rPr>
            </w:pPr>
            <w:r w:rsidRPr="00324FB9">
              <w:rPr>
                <w:color w:val="000000"/>
                <w:sz w:val="20"/>
              </w:rPr>
              <w:t>30 comments</w:t>
            </w:r>
          </w:p>
        </w:tc>
        <w:tc>
          <w:tcPr>
            <w:tcW w:w="916" w:type="dxa"/>
            <w:shd w:val="clear" w:color="auto" w:fill="auto"/>
            <w:hideMark/>
          </w:tcPr>
          <w:p w:rsidRPr="00324FB9" w:rsidR="00831F8B" w:rsidP="00FF0402" w:rsidRDefault="00831F8B" w14:paraId="4446354B" w14:textId="77777777">
            <w:pPr>
              <w:rPr>
                <w:color w:val="000000"/>
                <w:sz w:val="20"/>
              </w:rPr>
            </w:pPr>
            <w:r w:rsidRPr="00324FB9">
              <w:rPr>
                <w:color w:val="000000"/>
                <w:sz w:val="20"/>
              </w:rPr>
              <w:t>1.5 hours</w:t>
            </w:r>
          </w:p>
        </w:tc>
        <w:tc>
          <w:tcPr>
            <w:tcW w:w="1154" w:type="dxa"/>
            <w:shd w:val="clear" w:color="auto" w:fill="auto"/>
            <w:hideMark/>
          </w:tcPr>
          <w:p w:rsidRPr="00324FB9" w:rsidR="00831F8B" w:rsidP="00FF0402" w:rsidRDefault="00831F8B" w14:paraId="547764BF" w14:textId="77777777">
            <w:pPr>
              <w:rPr>
                <w:color w:val="000000"/>
                <w:sz w:val="20"/>
              </w:rPr>
            </w:pPr>
            <w:r w:rsidRPr="00324FB9">
              <w:rPr>
                <w:color w:val="000000"/>
                <w:sz w:val="20"/>
              </w:rPr>
              <w:t>45.00 hours</w:t>
            </w:r>
          </w:p>
        </w:tc>
        <w:tc>
          <w:tcPr>
            <w:tcW w:w="766" w:type="dxa"/>
          </w:tcPr>
          <w:p w:rsidRPr="00324FB9" w:rsidR="00831F8B" w:rsidP="00FF0402" w:rsidRDefault="00831F8B" w14:paraId="0360DFD0" w14:textId="77777777">
            <w:pPr>
              <w:jc w:val="right"/>
              <w:rPr>
                <w:color w:val="000000"/>
                <w:sz w:val="20"/>
              </w:rPr>
            </w:pPr>
            <w:r>
              <w:rPr>
                <w:color w:val="000000"/>
                <w:sz w:val="20"/>
              </w:rPr>
              <w:t>$77.44</w:t>
            </w:r>
          </w:p>
        </w:tc>
        <w:tc>
          <w:tcPr>
            <w:tcW w:w="1260" w:type="dxa"/>
            <w:shd w:val="clear" w:color="auto" w:fill="auto"/>
            <w:hideMark/>
          </w:tcPr>
          <w:p w:rsidRPr="00324FB9" w:rsidR="00831F8B" w:rsidP="00FF0402" w:rsidRDefault="00831F8B" w14:paraId="3676DBAC" w14:textId="77777777">
            <w:pPr>
              <w:jc w:val="right"/>
              <w:rPr>
                <w:color w:val="000000"/>
                <w:sz w:val="20"/>
              </w:rPr>
            </w:pPr>
            <w:r w:rsidRPr="00324FB9">
              <w:rPr>
                <w:color w:val="000000"/>
                <w:sz w:val="20"/>
              </w:rPr>
              <w:t xml:space="preserve">$3,484.80 </w:t>
            </w:r>
          </w:p>
        </w:tc>
        <w:tc>
          <w:tcPr>
            <w:tcW w:w="4100" w:type="dxa"/>
          </w:tcPr>
          <w:p w:rsidR="00831F8B" w:rsidP="00FF0402" w:rsidRDefault="00831F8B" w14:paraId="08D6164D" w14:textId="64EE5F16">
            <w:pPr>
              <w:rPr>
                <w:color w:val="000000"/>
                <w:sz w:val="20"/>
              </w:rPr>
            </w:pPr>
            <w:r w:rsidRPr="00156D23">
              <w:rPr>
                <w:color w:val="000000"/>
                <w:sz w:val="20"/>
              </w:rPr>
              <w:t>Except as provided in paragraph (b)(3)(iii) of this section, any party that receives a copy of the public authority application may submit comments on the public authority application to the Associate Administrator during the 60-day period after the date on which the public authority application was mailed.</w:t>
            </w:r>
          </w:p>
          <w:p w:rsidR="00FD1709" w:rsidP="00FF0402" w:rsidRDefault="00FD1709" w14:paraId="27C2CEBF" w14:textId="77777777">
            <w:pPr>
              <w:rPr>
                <w:color w:val="000000"/>
                <w:sz w:val="20"/>
              </w:rPr>
            </w:pPr>
          </w:p>
          <w:p w:rsidRPr="00057BFD" w:rsidR="00831F8B" w:rsidP="00FF0402" w:rsidRDefault="00831F8B" w14:paraId="18224006" w14:textId="77777777">
            <w:pPr>
              <w:rPr>
                <w:color w:val="000000"/>
                <w:sz w:val="20"/>
              </w:rPr>
            </w:pPr>
            <w:r w:rsidRPr="00156D23">
              <w:rPr>
                <w:color w:val="000000"/>
                <w:sz w:val="20"/>
              </w:rPr>
              <w:t>It is estimated that it will take approximately 1.5 hours to prepare and send each comment.</w:t>
            </w:r>
          </w:p>
        </w:tc>
      </w:tr>
      <w:tr w:rsidRPr="00324FB9" w:rsidR="00831F8B" w:rsidTr="00FF0402" w14:paraId="1E6B2DE9" w14:textId="77777777">
        <w:trPr>
          <w:trHeight w:val="1007"/>
        </w:trPr>
        <w:tc>
          <w:tcPr>
            <w:tcW w:w="2273" w:type="dxa"/>
            <w:shd w:val="clear" w:color="auto" w:fill="auto"/>
            <w:hideMark/>
          </w:tcPr>
          <w:p w:rsidRPr="00324FB9" w:rsidR="00831F8B" w:rsidP="00FF0402" w:rsidRDefault="00831F8B" w14:paraId="6F2D5C7F" w14:textId="77777777">
            <w:pPr>
              <w:rPr>
                <w:color w:val="000000"/>
                <w:sz w:val="20"/>
              </w:rPr>
            </w:pPr>
            <w:r w:rsidRPr="00324FB9">
              <w:rPr>
                <w:color w:val="000000"/>
                <w:sz w:val="20"/>
              </w:rPr>
              <w:t xml:space="preserve">—(b)(3)(iii) 60-day comment period—Written no-comment statements </w:t>
            </w:r>
          </w:p>
        </w:tc>
        <w:tc>
          <w:tcPr>
            <w:tcW w:w="10677" w:type="dxa"/>
            <w:gridSpan w:val="7"/>
          </w:tcPr>
          <w:p w:rsidRPr="00057BFD" w:rsidR="00831F8B" w:rsidP="00FF0402" w:rsidRDefault="00831F8B" w14:paraId="3A42595E" w14:textId="77777777">
            <w:pPr>
              <w:rPr>
                <w:color w:val="000000"/>
                <w:sz w:val="20"/>
              </w:rPr>
            </w:pPr>
            <w:r w:rsidRPr="00324FB9">
              <w:rPr>
                <w:color w:val="000000"/>
                <w:sz w:val="20"/>
              </w:rPr>
              <w:t>FRA anticipates zero written statements.</w:t>
            </w:r>
          </w:p>
        </w:tc>
      </w:tr>
      <w:tr w:rsidRPr="00324FB9" w:rsidR="00831F8B" w:rsidTr="00FF0402" w14:paraId="7CE1BE16" w14:textId="77777777">
        <w:trPr>
          <w:trHeight w:val="1007"/>
        </w:trPr>
        <w:tc>
          <w:tcPr>
            <w:tcW w:w="2273" w:type="dxa"/>
            <w:shd w:val="clear" w:color="auto" w:fill="auto"/>
          </w:tcPr>
          <w:p w:rsidRPr="00324FB9" w:rsidR="00831F8B" w:rsidP="00FF0402" w:rsidRDefault="00831F8B" w14:paraId="10CD176B" w14:textId="77777777">
            <w:pPr>
              <w:rPr>
                <w:color w:val="000000"/>
                <w:sz w:val="20"/>
              </w:rPr>
            </w:pPr>
            <w:r w:rsidRPr="00324FB9">
              <w:rPr>
                <w:color w:val="000000"/>
                <w:sz w:val="20"/>
              </w:rPr>
              <w:t>222.4</w:t>
            </w:r>
            <w:r>
              <w:rPr>
                <w:color w:val="000000"/>
                <w:sz w:val="20"/>
              </w:rPr>
              <w:t>1</w:t>
            </w:r>
            <w:r w:rsidRPr="00324FB9">
              <w:rPr>
                <w:color w:val="000000"/>
                <w:sz w:val="20"/>
              </w:rPr>
              <w:t>—</w:t>
            </w:r>
            <w:r w:rsidRPr="00117005">
              <w:rPr>
                <w:color w:val="000000"/>
                <w:sz w:val="20"/>
              </w:rPr>
              <w:t>How does this rule affect Pre-Rule Quiet Zones and Pre-Rule Partial Quiet Zones?</w:t>
            </w:r>
            <w:r w:rsidRPr="00324FB9">
              <w:rPr>
                <w:color w:val="000000"/>
                <w:sz w:val="20"/>
              </w:rPr>
              <w:t>—</w:t>
            </w:r>
            <w:r>
              <w:rPr>
                <w:color w:val="000000"/>
                <w:sz w:val="20"/>
              </w:rPr>
              <w:t>Notices and certifications</w:t>
            </w:r>
          </w:p>
        </w:tc>
        <w:tc>
          <w:tcPr>
            <w:tcW w:w="10677" w:type="dxa"/>
            <w:gridSpan w:val="7"/>
          </w:tcPr>
          <w:p w:rsidRPr="00324FB9" w:rsidR="00831F8B" w:rsidP="00FF0402" w:rsidRDefault="00831F8B" w14:paraId="27081A32" w14:textId="77777777">
            <w:pPr>
              <w:rPr>
                <w:color w:val="000000"/>
                <w:sz w:val="20"/>
              </w:rPr>
            </w:pPr>
            <w:r w:rsidRPr="00117005">
              <w:rPr>
                <w:color w:val="000000"/>
                <w:sz w:val="20"/>
              </w:rPr>
              <w:t xml:space="preserve">The one-time requirement under this provision has been fulfilled. </w:t>
            </w:r>
          </w:p>
        </w:tc>
      </w:tr>
      <w:tr w:rsidRPr="00324FB9" w:rsidR="00831F8B" w:rsidTr="008A5B6D" w14:paraId="2AD70554" w14:textId="77777777">
        <w:trPr>
          <w:trHeight w:val="1340"/>
        </w:trPr>
        <w:tc>
          <w:tcPr>
            <w:tcW w:w="2273" w:type="dxa"/>
            <w:shd w:val="clear" w:color="auto" w:fill="auto"/>
          </w:tcPr>
          <w:p w:rsidRPr="00324FB9" w:rsidR="00831F8B" w:rsidP="00FF0402" w:rsidRDefault="00831F8B" w14:paraId="7B464E98" w14:textId="77777777">
            <w:pPr>
              <w:rPr>
                <w:color w:val="000000"/>
                <w:sz w:val="20"/>
              </w:rPr>
            </w:pPr>
            <w:r w:rsidRPr="00324FB9">
              <w:rPr>
                <w:color w:val="000000"/>
                <w:sz w:val="20"/>
              </w:rPr>
              <w:t>222.4</w:t>
            </w:r>
            <w:r>
              <w:rPr>
                <w:color w:val="000000"/>
                <w:sz w:val="20"/>
              </w:rPr>
              <w:t>2</w:t>
            </w:r>
            <w:r w:rsidRPr="00324FB9">
              <w:rPr>
                <w:color w:val="000000"/>
                <w:sz w:val="20"/>
              </w:rPr>
              <w:t>—</w:t>
            </w:r>
            <w:r>
              <w:t xml:space="preserve"> </w:t>
            </w:r>
            <w:r w:rsidRPr="001654C9">
              <w:rPr>
                <w:color w:val="000000"/>
                <w:sz w:val="20"/>
              </w:rPr>
              <w:t>How does this rule affect Intermediate Quiet Zones and Intermediate Partial Quiet Zones?</w:t>
            </w:r>
            <w:r w:rsidRPr="00324FB9">
              <w:rPr>
                <w:color w:val="000000"/>
                <w:sz w:val="20"/>
              </w:rPr>
              <w:t>—</w:t>
            </w:r>
            <w:r>
              <w:rPr>
                <w:color w:val="000000"/>
                <w:sz w:val="20"/>
              </w:rPr>
              <w:t>Notices and certifications</w:t>
            </w:r>
          </w:p>
        </w:tc>
        <w:tc>
          <w:tcPr>
            <w:tcW w:w="10677" w:type="dxa"/>
            <w:gridSpan w:val="7"/>
            <w:shd w:val="clear" w:color="auto" w:fill="auto"/>
          </w:tcPr>
          <w:p w:rsidRPr="00057BFD" w:rsidR="00831F8B" w:rsidP="00FF0402" w:rsidRDefault="00831F8B" w14:paraId="5342201E" w14:textId="77777777">
            <w:pPr>
              <w:rPr>
                <w:color w:val="000000"/>
                <w:sz w:val="20"/>
              </w:rPr>
            </w:pPr>
            <w:r w:rsidRPr="00117005">
              <w:rPr>
                <w:color w:val="000000"/>
                <w:sz w:val="20"/>
              </w:rPr>
              <w:t>The one-time requirement under this provision has been fulfilled.</w:t>
            </w:r>
          </w:p>
        </w:tc>
      </w:tr>
      <w:tr w:rsidRPr="00324FB9" w:rsidR="009620D4" w:rsidTr="00FF0402" w14:paraId="05217098" w14:textId="77777777">
        <w:trPr>
          <w:trHeight w:val="1682"/>
        </w:trPr>
        <w:tc>
          <w:tcPr>
            <w:tcW w:w="2273" w:type="dxa"/>
            <w:shd w:val="clear" w:color="auto" w:fill="auto"/>
            <w:hideMark/>
          </w:tcPr>
          <w:p w:rsidRPr="00324FB9" w:rsidR="00831F8B" w:rsidP="00FF0402" w:rsidRDefault="00831F8B" w14:paraId="15F4269C" w14:textId="49BBD4A1">
            <w:pPr>
              <w:rPr>
                <w:color w:val="000000"/>
                <w:sz w:val="20"/>
              </w:rPr>
            </w:pPr>
            <w:r w:rsidRPr="00324FB9">
              <w:rPr>
                <w:color w:val="000000"/>
                <w:sz w:val="20"/>
              </w:rPr>
              <w:lastRenderedPageBreak/>
              <w:t>222.43—What notices and other information are required to create or continue a quiet zone? —Written notice of public authority's intent to create new quiet zone and notification to required parties</w:t>
            </w:r>
          </w:p>
        </w:tc>
        <w:tc>
          <w:tcPr>
            <w:tcW w:w="1161" w:type="dxa"/>
            <w:shd w:val="clear" w:color="auto" w:fill="auto"/>
            <w:hideMark/>
          </w:tcPr>
          <w:p w:rsidRPr="00324FB9" w:rsidR="00831F8B" w:rsidP="00FF0402" w:rsidRDefault="00831F8B" w14:paraId="5279DFE6" w14:textId="77777777">
            <w:pPr>
              <w:rPr>
                <w:color w:val="000000"/>
                <w:sz w:val="20"/>
              </w:rPr>
            </w:pPr>
            <w:r w:rsidRPr="00324FB9">
              <w:rPr>
                <w:color w:val="000000"/>
                <w:sz w:val="20"/>
              </w:rPr>
              <w:t>Public authorities, railroads, and state agencies</w:t>
            </w:r>
          </w:p>
        </w:tc>
        <w:tc>
          <w:tcPr>
            <w:tcW w:w="1320" w:type="dxa"/>
            <w:shd w:val="clear" w:color="auto" w:fill="auto"/>
            <w:hideMark/>
          </w:tcPr>
          <w:p w:rsidRPr="00324FB9" w:rsidR="00831F8B" w:rsidP="00FF0402" w:rsidRDefault="00831F8B" w14:paraId="288F615C" w14:textId="77777777">
            <w:pPr>
              <w:rPr>
                <w:color w:val="000000"/>
                <w:sz w:val="20"/>
              </w:rPr>
            </w:pPr>
            <w:r w:rsidRPr="00324FB9">
              <w:rPr>
                <w:color w:val="000000"/>
                <w:sz w:val="20"/>
              </w:rPr>
              <w:t xml:space="preserve">60 notices + 180 notifications </w:t>
            </w:r>
          </w:p>
        </w:tc>
        <w:tc>
          <w:tcPr>
            <w:tcW w:w="916" w:type="dxa"/>
            <w:shd w:val="clear" w:color="auto" w:fill="auto"/>
            <w:hideMark/>
          </w:tcPr>
          <w:p w:rsidRPr="00324FB9" w:rsidR="00831F8B" w:rsidP="00FF0402" w:rsidRDefault="00831F8B" w14:paraId="1F96C1FE" w14:textId="77777777">
            <w:pPr>
              <w:rPr>
                <w:color w:val="000000"/>
                <w:sz w:val="20"/>
              </w:rPr>
            </w:pPr>
            <w:r w:rsidRPr="00324FB9">
              <w:rPr>
                <w:color w:val="000000"/>
                <w:sz w:val="20"/>
              </w:rPr>
              <w:t xml:space="preserve">40 hours + 10 minutes </w:t>
            </w:r>
          </w:p>
        </w:tc>
        <w:tc>
          <w:tcPr>
            <w:tcW w:w="1154" w:type="dxa"/>
            <w:shd w:val="clear" w:color="auto" w:fill="auto"/>
            <w:hideMark/>
          </w:tcPr>
          <w:p w:rsidRPr="00324FB9" w:rsidR="00831F8B" w:rsidP="00FF0402" w:rsidRDefault="00831F8B" w14:paraId="759CF042" w14:textId="784AEB3C">
            <w:pPr>
              <w:rPr>
                <w:color w:val="000000"/>
                <w:sz w:val="20"/>
              </w:rPr>
            </w:pPr>
            <w:r w:rsidRPr="00324FB9">
              <w:rPr>
                <w:color w:val="000000"/>
                <w:sz w:val="20"/>
              </w:rPr>
              <w:t>2,430.00 hours</w:t>
            </w:r>
          </w:p>
        </w:tc>
        <w:tc>
          <w:tcPr>
            <w:tcW w:w="766" w:type="dxa"/>
          </w:tcPr>
          <w:p w:rsidRPr="00324FB9" w:rsidR="00831F8B" w:rsidP="00FF0402" w:rsidRDefault="00831F8B" w14:paraId="20B9FCA7" w14:textId="77777777">
            <w:pPr>
              <w:jc w:val="right"/>
              <w:rPr>
                <w:color w:val="000000"/>
                <w:sz w:val="20"/>
              </w:rPr>
            </w:pPr>
            <w:r w:rsidRPr="004A1159">
              <w:rPr>
                <w:color w:val="000000"/>
                <w:sz w:val="20"/>
              </w:rPr>
              <w:t>$61.79</w:t>
            </w:r>
          </w:p>
        </w:tc>
        <w:tc>
          <w:tcPr>
            <w:tcW w:w="1260" w:type="dxa"/>
            <w:shd w:val="clear" w:color="auto" w:fill="auto"/>
            <w:hideMark/>
          </w:tcPr>
          <w:p w:rsidRPr="00324FB9" w:rsidR="00831F8B" w:rsidP="00FF0402" w:rsidRDefault="00831F8B" w14:paraId="1A1E6312" w14:textId="77777777">
            <w:pPr>
              <w:jc w:val="right"/>
              <w:rPr>
                <w:color w:val="000000"/>
                <w:sz w:val="20"/>
              </w:rPr>
            </w:pPr>
            <w:r w:rsidRPr="00324FB9">
              <w:rPr>
                <w:color w:val="000000"/>
                <w:sz w:val="20"/>
              </w:rPr>
              <w:t xml:space="preserve">$150,149.70 </w:t>
            </w:r>
          </w:p>
        </w:tc>
        <w:tc>
          <w:tcPr>
            <w:tcW w:w="4100" w:type="dxa"/>
          </w:tcPr>
          <w:p w:rsidR="00831F8B" w:rsidP="00FF0402" w:rsidRDefault="00831F8B" w14:paraId="1ACB5932" w14:textId="2C92927C">
            <w:pPr>
              <w:rPr>
                <w:color w:val="000000"/>
                <w:sz w:val="20"/>
              </w:rPr>
            </w:pPr>
            <w:r w:rsidRPr="001654C9">
              <w:rPr>
                <w:color w:val="000000"/>
                <w:sz w:val="20"/>
              </w:rPr>
              <w:t xml:space="preserve">The public authority shall provide written notice, by certified mail, return receipt requested, of its intent to create a New Quiet Zone or New Partial Quiet Zone under § 222.39 of this part or to implement new SSMs or ASMs within a Pre-Rule Quiet Zone or Pre-Rule Partial Quiet Zone under § 222.41(c) or (d) of this part. </w:t>
            </w:r>
          </w:p>
          <w:p w:rsidR="00FD1709" w:rsidP="00FF0402" w:rsidRDefault="00FD1709" w14:paraId="47A05625" w14:textId="77777777">
            <w:pPr>
              <w:rPr>
                <w:color w:val="000000"/>
                <w:sz w:val="20"/>
              </w:rPr>
            </w:pPr>
          </w:p>
          <w:p w:rsidRPr="00057BFD" w:rsidR="00831F8B" w:rsidP="00FF0402" w:rsidRDefault="00831F8B" w14:paraId="06299AB9" w14:textId="7DEAD1A5">
            <w:pPr>
              <w:rPr>
                <w:color w:val="000000"/>
                <w:sz w:val="20"/>
              </w:rPr>
            </w:pPr>
            <w:r w:rsidRPr="001654C9">
              <w:rPr>
                <w:color w:val="000000"/>
                <w:sz w:val="20"/>
              </w:rPr>
              <w:t>FRA estimates that it will take each of the affected communities approximately 40 hours to complete each written notice, and that each public authority will send an average of approximately</w:t>
            </w:r>
            <w:r w:rsidR="00FD1709">
              <w:rPr>
                <w:color w:val="000000"/>
                <w:sz w:val="20"/>
              </w:rPr>
              <w:t xml:space="preserve"> 3 </w:t>
            </w:r>
            <w:r w:rsidRPr="001654C9">
              <w:rPr>
                <w:color w:val="000000"/>
                <w:sz w:val="20"/>
              </w:rPr>
              <w:t>notifications to the required parties (</w:t>
            </w:r>
            <w:r w:rsidR="00FD1709">
              <w:rPr>
                <w:color w:val="000000"/>
                <w:sz w:val="20"/>
              </w:rPr>
              <w:t>60 notices times 3 notifications = 180 notifications</w:t>
            </w:r>
            <w:r w:rsidRPr="001654C9">
              <w:rPr>
                <w:color w:val="000000"/>
                <w:sz w:val="20"/>
              </w:rPr>
              <w:t>)</w:t>
            </w:r>
            <w:r w:rsidRPr="001654C9" w:rsidR="000A273B">
              <w:rPr>
                <w:color w:val="000000"/>
                <w:sz w:val="20"/>
              </w:rPr>
              <w:t xml:space="preserve">. </w:t>
            </w:r>
            <w:r w:rsidRPr="001654C9">
              <w:rPr>
                <w:color w:val="000000"/>
                <w:sz w:val="20"/>
              </w:rPr>
              <w:t>It is estimated that each notification will take approximately 10 minutes to complete.</w:t>
            </w:r>
          </w:p>
        </w:tc>
      </w:tr>
      <w:tr w:rsidRPr="00324FB9" w:rsidR="009620D4" w:rsidTr="00FF0402" w14:paraId="4EAE3650" w14:textId="77777777">
        <w:trPr>
          <w:trHeight w:val="765"/>
        </w:trPr>
        <w:tc>
          <w:tcPr>
            <w:tcW w:w="2273" w:type="dxa"/>
            <w:shd w:val="clear" w:color="auto" w:fill="auto"/>
            <w:hideMark/>
          </w:tcPr>
          <w:p w:rsidRPr="00324FB9" w:rsidR="00831F8B" w:rsidP="00FF0402" w:rsidRDefault="00831F8B" w14:paraId="6EE93256" w14:textId="77777777">
            <w:pPr>
              <w:rPr>
                <w:color w:val="000000"/>
                <w:sz w:val="20"/>
              </w:rPr>
            </w:pPr>
            <w:r w:rsidRPr="00324FB9">
              <w:rPr>
                <w:color w:val="000000"/>
                <w:sz w:val="20"/>
              </w:rPr>
              <w:t>—(b)(3) Notice of Intent –60-day comment period</w:t>
            </w:r>
          </w:p>
        </w:tc>
        <w:tc>
          <w:tcPr>
            <w:tcW w:w="1161" w:type="dxa"/>
            <w:shd w:val="clear" w:color="auto" w:fill="auto"/>
            <w:hideMark/>
          </w:tcPr>
          <w:p w:rsidRPr="00324FB9" w:rsidR="00831F8B" w:rsidP="00FF0402" w:rsidRDefault="00831F8B" w14:paraId="033CF326" w14:textId="77777777">
            <w:pPr>
              <w:rPr>
                <w:color w:val="000000"/>
                <w:sz w:val="20"/>
              </w:rPr>
            </w:pPr>
            <w:r w:rsidRPr="00324FB9">
              <w:rPr>
                <w:color w:val="000000"/>
                <w:sz w:val="20"/>
              </w:rPr>
              <w:t>754 railroads</w:t>
            </w:r>
          </w:p>
        </w:tc>
        <w:tc>
          <w:tcPr>
            <w:tcW w:w="1320" w:type="dxa"/>
            <w:shd w:val="clear" w:color="auto" w:fill="auto"/>
            <w:hideMark/>
          </w:tcPr>
          <w:p w:rsidRPr="00324FB9" w:rsidR="00831F8B" w:rsidP="00FF0402" w:rsidRDefault="00831F8B" w14:paraId="5448AD7A" w14:textId="77777777">
            <w:pPr>
              <w:rPr>
                <w:color w:val="000000"/>
                <w:sz w:val="20"/>
              </w:rPr>
            </w:pPr>
            <w:r w:rsidRPr="00324FB9">
              <w:rPr>
                <w:color w:val="000000"/>
                <w:sz w:val="20"/>
              </w:rPr>
              <w:t>120 comments</w:t>
            </w:r>
          </w:p>
        </w:tc>
        <w:tc>
          <w:tcPr>
            <w:tcW w:w="916" w:type="dxa"/>
            <w:shd w:val="clear" w:color="auto" w:fill="auto"/>
            <w:hideMark/>
          </w:tcPr>
          <w:p w:rsidRPr="00324FB9" w:rsidR="00831F8B" w:rsidP="00FF0402" w:rsidRDefault="00831F8B" w14:paraId="033415C4" w14:textId="77777777">
            <w:pPr>
              <w:rPr>
                <w:color w:val="000000"/>
                <w:sz w:val="20"/>
              </w:rPr>
            </w:pPr>
            <w:r w:rsidRPr="00324FB9">
              <w:rPr>
                <w:color w:val="000000"/>
                <w:sz w:val="20"/>
              </w:rPr>
              <w:t>1.5 hours</w:t>
            </w:r>
          </w:p>
        </w:tc>
        <w:tc>
          <w:tcPr>
            <w:tcW w:w="1154" w:type="dxa"/>
            <w:shd w:val="clear" w:color="auto" w:fill="auto"/>
            <w:hideMark/>
          </w:tcPr>
          <w:p w:rsidRPr="00324FB9" w:rsidR="00831F8B" w:rsidP="00FF0402" w:rsidRDefault="00831F8B" w14:paraId="0033AEAA" w14:textId="77777777">
            <w:pPr>
              <w:rPr>
                <w:color w:val="000000"/>
                <w:sz w:val="20"/>
              </w:rPr>
            </w:pPr>
            <w:r w:rsidRPr="00324FB9">
              <w:rPr>
                <w:color w:val="000000"/>
                <w:sz w:val="20"/>
              </w:rPr>
              <w:t>180.00 hours</w:t>
            </w:r>
          </w:p>
        </w:tc>
        <w:tc>
          <w:tcPr>
            <w:tcW w:w="766" w:type="dxa"/>
          </w:tcPr>
          <w:p w:rsidRPr="00324FB9" w:rsidR="00831F8B" w:rsidP="00FF0402" w:rsidRDefault="00831F8B" w14:paraId="59C0548C" w14:textId="77777777">
            <w:pPr>
              <w:jc w:val="right"/>
              <w:rPr>
                <w:color w:val="000000"/>
                <w:sz w:val="20"/>
              </w:rPr>
            </w:pPr>
            <w:r>
              <w:rPr>
                <w:color w:val="000000"/>
                <w:sz w:val="20"/>
              </w:rPr>
              <w:t>$77.44</w:t>
            </w:r>
          </w:p>
        </w:tc>
        <w:tc>
          <w:tcPr>
            <w:tcW w:w="1260" w:type="dxa"/>
            <w:shd w:val="clear" w:color="auto" w:fill="auto"/>
            <w:hideMark/>
          </w:tcPr>
          <w:p w:rsidRPr="00324FB9" w:rsidR="00831F8B" w:rsidP="00FF0402" w:rsidRDefault="00831F8B" w14:paraId="427876D0" w14:textId="77777777">
            <w:pPr>
              <w:jc w:val="right"/>
              <w:rPr>
                <w:color w:val="000000"/>
                <w:sz w:val="20"/>
              </w:rPr>
            </w:pPr>
            <w:r w:rsidRPr="00324FB9">
              <w:rPr>
                <w:color w:val="000000"/>
                <w:sz w:val="20"/>
              </w:rPr>
              <w:t xml:space="preserve">$13,939.20 </w:t>
            </w:r>
          </w:p>
        </w:tc>
        <w:tc>
          <w:tcPr>
            <w:tcW w:w="4100" w:type="dxa"/>
          </w:tcPr>
          <w:p w:rsidR="00831F8B" w:rsidP="00FF0402" w:rsidRDefault="00831F8B" w14:paraId="2272F217" w14:textId="7713DBE9">
            <w:pPr>
              <w:rPr>
                <w:color w:val="000000"/>
                <w:sz w:val="20"/>
              </w:rPr>
            </w:pPr>
            <w:r w:rsidRPr="001654C9">
              <w:rPr>
                <w:color w:val="000000"/>
                <w:sz w:val="20"/>
              </w:rPr>
              <w:t>A party that receives a copy of the public authority's Notice of Intent may submit information or comments about the proposed quiet zone to the public authority during the 60-day period after the date on which the Notice of Intent was mailed.</w:t>
            </w:r>
          </w:p>
          <w:p w:rsidR="00445542" w:rsidP="00FF0402" w:rsidRDefault="00445542" w14:paraId="4FE872CE" w14:textId="77777777">
            <w:pPr>
              <w:rPr>
                <w:color w:val="000000"/>
                <w:sz w:val="20"/>
              </w:rPr>
            </w:pPr>
          </w:p>
          <w:p w:rsidRPr="00057BFD" w:rsidR="00831F8B" w:rsidP="00FF0402" w:rsidRDefault="00831F8B" w14:paraId="2EBE1EBE" w14:textId="77777777">
            <w:pPr>
              <w:rPr>
                <w:color w:val="000000"/>
                <w:sz w:val="20"/>
              </w:rPr>
            </w:pPr>
            <w:r w:rsidRPr="001654C9">
              <w:rPr>
                <w:color w:val="000000"/>
                <w:sz w:val="20"/>
              </w:rPr>
              <w:t xml:space="preserve">It is estimated that each comment will take approximately </w:t>
            </w:r>
            <w:r>
              <w:rPr>
                <w:color w:val="000000"/>
                <w:sz w:val="20"/>
              </w:rPr>
              <w:t xml:space="preserve">1.5 hours </w:t>
            </w:r>
            <w:r w:rsidRPr="001654C9">
              <w:rPr>
                <w:color w:val="000000"/>
                <w:sz w:val="20"/>
              </w:rPr>
              <w:t>to complete and send to the public authority.</w:t>
            </w:r>
          </w:p>
        </w:tc>
      </w:tr>
      <w:tr w:rsidRPr="00324FB9" w:rsidR="009620D4" w:rsidTr="00FF0402" w14:paraId="14012880" w14:textId="77777777">
        <w:trPr>
          <w:trHeight w:val="980"/>
        </w:trPr>
        <w:tc>
          <w:tcPr>
            <w:tcW w:w="2273" w:type="dxa"/>
            <w:shd w:val="clear" w:color="auto" w:fill="auto"/>
            <w:hideMark/>
          </w:tcPr>
          <w:p w:rsidRPr="00324FB9" w:rsidR="00831F8B" w:rsidP="00FF0402" w:rsidRDefault="00831F8B" w14:paraId="0C668C5C" w14:textId="77777777">
            <w:pPr>
              <w:rPr>
                <w:color w:val="000000"/>
                <w:sz w:val="20"/>
              </w:rPr>
            </w:pPr>
            <w:r w:rsidRPr="00324FB9">
              <w:rPr>
                <w:color w:val="000000"/>
                <w:sz w:val="20"/>
              </w:rPr>
              <w:t>—(d) Notice of Quiet Zone Establishment—The Notice of Quiet Zone Establishment and notification to required parties</w:t>
            </w:r>
          </w:p>
        </w:tc>
        <w:tc>
          <w:tcPr>
            <w:tcW w:w="1161" w:type="dxa"/>
            <w:shd w:val="clear" w:color="auto" w:fill="auto"/>
            <w:hideMark/>
          </w:tcPr>
          <w:p w:rsidRPr="00324FB9" w:rsidR="00831F8B" w:rsidP="00FF0402" w:rsidRDefault="00831F8B" w14:paraId="55234B1C"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46055906" w14:textId="77777777">
            <w:pPr>
              <w:rPr>
                <w:color w:val="000000"/>
                <w:sz w:val="20"/>
              </w:rPr>
            </w:pPr>
            <w:r w:rsidRPr="00324FB9">
              <w:rPr>
                <w:color w:val="000000"/>
                <w:sz w:val="20"/>
              </w:rPr>
              <w:t xml:space="preserve">60 notices + 360 notifications </w:t>
            </w:r>
          </w:p>
        </w:tc>
        <w:tc>
          <w:tcPr>
            <w:tcW w:w="916" w:type="dxa"/>
            <w:shd w:val="clear" w:color="auto" w:fill="auto"/>
            <w:hideMark/>
          </w:tcPr>
          <w:p w:rsidRPr="00324FB9" w:rsidR="00831F8B" w:rsidP="00FF0402" w:rsidRDefault="00831F8B" w14:paraId="56350B94" w14:textId="77777777">
            <w:pPr>
              <w:rPr>
                <w:color w:val="000000"/>
                <w:sz w:val="20"/>
              </w:rPr>
            </w:pPr>
            <w:r w:rsidRPr="00324FB9">
              <w:rPr>
                <w:color w:val="000000"/>
                <w:sz w:val="20"/>
              </w:rPr>
              <w:t xml:space="preserve">40 hours + 10 minutes </w:t>
            </w:r>
          </w:p>
        </w:tc>
        <w:tc>
          <w:tcPr>
            <w:tcW w:w="1154" w:type="dxa"/>
            <w:shd w:val="clear" w:color="auto" w:fill="auto"/>
            <w:hideMark/>
          </w:tcPr>
          <w:p w:rsidRPr="00324FB9" w:rsidR="00831F8B" w:rsidP="00FF0402" w:rsidRDefault="00831F8B" w14:paraId="4C0A02C8" w14:textId="77777777">
            <w:pPr>
              <w:rPr>
                <w:color w:val="000000"/>
                <w:sz w:val="20"/>
              </w:rPr>
            </w:pPr>
            <w:r w:rsidRPr="00324FB9">
              <w:rPr>
                <w:color w:val="000000"/>
                <w:sz w:val="20"/>
              </w:rPr>
              <w:t>2,460.00 hours</w:t>
            </w:r>
          </w:p>
        </w:tc>
        <w:tc>
          <w:tcPr>
            <w:tcW w:w="766" w:type="dxa"/>
          </w:tcPr>
          <w:p w:rsidRPr="00324FB9" w:rsidR="00831F8B" w:rsidP="00FF0402" w:rsidRDefault="00831F8B" w14:paraId="3719A094" w14:textId="77777777">
            <w:pPr>
              <w:jc w:val="right"/>
              <w:rPr>
                <w:color w:val="000000"/>
                <w:sz w:val="20"/>
              </w:rPr>
            </w:pPr>
            <w:r w:rsidRPr="001237A4">
              <w:rPr>
                <w:color w:val="000000"/>
                <w:sz w:val="20"/>
              </w:rPr>
              <w:t>$61.79</w:t>
            </w:r>
          </w:p>
        </w:tc>
        <w:tc>
          <w:tcPr>
            <w:tcW w:w="1260" w:type="dxa"/>
            <w:shd w:val="clear" w:color="auto" w:fill="auto"/>
            <w:hideMark/>
          </w:tcPr>
          <w:p w:rsidRPr="00324FB9" w:rsidR="00831F8B" w:rsidP="00FF0402" w:rsidRDefault="00831F8B" w14:paraId="6D321326" w14:textId="77777777">
            <w:pPr>
              <w:jc w:val="right"/>
              <w:rPr>
                <w:color w:val="000000"/>
                <w:sz w:val="20"/>
              </w:rPr>
            </w:pPr>
            <w:r w:rsidRPr="00324FB9">
              <w:rPr>
                <w:color w:val="000000"/>
                <w:sz w:val="20"/>
              </w:rPr>
              <w:t xml:space="preserve">$152,003.40 </w:t>
            </w:r>
          </w:p>
        </w:tc>
        <w:tc>
          <w:tcPr>
            <w:tcW w:w="4100" w:type="dxa"/>
          </w:tcPr>
          <w:p w:rsidR="0032739E" w:rsidP="0032739E" w:rsidRDefault="0032739E" w14:paraId="67FB3BC8" w14:textId="3BD1A46F">
            <w:pPr>
              <w:rPr>
                <w:color w:val="000000"/>
                <w:sz w:val="20"/>
              </w:rPr>
            </w:pPr>
            <w:r>
              <w:rPr>
                <w:color w:val="000000"/>
                <w:sz w:val="20"/>
              </w:rPr>
              <w:t>The</w:t>
            </w:r>
            <w:r w:rsidRPr="001654C9">
              <w:rPr>
                <w:color w:val="000000"/>
                <w:sz w:val="20"/>
              </w:rPr>
              <w:t xml:space="preserve"> notice itself must state with specificity the grade crossings within the quiet zone, identified by both U.S. DOT National Highway-Rail Grade Crossing Inventory Number and street or highway name, as well as the other information stipulated </w:t>
            </w:r>
            <w:r w:rsidR="004E549B">
              <w:rPr>
                <w:color w:val="000000"/>
                <w:sz w:val="20"/>
              </w:rPr>
              <w:t>in paragraph (d) of this section</w:t>
            </w:r>
            <w:r w:rsidR="000A273B">
              <w:rPr>
                <w:color w:val="000000"/>
                <w:sz w:val="20"/>
              </w:rPr>
              <w:t>.</w:t>
            </w:r>
            <w:r w:rsidRPr="001654C9" w:rsidR="000A273B">
              <w:rPr>
                <w:color w:val="000000"/>
                <w:sz w:val="20"/>
              </w:rPr>
              <w:t xml:space="preserve"> </w:t>
            </w:r>
          </w:p>
          <w:p w:rsidR="0032739E" w:rsidP="0032739E" w:rsidRDefault="0032739E" w14:paraId="5CE53EF7" w14:textId="61AD72A1">
            <w:pPr>
              <w:rPr>
                <w:color w:val="000000"/>
                <w:sz w:val="20"/>
              </w:rPr>
            </w:pPr>
          </w:p>
          <w:p w:rsidRPr="00057BFD" w:rsidR="00831F8B" w:rsidP="00483FED" w:rsidRDefault="0032739E" w14:paraId="35157A4A" w14:textId="70269E2F">
            <w:pPr>
              <w:rPr>
                <w:color w:val="000000"/>
                <w:sz w:val="20"/>
              </w:rPr>
            </w:pPr>
            <w:r w:rsidRPr="0032739E">
              <w:rPr>
                <w:color w:val="000000"/>
                <w:sz w:val="20"/>
              </w:rPr>
              <w:lastRenderedPageBreak/>
              <w:t>FRA estimates that approximately 60 public authorities will compose notices with all the accompanying information under the above requirement and that each of these 60 public authorities will send an average of approximately</w:t>
            </w:r>
            <w:r>
              <w:rPr>
                <w:color w:val="000000"/>
                <w:sz w:val="20"/>
              </w:rPr>
              <w:t xml:space="preserve"> 6</w:t>
            </w:r>
            <w:r w:rsidRPr="0032739E">
              <w:rPr>
                <w:color w:val="000000"/>
                <w:sz w:val="20"/>
              </w:rPr>
              <w:t xml:space="preserve"> notifications to the required parties (a total then of 360)</w:t>
            </w:r>
            <w:r w:rsidRPr="0032739E" w:rsidR="000A273B">
              <w:rPr>
                <w:color w:val="000000"/>
                <w:sz w:val="20"/>
              </w:rPr>
              <w:t xml:space="preserve">. </w:t>
            </w:r>
            <w:r w:rsidRPr="0032739E">
              <w:rPr>
                <w:color w:val="000000"/>
                <w:sz w:val="20"/>
              </w:rPr>
              <w:t>It is estimated that each quiet zone notice will take approximately 40 hours to compose and each notification will take approximately</w:t>
            </w:r>
            <w:r>
              <w:rPr>
                <w:color w:val="000000"/>
                <w:sz w:val="20"/>
              </w:rPr>
              <w:t xml:space="preserve"> </w:t>
            </w:r>
            <w:r w:rsidRPr="0032739E">
              <w:rPr>
                <w:color w:val="000000"/>
                <w:sz w:val="20"/>
              </w:rPr>
              <w:t>10 minutes to complete.</w:t>
            </w:r>
          </w:p>
        </w:tc>
      </w:tr>
      <w:tr w:rsidRPr="00324FB9" w:rsidR="009620D4" w:rsidTr="00FF0402" w14:paraId="64AE6758" w14:textId="77777777">
        <w:trPr>
          <w:trHeight w:val="1020"/>
        </w:trPr>
        <w:tc>
          <w:tcPr>
            <w:tcW w:w="2273" w:type="dxa"/>
            <w:shd w:val="clear" w:color="auto" w:fill="auto"/>
            <w:hideMark/>
          </w:tcPr>
          <w:p w:rsidRPr="00324FB9" w:rsidR="00831F8B" w:rsidP="00FF0402" w:rsidRDefault="00831F8B" w14:paraId="0B7B7225" w14:textId="4FF09424">
            <w:pPr>
              <w:rPr>
                <w:color w:val="000000"/>
                <w:sz w:val="20"/>
              </w:rPr>
            </w:pPr>
            <w:r w:rsidRPr="00324FB9">
              <w:rPr>
                <w:color w:val="000000"/>
                <w:sz w:val="20"/>
              </w:rPr>
              <w:lastRenderedPageBreak/>
              <w:t>—(d)(2)(v)-(vi) Required contents— Crossing Inventory Forms (includes requirements under  222.49(a))</w:t>
            </w:r>
          </w:p>
        </w:tc>
        <w:tc>
          <w:tcPr>
            <w:tcW w:w="1161" w:type="dxa"/>
            <w:shd w:val="clear" w:color="auto" w:fill="auto"/>
            <w:hideMark/>
          </w:tcPr>
          <w:p w:rsidRPr="00324FB9" w:rsidR="00831F8B" w:rsidP="00FF0402" w:rsidRDefault="00831F8B" w14:paraId="19D6BF66"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5E796A3E" w14:textId="77777777">
            <w:pPr>
              <w:rPr>
                <w:color w:val="000000"/>
                <w:sz w:val="20"/>
              </w:rPr>
            </w:pPr>
            <w:r w:rsidRPr="00324FB9">
              <w:rPr>
                <w:color w:val="000000"/>
                <w:sz w:val="20"/>
              </w:rPr>
              <w:t>300 updated forms</w:t>
            </w:r>
          </w:p>
        </w:tc>
        <w:tc>
          <w:tcPr>
            <w:tcW w:w="916" w:type="dxa"/>
            <w:shd w:val="clear" w:color="auto" w:fill="auto"/>
            <w:hideMark/>
          </w:tcPr>
          <w:p w:rsidRPr="00324FB9" w:rsidR="00831F8B" w:rsidP="00FF0402" w:rsidRDefault="00831F8B" w14:paraId="72EDC395"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26751D06" w14:textId="77777777">
            <w:pPr>
              <w:rPr>
                <w:color w:val="000000"/>
                <w:sz w:val="20"/>
              </w:rPr>
            </w:pPr>
            <w:r w:rsidRPr="00324FB9">
              <w:rPr>
                <w:color w:val="000000"/>
                <w:sz w:val="20"/>
              </w:rPr>
              <w:t>150.00 hours</w:t>
            </w:r>
          </w:p>
        </w:tc>
        <w:tc>
          <w:tcPr>
            <w:tcW w:w="766" w:type="dxa"/>
          </w:tcPr>
          <w:p w:rsidRPr="00324FB9" w:rsidR="00831F8B" w:rsidP="00FF0402" w:rsidRDefault="00831F8B" w14:paraId="75E72640" w14:textId="77777777">
            <w:pPr>
              <w:jc w:val="right"/>
              <w:rPr>
                <w:color w:val="000000"/>
                <w:sz w:val="20"/>
              </w:rPr>
            </w:pPr>
            <w:r w:rsidRPr="001237A4">
              <w:rPr>
                <w:color w:val="000000"/>
                <w:sz w:val="20"/>
              </w:rPr>
              <w:t>$61.79</w:t>
            </w:r>
          </w:p>
        </w:tc>
        <w:tc>
          <w:tcPr>
            <w:tcW w:w="1260" w:type="dxa"/>
            <w:shd w:val="clear" w:color="auto" w:fill="auto"/>
            <w:hideMark/>
          </w:tcPr>
          <w:p w:rsidRPr="00324FB9" w:rsidR="00831F8B" w:rsidP="00FF0402" w:rsidRDefault="00831F8B" w14:paraId="3FB3527F" w14:textId="77777777">
            <w:pPr>
              <w:jc w:val="right"/>
              <w:rPr>
                <w:color w:val="000000"/>
                <w:sz w:val="20"/>
              </w:rPr>
            </w:pPr>
            <w:r w:rsidRPr="00324FB9">
              <w:rPr>
                <w:color w:val="000000"/>
                <w:sz w:val="20"/>
              </w:rPr>
              <w:t xml:space="preserve">$9,268.50 </w:t>
            </w:r>
          </w:p>
        </w:tc>
        <w:tc>
          <w:tcPr>
            <w:tcW w:w="4100" w:type="dxa"/>
          </w:tcPr>
          <w:p w:rsidR="0032739E" w:rsidP="00483FED" w:rsidRDefault="0032739E" w14:paraId="4088759F" w14:textId="6562DD7E">
            <w:pPr>
              <w:rPr>
                <w:color w:val="000000"/>
                <w:sz w:val="20"/>
              </w:rPr>
            </w:pPr>
            <w:r w:rsidRPr="0032739E">
              <w:rPr>
                <w:color w:val="000000"/>
                <w:sz w:val="20"/>
              </w:rPr>
              <w:t>An accurate and complete Grade Crossing Inventory Form for each public, private, and pedestrian grade crossing within the quiet zone that reflects</w:t>
            </w:r>
            <w:r>
              <w:rPr>
                <w:color w:val="000000"/>
                <w:sz w:val="20"/>
              </w:rPr>
              <w:t>: 1)</w:t>
            </w:r>
            <w:r w:rsidRPr="0032739E">
              <w:rPr>
                <w:color w:val="000000"/>
                <w:sz w:val="20"/>
              </w:rPr>
              <w:t xml:space="preserve"> the conditions existing at the crossing before any new SSMs or ASMs were implemented</w:t>
            </w:r>
            <w:r>
              <w:rPr>
                <w:color w:val="000000"/>
                <w:sz w:val="20"/>
              </w:rPr>
              <w:t xml:space="preserve"> and 2) </w:t>
            </w:r>
            <w:r w:rsidRPr="0032739E">
              <w:rPr>
                <w:color w:val="000000"/>
                <w:sz w:val="20"/>
              </w:rPr>
              <w:t>SSMs and ASMs in place upon establishment of the quiet zone. SSMs and ASMs that cannot be fully described on the Inventory Form shall be separately described.</w:t>
            </w:r>
          </w:p>
          <w:p w:rsidR="0032739E" w:rsidP="0032739E" w:rsidRDefault="0032739E" w14:paraId="2A3E735D" w14:textId="77777777">
            <w:pPr>
              <w:rPr>
                <w:color w:val="000000"/>
                <w:sz w:val="20"/>
              </w:rPr>
            </w:pPr>
          </w:p>
          <w:p w:rsidRPr="00057BFD" w:rsidR="00831F8B" w:rsidP="00FF0402" w:rsidRDefault="00831F8B" w14:paraId="4590F25B" w14:textId="5C7E139C">
            <w:pPr>
              <w:rPr>
                <w:color w:val="000000"/>
                <w:sz w:val="20"/>
              </w:rPr>
            </w:pPr>
            <w:r w:rsidRPr="001654C9">
              <w:rPr>
                <w:color w:val="000000"/>
                <w:sz w:val="20"/>
              </w:rPr>
              <w:t xml:space="preserve">It is estimated that it will take approximately </w:t>
            </w:r>
            <w:r>
              <w:rPr>
                <w:color w:val="000000"/>
                <w:sz w:val="20"/>
              </w:rPr>
              <w:t xml:space="preserve">30 minutes </w:t>
            </w:r>
            <w:r w:rsidRPr="001654C9">
              <w:rPr>
                <w:color w:val="000000"/>
                <w:sz w:val="20"/>
              </w:rPr>
              <w:t>to update each Grade Crossing Inventory Form</w:t>
            </w:r>
            <w:r w:rsidRPr="001654C9" w:rsidR="000A273B">
              <w:rPr>
                <w:color w:val="000000"/>
                <w:sz w:val="20"/>
              </w:rPr>
              <w:t xml:space="preserve">. </w:t>
            </w:r>
          </w:p>
        </w:tc>
      </w:tr>
      <w:tr w:rsidRPr="00324FB9" w:rsidR="009620D4" w:rsidTr="00FF0402" w14:paraId="1AB473B9" w14:textId="77777777">
        <w:trPr>
          <w:trHeight w:val="917"/>
        </w:trPr>
        <w:tc>
          <w:tcPr>
            <w:tcW w:w="2273" w:type="dxa"/>
            <w:shd w:val="clear" w:color="auto" w:fill="auto"/>
            <w:hideMark/>
          </w:tcPr>
          <w:p w:rsidRPr="00324FB9" w:rsidR="00831F8B" w:rsidP="00FF0402" w:rsidRDefault="00831F8B" w14:paraId="11BF9674" w14:textId="77777777">
            <w:pPr>
              <w:rPr>
                <w:color w:val="000000"/>
                <w:sz w:val="20"/>
              </w:rPr>
            </w:pPr>
            <w:r w:rsidRPr="00324FB9">
              <w:rPr>
                <w:color w:val="000000"/>
                <w:sz w:val="20"/>
              </w:rPr>
              <w:t>—(d)(2)(xi) Certification by chief executive officer that the information submitted by the public authority is accurate</w:t>
            </w:r>
          </w:p>
        </w:tc>
        <w:tc>
          <w:tcPr>
            <w:tcW w:w="1161" w:type="dxa"/>
            <w:shd w:val="clear" w:color="auto" w:fill="auto"/>
            <w:hideMark/>
          </w:tcPr>
          <w:p w:rsidRPr="00324FB9" w:rsidR="00831F8B" w:rsidP="00FF0402" w:rsidRDefault="00831F8B" w14:paraId="7DFBA0CD"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3954CF4F" w14:textId="77777777">
            <w:pPr>
              <w:rPr>
                <w:color w:val="000000"/>
                <w:sz w:val="20"/>
              </w:rPr>
            </w:pPr>
            <w:r w:rsidRPr="00324FB9">
              <w:rPr>
                <w:color w:val="000000"/>
                <w:sz w:val="20"/>
              </w:rPr>
              <w:t>60 certifications</w:t>
            </w:r>
          </w:p>
        </w:tc>
        <w:tc>
          <w:tcPr>
            <w:tcW w:w="916" w:type="dxa"/>
            <w:shd w:val="clear" w:color="auto" w:fill="auto"/>
            <w:hideMark/>
          </w:tcPr>
          <w:p w:rsidRPr="00324FB9" w:rsidR="00831F8B" w:rsidP="00FF0402" w:rsidRDefault="00831F8B" w14:paraId="05A1E6D7" w14:textId="77777777">
            <w:pPr>
              <w:rPr>
                <w:color w:val="000000"/>
                <w:sz w:val="20"/>
              </w:rPr>
            </w:pPr>
            <w:r w:rsidRPr="00324FB9">
              <w:rPr>
                <w:color w:val="000000"/>
                <w:sz w:val="20"/>
              </w:rPr>
              <w:t>5 minutes</w:t>
            </w:r>
          </w:p>
        </w:tc>
        <w:tc>
          <w:tcPr>
            <w:tcW w:w="1154" w:type="dxa"/>
            <w:shd w:val="clear" w:color="auto" w:fill="auto"/>
            <w:hideMark/>
          </w:tcPr>
          <w:p w:rsidRPr="00324FB9" w:rsidR="00831F8B" w:rsidP="00FF0402" w:rsidRDefault="00831F8B" w14:paraId="2F21711E" w14:textId="77777777">
            <w:pPr>
              <w:rPr>
                <w:color w:val="000000"/>
                <w:sz w:val="20"/>
              </w:rPr>
            </w:pPr>
            <w:r w:rsidRPr="00324FB9">
              <w:rPr>
                <w:color w:val="000000"/>
                <w:sz w:val="20"/>
              </w:rPr>
              <w:t>5.00 hours</w:t>
            </w:r>
          </w:p>
        </w:tc>
        <w:tc>
          <w:tcPr>
            <w:tcW w:w="766" w:type="dxa"/>
          </w:tcPr>
          <w:p w:rsidRPr="00324FB9" w:rsidR="00831F8B" w:rsidP="00FF0402" w:rsidRDefault="00831F8B" w14:paraId="30FD496A" w14:textId="77777777">
            <w:pPr>
              <w:jc w:val="right"/>
              <w:rPr>
                <w:color w:val="000000"/>
                <w:sz w:val="20"/>
              </w:rPr>
            </w:pPr>
            <w:r w:rsidRPr="001237A4">
              <w:rPr>
                <w:color w:val="000000"/>
                <w:sz w:val="20"/>
              </w:rPr>
              <w:t>$61.79</w:t>
            </w:r>
          </w:p>
        </w:tc>
        <w:tc>
          <w:tcPr>
            <w:tcW w:w="1260" w:type="dxa"/>
            <w:shd w:val="clear" w:color="auto" w:fill="auto"/>
            <w:hideMark/>
          </w:tcPr>
          <w:p w:rsidRPr="00324FB9" w:rsidR="00831F8B" w:rsidP="00FF0402" w:rsidRDefault="00831F8B" w14:paraId="7FF64637" w14:textId="77777777">
            <w:pPr>
              <w:jc w:val="right"/>
              <w:rPr>
                <w:color w:val="000000"/>
                <w:sz w:val="20"/>
              </w:rPr>
            </w:pPr>
            <w:r w:rsidRPr="00324FB9">
              <w:rPr>
                <w:color w:val="000000"/>
                <w:sz w:val="20"/>
              </w:rPr>
              <w:t xml:space="preserve">$308.95 </w:t>
            </w:r>
          </w:p>
        </w:tc>
        <w:tc>
          <w:tcPr>
            <w:tcW w:w="4100" w:type="dxa"/>
          </w:tcPr>
          <w:p w:rsidR="00831F8B" w:rsidP="00FF0402" w:rsidRDefault="005D1834" w14:paraId="3DCE2C33" w14:textId="362E0BD6">
            <w:pPr>
              <w:rPr>
                <w:color w:val="000000"/>
                <w:sz w:val="20"/>
              </w:rPr>
            </w:pPr>
            <w:r>
              <w:rPr>
                <w:color w:val="000000"/>
                <w:sz w:val="20"/>
              </w:rPr>
              <w:t xml:space="preserve">The chief executive officer </w:t>
            </w:r>
            <w:r w:rsidR="00D06867">
              <w:rPr>
                <w:color w:val="000000"/>
                <w:sz w:val="20"/>
              </w:rPr>
              <w:t>of each public authority participating in the establishment of the quiet zone provides a signed</w:t>
            </w:r>
            <w:r w:rsidRPr="0032739E" w:rsidR="0032739E">
              <w:rPr>
                <w:color w:val="000000"/>
                <w:sz w:val="20"/>
              </w:rPr>
              <w:t xml:space="preserve"> statement </w:t>
            </w:r>
            <w:r w:rsidR="00D06867">
              <w:rPr>
                <w:color w:val="000000"/>
                <w:sz w:val="20"/>
              </w:rPr>
              <w:t>T</w:t>
            </w:r>
            <w:r w:rsidRPr="0032739E" w:rsidR="0032739E">
              <w:rPr>
                <w:color w:val="000000"/>
                <w:sz w:val="20"/>
              </w:rPr>
              <w:t>he chief executive officer shall certify that the information submitted by the public authority is accurate and complete to the best of his/her knowledge and belief.</w:t>
            </w:r>
          </w:p>
          <w:p w:rsidR="0032739E" w:rsidP="00FF0402" w:rsidRDefault="0032739E" w14:paraId="0C302A40" w14:textId="77777777">
            <w:pPr>
              <w:rPr>
                <w:color w:val="000000"/>
                <w:sz w:val="20"/>
              </w:rPr>
            </w:pPr>
          </w:p>
          <w:p w:rsidRPr="00057BFD" w:rsidR="0032739E" w:rsidP="00FF0402" w:rsidRDefault="0032739E" w14:paraId="25F09C9A" w14:textId="553C5D8B">
            <w:pPr>
              <w:rPr>
                <w:color w:val="000000"/>
                <w:sz w:val="20"/>
              </w:rPr>
            </w:pPr>
            <w:r w:rsidRPr="0032739E">
              <w:rPr>
                <w:color w:val="000000"/>
                <w:sz w:val="20"/>
              </w:rPr>
              <w:t xml:space="preserve">It is estimated that each certification will take approximately </w:t>
            </w:r>
            <w:r>
              <w:rPr>
                <w:color w:val="000000"/>
                <w:sz w:val="20"/>
              </w:rPr>
              <w:t>5</w:t>
            </w:r>
            <w:r w:rsidRPr="0032739E">
              <w:rPr>
                <w:color w:val="000000"/>
                <w:sz w:val="20"/>
              </w:rPr>
              <w:t xml:space="preserve"> minutes to complete each certification.</w:t>
            </w:r>
          </w:p>
        </w:tc>
      </w:tr>
      <w:tr w:rsidRPr="00324FB9" w:rsidR="004E549B" w:rsidTr="00FF0402" w14:paraId="1BDD0583" w14:textId="77777777">
        <w:trPr>
          <w:trHeight w:val="917"/>
        </w:trPr>
        <w:tc>
          <w:tcPr>
            <w:tcW w:w="2273" w:type="dxa"/>
            <w:shd w:val="clear" w:color="auto" w:fill="auto"/>
          </w:tcPr>
          <w:p w:rsidRPr="00324FB9" w:rsidR="004E549B" w:rsidP="00FF0402" w:rsidRDefault="004E549B" w14:paraId="727F63A5" w14:textId="78F25E50">
            <w:pPr>
              <w:rPr>
                <w:color w:val="000000"/>
                <w:sz w:val="20"/>
              </w:rPr>
            </w:pPr>
            <w:r w:rsidRPr="00324FB9">
              <w:rPr>
                <w:color w:val="000000"/>
                <w:sz w:val="20"/>
              </w:rPr>
              <w:lastRenderedPageBreak/>
              <w:t>222.4</w:t>
            </w:r>
            <w:r>
              <w:rPr>
                <w:color w:val="000000"/>
                <w:sz w:val="20"/>
              </w:rPr>
              <w:t>5</w:t>
            </w:r>
            <w:r w:rsidRPr="00324FB9">
              <w:rPr>
                <w:color w:val="000000"/>
                <w:sz w:val="20"/>
              </w:rPr>
              <w:t>—</w:t>
            </w:r>
            <w:r w:rsidRPr="004E549B">
              <w:rPr>
                <w:color w:val="000000"/>
                <w:sz w:val="20"/>
              </w:rPr>
              <w:t>When is a railroad required to cease routine sounding of locomotive horns at crossings?</w:t>
            </w:r>
            <w:r w:rsidRPr="00324FB9">
              <w:rPr>
                <w:color w:val="000000"/>
                <w:sz w:val="20"/>
              </w:rPr>
              <w:t>—</w:t>
            </w:r>
          </w:p>
        </w:tc>
        <w:tc>
          <w:tcPr>
            <w:tcW w:w="10677" w:type="dxa"/>
            <w:gridSpan w:val="7"/>
            <w:shd w:val="clear" w:color="auto" w:fill="auto"/>
          </w:tcPr>
          <w:p w:rsidRPr="0032739E" w:rsidR="004E549B" w:rsidP="00FF0402" w:rsidRDefault="004E549B" w14:paraId="611C75B8" w14:textId="1F88E257">
            <w:pPr>
              <w:rPr>
                <w:color w:val="000000"/>
                <w:sz w:val="20"/>
              </w:rPr>
            </w:pPr>
            <w:r w:rsidRPr="004E549B">
              <w:rPr>
                <w:color w:val="000000"/>
                <w:sz w:val="20"/>
              </w:rPr>
              <w:t xml:space="preserve">The </w:t>
            </w:r>
            <w:r w:rsidR="000813F6">
              <w:rPr>
                <w:color w:val="000000"/>
                <w:sz w:val="20"/>
              </w:rPr>
              <w:t xml:space="preserve">estimated paperwork </w:t>
            </w:r>
            <w:r w:rsidRPr="004E549B">
              <w:rPr>
                <w:color w:val="000000"/>
                <w:sz w:val="20"/>
              </w:rPr>
              <w:t>burden for this requirement is already</w:t>
            </w:r>
            <w:r w:rsidR="00EA3F66">
              <w:rPr>
                <w:color w:val="000000"/>
                <w:sz w:val="20"/>
              </w:rPr>
              <w:t xml:space="preserve"> covered</w:t>
            </w:r>
            <w:r w:rsidRPr="004E549B">
              <w:rPr>
                <w:color w:val="000000"/>
                <w:sz w:val="20"/>
              </w:rPr>
              <w:t xml:space="preserve"> § 222.43.  </w:t>
            </w:r>
          </w:p>
        </w:tc>
      </w:tr>
      <w:tr w:rsidRPr="00324FB9" w:rsidR="009620D4" w:rsidTr="00FF0402" w14:paraId="7ED6024F" w14:textId="77777777">
        <w:trPr>
          <w:trHeight w:val="2550"/>
        </w:trPr>
        <w:tc>
          <w:tcPr>
            <w:tcW w:w="2273" w:type="dxa"/>
            <w:shd w:val="clear" w:color="auto" w:fill="auto"/>
            <w:hideMark/>
          </w:tcPr>
          <w:p w:rsidRPr="00324FB9" w:rsidR="00831F8B" w:rsidP="00FF0402" w:rsidRDefault="00831F8B" w14:paraId="17C84764" w14:textId="77777777">
            <w:pPr>
              <w:rPr>
                <w:color w:val="000000"/>
                <w:sz w:val="20"/>
              </w:rPr>
            </w:pPr>
            <w:r w:rsidRPr="00324FB9">
              <w:rPr>
                <w:color w:val="000000"/>
                <w:sz w:val="20"/>
              </w:rPr>
              <w:t>222.47—What periodic updates are required?—Written affirmation to FRA that Supplementary or Alternative Safety Measures (SSMs or ASMs) conform to the requirements of Appendices A and B or the terms of the Quiet Zone approval—Copies of such notification must be provided to the required parties</w:t>
            </w:r>
          </w:p>
        </w:tc>
        <w:tc>
          <w:tcPr>
            <w:tcW w:w="1161" w:type="dxa"/>
            <w:shd w:val="clear" w:color="auto" w:fill="auto"/>
            <w:hideMark/>
          </w:tcPr>
          <w:p w:rsidRPr="00324FB9" w:rsidR="00831F8B" w:rsidP="00FF0402" w:rsidRDefault="00831F8B" w14:paraId="7967903B"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15151D86" w14:textId="77777777">
            <w:pPr>
              <w:rPr>
                <w:color w:val="000000"/>
                <w:sz w:val="20"/>
              </w:rPr>
            </w:pPr>
            <w:r w:rsidRPr="00324FB9">
              <w:rPr>
                <w:color w:val="000000"/>
                <w:sz w:val="20"/>
              </w:rPr>
              <w:t xml:space="preserve">180 written affirmations + 1,080 copies </w:t>
            </w:r>
          </w:p>
        </w:tc>
        <w:tc>
          <w:tcPr>
            <w:tcW w:w="916" w:type="dxa"/>
            <w:shd w:val="clear" w:color="auto" w:fill="auto"/>
            <w:hideMark/>
          </w:tcPr>
          <w:p w:rsidRPr="00324FB9" w:rsidR="00831F8B" w:rsidP="00FF0402" w:rsidRDefault="00831F8B" w14:paraId="661A5B58" w14:textId="77777777">
            <w:pPr>
              <w:rPr>
                <w:color w:val="000000"/>
                <w:sz w:val="20"/>
              </w:rPr>
            </w:pPr>
            <w:r w:rsidRPr="00324FB9">
              <w:rPr>
                <w:color w:val="000000"/>
                <w:sz w:val="20"/>
              </w:rPr>
              <w:t xml:space="preserve">30 minutes + 2 minutes </w:t>
            </w:r>
          </w:p>
        </w:tc>
        <w:tc>
          <w:tcPr>
            <w:tcW w:w="1154" w:type="dxa"/>
            <w:shd w:val="clear" w:color="auto" w:fill="auto"/>
            <w:hideMark/>
          </w:tcPr>
          <w:p w:rsidRPr="00324FB9" w:rsidR="00831F8B" w:rsidP="00FF0402" w:rsidRDefault="00831F8B" w14:paraId="1C2F2B9E" w14:textId="77777777">
            <w:pPr>
              <w:rPr>
                <w:color w:val="000000"/>
                <w:sz w:val="20"/>
              </w:rPr>
            </w:pPr>
            <w:r w:rsidRPr="00324FB9">
              <w:rPr>
                <w:color w:val="000000"/>
                <w:sz w:val="20"/>
              </w:rPr>
              <w:t>126.00 hours</w:t>
            </w:r>
          </w:p>
        </w:tc>
        <w:tc>
          <w:tcPr>
            <w:tcW w:w="766" w:type="dxa"/>
          </w:tcPr>
          <w:p w:rsidRPr="00324FB9" w:rsidR="00831F8B" w:rsidP="00FF0402" w:rsidRDefault="00831F8B" w14:paraId="58A90E69" w14:textId="77777777">
            <w:pPr>
              <w:jc w:val="right"/>
              <w:rPr>
                <w:color w:val="000000"/>
                <w:sz w:val="20"/>
              </w:rPr>
            </w:pPr>
            <w:r w:rsidRPr="001237A4">
              <w:rPr>
                <w:color w:val="000000"/>
                <w:sz w:val="20"/>
              </w:rPr>
              <w:t>$61.79</w:t>
            </w:r>
          </w:p>
        </w:tc>
        <w:tc>
          <w:tcPr>
            <w:tcW w:w="1260" w:type="dxa"/>
            <w:shd w:val="clear" w:color="auto" w:fill="auto"/>
            <w:hideMark/>
          </w:tcPr>
          <w:p w:rsidRPr="00324FB9" w:rsidR="00831F8B" w:rsidP="00FF0402" w:rsidRDefault="00831F8B" w14:paraId="689AACF5" w14:textId="77777777">
            <w:pPr>
              <w:jc w:val="right"/>
              <w:rPr>
                <w:color w:val="000000"/>
                <w:sz w:val="20"/>
              </w:rPr>
            </w:pPr>
            <w:r w:rsidRPr="00324FB9">
              <w:rPr>
                <w:color w:val="000000"/>
                <w:sz w:val="20"/>
              </w:rPr>
              <w:t xml:space="preserve">$7,785.54 </w:t>
            </w:r>
          </w:p>
        </w:tc>
        <w:tc>
          <w:tcPr>
            <w:tcW w:w="4100" w:type="dxa"/>
          </w:tcPr>
          <w:p w:rsidR="00D36605" w:rsidP="00D36605" w:rsidRDefault="0014591A" w14:paraId="6763CCB3" w14:textId="615FF606">
            <w:pPr>
              <w:rPr>
                <w:color w:val="000000"/>
                <w:sz w:val="20"/>
              </w:rPr>
            </w:pPr>
            <w:r>
              <w:rPr>
                <w:color w:val="000000"/>
                <w:sz w:val="20"/>
              </w:rPr>
              <w:t>The public authority must a</w:t>
            </w:r>
            <w:r w:rsidRPr="00D36605" w:rsidR="00D36605">
              <w:rPr>
                <w:color w:val="000000"/>
                <w:sz w:val="20"/>
              </w:rPr>
              <w:t>ffirm in writing to the Associate Administrator that all SSMs and ASMs implemented within the quiet zone continue to conform to the requirements of appendices A and B of this part or the terms of the Quiet Zone approval. Copies of such notification must be provided to the parties identified in § 222.43(a)(3) of this part by certified mail, return receipt requested</w:t>
            </w:r>
            <w:r w:rsidR="00D36605">
              <w:rPr>
                <w:color w:val="000000"/>
                <w:sz w:val="20"/>
              </w:rPr>
              <w:t>.</w:t>
            </w:r>
          </w:p>
          <w:p w:rsidRPr="00D36605" w:rsidR="00D36605" w:rsidP="00D36605" w:rsidRDefault="00D36605" w14:paraId="2C79C4FF" w14:textId="77777777">
            <w:pPr>
              <w:rPr>
                <w:color w:val="000000"/>
                <w:sz w:val="20"/>
              </w:rPr>
            </w:pPr>
          </w:p>
          <w:p w:rsidRPr="00057BFD" w:rsidR="00831F8B" w:rsidP="00D36605" w:rsidRDefault="00D36605" w14:paraId="10EA128A" w14:textId="6AF15A4E">
            <w:pPr>
              <w:rPr>
                <w:color w:val="000000"/>
                <w:sz w:val="20"/>
              </w:rPr>
            </w:pPr>
            <w:r w:rsidRPr="00D36605">
              <w:rPr>
                <w:color w:val="000000"/>
                <w:sz w:val="20"/>
              </w:rPr>
              <w:t xml:space="preserve">It is estimated that it will take approximately 30 minutes to compose each affirmation and an additional </w:t>
            </w:r>
            <w:r>
              <w:rPr>
                <w:color w:val="000000"/>
                <w:sz w:val="20"/>
              </w:rPr>
              <w:t xml:space="preserve">2 </w:t>
            </w:r>
            <w:r w:rsidRPr="00D36605">
              <w:rPr>
                <w:color w:val="000000"/>
                <w:sz w:val="20"/>
              </w:rPr>
              <w:t xml:space="preserve">minutes to make copies for the </w:t>
            </w:r>
            <w:r>
              <w:rPr>
                <w:color w:val="000000"/>
                <w:sz w:val="20"/>
              </w:rPr>
              <w:t xml:space="preserve">6 </w:t>
            </w:r>
            <w:r w:rsidRPr="00D36605">
              <w:rPr>
                <w:color w:val="000000"/>
                <w:sz w:val="20"/>
              </w:rPr>
              <w:t xml:space="preserve"> required parties and send copies to them.</w:t>
            </w:r>
          </w:p>
        </w:tc>
      </w:tr>
      <w:tr w:rsidRPr="00324FB9" w:rsidR="009620D4" w:rsidTr="00FF0402" w14:paraId="687670F9" w14:textId="77777777">
        <w:trPr>
          <w:trHeight w:val="510"/>
        </w:trPr>
        <w:tc>
          <w:tcPr>
            <w:tcW w:w="2273" w:type="dxa"/>
            <w:shd w:val="clear" w:color="auto" w:fill="auto"/>
            <w:hideMark/>
          </w:tcPr>
          <w:p w:rsidRPr="00324FB9" w:rsidR="00831F8B" w:rsidP="00FF0402" w:rsidRDefault="00831F8B" w14:paraId="73238A28" w14:textId="1F71C02F">
            <w:pPr>
              <w:rPr>
                <w:color w:val="000000"/>
                <w:sz w:val="20"/>
              </w:rPr>
            </w:pPr>
            <w:r w:rsidRPr="00324FB9">
              <w:rPr>
                <w:color w:val="000000"/>
                <w:sz w:val="20"/>
              </w:rPr>
              <w:t>—</w:t>
            </w:r>
            <w:r w:rsidR="002F077F">
              <w:rPr>
                <w:color w:val="000000"/>
                <w:sz w:val="20"/>
              </w:rPr>
              <w:t xml:space="preserve">(a)(2) and </w:t>
            </w:r>
            <w:r w:rsidRPr="00324FB9">
              <w:rPr>
                <w:color w:val="000000"/>
                <w:sz w:val="20"/>
              </w:rPr>
              <w:t>(b)(2) Updated Crossing Inventory Forms (includes requirements under 222.49(a))</w:t>
            </w:r>
          </w:p>
        </w:tc>
        <w:tc>
          <w:tcPr>
            <w:tcW w:w="1161" w:type="dxa"/>
            <w:shd w:val="clear" w:color="auto" w:fill="auto"/>
            <w:hideMark/>
          </w:tcPr>
          <w:p w:rsidRPr="00324FB9" w:rsidR="00831F8B" w:rsidP="00FF0402" w:rsidRDefault="00831F8B" w14:paraId="35780B4E"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59568308" w14:textId="77777777">
            <w:pPr>
              <w:rPr>
                <w:color w:val="000000"/>
                <w:sz w:val="20"/>
              </w:rPr>
            </w:pPr>
            <w:r w:rsidRPr="00324FB9">
              <w:rPr>
                <w:color w:val="000000"/>
                <w:sz w:val="20"/>
              </w:rPr>
              <w:t>900 updated forms</w:t>
            </w:r>
          </w:p>
        </w:tc>
        <w:tc>
          <w:tcPr>
            <w:tcW w:w="916" w:type="dxa"/>
            <w:shd w:val="clear" w:color="auto" w:fill="auto"/>
            <w:hideMark/>
          </w:tcPr>
          <w:p w:rsidRPr="00324FB9" w:rsidR="00831F8B" w:rsidP="00FF0402" w:rsidRDefault="00831F8B" w14:paraId="66ED9F9F"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45118F2C" w14:textId="77777777">
            <w:pPr>
              <w:rPr>
                <w:color w:val="000000"/>
                <w:sz w:val="20"/>
              </w:rPr>
            </w:pPr>
            <w:r w:rsidRPr="00324FB9">
              <w:rPr>
                <w:color w:val="000000"/>
                <w:sz w:val="20"/>
              </w:rPr>
              <w:t>450.00 hours</w:t>
            </w:r>
          </w:p>
        </w:tc>
        <w:tc>
          <w:tcPr>
            <w:tcW w:w="766" w:type="dxa"/>
          </w:tcPr>
          <w:p w:rsidRPr="00324FB9" w:rsidR="00831F8B" w:rsidP="00FF0402" w:rsidRDefault="00831F8B" w14:paraId="4DAE60DA" w14:textId="77777777">
            <w:pPr>
              <w:jc w:val="right"/>
              <w:rPr>
                <w:color w:val="000000"/>
                <w:sz w:val="20"/>
              </w:rPr>
            </w:pPr>
            <w:r w:rsidRPr="001237A4">
              <w:rPr>
                <w:color w:val="000000"/>
                <w:sz w:val="20"/>
              </w:rPr>
              <w:t>$61.79</w:t>
            </w:r>
          </w:p>
        </w:tc>
        <w:tc>
          <w:tcPr>
            <w:tcW w:w="1260" w:type="dxa"/>
            <w:shd w:val="clear" w:color="auto" w:fill="auto"/>
            <w:hideMark/>
          </w:tcPr>
          <w:p w:rsidRPr="00324FB9" w:rsidR="00831F8B" w:rsidP="00FF0402" w:rsidRDefault="00831F8B" w14:paraId="35C66B2E" w14:textId="77777777">
            <w:pPr>
              <w:jc w:val="right"/>
              <w:rPr>
                <w:color w:val="000000"/>
                <w:sz w:val="20"/>
              </w:rPr>
            </w:pPr>
            <w:r w:rsidRPr="00324FB9">
              <w:rPr>
                <w:color w:val="000000"/>
                <w:sz w:val="20"/>
              </w:rPr>
              <w:t xml:space="preserve">$27,805.50 </w:t>
            </w:r>
          </w:p>
        </w:tc>
        <w:tc>
          <w:tcPr>
            <w:tcW w:w="4100" w:type="dxa"/>
          </w:tcPr>
          <w:p w:rsidR="00831F8B" w:rsidP="00FF0402" w:rsidRDefault="005A3009" w14:paraId="327F0477" w14:textId="396E3CE4">
            <w:pPr>
              <w:rPr>
                <w:color w:val="000000"/>
                <w:sz w:val="20"/>
              </w:rPr>
            </w:pPr>
            <w:r>
              <w:rPr>
                <w:color w:val="000000"/>
                <w:sz w:val="20"/>
              </w:rPr>
              <w:t>The public authority must p</w:t>
            </w:r>
            <w:r w:rsidRPr="00D36605" w:rsidR="00D36605">
              <w:rPr>
                <w:color w:val="000000"/>
                <w:sz w:val="20"/>
              </w:rPr>
              <w:t>rovide to the Associate Administrator an up-to-date, accurate, and complete Grade Crossing Inventory Form for each public highway-rail grade crossing, private highway-rail grade crossing, and pedestrian grade crossing within the quiet zone.</w:t>
            </w:r>
          </w:p>
          <w:p w:rsidRPr="00057BFD" w:rsidR="00D36605" w:rsidP="00FF0402" w:rsidRDefault="00D36605" w14:paraId="180A9157" w14:textId="39EBF91D">
            <w:pPr>
              <w:rPr>
                <w:color w:val="000000"/>
                <w:sz w:val="20"/>
              </w:rPr>
            </w:pPr>
            <w:r w:rsidRPr="001654C9">
              <w:rPr>
                <w:color w:val="000000"/>
                <w:sz w:val="20"/>
              </w:rPr>
              <w:t xml:space="preserve">It is estimated that it will take approximately </w:t>
            </w:r>
            <w:r>
              <w:rPr>
                <w:color w:val="000000"/>
                <w:sz w:val="20"/>
              </w:rPr>
              <w:t xml:space="preserve">30 minutes </w:t>
            </w:r>
            <w:r w:rsidRPr="001654C9">
              <w:rPr>
                <w:color w:val="000000"/>
                <w:sz w:val="20"/>
              </w:rPr>
              <w:t>to update each Grade Crossing Inventory Form</w:t>
            </w:r>
            <w:r w:rsidRPr="001654C9" w:rsidR="000A273B">
              <w:rPr>
                <w:color w:val="000000"/>
                <w:sz w:val="20"/>
              </w:rPr>
              <w:t xml:space="preserve">. </w:t>
            </w:r>
          </w:p>
        </w:tc>
      </w:tr>
      <w:tr w:rsidRPr="00324FB9" w:rsidR="00D36605" w:rsidTr="008A5B6D" w14:paraId="4A169307" w14:textId="77777777">
        <w:trPr>
          <w:trHeight w:val="719"/>
        </w:trPr>
        <w:tc>
          <w:tcPr>
            <w:tcW w:w="2273" w:type="dxa"/>
            <w:shd w:val="clear" w:color="auto" w:fill="auto"/>
          </w:tcPr>
          <w:p w:rsidRPr="00324FB9" w:rsidR="00D36605" w:rsidP="00FF0402" w:rsidRDefault="00D36605" w14:paraId="10E63244" w14:textId="6CA4632F">
            <w:pPr>
              <w:rPr>
                <w:color w:val="000000"/>
                <w:sz w:val="20"/>
              </w:rPr>
            </w:pPr>
            <w:r w:rsidRPr="00324FB9">
              <w:rPr>
                <w:color w:val="000000"/>
                <w:sz w:val="20"/>
              </w:rPr>
              <w:t>222.</w:t>
            </w:r>
            <w:r>
              <w:rPr>
                <w:color w:val="000000"/>
                <w:sz w:val="20"/>
              </w:rPr>
              <w:t>49</w:t>
            </w:r>
            <w:r w:rsidRPr="00324FB9">
              <w:rPr>
                <w:color w:val="000000"/>
                <w:sz w:val="20"/>
              </w:rPr>
              <w:t>—</w:t>
            </w:r>
            <w:r w:rsidRPr="00D36605">
              <w:rPr>
                <w:color w:val="000000"/>
                <w:sz w:val="20"/>
              </w:rPr>
              <w:t>Who may file Grade Crossing Inventory Forms?</w:t>
            </w:r>
          </w:p>
        </w:tc>
        <w:tc>
          <w:tcPr>
            <w:tcW w:w="10677" w:type="dxa"/>
            <w:gridSpan w:val="7"/>
            <w:shd w:val="clear" w:color="auto" w:fill="auto"/>
          </w:tcPr>
          <w:p w:rsidRPr="00057BFD" w:rsidR="00D36605" w:rsidP="00FF0402" w:rsidRDefault="00D36605" w14:paraId="0126D719" w14:textId="52C75D7F">
            <w:pPr>
              <w:rPr>
                <w:color w:val="000000"/>
                <w:sz w:val="20"/>
              </w:rPr>
            </w:pPr>
            <w:r w:rsidRPr="00D36605">
              <w:rPr>
                <w:color w:val="000000"/>
                <w:sz w:val="20"/>
              </w:rPr>
              <w:t xml:space="preserve">The </w:t>
            </w:r>
            <w:r w:rsidR="000813F6">
              <w:rPr>
                <w:color w:val="000000"/>
                <w:sz w:val="20"/>
              </w:rPr>
              <w:t xml:space="preserve">estimated paperwork </w:t>
            </w:r>
            <w:r w:rsidRPr="00D36605">
              <w:rPr>
                <w:color w:val="000000"/>
                <w:sz w:val="20"/>
              </w:rPr>
              <w:t>burden for this requirement is included under that of §§ 222.39, 222.43 and</w:t>
            </w:r>
            <w:r>
              <w:rPr>
                <w:color w:val="000000"/>
                <w:sz w:val="20"/>
              </w:rPr>
              <w:t xml:space="preserve"> </w:t>
            </w:r>
            <w:r w:rsidRPr="00D36605">
              <w:rPr>
                <w:color w:val="000000"/>
                <w:sz w:val="20"/>
              </w:rPr>
              <w:t>222.47.</w:t>
            </w:r>
          </w:p>
        </w:tc>
      </w:tr>
      <w:tr w:rsidRPr="00324FB9" w:rsidR="009620D4" w:rsidTr="00FF0402" w14:paraId="10BEBFD2" w14:textId="77777777">
        <w:trPr>
          <w:trHeight w:val="1530"/>
        </w:trPr>
        <w:tc>
          <w:tcPr>
            <w:tcW w:w="2273" w:type="dxa"/>
            <w:shd w:val="clear" w:color="auto" w:fill="auto"/>
            <w:hideMark/>
          </w:tcPr>
          <w:p w:rsidRPr="00324FB9" w:rsidR="00831F8B" w:rsidP="00FF0402" w:rsidRDefault="00831F8B" w14:paraId="22D8ED68" w14:textId="77777777">
            <w:pPr>
              <w:rPr>
                <w:color w:val="000000"/>
                <w:sz w:val="20"/>
              </w:rPr>
            </w:pPr>
            <w:r w:rsidRPr="00324FB9">
              <w:rPr>
                <w:color w:val="000000"/>
                <w:sz w:val="20"/>
              </w:rPr>
              <w:lastRenderedPageBreak/>
              <w:t xml:space="preserve">222.51(a)-(b)—Under what conditions will quiet zone status be terminated? —Written commitment to lower the potential risk to the traveling public at the crossings within the quiet zone </w:t>
            </w:r>
          </w:p>
        </w:tc>
        <w:tc>
          <w:tcPr>
            <w:tcW w:w="1161" w:type="dxa"/>
            <w:shd w:val="clear" w:color="auto" w:fill="auto"/>
            <w:hideMark/>
          </w:tcPr>
          <w:p w:rsidRPr="00324FB9" w:rsidR="00831F8B" w:rsidP="00FF0402" w:rsidRDefault="00831F8B" w14:paraId="7718664D"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7E1988A9" w14:textId="77777777">
            <w:pPr>
              <w:rPr>
                <w:color w:val="000000"/>
                <w:sz w:val="20"/>
              </w:rPr>
            </w:pPr>
            <w:r w:rsidRPr="00324FB9">
              <w:rPr>
                <w:color w:val="000000"/>
                <w:sz w:val="20"/>
              </w:rPr>
              <w:t>15 written commitments</w:t>
            </w:r>
          </w:p>
        </w:tc>
        <w:tc>
          <w:tcPr>
            <w:tcW w:w="916" w:type="dxa"/>
            <w:shd w:val="clear" w:color="auto" w:fill="auto"/>
            <w:hideMark/>
          </w:tcPr>
          <w:p w:rsidRPr="00324FB9" w:rsidR="00831F8B" w:rsidP="00FF0402" w:rsidRDefault="00831F8B" w14:paraId="349CC2CA" w14:textId="77777777">
            <w:pPr>
              <w:rPr>
                <w:color w:val="000000"/>
                <w:sz w:val="20"/>
              </w:rPr>
            </w:pPr>
            <w:r w:rsidRPr="00324FB9">
              <w:rPr>
                <w:color w:val="000000"/>
                <w:sz w:val="20"/>
              </w:rPr>
              <w:t>5 hours</w:t>
            </w:r>
          </w:p>
        </w:tc>
        <w:tc>
          <w:tcPr>
            <w:tcW w:w="1154" w:type="dxa"/>
            <w:shd w:val="clear" w:color="auto" w:fill="auto"/>
            <w:hideMark/>
          </w:tcPr>
          <w:p w:rsidRPr="00324FB9" w:rsidR="00831F8B" w:rsidP="00FF0402" w:rsidRDefault="00831F8B" w14:paraId="7CE9A1E9" w14:textId="77777777">
            <w:pPr>
              <w:rPr>
                <w:color w:val="000000"/>
                <w:sz w:val="20"/>
              </w:rPr>
            </w:pPr>
            <w:r w:rsidRPr="00324FB9">
              <w:rPr>
                <w:color w:val="000000"/>
                <w:sz w:val="20"/>
              </w:rPr>
              <w:t>75.00 hours</w:t>
            </w:r>
          </w:p>
        </w:tc>
        <w:tc>
          <w:tcPr>
            <w:tcW w:w="766" w:type="dxa"/>
          </w:tcPr>
          <w:p w:rsidRPr="00324FB9" w:rsidR="00831F8B" w:rsidP="00FF0402" w:rsidRDefault="00831F8B" w14:paraId="29F56261" w14:textId="77777777">
            <w:pPr>
              <w:jc w:val="right"/>
              <w:rPr>
                <w:color w:val="000000"/>
                <w:sz w:val="20"/>
              </w:rPr>
            </w:pPr>
            <w:r w:rsidRPr="00760CB9">
              <w:rPr>
                <w:color w:val="000000"/>
                <w:sz w:val="20"/>
              </w:rPr>
              <w:t>$61.79</w:t>
            </w:r>
          </w:p>
        </w:tc>
        <w:tc>
          <w:tcPr>
            <w:tcW w:w="1260" w:type="dxa"/>
            <w:shd w:val="clear" w:color="auto" w:fill="auto"/>
            <w:hideMark/>
          </w:tcPr>
          <w:p w:rsidRPr="00324FB9" w:rsidR="00831F8B" w:rsidP="00FF0402" w:rsidRDefault="00831F8B" w14:paraId="45CBEB18" w14:textId="77777777">
            <w:pPr>
              <w:jc w:val="right"/>
              <w:rPr>
                <w:color w:val="000000"/>
                <w:sz w:val="20"/>
              </w:rPr>
            </w:pPr>
            <w:r w:rsidRPr="00324FB9">
              <w:rPr>
                <w:color w:val="000000"/>
                <w:sz w:val="20"/>
              </w:rPr>
              <w:t xml:space="preserve">$4,634.25 </w:t>
            </w:r>
          </w:p>
        </w:tc>
        <w:tc>
          <w:tcPr>
            <w:tcW w:w="4100" w:type="dxa"/>
          </w:tcPr>
          <w:p w:rsidR="008A2B1B" w:rsidP="00FF0402" w:rsidRDefault="008A2B1B" w14:paraId="6A5FC10A" w14:textId="49B2E78A">
            <w:pPr>
              <w:rPr>
                <w:color w:val="000000"/>
                <w:sz w:val="20"/>
              </w:rPr>
            </w:pPr>
            <w:r w:rsidRPr="008A2B1B">
              <w:rPr>
                <w:color w:val="000000"/>
                <w:sz w:val="20"/>
              </w:rPr>
              <w:t xml:space="preserve">Within six months after the date of receipt of notification from FRA that the Quiet Zone Risk Index exceeds the Nationwide Significant Risk Threshold, </w:t>
            </w:r>
            <w:r>
              <w:rPr>
                <w:color w:val="000000"/>
                <w:sz w:val="20"/>
              </w:rPr>
              <w:t xml:space="preserve">the public authority </w:t>
            </w:r>
            <w:r w:rsidRPr="008A2B1B">
              <w:rPr>
                <w:color w:val="000000"/>
                <w:sz w:val="20"/>
              </w:rPr>
              <w:t xml:space="preserve">provides to the Associate Administrator a written commitment to lower the potential risk to the traveling public at the crossings within the quite zone to a level at, or below, the Nationwide Significant Risk Threshold or the Risk Index With Horns. </w:t>
            </w:r>
          </w:p>
          <w:p w:rsidR="008A2B1B" w:rsidP="00FF0402" w:rsidRDefault="008A2B1B" w14:paraId="47C65FA7" w14:textId="77777777">
            <w:pPr>
              <w:rPr>
                <w:color w:val="000000"/>
                <w:sz w:val="20"/>
              </w:rPr>
            </w:pPr>
          </w:p>
          <w:p w:rsidRPr="00057BFD" w:rsidR="008A2B1B" w:rsidP="00445542" w:rsidRDefault="005F4008" w14:paraId="3B06D8FA" w14:textId="74832F52">
            <w:pPr>
              <w:rPr>
                <w:color w:val="000000"/>
                <w:sz w:val="20"/>
              </w:rPr>
            </w:pPr>
            <w:r w:rsidRPr="005F4008">
              <w:rPr>
                <w:color w:val="000000"/>
                <w:sz w:val="20"/>
              </w:rPr>
              <w:t xml:space="preserve">It is estimated that it will take approximately </w:t>
            </w:r>
            <w:r>
              <w:rPr>
                <w:color w:val="000000"/>
                <w:sz w:val="20"/>
              </w:rPr>
              <w:t>5</w:t>
            </w:r>
            <w:r w:rsidRPr="005F4008">
              <w:rPr>
                <w:color w:val="000000"/>
                <w:sz w:val="20"/>
              </w:rPr>
              <w:t xml:space="preserve"> hours to complete each commitment/statement with the necessary accompanying information and send it to FRA</w:t>
            </w:r>
            <w:r w:rsidRPr="005F4008" w:rsidR="000A273B">
              <w:rPr>
                <w:color w:val="000000"/>
                <w:sz w:val="20"/>
              </w:rPr>
              <w:t xml:space="preserve">. </w:t>
            </w:r>
          </w:p>
        </w:tc>
      </w:tr>
      <w:tr w:rsidRPr="00324FB9" w:rsidR="009620D4" w:rsidTr="00FF0402" w14:paraId="4FB8D517" w14:textId="77777777">
        <w:trPr>
          <w:trHeight w:val="1020"/>
        </w:trPr>
        <w:tc>
          <w:tcPr>
            <w:tcW w:w="2273" w:type="dxa"/>
            <w:shd w:val="clear" w:color="auto" w:fill="auto"/>
            <w:hideMark/>
          </w:tcPr>
          <w:p w:rsidRPr="00324FB9" w:rsidR="00831F8B" w:rsidP="00FF0402" w:rsidRDefault="00831F8B" w14:paraId="00D19C55" w14:textId="77777777">
            <w:pPr>
              <w:rPr>
                <w:color w:val="000000"/>
                <w:sz w:val="20"/>
              </w:rPr>
            </w:pPr>
            <w:r w:rsidRPr="00324FB9">
              <w:rPr>
                <w:color w:val="000000"/>
                <w:sz w:val="20"/>
              </w:rPr>
              <w:t xml:space="preserve">—(c) Review at FRA's initiative—Comments from interested parties during FRA's review of quiet zone status </w:t>
            </w:r>
          </w:p>
        </w:tc>
        <w:tc>
          <w:tcPr>
            <w:tcW w:w="1161" w:type="dxa"/>
            <w:shd w:val="clear" w:color="auto" w:fill="auto"/>
            <w:hideMark/>
          </w:tcPr>
          <w:p w:rsidRPr="00324FB9" w:rsidR="00831F8B" w:rsidP="00FF0402" w:rsidRDefault="00831F8B" w14:paraId="04670F79"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00C936FB" w14:textId="77777777">
            <w:pPr>
              <w:rPr>
                <w:color w:val="000000"/>
                <w:sz w:val="20"/>
              </w:rPr>
            </w:pPr>
            <w:r w:rsidRPr="00324FB9">
              <w:rPr>
                <w:color w:val="000000"/>
                <w:sz w:val="20"/>
              </w:rPr>
              <w:t>2 comments</w:t>
            </w:r>
          </w:p>
        </w:tc>
        <w:tc>
          <w:tcPr>
            <w:tcW w:w="916" w:type="dxa"/>
            <w:shd w:val="clear" w:color="auto" w:fill="auto"/>
            <w:hideMark/>
          </w:tcPr>
          <w:p w:rsidRPr="00324FB9" w:rsidR="00831F8B" w:rsidP="00FF0402" w:rsidRDefault="00831F8B" w14:paraId="424EE5A0"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67CC0CA8" w14:textId="77777777">
            <w:pPr>
              <w:rPr>
                <w:color w:val="000000"/>
                <w:sz w:val="20"/>
              </w:rPr>
            </w:pPr>
            <w:r w:rsidRPr="00324FB9">
              <w:rPr>
                <w:color w:val="000000"/>
                <w:sz w:val="20"/>
              </w:rPr>
              <w:t>1.00 hour</w:t>
            </w:r>
          </w:p>
        </w:tc>
        <w:tc>
          <w:tcPr>
            <w:tcW w:w="766" w:type="dxa"/>
          </w:tcPr>
          <w:p w:rsidRPr="00324FB9" w:rsidR="00831F8B" w:rsidP="00FF0402" w:rsidRDefault="00831F8B" w14:paraId="1A0E8198" w14:textId="77777777">
            <w:pPr>
              <w:jc w:val="right"/>
              <w:rPr>
                <w:color w:val="000000"/>
                <w:sz w:val="20"/>
              </w:rPr>
            </w:pPr>
            <w:r w:rsidRPr="00760CB9">
              <w:rPr>
                <w:color w:val="000000"/>
                <w:sz w:val="20"/>
              </w:rPr>
              <w:t>$61.79</w:t>
            </w:r>
          </w:p>
        </w:tc>
        <w:tc>
          <w:tcPr>
            <w:tcW w:w="1260" w:type="dxa"/>
            <w:shd w:val="clear" w:color="auto" w:fill="auto"/>
            <w:hideMark/>
          </w:tcPr>
          <w:p w:rsidRPr="00324FB9" w:rsidR="00831F8B" w:rsidP="00FF0402" w:rsidRDefault="00831F8B" w14:paraId="398E61A9" w14:textId="77777777">
            <w:pPr>
              <w:jc w:val="right"/>
              <w:rPr>
                <w:color w:val="000000"/>
                <w:sz w:val="20"/>
              </w:rPr>
            </w:pPr>
            <w:r w:rsidRPr="00324FB9">
              <w:rPr>
                <w:color w:val="000000"/>
                <w:sz w:val="20"/>
              </w:rPr>
              <w:t xml:space="preserve">$61.79 </w:t>
            </w:r>
          </w:p>
        </w:tc>
        <w:tc>
          <w:tcPr>
            <w:tcW w:w="4100" w:type="dxa"/>
          </w:tcPr>
          <w:p w:rsidR="008A2B1B" w:rsidP="00FF0402" w:rsidRDefault="008A2B1B" w14:paraId="3D147374" w14:textId="1A7547D1">
            <w:pPr>
              <w:rPr>
                <w:color w:val="000000"/>
                <w:sz w:val="20"/>
              </w:rPr>
            </w:pPr>
            <w:r w:rsidRPr="008A2B1B">
              <w:rPr>
                <w:color w:val="000000"/>
                <w:sz w:val="20"/>
              </w:rPr>
              <w:t>The Associate Administrator may, at any time, review the status of any quiet zone</w:t>
            </w:r>
            <w:r w:rsidRPr="008A2B1B" w:rsidR="000A273B">
              <w:rPr>
                <w:color w:val="000000"/>
                <w:sz w:val="20"/>
              </w:rPr>
              <w:t xml:space="preserve">. </w:t>
            </w:r>
            <w:r w:rsidRPr="008A2B1B">
              <w:rPr>
                <w:color w:val="000000"/>
                <w:sz w:val="20"/>
              </w:rPr>
              <w:t>If the Associate Administrator makes any of the following preliminary determinations, the Associate Administrator will provide written notice to the public authority, all railroads operating over public highway-rail grade crossings within the quiet zone, the highway or traffic control authority or law enforcement authority having control over vehicular traffic at the crossings within the quiet zone, the landowner having control over any private crossings within the quiet zone, the State agency responsible for grade crossing safety, and the State agency responsible for highway and road safety, and will publish notice of the determination in the Federal Register</w:t>
            </w:r>
            <w:r>
              <w:rPr>
                <w:color w:val="000000"/>
                <w:sz w:val="20"/>
              </w:rPr>
              <w:t xml:space="preserve">. </w:t>
            </w:r>
            <w:r w:rsidRPr="008A2B1B">
              <w:rPr>
                <w:color w:val="000000"/>
                <w:sz w:val="20"/>
              </w:rPr>
              <w:t>After providing an opportunity for comment, the Associate Administrator may require that additional safety measures be taken or that the quiet zone be terminated</w:t>
            </w:r>
            <w:r>
              <w:rPr>
                <w:color w:val="000000"/>
                <w:sz w:val="20"/>
              </w:rPr>
              <w:t>.</w:t>
            </w:r>
          </w:p>
          <w:p w:rsidR="008A2B1B" w:rsidP="00FF0402" w:rsidRDefault="008A2B1B" w14:paraId="47F8CFD3" w14:textId="2F49B7C8">
            <w:pPr>
              <w:rPr>
                <w:color w:val="000000"/>
                <w:sz w:val="20"/>
              </w:rPr>
            </w:pPr>
          </w:p>
          <w:p w:rsidR="008A2B1B" w:rsidP="00FF0402" w:rsidRDefault="008A2B1B" w14:paraId="3A1C3D3D" w14:textId="0FF6987D">
            <w:pPr>
              <w:rPr>
                <w:color w:val="000000"/>
                <w:sz w:val="20"/>
              </w:rPr>
            </w:pPr>
            <w:r w:rsidRPr="008A2B1B">
              <w:rPr>
                <w:color w:val="000000"/>
                <w:sz w:val="20"/>
              </w:rPr>
              <w:t>It is estimated that it will take approximately 30 minutes to complete each comment and send it to FRA.</w:t>
            </w:r>
          </w:p>
          <w:p w:rsidR="008A2B1B" w:rsidP="00FF0402" w:rsidRDefault="008A2B1B" w14:paraId="4B63FA2F" w14:textId="77777777">
            <w:pPr>
              <w:rPr>
                <w:color w:val="000000"/>
                <w:sz w:val="20"/>
              </w:rPr>
            </w:pPr>
          </w:p>
          <w:p w:rsidRPr="00057BFD" w:rsidR="00831F8B" w:rsidP="00FF0402" w:rsidRDefault="008A2B1B" w14:paraId="26456823" w14:textId="5522C234">
            <w:pPr>
              <w:rPr>
                <w:color w:val="000000"/>
                <w:sz w:val="20"/>
              </w:rPr>
            </w:pPr>
            <w:r w:rsidRPr="008A2B1B">
              <w:rPr>
                <w:color w:val="000000"/>
                <w:sz w:val="20"/>
              </w:rPr>
              <w:t>Note: The burden for challenges of the Associate Administrator’s decisions is</w:t>
            </w:r>
            <w:r w:rsidR="00D74438">
              <w:rPr>
                <w:color w:val="000000"/>
                <w:sz w:val="20"/>
              </w:rPr>
              <w:t xml:space="preserve"> covered</w:t>
            </w:r>
            <w:r w:rsidRPr="008A2B1B">
              <w:rPr>
                <w:color w:val="000000"/>
                <w:sz w:val="20"/>
              </w:rPr>
              <w:t xml:space="preserve"> under § 222.57(b) below.</w:t>
            </w:r>
          </w:p>
        </w:tc>
      </w:tr>
      <w:tr w:rsidRPr="00324FB9" w:rsidR="00FA63A1" w:rsidTr="008A5B6D" w14:paraId="5E54FAED" w14:textId="77777777">
        <w:trPr>
          <w:trHeight w:val="944"/>
        </w:trPr>
        <w:tc>
          <w:tcPr>
            <w:tcW w:w="2273" w:type="dxa"/>
            <w:shd w:val="clear" w:color="auto" w:fill="auto"/>
          </w:tcPr>
          <w:p w:rsidRPr="00324FB9" w:rsidR="00FA63A1" w:rsidP="00FF0402" w:rsidRDefault="00FA63A1" w14:paraId="08E654E7" w14:textId="2837B5F4">
            <w:pPr>
              <w:rPr>
                <w:color w:val="000000"/>
                <w:sz w:val="20"/>
              </w:rPr>
            </w:pPr>
            <w:r w:rsidRPr="00324FB9">
              <w:rPr>
                <w:color w:val="000000"/>
                <w:sz w:val="20"/>
              </w:rPr>
              <w:lastRenderedPageBreak/>
              <w:t>—(</w:t>
            </w:r>
            <w:r>
              <w:rPr>
                <w:color w:val="000000"/>
                <w:sz w:val="20"/>
              </w:rPr>
              <w:t>d</w:t>
            </w:r>
            <w:r w:rsidRPr="00324FB9">
              <w:rPr>
                <w:color w:val="000000"/>
                <w:sz w:val="20"/>
              </w:rPr>
              <w:t xml:space="preserve">) </w:t>
            </w:r>
            <w:r w:rsidRPr="00FA63A1">
              <w:rPr>
                <w:color w:val="000000"/>
                <w:sz w:val="20"/>
              </w:rPr>
              <w:t>Termination by the public authority</w:t>
            </w:r>
            <w:r w:rsidRPr="00324FB9">
              <w:rPr>
                <w:color w:val="000000"/>
                <w:sz w:val="20"/>
              </w:rPr>
              <w:t>—</w:t>
            </w:r>
            <w:r>
              <w:rPr>
                <w:color w:val="000000"/>
                <w:sz w:val="20"/>
              </w:rPr>
              <w:t>Written notice of termination</w:t>
            </w:r>
          </w:p>
        </w:tc>
        <w:tc>
          <w:tcPr>
            <w:tcW w:w="10677" w:type="dxa"/>
            <w:gridSpan w:val="7"/>
            <w:shd w:val="clear" w:color="auto" w:fill="auto"/>
          </w:tcPr>
          <w:p w:rsidRPr="002A474A" w:rsidR="00FA63A1" w:rsidP="00FF0402" w:rsidRDefault="00FA63A1" w14:paraId="295288C0" w14:textId="73A4948F">
            <w:pPr>
              <w:rPr>
                <w:color w:val="000000"/>
                <w:sz w:val="20"/>
              </w:rPr>
            </w:pPr>
            <w:r w:rsidRPr="00FA63A1">
              <w:rPr>
                <w:color w:val="000000"/>
                <w:sz w:val="20"/>
              </w:rPr>
              <w:t>FRA estimates zero public authorities will elect to terminate a quiet zone that they only recently designated or established, and so there will be no need to provide any written notices of termination</w:t>
            </w:r>
            <w:r w:rsidRPr="00FA63A1" w:rsidR="000A273B">
              <w:rPr>
                <w:color w:val="000000"/>
                <w:sz w:val="20"/>
              </w:rPr>
              <w:t xml:space="preserve">. </w:t>
            </w:r>
            <w:r w:rsidRPr="00FA63A1">
              <w:rPr>
                <w:color w:val="000000"/>
                <w:sz w:val="20"/>
              </w:rPr>
              <w:t xml:space="preserve">Consequently, there is no </w:t>
            </w:r>
            <w:r w:rsidR="00E729EF">
              <w:rPr>
                <w:color w:val="000000"/>
                <w:sz w:val="20"/>
              </w:rPr>
              <w:t xml:space="preserve">estimated paperwork </w:t>
            </w:r>
            <w:r w:rsidRPr="00FA63A1">
              <w:rPr>
                <w:color w:val="000000"/>
                <w:sz w:val="20"/>
              </w:rPr>
              <w:t>burden associated with this requirement.</w:t>
            </w:r>
          </w:p>
        </w:tc>
      </w:tr>
      <w:tr w:rsidRPr="00324FB9" w:rsidR="00FA63A1" w:rsidTr="008A5B6D" w14:paraId="006F89AF" w14:textId="77777777">
        <w:trPr>
          <w:trHeight w:val="521"/>
        </w:trPr>
        <w:tc>
          <w:tcPr>
            <w:tcW w:w="2273" w:type="dxa"/>
            <w:shd w:val="clear" w:color="auto" w:fill="auto"/>
          </w:tcPr>
          <w:p w:rsidRPr="00324FB9" w:rsidR="00FA63A1" w:rsidP="00FA63A1" w:rsidRDefault="00FA63A1" w14:paraId="19017C40" w14:textId="77DA3882">
            <w:pPr>
              <w:rPr>
                <w:color w:val="000000"/>
                <w:sz w:val="20"/>
              </w:rPr>
            </w:pPr>
            <w:r w:rsidRPr="00324FB9">
              <w:rPr>
                <w:color w:val="000000"/>
                <w:sz w:val="20"/>
              </w:rPr>
              <w:t>—(</w:t>
            </w:r>
            <w:r>
              <w:rPr>
                <w:color w:val="000000"/>
                <w:sz w:val="20"/>
              </w:rPr>
              <w:t>e</w:t>
            </w:r>
            <w:r w:rsidRPr="00324FB9">
              <w:rPr>
                <w:color w:val="000000"/>
                <w:sz w:val="20"/>
              </w:rPr>
              <w:t xml:space="preserve">) </w:t>
            </w:r>
            <w:r w:rsidRPr="00FA63A1">
              <w:rPr>
                <w:color w:val="000000"/>
                <w:sz w:val="20"/>
              </w:rPr>
              <w:t>Notification of termination</w:t>
            </w:r>
          </w:p>
        </w:tc>
        <w:tc>
          <w:tcPr>
            <w:tcW w:w="10677" w:type="dxa"/>
            <w:gridSpan w:val="7"/>
            <w:shd w:val="clear" w:color="auto" w:fill="auto"/>
          </w:tcPr>
          <w:p w:rsidRPr="00FA63A1" w:rsidR="00FA63A1" w:rsidP="00FA63A1" w:rsidRDefault="00FA63A1" w14:paraId="690859F2" w14:textId="63EDC988">
            <w:pPr>
              <w:rPr>
                <w:color w:val="000000"/>
                <w:sz w:val="20"/>
              </w:rPr>
            </w:pPr>
            <w:r w:rsidRPr="00FA63A1">
              <w:rPr>
                <w:color w:val="000000"/>
                <w:sz w:val="20"/>
              </w:rPr>
              <w:t>FRA estimates that there will be zero quiet zones terminated under the provisions of this section, and that there will be no need to provide written notifications to relevant parties</w:t>
            </w:r>
            <w:r>
              <w:rPr>
                <w:color w:val="000000"/>
                <w:sz w:val="20"/>
              </w:rPr>
              <w:t xml:space="preserve">. </w:t>
            </w:r>
            <w:r w:rsidRPr="00FA63A1">
              <w:rPr>
                <w:color w:val="000000"/>
                <w:sz w:val="20"/>
              </w:rPr>
              <w:t xml:space="preserve">Consequently, there is no </w:t>
            </w:r>
            <w:r w:rsidR="002558BD">
              <w:rPr>
                <w:color w:val="000000"/>
                <w:sz w:val="20"/>
              </w:rPr>
              <w:t xml:space="preserve">estimated paperwork </w:t>
            </w:r>
            <w:r w:rsidRPr="00FA63A1">
              <w:rPr>
                <w:color w:val="000000"/>
                <w:sz w:val="20"/>
              </w:rPr>
              <w:t>burden associated with this requirement.</w:t>
            </w:r>
          </w:p>
        </w:tc>
      </w:tr>
      <w:tr w:rsidRPr="00324FB9" w:rsidR="009620D4" w:rsidTr="00FF0402" w14:paraId="04A4D4C6" w14:textId="77777777">
        <w:trPr>
          <w:trHeight w:val="1376"/>
        </w:trPr>
        <w:tc>
          <w:tcPr>
            <w:tcW w:w="2273" w:type="dxa"/>
            <w:shd w:val="clear" w:color="auto" w:fill="auto"/>
            <w:hideMark/>
          </w:tcPr>
          <w:p w:rsidRPr="00324FB9" w:rsidR="00831F8B" w:rsidP="00FF0402" w:rsidRDefault="00831F8B" w14:paraId="00D3AD0C" w14:textId="4B0B58FF">
            <w:pPr>
              <w:rPr>
                <w:color w:val="000000"/>
                <w:sz w:val="20"/>
              </w:rPr>
            </w:pPr>
            <w:r w:rsidRPr="00324FB9">
              <w:rPr>
                <w:color w:val="000000"/>
                <w:sz w:val="20"/>
              </w:rPr>
              <w:t>222.55(b)—How are new supplementary or alternative safety measures approved? —Request for FRA Approval of new SSMs or ASMs for quiet zone</w:t>
            </w:r>
            <w:r w:rsidR="00A94E05">
              <w:rPr>
                <w:color w:val="000000"/>
                <w:sz w:val="20"/>
              </w:rPr>
              <w:t>s</w:t>
            </w:r>
          </w:p>
        </w:tc>
        <w:tc>
          <w:tcPr>
            <w:tcW w:w="1161" w:type="dxa"/>
            <w:shd w:val="clear" w:color="auto" w:fill="auto"/>
            <w:hideMark/>
          </w:tcPr>
          <w:p w:rsidRPr="00324FB9" w:rsidR="00831F8B" w:rsidP="00FF0402" w:rsidRDefault="00831F8B" w14:paraId="53A26918"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18A69F5B" w14:textId="77777777">
            <w:pPr>
              <w:rPr>
                <w:color w:val="000000"/>
                <w:sz w:val="20"/>
              </w:rPr>
            </w:pPr>
            <w:r w:rsidRPr="00324FB9">
              <w:rPr>
                <w:color w:val="000000"/>
                <w:sz w:val="20"/>
              </w:rPr>
              <w:t>1 letter</w:t>
            </w:r>
          </w:p>
        </w:tc>
        <w:tc>
          <w:tcPr>
            <w:tcW w:w="916" w:type="dxa"/>
            <w:shd w:val="clear" w:color="auto" w:fill="auto"/>
            <w:hideMark/>
          </w:tcPr>
          <w:p w:rsidRPr="00324FB9" w:rsidR="00831F8B" w:rsidP="00FF0402" w:rsidRDefault="00831F8B" w14:paraId="4B3C18A3"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5B89EFFE" w14:textId="77777777">
            <w:pPr>
              <w:rPr>
                <w:color w:val="000000"/>
                <w:sz w:val="20"/>
              </w:rPr>
            </w:pPr>
            <w:r w:rsidRPr="00324FB9">
              <w:rPr>
                <w:color w:val="000000"/>
                <w:sz w:val="20"/>
              </w:rPr>
              <w:t>.50 hour</w:t>
            </w:r>
          </w:p>
        </w:tc>
        <w:tc>
          <w:tcPr>
            <w:tcW w:w="766" w:type="dxa"/>
          </w:tcPr>
          <w:p w:rsidRPr="00324FB9" w:rsidR="00831F8B" w:rsidP="00FF0402" w:rsidRDefault="00831F8B" w14:paraId="55C8C7C0" w14:textId="77777777">
            <w:pPr>
              <w:jc w:val="right"/>
              <w:rPr>
                <w:color w:val="000000"/>
                <w:sz w:val="20"/>
              </w:rPr>
            </w:pPr>
            <w:r w:rsidRPr="00760CB9">
              <w:rPr>
                <w:color w:val="000000"/>
                <w:sz w:val="20"/>
              </w:rPr>
              <w:t>$61.79</w:t>
            </w:r>
          </w:p>
        </w:tc>
        <w:tc>
          <w:tcPr>
            <w:tcW w:w="1260" w:type="dxa"/>
            <w:shd w:val="clear" w:color="auto" w:fill="auto"/>
            <w:hideMark/>
          </w:tcPr>
          <w:p w:rsidRPr="00324FB9" w:rsidR="00831F8B" w:rsidP="00FF0402" w:rsidRDefault="00831F8B" w14:paraId="12A400D9" w14:textId="77777777">
            <w:pPr>
              <w:jc w:val="right"/>
              <w:rPr>
                <w:color w:val="000000"/>
                <w:sz w:val="20"/>
              </w:rPr>
            </w:pPr>
            <w:r w:rsidRPr="00324FB9">
              <w:rPr>
                <w:color w:val="000000"/>
                <w:sz w:val="20"/>
              </w:rPr>
              <w:t xml:space="preserve">$30.90 </w:t>
            </w:r>
          </w:p>
        </w:tc>
        <w:tc>
          <w:tcPr>
            <w:tcW w:w="4100" w:type="dxa"/>
          </w:tcPr>
          <w:p w:rsidR="00831F8B" w:rsidP="00FF0402" w:rsidRDefault="00831F8B" w14:paraId="38C12E1E" w14:textId="0244A611">
            <w:pPr>
              <w:rPr>
                <w:color w:val="000000"/>
                <w:sz w:val="20"/>
              </w:rPr>
            </w:pPr>
            <w:r w:rsidRPr="002A474A">
              <w:rPr>
                <w:color w:val="000000"/>
                <w:sz w:val="20"/>
              </w:rPr>
              <w:t>Interested parties may apply for approval from the Associate Administrator to demonstrate proposed new SSMs or ASMs to determine whether they are effective substitutes for the locomotive horn in the prevention of collisions and casualties at public highway-rail grade crossings.</w:t>
            </w:r>
          </w:p>
          <w:p w:rsidR="008A2B1B" w:rsidP="00FF0402" w:rsidRDefault="008A2B1B" w14:paraId="1EA38590" w14:textId="77777777">
            <w:pPr>
              <w:rPr>
                <w:color w:val="000000"/>
                <w:sz w:val="20"/>
              </w:rPr>
            </w:pPr>
          </w:p>
          <w:p w:rsidRPr="00057BFD" w:rsidR="00831F8B" w:rsidP="00FF0402" w:rsidRDefault="00831F8B" w14:paraId="661311F5" w14:textId="77777777">
            <w:pPr>
              <w:rPr>
                <w:color w:val="000000"/>
                <w:sz w:val="20"/>
              </w:rPr>
            </w:pPr>
            <w:r w:rsidRPr="002A474A">
              <w:rPr>
                <w:color w:val="000000"/>
                <w:sz w:val="20"/>
              </w:rPr>
              <w:t>It is estimated that it will take approximately 30 minutes to complete each letter and send it to FRA.</w:t>
            </w:r>
          </w:p>
        </w:tc>
      </w:tr>
      <w:tr w:rsidRPr="00324FB9" w:rsidR="009620D4" w:rsidTr="008A5B6D" w14:paraId="20099450" w14:textId="77777777">
        <w:trPr>
          <w:trHeight w:val="710"/>
        </w:trPr>
        <w:tc>
          <w:tcPr>
            <w:tcW w:w="2273" w:type="dxa"/>
            <w:shd w:val="clear" w:color="auto" w:fill="auto"/>
            <w:hideMark/>
          </w:tcPr>
          <w:p w:rsidRPr="00324FB9" w:rsidR="00831F8B" w:rsidP="00FF0402" w:rsidRDefault="00831F8B" w14:paraId="42837191" w14:textId="77777777">
            <w:pPr>
              <w:rPr>
                <w:color w:val="000000"/>
                <w:sz w:val="20"/>
              </w:rPr>
            </w:pPr>
            <w:r w:rsidRPr="00324FB9">
              <w:rPr>
                <w:color w:val="000000"/>
                <w:sz w:val="20"/>
              </w:rPr>
              <w:t>—(d) Request for SSM/ASM approval upon completion of demonstration of proposed new SSMs or ASMs</w:t>
            </w:r>
          </w:p>
        </w:tc>
        <w:tc>
          <w:tcPr>
            <w:tcW w:w="1161" w:type="dxa"/>
            <w:shd w:val="clear" w:color="auto" w:fill="auto"/>
            <w:hideMark/>
          </w:tcPr>
          <w:p w:rsidRPr="00324FB9" w:rsidR="00831F8B" w:rsidP="00FF0402" w:rsidRDefault="00831F8B" w14:paraId="47A8A603" w14:textId="77777777">
            <w:pPr>
              <w:rPr>
                <w:color w:val="000000"/>
                <w:sz w:val="20"/>
              </w:rPr>
            </w:pPr>
            <w:r w:rsidRPr="00324FB9">
              <w:rPr>
                <w:color w:val="000000"/>
                <w:sz w:val="20"/>
              </w:rPr>
              <w:t>Interested parties and public</w:t>
            </w:r>
          </w:p>
        </w:tc>
        <w:tc>
          <w:tcPr>
            <w:tcW w:w="1320" w:type="dxa"/>
            <w:shd w:val="clear" w:color="auto" w:fill="auto"/>
            <w:hideMark/>
          </w:tcPr>
          <w:p w:rsidRPr="00324FB9" w:rsidR="00831F8B" w:rsidP="00FF0402" w:rsidRDefault="00831F8B" w14:paraId="2BF58EDE" w14:textId="77777777">
            <w:pPr>
              <w:rPr>
                <w:color w:val="000000"/>
                <w:sz w:val="20"/>
              </w:rPr>
            </w:pPr>
            <w:r w:rsidRPr="00324FB9">
              <w:rPr>
                <w:color w:val="000000"/>
                <w:sz w:val="20"/>
              </w:rPr>
              <w:t>1 letter</w:t>
            </w:r>
          </w:p>
        </w:tc>
        <w:tc>
          <w:tcPr>
            <w:tcW w:w="916" w:type="dxa"/>
            <w:shd w:val="clear" w:color="auto" w:fill="auto"/>
            <w:hideMark/>
          </w:tcPr>
          <w:p w:rsidRPr="00324FB9" w:rsidR="00831F8B" w:rsidP="00FF0402" w:rsidRDefault="00831F8B" w14:paraId="0676A2F5"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10564F59" w14:textId="77777777">
            <w:pPr>
              <w:rPr>
                <w:color w:val="000000"/>
                <w:sz w:val="20"/>
              </w:rPr>
            </w:pPr>
            <w:r w:rsidRPr="00324FB9">
              <w:rPr>
                <w:color w:val="000000"/>
                <w:sz w:val="20"/>
              </w:rPr>
              <w:t>.50 hour</w:t>
            </w:r>
          </w:p>
        </w:tc>
        <w:tc>
          <w:tcPr>
            <w:tcW w:w="766" w:type="dxa"/>
          </w:tcPr>
          <w:p w:rsidRPr="00324FB9" w:rsidR="00831F8B" w:rsidP="00FF0402" w:rsidRDefault="00831F8B" w14:paraId="5A2EC19A" w14:textId="77777777">
            <w:pPr>
              <w:jc w:val="right"/>
              <w:rPr>
                <w:color w:val="000000"/>
                <w:sz w:val="20"/>
              </w:rPr>
            </w:pPr>
            <w:r w:rsidRPr="00760CB9">
              <w:rPr>
                <w:color w:val="000000"/>
                <w:sz w:val="20"/>
              </w:rPr>
              <w:t>$61.79</w:t>
            </w:r>
          </w:p>
        </w:tc>
        <w:tc>
          <w:tcPr>
            <w:tcW w:w="1260" w:type="dxa"/>
            <w:shd w:val="clear" w:color="auto" w:fill="auto"/>
            <w:hideMark/>
          </w:tcPr>
          <w:p w:rsidRPr="00324FB9" w:rsidR="00831F8B" w:rsidP="00FF0402" w:rsidRDefault="00831F8B" w14:paraId="4EC61A98" w14:textId="77777777">
            <w:pPr>
              <w:jc w:val="right"/>
              <w:rPr>
                <w:color w:val="000000"/>
                <w:sz w:val="20"/>
              </w:rPr>
            </w:pPr>
            <w:r w:rsidRPr="00324FB9">
              <w:rPr>
                <w:color w:val="000000"/>
                <w:sz w:val="20"/>
              </w:rPr>
              <w:t xml:space="preserve">$30.90 </w:t>
            </w:r>
          </w:p>
        </w:tc>
        <w:tc>
          <w:tcPr>
            <w:tcW w:w="4100" w:type="dxa"/>
          </w:tcPr>
          <w:p w:rsidR="00831F8B" w:rsidP="00FF0402" w:rsidRDefault="00831F8B" w14:paraId="20F71768" w14:textId="02479F50">
            <w:pPr>
              <w:rPr>
                <w:color w:val="000000"/>
                <w:sz w:val="20"/>
              </w:rPr>
            </w:pPr>
            <w:r w:rsidRPr="002A474A">
              <w:rPr>
                <w:color w:val="000000"/>
                <w:sz w:val="20"/>
              </w:rPr>
              <w:t>Upon completion of a demonstration of proposed new SSMs or ASMs, interested parties may apply to the Associate Administrator for their approval.</w:t>
            </w:r>
          </w:p>
          <w:p w:rsidR="008A2B1B" w:rsidP="00FF0402" w:rsidRDefault="008A2B1B" w14:paraId="10B77ACF" w14:textId="77777777">
            <w:pPr>
              <w:rPr>
                <w:color w:val="000000"/>
                <w:sz w:val="20"/>
              </w:rPr>
            </w:pPr>
          </w:p>
          <w:p w:rsidRPr="00057BFD" w:rsidR="00831F8B" w:rsidP="00FF0402" w:rsidRDefault="00831F8B" w14:paraId="4249B09F" w14:textId="4A8CF708">
            <w:pPr>
              <w:rPr>
                <w:color w:val="000000"/>
                <w:sz w:val="20"/>
              </w:rPr>
            </w:pPr>
            <w:r w:rsidRPr="002A474A">
              <w:rPr>
                <w:color w:val="000000"/>
                <w:sz w:val="20"/>
              </w:rPr>
              <w:t>It is estimated that it will take approximately 30 minutes to complete each letter and send it to FRA</w:t>
            </w:r>
            <w:r w:rsidRPr="002A474A" w:rsidR="000A273B">
              <w:rPr>
                <w:color w:val="000000"/>
                <w:sz w:val="20"/>
              </w:rPr>
              <w:t xml:space="preserve">. </w:t>
            </w:r>
          </w:p>
        </w:tc>
      </w:tr>
      <w:tr w:rsidRPr="00324FB9" w:rsidR="00FA63A1" w:rsidTr="008A5B6D" w14:paraId="1B6D5FC1" w14:textId="77777777">
        <w:trPr>
          <w:trHeight w:val="1394"/>
        </w:trPr>
        <w:tc>
          <w:tcPr>
            <w:tcW w:w="2273" w:type="dxa"/>
            <w:shd w:val="clear" w:color="auto" w:fill="auto"/>
          </w:tcPr>
          <w:p w:rsidRPr="00324FB9" w:rsidR="00FA63A1" w:rsidP="00FF0402" w:rsidRDefault="00FA63A1" w14:paraId="4D50CB93" w14:textId="39ADC61F">
            <w:pPr>
              <w:rPr>
                <w:color w:val="000000"/>
                <w:sz w:val="20"/>
              </w:rPr>
            </w:pPr>
            <w:r w:rsidRPr="00324FB9">
              <w:rPr>
                <w:color w:val="000000"/>
                <w:sz w:val="20"/>
              </w:rPr>
              <w:lastRenderedPageBreak/>
              <w:t>—(</w:t>
            </w:r>
            <w:r>
              <w:rPr>
                <w:color w:val="000000"/>
                <w:sz w:val="20"/>
              </w:rPr>
              <w:t>g</w:t>
            </w:r>
            <w:r w:rsidRPr="00324FB9">
              <w:rPr>
                <w:color w:val="000000"/>
                <w:sz w:val="20"/>
              </w:rPr>
              <w:t xml:space="preserve">) </w:t>
            </w:r>
            <w:r w:rsidRPr="00FA63A1">
              <w:rPr>
                <w:color w:val="000000"/>
                <w:sz w:val="20"/>
              </w:rPr>
              <w:t>A public authority or other interested party may appeal to the Administrator from a decision by the Associate Administrator granting</w:t>
            </w:r>
            <w:r w:rsidR="00E654CC">
              <w:rPr>
                <w:color w:val="000000"/>
                <w:sz w:val="20"/>
              </w:rPr>
              <w:t xml:space="preserve"> or denying approval of a proposed new SSM or ASM</w:t>
            </w:r>
          </w:p>
        </w:tc>
        <w:tc>
          <w:tcPr>
            <w:tcW w:w="10677" w:type="dxa"/>
            <w:gridSpan w:val="7"/>
            <w:shd w:val="clear" w:color="auto" w:fill="auto"/>
          </w:tcPr>
          <w:p w:rsidRPr="00057BFD" w:rsidR="00FA63A1" w:rsidP="00FF0402" w:rsidRDefault="00FA63A1" w14:paraId="39DE2CE7" w14:textId="31813AC1">
            <w:pPr>
              <w:rPr>
                <w:color w:val="000000"/>
                <w:sz w:val="20"/>
              </w:rPr>
            </w:pPr>
            <w:r w:rsidRPr="00FA63A1">
              <w:rPr>
                <w:color w:val="000000"/>
                <w:sz w:val="20"/>
              </w:rPr>
              <w:t>The</w:t>
            </w:r>
            <w:r w:rsidR="000813F6">
              <w:rPr>
                <w:color w:val="000000"/>
                <w:sz w:val="20"/>
              </w:rPr>
              <w:t xml:space="preserve"> estimated paperwork</w:t>
            </w:r>
            <w:r w:rsidRPr="00FA63A1">
              <w:rPr>
                <w:color w:val="000000"/>
                <w:sz w:val="20"/>
              </w:rPr>
              <w:t xml:space="preserve"> burden for this requirement is</w:t>
            </w:r>
            <w:r w:rsidR="000813F6">
              <w:rPr>
                <w:color w:val="000000"/>
                <w:sz w:val="20"/>
              </w:rPr>
              <w:t xml:space="preserve"> covered</w:t>
            </w:r>
            <w:r w:rsidRPr="00FA63A1">
              <w:rPr>
                <w:color w:val="000000"/>
                <w:sz w:val="20"/>
              </w:rPr>
              <w:t xml:space="preserve"> under § 222.57</w:t>
            </w:r>
            <w:r>
              <w:rPr>
                <w:color w:val="000000"/>
                <w:sz w:val="20"/>
              </w:rPr>
              <w:t>.</w:t>
            </w:r>
          </w:p>
        </w:tc>
      </w:tr>
      <w:tr w:rsidRPr="00324FB9" w:rsidR="009620D4" w:rsidTr="00FF0402" w14:paraId="73AB8549" w14:textId="77777777">
        <w:trPr>
          <w:trHeight w:val="2550"/>
        </w:trPr>
        <w:tc>
          <w:tcPr>
            <w:tcW w:w="2273" w:type="dxa"/>
            <w:shd w:val="clear" w:color="auto" w:fill="auto"/>
            <w:hideMark/>
          </w:tcPr>
          <w:p w:rsidRPr="00324FB9" w:rsidR="00831F8B" w:rsidP="00FF0402" w:rsidRDefault="00831F8B" w14:paraId="2A8B7EA8" w14:textId="77777777">
            <w:pPr>
              <w:rPr>
                <w:color w:val="000000"/>
                <w:sz w:val="20"/>
              </w:rPr>
            </w:pPr>
            <w:r w:rsidRPr="00324FB9">
              <w:rPr>
                <w:color w:val="000000"/>
                <w:sz w:val="20"/>
              </w:rPr>
              <w:t>222.57(a)—Can parties seek review of the Associate Administrator's actions? —A public authority or other interested party may petition FRA for review of any decision by the Associate Administrator granting or denying an application for approval of a new SSM or ASM under § 222.55 (plus copies to the required parties)</w:t>
            </w:r>
          </w:p>
        </w:tc>
        <w:tc>
          <w:tcPr>
            <w:tcW w:w="1161" w:type="dxa"/>
            <w:shd w:val="clear" w:color="auto" w:fill="auto"/>
            <w:hideMark/>
          </w:tcPr>
          <w:p w:rsidRPr="00324FB9" w:rsidR="00831F8B" w:rsidP="00FF0402" w:rsidRDefault="00831F8B" w14:paraId="4486B259" w14:textId="77777777">
            <w:pPr>
              <w:rPr>
                <w:color w:val="000000"/>
                <w:sz w:val="20"/>
              </w:rPr>
            </w:pPr>
            <w:r w:rsidRPr="00324FB9">
              <w:rPr>
                <w:color w:val="000000"/>
                <w:sz w:val="20"/>
              </w:rPr>
              <w:t>645 public authorities and interested parties</w:t>
            </w:r>
          </w:p>
        </w:tc>
        <w:tc>
          <w:tcPr>
            <w:tcW w:w="1320" w:type="dxa"/>
            <w:shd w:val="clear" w:color="auto" w:fill="auto"/>
            <w:hideMark/>
          </w:tcPr>
          <w:p w:rsidRPr="00324FB9" w:rsidR="00831F8B" w:rsidP="00FF0402" w:rsidRDefault="00831F8B" w14:paraId="7E74C676" w14:textId="77777777">
            <w:pPr>
              <w:rPr>
                <w:color w:val="000000"/>
                <w:sz w:val="20"/>
              </w:rPr>
            </w:pPr>
            <w:r w:rsidRPr="00324FB9">
              <w:rPr>
                <w:color w:val="000000"/>
                <w:sz w:val="20"/>
              </w:rPr>
              <w:t xml:space="preserve">1 petition + 6 copies </w:t>
            </w:r>
          </w:p>
        </w:tc>
        <w:tc>
          <w:tcPr>
            <w:tcW w:w="916" w:type="dxa"/>
            <w:shd w:val="clear" w:color="auto" w:fill="auto"/>
            <w:hideMark/>
          </w:tcPr>
          <w:p w:rsidRPr="00324FB9" w:rsidR="00831F8B" w:rsidP="00FF0402" w:rsidRDefault="00831F8B" w14:paraId="60EE9DAB" w14:textId="77777777">
            <w:pPr>
              <w:rPr>
                <w:color w:val="000000"/>
                <w:sz w:val="20"/>
              </w:rPr>
            </w:pPr>
            <w:r w:rsidRPr="00324FB9">
              <w:rPr>
                <w:color w:val="000000"/>
                <w:sz w:val="20"/>
              </w:rPr>
              <w:t xml:space="preserve">2 hours + 2 minutes </w:t>
            </w:r>
          </w:p>
        </w:tc>
        <w:tc>
          <w:tcPr>
            <w:tcW w:w="1154" w:type="dxa"/>
            <w:shd w:val="clear" w:color="auto" w:fill="auto"/>
            <w:hideMark/>
          </w:tcPr>
          <w:p w:rsidRPr="00324FB9" w:rsidR="00831F8B" w:rsidP="00FF0402" w:rsidRDefault="00831F8B" w14:paraId="3D238C40" w14:textId="77777777">
            <w:pPr>
              <w:rPr>
                <w:color w:val="000000"/>
                <w:sz w:val="20"/>
              </w:rPr>
            </w:pPr>
            <w:r w:rsidRPr="00324FB9">
              <w:rPr>
                <w:color w:val="000000"/>
                <w:sz w:val="20"/>
              </w:rPr>
              <w:t>2.20 hours</w:t>
            </w:r>
          </w:p>
        </w:tc>
        <w:tc>
          <w:tcPr>
            <w:tcW w:w="766" w:type="dxa"/>
          </w:tcPr>
          <w:p w:rsidRPr="00324FB9" w:rsidR="00831F8B" w:rsidP="00FF0402" w:rsidRDefault="00831F8B" w14:paraId="17C85901" w14:textId="77777777">
            <w:pPr>
              <w:jc w:val="right"/>
              <w:rPr>
                <w:color w:val="000000"/>
                <w:sz w:val="20"/>
              </w:rPr>
            </w:pPr>
            <w:r w:rsidRPr="000A2D55">
              <w:rPr>
                <w:color w:val="000000"/>
                <w:sz w:val="20"/>
              </w:rPr>
              <w:t>$61.79</w:t>
            </w:r>
          </w:p>
        </w:tc>
        <w:tc>
          <w:tcPr>
            <w:tcW w:w="1260" w:type="dxa"/>
            <w:shd w:val="clear" w:color="auto" w:fill="auto"/>
            <w:hideMark/>
          </w:tcPr>
          <w:p w:rsidRPr="00324FB9" w:rsidR="00831F8B" w:rsidP="00FF0402" w:rsidRDefault="00831F8B" w14:paraId="7C0B4876" w14:textId="77777777">
            <w:pPr>
              <w:jc w:val="right"/>
              <w:rPr>
                <w:color w:val="000000"/>
                <w:sz w:val="20"/>
              </w:rPr>
            </w:pPr>
            <w:r w:rsidRPr="00324FB9">
              <w:rPr>
                <w:color w:val="000000"/>
                <w:sz w:val="20"/>
              </w:rPr>
              <w:t xml:space="preserve">$135.94 </w:t>
            </w:r>
          </w:p>
        </w:tc>
        <w:tc>
          <w:tcPr>
            <w:tcW w:w="4100" w:type="dxa"/>
          </w:tcPr>
          <w:p w:rsidR="00B657F8" w:rsidP="00FF0402" w:rsidRDefault="00B657F8" w14:paraId="79767F9B" w14:textId="731D7A1C">
            <w:pPr>
              <w:rPr>
                <w:color w:val="000000"/>
                <w:sz w:val="20"/>
              </w:rPr>
            </w:pPr>
            <w:r w:rsidRPr="00B657F8">
              <w:rPr>
                <w:color w:val="000000"/>
                <w:sz w:val="20"/>
              </w:rPr>
              <w:t>A public authority or other interested party may petition the Administrator for review of any decision by the Associate Administrator granting or denying an application for approval of a new SSM or ASM under § 222.55 of this part.</w:t>
            </w:r>
          </w:p>
          <w:p w:rsidR="00B657F8" w:rsidP="00FF0402" w:rsidRDefault="00B657F8" w14:paraId="4CE2844C" w14:textId="77777777">
            <w:pPr>
              <w:rPr>
                <w:color w:val="000000"/>
                <w:sz w:val="20"/>
              </w:rPr>
            </w:pPr>
          </w:p>
          <w:p w:rsidRPr="00057BFD" w:rsidR="00B657F8" w:rsidP="00FF0402" w:rsidRDefault="00B657F8" w14:paraId="57E7D38C" w14:textId="27E54FF8">
            <w:pPr>
              <w:rPr>
                <w:color w:val="000000"/>
                <w:sz w:val="20"/>
              </w:rPr>
            </w:pPr>
            <w:r w:rsidRPr="00B657F8">
              <w:rPr>
                <w:color w:val="000000"/>
                <w:sz w:val="20"/>
              </w:rPr>
              <w:t xml:space="preserve">It is estimated that it will take approximately </w:t>
            </w:r>
            <w:r>
              <w:rPr>
                <w:color w:val="000000"/>
                <w:sz w:val="20"/>
              </w:rPr>
              <w:t>2 hours</w:t>
            </w:r>
            <w:r w:rsidRPr="00B657F8">
              <w:rPr>
                <w:color w:val="000000"/>
                <w:sz w:val="20"/>
              </w:rPr>
              <w:t xml:space="preserve"> to complete each petition letter and send it to FRA, and approximately </w:t>
            </w:r>
            <w:r>
              <w:rPr>
                <w:color w:val="000000"/>
                <w:sz w:val="20"/>
              </w:rPr>
              <w:t>2</w:t>
            </w:r>
            <w:r w:rsidRPr="00B657F8">
              <w:rPr>
                <w:color w:val="000000"/>
                <w:sz w:val="20"/>
              </w:rPr>
              <w:t xml:space="preserve"> minutes to make a copy of each petition and send it to the relevant party.</w:t>
            </w:r>
          </w:p>
        </w:tc>
      </w:tr>
      <w:tr w:rsidRPr="00324FB9" w:rsidR="009620D4" w:rsidTr="008A5B6D" w14:paraId="704299C6" w14:textId="77777777">
        <w:trPr>
          <w:trHeight w:val="530"/>
        </w:trPr>
        <w:tc>
          <w:tcPr>
            <w:tcW w:w="2273" w:type="dxa"/>
            <w:shd w:val="clear" w:color="auto" w:fill="auto"/>
            <w:hideMark/>
          </w:tcPr>
          <w:p w:rsidRPr="00324FB9" w:rsidR="00831F8B" w:rsidP="00FF0402" w:rsidRDefault="00831F8B" w14:paraId="16254326" w14:textId="2CD39B18">
            <w:pPr>
              <w:rPr>
                <w:color w:val="000000"/>
                <w:sz w:val="20"/>
              </w:rPr>
            </w:pPr>
            <w:r w:rsidRPr="00324FB9">
              <w:rPr>
                <w:color w:val="000000"/>
                <w:sz w:val="20"/>
              </w:rPr>
              <w:t>—(b) Request for FRA reconsideration of disapproval of Quiet Zone and copies of requests to the required parties</w:t>
            </w:r>
          </w:p>
        </w:tc>
        <w:tc>
          <w:tcPr>
            <w:tcW w:w="1161" w:type="dxa"/>
            <w:shd w:val="clear" w:color="auto" w:fill="auto"/>
            <w:hideMark/>
          </w:tcPr>
          <w:p w:rsidRPr="00324FB9" w:rsidR="00831F8B" w:rsidP="00FF0402" w:rsidRDefault="00831F8B" w14:paraId="2E8DC593"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0FE157CC" w14:textId="77777777">
            <w:pPr>
              <w:rPr>
                <w:color w:val="000000"/>
                <w:sz w:val="20"/>
              </w:rPr>
            </w:pPr>
            <w:r w:rsidRPr="00324FB9">
              <w:rPr>
                <w:color w:val="000000"/>
                <w:sz w:val="20"/>
              </w:rPr>
              <w:t xml:space="preserve">1 petition letter + 6 copies </w:t>
            </w:r>
          </w:p>
        </w:tc>
        <w:tc>
          <w:tcPr>
            <w:tcW w:w="916" w:type="dxa"/>
            <w:shd w:val="clear" w:color="auto" w:fill="auto"/>
            <w:hideMark/>
          </w:tcPr>
          <w:p w:rsidRPr="00324FB9" w:rsidR="00831F8B" w:rsidP="00FF0402" w:rsidRDefault="00831F8B" w14:paraId="52F1D3D9" w14:textId="77777777">
            <w:pPr>
              <w:rPr>
                <w:color w:val="000000"/>
                <w:sz w:val="20"/>
              </w:rPr>
            </w:pPr>
            <w:r w:rsidRPr="00324FB9">
              <w:rPr>
                <w:color w:val="000000"/>
                <w:sz w:val="20"/>
              </w:rPr>
              <w:t xml:space="preserve">2 hours + 2 minutes </w:t>
            </w:r>
          </w:p>
        </w:tc>
        <w:tc>
          <w:tcPr>
            <w:tcW w:w="1154" w:type="dxa"/>
            <w:shd w:val="clear" w:color="auto" w:fill="auto"/>
            <w:hideMark/>
          </w:tcPr>
          <w:p w:rsidRPr="00324FB9" w:rsidR="00831F8B" w:rsidP="00FF0402" w:rsidRDefault="00831F8B" w14:paraId="22590227" w14:textId="77777777">
            <w:pPr>
              <w:rPr>
                <w:color w:val="000000"/>
                <w:sz w:val="20"/>
              </w:rPr>
            </w:pPr>
            <w:r w:rsidRPr="00324FB9">
              <w:rPr>
                <w:color w:val="000000"/>
                <w:sz w:val="20"/>
              </w:rPr>
              <w:t>2.20 hours</w:t>
            </w:r>
          </w:p>
        </w:tc>
        <w:tc>
          <w:tcPr>
            <w:tcW w:w="766" w:type="dxa"/>
          </w:tcPr>
          <w:p w:rsidRPr="00324FB9" w:rsidR="00831F8B" w:rsidP="00FF0402" w:rsidRDefault="00831F8B" w14:paraId="4BB44F3C" w14:textId="77777777">
            <w:pPr>
              <w:jc w:val="right"/>
              <w:rPr>
                <w:color w:val="000000"/>
                <w:sz w:val="20"/>
              </w:rPr>
            </w:pPr>
            <w:r w:rsidRPr="000A2D55">
              <w:rPr>
                <w:color w:val="000000"/>
                <w:sz w:val="20"/>
              </w:rPr>
              <w:t>$61.79</w:t>
            </w:r>
          </w:p>
        </w:tc>
        <w:tc>
          <w:tcPr>
            <w:tcW w:w="1260" w:type="dxa"/>
            <w:shd w:val="clear" w:color="auto" w:fill="auto"/>
            <w:hideMark/>
          </w:tcPr>
          <w:p w:rsidRPr="00324FB9" w:rsidR="00831F8B" w:rsidP="00FF0402" w:rsidRDefault="00831F8B" w14:paraId="5F508C0F" w14:textId="77777777">
            <w:pPr>
              <w:jc w:val="right"/>
              <w:rPr>
                <w:color w:val="000000"/>
                <w:sz w:val="20"/>
              </w:rPr>
            </w:pPr>
            <w:r w:rsidRPr="00324FB9">
              <w:rPr>
                <w:color w:val="000000"/>
                <w:sz w:val="20"/>
              </w:rPr>
              <w:t xml:space="preserve">$135.94 </w:t>
            </w:r>
          </w:p>
        </w:tc>
        <w:tc>
          <w:tcPr>
            <w:tcW w:w="4100" w:type="dxa"/>
          </w:tcPr>
          <w:p w:rsidR="00B657F8" w:rsidP="00B657F8" w:rsidRDefault="00B657F8" w14:paraId="05D00874" w14:textId="77777777">
            <w:pPr>
              <w:rPr>
                <w:color w:val="000000"/>
                <w:sz w:val="20"/>
              </w:rPr>
            </w:pPr>
            <w:r w:rsidRPr="00B657F8">
              <w:rPr>
                <w:color w:val="000000"/>
                <w:sz w:val="20"/>
              </w:rPr>
              <w:t>A public authority may request reconsideration of a decision by the Associate Administrator to deny an application by that authority for approval of a quiet zone, or to require additional safety measures, by filing a petition for reconsideration with the Associate Administrator.</w:t>
            </w:r>
          </w:p>
          <w:p w:rsidR="00B657F8" w:rsidP="00B657F8" w:rsidRDefault="00B657F8" w14:paraId="18E0FF44" w14:textId="77777777">
            <w:pPr>
              <w:rPr>
                <w:color w:val="000000"/>
                <w:sz w:val="20"/>
              </w:rPr>
            </w:pPr>
          </w:p>
          <w:p w:rsidRPr="00057BFD" w:rsidR="00831F8B" w:rsidP="00B657F8" w:rsidRDefault="00B657F8" w14:paraId="3019FE6E" w14:textId="0AADA53B">
            <w:pPr>
              <w:rPr>
                <w:color w:val="000000"/>
                <w:sz w:val="20"/>
              </w:rPr>
            </w:pPr>
            <w:r w:rsidRPr="00B657F8">
              <w:rPr>
                <w:color w:val="000000"/>
                <w:sz w:val="20"/>
              </w:rPr>
              <w:t xml:space="preserve">It is estimated that it will take approximately </w:t>
            </w:r>
            <w:r>
              <w:rPr>
                <w:color w:val="000000"/>
                <w:sz w:val="20"/>
              </w:rPr>
              <w:t>2 hours</w:t>
            </w:r>
            <w:r w:rsidRPr="00B657F8">
              <w:rPr>
                <w:color w:val="000000"/>
                <w:sz w:val="20"/>
              </w:rPr>
              <w:t xml:space="preserve"> to complete each petition letter and send it to FRA, and approximately </w:t>
            </w:r>
            <w:r>
              <w:rPr>
                <w:color w:val="000000"/>
                <w:sz w:val="20"/>
              </w:rPr>
              <w:t>2</w:t>
            </w:r>
            <w:r w:rsidRPr="00B657F8">
              <w:rPr>
                <w:color w:val="000000"/>
                <w:sz w:val="20"/>
              </w:rPr>
              <w:t xml:space="preserve"> minutes to make </w:t>
            </w:r>
            <w:r w:rsidRPr="00B657F8">
              <w:rPr>
                <w:color w:val="000000"/>
                <w:sz w:val="20"/>
              </w:rPr>
              <w:lastRenderedPageBreak/>
              <w:t>a copy of each petition and send it to the relevant party.</w:t>
            </w:r>
          </w:p>
        </w:tc>
      </w:tr>
      <w:tr w:rsidRPr="00324FB9" w:rsidR="009620D4" w:rsidTr="00FF0402" w14:paraId="3E963BDC" w14:textId="77777777">
        <w:trPr>
          <w:trHeight w:val="765"/>
        </w:trPr>
        <w:tc>
          <w:tcPr>
            <w:tcW w:w="2273" w:type="dxa"/>
            <w:shd w:val="clear" w:color="auto" w:fill="auto"/>
            <w:hideMark/>
          </w:tcPr>
          <w:p w:rsidRPr="00324FB9" w:rsidR="00831F8B" w:rsidP="00FF0402" w:rsidRDefault="00831F8B" w14:paraId="46123CA3" w14:textId="77777777">
            <w:pPr>
              <w:rPr>
                <w:color w:val="000000"/>
                <w:sz w:val="20"/>
              </w:rPr>
            </w:pPr>
            <w:r w:rsidRPr="00324FB9">
              <w:rPr>
                <w:color w:val="000000"/>
                <w:sz w:val="20"/>
              </w:rPr>
              <w:lastRenderedPageBreak/>
              <w:t>—(b) Additional documents to FRA as a follow-up to petition for reconsideration</w:t>
            </w:r>
          </w:p>
        </w:tc>
        <w:tc>
          <w:tcPr>
            <w:tcW w:w="1161" w:type="dxa"/>
            <w:shd w:val="clear" w:color="auto" w:fill="auto"/>
            <w:hideMark/>
          </w:tcPr>
          <w:p w:rsidRPr="00324FB9" w:rsidR="00831F8B" w:rsidP="00FF0402" w:rsidRDefault="00831F8B" w14:paraId="44AD0EDC"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3E1FD900" w14:textId="77777777">
            <w:pPr>
              <w:rPr>
                <w:color w:val="000000"/>
                <w:sz w:val="20"/>
              </w:rPr>
            </w:pPr>
            <w:r w:rsidRPr="00324FB9">
              <w:rPr>
                <w:color w:val="000000"/>
                <w:sz w:val="20"/>
              </w:rPr>
              <w:t>1 additional document and set of materials</w:t>
            </w:r>
          </w:p>
        </w:tc>
        <w:tc>
          <w:tcPr>
            <w:tcW w:w="916" w:type="dxa"/>
            <w:shd w:val="clear" w:color="auto" w:fill="auto"/>
            <w:hideMark/>
          </w:tcPr>
          <w:p w:rsidRPr="00324FB9" w:rsidR="00831F8B" w:rsidP="00FF0402" w:rsidRDefault="00831F8B" w14:paraId="66D4AEFD" w14:textId="77777777">
            <w:pPr>
              <w:rPr>
                <w:color w:val="000000"/>
                <w:sz w:val="20"/>
              </w:rPr>
            </w:pPr>
            <w:r w:rsidRPr="00324FB9">
              <w:rPr>
                <w:color w:val="000000"/>
                <w:sz w:val="20"/>
              </w:rPr>
              <w:t>2 hours</w:t>
            </w:r>
          </w:p>
        </w:tc>
        <w:tc>
          <w:tcPr>
            <w:tcW w:w="1154" w:type="dxa"/>
            <w:shd w:val="clear" w:color="auto" w:fill="auto"/>
            <w:hideMark/>
          </w:tcPr>
          <w:p w:rsidRPr="00324FB9" w:rsidR="00831F8B" w:rsidP="00FF0402" w:rsidRDefault="00831F8B" w14:paraId="0849FF86" w14:textId="77777777">
            <w:pPr>
              <w:rPr>
                <w:color w:val="000000"/>
                <w:sz w:val="20"/>
              </w:rPr>
            </w:pPr>
            <w:r w:rsidRPr="00324FB9">
              <w:rPr>
                <w:color w:val="000000"/>
                <w:sz w:val="20"/>
              </w:rPr>
              <w:t>2.00 hours</w:t>
            </w:r>
          </w:p>
        </w:tc>
        <w:tc>
          <w:tcPr>
            <w:tcW w:w="766" w:type="dxa"/>
          </w:tcPr>
          <w:p w:rsidRPr="00324FB9" w:rsidR="00831F8B" w:rsidP="00FF0402" w:rsidRDefault="00831F8B" w14:paraId="19DC6277" w14:textId="77777777">
            <w:pPr>
              <w:jc w:val="right"/>
              <w:rPr>
                <w:color w:val="000000"/>
                <w:sz w:val="20"/>
              </w:rPr>
            </w:pPr>
            <w:r w:rsidRPr="000A2D55">
              <w:rPr>
                <w:color w:val="000000"/>
                <w:sz w:val="20"/>
              </w:rPr>
              <w:t>$61.79</w:t>
            </w:r>
          </w:p>
        </w:tc>
        <w:tc>
          <w:tcPr>
            <w:tcW w:w="1260" w:type="dxa"/>
            <w:shd w:val="clear" w:color="auto" w:fill="auto"/>
            <w:hideMark/>
          </w:tcPr>
          <w:p w:rsidRPr="00324FB9" w:rsidR="00831F8B" w:rsidP="00FF0402" w:rsidRDefault="00831F8B" w14:paraId="36BA3E35" w14:textId="77777777">
            <w:pPr>
              <w:jc w:val="right"/>
              <w:rPr>
                <w:color w:val="000000"/>
                <w:sz w:val="20"/>
              </w:rPr>
            </w:pPr>
            <w:r w:rsidRPr="00324FB9">
              <w:rPr>
                <w:color w:val="000000"/>
                <w:sz w:val="20"/>
              </w:rPr>
              <w:t xml:space="preserve">$123.58 </w:t>
            </w:r>
          </w:p>
        </w:tc>
        <w:tc>
          <w:tcPr>
            <w:tcW w:w="4100" w:type="dxa"/>
          </w:tcPr>
          <w:p w:rsidRPr="00057BFD" w:rsidR="00831F8B" w:rsidP="00FF0402" w:rsidRDefault="00D77239" w14:paraId="21F13BF7" w14:textId="69065CB4">
            <w:pPr>
              <w:rPr>
                <w:color w:val="000000"/>
                <w:sz w:val="20"/>
              </w:rPr>
            </w:pPr>
            <w:r w:rsidRPr="00D77239">
              <w:rPr>
                <w:color w:val="000000"/>
                <w:sz w:val="20"/>
              </w:rPr>
              <w:t xml:space="preserve">It is estimated that it will take approximately </w:t>
            </w:r>
            <w:r>
              <w:rPr>
                <w:color w:val="000000"/>
                <w:sz w:val="20"/>
              </w:rPr>
              <w:t xml:space="preserve">2 </w:t>
            </w:r>
            <w:r w:rsidRPr="00D77239">
              <w:rPr>
                <w:color w:val="000000"/>
                <w:sz w:val="20"/>
              </w:rPr>
              <w:t>hours to complete this</w:t>
            </w:r>
            <w:r>
              <w:rPr>
                <w:color w:val="000000"/>
                <w:sz w:val="20"/>
              </w:rPr>
              <w:t xml:space="preserve"> additional</w:t>
            </w:r>
            <w:r w:rsidRPr="00D77239">
              <w:rPr>
                <w:color w:val="000000"/>
                <w:sz w:val="20"/>
              </w:rPr>
              <w:t xml:space="preserve"> document and send it to FRA</w:t>
            </w:r>
            <w:r w:rsidRPr="00D77239" w:rsidR="000A273B">
              <w:rPr>
                <w:color w:val="000000"/>
                <w:sz w:val="20"/>
              </w:rPr>
              <w:t xml:space="preserve">. </w:t>
            </w:r>
          </w:p>
        </w:tc>
      </w:tr>
      <w:tr w:rsidRPr="00324FB9" w:rsidR="009620D4" w:rsidTr="00FF0402" w14:paraId="7B939A26" w14:textId="77777777">
        <w:trPr>
          <w:trHeight w:val="510"/>
        </w:trPr>
        <w:tc>
          <w:tcPr>
            <w:tcW w:w="2273" w:type="dxa"/>
            <w:shd w:val="clear" w:color="auto" w:fill="auto"/>
            <w:hideMark/>
          </w:tcPr>
          <w:p w:rsidRPr="00324FB9" w:rsidR="00831F8B" w:rsidP="00FF0402" w:rsidRDefault="00831F8B" w14:paraId="24834B8D" w14:textId="45B7CD3D">
            <w:pPr>
              <w:rPr>
                <w:color w:val="000000"/>
                <w:sz w:val="20"/>
              </w:rPr>
            </w:pPr>
            <w:r w:rsidRPr="00324FB9">
              <w:rPr>
                <w:color w:val="000000"/>
                <w:sz w:val="20"/>
              </w:rPr>
              <w:t xml:space="preserve">—(b) Letter requesting informal </w:t>
            </w:r>
            <w:r w:rsidR="0088152D">
              <w:rPr>
                <w:color w:val="000000"/>
                <w:sz w:val="20"/>
              </w:rPr>
              <w:t xml:space="preserve">FRA </w:t>
            </w:r>
            <w:r w:rsidRPr="00324FB9">
              <w:rPr>
                <w:color w:val="000000"/>
                <w:sz w:val="20"/>
              </w:rPr>
              <w:t>hearing</w:t>
            </w:r>
          </w:p>
        </w:tc>
        <w:tc>
          <w:tcPr>
            <w:tcW w:w="1161" w:type="dxa"/>
            <w:shd w:val="clear" w:color="auto" w:fill="auto"/>
            <w:hideMark/>
          </w:tcPr>
          <w:p w:rsidRPr="00324FB9" w:rsidR="00831F8B" w:rsidP="00FF0402" w:rsidRDefault="00831F8B" w14:paraId="5BF637E3"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0FCAED3D" w14:textId="77777777">
            <w:pPr>
              <w:rPr>
                <w:color w:val="000000"/>
                <w:sz w:val="20"/>
              </w:rPr>
            </w:pPr>
            <w:r w:rsidRPr="00324FB9">
              <w:rPr>
                <w:color w:val="000000"/>
                <w:sz w:val="20"/>
              </w:rPr>
              <w:t>1 letter</w:t>
            </w:r>
          </w:p>
        </w:tc>
        <w:tc>
          <w:tcPr>
            <w:tcW w:w="916" w:type="dxa"/>
            <w:shd w:val="clear" w:color="auto" w:fill="auto"/>
            <w:hideMark/>
          </w:tcPr>
          <w:p w:rsidRPr="00324FB9" w:rsidR="00831F8B" w:rsidP="00FF0402" w:rsidRDefault="00831F8B" w14:paraId="76FBF49B" w14:textId="77777777">
            <w:pPr>
              <w:rPr>
                <w:color w:val="000000"/>
                <w:sz w:val="20"/>
              </w:rPr>
            </w:pPr>
            <w:r w:rsidRPr="00324FB9">
              <w:rPr>
                <w:color w:val="000000"/>
                <w:sz w:val="20"/>
              </w:rPr>
              <w:t>30 minutes</w:t>
            </w:r>
          </w:p>
        </w:tc>
        <w:tc>
          <w:tcPr>
            <w:tcW w:w="1154" w:type="dxa"/>
            <w:shd w:val="clear" w:color="auto" w:fill="auto"/>
            <w:hideMark/>
          </w:tcPr>
          <w:p w:rsidRPr="00324FB9" w:rsidR="00831F8B" w:rsidP="00FF0402" w:rsidRDefault="00831F8B" w14:paraId="3AE3C808" w14:textId="77777777">
            <w:pPr>
              <w:rPr>
                <w:color w:val="000000"/>
                <w:sz w:val="20"/>
              </w:rPr>
            </w:pPr>
            <w:r w:rsidRPr="00324FB9">
              <w:rPr>
                <w:color w:val="000000"/>
                <w:sz w:val="20"/>
              </w:rPr>
              <w:t>.50 hour</w:t>
            </w:r>
          </w:p>
        </w:tc>
        <w:tc>
          <w:tcPr>
            <w:tcW w:w="766" w:type="dxa"/>
          </w:tcPr>
          <w:p w:rsidRPr="00324FB9" w:rsidR="00831F8B" w:rsidP="00FF0402" w:rsidRDefault="00831F8B" w14:paraId="4F7DC022" w14:textId="77777777">
            <w:pPr>
              <w:jc w:val="right"/>
              <w:rPr>
                <w:color w:val="000000"/>
                <w:sz w:val="20"/>
              </w:rPr>
            </w:pPr>
            <w:r w:rsidRPr="000A2D55">
              <w:rPr>
                <w:color w:val="000000"/>
                <w:sz w:val="20"/>
              </w:rPr>
              <w:t>$61.79</w:t>
            </w:r>
          </w:p>
        </w:tc>
        <w:tc>
          <w:tcPr>
            <w:tcW w:w="1260" w:type="dxa"/>
            <w:shd w:val="clear" w:color="auto" w:fill="auto"/>
            <w:hideMark/>
          </w:tcPr>
          <w:p w:rsidRPr="00324FB9" w:rsidR="00831F8B" w:rsidP="00FF0402" w:rsidRDefault="00831F8B" w14:paraId="2640C167" w14:textId="77777777">
            <w:pPr>
              <w:jc w:val="right"/>
              <w:rPr>
                <w:color w:val="000000"/>
                <w:sz w:val="20"/>
              </w:rPr>
            </w:pPr>
            <w:r w:rsidRPr="00324FB9">
              <w:rPr>
                <w:color w:val="000000"/>
                <w:sz w:val="20"/>
              </w:rPr>
              <w:t xml:space="preserve">$30.90 </w:t>
            </w:r>
          </w:p>
        </w:tc>
        <w:tc>
          <w:tcPr>
            <w:tcW w:w="4100" w:type="dxa"/>
          </w:tcPr>
          <w:p w:rsidRPr="00057BFD" w:rsidR="00831F8B" w:rsidP="00FF0402" w:rsidRDefault="00D77239" w14:paraId="1D485939" w14:textId="30CEC951">
            <w:pPr>
              <w:rPr>
                <w:color w:val="000000"/>
                <w:sz w:val="20"/>
              </w:rPr>
            </w:pPr>
            <w:r>
              <w:rPr>
                <w:color w:val="000000"/>
                <w:sz w:val="20"/>
              </w:rPr>
              <w:t>It</w:t>
            </w:r>
            <w:r w:rsidRPr="00D77239">
              <w:rPr>
                <w:color w:val="000000"/>
                <w:sz w:val="20"/>
              </w:rPr>
              <w:t xml:space="preserve"> is estimated that it will take approximately 30 minutes to complete each letter and send it to FRA</w:t>
            </w:r>
            <w:r w:rsidRPr="00D77239" w:rsidR="000A273B">
              <w:rPr>
                <w:color w:val="000000"/>
                <w:sz w:val="20"/>
              </w:rPr>
              <w:t xml:space="preserve">. </w:t>
            </w:r>
          </w:p>
        </w:tc>
      </w:tr>
      <w:tr w:rsidRPr="00324FB9" w:rsidR="009620D4" w:rsidTr="00FF0402" w14:paraId="7718D1AF" w14:textId="77777777">
        <w:trPr>
          <w:trHeight w:val="1530"/>
        </w:trPr>
        <w:tc>
          <w:tcPr>
            <w:tcW w:w="2273" w:type="dxa"/>
            <w:shd w:val="clear" w:color="auto" w:fill="auto"/>
            <w:hideMark/>
          </w:tcPr>
          <w:p w:rsidRPr="00324FB9" w:rsidR="00831F8B" w:rsidP="00FF0402" w:rsidRDefault="00831F8B" w14:paraId="688D97B7" w14:textId="37496FCF">
            <w:pPr>
              <w:rPr>
                <w:color w:val="000000"/>
                <w:sz w:val="20"/>
              </w:rPr>
            </w:pPr>
            <w:r w:rsidRPr="00324FB9">
              <w:rPr>
                <w:color w:val="000000"/>
                <w:sz w:val="20"/>
              </w:rPr>
              <w:t xml:space="preserve">222.59(b)—When may a wayside horn be used?—Written notice of  wayside horn </w:t>
            </w:r>
            <w:r w:rsidR="00087C2B">
              <w:rPr>
                <w:color w:val="000000"/>
                <w:sz w:val="20"/>
              </w:rPr>
              <w:t>installation</w:t>
            </w:r>
            <w:r w:rsidRPr="00324FB9">
              <w:rPr>
                <w:color w:val="000000"/>
                <w:sz w:val="20"/>
              </w:rPr>
              <w:t xml:space="preserve"> at Grade Crossing within a quiet zone plus copies of the written notices to the required parties</w:t>
            </w:r>
          </w:p>
        </w:tc>
        <w:tc>
          <w:tcPr>
            <w:tcW w:w="1161" w:type="dxa"/>
            <w:shd w:val="clear" w:color="auto" w:fill="auto"/>
            <w:hideMark/>
          </w:tcPr>
          <w:p w:rsidRPr="00324FB9" w:rsidR="00831F8B" w:rsidP="00FF0402" w:rsidRDefault="00831F8B" w14:paraId="1B0247AF"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4184D63F" w14:textId="77777777">
            <w:pPr>
              <w:rPr>
                <w:color w:val="000000"/>
                <w:sz w:val="20"/>
              </w:rPr>
            </w:pPr>
            <w:r w:rsidRPr="00324FB9">
              <w:rPr>
                <w:color w:val="000000"/>
                <w:sz w:val="20"/>
              </w:rPr>
              <w:t xml:space="preserve">5 notices + 30 copies </w:t>
            </w:r>
          </w:p>
        </w:tc>
        <w:tc>
          <w:tcPr>
            <w:tcW w:w="916" w:type="dxa"/>
            <w:shd w:val="clear" w:color="auto" w:fill="auto"/>
            <w:hideMark/>
          </w:tcPr>
          <w:p w:rsidRPr="00324FB9" w:rsidR="00831F8B" w:rsidP="00FF0402" w:rsidRDefault="00831F8B" w14:paraId="201C0847" w14:textId="77777777">
            <w:pPr>
              <w:rPr>
                <w:color w:val="000000"/>
                <w:sz w:val="20"/>
              </w:rPr>
            </w:pPr>
            <w:r w:rsidRPr="00324FB9">
              <w:rPr>
                <w:color w:val="000000"/>
                <w:sz w:val="20"/>
              </w:rPr>
              <w:t xml:space="preserve">2.5 hours + 2 minutes </w:t>
            </w:r>
          </w:p>
        </w:tc>
        <w:tc>
          <w:tcPr>
            <w:tcW w:w="1154" w:type="dxa"/>
            <w:shd w:val="clear" w:color="auto" w:fill="auto"/>
            <w:hideMark/>
          </w:tcPr>
          <w:p w:rsidRPr="00324FB9" w:rsidR="00831F8B" w:rsidP="00FF0402" w:rsidRDefault="00831F8B" w14:paraId="6E765A04" w14:textId="77777777">
            <w:pPr>
              <w:rPr>
                <w:color w:val="000000"/>
                <w:sz w:val="20"/>
              </w:rPr>
            </w:pPr>
            <w:r w:rsidRPr="00324FB9">
              <w:rPr>
                <w:color w:val="000000"/>
                <w:sz w:val="20"/>
              </w:rPr>
              <w:t>13.50 hours</w:t>
            </w:r>
          </w:p>
        </w:tc>
        <w:tc>
          <w:tcPr>
            <w:tcW w:w="766" w:type="dxa"/>
          </w:tcPr>
          <w:p w:rsidRPr="00324FB9" w:rsidR="00831F8B" w:rsidP="00FF0402" w:rsidRDefault="00831F8B" w14:paraId="4D683D92" w14:textId="77777777">
            <w:pPr>
              <w:jc w:val="right"/>
              <w:rPr>
                <w:color w:val="000000"/>
                <w:sz w:val="20"/>
              </w:rPr>
            </w:pPr>
            <w:r w:rsidRPr="004A1159">
              <w:rPr>
                <w:color w:val="000000"/>
                <w:sz w:val="20"/>
              </w:rPr>
              <w:t>$61.79</w:t>
            </w:r>
          </w:p>
        </w:tc>
        <w:tc>
          <w:tcPr>
            <w:tcW w:w="1260" w:type="dxa"/>
            <w:shd w:val="clear" w:color="auto" w:fill="auto"/>
            <w:hideMark/>
          </w:tcPr>
          <w:p w:rsidRPr="00324FB9" w:rsidR="00831F8B" w:rsidP="00FF0402" w:rsidRDefault="00831F8B" w14:paraId="330ED618" w14:textId="77777777">
            <w:pPr>
              <w:jc w:val="right"/>
              <w:rPr>
                <w:color w:val="000000"/>
                <w:sz w:val="20"/>
              </w:rPr>
            </w:pPr>
            <w:r w:rsidRPr="00324FB9">
              <w:rPr>
                <w:color w:val="000000"/>
                <w:sz w:val="20"/>
              </w:rPr>
              <w:t xml:space="preserve">$834.17 </w:t>
            </w:r>
          </w:p>
        </w:tc>
        <w:tc>
          <w:tcPr>
            <w:tcW w:w="4100" w:type="dxa"/>
          </w:tcPr>
          <w:p w:rsidR="00831F8B" w:rsidP="00FF0402" w:rsidRDefault="00831F8B" w14:paraId="5B381834" w14:textId="30430881">
            <w:pPr>
              <w:rPr>
                <w:color w:val="000000"/>
                <w:sz w:val="20"/>
              </w:rPr>
            </w:pPr>
            <w:r w:rsidRPr="002A474A">
              <w:rPr>
                <w:color w:val="000000"/>
                <w:sz w:val="20"/>
              </w:rPr>
              <w:t>A public authority installing a wayside horn at a grade crossing within a quiet zone shall provide written notice that a wayside horn is being installed to all railroads operating over the public highway-rail grade crossings within the quiet zone, the highway or traffic control authority or law enforcement authority having control over vehicular traffic at the crossings within the quiet zone, the landowner having control over any private crossings within the quiet zone, the State agency responsible for grade crossing safety, the State agency responsible for highway and road safety, and the Associate Administrator.</w:t>
            </w:r>
          </w:p>
          <w:p w:rsidR="005F4008" w:rsidP="00FF0402" w:rsidRDefault="005F4008" w14:paraId="16A9FD61" w14:textId="77777777">
            <w:pPr>
              <w:rPr>
                <w:color w:val="000000"/>
                <w:sz w:val="20"/>
              </w:rPr>
            </w:pPr>
          </w:p>
          <w:p w:rsidRPr="00057BFD" w:rsidR="00831F8B" w:rsidP="00FF0402" w:rsidRDefault="00831F8B" w14:paraId="120579A8" w14:textId="1D00D64D">
            <w:pPr>
              <w:rPr>
                <w:color w:val="000000"/>
                <w:sz w:val="20"/>
              </w:rPr>
            </w:pPr>
            <w:r w:rsidRPr="002A474A">
              <w:rPr>
                <w:color w:val="000000"/>
                <w:sz w:val="20"/>
              </w:rPr>
              <w:t xml:space="preserve">FRA estimates that approximately </w:t>
            </w:r>
            <w:r w:rsidR="005F4008">
              <w:rPr>
                <w:color w:val="000000"/>
                <w:sz w:val="20"/>
              </w:rPr>
              <w:t xml:space="preserve">5 </w:t>
            </w:r>
            <w:r w:rsidRPr="002A474A">
              <w:rPr>
                <w:color w:val="000000"/>
                <w:sz w:val="20"/>
              </w:rPr>
              <w:t>written notices will be completed by public authorities and 30 notice copies sent to relevant parties under the above requirement</w:t>
            </w:r>
            <w:r w:rsidRPr="002A474A" w:rsidR="000A273B">
              <w:rPr>
                <w:color w:val="000000"/>
                <w:sz w:val="20"/>
              </w:rPr>
              <w:t xml:space="preserve">. </w:t>
            </w:r>
            <w:r w:rsidRPr="002A474A">
              <w:rPr>
                <w:color w:val="000000"/>
                <w:sz w:val="20"/>
              </w:rPr>
              <w:t xml:space="preserve">It is estimated that it will take approximately 2.5 hours to complete each notice and approximately </w:t>
            </w:r>
            <w:r w:rsidR="005F4008">
              <w:rPr>
                <w:color w:val="000000"/>
                <w:sz w:val="20"/>
              </w:rPr>
              <w:t xml:space="preserve">2 </w:t>
            </w:r>
            <w:r w:rsidRPr="002A474A">
              <w:rPr>
                <w:color w:val="000000"/>
                <w:sz w:val="20"/>
              </w:rPr>
              <w:t>minutes to make a copy of the notice, and send it to one of the required parties.</w:t>
            </w:r>
          </w:p>
        </w:tc>
      </w:tr>
      <w:tr w:rsidRPr="00324FB9" w:rsidR="009620D4" w:rsidTr="00FF0402" w14:paraId="0EEEECBD" w14:textId="77777777">
        <w:trPr>
          <w:trHeight w:val="512"/>
        </w:trPr>
        <w:tc>
          <w:tcPr>
            <w:tcW w:w="2273" w:type="dxa"/>
            <w:shd w:val="clear" w:color="auto" w:fill="auto"/>
            <w:hideMark/>
          </w:tcPr>
          <w:p w:rsidRPr="00324FB9" w:rsidR="00831F8B" w:rsidP="00FF0402" w:rsidRDefault="00831F8B" w14:paraId="0E31147F" w14:textId="505A9493">
            <w:pPr>
              <w:rPr>
                <w:color w:val="000000"/>
                <w:sz w:val="20"/>
              </w:rPr>
            </w:pPr>
            <w:r w:rsidRPr="00324FB9">
              <w:rPr>
                <w:color w:val="000000"/>
                <w:sz w:val="20"/>
              </w:rPr>
              <w:t xml:space="preserve">—(c) Notice of wayside horn </w:t>
            </w:r>
            <w:r w:rsidR="00087C2B">
              <w:rPr>
                <w:color w:val="000000"/>
                <w:sz w:val="20"/>
              </w:rPr>
              <w:t xml:space="preserve">installation </w:t>
            </w:r>
            <w:r w:rsidRPr="00324FB9">
              <w:rPr>
                <w:color w:val="000000"/>
                <w:sz w:val="20"/>
              </w:rPr>
              <w:t>located outside a quiet zone</w:t>
            </w:r>
          </w:p>
        </w:tc>
        <w:tc>
          <w:tcPr>
            <w:tcW w:w="1161" w:type="dxa"/>
            <w:shd w:val="clear" w:color="auto" w:fill="auto"/>
            <w:hideMark/>
          </w:tcPr>
          <w:p w:rsidRPr="00324FB9" w:rsidR="00831F8B" w:rsidP="00FF0402" w:rsidRDefault="00831F8B" w14:paraId="0BEC1199" w14:textId="77777777">
            <w:pPr>
              <w:rPr>
                <w:color w:val="000000"/>
                <w:sz w:val="20"/>
              </w:rPr>
            </w:pPr>
            <w:r w:rsidRPr="00324FB9">
              <w:rPr>
                <w:color w:val="000000"/>
                <w:sz w:val="20"/>
              </w:rPr>
              <w:t>645 public authorities</w:t>
            </w:r>
          </w:p>
        </w:tc>
        <w:tc>
          <w:tcPr>
            <w:tcW w:w="1320" w:type="dxa"/>
            <w:shd w:val="clear" w:color="auto" w:fill="auto"/>
            <w:hideMark/>
          </w:tcPr>
          <w:p w:rsidRPr="00324FB9" w:rsidR="00831F8B" w:rsidP="00FF0402" w:rsidRDefault="00831F8B" w14:paraId="7A6BDCAA" w14:textId="77777777">
            <w:pPr>
              <w:rPr>
                <w:color w:val="000000"/>
                <w:sz w:val="20"/>
              </w:rPr>
            </w:pPr>
            <w:r w:rsidRPr="00324FB9">
              <w:rPr>
                <w:color w:val="000000"/>
                <w:sz w:val="20"/>
              </w:rPr>
              <w:t xml:space="preserve">5 notices + 30 copies </w:t>
            </w:r>
          </w:p>
        </w:tc>
        <w:tc>
          <w:tcPr>
            <w:tcW w:w="916" w:type="dxa"/>
            <w:shd w:val="clear" w:color="auto" w:fill="auto"/>
            <w:hideMark/>
          </w:tcPr>
          <w:p w:rsidRPr="00324FB9" w:rsidR="00831F8B" w:rsidP="00FF0402" w:rsidRDefault="00831F8B" w14:paraId="16FD6DE8" w14:textId="77777777">
            <w:pPr>
              <w:rPr>
                <w:color w:val="000000"/>
                <w:sz w:val="20"/>
              </w:rPr>
            </w:pPr>
            <w:r w:rsidRPr="00324FB9">
              <w:rPr>
                <w:color w:val="000000"/>
                <w:sz w:val="20"/>
              </w:rPr>
              <w:t xml:space="preserve">2.5 hours + </w:t>
            </w:r>
            <w:r w:rsidRPr="00324FB9">
              <w:rPr>
                <w:color w:val="000000"/>
                <w:sz w:val="20"/>
              </w:rPr>
              <w:lastRenderedPageBreak/>
              <w:t xml:space="preserve">2 minutes </w:t>
            </w:r>
          </w:p>
        </w:tc>
        <w:tc>
          <w:tcPr>
            <w:tcW w:w="1154" w:type="dxa"/>
            <w:shd w:val="clear" w:color="auto" w:fill="auto"/>
            <w:hideMark/>
          </w:tcPr>
          <w:p w:rsidRPr="00324FB9" w:rsidR="00831F8B" w:rsidP="00FF0402" w:rsidRDefault="00831F8B" w14:paraId="136E1269" w14:textId="77777777">
            <w:pPr>
              <w:rPr>
                <w:color w:val="000000"/>
                <w:sz w:val="20"/>
              </w:rPr>
            </w:pPr>
            <w:r w:rsidRPr="00324FB9">
              <w:rPr>
                <w:color w:val="000000"/>
                <w:sz w:val="20"/>
              </w:rPr>
              <w:lastRenderedPageBreak/>
              <w:t>13.50 hours</w:t>
            </w:r>
          </w:p>
        </w:tc>
        <w:tc>
          <w:tcPr>
            <w:tcW w:w="766" w:type="dxa"/>
          </w:tcPr>
          <w:p w:rsidRPr="00324FB9" w:rsidR="00831F8B" w:rsidP="00FF0402" w:rsidRDefault="00831F8B" w14:paraId="00C4F14F" w14:textId="77777777">
            <w:pPr>
              <w:jc w:val="right"/>
              <w:rPr>
                <w:color w:val="000000"/>
                <w:sz w:val="20"/>
              </w:rPr>
            </w:pPr>
            <w:r w:rsidRPr="004A1159">
              <w:rPr>
                <w:color w:val="000000"/>
                <w:sz w:val="20"/>
              </w:rPr>
              <w:t>$61.79</w:t>
            </w:r>
          </w:p>
        </w:tc>
        <w:tc>
          <w:tcPr>
            <w:tcW w:w="1260" w:type="dxa"/>
            <w:shd w:val="clear" w:color="auto" w:fill="auto"/>
            <w:hideMark/>
          </w:tcPr>
          <w:p w:rsidRPr="00324FB9" w:rsidR="00831F8B" w:rsidP="00FF0402" w:rsidRDefault="00831F8B" w14:paraId="1E6A08CB" w14:textId="77777777">
            <w:pPr>
              <w:jc w:val="right"/>
              <w:rPr>
                <w:color w:val="000000"/>
                <w:sz w:val="20"/>
              </w:rPr>
            </w:pPr>
            <w:r w:rsidRPr="00324FB9">
              <w:rPr>
                <w:color w:val="000000"/>
                <w:sz w:val="20"/>
              </w:rPr>
              <w:t xml:space="preserve">$834.17 </w:t>
            </w:r>
          </w:p>
        </w:tc>
        <w:tc>
          <w:tcPr>
            <w:tcW w:w="4100" w:type="dxa"/>
          </w:tcPr>
          <w:p w:rsidR="00831F8B" w:rsidP="00FF0402" w:rsidRDefault="00831F8B" w14:paraId="64E003D9" w14:textId="69EF1A43">
            <w:pPr>
              <w:rPr>
                <w:color w:val="000000"/>
                <w:sz w:val="20"/>
              </w:rPr>
            </w:pPr>
            <w:r w:rsidRPr="002A474A">
              <w:rPr>
                <w:color w:val="000000"/>
                <w:sz w:val="20"/>
              </w:rPr>
              <w:t xml:space="preserve">A railroad or public authority installing a wayside horn at a grade crossing located outside a quiet zone shall provide written notice that a </w:t>
            </w:r>
            <w:r w:rsidRPr="002A474A">
              <w:rPr>
                <w:color w:val="000000"/>
                <w:sz w:val="20"/>
              </w:rPr>
              <w:lastRenderedPageBreak/>
              <w:t>wayside horn is being installed to all railroads operating over the public highway-rail grade crossing, the highway or traffic control authority or law enforcement authority having control over vehicular traffic at the crossing, the State agency responsible for grade crossing safety, the State agency responsible for highway and road safety, and the Associate Administrator.</w:t>
            </w:r>
          </w:p>
          <w:p w:rsidR="008A2B1B" w:rsidP="00FF0402" w:rsidRDefault="008A2B1B" w14:paraId="14CF5CA0" w14:textId="77777777">
            <w:pPr>
              <w:rPr>
                <w:color w:val="000000"/>
                <w:sz w:val="20"/>
              </w:rPr>
            </w:pPr>
          </w:p>
          <w:p w:rsidRPr="00057BFD" w:rsidR="00831F8B" w:rsidP="00FF0402" w:rsidRDefault="00831F8B" w14:paraId="010098B4" w14:textId="19472076">
            <w:pPr>
              <w:rPr>
                <w:color w:val="000000"/>
                <w:sz w:val="20"/>
              </w:rPr>
            </w:pPr>
            <w:r w:rsidRPr="002A474A">
              <w:rPr>
                <w:color w:val="000000"/>
                <w:sz w:val="20"/>
              </w:rPr>
              <w:t xml:space="preserve">FRA estimates that approximately </w:t>
            </w:r>
            <w:r w:rsidR="008A2B1B">
              <w:rPr>
                <w:color w:val="000000"/>
                <w:sz w:val="20"/>
              </w:rPr>
              <w:t xml:space="preserve">5 </w:t>
            </w:r>
            <w:r w:rsidRPr="002A474A">
              <w:rPr>
                <w:color w:val="000000"/>
                <w:sz w:val="20"/>
              </w:rPr>
              <w:t>written notices will be completed by public authorities and 30 notice copies sent to relevant parties under the above requirement</w:t>
            </w:r>
            <w:r w:rsidRPr="002A474A" w:rsidR="000A273B">
              <w:rPr>
                <w:color w:val="000000"/>
                <w:sz w:val="20"/>
              </w:rPr>
              <w:t xml:space="preserve">. </w:t>
            </w:r>
            <w:r w:rsidRPr="002A474A">
              <w:rPr>
                <w:color w:val="000000"/>
                <w:sz w:val="20"/>
              </w:rPr>
              <w:t xml:space="preserve">It is estimated that it will take approximately 2.5 hours to complete each notice and approximately </w:t>
            </w:r>
            <w:r w:rsidR="008A2B1B">
              <w:rPr>
                <w:color w:val="000000"/>
                <w:sz w:val="20"/>
              </w:rPr>
              <w:t>2</w:t>
            </w:r>
            <w:r w:rsidRPr="002A474A">
              <w:rPr>
                <w:color w:val="000000"/>
                <w:sz w:val="20"/>
              </w:rPr>
              <w:t xml:space="preserve"> minutes to make a copy of the notice, and send it to one of the required parties.</w:t>
            </w:r>
          </w:p>
        </w:tc>
      </w:tr>
      <w:tr w:rsidRPr="00324FB9" w:rsidR="00831F8B" w:rsidTr="00FF0402" w14:paraId="2AA5456A" w14:textId="77777777">
        <w:trPr>
          <w:trHeight w:val="980"/>
        </w:trPr>
        <w:tc>
          <w:tcPr>
            <w:tcW w:w="2273" w:type="dxa"/>
            <w:shd w:val="clear" w:color="auto" w:fill="auto"/>
            <w:hideMark/>
          </w:tcPr>
          <w:p w:rsidRPr="00324FB9" w:rsidR="00831F8B" w:rsidP="00FF0402" w:rsidRDefault="00831F8B" w14:paraId="7EFCBCBD" w14:textId="17531917">
            <w:pPr>
              <w:rPr>
                <w:color w:val="000000"/>
                <w:sz w:val="20"/>
              </w:rPr>
            </w:pPr>
            <w:r w:rsidRPr="00324FB9">
              <w:rPr>
                <w:color w:val="000000"/>
                <w:sz w:val="20"/>
              </w:rPr>
              <w:lastRenderedPageBreak/>
              <w:t>Appendix B to Part 222—Alternative Safety Measures—Non-</w:t>
            </w:r>
            <w:r w:rsidR="00264594">
              <w:rPr>
                <w:color w:val="000000"/>
                <w:sz w:val="20"/>
              </w:rPr>
              <w:t>E</w:t>
            </w:r>
            <w:r w:rsidRPr="00324FB9">
              <w:rPr>
                <w:color w:val="000000"/>
                <w:sz w:val="20"/>
              </w:rPr>
              <w:t>ngineering ASMs—Programmed Enforcement</w:t>
            </w:r>
          </w:p>
        </w:tc>
        <w:tc>
          <w:tcPr>
            <w:tcW w:w="10677" w:type="dxa"/>
            <w:gridSpan w:val="7"/>
          </w:tcPr>
          <w:p w:rsidRPr="00057BFD" w:rsidR="00831F8B" w:rsidP="00FF0402" w:rsidRDefault="00831F8B" w14:paraId="40E19F33" w14:textId="77777777">
            <w:pPr>
              <w:rPr>
                <w:color w:val="000000"/>
                <w:sz w:val="20"/>
              </w:rPr>
            </w:pPr>
            <w:r w:rsidRPr="00324FB9">
              <w:rPr>
                <w:color w:val="000000"/>
                <w:sz w:val="20"/>
              </w:rPr>
              <w:t>FRA anticipates zero submissions. Additionally, FRA has yet to receive any submissions under this provision.</w:t>
            </w:r>
          </w:p>
        </w:tc>
      </w:tr>
      <w:tr w:rsidRPr="00324FB9" w:rsidR="00831F8B" w:rsidTr="00FF0402" w14:paraId="410BDD63" w14:textId="77777777">
        <w:trPr>
          <w:trHeight w:val="944"/>
        </w:trPr>
        <w:tc>
          <w:tcPr>
            <w:tcW w:w="2273" w:type="dxa"/>
            <w:shd w:val="clear" w:color="auto" w:fill="auto"/>
            <w:hideMark/>
          </w:tcPr>
          <w:p w:rsidRPr="00324FB9" w:rsidR="00831F8B" w:rsidP="00FF0402" w:rsidRDefault="00831F8B" w14:paraId="2164BDD7" w14:textId="27F67B23">
            <w:pPr>
              <w:rPr>
                <w:color w:val="000000"/>
                <w:sz w:val="20"/>
              </w:rPr>
            </w:pPr>
            <w:r w:rsidRPr="00324FB9">
              <w:rPr>
                <w:color w:val="000000"/>
                <w:sz w:val="20"/>
              </w:rPr>
              <w:t>Appendix B to Part 222—Alternative Safety Measures—</w:t>
            </w:r>
            <w:r w:rsidR="00264594">
              <w:rPr>
                <w:color w:val="000000"/>
                <w:sz w:val="20"/>
              </w:rPr>
              <w:t>Non-Engineering</w:t>
            </w:r>
            <w:r w:rsidRPr="00324FB9">
              <w:rPr>
                <w:color w:val="000000"/>
                <w:sz w:val="20"/>
              </w:rPr>
              <w:t xml:space="preserve"> ASMs—Photo Enforcement</w:t>
            </w:r>
          </w:p>
        </w:tc>
        <w:tc>
          <w:tcPr>
            <w:tcW w:w="10677" w:type="dxa"/>
            <w:gridSpan w:val="7"/>
          </w:tcPr>
          <w:p w:rsidRPr="00057BFD" w:rsidR="00831F8B" w:rsidP="00FF0402" w:rsidRDefault="00831F8B" w14:paraId="30D39BC7" w14:textId="77777777">
            <w:pPr>
              <w:rPr>
                <w:color w:val="000000"/>
                <w:sz w:val="20"/>
              </w:rPr>
            </w:pPr>
            <w:r w:rsidRPr="00324FB9">
              <w:rPr>
                <w:color w:val="000000"/>
                <w:sz w:val="20"/>
              </w:rPr>
              <w:t>FRA anticipates zero submissions. Additionally, FRA has yet to receive any submissions under this provision.</w:t>
            </w:r>
          </w:p>
        </w:tc>
      </w:tr>
      <w:tr w:rsidRPr="00324FB9" w:rsidR="00831F8B" w:rsidTr="00FF0402" w14:paraId="6F4952C3" w14:textId="77777777">
        <w:trPr>
          <w:trHeight w:val="1169"/>
        </w:trPr>
        <w:tc>
          <w:tcPr>
            <w:tcW w:w="2273" w:type="dxa"/>
            <w:shd w:val="clear" w:color="auto" w:fill="auto"/>
            <w:hideMark/>
          </w:tcPr>
          <w:p w:rsidRPr="00324FB9" w:rsidR="00831F8B" w:rsidP="00FF0402" w:rsidRDefault="00831F8B" w14:paraId="7F38EC5D" w14:textId="77777777">
            <w:pPr>
              <w:rPr>
                <w:color w:val="000000"/>
                <w:sz w:val="20"/>
              </w:rPr>
            </w:pPr>
            <w:r w:rsidRPr="00324FB9">
              <w:rPr>
                <w:color w:val="000000"/>
                <w:sz w:val="20"/>
              </w:rPr>
              <w:t>229.129(c)(10)— Locomotive horn—Written Reports and Records of Locomotive Horn Testing</w:t>
            </w:r>
          </w:p>
        </w:tc>
        <w:tc>
          <w:tcPr>
            <w:tcW w:w="10677" w:type="dxa"/>
            <w:gridSpan w:val="7"/>
          </w:tcPr>
          <w:p w:rsidRPr="00057BFD" w:rsidR="00831F8B" w:rsidP="00FF0402" w:rsidRDefault="00831F8B" w14:paraId="45D09DFA" w14:textId="77777777">
            <w:pPr>
              <w:rPr>
                <w:sz w:val="20"/>
              </w:rPr>
            </w:pPr>
            <w:r w:rsidRPr="00324FB9">
              <w:rPr>
                <w:sz w:val="20"/>
              </w:rPr>
              <w:t xml:space="preserve">The one-time testing requirement under this provision for locomotives built before September 18, 2016 has been fulfilled. However, any </w:t>
            </w:r>
            <w:r w:rsidRPr="00324FB9">
              <w:rPr>
                <w:color w:val="000000"/>
                <w:sz w:val="20"/>
              </w:rPr>
              <w:t>estimated burden for testing records will be covered under OMB control number 2130-0004 under 229.23.</w:t>
            </w:r>
          </w:p>
        </w:tc>
      </w:tr>
      <w:tr w:rsidRPr="00324FB9" w:rsidR="009620D4" w:rsidTr="00FF0402" w14:paraId="55FCFB3E" w14:textId="77777777">
        <w:trPr>
          <w:trHeight w:val="765"/>
        </w:trPr>
        <w:tc>
          <w:tcPr>
            <w:tcW w:w="2273" w:type="dxa"/>
            <w:shd w:val="clear" w:color="auto" w:fill="auto"/>
            <w:hideMark/>
          </w:tcPr>
          <w:p w:rsidRPr="00324FB9" w:rsidR="00831F8B" w:rsidP="00FF0402" w:rsidRDefault="00831F8B" w14:paraId="6AF905F6" w14:textId="77777777">
            <w:pPr>
              <w:rPr>
                <w:color w:val="000000"/>
                <w:sz w:val="20"/>
              </w:rPr>
            </w:pPr>
            <w:r w:rsidRPr="00324FB9">
              <w:rPr>
                <w:color w:val="000000"/>
                <w:sz w:val="20"/>
              </w:rPr>
              <w:lastRenderedPageBreak/>
              <w:t>Total</w:t>
            </w:r>
          </w:p>
        </w:tc>
        <w:tc>
          <w:tcPr>
            <w:tcW w:w="1161" w:type="dxa"/>
            <w:shd w:val="clear" w:color="auto" w:fill="auto"/>
            <w:hideMark/>
          </w:tcPr>
          <w:p w:rsidRPr="00324FB9" w:rsidR="00831F8B" w:rsidP="00FF0402" w:rsidRDefault="00831F8B" w14:paraId="6E66A9C6" w14:textId="77777777">
            <w:pPr>
              <w:rPr>
                <w:color w:val="000000"/>
                <w:sz w:val="20"/>
              </w:rPr>
            </w:pPr>
            <w:r w:rsidRPr="00324FB9">
              <w:rPr>
                <w:color w:val="000000"/>
                <w:sz w:val="20"/>
              </w:rPr>
              <w:t xml:space="preserve">754 railroads + 645 public authorities </w:t>
            </w:r>
          </w:p>
        </w:tc>
        <w:tc>
          <w:tcPr>
            <w:tcW w:w="1320" w:type="dxa"/>
            <w:shd w:val="clear" w:color="auto" w:fill="auto"/>
            <w:hideMark/>
          </w:tcPr>
          <w:p w:rsidRPr="00324FB9" w:rsidR="00831F8B" w:rsidP="00FF0402" w:rsidRDefault="00831F8B" w14:paraId="738BF10F" w14:textId="77777777">
            <w:pPr>
              <w:rPr>
                <w:color w:val="000000"/>
                <w:sz w:val="20"/>
              </w:rPr>
            </w:pPr>
            <w:r w:rsidRPr="00324FB9">
              <w:rPr>
                <w:color w:val="000000"/>
                <w:sz w:val="20"/>
              </w:rPr>
              <w:t>3,620 responses</w:t>
            </w:r>
          </w:p>
        </w:tc>
        <w:tc>
          <w:tcPr>
            <w:tcW w:w="916" w:type="dxa"/>
            <w:shd w:val="clear" w:color="auto" w:fill="auto"/>
            <w:hideMark/>
          </w:tcPr>
          <w:p w:rsidRPr="00324FB9" w:rsidR="00831F8B" w:rsidP="00FF0402" w:rsidRDefault="00831F8B" w14:paraId="5AABCE73" w14:textId="77777777">
            <w:pPr>
              <w:rPr>
                <w:color w:val="000000"/>
                <w:sz w:val="20"/>
              </w:rPr>
            </w:pPr>
            <w:r w:rsidRPr="00324FB9">
              <w:rPr>
                <w:color w:val="000000"/>
                <w:sz w:val="20"/>
              </w:rPr>
              <w:t xml:space="preserve">N/A </w:t>
            </w:r>
          </w:p>
        </w:tc>
        <w:tc>
          <w:tcPr>
            <w:tcW w:w="1154" w:type="dxa"/>
            <w:shd w:val="clear" w:color="auto" w:fill="auto"/>
            <w:hideMark/>
          </w:tcPr>
          <w:p w:rsidRPr="00324FB9" w:rsidR="00831F8B" w:rsidP="00FF0402" w:rsidRDefault="00831F8B" w14:paraId="0C1BF150" w14:textId="77777777">
            <w:pPr>
              <w:rPr>
                <w:color w:val="000000"/>
                <w:sz w:val="20"/>
              </w:rPr>
            </w:pPr>
            <w:r w:rsidRPr="00324FB9">
              <w:rPr>
                <w:color w:val="000000"/>
                <w:sz w:val="20"/>
              </w:rPr>
              <w:t>7,253 hours</w:t>
            </w:r>
          </w:p>
        </w:tc>
        <w:tc>
          <w:tcPr>
            <w:tcW w:w="766" w:type="dxa"/>
          </w:tcPr>
          <w:p w:rsidRPr="00324FB9" w:rsidR="00831F8B" w:rsidP="00FF0402" w:rsidRDefault="00831F8B" w14:paraId="2705543E" w14:textId="62891A43">
            <w:pPr>
              <w:jc w:val="right"/>
              <w:rPr>
                <w:color w:val="000000"/>
                <w:sz w:val="20"/>
              </w:rPr>
            </w:pPr>
            <w:r>
              <w:rPr>
                <w:color w:val="000000"/>
                <w:sz w:val="20"/>
              </w:rPr>
              <w:t>N/A</w:t>
            </w:r>
          </w:p>
        </w:tc>
        <w:tc>
          <w:tcPr>
            <w:tcW w:w="1260" w:type="dxa"/>
            <w:shd w:val="clear" w:color="auto" w:fill="auto"/>
            <w:hideMark/>
          </w:tcPr>
          <w:p w:rsidRPr="00324FB9" w:rsidR="00831F8B" w:rsidP="00FF0402" w:rsidRDefault="00831F8B" w14:paraId="127DA19F" w14:textId="77777777">
            <w:pPr>
              <w:jc w:val="right"/>
              <w:rPr>
                <w:color w:val="000000"/>
                <w:sz w:val="20"/>
              </w:rPr>
            </w:pPr>
            <w:r w:rsidRPr="00324FB9">
              <w:rPr>
                <w:color w:val="000000"/>
                <w:sz w:val="20"/>
              </w:rPr>
              <w:t>$452,585</w:t>
            </w:r>
          </w:p>
          <w:p w:rsidRPr="00324FB9" w:rsidR="00831F8B" w:rsidP="00FF0402" w:rsidRDefault="00831F8B" w14:paraId="78AE1518" w14:textId="77777777">
            <w:pPr>
              <w:jc w:val="right"/>
              <w:rPr>
                <w:color w:val="000000"/>
                <w:sz w:val="20"/>
              </w:rPr>
            </w:pPr>
            <w:r w:rsidRPr="00324FB9">
              <w:rPr>
                <w:color w:val="000000"/>
                <w:sz w:val="20"/>
              </w:rPr>
              <w:t xml:space="preserve"> </w:t>
            </w:r>
          </w:p>
        </w:tc>
        <w:tc>
          <w:tcPr>
            <w:tcW w:w="4100" w:type="dxa"/>
          </w:tcPr>
          <w:p w:rsidRPr="00057BFD" w:rsidR="00831F8B" w:rsidP="00FF0402" w:rsidRDefault="008A2B1B" w14:paraId="496C2CBC" w14:textId="5CEB0D7D">
            <w:pPr>
              <w:rPr>
                <w:color w:val="000000"/>
                <w:sz w:val="20"/>
              </w:rPr>
            </w:pPr>
            <w:r>
              <w:rPr>
                <w:color w:val="000000"/>
                <w:sz w:val="20"/>
              </w:rPr>
              <w:t>N/A</w:t>
            </w:r>
          </w:p>
        </w:tc>
      </w:tr>
    </w:tbl>
    <w:p w:rsidRPr="008A5B6D" w:rsidR="008A2B1B" w:rsidP="005240F9" w:rsidRDefault="008A2B1B" w14:paraId="5618BBD1" w14:textId="77777777">
      <w:pPr>
        <w:widowControl w:val="0"/>
        <w:ind w:left="720"/>
        <w:rPr>
          <w:iCs/>
          <w:szCs w:val="24"/>
        </w:rPr>
      </w:pPr>
    </w:p>
    <w:p w:rsidRPr="00164DED" w:rsidR="00AF67A8" w:rsidP="00AF67A8" w:rsidRDefault="00AF67A8" w14:paraId="7C62488A" w14:textId="77777777">
      <w:pPr>
        <w:widowControl w:val="0"/>
        <w:rPr>
          <w:szCs w:val="24"/>
        </w:rPr>
      </w:pPr>
      <w:bookmarkStart w:name="_Hlk99528178" w:id="0"/>
      <w:r w:rsidRPr="00164DED">
        <w:rPr>
          <w:b/>
          <w:szCs w:val="24"/>
        </w:rPr>
        <w:t>13.</w:t>
      </w:r>
      <w:r w:rsidRPr="00164DED">
        <w:rPr>
          <w:b/>
          <w:szCs w:val="24"/>
        </w:rPr>
        <w:tab/>
      </w:r>
      <w:r w:rsidRPr="00164DED">
        <w:rPr>
          <w:b/>
          <w:szCs w:val="24"/>
          <w:u w:val="single"/>
        </w:rPr>
        <w:t>Estimate of total annual costs to respondents.</w:t>
      </w:r>
    </w:p>
    <w:p w:rsidRPr="00164DED" w:rsidR="00D14763" w:rsidRDefault="00D14763" w14:paraId="6185DFC6" w14:textId="77777777">
      <w:pPr>
        <w:widowControl w:val="0"/>
        <w:rPr>
          <w:szCs w:val="24"/>
        </w:rPr>
      </w:pPr>
    </w:p>
    <w:p w:rsidR="00952813" w:rsidP="00AF67A8" w:rsidRDefault="00952813" w14:paraId="39745B29" w14:textId="34FC4690">
      <w:pPr>
        <w:widowControl w:val="0"/>
        <w:ind w:left="720"/>
        <w:rPr>
          <w:spacing w:val="-3"/>
          <w:szCs w:val="24"/>
        </w:rPr>
      </w:pPr>
      <w:r>
        <w:rPr>
          <w:spacing w:val="-3"/>
          <w:szCs w:val="24"/>
        </w:rPr>
        <w:t>There are additional costs to respondents in addition to those in question number 12 above</w:t>
      </w:r>
      <w:r w:rsidR="000A273B">
        <w:rPr>
          <w:spacing w:val="-3"/>
          <w:szCs w:val="24"/>
        </w:rPr>
        <w:t xml:space="preserve">. </w:t>
      </w:r>
    </w:p>
    <w:p w:rsidR="009620D4" w:rsidP="00AF67A8" w:rsidRDefault="009620D4" w14:paraId="772E11C7" w14:textId="77777777">
      <w:pPr>
        <w:widowControl w:val="0"/>
        <w:ind w:left="720"/>
        <w:rPr>
          <w:i/>
          <w:szCs w:val="24"/>
        </w:rPr>
      </w:pPr>
    </w:p>
    <w:tbl>
      <w:tblPr>
        <w:tblW w:w="7280" w:type="dxa"/>
        <w:tblInd w:w="1327" w:type="dxa"/>
        <w:tblLook w:val="04A0" w:firstRow="1" w:lastRow="0" w:firstColumn="1" w:lastColumn="0" w:noHBand="0" w:noVBand="1"/>
      </w:tblPr>
      <w:tblGrid>
        <w:gridCol w:w="5763"/>
        <w:gridCol w:w="1517"/>
      </w:tblGrid>
      <w:tr w:rsidRPr="009620D4" w:rsidR="009620D4" w:rsidTr="008A5B6D" w14:paraId="124595AE" w14:textId="77777777">
        <w:trPr>
          <w:trHeight w:val="312"/>
        </w:trPr>
        <w:tc>
          <w:tcPr>
            <w:tcW w:w="728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620D4" w:rsidR="009620D4" w:rsidP="009620D4" w:rsidRDefault="009620D4" w14:paraId="4E40428A" w14:textId="77777777">
            <w:pPr>
              <w:rPr>
                <w:color w:val="000000"/>
                <w:szCs w:val="24"/>
              </w:rPr>
            </w:pPr>
            <w:r w:rsidRPr="009620D4">
              <w:rPr>
                <w:color w:val="000000"/>
                <w:szCs w:val="24"/>
              </w:rPr>
              <w:t>Set-up costs</w:t>
            </w:r>
          </w:p>
        </w:tc>
      </w:tr>
      <w:tr w:rsidRPr="009620D4" w:rsidR="009620D4" w:rsidTr="008A5B6D" w14:paraId="1F7A37A0" w14:textId="77777777">
        <w:trPr>
          <w:trHeight w:val="312"/>
        </w:trPr>
        <w:tc>
          <w:tcPr>
            <w:tcW w:w="728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620D4" w:rsidR="009620D4" w:rsidP="009620D4" w:rsidRDefault="009620D4" w14:paraId="128BFD1F" w14:textId="77777777">
            <w:pPr>
              <w:rPr>
                <w:i/>
                <w:iCs/>
                <w:color w:val="000000"/>
                <w:szCs w:val="24"/>
              </w:rPr>
            </w:pPr>
            <w:r w:rsidRPr="009620D4">
              <w:rPr>
                <w:i/>
                <w:iCs/>
                <w:color w:val="000000"/>
                <w:szCs w:val="24"/>
              </w:rPr>
              <w:t>These costs are one-time, and have already been incurred.</w:t>
            </w:r>
          </w:p>
        </w:tc>
      </w:tr>
      <w:tr w:rsidRPr="009620D4" w:rsidR="009620D4" w:rsidTr="008A5B6D" w14:paraId="4474E0EB" w14:textId="77777777">
        <w:trPr>
          <w:trHeight w:val="312"/>
        </w:trPr>
        <w:tc>
          <w:tcPr>
            <w:tcW w:w="5763" w:type="dxa"/>
            <w:tcBorders>
              <w:top w:val="nil"/>
              <w:left w:val="single" w:color="auto" w:sz="4" w:space="0"/>
              <w:bottom w:val="single" w:color="auto" w:sz="4" w:space="0"/>
              <w:right w:val="single" w:color="auto" w:sz="4" w:space="0"/>
            </w:tcBorders>
            <w:shd w:val="clear" w:color="auto" w:fill="auto"/>
            <w:noWrap/>
            <w:vAlign w:val="bottom"/>
            <w:hideMark/>
          </w:tcPr>
          <w:p w:rsidRPr="009620D4" w:rsidR="009620D4" w:rsidP="009620D4" w:rsidRDefault="009620D4" w14:paraId="2EB4B2CB" w14:textId="77777777">
            <w:pPr>
              <w:rPr>
                <w:color w:val="000000"/>
                <w:szCs w:val="24"/>
              </w:rPr>
            </w:pPr>
            <w:r w:rsidRPr="009620D4">
              <w:rPr>
                <w:color w:val="000000"/>
                <w:szCs w:val="24"/>
              </w:rPr>
              <w:t>Recurring costs</w:t>
            </w:r>
          </w:p>
        </w:tc>
        <w:tc>
          <w:tcPr>
            <w:tcW w:w="1517" w:type="dxa"/>
            <w:tcBorders>
              <w:top w:val="nil"/>
              <w:left w:val="nil"/>
              <w:bottom w:val="single" w:color="auto" w:sz="4" w:space="0"/>
              <w:right w:val="single" w:color="auto" w:sz="4" w:space="0"/>
            </w:tcBorders>
            <w:shd w:val="clear" w:color="auto" w:fill="auto"/>
            <w:noWrap/>
            <w:vAlign w:val="bottom"/>
            <w:hideMark/>
          </w:tcPr>
          <w:p w:rsidRPr="009620D4" w:rsidR="009620D4" w:rsidP="009620D4" w:rsidRDefault="009620D4" w14:paraId="653BDC07" w14:textId="77777777">
            <w:pPr>
              <w:jc w:val="center"/>
              <w:rPr>
                <w:color w:val="000000"/>
                <w:szCs w:val="24"/>
              </w:rPr>
            </w:pPr>
            <w:r w:rsidRPr="009620D4">
              <w:rPr>
                <w:color w:val="000000"/>
                <w:szCs w:val="24"/>
              </w:rPr>
              <w:t>Annual</w:t>
            </w:r>
          </w:p>
        </w:tc>
      </w:tr>
      <w:tr w:rsidRPr="009620D4" w:rsidR="009620D4" w:rsidTr="008A5B6D" w14:paraId="6F6CAED9" w14:textId="77777777">
        <w:trPr>
          <w:trHeight w:val="312"/>
        </w:trPr>
        <w:tc>
          <w:tcPr>
            <w:tcW w:w="5763" w:type="dxa"/>
            <w:tcBorders>
              <w:top w:val="nil"/>
              <w:left w:val="single" w:color="auto" w:sz="4" w:space="0"/>
              <w:bottom w:val="single" w:color="auto" w:sz="4" w:space="0"/>
              <w:right w:val="single" w:color="auto" w:sz="4" w:space="0"/>
            </w:tcBorders>
            <w:shd w:val="clear" w:color="auto" w:fill="auto"/>
            <w:noWrap/>
            <w:vAlign w:val="center"/>
            <w:hideMark/>
          </w:tcPr>
          <w:p w:rsidRPr="009620D4" w:rsidR="009620D4" w:rsidP="009620D4" w:rsidRDefault="009620D4" w14:paraId="52E5722F" w14:textId="77777777">
            <w:pPr>
              <w:rPr>
                <w:color w:val="000000"/>
                <w:szCs w:val="24"/>
              </w:rPr>
            </w:pPr>
            <w:r w:rsidRPr="009620D4">
              <w:rPr>
                <w:color w:val="000000"/>
                <w:szCs w:val="24"/>
              </w:rPr>
              <w:t>Postage and certified mail</w:t>
            </w:r>
          </w:p>
        </w:tc>
        <w:tc>
          <w:tcPr>
            <w:tcW w:w="1517" w:type="dxa"/>
            <w:tcBorders>
              <w:top w:val="nil"/>
              <w:left w:val="nil"/>
              <w:bottom w:val="single" w:color="auto" w:sz="4" w:space="0"/>
              <w:right w:val="single" w:color="auto" w:sz="4" w:space="0"/>
            </w:tcBorders>
            <w:shd w:val="clear" w:color="auto" w:fill="auto"/>
            <w:noWrap/>
            <w:vAlign w:val="center"/>
            <w:hideMark/>
          </w:tcPr>
          <w:p w:rsidRPr="009620D4" w:rsidR="009620D4" w:rsidP="009620D4" w:rsidRDefault="009620D4" w14:paraId="475A549C" w14:textId="77777777">
            <w:pPr>
              <w:jc w:val="right"/>
              <w:rPr>
                <w:color w:val="000000"/>
                <w:szCs w:val="24"/>
              </w:rPr>
            </w:pPr>
            <w:r w:rsidRPr="009620D4">
              <w:rPr>
                <w:color w:val="000000"/>
                <w:szCs w:val="24"/>
              </w:rPr>
              <w:t>$5,000</w:t>
            </w:r>
          </w:p>
        </w:tc>
      </w:tr>
      <w:tr w:rsidRPr="009620D4" w:rsidR="009620D4" w:rsidTr="008A5B6D" w14:paraId="70D1B1A6" w14:textId="77777777">
        <w:trPr>
          <w:trHeight w:val="312"/>
        </w:trPr>
        <w:tc>
          <w:tcPr>
            <w:tcW w:w="5763" w:type="dxa"/>
            <w:tcBorders>
              <w:top w:val="nil"/>
              <w:left w:val="single" w:color="auto" w:sz="4" w:space="0"/>
              <w:bottom w:val="single" w:color="auto" w:sz="4" w:space="0"/>
              <w:right w:val="single" w:color="auto" w:sz="4" w:space="0"/>
            </w:tcBorders>
            <w:shd w:val="clear" w:color="auto" w:fill="auto"/>
            <w:noWrap/>
            <w:vAlign w:val="center"/>
            <w:hideMark/>
          </w:tcPr>
          <w:p w:rsidRPr="009620D4" w:rsidR="009620D4" w:rsidP="009620D4" w:rsidRDefault="009620D4" w14:paraId="377CB44B" w14:textId="77777777">
            <w:pPr>
              <w:rPr>
                <w:color w:val="000000"/>
                <w:szCs w:val="24"/>
              </w:rPr>
            </w:pPr>
            <w:r w:rsidRPr="009620D4">
              <w:rPr>
                <w:color w:val="000000"/>
                <w:szCs w:val="24"/>
              </w:rPr>
              <w:t>Educational materials and signs</w:t>
            </w:r>
          </w:p>
        </w:tc>
        <w:tc>
          <w:tcPr>
            <w:tcW w:w="1517" w:type="dxa"/>
            <w:tcBorders>
              <w:top w:val="nil"/>
              <w:left w:val="nil"/>
              <w:bottom w:val="single" w:color="auto" w:sz="4" w:space="0"/>
              <w:right w:val="single" w:color="auto" w:sz="4" w:space="0"/>
            </w:tcBorders>
            <w:shd w:val="clear" w:color="auto" w:fill="auto"/>
            <w:noWrap/>
            <w:vAlign w:val="center"/>
            <w:hideMark/>
          </w:tcPr>
          <w:p w:rsidRPr="009620D4" w:rsidR="009620D4" w:rsidP="009620D4" w:rsidRDefault="009620D4" w14:paraId="461D65A8" w14:textId="77777777">
            <w:pPr>
              <w:jc w:val="right"/>
              <w:rPr>
                <w:color w:val="000000"/>
                <w:szCs w:val="24"/>
              </w:rPr>
            </w:pPr>
            <w:r w:rsidRPr="009620D4">
              <w:rPr>
                <w:color w:val="000000"/>
                <w:szCs w:val="24"/>
              </w:rPr>
              <w:t>$5,000</w:t>
            </w:r>
          </w:p>
        </w:tc>
      </w:tr>
      <w:tr w:rsidRPr="009620D4" w:rsidR="009620D4" w:rsidTr="008A5B6D" w14:paraId="50FDE9FF" w14:textId="77777777">
        <w:trPr>
          <w:trHeight w:val="312"/>
        </w:trPr>
        <w:tc>
          <w:tcPr>
            <w:tcW w:w="5763" w:type="dxa"/>
            <w:tcBorders>
              <w:top w:val="nil"/>
              <w:left w:val="single" w:color="auto" w:sz="4" w:space="0"/>
              <w:bottom w:val="single" w:color="auto" w:sz="4" w:space="0"/>
              <w:right w:val="single" w:color="auto" w:sz="4" w:space="0"/>
            </w:tcBorders>
            <w:shd w:val="clear" w:color="auto" w:fill="auto"/>
            <w:noWrap/>
            <w:vAlign w:val="bottom"/>
            <w:hideMark/>
          </w:tcPr>
          <w:p w:rsidRPr="009620D4" w:rsidR="009620D4" w:rsidP="009620D4" w:rsidRDefault="009620D4" w14:paraId="3799226B" w14:textId="77777777">
            <w:pPr>
              <w:rPr>
                <w:color w:val="000000"/>
                <w:szCs w:val="24"/>
              </w:rPr>
            </w:pPr>
            <w:r w:rsidRPr="009620D4">
              <w:rPr>
                <w:color w:val="000000"/>
                <w:szCs w:val="24"/>
              </w:rPr>
              <w:t>Total</w:t>
            </w:r>
          </w:p>
        </w:tc>
        <w:tc>
          <w:tcPr>
            <w:tcW w:w="1517" w:type="dxa"/>
            <w:tcBorders>
              <w:top w:val="nil"/>
              <w:left w:val="nil"/>
              <w:bottom w:val="single" w:color="auto" w:sz="4" w:space="0"/>
              <w:right w:val="single" w:color="auto" w:sz="4" w:space="0"/>
            </w:tcBorders>
            <w:shd w:val="clear" w:color="auto" w:fill="auto"/>
            <w:noWrap/>
            <w:vAlign w:val="center"/>
            <w:hideMark/>
          </w:tcPr>
          <w:p w:rsidRPr="009620D4" w:rsidR="009620D4" w:rsidP="009620D4" w:rsidRDefault="009620D4" w14:paraId="08CA391E" w14:textId="77777777">
            <w:pPr>
              <w:jc w:val="right"/>
              <w:rPr>
                <w:color w:val="000000"/>
                <w:szCs w:val="24"/>
              </w:rPr>
            </w:pPr>
            <w:r w:rsidRPr="009620D4">
              <w:rPr>
                <w:color w:val="000000"/>
                <w:szCs w:val="24"/>
              </w:rPr>
              <w:t>$10,000</w:t>
            </w:r>
          </w:p>
        </w:tc>
      </w:tr>
    </w:tbl>
    <w:p w:rsidRPr="00164DED" w:rsidR="009620D4" w:rsidP="008A5B6D" w:rsidRDefault="009620D4" w14:paraId="7F2FC35F" w14:textId="161ACADB">
      <w:pPr>
        <w:widowControl w:val="0"/>
        <w:ind w:firstLine="720"/>
        <w:rPr>
          <w:b/>
          <w:szCs w:val="24"/>
        </w:rPr>
      </w:pPr>
      <w:r w:rsidRPr="00164DED">
        <w:rPr>
          <w:szCs w:val="24"/>
        </w:rPr>
        <w:t xml:space="preserve"> </w:t>
      </w:r>
    </w:p>
    <w:p w:rsidRPr="00164DED" w:rsidR="009620D4" w:rsidP="009620D4" w:rsidRDefault="009620D4" w14:paraId="666702C7" w14:textId="77777777">
      <w:pPr>
        <w:widowControl w:val="0"/>
        <w:ind w:left="720" w:hanging="720"/>
        <w:rPr>
          <w:b/>
          <w:szCs w:val="24"/>
        </w:rPr>
      </w:pPr>
      <w:r w:rsidRPr="00164DED">
        <w:rPr>
          <w:b/>
          <w:szCs w:val="24"/>
        </w:rPr>
        <w:t>14.</w:t>
      </w:r>
      <w:r w:rsidRPr="00164DED">
        <w:rPr>
          <w:b/>
          <w:szCs w:val="24"/>
        </w:rPr>
        <w:tab/>
      </w:r>
      <w:r w:rsidRPr="00164DED">
        <w:rPr>
          <w:b/>
          <w:szCs w:val="24"/>
          <w:u w:val="single"/>
        </w:rPr>
        <w:t>Estimate of Cost to Federal Government.</w:t>
      </w:r>
    </w:p>
    <w:p w:rsidRPr="00164DED" w:rsidR="009620D4" w:rsidP="009620D4" w:rsidRDefault="009620D4" w14:paraId="18E28275" w14:textId="77777777">
      <w:pPr>
        <w:widowControl w:val="0"/>
        <w:rPr>
          <w:szCs w:val="24"/>
        </w:rPr>
      </w:pPr>
    </w:p>
    <w:p w:rsidRPr="00070DC9" w:rsidR="009620D4" w:rsidP="009620D4" w:rsidRDefault="009620D4" w14:paraId="44B38723" w14:textId="23AA185F">
      <w:pPr>
        <w:widowControl w:val="0"/>
        <w:ind w:left="720"/>
        <w:rPr>
          <w:szCs w:val="24"/>
        </w:rPr>
      </w:pPr>
      <w:r w:rsidRPr="00070DC9">
        <w:rPr>
          <w:szCs w:val="24"/>
        </w:rPr>
        <w:t xml:space="preserve">FRA estimates that approximately </w:t>
      </w:r>
      <w:r>
        <w:rPr>
          <w:szCs w:val="24"/>
        </w:rPr>
        <w:t>two people</w:t>
      </w:r>
      <w:r w:rsidRPr="00070DC9">
        <w:rPr>
          <w:szCs w:val="24"/>
        </w:rPr>
        <w:t xml:space="preserve"> (at the GS-14 step 5 level; 202</w:t>
      </w:r>
      <w:r>
        <w:rPr>
          <w:szCs w:val="24"/>
        </w:rPr>
        <w:t>2</w:t>
      </w:r>
      <w:r w:rsidRPr="00070DC9">
        <w:rPr>
          <w:szCs w:val="24"/>
        </w:rPr>
        <w:t xml:space="preserve"> OPM Pay Schedule for </w:t>
      </w:r>
      <w:r>
        <w:rPr>
          <w:szCs w:val="24"/>
        </w:rPr>
        <w:t>the locality pay area of Washington-Baltimore-Arlington, DC-MD-VA-WV-PA</w:t>
      </w:r>
      <w:r w:rsidRPr="00070DC9">
        <w:rPr>
          <w:szCs w:val="24"/>
        </w:rPr>
        <w:t xml:space="preserve">) will be spending </w:t>
      </w:r>
      <w:r>
        <w:rPr>
          <w:szCs w:val="24"/>
        </w:rPr>
        <w:t>100</w:t>
      </w:r>
      <w:r w:rsidRPr="00070DC9">
        <w:rPr>
          <w:szCs w:val="24"/>
        </w:rPr>
        <w:t xml:space="preserve"> percent of his/her time </w:t>
      </w:r>
      <w:r>
        <w:rPr>
          <w:szCs w:val="24"/>
        </w:rPr>
        <w:t>r</w:t>
      </w:r>
      <w:r w:rsidRPr="00070DC9">
        <w:rPr>
          <w:szCs w:val="24"/>
        </w:rPr>
        <w:t>eviewing all the documentation associated with the requirements of Part 222</w:t>
      </w:r>
      <w:r w:rsidRPr="00FA0349">
        <w:rPr>
          <w:szCs w:val="24"/>
        </w:rPr>
        <w:t>.</w:t>
      </w:r>
      <w:r w:rsidRPr="00070DC9">
        <w:rPr>
          <w:szCs w:val="24"/>
        </w:rPr>
        <w:t xml:space="preserve">  This excludes time spent doing routine compliance and enforcement activities</w:t>
      </w:r>
      <w:r w:rsidRPr="00070DC9" w:rsidR="000A273B">
        <w:rPr>
          <w:szCs w:val="24"/>
        </w:rPr>
        <w:t xml:space="preserve">. </w:t>
      </w:r>
      <w:r w:rsidRPr="00070DC9">
        <w:rPr>
          <w:szCs w:val="24"/>
        </w:rPr>
        <w:t xml:space="preserve">Multiplying </w:t>
      </w:r>
      <w:r>
        <w:rPr>
          <w:szCs w:val="24"/>
        </w:rPr>
        <w:t xml:space="preserve">two </w:t>
      </w:r>
      <w:r w:rsidRPr="00070DC9">
        <w:rPr>
          <w:szCs w:val="24"/>
        </w:rPr>
        <w:t>annual salar</w:t>
      </w:r>
      <w:r>
        <w:rPr>
          <w:szCs w:val="24"/>
        </w:rPr>
        <w:t>ies</w:t>
      </w:r>
      <w:r w:rsidRPr="00070DC9">
        <w:rPr>
          <w:szCs w:val="24"/>
        </w:rPr>
        <w:t xml:space="preserve"> of </w:t>
      </w:r>
      <w:r>
        <w:t>$</w:t>
      </w:r>
      <w:r w:rsidRPr="00070DC9">
        <w:rPr>
          <w:szCs w:val="24"/>
        </w:rPr>
        <w:t>143</w:t>
      </w:r>
      <w:r>
        <w:rPr>
          <w:szCs w:val="24"/>
        </w:rPr>
        <w:t>,</w:t>
      </w:r>
      <w:r w:rsidRPr="00070DC9">
        <w:rPr>
          <w:szCs w:val="24"/>
        </w:rPr>
        <w:t xml:space="preserve">064 times </w:t>
      </w:r>
      <w:r>
        <w:rPr>
          <w:szCs w:val="24"/>
        </w:rPr>
        <w:t xml:space="preserve">100 </w:t>
      </w:r>
      <w:r w:rsidRPr="00070DC9">
        <w:rPr>
          <w:szCs w:val="24"/>
        </w:rPr>
        <w:t>percent times 75</w:t>
      </w:r>
      <w:r>
        <w:rPr>
          <w:szCs w:val="24"/>
        </w:rPr>
        <w:t>-</w:t>
      </w:r>
      <w:r w:rsidRPr="00070DC9">
        <w:rPr>
          <w:szCs w:val="24"/>
        </w:rPr>
        <w:t xml:space="preserve">percent overhead cost equals to an annual Federal cost of </w:t>
      </w:r>
      <w:r>
        <w:rPr>
          <w:szCs w:val="24"/>
        </w:rPr>
        <w:t>$</w:t>
      </w:r>
      <w:r w:rsidRPr="00094993">
        <w:rPr>
          <w:szCs w:val="24"/>
        </w:rPr>
        <w:t>500</w:t>
      </w:r>
      <w:r>
        <w:rPr>
          <w:szCs w:val="24"/>
        </w:rPr>
        <w:t>,</w:t>
      </w:r>
      <w:r w:rsidRPr="00094993">
        <w:rPr>
          <w:szCs w:val="24"/>
        </w:rPr>
        <w:t>724</w:t>
      </w:r>
      <w:r w:rsidRPr="00070DC9">
        <w:rPr>
          <w:szCs w:val="24"/>
        </w:rPr>
        <w:t>.</w:t>
      </w:r>
    </w:p>
    <w:p w:rsidR="009620D4" w:rsidP="009620D4" w:rsidRDefault="009620D4" w14:paraId="3654323E" w14:textId="77777777">
      <w:pPr>
        <w:widowControl w:val="0"/>
        <w:ind w:left="720"/>
        <w:rPr>
          <w:szCs w:val="24"/>
        </w:rPr>
      </w:pPr>
    </w:p>
    <w:p w:rsidRPr="00164DED" w:rsidR="009620D4" w:rsidP="009620D4" w:rsidRDefault="009620D4" w14:paraId="56FF5FEF" w14:textId="77777777">
      <w:pPr>
        <w:widowControl w:val="0"/>
        <w:ind w:left="720" w:hanging="720"/>
        <w:rPr>
          <w:b/>
          <w:szCs w:val="24"/>
        </w:rPr>
      </w:pPr>
      <w:r w:rsidRPr="00164DED">
        <w:rPr>
          <w:b/>
          <w:szCs w:val="24"/>
        </w:rPr>
        <w:t>15.</w:t>
      </w:r>
      <w:r w:rsidRPr="00164DED">
        <w:rPr>
          <w:b/>
          <w:szCs w:val="24"/>
        </w:rPr>
        <w:tab/>
      </w:r>
      <w:r w:rsidRPr="00164DED">
        <w:rPr>
          <w:b/>
          <w:szCs w:val="24"/>
          <w:u w:val="single"/>
        </w:rPr>
        <w:t>Explanation of program changes and adjustments</w:t>
      </w:r>
      <w:r w:rsidRPr="00164DED">
        <w:rPr>
          <w:b/>
          <w:szCs w:val="24"/>
        </w:rPr>
        <w:t xml:space="preserve">. </w:t>
      </w:r>
    </w:p>
    <w:p w:rsidRPr="00164DED" w:rsidR="009620D4" w:rsidP="009620D4" w:rsidRDefault="009620D4" w14:paraId="1E10451E"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009620D4" w:rsidP="009620D4" w:rsidRDefault="009620D4" w14:paraId="71385BF3" w14:textId="42F198A8">
      <w:pPr>
        <w:ind w:left="720"/>
        <w:rPr>
          <w:szCs w:val="24"/>
        </w:rPr>
      </w:pPr>
      <w:r w:rsidRPr="0056014A">
        <w:rPr>
          <w:szCs w:val="24"/>
        </w:rPr>
        <w:t>This is an extension without change (with changes in estimates) to a current collection of information</w:t>
      </w:r>
      <w:r w:rsidRPr="0056014A" w:rsidR="000A273B">
        <w:rPr>
          <w:szCs w:val="24"/>
        </w:rPr>
        <w:t xml:space="preserve">. </w:t>
      </w:r>
      <w:r w:rsidRPr="0056014A">
        <w:rPr>
          <w:szCs w:val="24"/>
        </w:rPr>
        <w:t xml:space="preserve">The current OMB inventory for this information collection shows a total burden of </w:t>
      </w:r>
      <w:r>
        <w:rPr>
          <w:szCs w:val="24"/>
        </w:rPr>
        <w:t>9,236</w:t>
      </w:r>
      <w:r w:rsidRPr="0056014A">
        <w:rPr>
          <w:szCs w:val="24"/>
        </w:rPr>
        <w:t xml:space="preserve"> hours and </w:t>
      </w:r>
      <w:r>
        <w:rPr>
          <w:szCs w:val="24"/>
        </w:rPr>
        <w:t>4,362</w:t>
      </w:r>
      <w:r w:rsidRPr="0056014A">
        <w:rPr>
          <w:szCs w:val="24"/>
        </w:rPr>
        <w:t xml:space="preserve"> responses, while the requesting inventory estimates a total burden of </w:t>
      </w:r>
      <w:r>
        <w:rPr>
          <w:szCs w:val="24"/>
        </w:rPr>
        <w:t>7,253</w:t>
      </w:r>
      <w:r w:rsidRPr="0056014A">
        <w:rPr>
          <w:szCs w:val="24"/>
        </w:rPr>
        <w:t xml:space="preserve"> hours and </w:t>
      </w:r>
      <w:r>
        <w:rPr>
          <w:szCs w:val="24"/>
        </w:rPr>
        <w:t xml:space="preserve">3,620 </w:t>
      </w:r>
      <w:r w:rsidRPr="0056014A">
        <w:rPr>
          <w:szCs w:val="24"/>
        </w:rPr>
        <w:t>responses</w:t>
      </w:r>
      <w:r w:rsidRPr="0056014A" w:rsidR="000A273B">
        <w:rPr>
          <w:szCs w:val="24"/>
        </w:rPr>
        <w:t xml:space="preserve">. </w:t>
      </w:r>
      <w:r w:rsidRPr="0056014A">
        <w:rPr>
          <w:szCs w:val="24"/>
        </w:rPr>
        <w:t xml:space="preserve">Overall, the burden for this submission has decreased </w:t>
      </w:r>
      <w:r w:rsidRPr="0056014A">
        <w:rPr>
          <w:szCs w:val="24"/>
        </w:rPr>
        <w:lastRenderedPageBreak/>
        <w:t xml:space="preserve">by </w:t>
      </w:r>
      <w:r>
        <w:rPr>
          <w:szCs w:val="24"/>
        </w:rPr>
        <w:t>1,983</w:t>
      </w:r>
      <w:r w:rsidRPr="0056014A">
        <w:rPr>
          <w:szCs w:val="24"/>
        </w:rPr>
        <w:t xml:space="preserve"> hours and </w:t>
      </w:r>
      <w:r>
        <w:rPr>
          <w:szCs w:val="24"/>
        </w:rPr>
        <w:t>de</w:t>
      </w:r>
      <w:r w:rsidRPr="0056014A">
        <w:rPr>
          <w:szCs w:val="24"/>
        </w:rPr>
        <w:t xml:space="preserve">creased by </w:t>
      </w:r>
      <w:r>
        <w:rPr>
          <w:szCs w:val="24"/>
        </w:rPr>
        <w:t>742</w:t>
      </w:r>
      <w:r w:rsidRPr="0056014A">
        <w:rPr>
          <w:szCs w:val="24"/>
        </w:rPr>
        <w:t xml:space="preserve"> responses</w:t>
      </w:r>
      <w:r w:rsidRPr="0056014A" w:rsidR="000A273B">
        <w:rPr>
          <w:szCs w:val="24"/>
        </w:rPr>
        <w:t xml:space="preserve">. </w:t>
      </w:r>
      <w:r>
        <w:rPr>
          <w:szCs w:val="24"/>
        </w:rPr>
        <w:t xml:space="preserve">Also, the </w:t>
      </w:r>
      <w:r w:rsidR="006D7285">
        <w:rPr>
          <w:szCs w:val="24"/>
        </w:rPr>
        <w:t xml:space="preserve">outdated </w:t>
      </w:r>
      <w:r>
        <w:rPr>
          <w:szCs w:val="24"/>
        </w:rPr>
        <w:t xml:space="preserve">previous cost to respondents </w:t>
      </w:r>
      <w:r w:rsidR="00F26D05">
        <w:rPr>
          <w:szCs w:val="24"/>
        </w:rPr>
        <w:t xml:space="preserve">under question 13 </w:t>
      </w:r>
      <w:r>
        <w:rPr>
          <w:szCs w:val="24"/>
        </w:rPr>
        <w:t xml:space="preserve">decreased from </w:t>
      </w:r>
      <w:r w:rsidRPr="00952813">
        <w:rPr>
          <w:szCs w:val="24"/>
        </w:rPr>
        <w:t>$620,000</w:t>
      </w:r>
      <w:r>
        <w:rPr>
          <w:szCs w:val="24"/>
        </w:rPr>
        <w:t xml:space="preserve"> to $</w:t>
      </w:r>
      <w:r w:rsidR="00F26D05">
        <w:rPr>
          <w:szCs w:val="24"/>
        </w:rPr>
        <w:t>10,000</w:t>
      </w:r>
      <w:r>
        <w:rPr>
          <w:szCs w:val="24"/>
        </w:rPr>
        <w:t xml:space="preserve">. </w:t>
      </w:r>
      <w:r w:rsidRPr="0056014A">
        <w:rPr>
          <w:szCs w:val="24"/>
        </w:rPr>
        <w:t>There is no change in the method of the collection</w:t>
      </w:r>
      <w:r w:rsidRPr="0056014A" w:rsidR="000A273B">
        <w:rPr>
          <w:szCs w:val="24"/>
        </w:rPr>
        <w:t xml:space="preserve">. </w:t>
      </w:r>
      <w:r w:rsidRPr="0056014A">
        <w:rPr>
          <w:szCs w:val="24"/>
        </w:rPr>
        <w:t xml:space="preserve">The decrease in burden is solely the result of adjustments. </w:t>
      </w:r>
    </w:p>
    <w:bookmarkEnd w:id="0"/>
    <w:p w:rsidRPr="0056014A" w:rsidR="00FA02EE" w:rsidP="00FA0349" w:rsidRDefault="00FA02EE" w14:paraId="5609C8D1" w14:textId="77777777">
      <w:pPr>
        <w:ind w:left="720"/>
        <w:rPr>
          <w:szCs w:val="24"/>
        </w:rPr>
      </w:pPr>
    </w:p>
    <w:p w:rsidR="00FA0349" w:rsidP="00FA0349" w:rsidRDefault="00FA0349" w14:paraId="2479C7A2" w14:textId="7F48657F">
      <w:pPr>
        <w:ind w:left="720"/>
        <w:rPr>
          <w:szCs w:val="24"/>
        </w:rPr>
      </w:pPr>
      <w:r w:rsidRPr="0056014A">
        <w:rPr>
          <w:szCs w:val="24"/>
        </w:rPr>
        <w:t>As noted in the PRA table below, FRA determined some of the previous estimates were initial estimates, outdated, or duplicative</w:t>
      </w:r>
      <w:r w:rsidRPr="0056014A" w:rsidR="000A273B">
        <w:rPr>
          <w:szCs w:val="24"/>
        </w:rPr>
        <w:t xml:space="preserve">. </w:t>
      </w:r>
      <w:r w:rsidRPr="0056014A">
        <w:rPr>
          <w:szCs w:val="24"/>
        </w:rPr>
        <w:t xml:space="preserve">For instance, the burdens previously associated with Appendix B to Part 222 were zeroed </w:t>
      </w:r>
      <w:r>
        <w:rPr>
          <w:szCs w:val="24"/>
        </w:rPr>
        <w:t xml:space="preserve">out </w:t>
      </w:r>
      <w:r w:rsidRPr="0056014A">
        <w:rPr>
          <w:szCs w:val="24"/>
        </w:rPr>
        <w:t xml:space="preserve">because FRA has yet </w:t>
      </w:r>
      <w:r>
        <w:rPr>
          <w:szCs w:val="24"/>
        </w:rPr>
        <w:t xml:space="preserve">to receive, </w:t>
      </w:r>
      <w:r w:rsidRPr="0056014A">
        <w:rPr>
          <w:szCs w:val="24"/>
        </w:rPr>
        <w:t>and does not anticipate receiving</w:t>
      </w:r>
      <w:r>
        <w:rPr>
          <w:szCs w:val="24"/>
        </w:rPr>
        <w:t>,</w:t>
      </w:r>
      <w:r w:rsidRPr="0056014A">
        <w:rPr>
          <w:szCs w:val="24"/>
        </w:rPr>
        <w:t xml:space="preserve"> any submissions under this provision</w:t>
      </w:r>
      <w:r>
        <w:rPr>
          <w:szCs w:val="24"/>
        </w:rPr>
        <w:t xml:space="preserve"> </w:t>
      </w:r>
      <w:r w:rsidRPr="00517F48">
        <w:rPr>
          <w:szCs w:val="24"/>
        </w:rPr>
        <w:t>during this 3-year ICR period.</w:t>
      </w:r>
    </w:p>
    <w:p w:rsidR="00FA0349" w:rsidP="00FA0349" w:rsidRDefault="00FA0349" w14:paraId="6EEC5F1A" w14:textId="77777777">
      <w:pPr>
        <w:ind w:left="720"/>
        <w:rPr>
          <w:szCs w:val="24"/>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350"/>
        <w:gridCol w:w="1350"/>
        <w:gridCol w:w="1350"/>
        <w:gridCol w:w="1170"/>
        <w:gridCol w:w="1080"/>
        <w:gridCol w:w="990"/>
        <w:gridCol w:w="2785"/>
      </w:tblGrid>
      <w:tr w:rsidRPr="0056014A" w:rsidR="00FA0349" w:rsidTr="00B10CF8" w14:paraId="4262C5E2" w14:textId="77777777">
        <w:trPr>
          <w:trHeight w:val="287"/>
        </w:trPr>
        <w:tc>
          <w:tcPr>
            <w:tcW w:w="2160" w:type="dxa"/>
            <w:vMerge w:val="restart"/>
            <w:shd w:val="clear" w:color="auto" w:fill="auto"/>
            <w:hideMark/>
          </w:tcPr>
          <w:p w:rsidRPr="0056014A" w:rsidR="00FA0349" w:rsidP="00612315" w:rsidRDefault="00FA0349" w14:paraId="7D094CB2" w14:textId="77777777">
            <w:pPr>
              <w:rPr>
                <w:color w:val="000000"/>
                <w:sz w:val="20"/>
              </w:rPr>
            </w:pPr>
            <w:r w:rsidRPr="0056014A">
              <w:rPr>
                <w:color w:val="000000"/>
                <w:sz w:val="20"/>
              </w:rPr>
              <w:t>CFR Section</w:t>
            </w:r>
          </w:p>
        </w:tc>
        <w:tc>
          <w:tcPr>
            <w:tcW w:w="4050" w:type="dxa"/>
            <w:gridSpan w:val="3"/>
            <w:shd w:val="clear" w:color="auto" w:fill="auto"/>
            <w:hideMark/>
          </w:tcPr>
          <w:p w:rsidRPr="0056014A" w:rsidR="00FA0349" w:rsidP="00612315" w:rsidRDefault="00FA0349" w14:paraId="68D04A5D" w14:textId="77777777">
            <w:pPr>
              <w:jc w:val="center"/>
              <w:rPr>
                <w:color w:val="000000"/>
                <w:sz w:val="20"/>
              </w:rPr>
            </w:pPr>
            <w:r w:rsidRPr="0056014A">
              <w:rPr>
                <w:color w:val="000000"/>
                <w:sz w:val="20"/>
              </w:rPr>
              <w:t>Total Annual Responses</w:t>
            </w:r>
          </w:p>
        </w:tc>
        <w:tc>
          <w:tcPr>
            <w:tcW w:w="3240" w:type="dxa"/>
            <w:gridSpan w:val="3"/>
            <w:shd w:val="clear" w:color="auto" w:fill="auto"/>
            <w:hideMark/>
          </w:tcPr>
          <w:p w:rsidRPr="0056014A" w:rsidR="00FA0349" w:rsidP="00612315" w:rsidRDefault="00FA0349" w14:paraId="19C1BBD0" w14:textId="77777777">
            <w:pPr>
              <w:jc w:val="center"/>
              <w:rPr>
                <w:color w:val="000000"/>
                <w:sz w:val="20"/>
              </w:rPr>
            </w:pPr>
            <w:r w:rsidRPr="0056014A">
              <w:rPr>
                <w:color w:val="000000"/>
                <w:sz w:val="20"/>
              </w:rPr>
              <w:t>Total Annual Burden Hours</w:t>
            </w:r>
          </w:p>
        </w:tc>
        <w:tc>
          <w:tcPr>
            <w:tcW w:w="2785" w:type="dxa"/>
            <w:vMerge w:val="restart"/>
            <w:shd w:val="clear" w:color="auto" w:fill="auto"/>
            <w:hideMark/>
          </w:tcPr>
          <w:p w:rsidRPr="0056014A" w:rsidR="00FA0349" w:rsidP="00612315" w:rsidRDefault="00FA0349" w14:paraId="384ECEDD" w14:textId="77777777">
            <w:pPr>
              <w:jc w:val="center"/>
              <w:rPr>
                <w:color w:val="000000"/>
                <w:sz w:val="20"/>
              </w:rPr>
            </w:pPr>
            <w:r w:rsidRPr="0056014A">
              <w:rPr>
                <w:color w:val="000000"/>
                <w:sz w:val="20"/>
              </w:rPr>
              <w:t>PRA Analyses and Estimates</w:t>
            </w:r>
          </w:p>
        </w:tc>
      </w:tr>
      <w:tr w:rsidRPr="0056014A" w:rsidR="00FA0349" w:rsidTr="00B10CF8" w14:paraId="008B8C07" w14:textId="77777777">
        <w:trPr>
          <w:trHeight w:val="494"/>
        </w:trPr>
        <w:tc>
          <w:tcPr>
            <w:tcW w:w="2160" w:type="dxa"/>
            <w:vMerge/>
            <w:vAlign w:val="center"/>
            <w:hideMark/>
          </w:tcPr>
          <w:p w:rsidRPr="0056014A" w:rsidR="00FA0349" w:rsidP="00612315" w:rsidRDefault="00FA0349" w14:paraId="624E4185" w14:textId="77777777">
            <w:pPr>
              <w:rPr>
                <w:color w:val="000000"/>
                <w:sz w:val="20"/>
              </w:rPr>
            </w:pPr>
          </w:p>
        </w:tc>
        <w:tc>
          <w:tcPr>
            <w:tcW w:w="1350" w:type="dxa"/>
            <w:shd w:val="clear" w:color="auto" w:fill="auto"/>
            <w:hideMark/>
          </w:tcPr>
          <w:p w:rsidRPr="0056014A" w:rsidR="00FA0349" w:rsidP="00612315" w:rsidRDefault="00FA0349" w14:paraId="6F348406" w14:textId="77777777">
            <w:pPr>
              <w:jc w:val="center"/>
              <w:rPr>
                <w:color w:val="000000"/>
                <w:sz w:val="20"/>
              </w:rPr>
            </w:pPr>
            <w:r w:rsidRPr="0056014A">
              <w:rPr>
                <w:color w:val="000000"/>
                <w:sz w:val="20"/>
              </w:rPr>
              <w:t>Previous Submission</w:t>
            </w:r>
          </w:p>
        </w:tc>
        <w:tc>
          <w:tcPr>
            <w:tcW w:w="1350" w:type="dxa"/>
            <w:shd w:val="clear" w:color="auto" w:fill="auto"/>
            <w:hideMark/>
          </w:tcPr>
          <w:p w:rsidRPr="0056014A" w:rsidR="00FA0349" w:rsidP="00612315" w:rsidRDefault="00FA0349" w14:paraId="4CB9CBEC" w14:textId="77777777">
            <w:pPr>
              <w:jc w:val="center"/>
              <w:rPr>
                <w:color w:val="000000"/>
                <w:sz w:val="20"/>
              </w:rPr>
            </w:pPr>
            <w:r w:rsidRPr="0056014A">
              <w:rPr>
                <w:color w:val="000000"/>
                <w:sz w:val="20"/>
              </w:rPr>
              <w:t>Current Submission</w:t>
            </w:r>
          </w:p>
        </w:tc>
        <w:tc>
          <w:tcPr>
            <w:tcW w:w="1350" w:type="dxa"/>
            <w:shd w:val="clear" w:color="auto" w:fill="auto"/>
            <w:hideMark/>
          </w:tcPr>
          <w:p w:rsidRPr="0056014A" w:rsidR="00FA0349" w:rsidP="00612315" w:rsidRDefault="00FA0349" w14:paraId="0ED0EC63" w14:textId="77777777">
            <w:pPr>
              <w:jc w:val="center"/>
              <w:rPr>
                <w:color w:val="000000"/>
                <w:sz w:val="20"/>
              </w:rPr>
            </w:pPr>
            <w:r w:rsidRPr="0056014A">
              <w:rPr>
                <w:color w:val="000000"/>
                <w:sz w:val="20"/>
              </w:rPr>
              <w:t>Difference</w:t>
            </w:r>
          </w:p>
        </w:tc>
        <w:tc>
          <w:tcPr>
            <w:tcW w:w="1170" w:type="dxa"/>
            <w:shd w:val="clear" w:color="auto" w:fill="auto"/>
            <w:hideMark/>
          </w:tcPr>
          <w:p w:rsidRPr="0056014A" w:rsidR="00FA0349" w:rsidP="00612315" w:rsidRDefault="00FA0349" w14:paraId="000948AB" w14:textId="77777777">
            <w:pPr>
              <w:jc w:val="center"/>
              <w:rPr>
                <w:color w:val="000000"/>
                <w:sz w:val="20"/>
              </w:rPr>
            </w:pPr>
            <w:r w:rsidRPr="0056014A">
              <w:rPr>
                <w:color w:val="000000"/>
                <w:sz w:val="20"/>
              </w:rPr>
              <w:t>Previous Submission</w:t>
            </w:r>
          </w:p>
        </w:tc>
        <w:tc>
          <w:tcPr>
            <w:tcW w:w="1080" w:type="dxa"/>
            <w:shd w:val="clear" w:color="auto" w:fill="auto"/>
            <w:hideMark/>
          </w:tcPr>
          <w:p w:rsidRPr="0056014A" w:rsidR="00FA0349" w:rsidP="00612315" w:rsidRDefault="00FA0349" w14:paraId="7F356C28" w14:textId="77777777">
            <w:pPr>
              <w:jc w:val="center"/>
              <w:rPr>
                <w:color w:val="000000"/>
                <w:sz w:val="20"/>
              </w:rPr>
            </w:pPr>
            <w:r w:rsidRPr="0056014A">
              <w:rPr>
                <w:color w:val="000000"/>
                <w:sz w:val="20"/>
              </w:rPr>
              <w:t>Current Submission</w:t>
            </w:r>
          </w:p>
        </w:tc>
        <w:tc>
          <w:tcPr>
            <w:tcW w:w="990" w:type="dxa"/>
            <w:shd w:val="clear" w:color="auto" w:fill="auto"/>
            <w:hideMark/>
          </w:tcPr>
          <w:p w:rsidRPr="0056014A" w:rsidR="00FA0349" w:rsidP="00612315" w:rsidRDefault="00FA0349" w14:paraId="3F8348E6" w14:textId="77777777">
            <w:pPr>
              <w:jc w:val="center"/>
              <w:rPr>
                <w:color w:val="000000"/>
                <w:sz w:val="20"/>
              </w:rPr>
            </w:pPr>
            <w:r w:rsidRPr="0056014A">
              <w:rPr>
                <w:color w:val="000000"/>
                <w:sz w:val="20"/>
              </w:rPr>
              <w:t>Difference</w:t>
            </w:r>
          </w:p>
        </w:tc>
        <w:tc>
          <w:tcPr>
            <w:tcW w:w="2785" w:type="dxa"/>
            <w:vMerge/>
            <w:vAlign w:val="center"/>
            <w:hideMark/>
          </w:tcPr>
          <w:p w:rsidRPr="0056014A" w:rsidR="00FA0349" w:rsidP="00612315" w:rsidRDefault="00FA0349" w14:paraId="2A906551" w14:textId="77777777">
            <w:pPr>
              <w:rPr>
                <w:color w:val="000000"/>
                <w:sz w:val="20"/>
              </w:rPr>
            </w:pPr>
          </w:p>
        </w:tc>
      </w:tr>
      <w:tr w:rsidRPr="0056014A" w:rsidR="00FA0349" w:rsidTr="00B10CF8" w14:paraId="01A91F86" w14:textId="77777777">
        <w:trPr>
          <w:trHeight w:val="1275"/>
        </w:trPr>
        <w:tc>
          <w:tcPr>
            <w:tcW w:w="2160" w:type="dxa"/>
            <w:shd w:val="clear" w:color="auto" w:fill="auto"/>
            <w:hideMark/>
          </w:tcPr>
          <w:p w:rsidRPr="0056014A" w:rsidR="00FA0349" w:rsidP="00612315" w:rsidRDefault="00FA0349" w14:paraId="0487937B" w14:textId="77777777">
            <w:pPr>
              <w:rPr>
                <w:color w:val="000000"/>
                <w:sz w:val="20"/>
              </w:rPr>
            </w:pPr>
            <w:r w:rsidRPr="0056014A">
              <w:rPr>
                <w:color w:val="000000"/>
                <w:sz w:val="20"/>
              </w:rPr>
              <w:t>222.15—How does one obtain a waiver of a provision of this regulation?—Petition for waiver</w:t>
            </w:r>
          </w:p>
        </w:tc>
        <w:tc>
          <w:tcPr>
            <w:tcW w:w="1350" w:type="dxa"/>
            <w:shd w:val="clear" w:color="auto" w:fill="auto"/>
            <w:hideMark/>
          </w:tcPr>
          <w:p w:rsidRPr="0056014A" w:rsidR="00FA0349" w:rsidP="00612315" w:rsidRDefault="00FA0349" w14:paraId="60318C3B" w14:textId="77777777">
            <w:pPr>
              <w:rPr>
                <w:color w:val="000000"/>
                <w:sz w:val="20"/>
              </w:rPr>
            </w:pPr>
            <w:r w:rsidRPr="0056014A">
              <w:rPr>
                <w:color w:val="000000"/>
                <w:sz w:val="20"/>
              </w:rPr>
              <w:t xml:space="preserve">2 petitions </w:t>
            </w:r>
            <w:r w:rsidRPr="0056014A">
              <w:rPr>
                <w:color w:val="000000"/>
                <w:sz w:val="20"/>
              </w:rPr>
              <w:br/>
              <w:t>(4 hours)</w:t>
            </w:r>
          </w:p>
        </w:tc>
        <w:tc>
          <w:tcPr>
            <w:tcW w:w="1350" w:type="dxa"/>
            <w:shd w:val="clear" w:color="auto" w:fill="auto"/>
            <w:hideMark/>
          </w:tcPr>
          <w:p w:rsidRPr="0056014A" w:rsidR="00FA0349" w:rsidP="00612315" w:rsidRDefault="00FA0349" w14:paraId="67DDA1C2" w14:textId="77777777">
            <w:pPr>
              <w:rPr>
                <w:color w:val="000000"/>
                <w:sz w:val="20"/>
              </w:rPr>
            </w:pPr>
            <w:r w:rsidRPr="0056014A">
              <w:rPr>
                <w:color w:val="000000"/>
                <w:sz w:val="20"/>
              </w:rPr>
              <w:t xml:space="preserve">2 petitions </w:t>
            </w:r>
            <w:r w:rsidRPr="0056014A">
              <w:rPr>
                <w:color w:val="000000"/>
                <w:sz w:val="20"/>
              </w:rPr>
              <w:br/>
              <w:t>(4 hours)</w:t>
            </w:r>
          </w:p>
        </w:tc>
        <w:tc>
          <w:tcPr>
            <w:tcW w:w="1350" w:type="dxa"/>
            <w:shd w:val="clear" w:color="auto" w:fill="auto"/>
            <w:hideMark/>
          </w:tcPr>
          <w:p w:rsidRPr="0056014A" w:rsidR="00FA0349" w:rsidP="00612315" w:rsidRDefault="00FA0349" w14:paraId="3C9386C3"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02A5C747" w14:textId="77777777">
            <w:pPr>
              <w:rPr>
                <w:color w:val="000000"/>
                <w:sz w:val="20"/>
              </w:rPr>
            </w:pPr>
            <w:r w:rsidRPr="0056014A">
              <w:rPr>
                <w:color w:val="000000"/>
                <w:sz w:val="20"/>
              </w:rPr>
              <w:t>8.00 hours</w:t>
            </w:r>
          </w:p>
        </w:tc>
        <w:tc>
          <w:tcPr>
            <w:tcW w:w="1080" w:type="dxa"/>
            <w:shd w:val="clear" w:color="auto" w:fill="auto"/>
            <w:noWrap/>
            <w:hideMark/>
          </w:tcPr>
          <w:p w:rsidRPr="0056014A" w:rsidR="00FA0349" w:rsidP="00612315" w:rsidRDefault="00FA0349" w14:paraId="2CDA9981" w14:textId="77777777">
            <w:pPr>
              <w:rPr>
                <w:color w:val="000000"/>
                <w:sz w:val="20"/>
              </w:rPr>
            </w:pPr>
            <w:r w:rsidRPr="0056014A">
              <w:rPr>
                <w:color w:val="000000"/>
                <w:sz w:val="20"/>
              </w:rPr>
              <w:t>8.00 hours</w:t>
            </w:r>
          </w:p>
        </w:tc>
        <w:tc>
          <w:tcPr>
            <w:tcW w:w="990" w:type="dxa"/>
            <w:shd w:val="clear" w:color="auto" w:fill="auto"/>
            <w:hideMark/>
          </w:tcPr>
          <w:p w:rsidRPr="0056014A" w:rsidR="00FA0349" w:rsidP="00612315" w:rsidRDefault="00FA0349" w14:paraId="593FB1DF"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7B9797D7" w14:textId="3B6A08FD">
            <w:pPr>
              <w:rPr>
                <w:color w:val="000000"/>
                <w:sz w:val="20"/>
              </w:rPr>
            </w:pPr>
            <w:r w:rsidRPr="0056014A">
              <w:rPr>
                <w:color w:val="000000"/>
                <w:sz w:val="20"/>
              </w:rPr>
              <w:t>No adjustment</w:t>
            </w:r>
            <w:r w:rsidR="00F76732">
              <w:rPr>
                <w:color w:val="000000"/>
                <w:sz w:val="20"/>
              </w:rPr>
              <w:t>.</w:t>
            </w:r>
          </w:p>
        </w:tc>
      </w:tr>
      <w:tr w:rsidRPr="0056014A" w:rsidR="00FA0349" w:rsidTr="00B10CF8" w14:paraId="5CDC7EF8" w14:textId="77777777">
        <w:trPr>
          <w:trHeight w:val="1275"/>
        </w:trPr>
        <w:tc>
          <w:tcPr>
            <w:tcW w:w="2160" w:type="dxa"/>
            <w:shd w:val="clear" w:color="auto" w:fill="auto"/>
            <w:hideMark/>
          </w:tcPr>
          <w:p w:rsidRPr="0056014A" w:rsidR="00FA0349" w:rsidP="00612315" w:rsidRDefault="00FA0349" w14:paraId="502B1A71" w14:textId="77777777">
            <w:pPr>
              <w:rPr>
                <w:color w:val="000000"/>
                <w:sz w:val="20"/>
              </w:rPr>
            </w:pPr>
            <w:r w:rsidRPr="0056014A">
              <w:rPr>
                <w:color w:val="000000"/>
                <w:sz w:val="20"/>
              </w:rPr>
              <w:t>222.39(b)—How is a quiet zone established?—Public authority application to FRA—Applications to establish quiet zone</w:t>
            </w:r>
          </w:p>
        </w:tc>
        <w:tc>
          <w:tcPr>
            <w:tcW w:w="1350" w:type="dxa"/>
            <w:shd w:val="clear" w:color="auto" w:fill="auto"/>
            <w:hideMark/>
          </w:tcPr>
          <w:p w:rsidRPr="0056014A" w:rsidR="00FA0349" w:rsidP="00612315" w:rsidRDefault="00FA0349" w14:paraId="20A234D3" w14:textId="77777777">
            <w:pPr>
              <w:rPr>
                <w:color w:val="000000"/>
                <w:sz w:val="20"/>
              </w:rPr>
            </w:pPr>
            <w:r w:rsidRPr="0056014A">
              <w:rPr>
                <w:color w:val="000000"/>
                <w:sz w:val="20"/>
              </w:rPr>
              <w:t xml:space="preserve">15 applications </w:t>
            </w:r>
            <w:r w:rsidRPr="0056014A">
              <w:rPr>
                <w:color w:val="000000"/>
                <w:sz w:val="20"/>
              </w:rPr>
              <w:br/>
              <w:t>(80 hours)</w:t>
            </w:r>
          </w:p>
        </w:tc>
        <w:tc>
          <w:tcPr>
            <w:tcW w:w="1350" w:type="dxa"/>
            <w:shd w:val="clear" w:color="auto" w:fill="auto"/>
            <w:hideMark/>
          </w:tcPr>
          <w:p w:rsidRPr="0056014A" w:rsidR="00FA0349" w:rsidP="00612315" w:rsidRDefault="00FA0349" w14:paraId="09D14471" w14:textId="77777777">
            <w:pPr>
              <w:rPr>
                <w:color w:val="000000"/>
                <w:sz w:val="20"/>
              </w:rPr>
            </w:pPr>
            <w:r w:rsidRPr="0056014A">
              <w:rPr>
                <w:color w:val="000000"/>
                <w:sz w:val="20"/>
              </w:rPr>
              <w:t xml:space="preserve">15 applications </w:t>
            </w:r>
            <w:r w:rsidRPr="0056014A">
              <w:rPr>
                <w:color w:val="000000"/>
                <w:sz w:val="20"/>
              </w:rPr>
              <w:br/>
              <w:t>(80 hours)</w:t>
            </w:r>
          </w:p>
        </w:tc>
        <w:tc>
          <w:tcPr>
            <w:tcW w:w="1350" w:type="dxa"/>
            <w:shd w:val="clear" w:color="auto" w:fill="auto"/>
            <w:hideMark/>
          </w:tcPr>
          <w:p w:rsidRPr="0056014A" w:rsidR="00FA0349" w:rsidP="00612315" w:rsidRDefault="00FA0349" w14:paraId="3C3B68F6"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4E366AE6" w14:textId="77777777">
            <w:pPr>
              <w:rPr>
                <w:color w:val="000000"/>
                <w:sz w:val="20"/>
              </w:rPr>
            </w:pPr>
            <w:r w:rsidRPr="0056014A">
              <w:rPr>
                <w:color w:val="000000"/>
                <w:sz w:val="20"/>
              </w:rPr>
              <w:t>1,200.00 hours</w:t>
            </w:r>
          </w:p>
        </w:tc>
        <w:tc>
          <w:tcPr>
            <w:tcW w:w="1080" w:type="dxa"/>
            <w:shd w:val="clear" w:color="auto" w:fill="auto"/>
            <w:noWrap/>
            <w:hideMark/>
          </w:tcPr>
          <w:p w:rsidRPr="0056014A" w:rsidR="00FA0349" w:rsidP="00612315" w:rsidRDefault="00FA0349" w14:paraId="18AFE8FA" w14:textId="77777777">
            <w:pPr>
              <w:rPr>
                <w:color w:val="000000"/>
                <w:sz w:val="20"/>
              </w:rPr>
            </w:pPr>
            <w:r w:rsidRPr="0056014A">
              <w:rPr>
                <w:color w:val="000000"/>
                <w:sz w:val="20"/>
              </w:rPr>
              <w:t>1,200.00 hours</w:t>
            </w:r>
          </w:p>
        </w:tc>
        <w:tc>
          <w:tcPr>
            <w:tcW w:w="990" w:type="dxa"/>
            <w:shd w:val="clear" w:color="auto" w:fill="auto"/>
            <w:hideMark/>
          </w:tcPr>
          <w:p w:rsidRPr="0056014A" w:rsidR="00FA0349" w:rsidP="00612315" w:rsidRDefault="00FA0349" w14:paraId="2F89761E"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478538AF" w14:textId="68CF17C9">
            <w:pPr>
              <w:rPr>
                <w:color w:val="000000"/>
                <w:sz w:val="20"/>
              </w:rPr>
            </w:pPr>
            <w:r w:rsidRPr="0056014A">
              <w:rPr>
                <w:color w:val="000000"/>
                <w:sz w:val="20"/>
              </w:rPr>
              <w:t>No adjustment</w:t>
            </w:r>
            <w:r w:rsidR="00F76732">
              <w:rPr>
                <w:color w:val="000000"/>
                <w:sz w:val="20"/>
              </w:rPr>
              <w:t>.</w:t>
            </w:r>
          </w:p>
        </w:tc>
      </w:tr>
      <w:tr w:rsidRPr="0056014A" w:rsidR="00FA0349" w:rsidTr="00B10CF8" w14:paraId="2D3DE99C" w14:textId="77777777">
        <w:trPr>
          <w:trHeight w:val="1275"/>
        </w:trPr>
        <w:tc>
          <w:tcPr>
            <w:tcW w:w="2160" w:type="dxa"/>
            <w:shd w:val="clear" w:color="auto" w:fill="auto"/>
            <w:hideMark/>
          </w:tcPr>
          <w:p w:rsidRPr="0056014A" w:rsidR="00FA0349" w:rsidP="00612315" w:rsidRDefault="00FA0349" w14:paraId="11FFD16E" w14:textId="77777777">
            <w:pPr>
              <w:rPr>
                <w:color w:val="000000"/>
                <w:sz w:val="20"/>
              </w:rPr>
            </w:pPr>
            <w:r w:rsidRPr="0056014A">
              <w:rPr>
                <w:color w:val="000000"/>
                <w:sz w:val="20"/>
              </w:rPr>
              <w:t>—(b)(1)(i) Updated Grade Crossing Inventory Form (includes requirements under  222.49(a))</w:t>
            </w:r>
          </w:p>
        </w:tc>
        <w:tc>
          <w:tcPr>
            <w:tcW w:w="1350" w:type="dxa"/>
            <w:shd w:val="clear" w:color="auto" w:fill="auto"/>
            <w:hideMark/>
          </w:tcPr>
          <w:p w:rsidRPr="0056014A" w:rsidR="00FA0349" w:rsidP="00612315" w:rsidRDefault="00FA0349" w14:paraId="1E121A91" w14:textId="77777777">
            <w:pPr>
              <w:rPr>
                <w:color w:val="000000"/>
                <w:sz w:val="20"/>
              </w:rPr>
            </w:pPr>
            <w:r w:rsidRPr="0056014A">
              <w:rPr>
                <w:color w:val="000000"/>
                <w:sz w:val="20"/>
              </w:rPr>
              <w:t xml:space="preserve">75 updated forms </w:t>
            </w:r>
            <w:r w:rsidRPr="0056014A">
              <w:rPr>
                <w:color w:val="000000"/>
                <w:sz w:val="20"/>
              </w:rPr>
              <w:br/>
              <w:t>(1 hour)</w:t>
            </w:r>
          </w:p>
        </w:tc>
        <w:tc>
          <w:tcPr>
            <w:tcW w:w="1350" w:type="dxa"/>
            <w:shd w:val="clear" w:color="auto" w:fill="auto"/>
            <w:hideMark/>
          </w:tcPr>
          <w:p w:rsidRPr="0056014A" w:rsidR="00FA0349" w:rsidP="00612315" w:rsidRDefault="00FA0349" w14:paraId="3791E998" w14:textId="77777777">
            <w:pPr>
              <w:rPr>
                <w:color w:val="000000"/>
                <w:sz w:val="20"/>
              </w:rPr>
            </w:pPr>
            <w:r w:rsidRPr="0056014A">
              <w:rPr>
                <w:color w:val="000000"/>
                <w:sz w:val="20"/>
              </w:rPr>
              <w:t xml:space="preserve">75 updated forms </w:t>
            </w:r>
            <w:r w:rsidRPr="0056014A">
              <w:rPr>
                <w:color w:val="000000"/>
                <w:sz w:val="20"/>
              </w:rPr>
              <w:br/>
              <w:t>(30 minutes)</w:t>
            </w:r>
          </w:p>
        </w:tc>
        <w:tc>
          <w:tcPr>
            <w:tcW w:w="1350" w:type="dxa"/>
            <w:shd w:val="clear" w:color="auto" w:fill="auto"/>
            <w:hideMark/>
          </w:tcPr>
          <w:p w:rsidRPr="0056014A" w:rsidR="00FA0349" w:rsidP="00612315" w:rsidRDefault="00FA0349" w14:paraId="73BB398B"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709B74B7" w14:textId="77777777">
            <w:pPr>
              <w:rPr>
                <w:color w:val="000000"/>
                <w:sz w:val="20"/>
              </w:rPr>
            </w:pPr>
            <w:r w:rsidRPr="0056014A">
              <w:rPr>
                <w:color w:val="000000"/>
                <w:sz w:val="20"/>
              </w:rPr>
              <w:t>75.00 hours</w:t>
            </w:r>
          </w:p>
        </w:tc>
        <w:tc>
          <w:tcPr>
            <w:tcW w:w="1080" w:type="dxa"/>
            <w:shd w:val="clear" w:color="auto" w:fill="auto"/>
            <w:noWrap/>
            <w:hideMark/>
          </w:tcPr>
          <w:p w:rsidRPr="0056014A" w:rsidR="00FA0349" w:rsidP="00612315" w:rsidRDefault="00FA0349" w14:paraId="16D98DFD" w14:textId="77777777">
            <w:pPr>
              <w:rPr>
                <w:color w:val="000000"/>
                <w:sz w:val="20"/>
              </w:rPr>
            </w:pPr>
            <w:r w:rsidRPr="0056014A">
              <w:rPr>
                <w:color w:val="000000"/>
                <w:sz w:val="20"/>
              </w:rPr>
              <w:t>37.50 hours</w:t>
            </w:r>
          </w:p>
        </w:tc>
        <w:tc>
          <w:tcPr>
            <w:tcW w:w="990" w:type="dxa"/>
            <w:shd w:val="clear" w:color="auto" w:fill="auto"/>
            <w:hideMark/>
          </w:tcPr>
          <w:p w:rsidRPr="0056014A" w:rsidR="00FA0349" w:rsidP="00612315" w:rsidRDefault="00FA0349" w14:paraId="3328DFFA" w14:textId="77777777">
            <w:pPr>
              <w:rPr>
                <w:color w:val="000000"/>
                <w:sz w:val="20"/>
              </w:rPr>
            </w:pPr>
            <w:r w:rsidRPr="0056014A">
              <w:rPr>
                <w:color w:val="000000"/>
                <w:sz w:val="20"/>
              </w:rPr>
              <w:t>-37.50 hours</w:t>
            </w:r>
          </w:p>
        </w:tc>
        <w:tc>
          <w:tcPr>
            <w:tcW w:w="2785" w:type="dxa"/>
            <w:shd w:val="clear" w:color="auto" w:fill="auto"/>
            <w:hideMark/>
          </w:tcPr>
          <w:p w:rsidRPr="0056014A" w:rsidR="00FA0349" w:rsidP="00612315" w:rsidRDefault="00FA0349" w14:paraId="42255515" w14:textId="7B09DF12">
            <w:pPr>
              <w:rPr>
                <w:color w:val="000000"/>
                <w:sz w:val="20"/>
              </w:rPr>
            </w:pPr>
            <w:r w:rsidRPr="0056014A">
              <w:rPr>
                <w:color w:val="000000"/>
                <w:sz w:val="20"/>
              </w:rPr>
              <w:t xml:space="preserve">The average time per submission is now more accurate in terms of the time necessary to prepare this type of document. </w:t>
            </w:r>
            <w:r w:rsidR="0074220F">
              <w:rPr>
                <w:color w:val="000000"/>
                <w:sz w:val="20"/>
              </w:rPr>
              <w:t xml:space="preserve">The reduction in burden hours reflects this </w:t>
            </w:r>
            <w:r w:rsidR="00681F62">
              <w:rPr>
                <w:color w:val="000000"/>
                <w:sz w:val="20"/>
              </w:rPr>
              <w:t xml:space="preserve">reduction </w:t>
            </w:r>
            <w:r w:rsidR="0016103A">
              <w:rPr>
                <w:color w:val="000000"/>
                <w:sz w:val="20"/>
              </w:rPr>
              <w:t xml:space="preserve">in </w:t>
            </w:r>
            <w:r w:rsidR="0074220F">
              <w:rPr>
                <w:color w:val="000000"/>
                <w:sz w:val="20"/>
              </w:rPr>
              <w:t>the average time per submission.</w:t>
            </w:r>
          </w:p>
        </w:tc>
      </w:tr>
      <w:tr w:rsidRPr="0056014A" w:rsidR="00FA0349" w:rsidTr="00B10CF8" w14:paraId="5083A145" w14:textId="77777777">
        <w:trPr>
          <w:trHeight w:val="765"/>
        </w:trPr>
        <w:tc>
          <w:tcPr>
            <w:tcW w:w="2160" w:type="dxa"/>
            <w:shd w:val="clear" w:color="auto" w:fill="auto"/>
            <w:hideMark/>
          </w:tcPr>
          <w:p w:rsidRPr="0056014A" w:rsidR="00FA0349" w:rsidP="00612315" w:rsidRDefault="00FA0349" w14:paraId="3B37DD7D" w14:textId="77777777">
            <w:pPr>
              <w:rPr>
                <w:color w:val="000000"/>
                <w:sz w:val="20"/>
              </w:rPr>
            </w:pPr>
            <w:r w:rsidRPr="0056014A">
              <w:rPr>
                <w:color w:val="000000"/>
                <w:sz w:val="20"/>
              </w:rPr>
              <w:lastRenderedPageBreak/>
              <w:t xml:space="preserve">—(b)(1)(iii) Diagnostic team review </w:t>
            </w:r>
            <w:r>
              <w:rPr>
                <w:color w:val="000000"/>
                <w:sz w:val="20"/>
              </w:rPr>
              <w:t>of proposed quiet zone crossings</w:t>
            </w:r>
          </w:p>
        </w:tc>
        <w:tc>
          <w:tcPr>
            <w:tcW w:w="1350" w:type="dxa"/>
            <w:shd w:val="clear" w:color="auto" w:fill="auto"/>
            <w:hideMark/>
          </w:tcPr>
          <w:p w:rsidRPr="0056014A" w:rsidR="00FA0349" w:rsidP="00612315" w:rsidRDefault="00FA0349" w14:paraId="6938D9C0" w14:textId="77777777">
            <w:pPr>
              <w:rPr>
                <w:color w:val="000000"/>
                <w:sz w:val="20"/>
              </w:rPr>
            </w:pPr>
            <w:r w:rsidRPr="0056014A">
              <w:rPr>
                <w:color w:val="000000"/>
                <w:sz w:val="20"/>
              </w:rPr>
              <w:t xml:space="preserve">3 team reviews </w:t>
            </w:r>
            <w:r w:rsidRPr="0056014A">
              <w:rPr>
                <w:color w:val="000000"/>
                <w:sz w:val="20"/>
              </w:rPr>
              <w:br/>
              <w:t>(16 hours)</w:t>
            </w:r>
          </w:p>
        </w:tc>
        <w:tc>
          <w:tcPr>
            <w:tcW w:w="1350" w:type="dxa"/>
            <w:shd w:val="clear" w:color="auto" w:fill="auto"/>
            <w:hideMark/>
          </w:tcPr>
          <w:p w:rsidRPr="0056014A" w:rsidR="00FA0349" w:rsidP="00612315" w:rsidRDefault="00FA0349" w14:paraId="450696AE" w14:textId="77777777">
            <w:pPr>
              <w:rPr>
                <w:color w:val="000000"/>
                <w:sz w:val="20"/>
              </w:rPr>
            </w:pPr>
            <w:r w:rsidRPr="0056014A">
              <w:rPr>
                <w:color w:val="000000"/>
                <w:sz w:val="20"/>
              </w:rPr>
              <w:t xml:space="preserve">3 team reviews </w:t>
            </w:r>
            <w:r w:rsidRPr="0056014A">
              <w:rPr>
                <w:color w:val="000000"/>
                <w:sz w:val="20"/>
              </w:rPr>
              <w:br/>
              <w:t>(16 hours)</w:t>
            </w:r>
          </w:p>
        </w:tc>
        <w:tc>
          <w:tcPr>
            <w:tcW w:w="1350" w:type="dxa"/>
            <w:shd w:val="clear" w:color="auto" w:fill="auto"/>
            <w:hideMark/>
          </w:tcPr>
          <w:p w:rsidRPr="0056014A" w:rsidR="00FA0349" w:rsidP="00612315" w:rsidRDefault="00FA0349" w14:paraId="28CF7BB0"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3AC8C6AF" w14:textId="77777777">
            <w:pPr>
              <w:rPr>
                <w:color w:val="000000"/>
                <w:sz w:val="20"/>
              </w:rPr>
            </w:pPr>
            <w:r w:rsidRPr="0056014A">
              <w:rPr>
                <w:color w:val="000000"/>
                <w:sz w:val="20"/>
              </w:rPr>
              <w:t>48.00 hours</w:t>
            </w:r>
          </w:p>
        </w:tc>
        <w:tc>
          <w:tcPr>
            <w:tcW w:w="1080" w:type="dxa"/>
            <w:shd w:val="clear" w:color="auto" w:fill="auto"/>
            <w:noWrap/>
            <w:hideMark/>
          </w:tcPr>
          <w:p w:rsidRPr="0056014A" w:rsidR="00FA0349" w:rsidP="00612315" w:rsidRDefault="00FA0349" w14:paraId="437B06CF" w14:textId="77777777">
            <w:pPr>
              <w:rPr>
                <w:color w:val="000000"/>
                <w:sz w:val="20"/>
              </w:rPr>
            </w:pPr>
            <w:r w:rsidRPr="0056014A">
              <w:rPr>
                <w:color w:val="000000"/>
                <w:sz w:val="20"/>
              </w:rPr>
              <w:t>48.00 hours</w:t>
            </w:r>
          </w:p>
        </w:tc>
        <w:tc>
          <w:tcPr>
            <w:tcW w:w="990" w:type="dxa"/>
            <w:shd w:val="clear" w:color="auto" w:fill="auto"/>
            <w:hideMark/>
          </w:tcPr>
          <w:p w:rsidRPr="0056014A" w:rsidR="00FA0349" w:rsidP="00612315" w:rsidRDefault="00FA0349" w14:paraId="61C107DE"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4557B33A" w14:textId="0719C977">
            <w:pPr>
              <w:rPr>
                <w:color w:val="000000"/>
                <w:sz w:val="20"/>
              </w:rPr>
            </w:pPr>
            <w:r w:rsidRPr="0056014A">
              <w:rPr>
                <w:color w:val="000000"/>
                <w:sz w:val="20"/>
              </w:rPr>
              <w:t>No adjustment</w:t>
            </w:r>
            <w:r w:rsidR="00F76732">
              <w:rPr>
                <w:color w:val="000000"/>
                <w:sz w:val="20"/>
              </w:rPr>
              <w:t>.</w:t>
            </w:r>
          </w:p>
        </w:tc>
      </w:tr>
      <w:tr w:rsidRPr="0056014A" w:rsidR="00FA0349" w:rsidTr="00B10CF8" w14:paraId="68C788D9" w14:textId="77777777">
        <w:trPr>
          <w:trHeight w:val="1275"/>
        </w:trPr>
        <w:tc>
          <w:tcPr>
            <w:tcW w:w="2160" w:type="dxa"/>
            <w:shd w:val="clear" w:color="auto" w:fill="auto"/>
            <w:hideMark/>
          </w:tcPr>
          <w:p w:rsidRPr="0056014A" w:rsidR="00FA0349" w:rsidP="00612315" w:rsidRDefault="00FA0349" w14:paraId="64CEAECD" w14:textId="03528BD6">
            <w:pPr>
              <w:rPr>
                <w:color w:val="000000"/>
                <w:sz w:val="20"/>
              </w:rPr>
            </w:pPr>
            <w:r w:rsidRPr="0056014A">
              <w:rPr>
                <w:color w:val="000000"/>
                <w:sz w:val="20"/>
              </w:rPr>
              <w:t>—(b)(3)</w:t>
            </w:r>
            <w:r>
              <w:rPr>
                <w:color w:val="000000"/>
                <w:sz w:val="20"/>
              </w:rPr>
              <w:t>(i</w:t>
            </w:r>
            <w:r w:rsidRPr="0056014A">
              <w:rPr>
                <w:color w:val="000000"/>
                <w:sz w:val="20"/>
              </w:rPr>
              <w:t xml:space="preserve">) 60-day comment period—Copies of </w:t>
            </w:r>
            <w:r w:rsidR="00075768">
              <w:rPr>
                <w:color w:val="000000"/>
                <w:sz w:val="20"/>
              </w:rPr>
              <w:t>public authority</w:t>
            </w:r>
            <w:r w:rsidRPr="0056014A">
              <w:rPr>
                <w:color w:val="000000"/>
                <w:sz w:val="20"/>
              </w:rPr>
              <w:t xml:space="preserve"> application  </w:t>
            </w:r>
          </w:p>
        </w:tc>
        <w:tc>
          <w:tcPr>
            <w:tcW w:w="1350" w:type="dxa"/>
            <w:shd w:val="clear" w:color="auto" w:fill="auto"/>
            <w:hideMark/>
          </w:tcPr>
          <w:p w:rsidRPr="0056014A" w:rsidR="00FA0349" w:rsidP="00612315" w:rsidRDefault="00FA0349" w14:paraId="6814ED66" w14:textId="77777777">
            <w:pPr>
              <w:rPr>
                <w:color w:val="000000"/>
                <w:sz w:val="20"/>
              </w:rPr>
            </w:pPr>
            <w:r w:rsidRPr="0056014A">
              <w:rPr>
                <w:color w:val="000000"/>
                <w:sz w:val="20"/>
              </w:rPr>
              <w:t xml:space="preserve">90 copies </w:t>
            </w:r>
            <w:r w:rsidRPr="0056014A">
              <w:rPr>
                <w:color w:val="000000"/>
                <w:sz w:val="20"/>
              </w:rPr>
              <w:br/>
              <w:t>(10 minutes)</w:t>
            </w:r>
          </w:p>
        </w:tc>
        <w:tc>
          <w:tcPr>
            <w:tcW w:w="1350" w:type="dxa"/>
            <w:shd w:val="clear" w:color="auto" w:fill="auto"/>
            <w:hideMark/>
          </w:tcPr>
          <w:p w:rsidRPr="0056014A" w:rsidR="00FA0349" w:rsidP="00612315" w:rsidRDefault="00FA0349" w14:paraId="05E456B9" w14:textId="77777777">
            <w:pPr>
              <w:rPr>
                <w:color w:val="000000"/>
                <w:sz w:val="20"/>
              </w:rPr>
            </w:pPr>
            <w:r w:rsidRPr="0056014A">
              <w:rPr>
                <w:color w:val="000000"/>
                <w:sz w:val="20"/>
              </w:rPr>
              <w:t xml:space="preserve">90 copies </w:t>
            </w:r>
            <w:r w:rsidRPr="0056014A">
              <w:rPr>
                <w:color w:val="000000"/>
                <w:sz w:val="20"/>
              </w:rPr>
              <w:br/>
              <w:t>(2 minutes)</w:t>
            </w:r>
          </w:p>
        </w:tc>
        <w:tc>
          <w:tcPr>
            <w:tcW w:w="1350" w:type="dxa"/>
            <w:shd w:val="clear" w:color="auto" w:fill="auto"/>
            <w:hideMark/>
          </w:tcPr>
          <w:p w:rsidRPr="0056014A" w:rsidR="00FA0349" w:rsidP="00612315" w:rsidRDefault="00FA0349" w14:paraId="23DFA391"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5592B988" w14:textId="77777777">
            <w:pPr>
              <w:rPr>
                <w:color w:val="000000"/>
                <w:sz w:val="20"/>
              </w:rPr>
            </w:pPr>
            <w:r w:rsidRPr="0056014A">
              <w:rPr>
                <w:color w:val="000000"/>
                <w:sz w:val="20"/>
              </w:rPr>
              <w:t>15.00 hours</w:t>
            </w:r>
          </w:p>
        </w:tc>
        <w:tc>
          <w:tcPr>
            <w:tcW w:w="1080" w:type="dxa"/>
            <w:shd w:val="clear" w:color="auto" w:fill="auto"/>
            <w:noWrap/>
            <w:hideMark/>
          </w:tcPr>
          <w:p w:rsidRPr="0056014A" w:rsidR="00FA0349" w:rsidP="00612315" w:rsidRDefault="00FA0349" w14:paraId="78E477A9" w14:textId="77777777">
            <w:pPr>
              <w:rPr>
                <w:color w:val="000000"/>
                <w:sz w:val="20"/>
              </w:rPr>
            </w:pPr>
            <w:r w:rsidRPr="0056014A">
              <w:rPr>
                <w:color w:val="000000"/>
                <w:sz w:val="20"/>
              </w:rPr>
              <w:t>3.00 hours</w:t>
            </w:r>
          </w:p>
        </w:tc>
        <w:tc>
          <w:tcPr>
            <w:tcW w:w="990" w:type="dxa"/>
            <w:shd w:val="clear" w:color="auto" w:fill="auto"/>
            <w:hideMark/>
          </w:tcPr>
          <w:p w:rsidRPr="0056014A" w:rsidR="00FA0349" w:rsidP="00612315" w:rsidRDefault="00FA0349" w14:paraId="6FCF85C1" w14:textId="77777777">
            <w:pPr>
              <w:rPr>
                <w:color w:val="000000"/>
                <w:sz w:val="20"/>
              </w:rPr>
            </w:pPr>
            <w:r w:rsidRPr="0056014A">
              <w:rPr>
                <w:color w:val="000000"/>
                <w:sz w:val="20"/>
              </w:rPr>
              <w:t>-12.00 hours</w:t>
            </w:r>
          </w:p>
        </w:tc>
        <w:tc>
          <w:tcPr>
            <w:tcW w:w="2785" w:type="dxa"/>
            <w:shd w:val="clear" w:color="auto" w:fill="auto"/>
            <w:hideMark/>
          </w:tcPr>
          <w:p w:rsidRPr="0056014A" w:rsidR="00FA0349" w:rsidP="00612315" w:rsidRDefault="00FA0349" w14:paraId="074B2498" w14:textId="1C6F7361">
            <w:pPr>
              <w:rPr>
                <w:color w:val="000000"/>
                <w:sz w:val="20"/>
              </w:rPr>
            </w:pPr>
            <w:r w:rsidRPr="0056014A">
              <w:rPr>
                <w:color w:val="000000"/>
                <w:sz w:val="20"/>
              </w:rPr>
              <w:t xml:space="preserve">The average time per submission is now more accurate in terms of the time necessary to copy this type of document. </w:t>
            </w:r>
            <w:r w:rsidRPr="0074220F" w:rsidR="0074220F">
              <w:rPr>
                <w:color w:val="000000"/>
                <w:sz w:val="20"/>
              </w:rPr>
              <w:t xml:space="preserve">The reduction in burden hours reflects this </w:t>
            </w:r>
            <w:r w:rsidR="00681F62">
              <w:rPr>
                <w:color w:val="000000"/>
                <w:sz w:val="20"/>
              </w:rPr>
              <w:t>reduction</w:t>
            </w:r>
            <w:r w:rsidRPr="0074220F" w:rsidR="0074220F">
              <w:rPr>
                <w:color w:val="000000"/>
                <w:sz w:val="20"/>
              </w:rPr>
              <w:t xml:space="preserve"> </w:t>
            </w:r>
            <w:r w:rsidR="0016103A">
              <w:rPr>
                <w:color w:val="000000"/>
                <w:sz w:val="20"/>
              </w:rPr>
              <w:t>in</w:t>
            </w:r>
            <w:r w:rsidRPr="0074220F" w:rsidR="0074220F">
              <w:rPr>
                <w:color w:val="000000"/>
                <w:sz w:val="20"/>
              </w:rPr>
              <w:t xml:space="preserve"> the average time per submission.</w:t>
            </w:r>
          </w:p>
        </w:tc>
      </w:tr>
      <w:tr w:rsidRPr="0056014A" w:rsidR="00FA0349" w:rsidTr="00B10CF8" w14:paraId="30766482" w14:textId="77777777">
        <w:trPr>
          <w:trHeight w:val="765"/>
        </w:trPr>
        <w:tc>
          <w:tcPr>
            <w:tcW w:w="2160" w:type="dxa"/>
            <w:shd w:val="clear" w:color="auto" w:fill="auto"/>
            <w:hideMark/>
          </w:tcPr>
          <w:p w:rsidRPr="0056014A" w:rsidR="00FA0349" w:rsidP="00612315" w:rsidRDefault="00FA0349" w14:paraId="49D9DE6C" w14:textId="03548559">
            <w:pPr>
              <w:rPr>
                <w:color w:val="000000"/>
                <w:sz w:val="20"/>
              </w:rPr>
            </w:pPr>
            <w:r w:rsidRPr="0056014A">
              <w:rPr>
                <w:color w:val="000000"/>
                <w:sz w:val="20"/>
              </w:rPr>
              <w:t xml:space="preserve">—(b)(3)(ii) 60-day comment period—Comments to FRA on </w:t>
            </w:r>
            <w:r w:rsidR="00075768">
              <w:rPr>
                <w:color w:val="000000"/>
                <w:sz w:val="20"/>
              </w:rPr>
              <w:t>public authority</w:t>
            </w:r>
            <w:r w:rsidR="00E259EB">
              <w:rPr>
                <w:color w:val="000000"/>
                <w:sz w:val="20"/>
              </w:rPr>
              <w:t xml:space="preserve"> a</w:t>
            </w:r>
            <w:r w:rsidRPr="0056014A">
              <w:rPr>
                <w:color w:val="000000"/>
                <w:sz w:val="20"/>
              </w:rPr>
              <w:t>pplication</w:t>
            </w:r>
          </w:p>
        </w:tc>
        <w:tc>
          <w:tcPr>
            <w:tcW w:w="1350" w:type="dxa"/>
            <w:shd w:val="clear" w:color="auto" w:fill="auto"/>
            <w:hideMark/>
          </w:tcPr>
          <w:p w:rsidRPr="0056014A" w:rsidR="00FA0349" w:rsidP="00612315" w:rsidRDefault="00FA0349" w14:paraId="4636BD29" w14:textId="77777777">
            <w:pPr>
              <w:rPr>
                <w:color w:val="000000"/>
                <w:sz w:val="20"/>
              </w:rPr>
            </w:pPr>
            <w:r w:rsidRPr="0056014A">
              <w:rPr>
                <w:color w:val="000000"/>
                <w:sz w:val="20"/>
              </w:rPr>
              <w:t xml:space="preserve">30 comments </w:t>
            </w:r>
            <w:r w:rsidRPr="0056014A">
              <w:rPr>
                <w:color w:val="000000"/>
                <w:sz w:val="20"/>
              </w:rPr>
              <w:br/>
              <w:t>(1.50 hours)</w:t>
            </w:r>
          </w:p>
        </w:tc>
        <w:tc>
          <w:tcPr>
            <w:tcW w:w="1350" w:type="dxa"/>
            <w:shd w:val="clear" w:color="auto" w:fill="auto"/>
            <w:hideMark/>
          </w:tcPr>
          <w:p w:rsidRPr="0056014A" w:rsidR="00FA0349" w:rsidP="00612315" w:rsidRDefault="00FA0349" w14:paraId="3D03A543" w14:textId="77777777">
            <w:pPr>
              <w:rPr>
                <w:color w:val="000000"/>
                <w:sz w:val="20"/>
              </w:rPr>
            </w:pPr>
            <w:r w:rsidRPr="0056014A">
              <w:rPr>
                <w:color w:val="000000"/>
                <w:sz w:val="20"/>
              </w:rPr>
              <w:t xml:space="preserve">30 comments </w:t>
            </w:r>
            <w:r w:rsidRPr="0056014A">
              <w:rPr>
                <w:color w:val="000000"/>
                <w:sz w:val="20"/>
              </w:rPr>
              <w:br/>
              <w:t>(1.50 hours)</w:t>
            </w:r>
          </w:p>
        </w:tc>
        <w:tc>
          <w:tcPr>
            <w:tcW w:w="1350" w:type="dxa"/>
            <w:shd w:val="clear" w:color="auto" w:fill="auto"/>
            <w:hideMark/>
          </w:tcPr>
          <w:p w:rsidRPr="0056014A" w:rsidR="00FA0349" w:rsidP="00612315" w:rsidRDefault="00FA0349" w14:paraId="4FE7CD3C"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0AB96518" w14:textId="77777777">
            <w:pPr>
              <w:rPr>
                <w:color w:val="000000"/>
                <w:sz w:val="20"/>
              </w:rPr>
            </w:pPr>
            <w:r w:rsidRPr="0056014A">
              <w:rPr>
                <w:color w:val="000000"/>
                <w:sz w:val="20"/>
              </w:rPr>
              <w:t>45.00 hours</w:t>
            </w:r>
          </w:p>
        </w:tc>
        <w:tc>
          <w:tcPr>
            <w:tcW w:w="1080" w:type="dxa"/>
            <w:shd w:val="clear" w:color="auto" w:fill="auto"/>
            <w:noWrap/>
            <w:hideMark/>
          </w:tcPr>
          <w:p w:rsidRPr="0056014A" w:rsidR="00FA0349" w:rsidP="00612315" w:rsidRDefault="00FA0349" w14:paraId="05680B96" w14:textId="77777777">
            <w:pPr>
              <w:rPr>
                <w:color w:val="000000"/>
                <w:sz w:val="20"/>
              </w:rPr>
            </w:pPr>
            <w:r w:rsidRPr="0056014A">
              <w:rPr>
                <w:color w:val="000000"/>
                <w:sz w:val="20"/>
              </w:rPr>
              <w:t>45.00 hours</w:t>
            </w:r>
          </w:p>
        </w:tc>
        <w:tc>
          <w:tcPr>
            <w:tcW w:w="990" w:type="dxa"/>
            <w:shd w:val="clear" w:color="auto" w:fill="auto"/>
            <w:hideMark/>
          </w:tcPr>
          <w:p w:rsidRPr="0056014A" w:rsidR="00FA0349" w:rsidP="00612315" w:rsidRDefault="00FA0349" w14:paraId="03912002"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7185AE23" w14:textId="0F4B0B77">
            <w:pPr>
              <w:rPr>
                <w:color w:val="000000"/>
                <w:sz w:val="20"/>
              </w:rPr>
            </w:pPr>
            <w:r w:rsidRPr="0056014A">
              <w:rPr>
                <w:color w:val="000000"/>
                <w:sz w:val="20"/>
              </w:rPr>
              <w:t>No adjustment</w:t>
            </w:r>
            <w:r w:rsidR="00F76732">
              <w:rPr>
                <w:color w:val="000000"/>
                <w:sz w:val="20"/>
              </w:rPr>
              <w:t>.</w:t>
            </w:r>
          </w:p>
        </w:tc>
      </w:tr>
      <w:tr w:rsidRPr="0056014A" w:rsidR="00FA0349" w:rsidTr="00B10CF8" w14:paraId="663EDB16" w14:textId="77777777">
        <w:trPr>
          <w:trHeight w:val="530"/>
        </w:trPr>
        <w:tc>
          <w:tcPr>
            <w:tcW w:w="2160" w:type="dxa"/>
            <w:shd w:val="clear" w:color="auto" w:fill="auto"/>
            <w:hideMark/>
          </w:tcPr>
          <w:p w:rsidRPr="0056014A" w:rsidR="00FA0349" w:rsidP="00612315" w:rsidRDefault="00FA0349" w14:paraId="48FAA95D" w14:textId="77777777">
            <w:pPr>
              <w:rPr>
                <w:color w:val="000000"/>
                <w:sz w:val="20"/>
              </w:rPr>
            </w:pPr>
            <w:r w:rsidRPr="0056014A">
              <w:rPr>
                <w:color w:val="000000"/>
                <w:sz w:val="20"/>
              </w:rPr>
              <w:t>222.43—What notices and other information are required to create or continue a quiet zone?—Written notice of public authority's intent to create new quiet zone and notification to required parties</w:t>
            </w:r>
          </w:p>
        </w:tc>
        <w:tc>
          <w:tcPr>
            <w:tcW w:w="1350" w:type="dxa"/>
            <w:shd w:val="clear" w:color="auto" w:fill="auto"/>
            <w:hideMark/>
          </w:tcPr>
          <w:p w:rsidRPr="0056014A" w:rsidR="00FA0349" w:rsidP="00612315" w:rsidRDefault="00FA0349" w14:paraId="53404254" w14:textId="77777777">
            <w:pPr>
              <w:rPr>
                <w:color w:val="000000"/>
                <w:sz w:val="20"/>
              </w:rPr>
            </w:pPr>
            <w:r w:rsidRPr="0056014A">
              <w:rPr>
                <w:color w:val="000000"/>
                <w:sz w:val="20"/>
              </w:rPr>
              <w:t xml:space="preserve">60 notices + 180 notifications  </w:t>
            </w:r>
            <w:r w:rsidRPr="0056014A">
              <w:rPr>
                <w:color w:val="000000"/>
                <w:sz w:val="20"/>
              </w:rPr>
              <w:br/>
              <w:t>(40 hours + 10 minutes )</w:t>
            </w:r>
          </w:p>
        </w:tc>
        <w:tc>
          <w:tcPr>
            <w:tcW w:w="1350" w:type="dxa"/>
            <w:shd w:val="clear" w:color="auto" w:fill="auto"/>
            <w:hideMark/>
          </w:tcPr>
          <w:p w:rsidRPr="0056014A" w:rsidR="00FA0349" w:rsidP="00612315" w:rsidRDefault="00FA0349" w14:paraId="633D7FC8" w14:textId="77777777">
            <w:pPr>
              <w:rPr>
                <w:color w:val="000000"/>
                <w:sz w:val="20"/>
              </w:rPr>
            </w:pPr>
            <w:r w:rsidRPr="0056014A">
              <w:rPr>
                <w:color w:val="000000"/>
                <w:sz w:val="20"/>
              </w:rPr>
              <w:t xml:space="preserve">60 notices + 180 notifications  </w:t>
            </w:r>
            <w:r w:rsidRPr="0056014A">
              <w:rPr>
                <w:color w:val="000000"/>
                <w:sz w:val="20"/>
              </w:rPr>
              <w:br/>
              <w:t>(40 hours + 10 minutes )</w:t>
            </w:r>
          </w:p>
        </w:tc>
        <w:tc>
          <w:tcPr>
            <w:tcW w:w="1350" w:type="dxa"/>
            <w:shd w:val="clear" w:color="auto" w:fill="auto"/>
            <w:hideMark/>
          </w:tcPr>
          <w:p w:rsidRPr="0056014A" w:rsidR="00FA0349" w:rsidP="00612315" w:rsidRDefault="00FA0349" w14:paraId="495C11BE"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6C218A0D" w14:textId="77777777">
            <w:pPr>
              <w:rPr>
                <w:color w:val="000000"/>
                <w:sz w:val="20"/>
              </w:rPr>
            </w:pPr>
            <w:r w:rsidRPr="0056014A">
              <w:rPr>
                <w:color w:val="000000"/>
                <w:sz w:val="20"/>
              </w:rPr>
              <w:t>2,430.00 hours</w:t>
            </w:r>
          </w:p>
        </w:tc>
        <w:tc>
          <w:tcPr>
            <w:tcW w:w="1080" w:type="dxa"/>
            <w:shd w:val="clear" w:color="auto" w:fill="auto"/>
            <w:noWrap/>
            <w:hideMark/>
          </w:tcPr>
          <w:p w:rsidRPr="0056014A" w:rsidR="00FA0349" w:rsidP="00612315" w:rsidRDefault="00FA0349" w14:paraId="5DBA015E" w14:textId="77777777">
            <w:pPr>
              <w:rPr>
                <w:color w:val="000000"/>
                <w:sz w:val="20"/>
              </w:rPr>
            </w:pPr>
            <w:r w:rsidRPr="0056014A">
              <w:rPr>
                <w:color w:val="000000"/>
                <w:sz w:val="20"/>
              </w:rPr>
              <w:t>2,430.00 hours</w:t>
            </w:r>
          </w:p>
        </w:tc>
        <w:tc>
          <w:tcPr>
            <w:tcW w:w="990" w:type="dxa"/>
            <w:shd w:val="clear" w:color="auto" w:fill="auto"/>
            <w:hideMark/>
          </w:tcPr>
          <w:p w:rsidRPr="0056014A" w:rsidR="00FA0349" w:rsidP="00612315" w:rsidRDefault="00FA0349" w14:paraId="43D35BAC"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1E70BE3D" w14:textId="19F5EDE3">
            <w:pPr>
              <w:rPr>
                <w:color w:val="000000"/>
                <w:sz w:val="20"/>
              </w:rPr>
            </w:pPr>
            <w:r w:rsidRPr="0056014A">
              <w:rPr>
                <w:color w:val="000000"/>
                <w:sz w:val="20"/>
              </w:rPr>
              <w:t>No adjustment</w:t>
            </w:r>
            <w:r w:rsidR="00F76732">
              <w:rPr>
                <w:color w:val="000000"/>
                <w:sz w:val="20"/>
              </w:rPr>
              <w:t>.</w:t>
            </w:r>
          </w:p>
        </w:tc>
      </w:tr>
      <w:tr w:rsidRPr="0056014A" w:rsidR="00FA0349" w:rsidTr="00B10CF8" w14:paraId="4745B2EA" w14:textId="77777777">
        <w:trPr>
          <w:trHeight w:val="765"/>
        </w:trPr>
        <w:tc>
          <w:tcPr>
            <w:tcW w:w="2160" w:type="dxa"/>
            <w:shd w:val="clear" w:color="auto" w:fill="auto"/>
            <w:hideMark/>
          </w:tcPr>
          <w:p w:rsidRPr="0056014A" w:rsidR="00FA0349" w:rsidP="00612315" w:rsidRDefault="00FA0349" w14:paraId="1467CC49" w14:textId="77777777">
            <w:pPr>
              <w:rPr>
                <w:color w:val="000000"/>
                <w:sz w:val="20"/>
              </w:rPr>
            </w:pPr>
            <w:r w:rsidRPr="0056014A">
              <w:rPr>
                <w:color w:val="000000"/>
                <w:sz w:val="20"/>
              </w:rPr>
              <w:t>—Updated Crossing Inventory Forms</w:t>
            </w:r>
          </w:p>
        </w:tc>
        <w:tc>
          <w:tcPr>
            <w:tcW w:w="1350" w:type="dxa"/>
            <w:shd w:val="clear" w:color="auto" w:fill="auto"/>
            <w:hideMark/>
          </w:tcPr>
          <w:p w:rsidRPr="0056014A" w:rsidR="00FA0349" w:rsidP="00612315" w:rsidRDefault="00FA0349" w14:paraId="6D14D892" w14:textId="77777777">
            <w:pPr>
              <w:rPr>
                <w:color w:val="000000"/>
                <w:sz w:val="20"/>
              </w:rPr>
            </w:pPr>
            <w:r w:rsidRPr="0056014A">
              <w:rPr>
                <w:color w:val="000000"/>
                <w:sz w:val="20"/>
              </w:rPr>
              <w:t xml:space="preserve">300 updated forms </w:t>
            </w:r>
            <w:r w:rsidRPr="0056014A">
              <w:rPr>
                <w:color w:val="000000"/>
                <w:sz w:val="20"/>
              </w:rPr>
              <w:br/>
              <w:t>(1 hour)</w:t>
            </w:r>
          </w:p>
        </w:tc>
        <w:tc>
          <w:tcPr>
            <w:tcW w:w="1350" w:type="dxa"/>
            <w:shd w:val="clear" w:color="auto" w:fill="auto"/>
            <w:hideMark/>
          </w:tcPr>
          <w:p w:rsidRPr="0056014A" w:rsidR="00FA0349" w:rsidP="00612315" w:rsidRDefault="00FA0349" w14:paraId="53C540E4" w14:textId="77777777">
            <w:pPr>
              <w:rPr>
                <w:color w:val="000000"/>
                <w:sz w:val="20"/>
              </w:rPr>
            </w:pPr>
            <w:r w:rsidRPr="0056014A">
              <w:rPr>
                <w:color w:val="000000"/>
                <w:sz w:val="20"/>
              </w:rPr>
              <w:t xml:space="preserve">0 </w:t>
            </w:r>
          </w:p>
        </w:tc>
        <w:tc>
          <w:tcPr>
            <w:tcW w:w="1350" w:type="dxa"/>
            <w:shd w:val="clear" w:color="auto" w:fill="auto"/>
            <w:hideMark/>
          </w:tcPr>
          <w:p w:rsidRPr="0056014A" w:rsidR="00FA0349" w:rsidP="00612315" w:rsidRDefault="00FA0349" w14:paraId="51573B60" w14:textId="77777777">
            <w:pPr>
              <w:rPr>
                <w:color w:val="000000"/>
                <w:sz w:val="20"/>
              </w:rPr>
            </w:pPr>
            <w:r w:rsidRPr="0056014A">
              <w:rPr>
                <w:color w:val="000000"/>
                <w:sz w:val="20"/>
              </w:rPr>
              <w:t>-300 updated forms</w:t>
            </w:r>
          </w:p>
        </w:tc>
        <w:tc>
          <w:tcPr>
            <w:tcW w:w="1170" w:type="dxa"/>
            <w:shd w:val="clear" w:color="auto" w:fill="auto"/>
            <w:noWrap/>
            <w:hideMark/>
          </w:tcPr>
          <w:p w:rsidRPr="0056014A" w:rsidR="00FA0349" w:rsidP="00612315" w:rsidRDefault="00FA0349" w14:paraId="1A8DB5D5" w14:textId="77777777">
            <w:pPr>
              <w:rPr>
                <w:color w:val="000000"/>
                <w:sz w:val="20"/>
              </w:rPr>
            </w:pPr>
            <w:r w:rsidRPr="0056014A">
              <w:rPr>
                <w:color w:val="000000"/>
                <w:sz w:val="20"/>
              </w:rPr>
              <w:t>300.00 hours</w:t>
            </w:r>
          </w:p>
        </w:tc>
        <w:tc>
          <w:tcPr>
            <w:tcW w:w="1080" w:type="dxa"/>
            <w:shd w:val="clear" w:color="auto" w:fill="auto"/>
            <w:noWrap/>
            <w:hideMark/>
          </w:tcPr>
          <w:p w:rsidRPr="0056014A" w:rsidR="00FA0349" w:rsidP="00612315" w:rsidRDefault="00FA0349" w14:paraId="49856BB1" w14:textId="77777777">
            <w:pPr>
              <w:rPr>
                <w:color w:val="000000"/>
                <w:sz w:val="20"/>
              </w:rPr>
            </w:pPr>
            <w:r w:rsidRPr="0056014A">
              <w:rPr>
                <w:color w:val="000000"/>
                <w:sz w:val="20"/>
              </w:rPr>
              <w:t>0</w:t>
            </w:r>
          </w:p>
        </w:tc>
        <w:tc>
          <w:tcPr>
            <w:tcW w:w="990" w:type="dxa"/>
            <w:shd w:val="clear" w:color="auto" w:fill="auto"/>
            <w:hideMark/>
          </w:tcPr>
          <w:p w:rsidRPr="0056014A" w:rsidR="00FA0349" w:rsidP="00612315" w:rsidRDefault="00FA0349" w14:paraId="1E8151CD" w14:textId="77777777">
            <w:pPr>
              <w:rPr>
                <w:color w:val="000000"/>
                <w:sz w:val="20"/>
              </w:rPr>
            </w:pPr>
            <w:r w:rsidRPr="0056014A">
              <w:rPr>
                <w:color w:val="000000"/>
                <w:sz w:val="20"/>
              </w:rPr>
              <w:t>-300.00 hours</w:t>
            </w:r>
          </w:p>
        </w:tc>
        <w:tc>
          <w:tcPr>
            <w:tcW w:w="2785" w:type="dxa"/>
            <w:shd w:val="clear" w:color="auto" w:fill="auto"/>
            <w:hideMark/>
          </w:tcPr>
          <w:p w:rsidRPr="0056014A" w:rsidR="00FA0349" w:rsidP="00612315" w:rsidRDefault="00FA0349" w14:paraId="622BD98C" w14:textId="77777777">
            <w:pPr>
              <w:rPr>
                <w:color w:val="000000"/>
                <w:sz w:val="20"/>
              </w:rPr>
            </w:pPr>
            <w:r w:rsidRPr="0056014A">
              <w:rPr>
                <w:color w:val="000000"/>
                <w:sz w:val="20"/>
              </w:rPr>
              <w:t xml:space="preserve">This is a correction. There is no paperwork </w:t>
            </w:r>
            <w:r>
              <w:rPr>
                <w:color w:val="000000"/>
                <w:sz w:val="20"/>
              </w:rPr>
              <w:t xml:space="preserve">requirement </w:t>
            </w:r>
            <w:r w:rsidRPr="0056014A">
              <w:rPr>
                <w:color w:val="000000"/>
                <w:sz w:val="20"/>
              </w:rPr>
              <w:t xml:space="preserve">under 222.43 requiring the respondent to submit updated forms. </w:t>
            </w:r>
          </w:p>
        </w:tc>
      </w:tr>
      <w:tr w:rsidRPr="0056014A" w:rsidR="00FA0349" w:rsidTr="00B10CF8" w14:paraId="0BB2664C" w14:textId="77777777">
        <w:trPr>
          <w:trHeight w:val="440"/>
        </w:trPr>
        <w:tc>
          <w:tcPr>
            <w:tcW w:w="2160" w:type="dxa"/>
            <w:shd w:val="clear" w:color="auto" w:fill="auto"/>
            <w:hideMark/>
          </w:tcPr>
          <w:p w:rsidRPr="0056014A" w:rsidR="00FA0349" w:rsidP="00612315" w:rsidRDefault="00FA0349" w14:paraId="57ED99CA" w14:textId="77777777">
            <w:pPr>
              <w:rPr>
                <w:color w:val="000000"/>
                <w:sz w:val="20"/>
              </w:rPr>
            </w:pPr>
            <w:r w:rsidRPr="0056014A">
              <w:rPr>
                <w:color w:val="000000"/>
                <w:sz w:val="20"/>
              </w:rPr>
              <w:t>—(b)(3) Notice of Intent</w:t>
            </w:r>
            <w:r>
              <w:rPr>
                <w:color w:val="000000"/>
                <w:sz w:val="20"/>
              </w:rPr>
              <w:t xml:space="preserve">–60-day comment period </w:t>
            </w:r>
          </w:p>
        </w:tc>
        <w:tc>
          <w:tcPr>
            <w:tcW w:w="1350" w:type="dxa"/>
            <w:shd w:val="clear" w:color="auto" w:fill="auto"/>
            <w:hideMark/>
          </w:tcPr>
          <w:p w:rsidRPr="0056014A" w:rsidR="00FA0349" w:rsidP="00612315" w:rsidRDefault="00FA0349" w14:paraId="5131D1F8" w14:textId="77777777">
            <w:pPr>
              <w:rPr>
                <w:color w:val="000000"/>
                <w:sz w:val="20"/>
              </w:rPr>
            </w:pPr>
            <w:r w:rsidRPr="0056014A">
              <w:rPr>
                <w:color w:val="000000"/>
                <w:sz w:val="20"/>
              </w:rPr>
              <w:t xml:space="preserve">120 comments </w:t>
            </w:r>
            <w:r w:rsidRPr="0056014A">
              <w:rPr>
                <w:color w:val="000000"/>
                <w:sz w:val="20"/>
              </w:rPr>
              <w:br/>
              <w:t>(4 hours)</w:t>
            </w:r>
          </w:p>
        </w:tc>
        <w:tc>
          <w:tcPr>
            <w:tcW w:w="1350" w:type="dxa"/>
            <w:shd w:val="clear" w:color="auto" w:fill="auto"/>
            <w:hideMark/>
          </w:tcPr>
          <w:p w:rsidRPr="0056014A" w:rsidR="00FA0349" w:rsidP="00612315" w:rsidRDefault="00FA0349" w14:paraId="7F50ED08" w14:textId="77777777">
            <w:pPr>
              <w:rPr>
                <w:color w:val="000000"/>
                <w:sz w:val="20"/>
              </w:rPr>
            </w:pPr>
            <w:r w:rsidRPr="0056014A">
              <w:rPr>
                <w:color w:val="000000"/>
                <w:sz w:val="20"/>
              </w:rPr>
              <w:t xml:space="preserve">120 comments </w:t>
            </w:r>
            <w:r w:rsidRPr="0056014A">
              <w:rPr>
                <w:color w:val="000000"/>
                <w:sz w:val="20"/>
              </w:rPr>
              <w:br/>
              <w:t>(1.50 hours)</w:t>
            </w:r>
          </w:p>
        </w:tc>
        <w:tc>
          <w:tcPr>
            <w:tcW w:w="1350" w:type="dxa"/>
            <w:shd w:val="clear" w:color="auto" w:fill="auto"/>
            <w:hideMark/>
          </w:tcPr>
          <w:p w:rsidRPr="0056014A" w:rsidR="00FA0349" w:rsidP="00612315" w:rsidRDefault="00FA0349" w14:paraId="5EA25938"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1545A95D" w14:textId="77777777">
            <w:pPr>
              <w:rPr>
                <w:color w:val="000000"/>
                <w:sz w:val="20"/>
              </w:rPr>
            </w:pPr>
            <w:r w:rsidRPr="0056014A">
              <w:rPr>
                <w:color w:val="000000"/>
                <w:sz w:val="20"/>
              </w:rPr>
              <w:t>480.00 hours</w:t>
            </w:r>
          </w:p>
        </w:tc>
        <w:tc>
          <w:tcPr>
            <w:tcW w:w="1080" w:type="dxa"/>
            <w:shd w:val="clear" w:color="auto" w:fill="auto"/>
            <w:noWrap/>
            <w:hideMark/>
          </w:tcPr>
          <w:p w:rsidRPr="0056014A" w:rsidR="00FA0349" w:rsidP="00612315" w:rsidRDefault="00FA0349" w14:paraId="2C7F1D78" w14:textId="77777777">
            <w:pPr>
              <w:rPr>
                <w:color w:val="000000"/>
                <w:sz w:val="20"/>
              </w:rPr>
            </w:pPr>
            <w:r w:rsidRPr="0056014A">
              <w:rPr>
                <w:color w:val="000000"/>
                <w:sz w:val="20"/>
              </w:rPr>
              <w:t>180.00 hours</w:t>
            </w:r>
          </w:p>
        </w:tc>
        <w:tc>
          <w:tcPr>
            <w:tcW w:w="990" w:type="dxa"/>
            <w:shd w:val="clear" w:color="auto" w:fill="auto"/>
            <w:hideMark/>
          </w:tcPr>
          <w:p w:rsidRPr="0056014A" w:rsidR="00FA0349" w:rsidP="00612315" w:rsidRDefault="00FA0349" w14:paraId="239A3F6A" w14:textId="77777777">
            <w:pPr>
              <w:rPr>
                <w:color w:val="000000"/>
                <w:sz w:val="20"/>
              </w:rPr>
            </w:pPr>
            <w:r w:rsidRPr="0056014A">
              <w:rPr>
                <w:color w:val="000000"/>
                <w:sz w:val="20"/>
              </w:rPr>
              <w:t>-300.00 hours</w:t>
            </w:r>
          </w:p>
        </w:tc>
        <w:tc>
          <w:tcPr>
            <w:tcW w:w="2785" w:type="dxa"/>
            <w:shd w:val="clear" w:color="auto" w:fill="auto"/>
            <w:hideMark/>
          </w:tcPr>
          <w:p w:rsidRPr="0056014A" w:rsidR="00FA0349" w:rsidP="00612315" w:rsidRDefault="000A273B" w14:paraId="6F7F8F89" w14:textId="361E59A7">
            <w:pPr>
              <w:rPr>
                <w:color w:val="000000"/>
                <w:sz w:val="20"/>
              </w:rPr>
            </w:pPr>
            <w:r w:rsidRPr="0056014A">
              <w:rPr>
                <w:color w:val="000000"/>
                <w:sz w:val="20"/>
              </w:rPr>
              <w:t xml:space="preserve"> </w:t>
            </w:r>
            <w:r w:rsidRPr="0056014A" w:rsidR="00FA0349">
              <w:rPr>
                <w:color w:val="000000"/>
                <w:sz w:val="20"/>
              </w:rPr>
              <w:t xml:space="preserve">The average time per submission is now more accurate in terms of the time necessary to prepare this type of document. </w:t>
            </w:r>
            <w:r w:rsidRPr="007B43E5" w:rsidR="007B43E5">
              <w:rPr>
                <w:color w:val="000000"/>
                <w:sz w:val="20"/>
              </w:rPr>
              <w:t xml:space="preserve">The reduction in </w:t>
            </w:r>
            <w:r w:rsidRPr="007B43E5" w:rsidR="007B43E5">
              <w:rPr>
                <w:color w:val="000000"/>
                <w:sz w:val="20"/>
              </w:rPr>
              <w:lastRenderedPageBreak/>
              <w:t xml:space="preserve">burden hours reflects this </w:t>
            </w:r>
            <w:r w:rsidR="00681F62">
              <w:rPr>
                <w:color w:val="000000"/>
                <w:sz w:val="20"/>
              </w:rPr>
              <w:t xml:space="preserve">reduction </w:t>
            </w:r>
            <w:r w:rsidR="00A52D5A">
              <w:rPr>
                <w:color w:val="000000"/>
                <w:sz w:val="20"/>
              </w:rPr>
              <w:t>in</w:t>
            </w:r>
            <w:r w:rsidRPr="007B43E5" w:rsidR="007B43E5">
              <w:rPr>
                <w:color w:val="000000"/>
                <w:sz w:val="20"/>
              </w:rPr>
              <w:t xml:space="preserve"> the average time per submission.</w:t>
            </w:r>
          </w:p>
        </w:tc>
      </w:tr>
      <w:tr w:rsidRPr="0056014A" w:rsidR="00FA0349" w:rsidTr="00B10CF8" w14:paraId="3401F120" w14:textId="77777777">
        <w:trPr>
          <w:trHeight w:val="1275"/>
        </w:trPr>
        <w:tc>
          <w:tcPr>
            <w:tcW w:w="2160" w:type="dxa"/>
            <w:shd w:val="clear" w:color="auto" w:fill="auto"/>
            <w:hideMark/>
          </w:tcPr>
          <w:p w:rsidRPr="0056014A" w:rsidR="00FA0349" w:rsidP="00612315" w:rsidRDefault="00FA0349" w14:paraId="560B17E6" w14:textId="77777777">
            <w:pPr>
              <w:rPr>
                <w:color w:val="000000"/>
                <w:sz w:val="20"/>
              </w:rPr>
            </w:pPr>
            <w:r w:rsidRPr="0056014A">
              <w:rPr>
                <w:color w:val="000000"/>
                <w:sz w:val="20"/>
              </w:rPr>
              <w:lastRenderedPageBreak/>
              <w:t>—(d) Notice of Quiet Zone</w:t>
            </w:r>
            <w:r>
              <w:rPr>
                <w:color w:val="000000"/>
                <w:sz w:val="20"/>
              </w:rPr>
              <w:t xml:space="preserve"> Establishment</w:t>
            </w:r>
            <w:r w:rsidRPr="0056014A">
              <w:rPr>
                <w:color w:val="000000"/>
                <w:sz w:val="20"/>
              </w:rPr>
              <w:t xml:space="preserve">—The </w:t>
            </w:r>
            <w:r>
              <w:rPr>
                <w:color w:val="000000"/>
                <w:sz w:val="20"/>
              </w:rPr>
              <w:t>N</w:t>
            </w:r>
            <w:r w:rsidRPr="0056014A">
              <w:rPr>
                <w:color w:val="000000"/>
                <w:sz w:val="20"/>
              </w:rPr>
              <w:t>otice of Quiet Zone Establishment and notification to required parties</w:t>
            </w:r>
          </w:p>
        </w:tc>
        <w:tc>
          <w:tcPr>
            <w:tcW w:w="1350" w:type="dxa"/>
            <w:shd w:val="clear" w:color="auto" w:fill="auto"/>
            <w:hideMark/>
          </w:tcPr>
          <w:p w:rsidRPr="0056014A" w:rsidR="00FA0349" w:rsidP="00612315" w:rsidRDefault="00FA0349" w14:paraId="02A0A56E" w14:textId="77777777">
            <w:pPr>
              <w:rPr>
                <w:color w:val="000000"/>
                <w:sz w:val="20"/>
              </w:rPr>
            </w:pPr>
            <w:r w:rsidRPr="0056014A">
              <w:rPr>
                <w:color w:val="000000"/>
                <w:sz w:val="20"/>
              </w:rPr>
              <w:t xml:space="preserve">60 notices + 360 notifications  </w:t>
            </w:r>
            <w:r w:rsidRPr="0056014A">
              <w:rPr>
                <w:color w:val="000000"/>
                <w:sz w:val="20"/>
              </w:rPr>
              <w:br/>
              <w:t>(40 hours + 10 minutes )</w:t>
            </w:r>
          </w:p>
        </w:tc>
        <w:tc>
          <w:tcPr>
            <w:tcW w:w="1350" w:type="dxa"/>
            <w:shd w:val="clear" w:color="auto" w:fill="auto"/>
            <w:hideMark/>
          </w:tcPr>
          <w:p w:rsidRPr="0056014A" w:rsidR="00FA0349" w:rsidP="00612315" w:rsidRDefault="00FA0349" w14:paraId="67F71C63" w14:textId="77777777">
            <w:pPr>
              <w:rPr>
                <w:color w:val="000000"/>
                <w:sz w:val="20"/>
              </w:rPr>
            </w:pPr>
            <w:r w:rsidRPr="0056014A">
              <w:rPr>
                <w:color w:val="000000"/>
                <w:sz w:val="20"/>
              </w:rPr>
              <w:t xml:space="preserve">60 notices + 360 notifications  </w:t>
            </w:r>
            <w:r w:rsidRPr="0056014A">
              <w:rPr>
                <w:color w:val="000000"/>
                <w:sz w:val="20"/>
              </w:rPr>
              <w:br/>
              <w:t>(40 hours + 10 minutes )</w:t>
            </w:r>
          </w:p>
        </w:tc>
        <w:tc>
          <w:tcPr>
            <w:tcW w:w="1350" w:type="dxa"/>
            <w:shd w:val="clear" w:color="auto" w:fill="auto"/>
            <w:hideMark/>
          </w:tcPr>
          <w:p w:rsidRPr="0056014A" w:rsidR="00FA0349" w:rsidP="00612315" w:rsidRDefault="00FA0349" w14:paraId="0E090159"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0A8575B9" w14:textId="77777777">
            <w:pPr>
              <w:rPr>
                <w:color w:val="000000"/>
                <w:sz w:val="20"/>
              </w:rPr>
            </w:pPr>
            <w:r w:rsidRPr="0056014A">
              <w:rPr>
                <w:color w:val="000000"/>
                <w:sz w:val="20"/>
              </w:rPr>
              <w:t>2,460.00 hours</w:t>
            </w:r>
          </w:p>
        </w:tc>
        <w:tc>
          <w:tcPr>
            <w:tcW w:w="1080" w:type="dxa"/>
            <w:shd w:val="clear" w:color="auto" w:fill="auto"/>
            <w:noWrap/>
            <w:hideMark/>
          </w:tcPr>
          <w:p w:rsidRPr="0056014A" w:rsidR="00FA0349" w:rsidP="00612315" w:rsidRDefault="00FA0349" w14:paraId="3D01EB23" w14:textId="77777777">
            <w:pPr>
              <w:rPr>
                <w:color w:val="000000"/>
                <w:sz w:val="20"/>
              </w:rPr>
            </w:pPr>
            <w:r w:rsidRPr="0056014A">
              <w:rPr>
                <w:color w:val="000000"/>
                <w:sz w:val="20"/>
              </w:rPr>
              <w:t>2,460.00 hours</w:t>
            </w:r>
          </w:p>
        </w:tc>
        <w:tc>
          <w:tcPr>
            <w:tcW w:w="990" w:type="dxa"/>
            <w:shd w:val="clear" w:color="auto" w:fill="auto"/>
            <w:hideMark/>
          </w:tcPr>
          <w:p w:rsidRPr="0056014A" w:rsidR="00FA0349" w:rsidP="00612315" w:rsidRDefault="00FA0349" w14:paraId="0DA668A6"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44094DFE" w14:textId="64860411">
            <w:pPr>
              <w:rPr>
                <w:color w:val="000000"/>
                <w:sz w:val="20"/>
              </w:rPr>
            </w:pPr>
            <w:r w:rsidRPr="0056014A">
              <w:rPr>
                <w:color w:val="000000"/>
                <w:sz w:val="20"/>
              </w:rPr>
              <w:t>No adjustment</w:t>
            </w:r>
            <w:r w:rsidR="00281377">
              <w:rPr>
                <w:color w:val="000000"/>
                <w:sz w:val="20"/>
              </w:rPr>
              <w:t>.</w:t>
            </w:r>
          </w:p>
        </w:tc>
      </w:tr>
      <w:tr w:rsidRPr="0056014A" w:rsidR="00FA0349" w:rsidTr="00B10CF8" w14:paraId="73E34708" w14:textId="77777777">
        <w:trPr>
          <w:trHeight w:val="1275"/>
        </w:trPr>
        <w:tc>
          <w:tcPr>
            <w:tcW w:w="2160" w:type="dxa"/>
            <w:shd w:val="clear" w:color="auto" w:fill="auto"/>
            <w:hideMark/>
          </w:tcPr>
          <w:p w:rsidRPr="0056014A" w:rsidR="00FA0349" w:rsidP="00612315" w:rsidRDefault="00FA0349" w14:paraId="498C2906" w14:textId="77777777">
            <w:pPr>
              <w:rPr>
                <w:color w:val="000000"/>
                <w:sz w:val="20"/>
              </w:rPr>
            </w:pPr>
            <w:r w:rsidRPr="0056014A">
              <w:rPr>
                <w:color w:val="000000"/>
                <w:sz w:val="20"/>
              </w:rPr>
              <w:t>—(d)(2)(v)-(vi) Required contents—Updated Crossing Inventory Forms (includes requirements under  222.49(a))</w:t>
            </w:r>
          </w:p>
        </w:tc>
        <w:tc>
          <w:tcPr>
            <w:tcW w:w="1350" w:type="dxa"/>
            <w:shd w:val="clear" w:color="auto" w:fill="auto"/>
            <w:hideMark/>
          </w:tcPr>
          <w:p w:rsidRPr="0056014A" w:rsidR="00FA0349" w:rsidP="00612315" w:rsidRDefault="00FA0349" w14:paraId="210EA133" w14:textId="77777777">
            <w:pPr>
              <w:rPr>
                <w:color w:val="000000"/>
                <w:sz w:val="20"/>
              </w:rPr>
            </w:pPr>
            <w:r w:rsidRPr="0056014A">
              <w:rPr>
                <w:color w:val="000000"/>
                <w:sz w:val="20"/>
              </w:rPr>
              <w:t xml:space="preserve">300 updated forms </w:t>
            </w:r>
            <w:r w:rsidRPr="0056014A">
              <w:rPr>
                <w:color w:val="000000"/>
                <w:sz w:val="20"/>
              </w:rPr>
              <w:br/>
              <w:t>(1 hour)</w:t>
            </w:r>
          </w:p>
        </w:tc>
        <w:tc>
          <w:tcPr>
            <w:tcW w:w="1350" w:type="dxa"/>
            <w:shd w:val="clear" w:color="auto" w:fill="auto"/>
            <w:hideMark/>
          </w:tcPr>
          <w:p w:rsidRPr="0056014A" w:rsidR="00FA0349" w:rsidP="00612315" w:rsidRDefault="00FA0349" w14:paraId="494AE915" w14:textId="77777777">
            <w:pPr>
              <w:rPr>
                <w:color w:val="000000"/>
                <w:sz w:val="20"/>
              </w:rPr>
            </w:pPr>
            <w:r w:rsidRPr="0056014A">
              <w:rPr>
                <w:color w:val="000000"/>
                <w:sz w:val="20"/>
              </w:rPr>
              <w:t xml:space="preserve">300 updated forms </w:t>
            </w:r>
            <w:r w:rsidRPr="0056014A">
              <w:rPr>
                <w:color w:val="000000"/>
                <w:sz w:val="20"/>
              </w:rPr>
              <w:br/>
              <w:t>(30 minutes)</w:t>
            </w:r>
          </w:p>
        </w:tc>
        <w:tc>
          <w:tcPr>
            <w:tcW w:w="1350" w:type="dxa"/>
            <w:shd w:val="clear" w:color="auto" w:fill="auto"/>
            <w:hideMark/>
          </w:tcPr>
          <w:p w:rsidRPr="0056014A" w:rsidR="00FA0349" w:rsidP="00612315" w:rsidRDefault="00FA0349" w14:paraId="59DCB660"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034D625C" w14:textId="77777777">
            <w:pPr>
              <w:rPr>
                <w:color w:val="000000"/>
                <w:sz w:val="20"/>
              </w:rPr>
            </w:pPr>
            <w:r w:rsidRPr="0056014A">
              <w:rPr>
                <w:color w:val="000000"/>
                <w:sz w:val="20"/>
              </w:rPr>
              <w:t>300.00 hours</w:t>
            </w:r>
          </w:p>
        </w:tc>
        <w:tc>
          <w:tcPr>
            <w:tcW w:w="1080" w:type="dxa"/>
            <w:shd w:val="clear" w:color="auto" w:fill="auto"/>
            <w:noWrap/>
            <w:hideMark/>
          </w:tcPr>
          <w:p w:rsidRPr="0056014A" w:rsidR="00FA0349" w:rsidP="00612315" w:rsidRDefault="00FA0349" w14:paraId="4AC322F6" w14:textId="77777777">
            <w:pPr>
              <w:rPr>
                <w:color w:val="000000"/>
                <w:sz w:val="20"/>
              </w:rPr>
            </w:pPr>
            <w:r w:rsidRPr="0056014A">
              <w:rPr>
                <w:color w:val="000000"/>
                <w:sz w:val="20"/>
              </w:rPr>
              <w:t>150.00 hours</w:t>
            </w:r>
          </w:p>
        </w:tc>
        <w:tc>
          <w:tcPr>
            <w:tcW w:w="990" w:type="dxa"/>
            <w:shd w:val="clear" w:color="auto" w:fill="auto"/>
            <w:hideMark/>
          </w:tcPr>
          <w:p w:rsidRPr="0056014A" w:rsidR="00FA0349" w:rsidP="00612315" w:rsidRDefault="00FA0349" w14:paraId="3B211268" w14:textId="77777777">
            <w:pPr>
              <w:rPr>
                <w:color w:val="000000"/>
                <w:sz w:val="20"/>
              </w:rPr>
            </w:pPr>
            <w:r w:rsidRPr="0056014A">
              <w:rPr>
                <w:color w:val="000000"/>
                <w:sz w:val="20"/>
              </w:rPr>
              <w:t>-150.00 hours</w:t>
            </w:r>
          </w:p>
        </w:tc>
        <w:tc>
          <w:tcPr>
            <w:tcW w:w="2785" w:type="dxa"/>
            <w:shd w:val="clear" w:color="auto" w:fill="auto"/>
            <w:hideMark/>
          </w:tcPr>
          <w:p w:rsidRPr="0056014A" w:rsidR="00FA0349" w:rsidP="00612315" w:rsidRDefault="000A273B" w14:paraId="7ECC04DB" w14:textId="174AD340">
            <w:pPr>
              <w:rPr>
                <w:color w:val="000000"/>
                <w:sz w:val="20"/>
              </w:rPr>
            </w:pPr>
            <w:r w:rsidRPr="0056014A">
              <w:rPr>
                <w:color w:val="000000"/>
                <w:sz w:val="20"/>
              </w:rPr>
              <w:t xml:space="preserve"> </w:t>
            </w:r>
            <w:r w:rsidRPr="0056014A" w:rsidR="00FA0349">
              <w:rPr>
                <w:color w:val="000000"/>
                <w:sz w:val="20"/>
              </w:rPr>
              <w:t xml:space="preserve">The average time per submission is now more accurate in terms of the time necessary to prepare this type of document. </w:t>
            </w:r>
            <w:r w:rsidRPr="00EC1FA1" w:rsidR="00EC1FA1">
              <w:rPr>
                <w:color w:val="000000"/>
                <w:sz w:val="20"/>
              </w:rPr>
              <w:t>The reduction in burden hours reflects this</w:t>
            </w:r>
            <w:r w:rsidR="00A52D5A">
              <w:rPr>
                <w:color w:val="000000"/>
                <w:sz w:val="20"/>
              </w:rPr>
              <w:t xml:space="preserve"> reduction in</w:t>
            </w:r>
            <w:r w:rsidRPr="00EC1FA1" w:rsidR="00EC1FA1">
              <w:rPr>
                <w:color w:val="000000"/>
                <w:sz w:val="20"/>
              </w:rPr>
              <w:t xml:space="preserve"> the average time per submission.</w:t>
            </w:r>
          </w:p>
        </w:tc>
      </w:tr>
      <w:tr w:rsidRPr="0056014A" w:rsidR="00FA0349" w:rsidTr="00B10CF8" w14:paraId="1D2D7E41" w14:textId="77777777">
        <w:trPr>
          <w:trHeight w:val="530"/>
        </w:trPr>
        <w:tc>
          <w:tcPr>
            <w:tcW w:w="2160" w:type="dxa"/>
            <w:shd w:val="clear" w:color="auto" w:fill="auto"/>
            <w:hideMark/>
          </w:tcPr>
          <w:p w:rsidRPr="0056014A" w:rsidR="00FA0349" w:rsidP="00612315" w:rsidRDefault="00FA0349" w14:paraId="7128F94F" w14:textId="77777777">
            <w:pPr>
              <w:rPr>
                <w:color w:val="000000"/>
                <w:sz w:val="20"/>
              </w:rPr>
            </w:pPr>
            <w:r w:rsidRPr="0056014A">
              <w:rPr>
                <w:color w:val="000000"/>
                <w:sz w:val="20"/>
              </w:rPr>
              <w:t>—(d)(2)(xi) Certification by chief executive officer that the information submitted by the public authority is accurate</w:t>
            </w:r>
          </w:p>
        </w:tc>
        <w:tc>
          <w:tcPr>
            <w:tcW w:w="1350" w:type="dxa"/>
            <w:shd w:val="clear" w:color="auto" w:fill="auto"/>
            <w:hideMark/>
          </w:tcPr>
          <w:p w:rsidRPr="0056014A" w:rsidR="00FA0349" w:rsidP="00612315" w:rsidRDefault="00FA0349" w14:paraId="4BF15232" w14:textId="77777777">
            <w:pPr>
              <w:rPr>
                <w:color w:val="000000"/>
                <w:sz w:val="20"/>
              </w:rPr>
            </w:pPr>
            <w:r w:rsidRPr="0056014A">
              <w:rPr>
                <w:color w:val="000000"/>
                <w:sz w:val="20"/>
              </w:rPr>
              <w:t xml:space="preserve">60 certifications </w:t>
            </w:r>
            <w:r w:rsidRPr="0056014A">
              <w:rPr>
                <w:color w:val="000000"/>
                <w:sz w:val="20"/>
              </w:rPr>
              <w:br/>
              <w:t>(5 minutes)</w:t>
            </w:r>
          </w:p>
        </w:tc>
        <w:tc>
          <w:tcPr>
            <w:tcW w:w="1350" w:type="dxa"/>
            <w:shd w:val="clear" w:color="auto" w:fill="auto"/>
            <w:hideMark/>
          </w:tcPr>
          <w:p w:rsidRPr="0056014A" w:rsidR="00FA0349" w:rsidP="00612315" w:rsidRDefault="00FA0349" w14:paraId="03EB23CE" w14:textId="77777777">
            <w:pPr>
              <w:rPr>
                <w:color w:val="000000"/>
                <w:sz w:val="20"/>
              </w:rPr>
            </w:pPr>
            <w:r w:rsidRPr="0056014A">
              <w:rPr>
                <w:color w:val="000000"/>
                <w:sz w:val="20"/>
              </w:rPr>
              <w:t xml:space="preserve">60 certifications </w:t>
            </w:r>
            <w:r w:rsidRPr="0056014A">
              <w:rPr>
                <w:color w:val="000000"/>
                <w:sz w:val="20"/>
              </w:rPr>
              <w:br/>
              <w:t>(5 minutes)</w:t>
            </w:r>
          </w:p>
        </w:tc>
        <w:tc>
          <w:tcPr>
            <w:tcW w:w="1350" w:type="dxa"/>
            <w:shd w:val="clear" w:color="auto" w:fill="auto"/>
            <w:hideMark/>
          </w:tcPr>
          <w:p w:rsidRPr="0056014A" w:rsidR="00FA0349" w:rsidP="00612315" w:rsidRDefault="00FA0349" w14:paraId="6EC94EEE"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3BE5EA09" w14:textId="77777777">
            <w:pPr>
              <w:rPr>
                <w:color w:val="000000"/>
                <w:sz w:val="20"/>
              </w:rPr>
            </w:pPr>
            <w:r w:rsidRPr="0056014A">
              <w:rPr>
                <w:color w:val="000000"/>
                <w:sz w:val="20"/>
              </w:rPr>
              <w:t>5.00 hours</w:t>
            </w:r>
          </w:p>
        </w:tc>
        <w:tc>
          <w:tcPr>
            <w:tcW w:w="1080" w:type="dxa"/>
            <w:shd w:val="clear" w:color="auto" w:fill="auto"/>
            <w:noWrap/>
            <w:hideMark/>
          </w:tcPr>
          <w:p w:rsidRPr="0056014A" w:rsidR="00FA0349" w:rsidP="00612315" w:rsidRDefault="00FA0349" w14:paraId="7E50328F" w14:textId="77777777">
            <w:pPr>
              <w:rPr>
                <w:color w:val="000000"/>
                <w:sz w:val="20"/>
              </w:rPr>
            </w:pPr>
            <w:r w:rsidRPr="0056014A">
              <w:rPr>
                <w:color w:val="000000"/>
                <w:sz w:val="20"/>
              </w:rPr>
              <w:t>5.00 hours</w:t>
            </w:r>
          </w:p>
        </w:tc>
        <w:tc>
          <w:tcPr>
            <w:tcW w:w="990" w:type="dxa"/>
            <w:shd w:val="clear" w:color="auto" w:fill="auto"/>
            <w:hideMark/>
          </w:tcPr>
          <w:p w:rsidRPr="0056014A" w:rsidR="00FA0349" w:rsidP="00612315" w:rsidRDefault="00FA0349" w14:paraId="65B0893D"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408DDB93" w14:textId="3529053A">
            <w:pPr>
              <w:rPr>
                <w:color w:val="000000"/>
                <w:sz w:val="20"/>
              </w:rPr>
            </w:pPr>
            <w:r w:rsidRPr="0056014A">
              <w:rPr>
                <w:color w:val="000000"/>
                <w:sz w:val="20"/>
              </w:rPr>
              <w:t>No adjustment</w:t>
            </w:r>
            <w:r w:rsidR="00CE118A">
              <w:rPr>
                <w:color w:val="000000"/>
                <w:sz w:val="20"/>
              </w:rPr>
              <w:t>.</w:t>
            </w:r>
          </w:p>
        </w:tc>
      </w:tr>
      <w:tr w:rsidRPr="0056014A" w:rsidR="00FA0349" w:rsidTr="00B10CF8" w14:paraId="68AB4FD9" w14:textId="77777777">
        <w:trPr>
          <w:trHeight w:val="1275"/>
        </w:trPr>
        <w:tc>
          <w:tcPr>
            <w:tcW w:w="2160" w:type="dxa"/>
            <w:shd w:val="clear" w:color="auto" w:fill="auto"/>
            <w:hideMark/>
          </w:tcPr>
          <w:p w:rsidRPr="0056014A" w:rsidR="00FA0349" w:rsidP="00612315" w:rsidRDefault="00FA0349" w14:paraId="75515402" w14:textId="77777777">
            <w:pPr>
              <w:rPr>
                <w:color w:val="000000"/>
                <w:sz w:val="20"/>
              </w:rPr>
            </w:pPr>
            <w:r w:rsidRPr="0056014A">
              <w:rPr>
                <w:color w:val="000000"/>
                <w:sz w:val="20"/>
              </w:rPr>
              <w:t>222.47—What periodic updates are required?—Written affirmation to FRA that Supplementary or Alternative Safety Measures (SSMs or ASMs) conform to the requirements under Appendi</w:t>
            </w:r>
            <w:r>
              <w:rPr>
                <w:color w:val="000000"/>
                <w:sz w:val="20"/>
              </w:rPr>
              <w:t>ces</w:t>
            </w:r>
            <w:r w:rsidRPr="0056014A">
              <w:rPr>
                <w:color w:val="000000"/>
                <w:sz w:val="20"/>
              </w:rPr>
              <w:t xml:space="preserve"> A and B or the terms of the Quiet Zone approval—Copies </w:t>
            </w:r>
            <w:r w:rsidRPr="0056014A">
              <w:rPr>
                <w:color w:val="000000"/>
                <w:sz w:val="20"/>
              </w:rPr>
              <w:lastRenderedPageBreak/>
              <w:t>of such notification must be provided to the required parties</w:t>
            </w:r>
          </w:p>
        </w:tc>
        <w:tc>
          <w:tcPr>
            <w:tcW w:w="1350" w:type="dxa"/>
            <w:shd w:val="clear" w:color="auto" w:fill="auto"/>
            <w:hideMark/>
          </w:tcPr>
          <w:p w:rsidRPr="0056014A" w:rsidR="00FA0349" w:rsidP="00612315" w:rsidRDefault="00FA0349" w14:paraId="4C10CD1B" w14:textId="77777777">
            <w:pPr>
              <w:rPr>
                <w:color w:val="000000"/>
                <w:sz w:val="20"/>
              </w:rPr>
            </w:pPr>
            <w:r w:rsidRPr="0056014A">
              <w:rPr>
                <w:color w:val="000000"/>
                <w:sz w:val="20"/>
              </w:rPr>
              <w:lastRenderedPageBreak/>
              <w:t xml:space="preserve">213 written affirmations + 1,278 copies  </w:t>
            </w:r>
            <w:r w:rsidRPr="0056014A">
              <w:rPr>
                <w:color w:val="000000"/>
                <w:sz w:val="20"/>
              </w:rPr>
              <w:br/>
              <w:t>(30 minutes + 2 minutes )</w:t>
            </w:r>
          </w:p>
        </w:tc>
        <w:tc>
          <w:tcPr>
            <w:tcW w:w="1350" w:type="dxa"/>
            <w:shd w:val="clear" w:color="auto" w:fill="auto"/>
            <w:hideMark/>
          </w:tcPr>
          <w:p w:rsidRPr="0056014A" w:rsidR="00FA0349" w:rsidP="00612315" w:rsidRDefault="00FA0349" w14:paraId="3B9972BB" w14:textId="77777777">
            <w:pPr>
              <w:rPr>
                <w:color w:val="000000"/>
                <w:sz w:val="20"/>
              </w:rPr>
            </w:pPr>
            <w:r w:rsidRPr="0056014A">
              <w:rPr>
                <w:color w:val="000000"/>
                <w:sz w:val="20"/>
              </w:rPr>
              <w:t xml:space="preserve">180 written affirmations + 1,080 copies  </w:t>
            </w:r>
            <w:r w:rsidRPr="0056014A">
              <w:rPr>
                <w:color w:val="000000"/>
                <w:sz w:val="20"/>
              </w:rPr>
              <w:br/>
              <w:t>(30 minutes + 2 minutes )</w:t>
            </w:r>
          </w:p>
        </w:tc>
        <w:tc>
          <w:tcPr>
            <w:tcW w:w="1350" w:type="dxa"/>
            <w:shd w:val="clear" w:color="auto" w:fill="auto"/>
            <w:hideMark/>
          </w:tcPr>
          <w:p w:rsidRPr="0056014A" w:rsidR="00FA0349" w:rsidP="00612315" w:rsidRDefault="00FA0349" w14:paraId="08D33552" w14:textId="77777777">
            <w:pPr>
              <w:rPr>
                <w:color w:val="000000"/>
                <w:sz w:val="20"/>
              </w:rPr>
            </w:pPr>
            <w:r w:rsidRPr="433A07F1">
              <w:rPr>
                <w:color w:val="000000" w:themeColor="text1"/>
                <w:sz w:val="20"/>
              </w:rPr>
              <w:t xml:space="preserve">-33 written affirmations and -198 copies </w:t>
            </w:r>
          </w:p>
        </w:tc>
        <w:tc>
          <w:tcPr>
            <w:tcW w:w="1170" w:type="dxa"/>
            <w:shd w:val="clear" w:color="auto" w:fill="auto"/>
            <w:noWrap/>
            <w:hideMark/>
          </w:tcPr>
          <w:p w:rsidRPr="0056014A" w:rsidR="00FA0349" w:rsidP="00612315" w:rsidRDefault="00FA0349" w14:paraId="29B145E9" w14:textId="77777777">
            <w:pPr>
              <w:rPr>
                <w:color w:val="000000"/>
                <w:sz w:val="20"/>
              </w:rPr>
            </w:pPr>
            <w:r w:rsidRPr="0056014A">
              <w:rPr>
                <w:color w:val="000000"/>
                <w:sz w:val="20"/>
              </w:rPr>
              <w:t>150.00 hours</w:t>
            </w:r>
          </w:p>
        </w:tc>
        <w:tc>
          <w:tcPr>
            <w:tcW w:w="1080" w:type="dxa"/>
            <w:shd w:val="clear" w:color="auto" w:fill="auto"/>
            <w:noWrap/>
            <w:hideMark/>
          </w:tcPr>
          <w:p w:rsidRPr="0056014A" w:rsidR="00FA0349" w:rsidP="00612315" w:rsidRDefault="00FA0349" w14:paraId="10D3BB30" w14:textId="77777777">
            <w:pPr>
              <w:rPr>
                <w:color w:val="000000"/>
                <w:sz w:val="20"/>
              </w:rPr>
            </w:pPr>
            <w:r w:rsidRPr="0056014A">
              <w:rPr>
                <w:color w:val="000000"/>
                <w:sz w:val="20"/>
              </w:rPr>
              <w:t>126.00 hours</w:t>
            </w:r>
          </w:p>
        </w:tc>
        <w:tc>
          <w:tcPr>
            <w:tcW w:w="990" w:type="dxa"/>
            <w:shd w:val="clear" w:color="auto" w:fill="auto"/>
            <w:hideMark/>
          </w:tcPr>
          <w:p w:rsidRPr="0056014A" w:rsidR="00FA0349" w:rsidP="00612315" w:rsidRDefault="00FA0349" w14:paraId="25C0D51D" w14:textId="77777777">
            <w:pPr>
              <w:rPr>
                <w:color w:val="000000"/>
                <w:sz w:val="20"/>
              </w:rPr>
            </w:pPr>
            <w:r w:rsidRPr="0056014A">
              <w:rPr>
                <w:color w:val="000000"/>
                <w:sz w:val="20"/>
              </w:rPr>
              <w:t>-24.00 hours</w:t>
            </w:r>
          </w:p>
        </w:tc>
        <w:tc>
          <w:tcPr>
            <w:tcW w:w="2785" w:type="dxa"/>
            <w:shd w:val="clear" w:color="auto" w:fill="auto"/>
            <w:hideMark/>
          </w:tcPr>
          <w:p w:rsidRPr="0056014A" w:rsidR="00FA0349" w:rsidP="00612315" w:rsidRDefault="00D13FED" w14:paraId="71BC879C" w14:textId="61240FA0">
            <w:pPr>
              <w:rPr>
                <w:color w:val="000000"/>
                <w:sz w:val="20"/>
              </w:rPr>
            </w:pPr>
            <w:r>
              <w:rPr>
                <w:color w:val="000000"/>
                <w:sz w:val="20"/>
              </w:rPr>
              <w:t xml:space="preserve">FRA expects to receive </w:t>
            </w:r>
            <w:r w:rsidR="00FA71ED">
              <w:rPr>
                <w:color w:val="000000"/>
                <w:sz w:val="20"/>
              </w:rPr>
              <w:t>less s</w:t>
            </w:r>
            <w:r>
              <w:rPr>
                <w:color w:val="000000"/>
                <w:sz w:val="20"/>
              </w:rPr>
              <w:t>ubmissions</w:t>
            </w:r>
            <w:r w:rsidR="00C25776">
              <w:rPr>
                <w:color w:val="000000"/>
                <w:sz w:val="20"/>
              </w:rPr>
              <w:t xml:space="preserve"> in this 3-year </w:t>
            </w:r>
            <w:r w:rsidR="00A52D5A">
              <w:rPr>
                <w:color w:val="000000"/>
                <w:sz w:val="20"/>
              </w:rPr>
              <w:t xml:space="preserve">ICR </w:t>
            </w:r>
            <w:r w:rsidR="00C25776">
              <w:rPr>
                <w:color w:val="000000"/>
                <w:sz w:val="20"/>
              </w:rPr>
              <w:t>period</w:t>
            </w:r>
            <w:r>
              <w:rPr>
                <w:color w:val="000000"/>
                <w:sz w:val="20"/>
              </w:rPr>
              <w:t xml:space="preserve"> and </w:t>
            </w:r>
            <w:r w:rsidR="00C25776">
              <w:rPr>
                <w:color w:val="000000"/>
                <w:sz w:val="20"/>
              </w:rPr>
              <w:t xml:space="preserve">the burden hours </w:t>
            </w:r>
            <w:r w:rsidR="00FA71ED">
              <w:rPr>
                <w:color w:val="000000"/>
                <w:sz w:val="20"/>
              </w:rPr>
              <w:t>are</w:t>
            </w:r>
            <w:r w:rsidR="00C25776">
              <w:rPr>
                <w:color w:val="000000"/>
                <w:sz w:val="20"/>
              </w:rPr>
              <w:t xml:space="preserve"> reduced accordingly. </w:t>
            </w:r>
            <w:r w:rsidRPr="0056014A" w:rsidR="00FA0349">
              <w:rPr>
                <w:color w:val="000000"/>
                <w:sz w:val="20"/>
              </w:rPr>
              <w:t>.</w:t>
            </w:r>
          </w:p>
        </w:tc>
      </w:tr>
      <w:tr w:rsidRPr="0056014A" w:rsidR="00FA0349" w:rsidTr="00B10CF8" w14:paraId="31BF2D32" w14:textId="77777777">
        <w:trPr>
          <w:trHeight w:val="1275"/>
        </w:trPr>
        <w:tc>
          <w:tcPr>
            <w:tcW w:w="2160" w:type="dxa"/>
            <w:shd w:val="clear" w:color="auto" w:fill="auto"/>
            <w:hideMark/>
          </w:tcPr>
          <w:p w:rsidRPr="0056014A" w:rsidR="00FA0349" w:rsidP="00612315" w:rsidRDefault="00FA0349" w14:paraId="0F23327E" w14:textId="77777777">
            <w:pPr>
              <w:rPr>
                <w:color w:val="000000"/>
                <w:sz w:val="20"/>
              </w:rPr>
            </w:pPr>
            <w:r w:rsidRPr="0056014A">
              <w:rPr>
                <w:color w:val="000000"/>
                <w:sz w:val="20"/>
              </w:rPr>
              <w:t>—(b)(2) Updated Crossing Inventory Forms (includes requirements under  222.49(a))</w:t>
            </w:r>
          </w:p>
        </w:tc>
        <w:tc>
          <w:tcPr>
            <w:tcW w:w="1350" w:type="dxa"/>
            <w:shd w:val="clear" w:color="auto" w:fill="auto"/>
            <w:hideMark/>
          </w:tcPr>
          <w:p w:rsidRPr="0056014A" w:rsidR="00FA0349" w:rsidP="00612315" w:rsidRDefault="00FA0349" w14:paraId="5454CC83" w14:textId="77777777">
            <w:pPr>
              <w:rPr>
                <w:color w:val="000000"/>
                <w:sz w:val="20"/>
              </w:rPr>
            </w:pPr>
            <w:r w:rsidRPr="0056014A">
              <w:rPr>
                <w:color w:val="000000"/>
                <w:sz w:val="20"/>
              </w:rPr>
              <w:t xml:space="preserve">810 updated forms </w:t>
            </w:r>
            <w:r w:rsidRPr="0056014A">
              <w:rPr>
                <w:color w:val="000000"/>
                <w:sz w:val="20"/>
              </w:rPr>
              <w:br/>
              <w:t>(1 hour)</w:t>
            </w:r>
          </w:p>
        </w:tc>
        <w:tc>
          <w:tcPr>
            <w:tcW w:w="1350" w:type="dxa"/>
            <w:shd w:val="clear" w:color="auto" w:fill="auto"/>
            <w:hideMark/>
          </w:tcPr>
          <w:p w:rsidRPr="0056014A" w:rsidR="00FA0349" w:rsidP="00612315" w:rsidRDefault="00FA0349" w14:paraId="54369508" w14:textId="77777777">
            <w:pPr>
              <w:rPr>
                <w:color w:val="000000"/>
                <w:sz w:val="20"/>
              </w:rPr>
            </w:pPr>
            <w:r w:rsidRPr="0056014A">
              <w:rPr>
                <w:color w:val="000000"/>
                <w:sz w:val="20"/>
              </w:rPr>
              <w:t xml:space="preserve">900 updated forms </w:t>
            </w:r>
            <w:r w:rsidRPr="0056014A">
              <w:rPr>
                <w:color w:val="000000"/>
                <w:sz w:val="20"/>
              </w:rPr>
              <w:br/>
              <w:t>(30 minutes)</w:t>
            </w:r>
          </w:p>
        </w:tc>
        <w:tc>
          <w:tcPr>
            <w:tcW w:w="1350" w:type="dxa"/>
            <w:shd w:val="clear" w:color="auto" w:fill="auto"/>
            <w:hideMark/>
          </w:tcPr>
          <w:p w:rsidRPr="0056014A" w:rsidR="00FA0349" w:rsidP="00612315" w:rsidRDefault="00FA0349" w14:paraId="4D002CC5" w14:textId="77777777">
            <w:pPr>
              <w:rPr>
                <w:color w:val="000000"/>
                <w:sz w:val="20"/>
              </w:rPr>
            </w:pPr>
            <w:r w:rsidRPr="0056014A">
              <w:rPr>
                <w:color w:val="000000"/>
                <w:sz w:val="20"/>
              </w:rPr>
              <w:t>90 updated forms</w:t>
            </w:r>
          </w:p>
        </w:tc>
        <w:tc>
          <w:tcPr>
            <w:tcW w:w="1170" w:type="dxa"/>
            <w:shd w:val="clear" w:color="auto" w:fill="auto"/>
            <w:noWrap/>
            <w:hideMark/>
          </w:tcPr>
          <w:p w:rsidRPr="0056014A" w:rsidR="00FA0349" w:rsidP="00612315" w:rsidRDefault="00FA0349" w14:paraId="1AC26BBE" w14:textId="77777777">
            <w:pPr>
              <w:rPr>
                <w:color w:val="000000"/>
                <w:sz w:val="20"/>
              </w:rPr>
            </w:pPr>
            <w:r w:rsidRPr="0056014A">
              <w:rPr>
                <w:color w:val="000000"/>
                <w:sz w:val="20"/>
              </w:rPr>
              <w:t>810.00 hours</w:t>
            </w:r>
          </w:p>
        </w:tc>
        <w:tc>
          <w:tcPr>
            <w:tcW w:w="1080" w:type="dxa"/>
            <w:shd w:val="clear" w:color="auto" w:fill="auto"/>
            <w:noWrap/>
            <w:hideMark/>
          </w:tcPr>
          <w:p w:rsidRPr="0056014A" w:rsidR="00FA0349" w:rsidP="00612315" w:rsidRDefault="00FA0349" w14:paraId="2FAC1A43" w14:textId="77777777">
            <w:pPr>
              <w:rPr>
                <w:color w:val="000000"/>
                <w:sz w:val="20"/>
              </w:rPr>
            </w:pPr>
            <w:r w:rsidRPr="0056014A">
              <w:rPr>
                <w:color w:val="000000"/>
                <w:sz w:val="20"/>
              </w:rPr>
              <w:t>450.00 hours</w:t>
            </w:r>
          </w:p>
        </w:tc>
        <w:tc>
          <w:tcPr>
            <w:tcW w:w="990" w:type="dxa"/>
            <w:shd w:val="clear" w:color="auto" w:fill="auto"/>
            <w:hideMark/>
          </w:tcPr>
          <w:p w:rsidRPr="0056014A" w:rsidR="00FA0349" w:rsidP="00612315" w:rsidRDefault="00FA0349" w14:paraId="787845B1" w14:textId="77777777">
            <w:pPr>
              <w:rPr>
                <w:color w:val="000000"/>
                <w:sz w:val="20"/>
              </w:rPr>
            </w:pPr>
            <w:r w:rsidRPr="0056014A">
              <w:rPr>
                <w:color w:val="000000"/>
                <w:sz w:val="20"/>
              </w:rPr>
              <w:t>-360.00 hours</w:t>
            </w:r>
          </w:p>
        </w:tc>
        <w:tc>
          <w:tcPr>
            <w:tcW w:w="2785" w:type="dxa"/>
            <w:shd w:val="clear" w:color="auto" w:fill="auto"/>
            <w:hideMark/>
          </w:tcPr>
          <w:p w:rsidRPr="0056014A" w:rsidR="00FA0349" w:rsidP="00612315" w:rsidRDefault="000A273B" w14:paraId="391690D6" w14:textId="270CEA40">
            <w:pPr>
              <w:rPr>
                <w:color w:val="000000"/>
                <w:sz w:val="20"/>
              </w:rPr>
            </w:pPr>
            <w:r w:rsidRPr="0056014A">
              <w:rPr>
                <w:color w:val="000000"/>
                <w:sz w:val="20"/>
              </w:rPr>
              <w:t xml:space="preserve"> </w:t>
            </w:r>
            <w:r w:rsidRPr="0056014A" w:rsidR="00FA0349">
              <w:rPr>
                <w:color w:val="000000"/>
                <w:sz w:val="20"/>
              </w:rPr>
              <w:t xml:space="preserve">The average time per submission is now more accurate in terms of the time necessary to prepare this type of document. </w:t>
            </w:r>
            <w:r w:rsidRPr="00B863C7" w:rsidR="00B863C7">
              <w:rPr>
                <w:color w:val="000000"/>
                <w:sz w:val="20"/>
              </w:rPr>
              <w:t>The reduction in burden hours reflects this reduction in the average time per submission.</w:t>
            </w:r>
          </w:p>
        </w:tc>
      </w:tr>
      <w:tr w:rsidRPr="0056014A" w:rsidR="00FA0349" w:rsidTr="00B10CF8" w14:paraId="11C5298F" w14:textId="77777777">
        <w:trPr>
          <w:trHeight w:val="530"/>
        </w:trPr>
        <w:tc>
          <w:tcPr>
            <w:tcW w:w="2160" w:type="dxa"/>
            <w:shd w:val="clear" w:color="auto" w:fill="auto"/>
            <w:hideMark/>
          </w:tcPr>
          <w:p w:rsidRPr="0056014A" w:rsidR="00FA0349" w:rsidP="00612315" w:rsidRDefault="00FA0349" w14:paraId="0E35ADA2" w14:textId="77777777">
            <w:pPr>
              <w:rPr>
                <w:color w:val="000000"/>
                <w:sz w:val="20"/>
              </w:rPr>
            </w:pPr>
            <w:r w:rsidRPr="0056014A">
              <w:rPr>
                <w:color w:val="000000"/>
                <w:sz w:val="20"/>
              </w:rPr>
              <w:t xml:space="preserve">222.51(a)-(b)—Under what conditions will quiet zone status be terminated?—Written commitment to lower the potential risk to the traveling public at the crossings within the quiet zone </w:t>
            </w:r>
          </w:p>
        </w:tc>
        <w:tc>
          <w:tcPr>
            <w:tcW w:w="1350" w:type="dxa"/>
            <w:shd w:val="clear" w:color="auto" w:fill="auto"/>
            <w:hideMark/>
          </w:tcPr>
          <w:p w:rsidRPr="0056014A" w:rsidR="00FA0349" w:rsidP="00612315" w:rsidRDefault="00FA0349" w14:paraId="3C52EADB" w14:textId="77777777">
            <w:pPr>
              <w:rPr>
                <w:color w:val="000000"/>
                <w:sz w:val="20"/>
              </w:rPr>
            </w:pPr>
            <w:r w:rsidRPr="0056014A">
              <w:rPr>
                <w:color w:val="000000"/>
                <w:sz w:val="20"/>
              </w:rPr>
              <w:t xml:space="preserve">10 written commitments </w:t>
            </w:r>
            <w:r w:rsidRPr="0056014A">
              <w:rPr>
                <w:color w:val="000000"/>
                <w:sz w:val="20"/>
              </w:rPr>
              <w:br/>
              <w:t>(5 hours)</w:t>
            </w:r>
          </w:p>
        </w:tc>
        <w:tc>
          <w:tcPr>
            <w:tcW w:w="1350" w:type="dxa"/>
            <w:shd w:val="clear" w:color="auto" w:fill="auto"/>
            <w:hideMark/>
          </w:tcPr>
          <w:p w:rsidRPr="0056014A" w:rsidR="00FA0349" w:rsidP="00612315" w:rsidRDefault="00FA0349" w14:paraId="5408A694" w14:textId="77777777">
            <w:pPr>
              <w:rPr>
                <w:color w:val="000000"/>
                <w:sz w:val="20"/>
              </w:rPr>
            </w:pPr>
            <w:r w:rsidRPr="0056014A">
              <w:rPr>
                <w:color w:val="000000"/>
                <w:sz w:val="20"/>
              </w:rPr>
              <w:t xml:space="preserve">15 written commitments </w:t>
            </w:r>
            <w:r w:rsidRPr="0056014A">
              <w:rPr>
                <w:color w:val="000000"/>
                <w:sz w:val="20"/>
              </w:rPr>
              <w:br/>
              <w:t>(5 hours)</w:t>
            </w:r>
          </w:p>
        </w:tc>
        <w:tc>
          <w:tcPr>
            <w:tcW w:w="1350" w:type="dxa"/>
            <w:shd w:val="clear" w:color="auto" w:fill="auto"/>
            <w:hideMark/>
          </w:tcPr>
          <w:p w:rsidRPr="0056014A" w:rsidR="00FA0349" w:rsidP="00612315" w:rsidRDefault="00FA0349" w14:paraId="6AEB5F7E" w14:textId="77777777">
            <w:pPr>
              <w:rPr>
                <w:color w:val="000000"/>
                <w:sz w:val="20"/>
              </w:rPr>
            </w:pPr>
            <w:r w:rsidRPr="0056014A">
              <w:rPr>
                <w:color w:val="000000"/>
                <w:sz w:val="20"/>
              </w:rPr>
              <w:t>5 written commitments</w:t>
            </w:r>
          </w:p>
        </w:tc>
        <w:tc>
          <w:tcPr>
            <w:tcW w:w="1170" w:type="dxa"/>
            <w:shd w:val="clear" w:color="auto" w:fill="auto"/>
            <w:noWrap/>
            <w:hideMark/>
          </w:tcPr>
          <w:p w:rsidRPr="0056014A" w:rsidR="00FA0349" w:rsidP="00612315" w:rsidRDefault="00FA0349" w14:paraId="62BB5BE8" w14:textId="77777777">
            <w:pPr>
              <w:rPr>
                <w:color w:val="000000"/>
                <w:sz w:val="20"/>
              </w:rPr>
            </w:pPr>
            <w:r w:rsidRPr="0056014A">
              <w:rPr>
                <w:color w:val="000000"/>
                <w:sz w:val="20"/>
              </w:rPr>
              <w:t>50.00 hours</w:t>
            </w:r>
          </w:p>
        </w:tc>
        <w:tc>
          <w:tcPr>
            <w:tcW w:w="1080" w:type="dxa"/>
            <w:shd w:val="clear" w:color="auto" w:fill="auto"/>
            <w:noWrap/>
            <w:hideMark/>
          </w:tcPr>
          <w:p w:rsidRPr="0056014A" w:rsidR="00FA0349" w:rsidP="00612315" w:rsidRDefault="00FA0349" w14:paraId="48C1CC4A" w14:textId="77777777">
            <w:pPr>
              <w:rPr>
                <w:color w:val="000000"/>
                <w:sz w:val="20"/>
              </w:rPr>
            </w:pPr>
            <w:r w:rsidRPr="0056014A">
              <w:rPr>
                <w:color w:val="000000"/>
                <w:sz w:val="20"/>
              </w:rPr>
              <w:t>75.00 hours</w:t>
            </w:r>
          </w:p>
        </w:tc>
        <w:tc>
          <w:tcPr>
            <w:tcW w:w="990" w:type="dxa"/>
            <w:shd w:val="clear" w:color="auto" w:fill="auto"/>
            <w:hideMark/>
          </w:tcPr>
          <w:p w:rsidRPr="0056014A" w:rsidR="00FA0349" w:rsidP="00612315" w:rsidRDefault="00FA0349" w14:paraId="4DC71A22" w14:textId="77777777">
            <w:pPr>
              <w:rPr>
                <w:color w:val="000000"/>
                <w:sz w:val="20"/>
              </w:rPr>
            </w:pPr>
            <w:r w:rsidRPr="0056014A">
              <w:rPr>
                <w:color w:val="000000"/>
                <w:sz w:val="20"/>
              </w:rPr>
              <w:t>25.00 hours</w:t>
            </w:r>
          </w:p>
        </w:tc>
        <w:tc>
          <w:tcPr>
            <w:tcW w:w="2785" w:type="dxa"/>
            <w:shd w:val="clear" w:color="auto" w:fill="auto"/>
            <w:hideMark/>
          </w:tcPr>
          <w:p w:rsidRPr="0056014A" w:rsidR="00FA0349" w:rsidP="00612315" w:rsidRDefault="00B863C7" w14:paraId="6A426FBA" w14:textId="0E5BF11C">
            <w:pPr>
              <w:rPr>
                <w:color w:val="000000"/>
                <w:sz w:val="20"/>
              </w:rPr>
            </w:pPr>
            <w:r>
              <w:t xml:space="preserve"> </w:t>
            </w:r>
            <w:r w:rsidRPr="00B863C7">
              <w:rPr>
                <w:color w:val="000000"/>
                <w:sz w:val="20"/>
              </w:rPr>
              <w:t>FRA expects to receive</w:t>
            </w:r>
            <w:r w:rsidR="007B29C7">
              <w:rPr>
                <w:color w:val="000000"/>
                <w:sz w:val="20"/>
              </w:rPr>
              <w:t xml:space="preserve"> more</w:t>
            </w:r>
            <w:r w:rsidRPr="00B863C7">
              <w:rPr>
                <w:color w:val="000000"/>
                <w:sz w:val="20"/>
              </w:rPr>
              <w:t xml:space="preserve"> submissions in this 3-year ICR period and the burden hours are </w:t>
            </w:r>
            <w:r w:rsidR="007B29C7">
              <w:rPr>
                <w:color w:val="000000"/>
                <w:sz w:val="20"/>
              </w:rPr>
              <w:t>increased</w:t>
            </w:r>
            <w:r w:rsidRPr="00B863C7">
              <w:rPr>
                <w:color w:val="000000"/>
                <w:sz w:val="20"/>
              </w:rPr>
              <w:t xml:space="preserve"> accordingly.  </w:t>
            </w:r>
          </w:p>
        </w:tc>
      </w:tr>
      <w:tr w:rsidRPr="0056014A" w:rsidR="00FA0349" w:rsidTr="00B10CF8" w14:paraId="0FF470E2" w14:textId="77777777">
        <w:trPr>
          <w:trHeight w:val="1275"/>
        </w:trPr>
        <w:tc>
          <w:tcPr>
            <w:tcW w:w="2160" w:type="dxa"/>
            <w:shd w:val="clear" w:color="auto" w:fill="auto"/>
            <w:hideMark/>
          </w:tcPr>
          <w:p w:rsidRPr="0056014A" w:rsidR="00FA0349" w:rsidP="00612315" w:rsidRDefault="00FA0349" w14:paraId="53D81782" w14:textId="783D7411">
            <w:pPr>
              <w:rPr>
                <w:color w:val="000000"/>
                <w:sz w:val="20"/>
              </w:rPr>
            </w:pPr>
            <w:r w:rsidRPr="0056014A">
              <w:rPr>
                <w:color w:val="000000"/>
                <w:sz w:val="20"/>
              </w:rPr>
              <w:t xml:space="preserve">—(c) Review at FRA's initiative—Comments from </w:t>
            </w:r>
            <w:r>
              <w:rPr>
                <w:color w:val="000000"/>
                <w:sz w:val="20"/>
              </w:rPr>
              <w:t xml:space="preserve">interested parties during </w:t>
            </w:r>
            <w:r w:rsidRPr="0056014A">
              <w:rPr>
                <w:color w:val="000000"/>
                <w:sz w:val="20"/>
              </w:rPr>
              <w:t xml:space="preserve">FRA's review of quiet zone status </w:t>
            </w:r>
          </w:p>
        </w:tc>
        <w:tc>
          <w:tcPr>
            <w:tcW w:w="1350" w:type="dxa"/>
            <w:shd w:val="clear" w:color="auto" w:fill="auto"/>
            <w:hideMark/>
          </w:tcPr>
          <w:p w:rsidRPr="0056014A" w:rsidR="00FA0349" w:rsidP="00612315" w:rsidRDefault="00FA0349" w14:paraId="240AB7C9" w14:textId="77777777">
            <w:pPr>
              <w:rPr>
                <w:color w:val="000000"/>
                <w:sz w:val="20"/>
              </w:rPr>
            </w:pPr>
            <w:r w:rsidRPr="0056014A">
              <w:rPr>
                <w:color w:val="000000"/>
                <w:sz w:val="20"/>
              </w:rPr>
              <w:t xml:space="preserve">2 comments </w:t>
            </w:r>
            <w:r w:rsidRPr="0056014A">
              <w:rPr>
                <w:color w:val="000000"/>
                <w:sz w:val="20"/>
              </w:rPr>
              <w:br/>
              <w:t>(30 minutes)</w:t>
            </w:r>
          </w:p>
        </w:tc>
        <w:tc>
          <w:tcPr>
            <w:tcW w:w="1350" w:type="dxa"/>
            <w:shd w:val="clear" w:color="auto" w:fill="auto"/>
            <w:hideMark/>
          </w:tcPr>
          <w:p w:rsidRPr="0056014A" w:rsidR="00FA0349" w:rsidP="00612315" w:rsidRDefault="00FA0349" w14:paraId="4A396087" w14:textId="77777777">
            <w:pPr>
              <w:rPr>
                <w:color w:val="000000"/>
                <w:sz w:val="20"/>
              </w:rPr>
            </w:pPr>
            <w:r w:rsidRPr="0056014A">
              <w:rPr>
                <w:color w:val="000000"/>
                <w:sz w:val="20"/>
              </w:rPr>
              <w:t xml:space="preserve">2 comments </w:t>
            </w:r>
            <w:r w:rsidRPr="0056014A">
              <w:rPr>
                <w:color w:val="000000"/>
                <w:sz w:val="20"/>
              </w:rPr>
              <w:br/>
              <w:t>(30 minutes)</w:t>
            </w:r>
          </w:p>
        </w:tc>
        <w:tc>
          <w:tcPr>
            <w:tcW w:w="1350" w:type="dxa"/>
            <w:shd w:val="clear" w:color="auto" w:fill="auto"/>
            <w:hideMark/>
          </w:tcPr>
          <w:p w:rsidRPr="0056014A" w:rsidR="00FA0349" w:rsidP="00612315" w:rsidRDefault="00FA0349" w14:paraId="1638F1F6"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21A738D2" w14:textId="77777777">
            <w:pPr>
              <w:rPr>
                <w:color w:val="000000"/>
                <w:sz w:val="20"/>
              </w:rPr>
            </w:pPr>
            <w:r w:rsidRPr="0056014A">
              <w:rPr>
                <w:color w:val="000000"/>
                <w:sz w:val="20"/>
              </w:rPr>
              <w:t xml:space="preserve">1.00 hour </w:t>
            </w:r>
          </w:p>
        </w:tc>
        <w:tc>
          <w:tcPr>
            <w:tcW w:w="1080" w:type="dxa"/>
            <w:shd w:val="clear" w:color="auto" w:fill="auto"/>
            <w:noWrap/>
            <w:hideMark/>
          </w:tcPr>
          <w:p w:rsidRPr="0056014A" w:rsidR="00FA0349" w:rsidP="00612315" w:rsidRDefault="00FA0349" w14:paraId="273B8A96" w14:textId="77777777">
            <w:pPr>
              <w:rPr>
                <w:color w:val="000000"/>
                <w:sz w:val="20"/>
              </w:rPr>
            </w:pPr>
            <w:r w:rsidRPr="0056014A">
              <w:rPr>
                <w:color w:val="000000"/>
                <w:sz w:val="20"/>
              </w:rPr>
              <w:t>1.00 hour</w:t>
            </w:r>
          </w:p>
        </w:tc>
        <w:tc>
          <w:tcPr>
            <w:tcW w:w="990" w:type="dxa"/>
            <w:shd w:val="clear" w:color="auto" w:fill="auto"/>
            <w:hideMark/>
          </w:tcPr>
          <w:p w:rsidRPr="0056014A" w:rsidR="00FA0349" w:rsidP="00612315" w:rsidRDefault="00FA0349" w14:paraId="32405C1C" w14:textId="77777777">
            <w:pPr>
              <w:rPr>
                <w:color w:val="000000"/>
                <w:sz w:val="20"/>
              </w:rPr>
            </w:pPr>
            <w:r>
              <w:rPr>
                <w:color w:val="000000"/>
                <w:sz w:val="20"/>
              </w:rPr>
              <w:t>0</w:t>
            </w:r>
          </w:p>
        </w:tc>
        <w:tc>
          <w:tcPr>
            <w:tcW w:w="2785" w:type="dxa"/>
            <w:shd w:val="clear" w:color="auto" w:fill="auto"/>
            <w:hideMark/>
          </w:tcPr>
          <w:p w:rsidRPr="0056014A" w:rsidR="00FA0349" w:rsidP="00612315" w:rsidRDefault="00FA0349" w14:paraId="6A1A59D0" w14:textId="12CBFB36">
            <w:pPr>
              <w:rPr>
                <w:color w:val="000000"/>
                <w:sz w:val="20"/>
              </w:rPr>
            </w:pPr>
            <w:r w:rsidRPr="0056014A">
              <w:rPr>
                <w:color w:val="000000"/>
                <w:sz w:val="20"/>
              </w:rPr>
              <w:t>No adjustment</w:t>
            </w:r>
            <w:r w:rsidR="00CE118A">
              <w:rPr>
                <w:color w:val="000000"/>
                <w:sz w:val="20"/>
              </w:rPr>
              <w:t>.</w:t>
            </w:r>
          </w:p>
        </w:tc>
      </w:tr>
      <w:tr w:rsidRPr="0056014A" w:rsidR="00FA0349" w:rsidTr="00B10CF8" w14:paraId="325C3F98" w14:textId="77777777">
        <w:trPr>
          <w:trHeight w:val="1785"/>
        </w:trPr>
        <w:tc>
          <w:tcPr>
            <w:tcW w:w="2160" w:type="dxa"/>
            <w:shd w:val="clear" w:color="auto" w:fill="auto"/>
            <w:hideMark/>
          </w:tcPr>
          <w:p w:rsidRPr="0056014A" w:rsidR="00FA0349" w:rsidP="00612315" w:rsidRDefault="00FA0349" w14:paraId="2F9B4C4B" w14:textId="02523D5B">
            <w:pPr>
              <w:rPr>
                <w:color w:val="000000"/>
                <w:sz w:val="20"/>
              </w:rPr>
            </w:pPr>
            <w:r w:rsidRPr="0056014A">
              <w:rPr>
                <w:color w:val="000000"/>
                <w:sz w:val="20"/>
              </w:rPr>
              <w:t>222.55(b)—How are new supplementary or alternative safety measures approved?—Request for FRA Approval of new SSMs or ASMs for quiet zone</w:t>
            </w:r>
            <w:r w:rsidR="005E5DE2">
              <w:rPr>
                <w:color w:val="000000"/>
                <w:sz w:val="20"/>
              </w:rPr>
              <w:t>s</w:t>
            </w:r>
          </w:p>
        </w:tc>
        <w:tc>
          <w:tcPr>
            <w:tcW w:w="1350" w:type="dxa"/>
            <w:shd w:val="clear" w:color="auto" w:fill="auto"/>
            <w:hideMark/>
          </w:tcPr>
          <w:p w:rsidRPr="0056014A" w:rsidR="00FA0349" w:rsidP="00612315" w:rsidRDefault="00FA0349" w14:paraId="73CAA9F1" w14:textId="77777777">
            <w:pPr>
              <w:rPr>
                <w:color w:val="000000"/>
                <w:sz w:val="20"/>
              </w:rPr>
            </w:pPr>
            <w:r w:rsidRPr="0056014A">
              <w:rPr>
                <w:color w:val="000000"/>
                <w:sz w:val="20"/>
              </w:rPr>
              <w:t xml:space="preserve">1 letter </w:t>
            </w:r>
            <w:r w:rsidRPr="0056014A">
              <w:rPr>
                <w:color w:val="000000"/>
                <w:sz w:val="20"/>
              </w:rPr>
              <w:br/>
              <w:t>(30 minutes)</w:t>
            </w:r>
          </w:p>
        </w:tc>
        <w:tc>
          <w:tcPr>
            <w:tcW w:w="1350" w:type="dxa"/>
            <w:shd w:val="clear" w:color="auto" w:fill="auto"/>
            <w:hideMark/>
          </w:tcPr>
          <w:p w:rsidRPr="0056014A" w:rsidR="00FA0349" w:rsidP="00612315" w:rsidRDefault="00FA0349" w14:paraId="40E67471" w14:textId="77777777">
            <w:pPr>
              <w:rPr>
                <w:color w:val="000000"/>
                <w:sz w:val="20"/>
              </w:rPr>
            </w:pPr>
            <w:r w:rsidRPr="0056014A">
              <w:rPr>
                <w:color w:val="000000"/>
                <w:sz w:val="20"/>
              </w:rPr>
              <w:t xml:space="preserve">1 letter </w:t>
            </w:r>
            <w:r w:rsidRPr="0056014A">
              <w:rPr>
                <w:color w:val="000000"/>
                <w:sz w:val="20"/>
              </w:rPr>
              <w:br/>
              <w:t>(30 minutes)</w:t>
            </w:r>
          </w:p>
        </w:tc>
        <w:tc>
          <w:tcPr>
            <w:tcW w:w="1350" w:type="dxa"/>
            <w:shd w:val="clear" w:color="auto" w:fill="auto"/>
            <w:hideMark/>
          </w:tcPr>
          <w:p w:rsidRPr="0056014A" w:rsidR="00FA0349" w:rsidP="00612315" w:rsidRDefault="00FA0349" w14:paraId="640DF07C"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05CFB24C" w14:textId="77777777">
            <w:pPr>
              <w:rPr>
                <w:color w:val="000000"/>
                <w:sz w:val="20"/>
              </w:rPr>
            </w:pPr>
            <w:r w:rsidRPr="0056014A">
              <w:rPr>
                <w:color w:val="000000"/>
                <w:sz w:val="20"/>
              </w:rPr>
              <w:t>1.00 hour</w:t>
            </w:r>
          </w:p>
        </w:tc>
        <w:tc>
          <w:tcPr>
            <w:tcW w:w="1080" w:type="dxa"/>
            <w:shd w:val="clear" w:color="auto" w:fill="auto"/>
            <w:noWrap/>
            <w:hideMark/>
          </w:tcPr>
          <w:p w:rsidRPr="0056014A" w:rsidR="00FA0349" w:rsidP="00612315" w:rsidRDefault="00FA0349" w14:paraId="0BF7BAA5" w14:textId="77777777">
            <w:pPr>
              <w:rPr>
                <w:color w:val="000000"/>
                <w:sz w:val="20"/>
              </w:rPr>
            </w:pPr>
            <w:r w:rsidRPr="0056014A">
              <w:rPr>
                <w:color w:val="000000"/>
                <w:sz w:val="20"/>
              </w:rPr>
              <w:t>.50 hour</w:t>
            </w:r>
          </w:p>
        </w:tc>
        <w:tc>
          <w:tcPr>
            <w:tcW w:w="990" w:type="dxa"/>
            <w:shd w:val="clear" w:color="auto" w:fill="auto"/>
            <w:hideMark/>
          </w:tcPr>
          <w:p w:rsidRPr="0056014A" w:rsidR="00FA0349" w:rsidP="00612315" w:rsidRDefault="00FA0349" w14:paraId="39C005C9" w14:textId="77777777">
            <w:pPr>
              <w:rPr>
                <w:color w:val="000000"/>
                <w:sz w:val="20"/>
              </w:rPr>
            </w:pPr>
            <w:r w:rsidRPr="0056014A">
              <w:rPr>
                <w:color w:val="000000"/>
                <w:sz w:val="20"/>
              </w:rPr>
              <w:t>-.50 hour</w:t>
            </w:r>
          </w:p>
        </w:tc>
        <w:tc>
          <w:tcPr>
            <w:tcW w:w="2785" w:type="dxa"/>
            <w:shd w:val="clear" w:color="auto" w:fill="auto"/>
            <w:hideMark/>
          </w:tcPr>
          <w:p w:rsidRPr="0056014A" w:rsidR="00FA0349" w:rsidP="00612315" w:rsidRDefault="00FA0349" w14:paraId="16AAD28E" w14:textId="05F61D57">
            <w:pPr>
              <w:rPr>
                <w:color w:val="000000"/>
                <w:sz w:val="20"/>
              </w:rPr>
            </w:pPr>
            <w:r w:rsidRPr="0056014A">
              <w:rPr>
                <w:color w:val="000000"/>
                <w:sz w:val="20"/>
              </w:rPr>
              <w:t xml:space="preserve">An adjustment is made due to </w:t>
            </w:r>
            <w:r w:rsidR="006A4422">
              <w:rPr>
                <w:color w:val="000000"/>
                <w:sz w:val="20"/>
              </w:rPr>
              <w:t>a</w:t>
            </w:r>
            <w:r w:rsidRPr="0056014A">
              <w:rPr>
                <w:color w:val="000000"/>
                <w:sz w:val="20"/>
              </w:rPr>
              <w:t xml:space="preserve"> rounding error.</w:t>
            </w:r>
          </w:p>
        </w:tc>
      </w:tr>
      <w:tr w:rsidRPr="0056014A" w:rsidR="00FA0349" w:rsidTr="00B10CF8" w14:paraId="28303EC9" w14:textId="77777777">
        <w:trPr>
          <w:trHeight w:val="530"/>
        </w:trPr>
        <w:tc>
          <w:tcPr>
            <w:tcW w:w="2160" w:type="dxa"/>
            <w:shd w:val="clear" w:color="auto" w:fill="auto"/>
            <w:hideMark/>
          </w:tcPr>
          <w:p w:rsidRPr="0056014A" w:rsidR="00FA0349" w:rsidP="00612315" w:rsidRDefault="00FA0349" w14:paraId="180071EE" w14:textId="77777777">
            <w:pPr>
              <w:rPr>
                <w:color w:val="000000"/>
                <w:sz w:val="20"/>
              </w:rPr>
            </w:pPr>
            <w:r w:rsidRPr="433A07F1">
              <w:rPr>
                <w:color w:val="000000" w:themeColor="text1"/>
                <w:sz w:val="20"/>
              </w:rPr>
              <w:lastRenderedPageBreak/>
              <w:t xml:space="preserve">—(c) Response to FRA's comments on new SSMs or ASMs  </w:t>
            </w:r>
          </w:p>
        </w:tc>
        <w:tc>
          <w:tcPr>
            <w:tcW w:w="1350" w:type="dxa"/>
            <w:shd w:val="clear" w:color="auto" w:fill="auto"/>
            <w:hideMark/>
          </w:tcPr>
          <w:p w:rsidRPr="0056014A" w:rsidR="00FA0349" w:rsidP="00612315" w:rsidRDefault="00FA0349" w14:paraId="641F646B" w14:textId="77777777">
            <w:pPr>
              <w:rPr>
                <w:color w:val="000000"/>
                <w:sz w:val="20"/>
              </w:rPr>
            </w:pPr>
            <w:r w:rsidRPr="0056014A">
              <w:rPr>
                <w:color w:val="000000"/>
                <w:sz w:val="20"/>
              </w:rPr>
              <w:t xml:space="preserve">5 comments </w:t>
            </w:r>
            <w:r w:rsidRPr="0056014A">
              <w:rPr>
                <w:color w:val="000000"/>
                <w:sz w:val="20"/>
              </w:rPr>
              <w:br/>
              <w:t>(30 minutes)</w:t>
            </w:r>
          </w:p>
        </w:tc>
        <w:tc>
          <w:tcPr>
            <w:tcW w:w="1350" w:type="dxa"/>
            <w:shd w:val="clear" w:color="auto" w:fill="auto"/>
            <w:hideMark/>
          </w:tcPr>
          <w:p w:rsidRPr="0056014A" w:rsidR="00FA0349" w:rsidP="00612315" w:rsidRDefault="00FA0349" w14:paraId="235C361D" w14:textId="77777777">
            <w:pPr>
              <w:rPr>
                <w:color w:val="000000"/>
                <w:sz w:val="20"/>
              </w:rPr>
            </w:pPr>
            <w:r>
              <w:rPr>
                <w:color w:val="000000"/>
                <w:sz w:val="20"/>
              </w:rPr>
              <w:t>0</w:t>
            </w:r>
          </w:p>
        </w:tc>
        <w:tc>
          <w:tcPr>
            <w:tcW w:w="1350" w:type="dxa"/>
            <w:shd w:val="clear" w:color="auto" w:fill="auto"/>
            <w:hideMark/>
          </w:tcPr>
          <w:p w:rsidRPr="0056014A" w:rsidR="00FA0349" w:rsidP="00612315" w:rsidRDefault="00FA0349" w14:paraId="2394B6D3" w14:textId="77777777">
            <w:pPr>
              <w:rPr>
                <w:color w:val="000000"/>
                <w:sz w:val="20"/>
              </w:rPr>
            </w:pPr>
            <w:r w:rsidRPr="0056014A">
              <w:rPr>
                <w:color w:val="000000"/>
                <w:sz w:val="20"/>
              </w:rPr>
              <w:t>-</w:t>
            </w:r>
            <w:r>
              <w:rPr>
                <w:color w:val="000000"/>
                <w:sz w:val="20"/>
              </w:rPr>
              <w:t xml:space="preserve">5 </w:t>
            </w:r>
            <w:r w:rsidRPr="0056014A">
              <w:rPr>
                <w:color w:val="000000"/>
                <w:sz w:val="20"/>
              </w:rPr>
              <w:t>comment</w:t>
            </w:r>
            <w:r>
              <w:rPr>
                <w:color w:val="000000"/>
                <w:sz w:val="20"/>
              </w:rPr>
              <w:t>s</w:t>
            </w:r>
            <w:r w:rsidRPr="0056014A">
              <w:rPr>
                <w:color w:val="000000"/>
                <w:sz w:val="20"/>
              </w:rPr>
              <w:t xml:space="preserve"> </w:t>
            </w:r>
          </w:p>
        </w:tc>
        <w:tc>
          <w:tcPr>
            <w:tcW w:w="1170" w:type="dxa"/>
            <w:shd w:val="clear" w:color="auto" w:fill="auto"/>
            <w:noWrap/>
            <w:hideMark/>
          </w:tcPr>
          <w:p w:rsidRPr="0056014A" w:rsidR="00FA0349" w:rsidP="00612315" w:rsidRDefault="00FA0349" w14:paraId="1B3690A6" w14:textId="77777777">
            <w:pPr>
              <w:rPr>
                <w:color w:val="000000"/>
                <w:sz w:val="20"/>
              </w:rPr>
            </w:pPr>
            <w:r w:rsidRPr="0056014A">
              <w:rPr>
                <w:color w:val="000000"/>
                <w:sz w:val="20"/>
              </w:rPr>
              <w:t>3.00 hours</w:t>
            </w:r>
          </w:p>
        </w:tc>
        <w:tc>
          <w:tcPr>
            <w:tcW w:w="1080" w:type="dxa"/>
            <w:shd w:val="clear" w:color="auto" w:fill="auto"/>
            <w:noWrap/>
            <w:hideMark/>
          </w:tcPr>
          <w:p w:rsidRPr="0056014A" w:rsidR="00FA0349" w:rsidP="00612315" w:rsidRDefault="00FA0349" w14:paraId="1757FB89" w14:textId="77777777">
            <w:pPr>
              <w:rPr>
                <w:color w:val="000000"/>
                <w:sz w:val="20"/>
              </w:rPr>
            </w:pPr>
            <w:r>
              <w:rPr>
                <w:color w:val="000000"/>
                <w:sz w:val="20"/>
              </w:rPr>
              <w:t>0</w:t>
            </w:r>
          </w:p>
        </w:tc>
        <w:tc>
          <w:tcPr>
            <w:tcW w:w="990" w:type="dxa"/>
            <w:shd w:val="clear" w:color="auto" w:fill="auto"/>
            <w:hideMark/>
          </w:tcPr>
          <w:p w:rsidRPr="0056014A" w:rsidR="00FA0349" w:rsidP="00612315" w:rsidRDefault="00FA0349" w14:paraId="25597855" w14:textId="77777777">
            <w:pPr>
              <w:rPr>
                <w:color w:val="000000"/>
                <w:sz w:val="20"/>
              </w:rPr>
            </w:pPr>
            <w:r>
              <w:rPr>
                <w:color w:val="000000"/>
                <w:sz w:val="20"/>
              </w:rPr>
              <w:t xml:space="preserve">-3 </w:t>
            </w:r>
            <w:r w:rsidRPr="0056014A">
              <w:rPr>
                <w:color w:val="000000"/>
                <w:sz w:val="20"/>
              </w:rPr>
              <w:t>hour</w:t>
            </w:r>
            <w:r>
              <w:rPr>
                <w:color w:val="000000"/>
                <w:sz w:val="20"/>
              </w:rPr>
              <w:t>s</w:t>
            </w:r>
          </w:p>
        </w:tc>
        <w:tc>
          <w:tcPr>
            <w:tcW w:w="2785" w:type="dxa"/>
            <w:shd w:val="clear" w:color="auto" w:fill="auto"/>
            <w:hideMark/>
          </w:tcPr>
          <w:p w:rsidRPr="0056014A" w:rsidR="00FA0349" w:rsidP="00612315" w:rsidRDefault="00FA0349" w14:paraId="746A2C3E" w14:textId="3670FC91">
            <w:pPr>
              <w:rPr>
                <w:color w:val="000000"/>
                <w:sz w:val="20"/>
              </w:rPr>
            </w:pPr>
            <w:r>
              <w:rPr>
                <w:color w:val="000000" w:themeColor="text1"/>
                <w:sz w:val="20"/>
              </w:rPr>
              <w:t xml:space="preserve">This provision </w:t>
            </w:r>
            <w:r w:rsidRPr="003878B0">
              <w:rPr>
                <w:color w:val="000000" w:themeColor="text1"/>
                <w:sz w:val="20"/>
              </w:rPr>
              <w:t>grants authority to the FRA Associate Administrator to order a temporary cessation in horn sounding for the purpose of demonstrating a new ASM or SSM.</w:t>
            </w:r>
            <w:r>
              <w:rPr>
                <w:color w:val="000000" w:themeColor="text1"/>
                <w:sz w:val="20"/>
              </w:rPr>
              <w:t xml:space="preserve"> There is no PRA requirement for this provision</w:t>
            </w:r>
            <w:r w:rsidR="000A273B">
              <w:rPr>
                <w:color w:val="000000" w:themeColor="text1"/>
                <w:sz w:val="20"/>
              </w:rPr>
              <w:t xml:space="preserve">. </w:t>
            </w:r>
          </w:p>
        </w:tc>
      </w:tr>
      <w:tr w:rsidRPr="0056014A" w:rsidR="00FA0349" w:rsidTr="00B10CF8" w14:paraId="368788E7" w14:textId="77777777">
        <w:trPr>
          <w:trHeight w:val="1275"/>
        </w:trPr>
        <w:tc>
          <w:tcPr>
            <w:tcW w:w="2160" w:type="dxa"/>
            <w:shd w:val="clear" w:color="auto" w:fill="auto"/>
            <w:hideMark/>
          </w:tcPr>
          <w:p w:rsidRPr="0056014A" w:rsidR="00FA0349" w:rsidP="00612315" w:rsidRDefault="00FA0349" w14:paraId="5DE56D06" w14:textId="27961820">
            <w:pPr>
              <w:rPr>
                <w:color w:val="000000"/>
                <w:sz w:val="20"/>
              </w:rPr>
            </w:pPr>
            <w:r w:rsidRPr="0056014A">
              <w:rPr>
                <w:color w:val="000000"/>
                <w:sz w:val="20"/>
              </w:rPr>
              <w:t>—(d) Request for SSM/ASM approval upon completion of demonstration of proposed new SSMs or ASMs</w:t>
            </w:r>
          </w:p>
        </w:tc>
        <w:tc>
          <w:tcPr>
            <w:tcW w:w="1350" w:type="dxa"/>
            <w:shd w:val="clear" w:color="auto" w:fill="auto"/>
            <w:hideMark/>
          </w:tcPr>
          <w:p w:rsidRPr="0056014A" w:rsidR="00FA0349" w:rsidP="00612315" w:rsidRDefault="00FA0349" w14:paraId="45946E60" w14:textId="77777777">
            <w:pPr>
              <w:rPr>
                <w:color w:val="000000"/>
                <w:sz w:val="20"/>
              </w:rPr>
            </w:pPr>
            <w:r w:rsidRPr="0056014A">
              <w:rPr>
                <w:color w:val="000000"/>
                <w:sz w:val="20"/>
              </w:rPr>
              <w:t xml:space="preserve">1 letter </w:t>
            </w:r>
            <w:r w:rsidRPr="0056014A">
              <w:rPr>
                <w:color w:val="000000"/>
                <w:sz w:val="20"/>
              </w:rPr>
              <w:br/>
              <w:t>(30 minutes)</w:t>
            </w:r>
          </w:p>
        </w:tc>
        <w:tc>
          <w:tcPr>
            <w:tcW w:w="1350" w:type="dxa"/>
            <w:shd w:val="clear" w:color="auto" w:fill="auto"/>
            <w:hideMark/>
          </w:tcPr>
          <w:p w:rsidRPr="0056014A" w:rsidR="00FA0349" w:rsidP="00612315" w:rsidRDefault="00FA0349" w14:paraId="6A5B21A1" w14:textId="77777777">
            <w:pPr>
              <w:rPr>
                <w:color w:val="000000"/>
                <w:sz w:val="20"/>
              </w:rPr>
            </w:pPr>
            <w:r w:rsidRPr="0056014A">
              <w:rPr>
                <w:color w:val="000000"/>
                <w:sz w:val="20"/>
              </w:rPr>
              <w:t xml:space="preserve">1 letter </w:t>
            </w:r>
            <w:r w:rsidRPr="0056014A">
              <w:rPr>
                <w:color w:val="000000"/>
                <w:sz w:val="20"/>
              </w:rPr>
              <w:br/>
              <w:t>(30 minutes)</w:t>
            </w:r>
          </w:p>
        </w:tc>
        <w:tc>
          <w:tcPr>
            <w:tcW w:w="1350" w:type="dxa"/>
            <w:shd w:val="clear" w:color="auto" w:fill="auto"/>
            <w:hideMark/>
          </w:tcPr>
          <w:p w:rsidRPr="0056014A" w:rsidR="00FA0349" w:rsidP="00612315" w:rsidRDefault="00FA0349" w14:paraId="452605A3"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5EB32A7C" w14:textId="77777777">
            <w:pPr>
              <w:rPr>
                <w:color w:val="000000"/>
                <w:sz w:val="20"/>
              </w:rPr>
            </w:pPr>
            <w:r w:rsidRPr="0056014A">
              <w:rPr>
                <w:color w:val="000000"/>
                <w:sz w:val="20"/>
              </w:rPr>
              <w:t>1.00 hour</w:t>
            </w:r>
          </w:p>
        </w:tc>
        <w:tc>
          <w:tcPr>
            <w:tcW w:w="1080" w:type="dxa"/>
            <w:shd w:val="clear" w:color="auto" w:fill="auto"/>
            <w:noWrap/>
            <w:hideMark/>
          </w:tcPr>
          <w:p w:rsidRPr="0056014A" w:rsidR="00FA0349" w:rsidP="00612315" w:rsidRDefault="00FA0349" w14:paraId="1A71C2F2" w14:textId="77777777">
            <w:pPr>
              <w:rPr>
                <w:color w:val="000000"/>
                <w:sz w:val="20"/>
              </w:rPr>
            </w:pPr>
            <w:r w:rsidRPr="0056014A">
              <w:rPr>
                <w:color w:val="000000"/>
                <w:sz w:val="20"/>
              </w:rPr>
              <w:t>.50 hour</w:t>
            </w:r>
          </w:p>
        </w:tc>
        <w:tc>
          <w:tcPr>
            <w:tcW w:w="990" w:type="dxa"/>
            <w:shd w:val="clear" w:color="auto" w:fill="auto"/>
            <w:hideMark/>
          </w:tcPr>
          <w:p w:rsidRPr="0056014A" w:rsidR="00FA0349" w:rsidP="00612315" w:rsidRDefault="00FA0349" w14:paraId="195086F9" w14:textId="77777777">
            <w:pPr>
              <w:rPr>
                <w:color w:val="000000"/>
                <w:sz w:val="20"/>
              </w:rPr>
            </w:pPr>
            <w:r w:rsidRPr="0056014A">
              <w:rPr>
                <w:color w:val="000000"/>
                <w:sz w:val="20"/>
              </w:rPr>
              <w:t>-.50 hour</w:t>
            </w:r>
          </w:p>
        </w:tc>
        <w:tc>
          <w:tcPr>
            <w:tcW w:w="2785" w:type="dxa"/>
            <w:shd w:val="clear" w:color="auto" w:fill="auto"/>
            <w:hideMark/>
          </w:tcPr>
          <w:p w:rsidRPr="0056014A" w:rsidR="00FA0349" w:rsidP="00612315" w:rsidRDefault="00FA0349" w14:paraId="4156B5C1" w14:textId="1B15F04A">
            <w:pPr>
              <w:rPr>
                <w:color w:val="000000"/>
                <w:sz w:val="20"/>
              </w:rPr>
            </w:pPr>
            <w:r w:rsidRPr="0056014A">
              <w:rPr>
                <w:color w:val="000000"/>
                <w:sz w:val="20"/>
              </w:rPr>
              <w:t xml:space="preserve">An adjustment is made due to </w:t>
            </w:r>
            <w:r w:rsidR="006A4422">
              <w:rPr>
                <w:color w:val="000000"/>
                <w:sz w:val="20"/>
              </w:rPr>
              <w:t xml:space="preserve">a </w:t>
            </w:r>
            <w:r w:rsidRPr="0056014A">
              <w:rPr>
                <w:color w:val="000000"/>
                <w:sz w:val="20"/>
              </w:rPr>
              <w:t>rounding error.</w:t>
            </w:r>
          </w:p>
        </w:tc>
      </w:tr>
      <w:tr w:rsidRPr="0056014A" w:rsidR="00FA0349" w:rsidTr="00B10CF8" w14:paraId="423ADE2D" w14:textId="77777777">
        <w:trPr>
          <w:trHeight w:val="800"/>
        </w:trPr>
        <w:tc>
          <w:tcPr>
            <w:tcW w:w="2160" w:type="dxa"/>
            <w:shd w:val="clear" w:color="auto" w:fill="auto"/>
            <w:hideMark/>
          </w:tcPr>
          <w:p w:rsidRPr="0056014A" w:rsidR="00FA0349" w:rsidP="00612315" w:rsidRDefault="00FA0349" w14:paraId="089BCCF4" w14:textId="77777777">
            <w:pPr>
              <w:rPr>
                <w:color w:val="000000"/>
                <w:sz w:val="20"/>
              </w:rPr>
            </w:pPr>
            <w:r w:rsidRPr="0056014A">
              <w:rPr>
                <w:color w:val="000000"/>
                <w:sz w:val="20"/>
              </w:rPr>
              <w:t>222.57(a)—Can parties seek review of the Associate Administrator's actions? —A public authority or other interested party may petition FRA for review of any decision by the Associate Administrator granting or denying an application for approval of a new SSM or ASM under § 222.55 (plus copies to the required parties)</w:t>
            </w:r>
          </w:p>
        </w:tc>
        <w:tc>
          <w:tcPr>
            <w:tcW w:w="1350" w:type="dxa"/>
            <w:shd w:val="clear" w:color="auto" w:fill="auto"/>
            <w:hideMark/>
          </w:tcPr>
          <w:p w:rsidRPr="0056014A" w:rsidR="00FA0349" w:rsidP="00612315" w:rsidRDefault="00FA0349" w14:paraId="5C12679C" w14:textId="77777777">
            <w:pPr>
              <w:rPr>
                <w:color w:val="000000"/>
                <w:sz w:val="20"/>
              </w:rPr>
            </w:pPr>
            <w:r w:rsidRPr="0056014A">
              <w:rPr>
                <w:color w:val="000000"/>
                <w:sz w:val="20"/>
              </w:rPr>
              <w:t xml:space="preserve">1 petition + 5 copies  </w:t>
            </w:r>
            <w:r w:rsidRPr="0056014A">
              <w:rPr>
                <w:color w:val="000000"/>
                <w:sz w:val="20"/>
              </w:rPr>
              <w:br/>
              <w:t>(1 hour + 2 minutes )</w:t>
            </w:r>
          </w:p>
        </w:tc>
        <w:tc>
          <w:tcPr>
            <w:tcW w:w="1350" w:type="dxa"/>
            <w:shd w:val="clear" w:color="auto" w:fill="auto"/>
            <w:hideMark/>
          </w:tcPr>
          <w:p w:rsidRPr="0056014A" w:rsidR="00FA0349" w:rsidP="00612315" w:rsidRDefault="00FA0349" w14:paraId="491DA3A3" w14:textId="77777777">
            <w:pPr>
              <w:rPr>
                <w:color w:val="000000"/>
                <w:sz w:val="20"/>
              </w:rPr>
            </w:pPr>
            <w:r w:rsidRPr="0056014A">
              <w:rPr>
                <w:color w:val="000000"/>
                <w:sz w:val="20"/>
              </w:rPr>
              <w:t xml:space="preserve">1 petition + 6 copies  </w:t>
            </w:r>
            <w:r w:rsidRPr="0056014A">
              <w:rPr>
                <w:color w:val="000000"/>
                <w:sz w:val="20"/>
              </w:rPr>
              <w:br/>
              <w:t>(2 hours + 2 minutes )</w:t>
            </w:r>
          </w:p>
        </w:tc>
        <w:tc>
          <w:tcPr>
            <w:tcW w:w="1350" w:type="dxa"/>
            <w:shd w:val="clear" w:color="auto" w:fill="auto"/>
            <w:hideMark/>
          </w:tcPr>
          <w:p w:rsidRPr="0056014A" w:rsidR="00FA0349" w:rsidP="00612315" w:rsidRDefault="00FA0349" w14:paraId="111B877F" w14:textId="77777777">
            <w:pPr>
              <w:rPr>
                <w:color w:val="000000"/>
                <w:sz w:val="20"/>
              </w:rPr>
            </w:pPr>
            <w:r w:rsidRPr="0056014A">
              <w:rPr>
                <w:color w:val="000000"/>
                <w:sz w:val="20"/>
              </w:rPr>
              <w:t>1</w:t>
            </w:r>
            <w:r>
              <w:rPr>
                <w:color w:val="000000"/>
                <w:sz w:val="20"/>
              </w:rPr>
              <w:t xml:space="preserve"> copy</w:t>
            </w:r>
            <w:r w:rsidRPr="0056014A">
              <w:rPr>
                <w:color w:val="000000"/>
                <w:sz w:val="20"/>
              </w:rPr>
              <w:t xml:space="preserve"> </w:t>
            </w:r>
          </w:p>
        </w:tc>
        <w:tc>
          <w:tcPr>
            <w:tcW w:w="1170" w:type="dxa"/>
            <w:shd w:val="clear" w:color="auto" w:fill="auto"/>
            <w:noWrap/>
            <w:hideMark/>
          </w:tcPr>
          <w:p w:rsidRPr="0056014A" w:rsidR="00FA0349" w:rsidP="00612315" w:rsidRDefault="00FA0349" w14:paraId="6829E076" w14:textId="77777777">
            <w:pPr>
              <w:rPr>
                <w:color w:val="000000"/>
                <w:sz w:val="20"/>
              </w:rPr>
            </w:pPr>
            <w:r w:rsidRPr="0056014A">
              <w:rPr>
                <w:color w:val="000000"/>
                <w:sz w:val="20"/>
              </w:rPr>
              <w:t>1.00 hour</w:t>
            </w:r>
          </w:p>
        </w:tc>
        <w:tc>
          <w:tcPr>
            <w:tcW w:w="1080" w:type="dxa"/>
            <w:shd w:val="clear" w:color="auto" w:fill="auto"/>
            <w:noWrap/>
            <w:hideMark/>
          </w:tcPr>
          <w:p w:rsidRPr="0056014A" w:rsidR="00FA0349" w:rsidP="00612315" w:rsidRDefault="00FA0349" w14:paraId="2994FA17" w14:textId="77777777">
            <w:pPr>
              <w:rPr>
                <w:color w:val="000000"/>
                <w:sz w:val="20"/>
              </w:rPr>
            </w:pPr>
            <w:r w:rsidRPr="0056014A">
              <w:rPr>
                <w:color w:val="000000"/>
                <w:sz w:val="20"/>
              </w:rPr>
              <w:t>2.20 hours</w:t>
            </w:r>
          </w:p>
        </w:tc>
        <w:tc>
          <w:tcPr>
            <w:tcW w:w="990" w:type="dxa"/>
            <w:shd w:val="clear" w:color="auto" w:fill="auto"/>
            <w:hideMark/>
          </w:tcPr>
          <w:p w:rsidRPr="0056014A" w:rsidR="00FA0349" w:rsidP="00612315" w:rsidRDefault="00FA0349" w14:paraId="534B1B6C" w14:textId="77777777">
            <w:pPr>
              <w:rPr>
                <w:color w:val="000000"/>
                <w:sz w:val="20"/>
              </w:rPr>
            </w:pPr>
            <w:r w:rsidRPr="0056014A">
              <w:rPr>
                <w:color w:val="000000"/>
                <w:sz w:val="20"/>
              </w:rPr>
              <w:t>1.20 hours</w:t>
            </w:r>
          </w:p>
        </w:tc>
        <w:tc>
          <w:tcPr>
            <w:tcW w:w="2785" w:type="dxa"/>
            <w:shd w:val="clear" w:color="auto" w:fill="auto"/>
            <w:hideMark/>
          </w:tcPr>
          <w:p w:rsidRPr="0056014A" w:rsidR="00FA0349" w:rsidP="00612315" w:rsidRDefault="000A273B" w14:paraId="0367DAA0" w14:textId="70EBE777">
            <w:pPr>
              <w:rPr>
                <w:color w:val="000000"/>
                <w:sz w:val="20"/>
              </w:rPr>
            </w:pPr>
            <w:r w:rsidRPr="0056014A">
              <w:rPr>
                <w:color w:val="000000"/>
                <w:sz w:val="20"/>
              </w:rPr>
              <w:t xml:space="preserve"> </w:t>
            </w:r>
            <w:r w:rsidRPr="0056014A" w:rsidR="00FA0349">
              <w:rPr>
                <w:color w:val="000000"/>
                <w:sz w:val="20"/>
              </w:rPr>
              <w:t xml:space="preserve">The average time per submission is now more accurate in terms of the time necessary to prepare this type of document. </w:t>
            </w:r>
            <w:r w:rsidRPr="007B29C7" w:rsidR="007B29C7">
              <w:rPr>
                <w:color w:val="000000"/>
                <w:sz w:val="20"/>
              </w:rPr>
              <w:t>The reduction in burden hours reflects this reduction in the average time per submission.</w:t>
            </w:r>
          </w:p>
        </w:tc>
      </w:tr>
      <w:tr w:rsidRPr="0056014A" w:rsidR="00FA0349" w:rsidTr="00B10CF8" w14:paraId="31D508BF" w14:textId="77777777">
        <w:trPr>
          <w:trHeight w:val="1275"/>
        </w:trPr>
        <w:tc>
          <w:tcPr>
            <w:tcW w:w="2160" w:type="dxa"/>
            <w:shd w:val="clear" w:color="auto" w:fill="auto"/>
            <w:hideMark/>
          </w:tcPr>
          <w:p w:rsidRPr="0056014A" w:rsidR="00FA0349" w:rsidP="00612315" w:rsidRDefault="00FA0349" w14:paraId="676A4B12" w14:textId="77777777">
            <w:pPr>
              <w:rPr>
                <w:color w:val="000000"/>
                <w:sz w:val="20"/>
              </w:rPr>
            </w:pPr>
            <w:r w:rsidRPr="0056014A">
              <w:rPr>
                <w:color w:val="000000"/>
                <w:sz w:val="20"/>
              </w:rPr>
              <w:lastRenderedPageBreak/>
              <w:t xml:space="preserve">—(b) Request for FRA reconsideration of disapproval of Quiet Zone </w:t>
            </w:r>
            <w:r>
              <w:rPr>
                <w:color w:val="000000"/>
                <w:sz w:val="20"/>
              </w:rPr>
              <w:t xml:space="preserve">application </w:t>
            </w:r>
            <w:r w:rsidRPr="0056014A">
              <w:rPr>
                <w:color w:val="000000"/>
                <w:sz w:val="20"/>
              </w:rPr>
              <w:t>and copies of requests to the required parties</w:t>
            </w:r>
          </w:p>
        </w:tc>
        <w:tc>
          <w:tcPr>
            <w:tcW w:w="1350" w:type="dxa"/>
            <w:shd w:val="clear" w:color="auto" w:fill="auto"/>
            <w:hideMark/>
          </w:tcPr>
          <w:p w:rsidRPr="0056014A" w:rsidR="00FA0349" w:rsidP="00612315" w:rsidRDefault="00FA0349" w14:paraId="73CEF2DD" w14:textId="77777777">
            <w:pPr>
              <w:rPr>
                <w:color w:val="000000"/>
                <w:sz w:val="20"/>
              </w:rPr>
            </w:pPr>
            <w:r w:rsidRPr="0056014A">
              <w:rPr>
                <w:color w:val="000000"/>
                <w:sz w:val="20"/>
              </w:rPr>
              <w:t xml:space="preserve">1 petition letter + 6 copies  </w:t>
            </w:r>
            <w:r w:rsidRPr="0056014A">
              <w:rPr>
                <w:color w:val="000000"/>
                <w:sz w:val="20"/>
              </w:rPr>
              <w:br/>
              <w:t>(5 hours + 2 minutes )</w:t>
            </w:r>
          </w:p>
        </w:tc>
        <w:tc>
          <w:tcPr>
            <w:tcW w:w="1350" w:type="dxa"/>
            <w:shd w:val="clear" w:color="auto" w:fill="auto"/>
            <w:hideMark/>
          </w:tcPr>
          <w:p w:rsidRPr="0056014A" w:rsidR="00FA0349" w:rsidP="00612315" w:rsidRDefault="00FA0349" w14:paraId="6547F5C1" w14:textId="77777777">
            <w:pPr>
              <w:rPr>
                <w:color w:val="000000"/>
                <w:sz w:val="20"/>
              </w:rPr>
            </w:pPr>
            <w:r w:rsidRPr="0056014A">
              <w:rPr>
                <w:color w:val="000000"/>
                <w:sz w:val="20"/>
              </w:rPr>
              <w:t xml:space="preserve">1 petition letter + 6 copies  </w:t>
            </w:r>
            <w:r w:rsidRPr="0056014A">
              <w:rPr>
                <w:color w:val="000000"/>
                <w:sz w:val="20"/>
              </w:rPr>
              <w:br/>
              <w:t>(2 hours + 2 minutes )</w:t>
            </w:r>
          </w:p>
        </w:tc>
        <w:tc>
          <w:tcPr>
            <w:tcW w:w="1350" w:type="dxa"/>
            <w:shd w:val="clear" w:color="auto" w:fill="auto"/>
            <w:hideMark/>
          </w:tcPr>
          <w:p w:rsidRPr="0056014A" w:rsidR="00FA0349" w:rsidP="00612315" w:rsidRDefault="00FA0349" w14:paraId="14ABD57E"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1F29F73A" w14:textId="77777777">
            <w:pPr>
              <w:rPr>
                <w:color w:val="000000"/>
                <w:sz w:val="20"/>
              </w:rPr>
            </w:pPr>
            <w:r w:rsidRPr="0056014A">
              <w:rPr>
                <w:color w:val="000000"/>
                <w:sz w:val="20"/>
              </w:rPr>
              <w:t>5.00 hours</w:t>
            </w:r>
          </w:p>
        </w:tc>
        <w:tc>
          <w:tcPr>
            <w:tcW w:w="1080" w:type="dxa"/>
            <w:shd w:val="clear" w:color="auto" w:fill="auto"/>
            <w:noWrap/>
            <w:hideMark/>
          </w:tcPr>
          <w:p w:rsidRPr="0056014A" w:rsidR="00FA0349" w:rsidP="00612315" w:rsidRDefault="00FA0349" w14:paraId="27FE253E" w14:textId="77777777">
            <w:pPr>
              <w:rPr>
                <w:color w:val="000000"/>
                <w:sz w:val="20"/>
              </w:rPr>
            </w:pPr>
            <w:r w:rsidRPr="0056014A">
              <w:rPr>
                <w:color w:val="000000"/>
                <w:sz w:val="20"/>
              </w:rPr>
              <w:t>2.20 hours</w:t>
            </w:r>
          </w:p>
        </w:tc>
        <w:tc>
          <w:tcPr>
            <w:tcW w:w="990" w:type="dxa"/>
            <w:shd w:val="clear" w:color="auto" w:fill="auto"/>
            <w:hideMark/>
          </w:tcPr>
          <w:p w:rsidRPr="0056014A" w:rsidR="00FA0349" w:rsidP="00612315" w:rsidRDefault="00FA0349" w14:paraId="5BE785B3" w14:textId="77777777">
            <w:pPr>
              <w:rPr>
                <w:color w:val="000000"/>
                <w:sz w:val="20"/>
              </w:rPr>
            </w:pPr>
            <w:r w:rsidRPr="0056014A">
              <w:rPr>
                <w:color w:val="000000"/>
                <w:sz w:val="20"/>
              </w:rPr>
              <w:t>-2.80 hours</w:t>
            </w:r>
          </w:p>
        </w:tc>
        <w:tc>
          <w:tcPr>
            <w:tcW w:w="2785" w:type="dxa"/>
            <w:shd w:val="clear" w:color="auto" w:fill="auto"/>
            <w:hideMark/>
          </w:tcPr>
          <w:p w:rsidRPr="0056014A" w:rsidR="00FA0349" w:rsidP="00612315" w:rsidRDefault="00FA0349" w14:paraId="5C011D7C" w14:textId="3F6A43B5">
            <w:pPr>
              <w:rPr>
                <w:color w:val="000000"/>
                <w:sz w:val="20"/>
              </w:rPr>
            </w:pPr>
            <w:r w:rsidRPr="0056014A">
              <w:rPr>
                <w:color w:val="000000"/>
                <w:sz w:val="20"/>
              </w:rPr>
              <w:t xml:space="preserve">The average time per submission is now more accurate in terms of the time necessary to prepare this type of document. </w:t>
            </w:r>
            <w:r w:rsidRPr="00D547EB" w:rsidR="00D547EB">
              <w:rPr>
                <w:color w:val="000000"/>
                <w:sz w:val="20"/>
              </w:rPr>
              <w:t>The reduction in burden hours reflects this reduction in the average time per submission.</w:t>
            </w:r>
          </w:p>
        </w:tc>
      </w:tr>
      <w:tr w:rsidRPr="0056014A" w:rsidR="00FA0349" w:rsidTr="00B10CF8" w14:paraId="5EE02076" w14:textId="77777777">
        <w:trPr>
          <w:trHeight w:val="1275"/>
        </w:trPr>
        <w:tc>
          <w:tcPr>
            <w:tcW w:w="2160" w:type="dxa"/>
            <w:shd w:val="clear" w:color="auto" w:fill="auto"/>
            <w:hideMark/>
          </w:tcPr>
          <w:p w:rsidRPr="0056014A" w:rsidR="00FA0349" w:rsidP="00612315" w:rsidRDefault="00FA0349" w14:paraId="54BD540A" w14:textId="77777777">
            <w:pPr>
              <w:rPr>
                <w:color w:val="000000"/>
                <w:sz w:val="20"/>
              </w:rPr>
            </w:pPr>
            <w:r w:rsidRPr="0056014A">
              <w:rPr>
                <w:color w:val="000000"/>
                <w:sz w:val="20"/>
              </w:rPr>
              <w:t>—(b) Additional documents to FRA as a follow-up to petition for reconsideration</w:t>
            </w:r>
          </w:p>
        </w:tc>
        <w:tc>
          <w:tcPr>
            <w:tcW w:w="1350" w:type="dxa"/>
            <w:shd w:val="clear" w:color="auto" w:fill="auto"/>
            <w:hideMark/>
          </w:tcPr>
          <w:p w:rsidRPr="0056014A" w:rsidR="00FA0349" w:rsidP="00612315" w:rsidRDefault="00FA0349" w14:paraId="7E4DD680" w14:textId="77777777">
            <w:pPr>
              <w:rPr>
                <w:color w:val="000000"/>
                <w:sz w:val="20"/>
              </w:rPr>
            </w:pPr>
            <w:r w:rsidRPr="0056014A">
              <w:rPr>
                <w:color w:val="000000"/>
                <w:sz w:val="20"/>
              </w:rPr>
              <w:t xml:space="preserve">1 additional document/set of materials </w:t>
            </w:r>
            <w:r w:rsidRPr="0056014A">
              <w:rPr>
                <w:color w:val="000000"/>
                <w:sz w:val="20"/>
              </w:rPr>
              <w:br/>
              <w:t>(2 hours)</w:t>
            </w:r>
          </w:p>
        </w:tc>
        <w:tc>
          <w:tcPr>
            <w:tcW w:w="1350" w:type="dxa"/>
            <w:shd w:val="clear" w:color="auto" w:fill="auto"/>
            <w:hideMark/>
          </w:tcPr>
          <w:p w:rsidRPr="0056014A" w:rsidR="00FA0349" w:rsidP="00612315" w:rsidRDefault="00FA0349" w14:paraId="0B2AE8A9" w14:textId="77777777">
            <w:pPr>
              <w:rPr>
                <w:color w:val="000000"/>
                <w:sz w:val="20"/>
              </w:rPr>
            </w:pPr>
            <w:r w:rsidRPr="0056014A">
              <w:rPr>
                <w:color w:val="000000"/>
                <w:sz w:val="20"/>
              </w:rPr>
              <w:t xml:space="preserve">1 additional document and set of materials </w:t>
            </w:r>
            <w:r w:rsidRPr="0056014A">
              <w:rPr>
                <w:color w:val="000000"/>
                <w:sz w:val="20"/>
              </w:rPr>
              <w:br/>
              <w:t>(2 hours)</w:t>
            </w:r>
          </w:p>
        </w:tc>
        <w:tc>
          <w:tcPr>
            <w:tcW w:w="1350" w:type="dxa"/>
            <w:shd w:val="clear" w:color="auto" w:fill="auto"/>
            <w:hideMark/>
          </w:tcPr>
          <w:p w:rsidRPr="0056014A" w:rsidR="00FA0349" w:rsidP="00612315" w:rsidRDefault="00FA0349" w14:paraId="082C4E20"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26BDD3FB" w14:textId="77777777">
            <w:pPr>
              <w:rPr>
                <w:color w:val="000000"/>
                <w:sz w:val="20"/>
              </w:rPr>
            </w:pPr>
            <w:r w:rsidRPr="0056014A">
              <w:rPr>
                <w:color w:val="000000"/>
                <w:sz w:val="20"/>
              </w:rPr>
              <w:t>2.00 hours</w:t>
            </w:r>
          </w:p>
        </w:tc>
        <w:tc>
          <w:tcPr>
            <w:tcW w:w="1080" w:type="dxa"/>
            <w:shd w:val="clear" w:color="auto" w:fill="auto"/>
            <w:noWrap/>
            <w:hideMark/>
          </w:tcPr>
          <w:p w:rsidRPr="0056014A" w:rsidR="00FA0349" w:rsidP="00612315" w:rsidRDefault="00FA0349" w14:paraId="5B79FA0E" w14:textId="77777777">
            <w:pPr>
              <w:rPr>
                <w:color w:val="000000"/>
                <w:sz w:val="20"/>
              </w:rPr>
            </w:pPr>
            <w:r w:rsidRPr="0056014A">
              <w:rPr>
                <w:color w:val="000000"/>
                <w:sz w:val="20"/>
              </w:rPr>
              <w:t>2.00 hours</w:t>
            </w:r>
          </w:p>
        </w:tc>
        <w:tc>
          <w:tcPr>
            <w:tcW w:w="990" w:type="dxa"/>
            <w:shd w:val="clear" w:color="auto" w:fill="auto"/>
            <w:hideMark/>
          </w:tcPr>
          <w:p w:rsidRPr="0056014A" w:rsidR="00FA0349" w:rsidP="00612315" w:rsidRDefault="00FA0349" w14:paraId="717ADBED" w14:textId="77777777">
            <w:pPr>
              <w:rPr>
                <w:color w:val="000000"/>
                <w:sz w:val="20"/>
              </w:rPr>
            </w:pPr>
            <w:r w:rsidRPr="0056014A">
              <w:rPr>
                <w:color w:val="000000"/>
                <w:sz w:val="20"/>
              </w:rPr>
              <w:t xml:space="preserve">0 </w:t>
            </w:r>
          </w:p>
        </w:tc>
        <w:tc>
          <w:tcPr>
            <w:tcW w:w="2785" w:type="dxa"/>
            <w:shd w:val="clear" w:color="auto" w:fill="auto"/>
            <w:hideMark/>
          </w:tcPr>
          <w:p w:rsidRPr="0056014A" w:rsidR="00FA0349" w:rsidP="00612315" w:rsidRDefault="00FA0349" w14:paraId="11540212" w14:textId="23705E4A">
            <w:pPr>
              <w:rPr>
                <w:color w:val="000000"/>
                <w:sz w:val="20"/>
              </w:rPr>
            </w:pPr>
            <w:r w:rsidRPr="0056014A">
              <w:rPr>
                <w:color w:val="000000"/>
                <w:sz w:val="20"/>
              </w:rPr>
              <w:t>No adjustment</w:t>
            </w:r>
            <w:r w:rsidR="00D547EB">
              <w:rPr>
                <w:color w:val="000000"/>
                <w:sz w:val="20"/>
              </w:rPr>
              <w:t>.</w:t>
            </w:r>
          </w:p>
        </w:tc>
      </w:tr>
      <w:tr w:rsidRPr="0056014A" w:rsidR="00FA0349" w:rsidTr="00B10CF8" w14:paraId="3983F8DA" w14:textId="77777777">
        <w:trPr>
          <w:trHeight w:val="510"/>
        </w:trPr>
        <w:tc>
          <w:tcPr>
            <w:tcW w:w="2160" w:type="dxa"/>
            <w:shd w:val="clear" w:color="auto" w:fill="auto"/>
            <w:hideMark/>
          </w:tcPr>
          <w:p w:rsidRPr="0056014A" w:rsidR="00FA0349" w:rsidP="00612315" w:rsidRDefault="00FA0349" w14:paraId="574A4A59" w14:textId="77777777">
            <w:pPr>
              <w:rPr>
                <w:color w:val="000000"/>
                <w:sz w:val="20"/>
              </w:rPr>
            </w:pPr>
            <w:r w:rsidRPr="0056014A">
              <w:rPr>
                <w:color w:val="000000"/>
                <w:sz w:val="20"/>
              </w:rPr>
              <w:t>—(b) Letter requesting an informal hearing</w:t>
            </w:r>
          </w:p>
        </w:tc>
        <w:tc>
          <w:tcPr>
            <w:tcW w:w="1350" w:type="dxa"/>
            <w:shd w:val="clear" w:color="auto" w:fill="auto"/>
            <w:hideMark/>
          </w:tcPr>
          <w:p w:rsidRPr="0056014A" w:rsidR="00FA0349" w:rsidP="00612315" w:rsidRDefault="00FA0349" w14:paraId="58131F5B" w14:textId="77777777">
            <w:pPr>
              <w:rPr>
                <w:color w:val="000000"/>
                <w:sz w:val="20"/>
              </w:rPr>
            </w:pPr>
            <w:r w:rsidRPr="0056014A">
              <w:rPr>
                <w:color w:val="000000"/>
                <w:sz w:val="20"/>
              </w:rPr>
              <w:t xml:space="preserve">1 letter </w:t>
            </w:r>
            <w:r w:rsidRPr="0056014A">
              <w:rPr>
                <w:color w:val="000000"/>
                <w:sz w:val="20"/>
              </w:rPr>
              <w:br/>
              <w:t>(30 minutes)</w:t>
            </w:r>
          </w:p>
        </w:tc>
        <w:tc>
          <w:tcPr>
            <w:tcW w:w="1350" w:type="dxa"/>
            <w:shd w:val="clear" w:color="auto" w:fill="auto"/>
            <w:hideMark/>
          </w:tcPr>
          <w:p w:rsidRPr="0056014A" w:rsidR="00FA0349" w:rsidP="00612315" w:rsidRDefault="00FA0349" w14:paraId="70A6DCE4" w14:textId="77777777">
            <w:pPr>
              <w:rPr>
                <w:color w:val="000000"/>
                <w:sz w:val="20"/>
              </w:rPr>
            </w:pPr>
            <w:r w:rsidRPr="0056014A">
              <w:rPr>
                <w:color w:val="000000"/>
                <w:sz w:val="20"/>
              </w:rPr>
              <w:t xml:space="preserve">1 letter </w:t>
            </w:r>
            <w:r w:rsidRPr="0056014A">
              <w:rPr>
                <w:color w:val="000000"/>
                <w:sz w:val="20"/>
              </w:rPr>
              <w:br/>
              <w:t>(30 minutes)</w:t>
            </w:r>
          </w:p>
        </w:tc>
        <w:tc>
          <w:tcPr>
            <w:tcW w:w="1350" w:type="dxa"/>
            <w:shd w:val="clear" w:color="auto" w:fill="auto"/>
            <w:hideMark/>
          </w:tcPr>
          <w:p w:rsidRPr="0056014A" w:rsidR="00FA0349" w:rsidP="00612315" w:rsidRDefault="00FA0349" w14:paraId="4C751A2D"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437A1A39" w14:textId="77777777">
            <w:pPr>
              <w:rPr>
                <w:color w:val="000000"/>
                <w:sz w:val="20"/>
              </w:rPr>
            </w:pPr>
            <w:r w:rsidRPr="0056014A">
              <w:rPr>
                <w:color w:val="000000"/>
                <w:sz w:val="20"/>
              </w:rPr>
              <w:t>1.00 hour</w:t>
            </w:r>
          </w:p>
        </w:tc>
        <w:tc>
          <w:tcPr>
            <w:tcW w:w="1080" w:type="dxa"/>
            <w:shd w:val="clear" w:color="auto" w:fill="auto"/>
            <w:noWrap/>
            <w:hideMark/>
          </w:tcPr>
          <w:p w:rsidRPr="0056014A" w:rsidR="00FA0349" w:rsidP="00612315" w:rsidRDefault="00FA0349" w14:paraId="3E4CC96F" w14:textId="77777777">
            <w:pPr>
              <w:rPr>
                <w:color w:val="000000"/>
                <w:sz w:val="20"/>
              </w:rPr>
            </w:pPr>
            <w:r w:rsidRPr="0056014A">
              <w:rPr>
                <w:color w:val="000000"/>
                <w:sz w:val="20"/>
              </w:rPr>
              <w:t>.50 hour</w:t>
            </w:r>
          </w:p>
        </w:tc>
        <w:tc>
          <w:tcPr>
            <w:tcW w:w="990" w:type="dxa"/>
            <w:shd w:val="clear" w:color="auto" w:fill="auto"/>
            <w:hideMark/>
          </w:tcPr>
          <w:p w:rsidRPr="0056014A" w:rsidR="00FA0349" w:rsidP="00612315" w:rsidRDefault="00FA0349" w14:paraId="22D8812A" w14:textId="77777777">
            <w:pPr>
              <w:rPr>
                <w:color w:val="000000"/>
                <w:sz w:val="20"/>
              </w:rPr>
            </w:pPr>
            <w:r w:rsidRPr="0056014A">
              <w:rPr>
                <w:color w:val="000000"/>
                <w:sz w:val="20"/>
              </w:rPr>
              <w:t>-.50 hour</w:t>
            </w:r>
          </w:p>
        </w:tc>
        <w:tc>
          <w:tcPr>
            <w:tcW w:w="2785" w:type="dxa"/>
            <w:shd w:val="clear" w:color="auto" w:fill="auto"/>
            <w:hideMark/>
          </w:tcPr>
          <w:p w:rsidRPr="0056014A" w:rsidR="00FA0349" w:rsidP="00612315" w:rsidRDefault="00FA0349" w14:paraId="66DFF9ED" w14:textId="5A936D7A">
            <w:pPr>
              <w:rPr>
                <w:color w:val="000000"/>
                <w:sz w:val="20"/>
              </w:rPr>
            </w:pPr>
            <w:r w:rsidRPr="0056014A">
              <w:rPr>
                <w:color w:val="000000"/>
                <w:sz w:val="20"/>
              </w:rPr>
              <w:t xml:space="preserve">An adjustment is made due to </w:t>
            </w:r>
            <w:r w:rsidR="00007C11">
              <w:rPr>
                <w:color w:val="000000"/>
                <w:sz w:val="20"/>
              </w:rPr>
              <w:t xml:space="preserve">a </w:t>
            </w:r>
            <w:r w:rsidRPr="0056014A">
              <w:rPr>
                <w:color w:val="000000"/>
                <w:sz w:val="20"/>
              </w:rPr>
              <w:t>rounding error.</w:t>
            </w:r>
          </w:p>
        </w:tc>
      </w:tr>
      <w:tr w:rsidRPr="0056014A" w:rsidR="00FA0349" w:rsidTr="00B10CF8" w14:paraId="1D7D136B" w14:textId="77777777">
        <w:trPr>
          <w:trHeight w:val="1275"/>
        </w:trPr>
        <w:tc>
          <w:tcPr>
            <w:tcW w:w="2160" w:type="dxa"/>
            <w:shd w:val="clear" w:color="auto" w:fill="auto"/>
            <w:hideMark/>
          </w:tcPr>
          <w:p w:rsidRPr="0056014A" w:rsidR="00FA0349" w:rsidP="00612315" w:rsidRDefault="00FA0349" w14:paraId="16EE916C" w14:textId="28DDF741">
            <w:pPr>
              <w:rPr>
                <w:color w:val="000000"/>
                <w:sz w:val="20"/>
              </w:rPr>
            </w:pPr>
            <w:r w:rsidRPr="0056014A">
              <w:rPr>
                <w:color w:val="000000"/>
                <w:sz w:val="20"/>
              </w:rPr>
              <w:t xml:space="preserve">222.59(b)—When may a wayside horn be used?—Written notice of use of wayside horn </w:t>
            </w:r>
            <w:r w:rsidR="00BE1F15">
              <w:rPr>
                <w:color w:val="000000"/>
                <w:sz w:val="20"/>
              </w:rPr>
              <w:t xml:space="preserve">installation </w:t>
            </w:r>
            <w:r w:rsidRPr="0056014A">
              <w:rPr>
                <w:color w:val="000000"/>
                <w:sz w:val="20"/>
              </w:rPr>
              <w:t>at Grade Crossing within a quiet zone plus copies of the written notices to the required parties</w:t>
            </w:r>
          </w:p>
        </w:tc>
        <w:tc>
          <w:tcPr>
            <w:tcW w:w="1350" w:type="dxa"/>
            <w:shd w:val="clear" w:color="auto" w:fill="auto"/>
            <w:hideMark/>
          </w:tcPr>
          <w:p w:rsidRPr="0056014A" w:rsidR="00FA0349" w:rsidP="00612315" w:rsidRDefault="00FA0349" w14:paraId="594DA7FC" w14:textId="77777777">
            <w:pPr>
              <w:rPr>
                <w:color w:val="000000"/>
                <w:sz w:val="20"/>
              </w:rPr>
            </w:pPr>
            <w:r w:rsidRPr="0056014A">
              <w:rPr>
                <w:color w:val="000000"/>
                <w:sz w:val="20"/>
              </w:rPr>
              <w:t xml:space="preserve">5 notices + 30 copies  </w:t>
            </w:r>
            <w:r w:rsidRPr="0056014A">
              <w:rPr>
                <w:color w:val="000000"/>
                <w:sz w:val="20"/>
              </w:rPr>
              <w:br/>
              <w:t>(2.5 hours + 10 minutes )</w:t>
            </w:r>
          </w:p>
        </w:tc>
        <w:tc>
          <w:tcPr>
            <w:tcW w:w="1350" w:type="dxa"/>
            <w:shd w:val="clear" w:color="auto" w:fill="auto"/>
            <w:hideMark/>
          </w:tcPr>
          <w:p w:rsidRPr="0056014A" w:rsidR="00FA0349" w:rsidP="00612315" w:rsidRDefault="00FA0349" w14:paraId="133260E4" w14:textId="77777777">
            <w:pPr>
              <w:rPr>
                <w:color w:val="000000"/>
                <w:sz w:val="20"/>
              </w:rPr>
            </w:pPr>
            <w:r w:rsidRPr="0056014A">
              <w:rPr>
                <w:color w:val="000000"/>
                <w:sz w:val="20"/>
              </w:rPr>
              <w:t xml:space="preserve">5 notices + 30 copies  </w:t>
            </w:r>
            <w:r w:rsidRPr="0056014A">
              <w:rPr>
                <w:color w:val="000000"/>
                <w:sz w:val="20"/>
              </w:rPr>
              <w:br/>
              <w:t>(2.5 hours + 2 minutes )</w:t>
            </w:r>
          </w:p>
        </w:tc>
        <w:tc>
          <w:tcPr>
            <w:tcW w:w="1350" w:type="dxa"/>
            <w:shd w:val="clear" w:color="auto" w:fill="auto"/>
            <w:hideMark/>
          </w:tcPr>
          <w:p w:rsidRPr="0056014A" w:rsidR="00FA0349" w:rsidP="00612315" w:rsidRDefault="00FA0349" w14:paraId="0EBBC55A"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548EBBDA" w14:textId="77777777">
            <w:pPr>
              <w:rPr>
                <w:color w:val="000000"/>
                <w:sz w:val="20"/>
              </w:rPr>
            </w:pPr>
            <w:r w:rsidRPr="0056014A">
              <w:rPr>
                <w:color w:val="000000"/>
                <w:sz w:val="20"/>
              </w:rPr>
              <w:t>18.00 hours</w:t>
            </w:r>
          </w:p>
        </w:tc>
        <w:tc>
          <w:tcPr>
            <w:tcW w:w="1080" w:type="dxa"/>
            <w:shd w:val="clear" w:color="auto" w:fill="auto"/>
            <w:noWrap/>
            <w:hideMark/>
          </w:tcPr>
          <w:p w:rsidRPr="0056014A" w:rsidR="00FA0349" w:rsidP="00612315" w:rsidRDefault="00FA0349" w14:paraId="02C96FD8" w14:textId="77777777">
            <w:pPr>
              <w:rPr>
                <w:color w:val="000000"/>
                <w:sz w:val="20"/>
              </w:rPr>
            </w:pPr>
            <w:r w:rsidRPr="0056014A">
              <w:rPr>
                <w:color w:val="000000"/>
                <w:sz w:val="20"/>
              </w:rPr>
              <w:t>13.50 hours</w:t>
            </w:r>
          </w:p>
        </w:tc>
        <w:tc>
          <w:tcPr>
            <w:tcW w:w="990" w:type="dxa"/>
            <w:shd w:val="clear" w:color="auto" w:fill="auto"/>
            <w:hideMark/>
          </w:tcPr>
          <w:p w:rsidRPr="0056014A" w:rsidR="00FA0349" w:rsidP="00612315" w:rsidRDefault="00FA0349" w14:paraId="04D45630" w14:textId="77777777">
            <w:pPr>
              <w:rPr>
                <w:color w:val="000000"/>
                <w:sz w:val="20"/>
              </w:rPr>
            </w:pPr>
            <w:r w:rsidRPr="0056014A">
              <w:rPr>
                <w:color w:val="000000"/>
                <w:sz w:val="20"/>
              </w:rPr>
              <w:t>-4.50 hours</w:t>
            </w:r>
          </w:p>
        </w:tc>
        <w:tc>
          <w:tcPr>
            <w:tcW w:w="2785" w:type="dxa"/>
            <w:shd w:val="clear" w:color="auto" w:fill="auto"/>
            <w:hideMark/>
          </w:tcPr>
          <w:p w:rsidRPr="0056014A" w:rsidR="00FA0349" w:rsidP="00612315" w:rsidRDefault="00FA0349" w14:paraId="60FB2310" w14:textId="6E9F1591">
            <w:pPr>
              <w:rPr>
                <w:color w:val="000000"/>
                <w:sz w:val="20"/>
              </w:rPr>
            </w:pPr>
            <w:r w:rsidRPr="0056014A">
              <w:rPr>
                <w:color w:val="000000"/>
                <w:sz w:val="20"/>
              </w:rPr>
              <w:t xml:space="preserve">The average time per submission is now more accurate in terms of the time necessary to copy this type of document. </w:t>
            </w:r>
            <w:r w:rsidRPr="00D547EB" w:rsidR="00D547EB">
              <w:rPr>
                <w:color w:val="000000"/>
                <w:sz w:val="20"/>
              </w:rPr>
              <w:t>The reduction in burden hours reflects this reduction in the average time per submission.</w:t>
            </w:r>
          </w:p>
        </w:tc>
      </w:tr>
      <w:tr w:rsidRPr="0056014A" w:rsidR="00FA0349" w:rsidTr="00B10CF8" w14:paraId="7817530A" w14:textId="77777777">
        <w:trPr>
          <w:trHeight w:val="1275"/>
        </w:trPr>
        <w:tc>
          <w:tcPr>
            <w:tcW w:w="2160" w:type="dxa"/>
            <w:shd w:val="clear" w:color="auto" w:fill="auto"/>
            <w:hideMark/>
          </w:tcPr>
          <w:p w:rsidRPr="0056014A" w:rsidR="00FA0349" w:rsidP="00612315" w:rsidRDefault="00FA0349" w14:paraId="625EA8AA" w14:textId="234888F3">
            <w:pPr>
              <w:rPr>
                <w:color w:val="000000"/>
                <w:sz w:val="20"/>
              </w:rPr>
            </w:pPr>
            <w:r w:rsidRPr="0056014A">
              <w:rPr>
                <w:color w:val="000000"/>
                <w:sz w:val="20"/>
              </w:rPr>
              <w:t xml:space="preserve">—(c) Notice of wayside horn </w:t>
            </w:r>
            <w:r w:rsidR="00BE1F15">
              <w:rPr>
                <w:color w:val="000000"/>
                <w:sz w:val="20"/>
              </w:rPr>
              <w:t xml:space="preserve">installation </w:t>
            </w:r>
            <w:r w:rsidRPr="0056014A">
              <w:rPr>
                <w:color w:val="000000"/>
                <w:sz w:val="20"/>
              </w:rPr>
              <w:t>located outside a quiet zone</w:t>
            </w:r>
          </w:p>
        </w:tc>
        <w:tc>
          <w:tcPr>
            <w:tcW w:w="1350" w:type="dxa"/>
            <w:shd w:val="clear" w:color="auto" w:fill="auto"/>
            <w:hideMark/>
          </w:tcPr>
          <w:p w:rsidRPr="0056014A" w:rsidR="00FA0349" w:rsidP="00612315" w:rsidRDefault="00FA0349" w14:paraId="647975D2" w14:textId="77777777">
            <w:pPr>
              <w:rPr>
                <w:color w:val="000000"/>
                <w:sz w:val="20"/>
              </w:rPr>
            </w:pPr>
            <w:r w:rsidRPr="0056014A">
              <w:rPr>
                <w:color w:val="000000"/>
                <w:sz w:val="20"/>
              </w:rPr>
              <w:t xml:space="preserve">5 notices + 30 copies  </w:t>
            </w:r>
            <w:r w:rsidRPr="0056014A">
              <w:rPr>
                <w:color w:val="000000"/>
                <w:sz w:val="20"/>
              </w:rPr>
              <w:br/>
              <w:t>(2.5 hours + 10 minutes )</w:t>
            </w:r>
          </w:p>
        </w:tc>
        <w:tc>
          <w:tcPr>
            <w:tcW w:w="1350" w:type="dxa"/>
            <w:shd w:val="clear" w:color="auto" w:fill="auto"/>
            <w:hideMark/>
          </w:tcPr>
          <w:p w:rsidRPr="0056014A" w:rsidR="00FA0349" w:rsidP="00612315" w:rsidRDefault="00FA0349" w14:paraId="22A9E0FE" w14:textId="77777777">
            <w:pPr>
              <w:rPr>
                <w:color w:val="000000"/>
                <w:sz w:val="20"/>
              </w:rPr>
            </w:pPr>
            <w:r w:rsidRPr="0056014A">
              <w:rPr>
                <w:color w:val="000000"/>
                <w:sz w:val="20"/>
              </w:rPr>
              <w:t xml:space="preserve">5 notices + 30 copies  </w:t>
            </w:r>
            <w:r w:rsidRPr="0056014A">
              <w:rPr>
                <w:color w:val="000000"/>
                <w:sz w:val="20"/>
              </w:rPr>
              <w:br/>
              <w:t>(2.5 hours + 2 minutes )</w:t>
            </w:r>
          </w:p>
        </w:tc>
        <w:tc>
          <w:tcPr>
            <w:tcW w:w="1350" w:type="dxa"/>
            <w:shd w:val="clear" w:color="auto" w:fill="auto"/>
            <w:hideMark/>
          </w:tcPr>
          <w:p w:rsidRPr="0056014A" w:rsidR="00FA0349" w:rsidP="00612315" w:rsidRDefault="00FA0349" w14:paraId="6A2932BC" w14:textId="77777777">
            <w:pPr>
              <w:rPr>
                <w:color w:val="000000"/>
                <w:sz w:val="20"/>
              </w:rPr>
            </w:pPr>
            <w:r w:rsidRPr="0056014A">
              <w:rPr>
                <w:color w:val="000000"/>
                <w:sz w:val="20"/>
              </w:rPr>
              <w:t xml:space="preserve">0 </w:t>
            </w:r>
          </w:p>
        </w:tc>
        <w:tc>
          <w:tcPr>
            <w:tcW w:w="1170" w:type="dxa"/>
            <w:shd w:val="clear" w:color="auto" w:fill="auto"/>
            <w:noWrap/>
            <w:hideMark/>
          </w:tcPr>
          <w:p w:rsidRPr="0056014A" w:rsidR="00FA0349" w:rsidP="00612315" w:rsidRDefault="00FA0349" w14:paraId="498C348E" w14:textId="77777777">
            <w:pPr>
              <w:rPr>
                <w:color w:val="000000"/>
                <w:sz w:val="20"/>
              </w:rPr>
            </w:pPr>
            <w:r w:rsidRPr="0056014A">
              <w:rPr>
                <w:color w:val="000000"/>
                <w:sz w:val="20"/>
              </w:rPr>
              <w:t>18 hours</w:t>
            </w:r>
          </w:p>
        </w:tc>
        <w:tc>
          <w:tcPr>
            <w:tcW w:w="1080" w:type="dxa"/>
            <w:shd w:val="clear" w:color="auto" w:fill="auto"/>
            <w:noWrap/>
            <w:hideMark/>
          </w:tcPr>
          <w:p w:rsidRPr="0056014A" w:rsidR="00FA0349" w:rsidP="00612315" w:rsidRDefault="00FA0349" w14:paraId="22C918C2" w14:textId="77777777">
            <w:pPr>
              <w:rPr>
                <w:color w:val="000000"/>
                <w:sz w:val="20"/>
              </w:rPr>
            </w:pPr>
            <w:r w:rsidRPr="0056014A">
              <w:rPr>
                <w:color w:val="000000"/>
                <w:sz w:val="20"/>
              </w:rPr>
              <w:t>13.50 hours</w:t>
            </w:r>
          </w:p>
        </w:tc>
        <w:tc>
          <w:tcPr>
            <w:tcW w:w="990" w:type="dxa"/>
            <w:shd w:val="clear" w:color="auto" w:fill="auto"/>
            <w:hideMark/>
          </w:tcPr>
          <w:p w:rsidRPr="0056014A" w:rsidR="00FA0349" w:rsidP="00612315" w:rsidRDefault="00FA0349" w14:paraId="17C796E8" w14:textId="77777777">
            <w:pPr>
              <w:rPr>
                <w:color w:val="000000"/>
                <w:sz w:val="20"/>
              </w:rPr>
            </w:pPr>
            <w:r w:rsidRPr="0056014A">
              <w:rPr>
                <w:color w:val="000000"/>
                <w:sz w:val="20"/>
              </w:rPr>
              <w:t>-4.50 hours</w:t>
            </w:r>
          </w:p>
        </w:tc>
        <w:tc>
          <w:tcPr>
            <w:tcW w:w="2785" w:type="dxa"/>
            <w:shd w:val="clear" w:color="auto" w:fill="auto"/>
            <w:hideMark/>
          </w:tcPr>
          <w:p w:rsidRPr="0056014A" w:rsidR="00FA0349" w:rsidP="00612315" w:rsidRDefault="000A273B" w14:paraId="5EF5003F" w14:textId="5F328156">
            <w:pPr>
              <w:rPr>
                <w:color w:val="000000"/>
                <w:sz w:val="20"/>
              </w:rPr>
            </w:pPr>
            <w:r w:rsidRPr="0056014A">
              <w:rPr>
                <w:color w:val="000000"/>
                <w:sz w:val="20"/>
              </w:rPr>
              <w:t xml:space="preserve"> </w:t>
            </w:r>
            <w:r w:rsidRPr="0056014A" w:rsidR="00FA0349">
              <w:rPr>
                <w:color w:val="000000"/>
                <w:sz w:val="20"/>
              </w:rPr>
              <w:t>The average time per submission</w:t>
            </w:r>
            <w:r w:rsidR="00D547EB">
              <w:rPr>
                <w:color w:val="000000"/>
                <w:sz w:val="20"/>
              </w:rPr>
              <w:t xml:space="preserve"> </w:t>
            </w:r>
            <w:r w:rsidRPr="0056014A" w:rsidR="00FA0349">
              <w:rPr>
                <w:color w:val="000000"/>
                <w:sz w:val="20"/>
              </w:rPr>
              <w:t xml:space="preserve">is now more accurate in terms of the time necessary to copy this type of document. </w:t>
            </w:r>
            <w:r w:rsidRPr="00D547EB" w:rsidR="00D547EB">
              <w:rPr>
                <w:color w:val="000000"/>
                <w:sz w:val="20"/>
              </w:rPr>
              <w:t>The reduction in burden hours reflects this reduction in the average time per submission.</w:t>
            </w:r>
          </w:p>
        </w:tc>
      </w:tr>
      <w:tr w:rsidRPr="0056014A" w:rsidR="00FA0349" w:rsidTr="00B10CF8" w14:paraId="2F503799" w14:textId="77777777">
        <w:trPr>
          <w:trHeight w:val="1530"/>
        </w:trPr>
        <w:tc>
          <w:tcPr>
            <w:tcW w:w="2160" w:type="dxa"/>
            <w:shd w:val="clear" w:color="auto" w:fill="auto"/>
            <w:hideMark/>
          </w:tcPr>
          <w:p w:rsidRPr="0056014A" w:rsidR="00FA0349" w:rsidP="00612315" w:rsidRDefault="00FA0349" w14:paraId="31D9A4E3" w14:textId="77777777">
            <w:pPr>
              <w:rPr>
                <w:color w:val="000000"/>
                <w:sz w:val="20"/>
              </w:rPr>
            </w:pPr>
            <w:r w:rsidRPr="0056014A">
              <w:rPr>
                <w:color w:val="000000"/>
                <w:sz w:val="20"/>
              </w:rPr>
              <w:lastRenderedPageBreak/>
              <w:t>Appendix B to Part 222—Alternative Safety Measures—Non-engineering ASMs—Programmed Enforcement</w:t>
            </w:r>
          </w:p>
        </w:tc>
        <w:tc>
          <w:tcPr>
            <w:tcW w:w="1350" w:type="dxa"/>
            <w:shd w:val="clear" w:color="auto" w:fill="auto"/>
            <w:hideMark/>
          </w:tcPr>
          <w:p w:rsidRPr="0056014A" w:rsidR="00FA0349" w:rsidP="00612315" w:rsidRDefault="00FA0349" w14:paraId="059774DB" w14:textId="77777777">
            <w:pPr>
              <w:rPr>
                <w:color w:val="000000"/>
                <w:sz w:val="20"/>
              </w:rPr>
            </w:pPr>
            <w:r w:rsidRPr="0056014A">
              <w:rPr>
                <w:color w:val="000000"/>
                <w:sz w:val="20"/>
              </w:rPr>
              <w:t xml:space="preserve">1 record </w:t>
            </w:r>
            <w:r w:rsidRPr="0056014A">
              <w:rPr>
                <w:color w:val="000000"/>
                <w:sz w:val="20"/>
              </w:rPr>
              <w:br/>
              <w:t>(500 hours)</w:t>
            </w:r>
          </w:p>
        </w:tc>
        <w:tc>
          <w:tcPr>
            <w:tcW w:w="1350" w:type="dxa"/>
            <w:shd w:val="clear" w:color="auto" w:fill="auto"/>
            <w:hideMark/>
          </w:tcPr>
          <w:p w:rsidRPr="0056014A" w:rsidR="00FA0349" w:rsidP="00612315" w:rsidRDefault="00FA0349" w14:paraId="1E6AA79D" w14:textId="77777777">
            <w:pPr>
              <w:rPr>
                <w:color w:val="000000"/>
                <w:sz w:val="20"/>
              </w:rPr>
            </w:pPr>
            <w:r w:rsidRPr="0056014A">
              <w:rPr>
                <w:color w:val="000000"/>
                <w:sz w:val="20"/>
              </w:rPr>
              <w:t xml:space="preserve">0 </w:t>
            </w:r>
          </w:p>
        </w:tc>
        <w:tc>
          <w:tcPr>
            <w:tcW w:w="1350" w:type="dxa"/>
            <w:shd w:val="clear" w:color="auto" w:fill="auto"/>
            <w:hideMark/>
          </w:tcPr>
          <w:p w:rsidRPr="0056014A" w:rsidR="00FA0349" w:rsidP="00612315" w:rsidRDefault="00FA0349" w14:paraId="7CACF265" w14:textId="77777777">
            <w:pPr>
              <w:rPr>
                <w:color w:val="000000"/>
                <w:sz w:val="20"/>
              </w:rPr>
            </w:pPr>
            <w:r w:rsidRPr="0056014A">
              <w:rPr>
                <w:color w:val="000000"/>
                <w:sz w:val="20"/>
              </w:rPr>
              <w:t>-1 record</w:t>
            </w:r>
          </w:p>
        </w:tc>
        <w:tc>
          <w:tcPr>
            <w:tcW w:w="1170" w:type="dxa"/>
            <w:shd w:val="clear" w:color="auto" w:fill="auto"/>
            <w:noWrap/>
            <w:hideMark/>
          </w:tcPr>
          <w:p w:rsidRPr="0056014A" w:rsidR="00FA0349" w:rsidP="00612315" w:rsidRDefault="00FA0349" w14:paraId="11DC0E05" w14:textId="77777777">
            <w:pPr>
              <w:rPr>
                <w:color w:val="000000"/>
                <w:sz w:val="20"/>
              </w:rPr>
            </w:pPr>
            <w:r w:rsidRPr="0056014A">
              <w:rPr>
                <w:color w:val="000000"/>
                <w:sz w:val="20"/>
              </w:rPr>
              <w:t>500 hours</w:t>
            </w:r>
          </w:p>
        </w:tc>
        <w:tc>
          <w:tcPr>
            <w:tcW w:w="1080" w:type="dxa"/>
            <w:shd w:val="clear" w:color="auto" w:fill="auto"/>
            <w:noWrap/>
            <w:hideMark/>
          </w:tcPr>
          <w:p w:rsidRPr="0056014A" w:rsidR="00FA0349" w:rsidP="00612315" w:rsidRDefault="00FA0349" w14:paraId="42129D13" w14:textId="77777777">
            <w:pPr>
              <w:rPr>
                <w:color w:val="000000"/>
                <w:sz w:val="20"/>
              </w:rPr>
            </w:pPr>
            <w:r w:rsidRPr="0056014A">
              <w:rPr>
                <w:color w:val="000000"/>
                <w:sz w:val="20"/>
              </w:rPr>
              <w:t xml:space="preserve">0 </w:t>
            </w:r>
          </w:p>
        </w:tc>
        <w:tc>
          <w:tcPr>
            <w:tcW w:w="990" w:type="dxa"/>
            <w:shd w:val="clear" w:color="auto" w:fill="auto"/>
            <w:hideMark/>
          </w:tcPr>
          <w:p w:rsidRPr="0056014A" w:rsidR="00FA0349" w:rsidP="00612315" w:rsidRDefault="00FA0349" w14:paraId="5F20B1C6" w14:textId="77777777">
            <w:pPr>
              <w:rPr>
                <w:color w:val="000000"/>
                <w:sz w:val="20"/>
              </w:rPr>
            </w:pPr>
            <w:r w:rsidRPr="0056014A">
              <w:rPr>
                <w:color w:val="000000"/>
                <w:sz w:val="20"/>
              </w:rPr>
              <w:t>-500.00 hours</w:t>
            </w:r>
          </w:p>
        </w:tc>
        <w:tc>
          <w:tcPr>
            <w:tcW w:w="2785" w:type="dxa"/>
            <w:shd w:val="clear" w:color="auto" w:fill="auto"/>
            <w:hideMark/>
          </w:tcPr>
          <w:p w:rsidRPr="0056014A" w:rsidR="00FA0349" w:rsidP="00612315" w:rsidRDefault="00FA0349" w14:paraId="0450EAE6" w14:textId="77777777">
            <w:pPr>
              <w:rPr>
                <w:color w:val="000000"/>
                <w:sz w:val="20"/>
              </w:rPr>
            </w:pPr>
            <w:r w:rsidRPr="0056014A">
              <w:rPr>
                <w:color w:val="000000"/>
                <w:sz w:val="20"/>
              </w:rPr>
              <w:t>FRA anticipates zero submission</w:t>
            </w:r>
            <w:r>
              <w:rPr>
                <w:color w:val="000000"/>
                <w:sz w:val="20"/>
              </w:rPr>
              <w:t>s</w:t>
            </w:r>
            <w:r w:rsidRPr="0056014A">
              <w:rPr>
                <w:color w:val="000000"/>
                <w:sz w:val="20"/>
              </w:rPr>
              <w:t>. Additionally, FRA has yet to receive any submissions under this provision.</w:t>
            </w:r>
          </w:p>
        </w:tc>
      </w:tr>
      <w:tr w:rsidRPr="0056014A" w:rsidR="00FA0349" w:rsidTr="00B10CF8" w14:paraId="206B907D" w14:textId="77777777">
        <w:trPr>
          <w:trHeight w:val="1275"/>
        </w:trPr>
        <w:tc>
          <w:tcPr>
            <w:tcW w:w="2160" w:type="dxa"/>
            <w:shd w:val="clear" w:color="auto" w:fill="auto"/>
            <w:hideMark/>
          </w:tcPr>
          <w:p w:rsidRPr="0056014A" w:rsidR="00FA0349" w:rsidP="00612315" w:rsidRDefault="00FA0349" w14:paraId="3371AB58" w14:textId="2F98B535">
            <w:pPr>
              <w:rPr>
                <w:color w:val="000000"/>
                <w:sz w:val="20"/>
              </w:rPr>
            </w:pPr>
            <w:r w:rsidRPr="0056014A">
              <w:rPr>
                <w:color w:val="000000"/>
                <w:sz w:val="20"/>
              </w:rPr>
              <w:t>Appendix B to Part 222—Alternative Safety Measures—</w:t>
            </w:r>
            <w:r w:rsidR="00BE1F15">
              <w:rPr>
                <w:color w:val="000000"/>
                <w:sz w:val="20"/>
              </w:rPr>
              <w:t>Non-</w:t>
            </w:r>
            <w:r>
              <w:rPr>
                <w:color w:val="000000"/>
                <w:sz w:val="20"/>
              </w:rPr>
              <w:t>E</w:t>
            </w:r>
            <w:r w:rsidRPr="0056014A">
              <w:rPr>
                <w:color w:val="000000"/>
                <w:sz w:val="20"/>
              </w:rPr>
              <w:t>ngineering ASMs—Photo Enforcement</w:t>
            </w:r>
          </w:p>
        </w:tc>
        <w:tc>
          <w:tcPr>
            <w:tcW w:w="1350" w:type="dxa"/>
            <w:shd w:val="clear" w:color="auto" w:fill="auto"/>
            <w:hideMark/>
          </w:tcPr>
          <w:p w:rsidRPr="0056014A" w:rsidR="00FA0349" w:rsidP="00612315" w:rsidRDefault="00FA0349" w14:paraId="2AC722BD" w14:textId="77777777">
            <w:pPr>
              <w:rPr>
                <w:color w:val="000000"/>
                <w:sz w:val="20"/>
              </w:rPr>
            </w:pPr>
            <w:r w:rsidRPr="0056014A">
              <w:rPr>
                <w:color w:val="000000"/>
                <w:sz w:val="20"/>
              </w:rPr>
              <w:t xml:space="preserve">1 record </w:t>
            </w:r>
            <w:r w:rsidRPr="0056014A">
              <w:rPr>
                <w:color w:val="000000"/>
                <w:sz w:val="20"/>
              </w:rPr>
              <w:br/>
              <w:t>(9 hours)</w:t>
            </w:r>
          </w:p>
        </w:tc>
        <w:tc>
          <w:tcPr>
            <w:tcW w:w="1350" w:type="dxa"/>
            <w:shd w:val="clear" w:color="auto" w:fill="auto"/>
            <w:hideMark/>
          </w:tcPr>
          <w:p w:rsidRPr="0056014A" w:rsidR="00FA0349" w:rsidP="00612315" w:rsidRDefault="00FA0349" w14:paraId="348C8959" w14:textId="77777777">
            <w:pPr>
              <w:rPr>
                <w:color w:val="000000"/>
                <w:sz w:val="20"/>
              </w:rPr>
            </w:pPr>
            <w:r w:rsidRPr="0056014A">
              <w:rPr>
                <w:color w:val="000000"/>
                <w:sz w:val="20"/>
              </w:rPr>
              <w:t xml:space="preserve">0 </w:t>
            </w:r>
          </w:p>
        </w:tc>
        <w:tc>
          <w:tcPr>
            <w:tcW w:w="1350" w:type="dxa"/>
            <w:shd w:val="clear" w:color="auto" w:fill="auto"/>
            <w:hideMark/>
          </w:tcPr>
          <w:p w:rsidRPr="0056014A" w:rsidR="00FA0349" w:rsidP="00612315" w:rsidRDefault="00FA0349" w14:paraId="0E7DE943" w14:textId="77777777">
            <w:pPr>
              <w:rPr>
                <w:color w:val="000000"/>
                <w:sz w:val="20"/>
              </w:rPr>
            </w:pPr>
            <w:r w:rsidRPr="0056014A">
              <w:rPr>
                <w:color w:val="000000"/>
                <w:sz w:val="20"/>
              </w:rPr>
              <w:t>-1 record</w:t>
            </w:r>
          </w:p>
        </w:tc>
        <w:tc>
          <w:tcPr>
            <w:tcW w:w="1170" w:type="dxa"/>
            <w:shd w:val="clear" w:color="auto" w:fill="auto"/>
            <w:noWrap/>
            <w:hideMark/>
          </w:tcPr>
          <w:p w:rsidRPr="0056014A" w:rsidR="00FA0349" w:rsidP="00612315" w:rsidRDefault="00FA0349" w14:paraId="0F6A5F39" w14:textId="77777777">
            <w:pPr>
              <w:rPr>
                <w:color w:val="000000"/>
                <w:sz w:val="20"/>
              </w:rPr>
            </w:pPr>
            <w:r w:rsidRPr="0056014A">
              <w:rPr>
                <w:color w:val="000000"/>
                <w:sz w:val="20"/>
              </w:rPr>
              <w:t>9 hours</w:t>
            </w:r>
          </w:p>
        </w:tc>
        <w:tc>
          <w:tcPr>
            <w:tcW w:w="1080" w:type="dxa"/>
            <w:shd w:val="clear" w:color="auto" w:fill="auto"/>
            <w:noWrap/>
            <w:hideMark/>
          </w:tcPr>
          <w:p w:rsidRPr="0056014A" w:rsidR="00FA0349" w:rsidP="00612315" w:rsidRDefault="00FA0349" w14:paraId="7ED3C3CD" w14:textId="77777777">
            <w:pPr>
              <w:rPr>
                <w:color w:val="000000"/>
                <w:sz w:val="20"/>
              </w:rPr>
            </w:pPr>
            <w:r w:rsidRPr="0056014A">
              <w:rPr>
                <w:color w:val="000000"/>
                <w:sz w:val="20"/>
              </w:rPr>
              <w:t xml:space="preserve">0 </w:t>
            </w:r>
          </w:p>
        </w:tc>
        <w:tc>
          <w:tcPr>
            <w:tcW w:w="990" w:type="dxa"/>
            <w:shd w:val="clear" w:color="auto" w:fill="auto"/>
            <w:hideMark/>
          </w:tcPr>
          <w:p w:rsidRPr="0056014A" w:rsidR="00FA0349" w:rsidP="00612315" w:rsidRDefault="00FA0349" w14:paraId="1D0B9539" w14:textId="77777777">
            <w:pPr>
              <w:rPr>
                <w:color w:val="000000"/>
                <w:sz w:val="20"/>
              </w:rPr>
            </w:pPr>
            <w:r w:rsidRPr="0056014A">
              <w:rPr>
                <w:color w:val="000000"/>
                <w:sz w:val="20"/>
              </w:rPr>
              <w:t>-9.00 hours</w:t>
            </w:r>
          </w:p>
        </w:tc>
        <w:tc>
          <w:tcPr>
            <w:tcW w:w="2785" w:type="dxa"/>
            <w:shd w:val="clear" w:color="auto" w:fill="auto"/>
            <w:hideMark/>
          </w:tcPr>
          <w:p w:rsidRPr="0056014A" w:rsidR="00FA0349" w:rsidP="00612315" w:rsidRDefault="00FA0349" w14:paraId="60686806" w14:textId="77777777">
            <w:pPr>
              <w:rPr>
                <w:color w:val="000000"/>
                <w:sz w:val="20"/>
              </w:rPr>
            </w:pPr>
            <w:r w:rsidRPr="0056014A">
              <w:rPr>
                <w:color w:val="000000"/>
                <w:sz w:val="20"/>
              </w:rPr>
              <w:t>FRA anticipates zero submission</w:t>
            </w:r>
            <w:r>
              <w:rPr>
                <w:color w:val="000000"/>
                <w:sz w:val="20"/>
              </w:rPr>
              <w:t>s</w:t>
            </w:r>
            <w:r w:rsidRPr="0056014A">
              <w:rPr>
                <w:color w:val="000000"/>
                <w:sz w:val="20"/>
              </w:rPr>
              <w:t>. Additionally, FRA has yet to receive any submissions under this provision.</w:t>
            </w:r>
          </w:p>
        </w:tc>
      </w:tr>
      <w:tr w:rsidRPr="0056014A" w:rsidR="00FA0349" w:rsidTr="00B10CF8" w14:paraId="70C53BBE" w14:textId="77777777">
        <w:trPr>
          <w:trHeight w:val="530"/>
        </w:trPr>
        <w:tc>
          <w:tcPr>
            <w:tcW w:w="2160" w:type="dxa"/>
            <w:shd w:val="clear" w:color="auto" w:fill="auto"/>
            <w:hideMark/>
          </w:tcPr>
          <w:p w:rsidRPr="0056014A" w:rsidR="00FA0349" w:rsidP="00612315" w:rsidRDefault="00FA0349" w14:paraId="5992CAE0" w14:textId="77777777">
            <w:pPr>
              <w:rPr>
                <w:color w:val="000000"/>
                <w:sz w:val="20"/>
              </w:rPr>
            </w:pPr>
            <w:r w:rsidRPr="0056014A">
              <w:rPr>
                <w:color w:val="000000"/>
                <w:sz w:val="20"/>
              </w:rPr>
              <w:t>229.129(c)(10)— Locomotive horn—Written Reports and Records of Locomotive Horn Testing</w:t>
            </w:r>
          </w:p>
        </w:tc>
        <w:tc>
          <w:tcPr>
            <w:tcW w:w="1350" w:type="dxa"/>
            <w:shd w:val="clear" w:color="auto" w:fill="auto"/>
            <w:hideMark/>
          </w:tcPr>
          <w:p w:rsidRPr="0056014A" w:rsidR="00FA0349" w:rsidP="00612315" w:rsidRDefault="00FA0349" w14:paraId="6F7DC771" w14:textId="77777777">
            <w:pPr>
              <w:rPr>
                <w:color w:val="000000"/>
                <w:sz w:val="20"/>
              </w:rPr>
            </w:pPr>
            <w:r w:rsidRPr="0056014A">
              <w:rPr>
                <w:color w:val="000000"/>
                <w:sz w:val="20"/>
              </w:rPr>
              <w:t>300 reports</w:t>
            </w:r>
            <w:r>
              <w:rPr>
                <w:color w:val="000000"/>
                <w:sz w:val="20"/>
              </w:rPr>
              <w:t xml:space="preserve"> or </w:t>
            </w:r>
            <w:r w:rsidRPr="0056014A">
              <w:rPr>
                <w:color w:val="000000"/>
                <w:sz w:val="20"/>
              </w:rPr>
              <w:t xml:space="preserve">records </w:t>
            </w:r>
            <w:r w:rsidRPr="0056014A">
              <w:rPr>
                <w:color w:val="000000"/>
                <w:sz w:val="20"/>
              </w:rPr>
              <w:br/>
              <w:t>(60 minutes)</w:t>
            </w:r>
          </w:p>
        </w:tc>
        <w:tc>
          <w:tcPr>
            <w:tcW w:w="1350" w:type="dxa"/>
            <w:shd w:val="clear" w:color="auto" w:fill="auto"/>
            <w:hideMark/>
          </w:tcPr>
          <w:p w:rsidRPr="0056014A" w:rsidR="00FA0349" w:rsidP="00612315" w:rsidRDefault="00FA0349" w14:paraId="4759329C" w14:textId="77777777">
            <w:pPr>
              <w:rPr>
                <w:color w:val="000000"/>
                <w:sz w:val="20"/>
              </w:rPr>
            </w:pPr>
            <w:r>
              <w:rPr>
                <w:color w:val="000000"/>
                <w:sz w:val="20"/>
              </w:rPr>
              <w:t>0</w:t>
            </w:r>
          </w:p>
        </w:tc>
        <w:tc>
          <w:tcPr>
            <w:tcW w:w="1350" w:type="dxa"/>
            <w:shd w:val="clear" w:color="auto" w:fill="auto"/>
            <w:hideMark/>
          </w:tcPr>
          <w:p w:rsidRPr="00F60E11" w:rsidR="00FA0349" w:rsidP="00612315" w:rsidRDefault="00FA0349" w14:paraId="43F76E8D" w14:textId="77777777">
            <w:pPr>
              <w:rPr>
                <w:color w:val="000000"/>
                <w:sz w:val="20"/>
              </w:rPr>
            </w:pPr>
            <w:r w:rsidRPr="00F60E11">
              <w:rPr>
                <w:color w:val="000000"/>
                <w:sz w:val="20"/>
              </w:rPr>
              <w:t>-300 reports or records</w:t>
            </w:r>
          </w:p>
        </w:tc>
        <w:tc>
          <w:tcPr>
            <w:tcW w:w="1170" w:type="dxa"/>
            <w:shd w:val="clear" w:color="auto" w:fill="auto"/>
            <w:noWrap/>
            <w:hideMark/>
          </w:tcPr>
          <w:p w:rsidRPr="0056014A" w:rsidR="00FA0349" w:rsidP="00612315" w:rsidRDefault="00FA0349" w14:paraId="0658F5F0" w14:textId="77777777">
            <w:pPr>
              <w:rPr>
                <w:color w:val="000000"/>
                <w:sz w:val="20"/>
              </w:rPr>
            </w:pPr>
            <w:r w:rsidRPr="0056014A">
              <w:rPr>
                <w:color w:val="000000"/>
                <w:sz w:val="20"/>
              </w:rPr>
              <w:t>300 hours</w:t>
            </w:r>
          </w:p>
        </w:tc>
        <w:tc>
          <w:tcPr>
            <w:tcW w:w="1080" w:type="dxa"/>
            <w:shd w:val="clear" w:color="auto" w:fill="auto"/>
            <w:noWrap/>
            <w:hideMark/>
          </w:tcPr>
          <w:p w:rsidRPr="0056014A" w:rsidR="00FA0349" w:rsidP="00612315" w:rsidRDefault="00FA0349" w14:paraId="1DDF9C15" w14:textId="77777777">
            <w:pPr>
              <w:rPr>
                <w:color w:val="000000"/>
                <w:sz w:val="20"/>
              </w:rPr>
            </w:pPr>
            <w:r>
              <w:rPr>
                <w:color w:val="000000"/>
                <w:sz w:val="20"/>
              </w:rPr>
              <w:t>0</w:t>
            </w:r>
          </w:p>
        </w:tc>
        <w:tc>
          <w:tcPr>
            <w:tcW w:w="990" w:type="dxa"/>
            <w:shd w:val="clear" w:color="auto" w:fill="auto"/>
            <w:hideMark/>
          </w:tcPr>
          <w:p w:rsidRPr="0056014A" w:rsidR="00FA0349" w:rsidP="00612315" w:rsidRDefault="00FA0349" w14:paraId="26738555" w14:textId="77777777">
            <w:pPr>
              <w:rPr>
                <w:color w:val="000000"/>
                <w:sz w:val="20"/>
              </w:rPr>
            </w:pPr>
            <w:r>
              <w:rPr>
                <w:color w:val="000000"/>
                <w:sz w:val="20"/>
              </w:rPr>
              <w:t>-300.00 hours</w:t>
            </w:r>
          </w:p>
        </w:tc>
        <w:tc>
          <w:tcPr>
            <w:tcW w:w="2785" w:type="dxa"/>
            <w:shd w:val="clear" w:color="auto" w:fill="auto"/>
            <w:hideMark/>
          </w:tcPr>
          <w:p w:rsidRPr="0056014A" w:rsidR="00FA0349" w:rsidP="00612315" w:rsidRDefault="00FA0349" w14:paraId="38CECE18" w14:textId="77777777">
            <w:pPr>
              <w:rPr>
                <w:color w:val="000000"/>
                <w:sz w:val="20"/>
              </w:rPr>
            </w:pPr>
            <w:r w:rsidRPr="00906247">
              <w:rPr>
                <w:color w:val="000000"/>
                <w:sz w:val="20"/>
              </w:rPr>
              <w:t>The estimated burden for this regulatory requirement is covered under OMB control number 2130-0004 under 229.23.</w:t>
            </w:r>
          </w:p>
        </w:tc>
      </w:tr>
    </w:tbl>
    <w:p w:rsidRPr="00164DED" w:rsidR="00D14763" w:rsidRDefault="00D14763" w14:paraId="240790E3" w14:textId="77777777">
      <w:pPr>
        <w:widowControl w:val="0"/>
        <w:rPr>
          <w:szCs w:val="24"/>
        </w:rPr>
      </w:pPr>
    </w:p>
    <w:p w:rsidRPr="00164DED" w:rsidR="00AF32A2" w:rsidP="00AF32A2" w:rsidRDefault="00AF32A2" w14:paraId="514E16ED" w14:textId="77777777">
      <w:pPr>
        <w:widowControl w:val="0"/>
        <w:rPr>
          <w:b/>
          <w:szCs w:val="24"/>
        </w:rPr>
      </w:pPr>
      <w:r w:rsidRPr="00164DED">
        <w:rPr>
          <w:b/>
          <w:szCs w:val="24"/>
        </w:rPr>
        <w:t>16.</w:t>
      </w:r>
      <w:r w:rsidRPr="00164DED">
        <w:rPr>
          <w:b/>
          <w:szCs w:val="24"/>
        </w:rPr>
        <w:tab/>
      </w:r>
      <w:r w:rsidRPr="00164DED">
        <w:rPr>
          <w:b/>
          <w:szCs w:val="24"/>
          <w:u w:val="single"/>
        </w:rPr>
        <w:t>Publication of results of data collection</w:t>
      </w:r>
      <w:r w:rsidRPr="00164DED">
        <w:rPr>
          <w:b/>
          <w:szCs w:val="24"/>
        </w:rPr>
        <w:t>.</w:t>
      </w:r>
    </w:p>
    <w:p w:rsidRPr="00164DED" w:rsidR="00D14763" w:rsidRDefault="00D14763" w14:paraId="3BD2605C"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Pr="00164DED" w:rsidR="00D14763" w:rsidRDefault="00D14763" w14:paraId="10C7703B" w14:textId="2CA3C4C9">
      <w:pPr>
        <w:widowControl w:val="0"/>
        <w:ind w:left="720"/>
        <w:rPr>
          <w:szCs w:val="24"/>
        </w:rPr>
      </w:pPr>
      <w:r w:rsidRPr="00164DED">
        <w:rPr>
          <w:szCs w:val="24"/>
        </w:rPr>
        <w:t xml:space="preserve">FRA </w:t>
      </w:r>
      <w:r w:rsidR="000125FC">
        <w:rPr>
          <w:szCs w:val="24"/>
        </w:rPr>
        <w:t xml:space="preserve">does not </w:t>
      </w:r>
      <w:r w:rsidRPr="00164DED">
        <w:rPr>
          <w:szCs w:val="24"/>
        </w:rPr>
        <w:t>plan</w:t>
      </w:r>
      <w:r w:rsidR="000125FC">
        <w:rPr>
          <w:szCs w:val="24"/>
        </w:rPr>
        <w:t xml:space="preserve"> to publish the </w:t>
      </w:r>
      <w:r w:rsidR="00FF5582">
        <w:rPr>
          <w:szCs w:val="24"/>
        </w:rPr>
        <w:t>information collected.</w:t>
      </w:r>
      <w:r w:rsidRPr="00164DED">
        <w:rPr>
          <w:szCs w:val="24"/>
        </w:rPr>
        <w:tab/>
      </w:r>
      <w:r w:rsidRPr="00164DED">
        <w:rPr>
          <w:szCs w:val="24"/>
        </w:rPr>
        <w:tab/>
      </w:r>
      <w:r w:rsidRPr="00164DED">
        <w:rPr>
          <w:szCs w:val="24"/>
        </w:rPr>
        <w:tab/>
      </w:r>
      <w:r w:rsidRPr="00164DED">
        <w:rPr>
          <w:szCs w:val="24"/>
        </w:rPr>
        <w:tab/>
      </w:r>
    </w:p>
    <w:p w:rsidRPr="00164DED" w:rsidR="00D14763" w:rsidRDefault="00D14763" w14:paraId="4E2953DC" w14:textId="77777777">
      <w:pPr>
        <w:widowControl w:val="0"/>
        <w:rPr>
          <w:szCs w:val="24"/>
        </w:rPr>
      </w:pPr>
    </w:p>
    <w:p w:rsidRPr="00164DED" w:rsidR="00506720" w:rsidP="00506720" w:rsidRDefault="00506720" w14:paraId="22830341" w14:textId="77777777">
      <w:pPr>
        <w:widowControl w:val="0"/>
        <w:rPr>
          <w:b/>
          <w:szCs w:val="24"/>
        </w:rPr>
      </w:pPr>
      <w:r w:rsidRPr="00164DED">
        <w:rPr>
          <w:b/>
          <w:szCs w:val="24"/>
        </w:rPr>
        <w:t>17.</w:t>
      </w:r>
      <w:r w:rsidRPr="00164DED">
        <w:rPr>
          <w:b/>
          <w:szCs w:val="24"/>
        </w:rPr>
        <w:tab/>
      </w:r>
      <w:r w:rsidRPr="00164DED">
        <w:rPr>
          <w:b/>
          <w:szCs w:val="24"/>
          <w:u w:val="single"/>
        </w:rPr>
        <w:t>Approval for not displaying the expiration date for OMB approval</w:t>
      </w:r>
      <w:r w:rsidRPr="00164DED">
        <w:rPr>
          <w:b/>
          <w:szCs w:val="24"/>
        </w:rPr>
        <w:t>.</w:t>
      </w:r>
    </w:p>
    <w:p w:rsidRPr="00164DED" w:rsidR="00D14763" w:rsidRDefault="00D14763" w14:paraId="17209069" w14:textId="77777777">
      <w:pPr>
        <w:widowControl w:val="0"/>
        <w:rPr>
          <w:szCs w:val="24"/>
        </w:rPr>
      </w:pPr>
    </w:p>
    <w:p w:rsidRPr="00164DED" w:rsidR="00D14763" w:rsidRDefault="00F73522" w14:paraId="5750BDAC" w14:textId="05DA96EC">
      <w:pPr>
        <w:widowControl w:val="0"/>
        <w:ind w:left="720"/>
        <w:rPr>
          <w:b/>
          <w:szCs w:val="24"/>
        </w:rPr>
      </w:pPr>
      <w:r>
        <w:rPr>
          <w:szCs w:val="24"/>
        </w:rPr>
        <w:t>FRA is not</w:t>
      </w:r>
      <w:r w:rsidRPr="00F73522">
        <w:rPr>
          <w:szCs w:val="24"/>
        </w:rPr>
        <w:t xml:space="preserve"> seeking approval to not display the expiration date.</w:t>
      </w:r>
    </w:p>
    <w:p w:rsidRPr="00164DED" w:rsidR="00D14763" w:rsidRDefault="00D14763" w14:paraId="4F894BCC" w14:textId="77777777">
      <w:pPr>
        <w:widowControl w:val="0"/>
        <w:rPr>
          <w:b/>
          <w:szCs w:val="24"/>
        </w:rPr>
      </w:pPr>
    </w:p>
    <w:p w:rsidRPr="00164DED" w:rsidR="00F209CF" w:rsidP="00F209CF" w:rsidRDefault="00F209CF" w14:paraId="612DA28E" w14:textId="77777777">
      <w:pPr>
        <w:widowControl w:val="0"/>
        <w:rPr>
          <w:b/>
          <w:szCs w:val="24"/>
          <w:u w:val="single"/>
        </w:rPr>
      </w:pPr>
      <w:r w:rsidRPr="00164DED">
        <w:rPr>
          <w:b/>
          <w:szCs w:val="24"/>
        </w:rPr>
        <w:t>18.</w:t>
      </w:r>
      <w:r w:rsidRPr="00164DED">
        <w:rPr>
          <w:b/>
          <w:szCs w:val="24"/>
        </w:rPr>
        <w:tab/>
      </w:r>
      <w:r w:rsidRPr="00164DED">
        <w:rPr>
          <w:b/>
          <w:szCs w:val="24"/>
          <w:u w:val="single"/>
        </w:rPr>
        <w:t>Exception to certification statement.</w:t>
      </w:r>
    </w:p>
    <w:p w:rsidRPr="00164DED" w:rsidR="00D14763" w:rsidRDefault="00D14763" w14:paraId="2EC20C6F" w14:textId="77777777">
      <w:pPr>
        <w:widowControl w:val="0"/>
        <w:rPr>
          <w:szCs w:val="24"/>
        </w:rPr>
      </w:pPr>
    </w:p>
    <w:p w:rsidRPr="00164DED" w:rsidR="00D14763" w:rsidP="00474BDC" w:rsidRDefault="00D14763" w14:paraId="230A2117" w14:textId="389F1C7E">
      <w:pPr>
        <w:widowControl w:val="0"/>
        <w:ind w:left="720"/>
        <w:rPr>
          <w:szCs w:val="24"/>
        </w:rPr>
      </w:pPr>
      <w:r w:rsidRPr="00164DED">
        <w:rPr>
          <w:szCs w:val="24"/>
        </w:rPr>
        <w:t>No exceptions are taken at this time.</w:t>
      </w:r>
    </w:p>
    <w:sectPr w:rsidRPr="00164DED" w:rsidR="00D14763" w:rsidSect="00FA0349">
      <w:headerReference w:type="even" r:id="rId15"/>
      <w:headerReference w:type="default" r:id="rId16"/>
      <w:footerReference w:type="even" r:id="rId17"/>
      <w:footerReference w:type="default" r:id="rId18"/>
      <w:pgSz w:w="15840" w:h="12240" w:orient="landscape"/>
      <w:pgMar w:top="1440" w:right="1440" w:bottom="1440" w:left="1440" w:header="1350" w:footer="18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2782" w14:textId="77777777" w:rsidR="007D1E36" w:rsidRDefault="007D1E36">
      <w:r>
        <w:separator/>
      </w:r>
    </w:p>
  </w:endnote>
  <w:endnote w:type="continuationSeparator" w:id="0">
    <w:p w14:paraId="33E3E73A" w14:textId="77777777" w:rsidR="007D1E36" w:rsidRDefault="007D1E36">
      <w:r>
        <w:continuationSeparator/>
      </w:r>
    </w:p>
  </w:endnote>
  <w:endnote w:type="continuationNotice" w:id="1">
    <w:p w14:paraId="7A5F5B51" w14:textId="77777777" w:rsidR="007D1E36" w:rsidRDefault="007D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0B70" w14:textId="77777777" w:rsidR="00612315" w:rsidRPr="0067781C" w:rsidRDefault="00612315">
    <w:pPr>
      <w:framePr w:w="9360" w:h="280" w:hRule="exact" w:wrap="notBeside" w:vAnchor="page" w:hAnchor="text" w:y="13752"/>
      <w:widowControl w:val="0"/>
      <w:spacing w:line="0" w:lineRule="atLeast"/>
      <w:jc w:val="center"/>
      <w:rPr>
        <w:vanish/>
      </w:rPr>
    </w:pPr>
    <w:r w:rsidRPr="00DC02E1">
      <w:rPr>
        <w:color w:val="000000"/>
      </w:rPr>
      <w:pgNum/>
    </w:r>
  </w:p>
  <w:p w14:paraId="01757AA5" w14:textId="77777777" w:rsidR="00612315" w:rsidRDefault="0061231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5D9D" w14:textId="77777777" w:rsidR="00612315" w:rsidRPr="0067781C" w:rsidRDefault="00612315">
    <w:pPr>
      <w:framePr w:w="9360" w:h="280" w:hRule="exact" w:wrap="notBeside" w:vAnchor="page" w:hAnchor="text" w:y="13752"/>
      <w:widowControl w:val="0"/>
      <w:spacing w:line="0" w:lineRule="atLeast"/>
      <w:jc w:val="center"/>
      <w:rPr>
        <w:vanish/>
      </w:rPr>
    </w:pPr>
    <w:r w:rsidRPr="00DC02E1">
      <w:rPr>
        <w:color w:val="000000"/>
      </w:rPr>
      <w:pgNum/>
    </w:r>
  </w:p>
  <w:p w14:paraId="0A394D82" w14:textId="77777777" w:rsidR="00612315" w:rsidRDefault="00612315">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2708" w14:textId="77777777" w:rsidR="00612315" w:rsidRPr="0067781C" w:rsidRDefault="00612315" w:rsidP="00DC02E1">
    <w:pPr>
      <w:framePr w:w="9360" w:h="280" w:hRule="exact" w:wrap="notBeside" w:vAnchor="page" w:hAnchor="page" w:x="2713" w:y="10693"/>
      <w:widowControl w:val="0"/>
      <w:spacing w:line="0" w:lineRule="atLeast"/>
      <w:jc w:val="center"/>
      <w:rPr>
        <w:vanish/>
      </w:rPr>
    </w:pPr>
    <w:r w:rsidRPr="00DC02E1">
      <w:rPr>
        <w:color w:val="000000"/>
      </w:rPr>
      <w:pgNum/>
    </w:r>
  </w:p>
  <w:p w14:paraId="6E3929CE" w14:textId="77777777" w:rsidR="00612315" w:rsidRDefault="00612315">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652D" w14:textId="77777777" w:rsidR="00612315" w:rsidRPr="0067781C" w:rsidRDefault="00612315" w:rsidP="00DC02E1">
    <w:pPr>
      <w:framePr w:w="9360" w:h="280" w:hRule="exact" w:wrap="notBeside" w:vAnchor="page" w:hAnchor="page" w:x="3049" w:y="10873"/>
      <w:widowControl w:val="0"/>
      <w:jc w:val="center"/>
      <w:rPr>
        <w:vanish/>
      </w:rPr>
    </w:pPr>
    <w:r w:rsidRPr="00DC02E1">
      <w:rPr>
        <w:color w:val="000000"/>
      </w:rPr>
      <w:pgNum/>
    </w:r>
  </w:p>
  <w:p w14:paraId="31D3449E" w14:textId="77777777" w:rsidR="00612315" w:rsidRDefault="00612315">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BC83" w14:textId="77777777" w:rsidR="007D1E36" w:rsidRDefault="007D1E36">
      <w:r>
        <w:separator/>
      </w:r>
    </w:p>
  </w:footnote>
  <w:footnote w:type="continuationSeparator" w:id="0">
    <w:p w14:paraId="1A06CF95" w14:textId="77777777" w:rsidR="007D1E36" w:rsidRDefault="007D1E36">
      <w:r>
        <w:continuationSeparator/>
      </w:r>
    </w:p>
  </w:footnote>
  <w:footnote w:type="continuationNotice" w:id="1">
    <w:p w14:paraId="13C50A72" w14:textId="77777777" w:rsidR="007D1E36" w:rsidRDefault="007D1E36"/>
  </w:footnote>
  <w:footnote w:id="2">
    <w:p w14:paraId="63C22DE5" w14:textId="77777777" w:rsidR="00612315" w:rsidRPr="000219DB" w:rsidRDefault="00612315" w:rsidP="007D6AEA">
      <w:pPr>
        <w:pStyle w:val="FootnoteText"/>
      </w:pPr>
      <w:r w:rsidRPr="000219DB">
        <w:rPr>
          <w:rStyle w:val="FootnoteReference"/>
        </w:rPr>
        <w:footnoteRef/>
      </w:r>
      <w:r w:rsidRPr="000219DB">
        <w:t xml:space="preserve"> 8</w:t>
      </w:r>
      <w:r>
        <w:t>7</w:t>
      </w:r>
      <w:r w:rsidRPr="000219DB">
        <w:t xml:space="preserve"> FR </w:t>
      </w:r>
      <w:r>
        <w:t>2482</w:t>
      </w:r>
      <w:r w:rsidRPr="000219DB">
        <w:t>.</w:t>
      </w:r>
    </w:p>
  </w:footnote>
  <w:footnote w:id="3">
    <w:p w14:paraId="49DE036A" w14:textId="77777777" w:rsidR="00831F8B" w:rsidRDefault="00831F8B" w:rsidP="00831F8B">
      <w:pPr>
        <w:pStyle w:val="FootnoteText"/>
      </w:pPr>
      <w:r w:rsidRPr="00800DC2">
        <w:rPr>
          <w:rStyle w:val="FootnoteReference"/>
        </w:rPr>
        <w:footnoteRef/>
      </w:r>
      <w:r w:rsidRPr="00800DC2">
        <w:t xml:space="preserve"> </w:t>
      </w:r>
      <w:r>
        <w:t xml:space="preserve">The </w:t>
      </w:r>
      <w:r w:rsidRPr="00800DC2">
        <w:t>estimated paperwork burden</w:t>
      </w:r>
      <w:r>
        <w:t>s</w:t>
      </w:r>
      <w:r w:rsidRPr="00800DC2">
        <w:t xml:space="preserve"> for §§</w:t>
      </w:r>
      <w:r>
        <w:t xml:space="preserve"> 222.25, 222.27, 222.35, 222.37, 222.38, 222.45, and 222.49(b)</w:t>
      </w:r>
      <w:r w:rsidRPr="00800DC2">
        <w:t xml:space="preserve"> </w:t>
      </w:r>
      <w:r>
        <w:t xml:space="preserve">are </w:t>
      </w:r>
      <w:r w:rsidRPr="00800DC2">
        <w:t>covered under §§ 222.39 and 222.43.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D246" w14:textId="77777777" w:rsidR="00612315" w:rsidRDefault="0061231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6DF3" w14:textId="77777777" w:rsidR="00612315" w:rsidRDefault="00612315">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CB9C" w14:textId="77777777" w:rsidR="00612315" w:rsidRDefault="00612315">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9B96" w14:textId="77777777" w:rsidR="00612315" w:rsidRDefault="00612315">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3"/>
    <w:multiLevelType w:val="multilevel"/>
    <w:tmpl w:val="00000003"/>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0000004"/>
    <w:multiLevelType w:val="multilevel"/>
    <w:tmpl w:val="00000004"/>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15:restartNumberingAfterBreak="0">
    <w:nsid w:val="2FD37CD8"/>
    <w:multiLevelType w:val="hybridMultilevel"/>
    <w:tmpl w:val="4B02E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EA61A6"/>
    <w:multiLevelType w:val="hybridMultilevel"/>
    <w:tmpl w:val="1E420F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A"/>
    <w:rsid w:val="0000263B"/>
    <w:rsid w:val="00002D31"/>
    <w:rsid w:val="000043C6"/>
    <w:rsid w:val="0000452A"/>
    <w:rsid w:val="000047EE"/>
    <w:rsid w:val="000054CD"/>
    <w:rsid w:val="000071A6"/>
    <w:rsid w:val="00007C11"/>
    <w:rsid w:val="00010AEF"/>
    <w:rsid w:val="00010D97"/>
    <w:rsid w:val="000125FC"/>
    <w:rsid w:val="00013BAA"/>
    <w:rsid w:val="0002099A"/>
    <w:rsid w:val="0002359D"/>
    <w:rsid w:val="00025C43"/>
    <w:rsid w:val="00026B18"/>
    <w:rsid w:val="00031315"/>
    <w:rsid w:val="000313E2"/>
    <w:rsid w:val="0003392A"/>
    <w:rsid w:val="0003592A"/>
    <w:rsid w:val="00037A0E"/>
    <w:rsid w:val="00037ED6"/>
    <w:rsid w:val="00040271"/>
    <w:rsid w:val="00042B1A"/>
    <w:rsid w:val="00044627"/>
    <w:rsid w:val="00050872"/>
    <w:rsid w:val="000511EF"/>
    <w:rsid w:val="0005188E"/>
    <w:rsid w:val="00056021"/>
    <w:rsid w:val="000562ED"/>
    <w:rsid w:val="00057372"/>
    <w:rsid w:val="000575E1"/>
    <w:rsid w:val="000607DB"/>
    <w:rsid w:val="000622C6"/>
    <w:rsid w:val="00062522"/>
    <w:rsid w:val="00063F5E"/>
    <w:rsid w:val="00064B41"/>
    <w:rsid w:val="00065C9B"/>
    <w:rsid w:val="0006677A"/>
    <w:rsid w:val="00067605"/>
    <w:rsid w:val="00067C4C"/>
    <w:rsid w:val="00070DC9"/>
    <w:rsid w:val="0007215B"/>
    <w:rsid w:val="0007236C"/>
    <w:rsid w:val="000737D4"/>
    <w:rsid w:val="000746EB"/>
    <w:rsid w:val="00074BC7"/>
    <w:rsid w:val="00074F5C"/>
    <w:rsid w:val="00075768"/>
    <w:rsid w:val="000813F6"/>
    <w:rsid w:val="00085E31"/>
    <w:rsid w:val="00086193"/>
    <w:rsid w:val="000865A5"/>
    <w:rsid w:val="00087C2B"/>
    <w:rsid w:val="00090310"/>
    <w:rsid w:val="00091E8A"/>
    <w:rsid w:val="000948A8"/>
    <w:rsid w:val="00094993"/>
    <w:rsid w:val="00095511"/>
    <w:rsid w:val="0009644A"/>
    <w:rsid w:val="000A273B"/>
    <w:rsid w:val="000A7199"/>
    <w:rsid w:val="000A78FE"/>
    <w:rsid w:val="000B3BA9"/>
    <w:rsid w:val="000B79EF"/>
    <w:rsid w:val="000C7BD8"/>
    <w:rsid w:val="000D00FB"/>
    <w:rsid w:val="000D19AA"/>
    <w:rsid w:val="000D3EE7"/>
    <w:rsid w:val="000D55D9"/>
    <w:rsid w:val="000D620D"/>
    <w:rsid w:val="000E290C"/>
    <w:rsid w:val="000E5DF4"/>
    <w:rsid w:val="000E642A"/>
    <w:rsid w:val="000F0654"/>
    <w:rsid w:val="000F1362"/>
    <w:rsid w:val="000F34B5"/>
    <w:rsid w:val="000F6A7C"/>
    <w:rsid w:val="000F77B0"/>
    <w:rsid w:val="0010226F"/>
    <w:rsid w:val="00104A05"/>
    <w:rsid w:val="00111DD9"/>
    <w:rsid w:val="00111F90"/>
    <w:rsid w:val="00111FE2"/>
    <w:rsid w:val="00115301"/>
    <w:rsid w:val="0012278D"/>
    <w:rsid w:val="0012648E"/>
    <w:rsid w:val="00131F93"/>
    <w:rsid w:val="00133433"/>
    <w:rsid w:val="00136F0B"/>
    <w:rsid w:val="00137082"/>
    <w:rsid w:val="00140EFA"/>
    <w:rsid w:val="00144D5E"/>
    <w:rsid w:val="0014591A"/>
    <w:rsid w:val="00146E07"/>
    <w:rsid w:val="00150515"/>
    <w:rsid w:val="001506DC"/>
    <w:rsid w:val="001507E7"/>
    <w:rsid w:val="00153371"/>
    <w:rsid w:val="00153CCA"/>
    <w:rsid w:val="001553D2"/>
    <w:rsid w:val="0015648A"/>
    <w:rsid w:val="00156AE1"/>
    <w:rsid w:val="00156D28"/>
    <w:rsid w:val="0016103A"/>
    <w:rsid w:val="00163737"/>
    <w:rsid w:val="00163BD4"/>
    <w:rsid w:val="00164684"/>
    <w:rsid w:val="00164DED"/>
    <w:rsid w:val="001670FB"/>
    <w:rsid w:val="00170884"/>
    <w:rsid w:val="001759D8"/>
    <w:rsid w:val="001765A6"/>
    <w:rsid w:val="001772B0"/>
    <w:rsid w:val="00177433"/>
    <w:rsid w:val="0018179C"/>
    <w:rsid w:val="00182D44"/>
    <w:rsid w:val="001839FC"/>
    <w:rsid w:val="00186917"/>
    <w:rsid w:val="001910EB"/>
    <w:rsid w:val="00191C17"/>
    <w:rsid w:val="00191FE0"/>
    <w:rsid w:val="001A3544"/>
    <w:rsid w:val="001A39F3"/>
    <w:rsid w:val="001A56E9"/>
    <w:rsid w:val="001A6CD0"/>
    <w:rsid w:val="001A7144"/>
    <w:rsid w:val="001A78E3"/>
    <w:rsid w:val="001B1925"/>
    <w:rsid w:val="001B31F2"/>
    <w:rsid w:val="001B4441"/>
    <w:rsid w:val="001B77C9"/>
    <w:rsid w:val="001C10DD"/>
    <w:rsid w:val="001C360E"/>
    <w:rsid w:val="001C364D"/>
    <w:rsid w:val="001D196E"/>
    <w:rsid w:val="001D57D9"/>
    <w:rsid w:val="001D6EE2"/>
    <w:rsid w:val="001D76DB"/>
    <w:rsid w:val="001E03BE"/>
    <w:rsid w:val="001E0457"/>
    <w:rsid w:val="001E698F"/>
    <w:rsid w:val="001F0C1B"/>
    <w:rsid w:val="001F1C09"/>
    <w:rsid w:val="001F30D2"/>
    <w:rsid w:val="001F34DE"/>
    <w:rsid w:val="001F3744"/>
    <w:rsid w:val="001F3F33"/>
    <w:rsid w:val="001F779A"/>
    <w:rsid w:val="00200277"/>
    <w:rsid w:val="00200E02"/>
    <w:rsid w:val="002131EA"/>
    <w:rsid w:val="00213F0B"/>
    <w:rsid w:val="002172DC"/>
    <w:rsid w:val="00220527"/>
    <w:rsid w:val="002237A9"/>
    <w:rsid w:val="00223B39"/>
    <w:rsid w:val="0023401B"/>
    <w:rsid w:val="0024161C"/>
    <w:rsid w:val="002420AF"/>
    <w:rsid w:val="00245619"/>
    <w:rsid w:val="00250FBE"/>
    <w:rsid w:val="00251F9D"/>
    <w:rsid w:val="002530DF"/>
    <w:rsid w:val="002558BD"/>
    <w:rsid w:val="00255D6D"/>
    <w:rsid w:val="00255D9E"/>
    <w:rsid w:val="002620D8"/>
    <w:rsid w:val="00262124"/>
    <w:rsid w:val="0026327B"/>
    <w:rsid w:val="00264594"/>
    <w:rsid w:val="0026563C"/>
    <w:rsid w:val="00265649"/>
    <w:rsid w:val="00266653"/>
    <w:rsid w:val="00266B23"/>
    <w:rsid w:val="002772D6"/>
    <w:rsid w:val="00277707"/>
    <w:rsid w:val="00281377"/>
    <w:rsid w:val="00282BA5"/>
    <w:rsid w:val="002853B7"/>
    <w:rsid w:val="00285577"/>
    <w:rsid w:val="0029090A"/>
    <w:rsid w:val="002912A8"/>
    <w:rsid w:val="00292275"/>
    <w:rsid w:val="00292C1D"/>
    <w:rsid w:val="00294BD8"/>
    <w:rsid w:val="00297261"/>
    <w:rsid w:val="00297809"/>
    <w:rsid w:val="002A037E"/>
    <w:rsid w:val="002A72BF"/>
    <w:rsid w:val="002B019B"/>
    <w:rsid w:val="002B49A0"/>
    <w:rsid w:val="002B6EFB"/>
    <w:rsid w:val="002B7A4A"/>
    <w:rsid w:val="002C052A"/>
    <w:rsid w:val="002C0F59"/>
    <w:rsid w:val="002C1F59"/>
    <w:rsid w:val="002C499A"/>
    <w:rsid w:val="002C4D60"/>
    <w:rsid w:val="002C59B0"/>
    <w:rsid w:val="002D0657"/>
    <w:rsid w:val="002D11C3"/>
    <w:rsid w:val="002D2D21"/>
    <w:rsid w:val="002D3ADC"/>
    <w:rsid w:val="002D3D1A"/>
    <w:rsid w:val="002D4D84"/>
    <w:rsid w:val="002E1E66"/>
    <w:rsid w:val="002E1FE5"/>
    <w:rsid w:val="002E29D3"/>
    <w:rsid w:val="002E5507"/>
    <w:rsid w:val="002E61BA"/>
    <w:rsid w:val="002E6368"/>
    <w:rsid w:val="002E7174"/>
    <w:rsid w:val="002F077F"/>
    <w:rsid w:val="002F6048"/>
    <w:rsid w:val="002F6280"/>
    <w:rsid w:val="002F63CD"/>
    <w:rsid w:val="002F775E"/>
    <w:rsid w:val="00300340"/>
    <w:rsid w:val="00300649"/>
    <w:rsid w:val="00300AD9"/>
    <w:rsid w:val="00300C1C"/>
    <w:rsid w:val="0030358D"/>
    <w:rsid w:val="00304771"/>
    <w:rsid w:val="00307ECE"/>
    <w:rsid w:val="0031003C"/>
    <w:rsid w:val="003124B0"/>
    <w:rsid w:val="003155C2"/>
    <w:rsid w:val="00316920"/>
    <w:rsid w:val="00316E25"/>
    <w:rsid w:val="003178DF"/>
    <w:rsid w:val="00325720"/>
    <w:rsid w:val="00325D17"/>
    <w:rsid w:val="00325FAA"/>
    <w:rsid w:val="00327328"/>
    <w:rsid w:val="0032739E"/>
    <w:rsid w:val="00330281"/>
    <w:rsid w:val="003344C8"/>
    <w:rsid w:val="00334F9D"/>
    <w:rsid w:val="003372CA"/>
    <w:rsid w:val="00342B2F"/>
    <w:rsid w:val="00342D66"/>
    <w:rsid w:val="0034396C"/>
    <w:rsid w:val="00345F67"/>
    <w:rsid w:val="00345F7E"/>
    <w:rsid w:val="00350348"/>
    <w:rsid w:val="00351C6B"/>
    <w:rsid w:val="00352321"/>
    <w:rsid w:val="00353626"/>
    <w:rsid w:val="003541EE"/>
    <w:rsid w:val="00356014"/>
    <w:rsid w:val="003573EE"/>
    <w:rsid w:val="00360600"/>
    <w:rsid w:val="00364B64"/>
    <w:rsid w:val="00365573"/>
    <w:rsid w:val="00366F73"/>
    <w:rsid w:val="00367B91"/>
    <w:rsid w:val="00374F98"/>
    <w:rsid w:val="00375D08"/>
    <w:rsid w:val="003773E4"/>
    <w:rsid w:val="00381DDF"/>
    <w:rsid w:val="00381FFC"/>
    <w:rsid w:val="0038341D"/>
    <w:rsid w:val="00383536"/>
    <w:rsid w:val="00385930"/>
    <w:rsid w:val="00387093"/>
    <w:rsid w:val="003877FB"/>
    <w:rsid w:val="003947B5"/>
    <w:rsid w:val="0039521A"/>
    <w:rsid w:val="00396174"/>
    <w:rsid w:val="003A6415"/>
    <w:rsid w:val="003A7A16"/>
    <w:rsid w:val="003A7DBF"/>
    <w:rsid w:val="003B2AF0"/>
    <w:rsid w:val="003B466D"/>
    <w:rsid w:val="003B5160"/>
    <w:rsid w:val="003B5362"/>
    <w:rsid w:val="003B62FA"/>
    <w:rsid w:val="003C0901"/>
    <w:rsid w:val="003C0AE4"/>
    <w:rsid w:val="003C1B61"/>
    <w:rsid w:val="003C258F"/>
    <w:rsid w:val="003C6E18"/>
    <w:rsid w:val="003D4B0F"/>
    <w:rsid w:val="003D4E6E"/>
    <w:rsid w:val="003D6DFD"/>
    <w:rsid w:val="003E0BF1"/>
    <w:rsid w:val="003E1845"/>
    <w:rsid w:val="003E4A41"/>
    <w:rsid w:val="003E5016"/>
    <w:rsid w:val="003E5A98"/>
    <w:rsid w:val="003E6432"/>
    <w:rsid w:val="003E754F"/>
    <w:rsid w:val="003F00A9"/>
    <w:rsid w:val="003F4050"/>
    <w:rsid w:val="003F5314"/>
    <w:rsid w:val="003F563B"/>
    <w:rsid w:val="003F651F"/>
    <w:rsid w:val="003F6AC5"/>
    <w:rsid w:val="00401CDF"/>
    <w:rsid w:val="004027B8"/>
    <w:rsid w:val="00403567"/>
    <w:rsid w:val="00403792"/>
    <w:rsid w:val="004110EC"/>
    <w:rsid w:val="00413038"/>
    <w:rsid w:val="00413CC6"/>
    <w:rsid w:val="00414AB6"/>
    <w:rsid w:val="0041727C"/>
    <w:rsid w:val="0041728E"/>
    <w:rsid w:val="00417F2E"/>
    <w:rsid w:val="0042070E"/>
    <w:rsid w:val="0042286E"/>
    <w:rsid w:val="00422E97"/>
    <w:rsid w:val="00423726"/>
    <w:rsid w:val="00424A14"/>
    <w:rsid w:val="00424A82"/>
    <w:rsid w:val="00426A21"/>
    <w:rsid w:val="00426FD0"/>
    <w:rsid w:val="004302BF"/>
    <w:rsid w:val="00431142"/>
    <w:rsid w:val="00434F08"/>
    <w:rsid w:val="00435B04"/>
    <w:rsid w:val="00435C1F"/>
    <w:rsid w:val="00436C04"/>
    <w:rsid w:val="00444090"/>
    <w:rsid w:val="00445542"/>
    <w:rsid w:val="00446BC2"/>
    <w:rsid w:val="004502D3"/>
    <w:rsid w:val="00450750"/>
    <w:rsid w:val="004510D2"/>
    <w:rsid w:val="00454088"/>
    <w:rsid w:val="00466445"/>
    <w:rsid w:val="00467CD7"/>
    <w:rsid w:val="00474BDC"/>
    <w:rsid w:val="00475184"/>
    <w:rsid w:val="004825F8"/>
    <w:rsid w:val="00483FED"/>
    <w:rsid w:val="00492408"/>
    <w:rsid w:val="00492B67"/>
    <w:rsid w:val="00493001"/>
    <w:rsid w:val="004A3866"/>
    <w:rsid w:val="004A4444"/>
    <w:rsid w:val="004A49CE"/>
    <w:rsid w:val="004B016F"/>
    <w:rsid w:val="004B3C58"/>
    <w:rsid w:val="004C0508"/>
    <w:rsid w:val="004C0875"/>
    <w:rsid w:val="004C5945"/>
    <w:rsid w:val="004C606E"/>
    <w:rsid w:val="004C7DBD"/>
    <w:rsid w:val="004D4FDA"/>
    <w:rsid w:val="004D5E31"/>
    <w:rsid w:val="004D6200"/>
    <w:rsid w:val="004D7C90"/>
    <w:rsid w:val="004E0C9B"/>
    <w:rsid w:val="004E549B"/>
    <w:rsid w:val="004F2BAB"/>
    <w:rsid w:val="004F3D4A"/>
    <w:rsid w:val="004F4978"/>
    <w:rsid w:val="004F5EAB"/>
    <w:rsid w:val="004F6A99"/>
    <w:rsid w:val="0050090A"/>
    <w:rsid w:val="00503A8B"/>
    <w:rsid w:val="00506720"/>
    <w:rsid w:val="0051002A"/>
    <w:rsid w:val="00512CD0"/>
    <w:rsid w:val="00514A1C"/>
    <w:rsid w:val="00515CD4"/>
    <w:rsid w:val="0051758E"/>
    <w:rsid w:val="005177C5"/>
    <w:rsid w:val="005202B2"/>
    <w:rsid w:val="00522148"/>
    <w:rsid w:val="005230E9"/>
    <w:rsid w:val="005240F9"/>
    <w:rsid w:val="0052743C"/>
    <w:rsid w:val="00527AA1"/>
    <w:rsid w:val="00531663"/>
    <w:rsid w:val="00532089"/>
    <w:rsid w:val="00535ED6"/>
    <w:rsid w:val="00536558"/>
    <w:rsid w:val="005406FC"/>
    <w:rsid w:val="005419AF"/>
    <w:rsid w:val="00545493"/>
    <w:rsid w:val="00546CD3"/>
    <w:rsid w:val="00547CA9"/>
    <w:rsid w:val="005544EE"/>
    <w:rsid w:val="00554B90"/>
    <w:rsid w:val="00555C53"/>
    <w:rsid w:val="00565783"/>
    <w:rsid w:val="00565833"/>
    <w:rsid w:val="00571F17"/>
    <w:rsid w:val="00576EF0"/>
    <w:rsid w:val="00576F96"/>
    <w:rsid w:val="00581663"/>
    <w:rsid w:val="00585072"/>
    <w:rsid w:val="00585A97"/>
    <w:rsid w:val="00586EE7"/>
    <w:rsid w:val="00587F8E"/>
    <w:rsid w:val="00591316"/>
    <w:rsid w:val="00591EAA"/>
    <w:rsid w:val="00593D9F"/>
    <w:rsid w:val="00596001"/>
    <w:rsid w:val="005976AC"/>
    <w:rsid w:val="005A016C"/>
    <w:rsid w:val="005A05B0"/>
    <w:rsid w:val="005A1C72"/>
    <w:rsid w:val="005A2E46"/>
    <w:rsid w:val="005A2F6D"/>
    <w:rsid w:val="005A3009"/>
    <w:rsid w:val="005A4741"/>
    <w:rsid w:val="005B177A"/>
    <w:rsid w:val="005B23E7"/>
    <w:rsid w:val="005B3010"/>
    <w:rsid w:val="005B63F0"/>
    <w:rsid w:val="005C3C18"/>
    <w:rsid w:val="005C437A"/>
    <w:rsid w:val="005C6324"/>
    <w:rsid w:val="005C66DB"/>
    <w:rsid w:val="005D07E2"/>
    <w:rsid w:val="005D08D0"/>
    <w:rsid w:val="005D1834"/>
    <w:rsid w:val="005D1C9F"/>
    <w:rsid w:val="005D4AB8"/>
    <w:rsid w:val="005D4C3E"/>
    <w:rsid w:val="005D7627"/>
    <w:rsid w:val="005E1B28"/>
    <w:rsid w:val="005E4A16"/>
    <w:rsid w:val="005E5DE2"/>
    <w:rsid w:val="005E645E"/>
    <w:rsid w:val="005E64ED"/>
    <w:rsid w:val="005E6794"/>
    <w:rsid w:val="005F003E"/>
    <w:rsid w:val="005F2803"/>
    <w:rsid w:val="005F2C84"/>
    <w:rsid w:val="005F3516"/>
    <w:rsid w:val="005F4008"/>
    <w:rsid w:val="005F56FA"/>
    <w:rsid w:val="005F6BC1"/>
    <w:rsid w:val="006009DE"/>
    <w:rsid w:val="00602C65"/>
    <w:rsid w:val="00603559"/>
    <w:rsid w:val="00606C75"/>
    <w:rsid w:val="00607D57"/>
    <w:rsid w:val="00612315"/>
    <w:rsid w:val="006157BB"/>
    <w:rsid w:val="006166BE"/>
    <w:rsid w:val="00621437"/>
    <w:rsid w:val="00623E3C"/>
    <w:rsid w:val="00632E10"/>
    <w:rsid w:val="00632EC9"/>
    <w:rsid w:val="00634412"/>
    <w:rsid w:val="0063520D"/>
    <w:rsid w:val="00636AA1"/>
    <w:rsid w:val="00641E01"/>
    <w:rsid w:val="00643FA4"/>
    <w:rsid w:val="00646742"/>
    <w:rsid w:val="00647EE9"/>
    <w:rsid w:val="00654FBA"/>
    <w:rsid w:val="00657041"/>
    <w:rsid w:val="006573CA"/>
    <w:rsid w:val="00661486"/>
    <w:rsid w:val="00661A94"/>
    <w:rsid w:val="006626FA"/>
    <w:rsid w:val="0066522A"/>
    <w:rsid w:val="00665BB1"/>
    <w:rsid w:val="00667757"/>
    <w:rsid w:val="00667CF3"/>
    <w:rsid w:val="006717A3"/>
    <w:rsid w:val="00672968"/>
    <w:rsid w:val="00676B15"/>
    <w:rsid w:val="00676FF3"/>
    <w:rsid w:val="0067781C"/>
    <w:rsid w:val="00681F62"/>
    <w:rsid w:val="00683667"/>
    <w:rsid w:val="00687324"/>
    <w:rsid w:val="00690825"/>
    <w:rsid w:val="00691B53"/>
    <w:rsid w:val="00691D8B"/>
    <w:rsid w:val="0069379C"/>
    <w:rsid w:val="00696B37"/>
    <w:rsid w:val="00696C79"/>
    <w:rsid w:val="00697212"/>
    <w:rsid w:val="006A25B8"/>
    <w:rsid w:val="006A3040"/>
    <w:rsid w:val="006A4422"/>
    <w:rsid w:val="006A5D96"/>
    <w:rsid w:val="006B1689"/>
    <w:rsid w:val="006B23E5"/>
    <w:rsid w:val="006B2876"/>
    <w:rsid w:val="006B3522"/>
    <w:rsid w:val="006B6AC7"/>
    <w:rsid w:val="006C016F"/>
    <w:rsid w:val="006C0538"/>
    <w:rsid w:val="006C481C"/>
    <w:rsid w:val="006C4CE2"/>
    <w:rsid w:val="006D3131"/>
    <w:rsid w:val="006D332D"/>
    <w:rsid w:val="006D3DAF"/>
    <w:rsid w:val="006D7285"/>
    <w:rsid w:val="006E1720"/>
    <w:rsid w:val="006E17D7"/>
    <w:rsid w:val="006E1835"/>
    <w:rsid w:val="006E18DC"/>
    <w:rsid w:val="006E2FBA"/>
    <w:rsid w:val="006E3E6E"/>
    <w:rsid w:val="006E7424"/>
    <w:rsid w:val="006F0B09"/>
    <w:rsid w:val="006F41AC"/>
    <w:rsid w:val="006F58C9"/>
    <w:rsid w:val="006F6B28"/>
    <w:rsid w:val="006F73EC"/>
    <w:rsid w:val="007005ED"/>
    <w:rsid w:val="00700EFB"/>
    <w:rsid w:val="0070204F"/>
    <w:rsid w:val="007039C5"/>
    <w:rsid w:val="00704275"/>
    <w:rsid w:val="007055B6"/>
    <w:rsid w:val="00706D12"/>
    <w:rsid w:val="007114D3"/>
    <w:rsid w:val="00713128"/>
    <w:rsid w:val="00714510"/>
    <w:rsid w:val="007163AD"/>
    <w:rsid w:val="00717497"/>
    <w:rsid w:val="0072050B"/>
    <w:rsid w:val="00720753"/>
    <w:rsid w:val="00720BE0"/>
    <w:rsid w:val="00721137"/>
    <w:rsid w:val="00723C12"/>
    <w:rsid w:val="00723C14"/>
    <w:rsid w:val="00724D66"/>
    <w:rsid w:val="00725469"/>
    <w:rsid w:val="007263A0"/>
    <w:rsid w:val="00727658"/>
    <w:rsid w:val="00730855"/>
    <w:rsid w:val="00736FCA"/>
    <w:rsid w:val="00737D1B"/>
    <w:rsid w:val="00740F24"/>
    <w:rsid w:val="0074220F"/>
    <w:rsid w:val="00742C23"/>
    <w:rsid w:val="007434CC"/>
    <w:rsid w:val="007449E3"/>
    <w:rsid w:val="00747AD4"/>
    <w:rsid w:val="00751EF9"/>
    <w:rsid w:val="00752B42"/>
    <w:rsid w:val="00753C6F"/>
    <w:rsid w:val="00756AE1"/>
    <w:rsid w:val="007573A9"/>
    <w:rsid w:val="00760B3E"/>
    <w:rsid w:val="00762EB6"/>
    <w:rsid w:val="0076364E"/>
    <w:rsid w:val="00763682"/>
    <w:rsid w:val="00763D01"/>
    <w:rsid w:val="00764C0C"/>
    <w:rsid w:val="0076611C"/>
    <w:rsid w:val="007726BD"/>
    <w:rsid w:val="007763A4"/>
    <w:rsid w:val="00784A00"/>
    <w:rsid w:val="00786A5C"/>
    <w:rsid w:val="00790675"/>
    <w:rsid w:val="007917FE"/>
    <w:rsid w:val="00791B82"/>
    <w:rsid w:val="00793340"/>
    <w:rsid w:val="00796B4D"/>
    <w:rsid w:val="0079709D"/>
    <w:rsid w:val="007A12AC"/>
    <w:rsid w:val="007A1594"/>
    <w:rsid w:val="007A2805"/>
    <w:rsid w:val="007A2BC0"/>
    <w:rsid w:val="007A3F73"/>
    <w:rsid w:val="007A62C9"/>
    <w:rsid w:val="007A6B86"/>
    <w:rsid w:val="007A6FA8"/>
    <w:rsid w:val="007A7253"/>
    <w:rsid w:val="007A7638"/>
    <w:rsid w:val="007A7DE8"/>
    <w:rsid w:val="007B0447"/>
    <w:rsid w:val="007B0EEA"/>
    <w:rsid w:val="007B1C81"/>
    <w:rsid w:val="007B23AE"/>
    <w:rsid w:val="007B29C7"/>
    <w:rsid w:val="007B43E5"/>
    <w:rsid w:val="007B54D7"/>
    <w:rsid w:val="007B586A"/>
    <w:rsid w:val="007B5D51"/>
    <w:rsid w:val="007B5DC9"/>
    <w:rsid w:val="007B5F47"/>
    <w:rsid w:val="007B6293"/>
    <w:rsid w:val="007B74F0"/>
    <w:rsid w:val="007C2B9D"/>
    <w:rsid w:val="007D1E36"/>
    <w:rsid w:val="007D513B"/>
    <w:rsid w:val="007D60AC"/>
    <w:rsid w:val="007D65B7"/>
    <w:rsid w:val="007D6AEA"/>
    <w:rsid w:val="007E01E8"/>
    <w:rsid w:val="007E043E"/>
    <w:rsid w:val="007E1300"/>
    <w:rsid w:val="007E1ED9"/>
    <w:rsid w:val="007E30DE"/>
    <w:rsid w:val="007E4A82"/>
    <w:rsid w:val="007E5844"/>
    <w:rsid w:val="007E614B"/>
    <w:rsid w:val="007E6F34"/>
    <w:rsid w:val="007F194F"/>
    <w:rsid w:val="007F47BE"/>
    <w:rsid w:val="007F527C"/>
    <w:rsid w:val="008038C1"/>
    <w:rsid w:val="00803FAA"/>
    <w:rsid w:val="00805F47"/>
    <w:rsid w:val="00805FA7"/>
    <w:rsid w:val="008060FF"/>
    <w:rsid w:val="00810153"/>
    <w:rsid w:val="008124FA"/>
    <w:rsid w:val="00812C4E"/>
    <w:rsid w:val="00816921"/>
    <w:rsid w:val="0082160A"/>
    <w:rsid w:val="00821711"/>
    <w:rsid w:val="0082187C"/>
    <w:rsid w:val="00831F8B"/>
    <w:rsid w:val="00832F14"/>
    <w:rsid w:val="00833F4C"/>
    <w:rsid w:val="00834153"/>
    <w:rsid w:val="0083609C"/>
    <w:rsid w:val="00836533"/>
    <w:rsid w:val="00837747"/>
    <w:rsid w:val="00837B8D"/>
    <w:rsid w:val="00840007"/>
    <w:rsid w:val="00847FC1"/>
    <w:rsid w:val="008535EB"/>
    <w:rsid w:val="008562BE"/>
    <w:rsid w:val="008622A8"/>
    <w:rsid w:val="00864AD4"/>
    <w:rsid w:val="00865BEA"/>
    <w:rsid w:val="00871FE3"/>
    <w:rsid w:val="00873C61"/>
    <w:rsid w:val="00877D3D"/>
    <w:rsid w:val="0088152D"/>
    <w:rsid w:val="008818E2"/>
    <w:rsid w:val="00885AD2"/>
    <w:rsid w:val="00886607"/>
    <w:rsid w:val="00886A6D"/>
    <w:rsid w:val="00894A0E"/>
    <w:rsid w:val="008967F6"/>
    <w:rsid w:val="008A0371"/>
    <w:rsid w:val="008A2B1B"/>
    <w:rsid w:val="008A3E61"/>
    <w:rsid w:val="008A3E91"/>
    <w:rsid w:val="008A5B6D"/>
    <w:rsid w:val="008A6929"/>
    <w:rsid w:val="008A77A9"/>
    <w:rsid w:val="008B0180"/>
    <w:rsid w:val="008B0E1F"/>
    <w:rsid w:val="008B1A12"/>
    <w:rsid w:val="008B41EB"/>
    <w:rsid w:val="008B4916"/>
    <w:rsid w:val="008B620D"/>
    <w:rsid w:val="008B6958"/>
    <w:rsid w:val="008C10DD"/>
    <w:rsid w:val="008C1ED6"/>
    <w:rsid w:val="008C30C2"/>
    <w:rsid w:val="008D03EB"/>
    <w:rsid w:val="008D2F41"/>
    <w:rsid w:val="008D3BBD"/>
    <w:rsid w:val="008D69A0"/>
    <w:rsid w:val="008D6DD3"/>
    <w:rsid w:val="008D7219"/>
    <w:rsid w:val="008E10AA"/>
    <w:rsid w:val="008E4938"/>
    <w:rsid w:val="008E6B1A"/>
    <w:rsid w:val="008F0801"/>
    <w:rsid w:val="008F1973"/>
    <w:rsid w:val="008F4882"/>
    <w:rsid w:val="0090052F"/>
    <w:rsid w:val="009010DF"/>
    <w:rsid w:val="009053F6"/>
    <w:rsid w:val="00905AE2"/>
    <w:rsid w:val="009065B2"/>
    <w:rsid w:val="0091007F"/>
    <w:rsid w:val="00910B9F"/>
    <w:rsid w:val="00911C9E"/>
    <w:rsid w:val="0091451E"/>
    <w:rsid w:val="00916BF7"/>
    <w:rsid w:val="009170BA"/>
    <w:rsid w:val="0092003B"/>
    <w:rsid w:val="0092177C"/>
    <w:rsid w:val="00921CC4"/>
    <w:rsid w:val="009233F6"/>
    <w:rsid w:val="0094023C"/>
    <w:rsid w:val="00940690"/>
    <w:rsid w:val="00940A38"/>
    <w:rsid w:val="00943552"/>
    <w:rsid w:val="009452F0"/>
    <w:rsid w:val="00945969"/>
    <w:rsid w:val="0094647F"/>
    <w:rsid w:val="00946B01"/>
    <w:rsid w:val="00951E8D"/>
    <w:rsid w:val="00952813"/>
    <w:rsid w:val="009557DD"/>
    <w:rsid w:val="00960531"/>
    <w:rsid w:val="00960F6E"/>
    <w:rsid w:val="009620D4"/>
    <w:rsid w:val="00965083"/>
    <w:rsid w:val="00965EA3"/>
    <w:rsid w:val="009671DB"/>
    <w:rsid w:val="0097222E"/>
    <w:rsid w:val="00972ADD"/>
    <w:rsid w:val="009745BB"/>
    <w:rsid w:val="00974675"/>
    <w:rsid w:val="00974D9A"/>
    <w:rsid w:val="009774CC"/>
    <w:rsid w:val="0098349F"/>
    <w:rsid w:val="00983583"/>
    <w:rsid w:val="00984FB4"/>
    <w:rsid w:val="009877EE"/>
    <w:rsid w:val="00990388"/>
    <w:rsid w:val="00993A04"/>
    <w:rsid w:val="00995E19"/>
    <w:rsid w:val="00997C06"/>
    <w:rsid w:val="009A0A71"/>
    <w:rsid w:val="009A1B47"/>
    <w:rsid w:val="009A36AC"/>
    <w:rsid w:val="009A3C0A"/>
    <w:rsid w:val="009A40FC"/>
    <w:rsid w:val="009A414F"/>
    <w:rsid w:val="009A5AEA"/>
    <w:rsid w:val="009A5E3E"/>
    <w:rsid w:val="009A638E"/>
    <w:rsid w:val="009A6857"/>
    <w:rsid w:val="009B0E90"/>
    <w:rsid w:val="009B2AA9"/>
    <w:rsid w:val="009B30FD"/>
    <w:rsid w:val="009B3A07"/>
    <w:rsid w:val="009B7175"/>
    <w:rsid w:val="009C090A"/>
    <w:rsid w:val="009C0AB8"/>
    <w:rsid w:val="009C109E"/>
    <w:rsid w:val="009C46FC"/>
    <w:rsid w:val="009C6937"/>
    <w:rsid w:val="009D090A"/>
    <w:rsid w:val="009D730A"/>
    <w:rsid w:val="009E26D1"/>
    <w:rsid w:val="009E627F"/>
    <w:rsid w:val="009E6470"/>
    <w:rsid w:val="009F253D"/>
    <w:rsid w:val="009F27E4"/>
    <w:rsid w:val="00A0206D"/>
    <w:rsid w:val="00A03296"/>
    <w:rsid w:val="00A04C9D"/>
    <w:rsid w:val="00A05B02"/>
    <w:rsid w:val="00A06BEA"/>
    <w:rsid w:val="00A07AD3"/>
    <w:rsid w:val="00A12EA8"/>
    <w:rsid w:val="00A148CD"/>
    <w:rsid w:val="00A14F4C"/>
    <w:rsid w:val="00A263E1"/>
    <w:rsid w:val="00A311C6"/>
    <w:rsid w:val="00A327BB"/>
    <w:rsid w:val="00A33568"/>
    <w:rsid w:val="00A364F5"/>
    <w:rsid w:val="00A36B8F"/>
    <w:rsid w:val="00A3704A"/>
    <w:rsid w:val="00A40B12"/>
    <w:rsid w:val="00A40EC7"/>
    <w:rsid w:val="00A4128D"/>
    <w:rsid w:val="00A4150C"/>
    <w:rsid w:val="00A42FC1"/>
    <w:rsid w:val="00A451B0"/>
    <w:rsid w:val="00A46FBA"/>
    <w:rsid w:val="00A51169"/>
    <w:rsid w:val="00A51240"/>
    <w:rsid w:val="00A518FD"/>
    <w:rsid w:val="00A51911"/>
    <w:rsid w:val="00A5230A"/>
    <w:rsid w:val="00A52D5A"/>
    <w:rsid w:val="00A56122"/>
    <w:rsid w:val="00A61BDD"/>
    <w:rsid w:val="00A61FE6"/>
    <w:rsid w:val="00A66CF0"/>
    <w:rsid w:val="00A67653"/>
    <w:rsid w:val="00A67F57"/>
    <w:rsid w:val="00A7134F"/>
    <w:rsid w:val="00A71CF5"/>
    <w:rsid w:val="00A75C56"/>
    <w:rsid w:val="00A82646"/>
    <w:rsid w:val="00A82D2A"/>
    <w:rsid w:val="00A82EBE"/>
    <w:rsid w:val="00A84DF9"/>
    <w:rsid w:val="00A85269"/>
    <w:rsid w:val="00A854BF"/>
    <w:rsid w:val="00A864B4"/>
    <w:rsid w:val="00A91429"/>
    <w:rsid w:val="00A93755"/>
    <w:rsid w:val="00A94089"/>
    <w:rsid w:val="00A94E05"/>
    <w:rsid w:val="00A95F64"/>
    <w:rsid w:val="00AA18F8"/>
    <w:rsid w:val="00AA4909"/>
    <w:rsid w:val="00AA5451"/>
    <w:rsid w:val="00AA699C"/>
    <w:rsid w:val="00AA6D58"/>
    <w:rsid w:val="00AB042C"/>
    <w:rsid w:val="00AB3272"/>
    <w:rsid w:val="00AB3D69"/>
    <w:rsid w:val="00AC012A"/>
    <w:rsid w:val="00AC1D37"/>
    <w:rsid w:val="00AC377D"/>
    <w:rsid w:val="00AC3BDF"/>
    <w:rsid w:val="00AC492D"/>
    <w:rsid w:val="00AC7113"/>
    <w:rsid w:val="00AD141E"/>
    <w:rsid w:val="00AD4208"/>
    <w:rsid w:val="00AD56C3"/>
    <w:rsid w:val="00AD5F64"/>
    <w:rsid w:val="00AD609F"/>
    <w:rsid w:val="00AE133C"/>
    <w:rsid w:val="00AE7E4B"/>
    <w:rsid w:val="00AF0D91"/>
    <w:rsid w:val="00AF13C7"/>
    <w:rsid w:val="00AF19C7"/>
    <w:rsid w:val="00AF296E"/>
    <w:rsid w:val="00AF32A2"/>
    <w:rsid w:val="00AF3E82"/>
    <w:rsid w:val="00AF67A8"/>
    <w:rsid w:val="00AF6DF7"/>
    <w:rsid w:val="00B00C73"/>
    <w:rsid w:val="00B01047"/>
    <w:rsid w:val="00B01943"/>
    <w:rsid w:val="00B01D89"/>
    <w:rsid w:val="00B0378E"/>
    <w:rsid w:val="00B05154"/>
    <w:rsid w:val="00B057F1"/>
    <w:rsid w:val="00B10CF8"/>
    <w:rsid w:val="00B114DA"/>
    <w:rsid w:val="00B13556"/>
    <w:rsid w:val="00B13BCE"/>
    <w:rsid w:val="00B202A3"/>
    <w:rsid w:val="00B20A05"/>
    <w:rsid w:val="00B22DB3"/>
    <w:rsid w:val="00B27FEC"/>
    <w:rsid w:val="00B30D06"/>
    <w:rsid w:val="00B320DF"/>
    <w:rsid w:val="00B3303C"/>
    <w:rsid w:val="00B34154"/>
    <w:rsid w:val="00B346BB"/>
    <w:rsid w:val="00B3492D"/>
    <w:rsid w:val="00B353EC"/>
    <w:rsid w:val="00B35B56"/>
    <w:rsid w:val="00B37ED0"/>
    <w:rsid w:val="00B413A4"/>
    <w:rsid w:val="00B4249E"/>
    <w:rsid w:val="00B42783"/>
    <w:rsid w:val="00B439DE"/>
    <w:rsid w:val="00B459BD"/>
    <w:rsid w:val="00B4679C"/>
    <w:rsid w:val="00B50A59"/>
    <w:rsid w:val="00B543CC"/>
    <w:rsid w:val="00B54803"/>
    <w:rsid w:val="00B55174"/>
    <w:rsid w:val="00B57189"/>
    <w:rsid w:val="00B57651"/>
    <w:rsid w:val="00B60442"/>
    <w:rsid w:val="00B6102C"/>
    <w:rsid w:val="00B631C8"/>
    <w:rsid w:val="00B6433D"/>
    <w:rsid w:val="00B6496A"/>
    <w:rsid w:val="00B657F8"/>
    <w:rsid w:val="00B660E8"/>
    <w:rsid w:val="00B66B7A"/>
    <w:rsid w:val="00B71F59"/>
    <w:rsid w:val="00B72E17"/>
    <w:rsid w:val="00B72F13"/>
    <w:rsid w:val="00B73923"/>
    <w:rsid w:val="00B73BB0"/>
    <w:rsid w:val="00B7437C"/>
    <w:rsid w:val="00B7460E"/>
    <w:rsid w:val="00B74996"/>
    <w:rsid w:val="00B754B5"/>
    <w:rsid w:val="00B767FA"/>
    <w:rsid w:val="00B8320A"/>
    <w:rsid w:val="00B84B1F"/>
    <w:rsid w:val="00B859BD"/>
    <w:rsid w:val="00B863C7"/>
    <w:rsid w:val="00B9261E"/>
    <w:rsid w:val="00B943FE"/>
    <w:rsid w:val="00B952E6"/>
    <w:rsid w:val="00B9636F"/>
    <w:rsid w:val="00B96B1F"/>
    <w:rsid w:val="00B96D3D"/>
    <w:rsid w:val="00BA6376"/>
    <w:rsid w:val="00BB0D12"/>
    <w:rsid w:val="00BB2260"/>
    <w:rsid w:val="00BB4080"/>
    <w:rsid w:val="00BB5213"/>
    <w:rsid w:val="00BC08A7"/>
    <w:rsid w:val="00BC21C7"/>
    <w:rsid w:val="00BC228B"/>
    <w:rsid w:val="00BC7C87"/>
    <w:rsid w:val="00BD2B18"/>
    <w:rsid w:val="00BD7010"/>
    <w:rsid w:val="00BD73FB"/>
    <w:rsid w:val="00BD7C05"/>
    <w:rsid w:val="00BE1F15"/>
    <w:rsid w:val="00BE26F1"/>
    <w:rsid w:val="00BE38EA"/>
    <w:rsid w:val="00BE3A0D"/>
    <w:rsid w:val="00BF1B0E"/>
    <w:rsid w:val="00C00E41"/>
    <w:rsid w:val="00C01597"/>
    <w:rsid w:val="00C01DEF"/>
    <w:rsid w:val="00C0330B"/>
    <w:rsid w:val="00C04A0C"/>
    <w:rsid w:val="00C056C2"/>
    <w:rsid w:val="00C065A9"/>
    <w:rsid w:val="00C10A1F"/>
    <w:rsid w:val="00C1633C"/>
    <w:rsid w:val="00C16532"/>
    <w:rsid w:val="00C16831"/>
    <w:rsid w:val="00C2014B"/>
    <w:rsid w:val="00C209B3"/>
    <w:rsid w:val="00C21301"/>
    <w:rsid w:val="00C22FEB"/>
    <w:rsid w:val="00C25776"/>
    <w:rsid w:val="00C257CE"/>
    <w:rsid w:val="00C27F65"/>
    <w:rsid w:val="00C30FFF"/>
    <w:rsid w:val="00C34B91"/>
    <w:rsid w:val="00C37A35"/>
    <w:rsid w:val="00C4038F"/>
    <w:rsid w:val="00C40726"/>
    <w:rsid w:val="00C45265"/>
    <w:rsid w:val="00C46124"/>
    <w:rsid w:val="00C46A7F"/>
    <w:rsid w:val="00C534E9"/>
    <w:rsid w:val="00C53954"/>
    <w:rsid w:val="00C5555E"/>
    <w:rsid w:val="00C57EE0"/>
    <w:rsid w:val="00C636BA"/>
    <w:rsid w:val="00C67616"/>
    <w:rsid w:val="00C67942"/>
    <w:rsid w:val="00C72213"/>
    <w:rsid w:val="00C757FB"/>
    <w:rsid w:val="00C75996"/>
    <w:rsid w:val="00C770DF"/>
    <w:rsid w:val="00C770EE"/>
    <w:rsid w:val="00C7742F"/>
    <w:rsid w:val="00C8036F"/>
    <w:rsid w:val="00C817D7"/>
    <w:rsid w:val="00C83594"/>
    <w:rsid w:val="00C864B1"/>
    <w:rsid w:val="00C90BD8"/>
    <w:rsid w:val="00C96309"/>
    <w:rsid w:val="00C96C6A"/>
    <w:rsid w:val="00CA1DDC"/>
    <w:rsid w:val="00CA486F"/>
    <w:rsid w:val="00CA6AC5"/>
    <w:rsid w:val="00CB4115"/>
    <w:rsid w:val="00CB4800"/>
    <w:rsid w:val="00CB50A2"/>
    <w:rsid w:val="00CB70D4"/>
    <w:rsid w:val="00CB7516"/>
    <w:rsid w:val="00CC1979"/>
    <w:rsid w:val="00CC1A46"/>
    <w:rsid w:val="00CC22E5"/>
    <w:rsid w:val="00CC29D4"/>
    <w:rsid w:val="00CC449B"/>
    <w:rsid w:val="00CC487E"/>
    <w:rsid w:val="00CC4B33"/>
    <w:rsid w:val="00CD2CC7"/>
    <w:rsid w:val="00CD3264"/>
    <w:rsid w:val="00CD49CA"/>
    <w:rsid w:val="00CD7E11"/>
    <w:rsid w:val="00CE0A51"/>
    <w:rsid w:val="00CE118A"/>
    <w:rsid w:val="00CE2DF9"/>
    <w:rsid w:val="00CF0980"/>
    <w:rsid w:val="00CF368D"/>
    <w:rsid w:val="00CF393F"/>
    <w:rsid w:val="00CF3CCB"/>
    <w:rsid w:val="00D007EA"/>
    <w:rsid w:val="00D019A6"/>
    <w:rsid w:val="00D03ADD"/>
    <w:rsid w:val="00D0553C"/>
    <w:rsid w:val="00D06155"/>
    <w:rsid w:val="00D06867"/>
    <w:rsid w:val="00D1062A"/>
    <w:rsid w:val="00D125EE"/>
    <w:rsid w:val="00D1270A"/>
    <w:rsid w:val="00D13FED"/>
    <w:rsid w:val="00D14763"/>
    <w:rsid w:val="00D15370"/>
    <w:rsid w:val="00D15FBE"/>
    <w:rsid w:val="00D16167"/>
    <w:rsid w:val="00D16B1D"/>
    <w:rsid w:val="00D16DEA"/>
    <w:rsid w:val="00D17C32"/>
    <w:rsid w:val="00D23EB8"/>
    <w:rsid w:val="00D26EEC"/>
    <w:rsid w:val="00D30ADE"/>
    <w:rsid w:val="00D35000"/>
    <w:rsid w:val="00D36605"/>
    <w:rsid w:val="00D3776E"/>
    <w:rsid w:val="00D40157"/>
    <w:rsid w:val="00D407A0"/>
    <w:rsid w:val="00D41A3C"/>
    <w:rsid w:val="00D42567"/>
    <w:rsid w:val="00D44C4F"/>
    <w:rsid w:val="00D453DF"/>
    <w:rsid w:val="00D45DC4"/>
    <w:rsid w:val="00D47060"/>
    <w:rsid w:val="00D477C7"/>
    <w:rsid w:val="00D4792A"/>
    <w:rsid w:val="00D53647"/>
    <w:rsid w:val="00D54096"/>
    <w:rsid w:val="00D547EB"/>
    <w:rsid w:val="00D54DF5"/>
    <w:rsid w:val="00D54F87"/>
    <w:rsid w:val="00D57467"/>
    <w:rsid w:val="00D578DD"/>
    <w:rsid w:val="00D5791B"/>
    <w:rsid w:val="00D57D38"/>
    <w:rsid w:val="00D62BF2"/>
    <w:rsid w:val="00D62EE1"/>
    <w:rsid w:val="00D63714"/>
    <w:rsid w:val="00D657F5"/>
    <w:rsid w:val="00D65EA6"/>
    <w:rsid w:val="00D6651F"/>
    <w:rsid w:val="00D66B77"/>
    <w:rsid w:val="00D6741E"/>
    <w:rsid w:val="00D70928"/>
    <w:rsid w:val="00D70D93"/>
    <w:rsid w:val="00D71550"/>
    <w:rsid w:val="00D71F4F"/>
    <w:rsid w:val="00D74438"/>
    <w:rsid w:val="00D744AD"/>
    <w:rsid w:val="00D77239"/>
    <w:rsid w:val="00D83A8F"/>
    <w:rsid w:val="00D857B4"/>
    <w:rsid w:val="00D90D9C"/>
    <w:rsid w:val="00D90F0C"/>
    <w:rsid w:val="00D9226C"/>
    <w:rsid w:val="00D92C32"/>
    <w:rsid w:val="00D939DC"/>
    <w:rsid w:val="00D940E7"/>
    <w:rsid w:val="00DA10C0"/>
    <w:rsid w:val="00DA37F2"/>
    <w:rsid w:val="00DA4811"/>
    <w:rsid w:val="00DA6F37"/>
    <w:rsid w:val="00DA7867"/>
    <w:rsid w:val="00DB15C2"/>
    <w:rsid w:val="00DB4803"/>
    <w:rsid w:val="00DB5E53"/>
    <w:rsid w:val="00DC02E1"/>
    <w:rsid w:val="00DC087D"/>
    <w:rsid w:val="00DC1D6F"/>
    <w:rsid w:val="00DC2813"/>
    <w:rsid w:val="00DC41EC"/>
    <w:rsid w:val="00DC4974"/>
    <w:rsid w:val="00DC7453"/>
    <w:rsid w:val="00DD5E74"/>
    <w:rsid w:val="00DD7B11"/>
    <w:rsid w:val="00DE0613"/>
    <w:rsid w:val="00DE4B83"/>
    <w:rsid w:val="00DE4BD1"/>
    <w:rsid w:val="00DF0187"/>
    <w:rsid w:val="00DF0383"/>
    <w:rsid w:val="00DF05D3"/>
    <w:rsid w:val="00DF1442"/>
    <w:rsid w:val="00DF26B8"/>
    <w:rsid w:val="00DF2D54"/>
    <w:rsid w:val="00DF57CB"/>
    <w:rsid w:val="00DF5D53"/>
    <w:rsid w:val="00DF6EED"/>
    <w:rsid w:val="00E104C4"/>
    <w:rsid w:val="00E1172D"/>
    <w:rsid w:val="00E12FD4"/>
    <w:rsid w:val="00E159B1"/>
    <w:rsid w:val="00E15BCA"/>
    <w:rsid w:val="00E15FE0"/>
    <w:rsid w:val="00E202BD"/>
    <w:rsid w:val="00E2285A"/>
    <w:rsid w:val="00E259EB"/>
    <w:rsid w:val="00E353EE"/>
    <w:rsid w:val="00E37836"/>
    <w:rsid w:val="00E406E8"/>
    <w:rsid w:val="00E40B05"/>
    <w:rsid w:val="00E41A8A"/>
    <w:rsid w:val="00E47D31"/>
    <w:rsid w:val="00E510E0"/>
    <w:rsid w:val="00E51B38"/>
    <w:rsid w:val="00E51B67"/>
    <w:rsid w:val="00E54BE2"/>
    <w:rsid w:val="00E568D5"/>
    <w:rsid w:val="00E572EB"/>
    <w:rsid w:val="00E578F1"/>
    <w:rsid w:val="00E57FB2"/>
    <w:rsid w:val="00E60B5B"/>
    <w:rsid w:val="00E61BBB"/>
    <w:rsid w:val="00E6290F"/>
    <w:rsid w:val="00E62C05"/>
    <w:rsid w:val="00E63466"/>
    <w:rsid w:val="00E64106"/>
    <w:rsid w:val="00E654CC"/>
    <w:rsid w:val="00E6649B"/>
    <w:rsid w:val="00E67ADF"/>
    <w:rsid w:val="00E714F7"/>
    <w:rsid w:val="00E71587"/>
    <w:rsid w:val="00E728AD"/>
    <w:rsid w:val="00E729EF"/>
    <w:rsid w:val="00E75304"/>
    <w:rsid w:val="00E759E5"/>
    <w:rsid w:val="00E806B2"/>
    <w:rsid w:val="00E83E80"/>
    <w:rsid w:val="00E84C29"/>
    <w:rsid w:val="00E867AF"/>
    <w:rsid w:val="00E8743F"/>
    <w:rsid w:val="00E87922"/>
    <w:rsid w:val="00E916AF"/>
    <w:rsid w:val="00E933C1"/>
    <w:rsid w:val="00E95485"/>
    <w:rsid w:val="00E972B6"/>
    <w:rsid w:val="00E978D5"/>
    <w:rsid w:val="00E97961"/>
    <w:rsid w:val="00E97B36"/>
    <w:rsid w:val="00EA39EB"/>
    <w:rsid w:val="00EA3F66"/>
    <w:rsid w:val="00EA44D5"/>
    <w:rsid w:val="00EA6D51"/>
    <w:rsid w:val="00EB15CB"/>
    <w:rsid w:val="00EB3866"/>
    <w:rsid w:val="00EB52FD"/>
    <w:rsid w:val="00EB5923"/>
    <w:rsid w:val="00EB5F1F"/>
    <w:rsid w:val="00EB6629"/>
    <w:rsid w:val="00EB747E"/>
    <w:rsid w:val="00EC1FA1"/>
    <w:rsid w:val="00EC5935"/>
    <w:rsid w:val="00ED6D12"/>
    <w:rsid w:val="00ED6DD9"/>
    <w:rsid w:val="00EE453B"/>
    <w:rsid w:val="00EE5E58"/>
    <w:rsid w:val="00EE6029"/>
    <w:rsid w:val="00EF401D"/>
    <w:rsid w:val="00EF5360"/>
    <w:rsid w:val="00EF54AE"/>
    <w:rsid w:val="00EF5D12"/>
    <w:rsid w:val="00EF7685"/>
    <w:rsid w:val="00EF7C21"/>
    <w:rsid w:val="00F05077"/>
    <w:rsid w:val="00F05195"/>
    <w:rsid w:val="00F12BB2"/>
    <w:rsid w:val="00F12C31"/>
    <w:rsid w:val="00F139CB"/>
    <w:rsid w:val="00F16486"/>
    <w:rsid w:val="00F209CF"/>
    <w:rsid w:val="00F227DE"/>
    <w:rsid w:val="00F241F3"/>
    <w:rsid w:val="00F244BC"/>
    <w:rsid w:val="00F26D05"/>
    <w:rsid w:val="00F350D1"/>
    <w:rsid w:val="00F36327"/>
    <w:rsid w:val="00F402A7"/>
    <w:rsid w:val="00F40645"/>
    <w:rsid w:val="00F43159"/>
    <w:rsid w:val="00F45493"/>
    <w:rsid w:val="00F51032"/>
    <w:rsid w:val="00F54593"/>
    <w:rsid w:val="00F5553C"/>
    <w:rsid w:val="00F61278"/>
    <w:rsid w:val="00F644AC"/>
    <w:rsid w:val="00F64C3B"/>
    <w:rsid w:val="00F65DDF"/>
    <w:rsid w:val="00F66310"/>
    <w:rsid w:val="00F71D93"/>
    <w:rsid w:val="00F73522"/>
    <w:rsid w:val="00F743AF"/>
    <w:rsid w:val="00F76732"/>
    <w:rsid w:val="00F862FE"/>
    <w:rsid w:val="00F8708B"/>
    <w:rsid w:val="00F91601"/>
    <w:rsid w:val="00F97E50"/>
    <w:rsid w:val="00F97EAD"/>
    <w:rsid w:val="00FA02EE"/>
    <w:rsid w:val="00FA0349"/>
    <w:rsid w:val="00FA18ED"/>
    <w:rsid w:val="00FA21E0"/>
    <w:rsid w:val="00FA46DA"/>
    <w:rsid w:val="00FA63A1"/>
    <w:rsid w:val="00FA71ED"/>
    <w:rsid w:val="00FB07B4"/>
    <w:rsid w:val="00FB21CB"/>
    <w:rsid w:val="00FB3946"/>
    <w:rsid w:val="00FC4DC6"/>
    <w:rsid w:val="00FC69D6"/>
    <w:rsid w:val="00FD0F64"/>
    <w:rsid w:val="00FD1709"/>
    <w:rsid w:val="00FD4CF5"/>
    <w:rsid w:val="00FD7276"/>
    <w:rsid w:val="00FD7828"/>
    <w:rsid w:val="00FD7A68"/>
    <w:rsid w:val="00FE0128"/>
    <w:rsid w:val="00FE0CEC"/>
    <w:rsid w:val="00FE3051"/>
    <w:rsid w:val="00FE7217"/>
    <w:rsid w:val="00FF0402"/>
    <w:rsid w:val="00FF14AA"/>
    <w:rsid w:val="00FF2D8E"/>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20D60"/>
  <w15:chartTrackingRefBased/>
  <w15:docId w15:val="{2694DE66-8EEB-463E-905E-6CEDF743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4593"/>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alloonText">
    <w:name w:val="Balloon Text"/>
    <w:basedOn w:val="Normal"/>
    <w:link w:val="BalloonTextChar"/>
    <w:rsid w:val="00D6741E"/>
    <w:rPr>
      <w:rFonts w:ascii="Tahoma" w:hAnsi="Tahoma" w:cs="Tahoma"/>
      <w:sz w:val="16"/>
      <w:szCs w:val="16"/>
    </w:rPr>
  </w:style>
  <w:style w:type="character" w:customStyle="1" w:styleId="BalloonTextChar">
    <w:name w:val="Balloon Text Char"/>
    <w:link w:val="BalloonText"/>
    <w:rsid w:val="00D6741E"/>
    <w:rPr>
      <w:rFonts w:ascii="Tahoma" w:hAnsi="Tahoma" w:cs="Tahoma"/>
      <w:sz w:val="16"/>
      <w:szCs w:val="16"/>
    </w:rPr>
  </w:style>
  <w:style w:type="paragraph" w:styleId="FootnoteText">
    <w:name w:val="footnote text"/>
    <w:basedOn w:val="Normal"/>
    <w:link w:val="FootnoteTextChar"/>
    <w:uiPriority w:val="99"/>
    <w:qFormat/>
    <w:rsid w:val="00586EE7"/>
    <w:rPr>
      <w:sz w:val="20"/>
    </w:rPr>
  </w:style>
  <w:style w:type="character" w:customStyle="1" w:styleId="FootnoteTextChar">
    <w:name w:val="Footnote Text Char"/>
    <w:basedOn w:val="DefaultParagraphFont"/>
    <w:link w:val="FootnoteText"/>
    <w:uiPriority w:val="99"/>
    <w:rsid w:val="00586EE7"/>
  </w:style>
  <w:style w:type="character" w:styleId="FootnoteReference">
    <w:name w:val="footnote reference"/>
    <w:basedOn w:val="DefaultParagraphFont"/>
    <w:uiPriority w:val="99"/>
    <w:qFormat/>
    <w:rsid w:val="00586EE7"/>
    <w:rPr>
      <w:vertAlign w:val="superscript"/>
    </w:rPr>
  </w:style>
  <w:style w:type="paragraph" w:styleId="Header">
    <w:name w:val="header"/>
    <w:basedOn w:val="Normal"/>
    <w:link w:val="HeaderChar"/>
    <w:rsid w:val="00445542"/>
    <w:pPr>
      <w:tabs>
        <w:tab w:val="center" w:pos="4680"/>
        <w:tab w:val="right" w:pos="9360"/>
      </w:tabs>
    </w:pPr>
  </w:style>
  <w:style w:type="character" w:customStyle="1" w:styleId="HeaderChar">
    <w:name w:val="Header Char"/>
    <w:basedOn w:val="DefaultParagraphFont"/>
    <w:link w:val="Header"/>
    <w:rsid w:val="00445542"/>
    <w:rPr>
      <w:sz w:val="24"/>
    </w:rPr>
  </w:style>
  <w:style w:type="paragraph" w:styleId="Footer">
    <w:name w:val="footer"/>
    <w:basedOn w:val="Normal"/>
    <w:link w:val="FooterChar"/>
    <w:rsid w:val="00445542"/>
    <w:pPr>
      <w:tabs>
        <w:tab w:val="center" w:pos="4680"/>
        <w:tab w:val="right" w:pos="9360"/>
      </w:tabs>
    </w:pPr>
  </w:style>
  <w:style w:type="character" w:customStyle="1" w:styleId="FooterChar">
    <w:name w:val="Footer Char"/>
    <w:basedOn w:val="DefaultParagraphFont"/>
    <w:link w:val="Footer"/>
    <w:rsid w:val="00445542"/>
    <w:rPr>
      <w:sz w:val="24"/>
    </w:rPr>
  </w:style>
  <w:style w:type="character" w:styleId="CommentReference">
    <w:name w:val="annotation reference"/>
    <w:basedOn w:val="DefaultParagraphFont"/>
    <w:rsid w:val="005D08D0"/>
    <w:rPr>
      <w:sz w:val="16"/>
      <w:szCs w:val="16"/>
    </w:rPr>
  </w:style>
  <w:style w:type="paragraph" w:styleId="CommentText">
    <w:name w:val="annotation text"/>
    <w:basedOn w:val="Normal"/>
    <w:link w:val="CommentTextChar"/>
    <w:rsid w:val="005D08D0"/>
    <w:rPr>
      <w:sz w:val="20"/>
    </w:rPr>
  </w:style>
  <w:style w:type="character" w:customStyle="1" w:styleId="CommentTextChar">
    <w:name w:val="Comment Text Char"/>
    <w:basedOn w:val="DefaultParagraphFont"/>
    <w:link w:val="CommentText"/>
    <w:rsid w:val="005D08D0"/>
  </w:style>
  <w:style w:type="paragraph" w:styleId="CommentSubject">
    <w:name w:val="annotation subject"/>
    <w:basedOn w:val="CommentText"/>
    <w:next w:val="CommentText"/>
    <w:link w:val="CommentSubjectChar"/>
    <w:rsid w:val="005D08D0"/>
    <w:rPr>
      <w:b/>
      <w:bCs/>
    </w:rPr>
  </w:style>
  <w:style w:type="character" w:customStyle="1" w:styleId="CommentSubjectChar">
    <w:name w:val="Comment Subject Char"/>
    <w:basedOn w:val="CommentTextChar"/>
    <w:link w:val="CommentSubject"/>
    <w:rsid w:val="005D08D0"/>
    <w:rPr>
      <w:b/>
      <w:bCs/>
    </w:rPr>
  </w:style>
  <w:style w:type="character" w:styleId="Hyperlink">
    <w:name w:val="Hyperlink"/>
    <w:basedOn w:val="DefaultParagraphFont"/>
    <w:uiPriority w:val="99"/>
    <w:unhideWhenUsed/>
    <w:rsid w:val="00AB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605788">
      <w:bodyDiv w:val="1"/>
      <w:marLeft w:val="0"/>
      <w:marRight w:val="0"/>
      <w:marTop w:val="0"/>
      <w:marBottom w:val="0"/>
      <w:divBdr>
        <w:top w:val="none" w:sz="0" w:space="0" w:color="auto"/>
        <w:left w:val="none" w:sz="0" w:space="0" w:color="auto"/>
        <w:bottom w:val="none" w:sz="0" w:space="0" w:color="auto"/>
        <w:right w:val="none" w:sz="0" w:space="0" w:color="auto"/>
      </w:divBdr>
    </w:div>
    <w:div w:id="995258902">
      <w:bodyDiv w:val="1"/>
      <w:marLeft w:val="0"/>
      <w:marRight w:val="0"/>
      <w:marTop w:val="0"/>
      <w:marBottom w:val="0"/>
      <w:divBdr>
        <w:top w:val="none" w:sz="0" w:space="0" w:color="auto"/>
        <w:left w:val="none" w:sz="0" w:space="0" w:color="auto"/>
        <w:bottom w:val="none" w:sz="0" w:space="0" w:color="auto"/>
        <w:right w:val="none" w:sz="0" w:space="0" w:color="auto"/>
      </w:divBdr>
    </w:div>
    <w:div w:id="18569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Fuller, Marc (FRA)</DisplayName>
        <AccountId>33</AccountId>
        <AccountType/>
      </UserInfo>
      <UserInfo>
        <DisplayName>Wells, Hodan (FRA)</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B2BE-ACE2-4D8E-916F-6C044447FB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6ae8a0-813c-4955-929f-5956edcdccbf"/>
    <ds:schemaRef ds:uri="55c7d747-dc5b-4f68-ad38-82fb59419ad8"/>
    <ds:schemaRef ds:uri="http://www.w3.org/XML/1998/namespace"/>
    <ds:schemaRef ds:uri="http://purl.org/dc/dcmitype/"/>
  </ds:schemaRefs>
</ds:datastoreItem>
</file>

<file path=customXml/itemProps2.xml><?xml version="1.0" encoding="utf-8"?>
<ds:datastoreItem xmlns:ds="http://schemas.openxmlformats.org/officeDocument/2006/customXml" ds:itemID="{21D187CD-3D4E-42AA-A98C-A04896822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4D618-DEC5-4954-8BD1-8C21C1706EB4}">
  <ds:schemaRefs>
    <ds:schemaRef ds:uri="http://schemas.microsoft.com/sharepoint/v3/contenttype/forms"/>
  </ds:schemaRefs>
</ds:datastoreItem>
</file>

<file path=customXml/itemProps4.xml><?xml version="1.0" encoding="utf-8"?>
<ds:datastoreItem xmlns:ds="http://schemas.openxmlformats.org/officeDocument/2006/customXml" ds:itemID="{A08D0FB7-8C8E-467F-ABD1-8E81FF84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6819</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rebrogan</dc:creator>
  <cp:keywords/>
  <cp:lastModifiedBy>Wells, Hodan (FRA)</cp:lastModifiedBy>
  <cp:revision>3</cp:revision>
  <cp:lastPrinted>2015-12-10T19:31:00Z</cp:lastPrinted>
  <dcterms:created xsi:type="dcterms:W3CDTF">2022-04-06T19:46:00Z</dcterms:created>
  <dcterms:modified xsi:type="dcterms:W3CDTF">2022-04-06T19:47:00Z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