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1707" w:rsidP="00961707" w:rsidRDefault="00BD7175" w14:paraId="33BD9B3B" w14:textId="785D3B94">
      <w:pPr>
        <w:pStyle w:val="BodyText"/>
        <w:kinsoku w:val="0"/>
        <w:overflowPunct w:val="0"/>
        <w:ind w:left="0"/>
        <w:jc w:val="center"/>
      </w:pPr>
      <w:r>
        <w:t>FINAL</w:t>
      </w:r>
      <w:r w:rsidR="003E093E">
        <w:t xml:space="preserve"> </w:t>
      </w:r>
      <w:r w:rsidR="00961707">
        <w:t>SUPPORTING STATEMENT</w:t>
      </w:r>
    </w:p>
    <w:p w:rsidR="00961707" w:rsidP="00961707" w:rsidRDefault="00961707" w14:paraId="0BF90093" w14:textId="77777777">
      <w:pPr>
        <w:pStyle w:val="BodyText"/>
        <w:kinsoku w:val="0"/>
        <w:overflowPunct w:val="0"/>
        <w:ind w:left="0"/>
        <w:jc w:val="center"/>
      </w:pPr>
      <w:r>
        <w:t>FOR</w:t>
      </w:r>
    </w:p>
    <w:p w:rsidR="00961707" w:rsidP="00961707" w:rsidRDefault="00961707" w14:paraId="6A97CE95" w14:textId="77777777">
      <w:pPr>
        <w:pStyle w:val="BodyText"/>
        <w:kinsoku w:val="0"/>
        <w:overflowPunct w:val="0"/>
        <w:ind w:left="0"/>
        <w:jc w:val="center"/>
      </w:pPr>
      <w:r>
        <w:t>10 CFR PART 51</w:t>
      </w:r>
    </w:p>
    <w:p w:rsidR="00961707" w:rsidP="00961707" w:rsidRDefault="00961707" w14:paraId="5CDD1965" w14:textId="77777777">
      <w:pPr>
        <w:pStyle w:val="BodyText"/>
        <w:kinsoku w:val="0"/>
        <w:overflowPunct w:val="0"/>
        <w:ind w:left="0"/>
        <w:jc w:val="center"/>
      </w:pPr>
    </w:p>
    <w:p w:rsidR="00961707" w:rsidP="00961707" w:rsidRDefault="00961707" w14:paraId="29242DC8" w14:textId="77777777">
      <w:pPr>
        <w:pStyle w:val="BodyText"/>
        <w:kinsoku w:val="0"/>
        <w:overflowPunct w:val="0"/>
        <w:ind w:left="0"/>
        <w:jc w:val="center"/>
      </w:pPr>
      <w:r>
        <w:t>"ENVIRONMENTAL PROTECTION REGULATIONS FOR DOMESTIC LICENSING AND RELATED REGULATORY FUNCTIONS"</w:t>
      </w:r>
    </w:p>
    <w:p w:rsidR="00961707" w:rsidP="00961707" w:rsidRDefault="00961707" w14:paraId="6BFD0F52" w14:textId="77777777">
      <w:pPr>
        <w:pStyle w:val="BodyText"/>
        <w:kinsoku w:val="0"/>
        <w:overflowPunct w:val="0"/>
        <w:ind w:left="0"/>
        <w:jc w:val="center"/>
      </w:pPr>
    </w:p>
    <w:p w:rsidR="00961707" w:rsidP="00961707" w:rsidRDefault="00961707" w14:paraId="6641A96F" w14:textId="77777777">
      <w:pPr>
        <w:pStyle w:val="BodyText"/>
        <w:kinsoku w:val="0"/>
        <w:overflowPunct w:val="0"/>
        <w:ind w:left="0"/>
        <w:jc w:val="center"/>
      </w:pPr>
      <w:r>
        <w:t>(3150-0021)</w:t>
      </w:r>
    </w:p>
    <w:p w:rsidR="00961707" w:rsidP="00961707" w:rsidRDefault="00961707" w14:paraId="000DEFDA" w14:textId="77777777">
      <w:pPr>
        <w:pStyle w:val="BodyText"/>
        <w:kinsoku w:val="0"/>
        <w:overflowPunct w:val="0"/>
        <w:ind w:left="0"/>
        <w:jc w:val="center"/>
      </w:pPr>
    </w:p>
    <w:p w:rsidR="00942941" w:rsidP="00961707" w:rsidRDefault="00961707" w14:paraId="31B74095" w14:textId="77777777">
      <w:pPr>
        <w:pStyle w:val="BodyText"/>
        <w:kinsoku w:val="0"/>
        <w:overflowPunct w:val="0"/>
        <w:ind w:left="0"/>
        <w:jc w:val="center"/>
      </w:pPr>
      <w:r>
        <w:t>EXTENSION</w:t>
      </w:r>
    </w:p>
    <w:p w:rsidR="00942941" w:rsidRDefault="00942941" w14:paraId="5E356B6C" w14:textId="77777777">
      <w:pPr>
        <w:pStyle w:val="BodyText"/>
        <w:kinsoku w:val="0"/>
        <w:overflowPunct w:val="0"/>
        <w:spacing w:before="11"/>
        <w:ind w:left="0"/>
        <w:rPr>
          <w:sz w:val="21"/>
          <w:szCs w:val="21"/>
        </w:rPr>
      </w:pPr>
    </w:p>
    <w:p w:rsidR="00942941" w:rsidP="001930A3" w:rsidRDefault="00942941" w14:paraId="4266E6CD" w14:textId="77777777">
      <w:pPr>
        <w:pStyle w:val="BodyText"/>
        <w:kinsoku w:val="0"/>
        <w:overflowPunct w:val="0"/>
        <w:ind w:left="0"/>
      </w:pPr>
      <w:bookmarkStart w:name="_Hlk30690636" w:id="0"/>
      <w:r>
        <w:rPr>
          <w:spacing w:val="-1"/>
          <w:u w:val="single"/>
        </w:rPr>
        <w:t>DESCRIPTION</w:t>
      </w:r>
      <w:r>
        <w:rPr>
          <w:spacing w:val="-13"/>
          <w:u w:val="single"/>
        </w:rPr>
        <w:t xml:space="preserve"> </w:t>
      </w:r>
      <w:r>
        <w:rPr>
          <w:u w:val="single"/>
        </w:rPr>
        <w:t>OF</w:t>
      </w:r>
      <w:r>
        <w:rPr>
          <w:spacing w:val="-14"/>
          <w:u w:val="single"/>
        </w:rPr>
        <w:t xml:space="preserve"> </w:t>
      </w:r>
      <w:r>
        <w:rPr>
          <w:u w:val="single"/>
        </w:rPr>
        <w:t>THE</w:t>
      </w:r>
      <w:r>
        <w:rPr>
          <w:spacing w:val="-12"/>
          <w:u w:val="single"/>
        </w:rPr>
        <w:t xml:space="preserve"> </w:t>
      </w:r>
      <w:r>
        <w:rPr>
          <w:spacing w:val="-1"/>
          <w:u w:val="single"/>
        </w:rPr>
        <w:t>INFORMATION</w:t>
      </w:r>
      <w:r>
        <w:rPr>
          <w:spacing w:val="-14"/>
          <w:u w:val="single"/>
        </w:rPr>
        <w:t xml:space="preserve"> </w:t>
      </w:r>
      <w:r>
        <w:rPr>
          <w:spacing w:val="-1"/>
          <w:u w:val="single"/>
        </w:rPr>
        <w:t>COLLECTION</w:t>
      </w:r>
    </w:p>
    <w:bookmarkEnd w:id="0"/>
    <w:p w:rsidR="00942941" w:rsidRDefault="00942941" w14:paraId="00B114C7" w14:textId="77777777">
      <w:pPr>
        <w:pStyle w:val="BodyText"/>
        <w:kinsoku w:val="0"/>
        <w:overflowPunct w:val="0"/>
        <w:spacing w:before="9"/>
        <w:ind w:left="0"/>
        <w:rPr>
          <w:sz w:val="15"/>
          <w:szCs w:val="15"/>
        </w:rPr>
      </w:pPr>
    </w:p>
    <w:p w:rsidR="00471428" w:rsidP="00471428" w:rsidRDefault="00CB7D7B" w14:paraId="2476C2A7" w14:textId="77777777">
      <w:pPr>
        <w:rPr>
          <w:rFonts w:ascii="Arial" w:hAnsi="Arial" w:cs="Arial"/>
          <w:sz w:val="22"/>
          <w:szCs w:val="22"/>
        </w:rPr>
      </w:pPr>
      <w:r w:rsidRPr="001930A3">
        <w:rPr>
          <w:rFonts w:ascii="Arial" w:hAnsi="Arial" w:cs="Arial"/>
          <w:sz w:val="22"/>
          <w:szCs w:val="22"/>
        </w:rPr>
        <w:t xml:space="preserve">The Nuclear Regulatory Commission (NRC) regulations pertaining to environmental protection for domestic licensing and related regulatory functions </w:t>
      </w:r>
      <w:r w:rsidR="00471428">
        <w:rPr>
          <w:rFonts w:ascii="Arial" w:hAnsi="Arial" w:cs="Arial"/>
          <w:sz w:val="22"/>
          <w:szCs w:val="22"/>
        </w:rPr>
        <w:t xml:space="preserve">are found </w:t>
      </w:r>
      <w:r w:rsidRPr="001930A3">
        <w:rPr>
          <w:rFonts w:ascii="Arial" w:hAnsi="Arial" w:cs="Arial"/>
          <w:sz w:val="22"/>
          <w:szCs w:val="22"/>
        </w:rPr>
        <w:t>in 10 CFR Part 51</w:t>
      </w:r>
      <w:r w:rsidR="00471428">
        <w:rPr>
          <w:rFonts w:ascii="Arial" w:hAnsi="Arial" w:cs="Arial"/>
          <w:sz w:val="22"/>
          <w:szCs w:val="22"/>
        </w:rPr>
        <w:t xml:space="preserve">.  </w:t>
      </w:r>
      <w:r w:rsidR="00E64D3A">
        <w:rPr>
          <w:rFonts w:ascii="Arial" w:hAnsi="Arial" w:cs="Arial"/>
          <w:sz w:val="22"/>
          <w:szCs w:val="22"/>
        </w:rPr>
        <w:t xml:space="preserve">The regulations </w:t>
      </w:r>
      <w:r w:rsidRPr="001930A3">
        <w:rPr>
          <w:rFonts w:ascii="Arial" w:hAnsi="Arial" w:cs="Arial"/>
          <w:sz w:val="22"/>
          <w:szCs w:val="22"/>
        </w:rPr>
        <w:t>require NRC licensees to submit certain information to the NRC if they</w:t>
      </w:r>
      <w:r w:rsidR="00E64D3A">
        <w:rPr>
          <w:rFonts w:ascii="Arial" w:hAnsi="Arial" w:cs="Arial"/>
          <w:sz w:val="22"/>
          <w:szCs w:val="22"/>
        </w:rPr>
        <w:t xml:space="preserve"> </w:t>
      </w:r>
      <w:r w:rsidRPr="001930A3">
        <w:rPr>
          <w:rFonts w:ascii="Arial" w:hAnsi="Arial" w:cs="Arial"/>
          <w:sz w:val="22"/>
          <w:szCs w:val="22"/>
        </w:rPr>
        <w:t xml:space="preserve">seek exemptions from the requirements of the regulations </w:t>
      </w:r>
      <w:r w:rsidR="009F4133">
        <w:rPr>
          <w:rFonts w:ascii="Arial" w:hAnsi="Arial" w:cs="Arial"/>
          <w:sz w:val="22"/>
          <w:szCs w:val="22"/>
        </w:rPr>
        <w:t>or</w:t>
      </w:r>
      <w:r w:rsidRPr="001930A3">
        <w:rPr>
          <w:rFonts w:ascii="Arial" w:hAnsi="Arial" w:cs="Arial"/>
          <w:sz w:val="22"/>
          <w:szCs w:val="22"/>
        </w:rPr>
        <w:t xml:space="preserve"> wish to have proprietary information </w:t>
      </w:r>
      <w:r w:rsidR="00961707">
        <w:rPr>
          <w:rFonts w:ascii="Arial" w:hAnsi="Arial" w:cs="Arial"/>
          <w:sz w:val="22"/>
          <w:szCs w:val="22"/>
        </w:rPr>
        <w:t>w</w:t>
      </w:r>
      <w:r w:rsidRPr="001930A3">
        <w:rPr>
          <w:rFonts w:ascii="Arial" w:hAnsi="Arial" w:cs="Arial"/>
          <w:sz w:val="22"/>
          <w:szCs w:val="22"/>
        </w:rPr>
        <w:t>ithheld from public disclosure</w:t>
      </w:r>
      <w:r w:rsidR="009F4133">
        <w:rPr>
          <w:rFonts w:ascii="Arial" w:hAnsi="Arial" w:cs="Arial"/>
          <w:sz w:val="22"/>
          <w:szCs w:val="22"/>
        </w:rPr>
        <w:t xml:space="preserve">. </w:t>
      </w:r>
      <w:r w:rsidR="008B5666">
        <w:rPr>
          <w:rFonts w:ascii="Arial" w:hAnsi="Arial" w:cs="Arial"/>
          <w:sz w:val="22"/>
          <w:szCs w:val="22"/>
        </w:rPr>
        <w:t xml:space="preserve"> </w:t>
      </w:r>
      <w:r w:rsidR="009F4133">
        <w:rPr>
          <w:rFonts w:ascii="Arial" w:hAnsi="Arial" w:cs="Arial"/>
          <w:sz w:val="22"/>
          <w:szCs w:val="22"/>
          <w:lang w:val="en"/>
        </w:rPr>
        <w:t xml:space="preserve">In addition, </w:t>
      </w:r>
      <w:r w:rsidRPr="001930A3">
        <w:rPr>
          <w:rFonts w:ascii="Arial" w:hAnsi="Arial" w:cs="Arial"/>
          <w:sz w:val="22"/>
          <w:szCs w:val="22"/>
        </w:rPr>
        <w:t>each applicant or petitioner for rulemaking shall submit with its application one signed original environmental report</w:t>
      </w:r>
      <w:r w:rsidR="00471428">
        <w:rPr>
          <w:rFonts w:ascii="Arial" w:hAnsi="Arial" w:cs="Arial"/>
          <w:sz w:val="22"/>
          <w:szCs w:val="22"/>
        </w:rPr>
        <w:t>.</w:t>
      </w:r>
    </w:p>
    <w:p w:rsidR="000B7895" w:rsidP="00471428" w:rsidRDefault="000B7895" w14:paraId="7B164886" w14:textId="77777777">
      <w:pPr>
        <w:rPr>
          <w:rFonts w:ascii="Arial" w:hAnsi="Arial" w:cs="Arial"/>
          <w:sz w:val="22"/>
          <w:szCs w:val="22"/>
        </w:rPr>
      </w:pPr>
    </w:p>
    <w:p w:rsidR="000B7895" w:rsidP="00471428" w:rsidRDefault="000B7895" w14:paraId="20E92971" w14:textId="48D8F935">
      <w:pPr>
        <w:rPr>
          <w:rFonts w:ascii="Arial" w:hAnsi="Arial" w:cs="Arial"/>
          <w:sz w:val="22"/>
          <w:szCs w:val="22"/>
        </w:rPr>
      </w:pPr>
      <w:r w:rsidRPr="00B760BE">
        <w:rPr>
          <w:rFonts w:ascii="Arial" w:hAnsi="Arial" w:cs="Arial"/>
          <w:sz w:val="22"/>
          <w:szCs w:val="22"/>
        </w:rPr>
        <w:t xml:space="preserve">The </w:t>
      </w:r>
      <w:r w:rsidRPr="000A1DCD" w:rsidR="00B760BE">
        <w:rPr>
          <w:rFonts w:ascii="Arial" w:hAnsi="Arial" w:cs="Arial"/>
          <w:sz w:val="22"/>
          <w:szCs w:val="22"/>
        </w:rPr>
        <w:t xml:space="preserve">potential </w:t>
      </w:r>
      <w:r w:rsidRPr="000A1DCD">
        <w:rPr>
          <w:rFonts w:ascii="Arial" w:hAnsi="Arial" w:cs="Arial"/>
          <w:sz w:val="22"/>
          <w:szCs w:val="22"/>
        </w:rPr>
        <w:t>respondents to Part 51 information collections include:</w:t>
      </w:r>
    </w:p>
    <w:p w:rsidRPr="000A1DCD" w:rsidR="007A0043" w:rsidP="00471428" w:rsidRDefault="007A0043" w14:paraId="46DD4C9B" w14:textId="77777777">
      <w:pPr>
        <w:rPr>
          <w:rFonts w:ascii="Arial" w:hAnsi="Arial" w:cs="Arial"/>
          <w:sz w:val="22"/>
          <w:szCs w:val="22"/>
        </w:rPr>
      </w:pPr>
    </w:p>
    <w:p w:rsidRPr="000A1DCD" w:rsidR="000B7895" w:rsidP="000A1DCD" w:rsidRDefault="000B7895" w14:paraId="2BE78D5F" w14:textId="0DDC92A2">
      <w:pPr>
        <w:pStyle w:val="ListBullet"/>
        <w:rPr>
          <w:rFonts w:ascii="Arial" w:hAnsi="Arial" w:cs="Arial"/>
          <w:sz w:val="22"/>
          <w:szCs w:val="22"/>
        </w:rPr>
      </w:pPr>
      <w:r w:rsidRPr="000A1DCD">
        <w:rPr>
          <w:rFonts w:ascii="Arial" w:hAnsi="Arial" w:cs="Arial"/>
          <w:sz w:val="22"/>
          <w:szCs w:val="22"/>
        </w:rPr>
        <w:t xml:space="preserve">Applicants for a power reactor operating </w:t>
      </w:r>
      <w:proofErr w:type="gramStart"/>
      <w:r w:rsidRPr="000A1DCD">
        <w:rPr>
          <w:rFonts w:ascii="Arial" w:hAnsi="Arial" w:cs="Arial"/>
          <w:sz w:val="22"/>
          <w:szCs w:val="22"/>
        </w:rPr>
        <w:t>licenses</w:t>
      </w:r>
      <w:r w:rsidR="007A0043">
        <w:rPr>
          <w:rFonts w:ascii="Arial" w:hAnsi="Arial" w:cs="Arial"/>
          <w:sz w:val="22"/>
          <w:szCs w:val="22"/>
        </w:rPr>
        <w:t>;</w:t>
      </w:r>
      <w:proofErr w:type="gramEnd"/>
    </w:p>
    <w:p w:rsidR="000B7895" w:rsidP="000A1DCD" w:rsidRDefault="000B7895" w14:paraId="6D274DA0" w14:textId="1AE7EFD9">
      <w:pPr>
        <w:pStyle w:val="ListBullet"/>
        <w:rPr>
          <w:rFonts w:ascii="Arial" w:hAnsi="Arial" w:cs="Arial"/>
          <w:sz w:val="22"/>
          <w:szCs w:val="22"/>
        </w:rPr>
      </w:pPr>
      <w:r w:rsidRPr="000A1DCD">
        <w:rPr>
          <w:rFonts w:ascii="Arial" w:hAnsi="Arial" w:cs="Arial"/>
          <w:sz w:val="22"/>
          <w:szCs w:val="22"/>
        </w:rPr>
        <w:t xml:space="preserve">Applicants for research </w:t>
      </w:r>
      <w:r w:rsidRPr="000A1DCD" w:rsidR="00B760BE">
        <w:rPr>
          <w:rFonts w:ascii="Arial" w:hAnsi="Arial" w:cs="Arial"/>
          <w:sz w:val="22"/>
          <w:szCs w:val="22"/>
        </w:rPr>
        <w:t>and test reactor operating licenses</w:t>
      </w:r>
      <w:r w:rsidR="007A0043">
        <w:rPr>
          <w:rFonts w:ascii="Arial" w:hAnsi="Arial" w:cs="Arial"/>
          <w:sz w:val="22"/>
          <w:szCs w:val="22"/>
        </w:rPr>
        <w:t>;</w:t>
      </w:r>
    </w:p>
    <w:p w:rsidRPr="000A1DCD" w:rsidR="000B7895" w:rsidP="000A1DCD" w:rsidRDefault="000B7895" w14:paraId="17D9E458" w14:textId="5F35526B">
      <w:pPr>
        <w:pStyle w:val="ListBullet"/>
        <w:rPr>
          <w:rFonts w:ascii="Arial" w:hAnsi="Arial" w:cs="Arial"/>
          <w:sz w:val="22"/>
          <w:szCs w:val="22"/>
        </w:rPr>
      </w:pPr>
      <w:r w:rsidRPr="000A1DCD">
        <w:rPr>
          <w:rFonts w:ascii="Arial" w:hAnsi="Arial" w:cs="Arial"/>
          <w:sz w:val="22"/>
          <w:szCs w:val="22"/>
        </w:rPr>
        <w:t>Applicants for manufacturing licenses</w:t>
      </w:r>
      <w:r w:rsidR="007A0043">
        <w:rPr>
          <w:rFonts w:ascii="Arial" w:hAnsi="Arial" w:cs="Arial"/>
          <w:sz w:val="22"/>
          <w:szCs w:val="22"/>
        </w:rPr>
        <w:t>;</w:t>
      </w:r>
    </w:p>
    <w:p w:rsidRPr="000A1DCD" w:rsidR="000B7895" w:rsidP="000A1DCD" w:rsidRDefault="000B7895" w14:paraId="1D19C921" w14:textId="0DF7ECFF">
      <w:pPr>
        <w:pStyle w:val="ListBullet"/>
        <w:rPr>
          <w:rFonts w:ascii="Arial" w:hAnsi="Arial" w:cs="Arial"/>
          <w:sz w:val="22"/>
          <w:szCs w:val="22"/>
        </w:rPr>
      </w:pPr>
      <w:r w:rsidRPr="006D291C">
        <w:rPr>
          <w:rFonts w:ascii="Arial" w:hAnsi="Arial" w:cs="Arial"/>
          <w:sz w:val="22"/>
          <w:szCs w:val="22"/>
        </w:rPr>
        <w:t>Applicants for materials licenses</w:t>
      </w:r>
      <w:r w:rsidR="007A0043">
        <w:rPr>
          <w:rFonts w:ascii="Arial" w:hAnsi="Arial" w:cs="Arial"/>
          <w:sz w:val="22"/>
          <w:szCs w:val="22"/>
        </w:rPr>
        <w:t>;</w:t>
      </w:r>
    </w:p>
    <w:p w:rsidRPr="000A1DCD" w:rsidR="00B760BE" w:rsidP="000A1DCD" w:rsidRDefault="00B760BE" w14:paraId="0145C392" w14:textId="1ED1C7FD">
      <w:pPr>
        <w:pStyle w:val="ListBullet"/>
        <w:rPr>
          <w:rFonts w:ascii="Arial" w:hAnsi="Arial" w:cs="Arial"/>
          <w:sz w:val="22"/>
          <w:szCs w:val="22"/>
        </w:rPr>
      </w:pPr>
      <w:r w:rsidRPr="000A1DCD">
        <w:rPr>
          <w:rFonts w:ascii="Arial" w:hAnsi="Arial" w:cs="Arial"/>
          <w:sz w:val="22"/>
          <w:szCs w:val="22"/>
        </w:rPr>
        <w:t>Applicants for early site permits or design certifications for power reactors</w:t>
      </w:r>
      <w:r w:rsidR="007A0043">
        <w:rPr>
          <w:rFonts w:ascii="Arial" w:hAnsi="Arial" w:cs="Arial"/>
          <w:sz w:val="22"/>
          <w:szCs w:val="22"/>
        </w:rPr>
        <w:t>;</w:t>
      </w:r>
    </w:p>
    <w:p w:rsidR="000B7895" w:rsidP="000A1DCD" w:rsidRDefault="000B7895" w14:paraId="6C6C5D93" w14:textId="0BF6E96F">
      <w:pPr>
        <w:pStyle w:val="ListBullet"/>
        <w:rPr>
          <w:rFonts w:ascii="Arial" w:hAnsi="Arial" w:cs="Arial"/>
          <w:sz w:val="22"/>
          <w:szCs w:val="22"/>
        </w:rPr>
      </w:pPr>
      <w:r w:rsidRPr="000A1DCD">
        <w:rPr>
          <w:rFonts w:ascii="Arial" w:hAnsi="Arial" w:cs="Arial"/>
          <w:sz w:val="22"/>
          <w:szCs w:val="22"/>
        </w:rPr>
        <w:t>Power reactor licensees requesting to renew or amend their licenses or obtain an exemption</w:t>
      </w:r>
      <w:r w:rsidR="007A0043">
        <w:rPr>
          <w:rFonts w:ascii="Arial" w:hAnsi="Arial" w:cs="Arial"/>
          <w:sz w:val="22"/>
          <w:szCs w:val="22"/>
        </w:rPr>
        <w:t>;</w:t>
      </w:r>
    </w:p>
    <w:p w:rsidRPr="00A26AED" w:rsidR="00C14AFF" w:rsidP="00C14AFF" w:rsidRDefault="00C14AFF" w14:paraId="144ED0AF" w14:textId="1A65F482">
      <w:pPr>
        <w:pStyle w:val="ListBullet"/>
        <w:rPr>
          <w:rFonts w:ascii="Arial" w:hAnsi="Arial" w:cs="Arial"/>
          <w:sz w:val="22"/>
          <w:szCs w:val="22"/>
        </w:rPr>
      </w:pPr>
      <w:r>
        <w:rPr>
          <w:rFonts w:ascii="Arial" w:hAnsi="Arial" w:cs="Arial"/>
          <w:sz w:val="22"/>
          <w:szCs w:val="22"/>
        </w:rPr>
        <w:t>A</w:t>
      </w:r>
      <w:r w:rsidRPr="00A26AED">
        <w:rPr>
          <w:rFonts w:ascii="Arial" w:hAnsi="Arial" w:cs="Arial"/>
          <w:sz w:val="22"/>
          <w:szCs w:val="22"/>
        </w:rPr>
        <w:t>pplicant</w:t>
      </w:r>
      <w:r>
        <w:rPr>
          <w:rFonts w:ascii="Arial" w:hAnsi="Arial" w:cs="Arial"/>
          <w:sz w:val="22"/>
          <w:szCs w:val="22"/>
        </w:rPr>
        <w:t>s</w:t>
      </w:r>
      <w:r w:rsidRPr="00A26AED">
        <w:rPr>
          <w:rFonts w:ascii="Arial" w:hAnsi="Arial" w:cs="Arial"/>
          <w:sz w:val="22"/>
          <w:szCs w:val="22"/>
        </w:rPr>
        <w:t xml:space="preserve"> for a license amendment approving a license termination plan or decommissioning plan</w:t>
      </w:r>
      <w:r w:rsidR="007A0043">
        <w:rPr>
          <w:rFonts w:ascii="Arial" w:hAnsi="Arial" w:cs="Arial"/>
          <w:sz w:val="22"/>
          <w:szCs w:val="22"/>
        </w:rPr>
        <w:t>;</w:t>
      </w:r>
    </w:p>
    <w:p w:rsidRPr="000A1DCD" w:rsidR="00C14AFF" w:rsidP="00C14AFF" w:rsidRDefault="00C14AFF" w14:paraId="2EA88764" w14:textId="5461E702">
      <w:pPr>
        <w:pStyle w:val="ListBullet"/>
        <w:rPr>
          <w:rFonts w:ascii="Arial" w:hAnsi="Arial" w:cs="Arial"/>
          <w:sz w:val="22"/>
          <w:szCs w:val="22"/>
        </w:rPr>
      </w:pPr>
      <w:r>
        <w:rPr>
          <w:rFonts w:ascii="Arial" w:hAnsi="Arial" w:cs="Arial"/>
          <w:sz w:val="22"/>
          <w:szCs w:val="22"/>
        </w:rPr>
        <w:t>A</w:t>
      </w:r>
      <w:r w:rsidRPr="00A26AED">
        <w:rPr>
          <w:rFonts w:ascii="Arial" w:hAnsi="Arial" w:cs="Arial"/>
          <w:sz w:val="22"/>
          <w:szCs w:val="22"/>
        </w:rPr>
        <w:t>pplicant</w:t>
      </w:r>
      <w:r>
        <w:rPr>
          <w:rFonts w:ascii="Arial" w:hAnsi="Arial" w:cs="Arial"/>
          <w:sz w:val="22"/>
          <w:szCs w:val="22"/>
        </w:rPr>
        <w:t>s</w:t>
      </w:r>
      <w:r w:rsidRPr="00A26AED">
        <w:rPr>
          <w:rFonts w:ascii="Arial" w:hAnsi="Arial" w:cs="Arial"/>
          <w:sz w:val="22"/>
          <w:szCs w:val="22"/>
        </w:rPr>
        <w:t xml:space="preserve"> for a license or license amendment to store spent fuel at a nuclear power reactor after expiration of the operating license for the nuclear power reactor</w:t>
      </w:r>
      <w:r w:rsidR="007A0043">
        <w:rPr>
          <w:rFonts w:ascii="Arial" w:hAnsi="Arial" w:cs="Arial"/>
          <w:sz w:val="22"/>
          <w:szCs w:val="22"/>
        </w:rPr>
        <w:t>;</w:t>
      </w:r>
    </w:p>
    <w:p w:rsidRPr="00F97AAC" w:rsidR="000B7895" w:rsidP="000A1DCD" w:rsidRDefault="000B7895" w14:paraId="125EDB8D" w14:textId="170E514C">
      <w:pPr>
        <w:pStyle w:val="ListBullet"/>
        <w:rPr>
          <w:rFonts w:ascii="Arial" w:hAnsi="Arial" w:cs="Arial"/>
          <w:sz w:val="22"/>
          <w:szCs w:val="22"/>
        </w:rPr>
      </w:pPr>
      <w:r w:rsidRPr="000A1DCD">
        <w:rPr>
          <w:rFonts w:ascii="Arial" w:hAnsi="Arial" w:cs="Arial"/>
          <w:sz w:val="22"/>
          <w:szCs w:val="22"/>
        </w:rPr>
        <w:t>Non-power</w:t>
      </w:r>
      <w:r w:rsidRPr="000A1DCD">
        <w:rPr>
          <w:rFonts w:ascii="Arial" w:hAnsi="Arial" w:cs="Arial"/>
          <w:spacing w:val="-8"/>
          <w:sz w:val="22"/>
          <w:szCs w:val="22"/>
        </w:rPr>
        <w:t xml:space="preserve"> </w:t>
      </w:r>
      <w:r w:rsidRPr="000A1DCD">
        <w:rPr>
          <w:rFonts w:ascii="Arial" w:hAnsi="Arial" w:cs="Arial"/>
          <w:sz w:val="22"/>
          <w:szCs w:val="22"/>
        </w:rPr>
        <w:t>reactor</w:t>
      </w:r>
      <w:r w:rsidRPr="000A1DCD">
        <w:rPr>
          <w:rFonts w:ascii="Arial" w:hAnsi="Arial" w:cs="Arial"/>
          <w:spacing w:val="-7"/>
          <w:sz w:val="22"/>
          <w:szCs w:val="22"/>
        </w:rPr>
        <w:t xml:space="preserve"> licensees seeking to renewal their licenses</w:t>
      </w:r>
      <w:r w:rsidRPr="000A1DCD">
        <w:rPr>
          <w:rFonts w:ascii="Arial" w:hAnsi="Arial" w:cs="Arial"/>
          <w:spacing w:val="-8"/>
          <w:sz w:val="22"/>
          <w:szCs w:val="22"/>
        </w:rPr>
        <w:t xml:space="preserve"> </w:t>
      </w:r>
      <w:r w:rsidR="00E57FED">
        <w:rPr>
          <w:rFonts w:ascii="Arial" w:hAnsi="Arial" w:cs="Arial"/>
          <w:spacing w:val="-8"/>
          <w:sz w:val="22"/>
          <w:szCs w:val="22"/>
        </w:rPr>
        <w:t xml:space="preserve">for </w:t>
      </w:r>
      <w:r w:rsidRPr="000A1DCD">
        <w:rPr>
          <w:rFonts w:ascii="Arial" w:hAnsi="Arial" w:cs="Arial"/>
          <w:sz w:val="22"/>
          <w:szCs w:val="22"/>
        </w:rPr>
        <w:t>research</w:t>
      </w:r>
      <w:r w:rsidRPr="000A1DCD">
        <w:rPr>
          <w:rFonts w:ascii="Arial" w:hAnsi="Arial" w:cs="Arial"/>
          <w:spacing w:val="-7"/>
          <w:sz w:val="22"/>
          <w:szCs w:val="22"/>
        </w:rPr>
        <w:t xml:space="preserve"> </w:t>
      </w:r>
      <w:r w:rsidRPr="000A1DCD">
        <w:rPr>
          <w:rFonts w:ascii="Arial" w:hAnsi="Arial" w:cs="Arial"/>
          <w:spacing w:val="-1"/>
          <w:sz w:val="22"/>
          <w:szCs w:val="22"/>
        </w:rPr>
        <w:t>reactor</w:t>
      </w:r>
      <w:r w:rsidRPr="000A1DCD">
        <w:rPr>
          <w:rFonts w:ascii="Arial" w:hAnsi="Arial" w:cs="Arial"/>
          <w:spacing w:val="-8"/>
          <w:sz w:val="22"/>
          <w:szCs w:val="22"/>
        </w:rPr>
        <w:t xml:space="preserve"> </w:t>
      </w:r>
      <w:r w:rsidRPr="000A1DCD">
        <w:rPr>
          <w:rFonts w:ascii="Arial" w:hAnsi="Arial" w:cs="Arial"/>
          <w:sz w:val="22"/>
          <w:szCs w:val="22"/>
        </w:rPr>
        <w:t>power</w:t>
      </w:r>
      <w:r w:rsidRPr="000A1DCD">
        <w:rPr>
          <w:rFonts w:ascii="Arial" w:hAnsi="Arial" w:cs="Arial"/>
          <w:spacing w:val="25"/>
          <w:w w:val="99"/>
          <w:sz w:val="22"/>
          <w:szCs w:val="22"/>
        </w:rPr>
        <w:t xml:space="preserve"> </w:t>
      </w:r>
      <w:r w:rsidRPr="000A1DCD">
        <w:rPr>
          <w:rFonts w:ascii="Arial" w:hAnsi="Arial" w:cs="Arial"/>
          <w:sz w:val="22"/>
          <w:szCs w:val="22"/>
        </w:rPr>
        <w:t>upgrades,</w:t>
      </w:r>
      <w:r w:rsidRPr="000A1DCD">
        <w:rPr>
          <w:rFonts w:ascii="Arial" w:hAnsi="Arial" w:cs="Arial"/>
          <w:spacing w:val="-6"/>
          <w:sz w:val="22"/>
          <w:szCs w:val="22"/>
        </w:rPr>
        <w:t xml:space="preserve"> </w:t>
      </w:r>
      <w:r w:rsidRPr="000A1DCD">
        <w:rPr>
          <w:rFonts w:ascii="Arial" w:hAnsi="Arial" w:cs="Arial"/>
          <w:spacing w:val="-1"/>
          <w:sz w:val="22"/>
          <w:szCs w:val="22"/>
        </w:rPr>
        <w:t>or</w:t>
      </w:r>
      <w:r w:rsidRPr="000A1DCD">
        <w:rPr>
          <w:rFonts w:ascii="Arial" w:hAnsi="Arial" w:cs="Arial"/>
          <w:spacing w:val="-6"/>
          <w:sz w:val="22"/>
          <w:szCs w:val="22"/>
        </w:rPr>
        <w:t xml:space="preserve"> </w:t>
      </w:r>
      <w:r w:rsidRPr="000A1DCD">
        <w:rPr>
          <w:rFonts w:ascii="Arial" w:hAnsi="Arial" w:cs="Arial"/>
          <w:sz w:val="22"/>
          <w:szCs w:val="22"/>
        </w:rPr>
        <w:t>decommissioning</w:t>
      </w:r>
      <w:r w:rsidRPr="000A1DCD">
        <w:rPr>
          <w:rFonts w:ascii="Arial" w:hAnsi="Arial" w:cs="Arial"/>
          <w:spacing w:val="-6"/>
          <w:sz w:val="22"/>
          <w:szCs w:val="22"/>
        </w:rPr>
        <w:t xml:space="preserve"> </w:t>
      </w:r>
      <w:r w:rsidRPr="000A1DCD">
        <w:rPr>
          <w:rFonts w:ascii="Arial" w:hAnsi="Arial" w:cs="Arial"/>
          <w:spacing w:val="-1"/>
          <w:sz w:val="22"/>
          <w:szCs w:val="22"/>
        </w:rPr>
        <w:t>requests</w:t>
      </w:r>
      <w:r w:rsidR="007A0043">
        <w:rPr>
          <w:rFonts w:ascii="Arial" w:hAnsi="Arial" w:cs="Arial"/>
          <w:spacing w:val="-1"/>
          <w:sz w:val="22"/>
          <w:szCs w:val="22"/>
        </w:rPr>
        <w:t>; and</w:t>
      </w:r>
    </w:p>
    <w:p w:rsidRPr="006D291C" w:rsidR="00E2284F" w:rsidP="000A1DCD" w:rsidRDefault="00E2284F" w14:paraId="5C1969FE" w14:textId="1B519C4A">
      <w:pPr>
        <w:pStyle w:val="ListBullet"/>
        <w:rPr>
          <w:rFonts w:ascii="Arial" w:hAnsi="Arial" w:cs="Arial"/>
          <w:sz w:val="22"/>
          <w:szCs w:val="22"/>
        </w:rPr>
      </w:pPr>
      <w:r w:rsidRPr="006D291C">
        <w:rPr>
          <w:rFonts w:ascii="Arial" w:hAnsi="Arial" w:cs="Arial"/>
          <w:spacing w:val="-1"/>
          <w:sz w:val="22"/>
          <w:szCs w:val="22"/>
        </w:rPr>
        <w:t>Members of the public petitioning for rulemaking</w:t>
      </w:r>
      <w:r w:rsidR="007A0043">
        <w:rPr>
          <w:rFonts w:ascii="Arial" w:hAnsi="Arial" w:cs="Arial"/>
          <w:spacing w:val="-1"/>
          <w:sz w:val="22"/>
          <w:szCs w:val="22"/>
        </w:rPr>
        <w:t>.</w:t>
      </w:r>
    </w:p>
    <w:p w:rsidRPr="000A1DCD" w:rsidR="000A1DCD" w:rsidP="00F97AAC" w:rsidRDefault="000A1DCD" w14:paraId="560410D6" w14:textId="77777777">
      <w:pPr>
        <w:pStyle w:val="ListBullet"/>
        <w:numPr>
          <w:ilvl w:val="0"/>
          <w:numId w:val="0"/>
        </w:numPr>
        <w:ind w:left="360" w:hanging="360"/>
        <w:rPr>
          <w:rFonts w:ascii="Arial" w:hAnsi="Arial" w:cs="Arial"/>
          <w:sz w:val="22"/>
          <w:szCs w:val="22"/>
        </w:rPr>
      </w:pPr>
    </w:p>
    <w:p w:rsidRPr="001930A3" w:rsidR="00CB7D7B" w:rsidP="00CB7D7B" w:rsidRDefault="000A1DCD" w14:paraId="7506BA3B" w14:textId="77777777">
      <w:pPr>
        <w:rPr>
          <w:rFonts w:ascii="Arial" w:hAnsi="Arial" w:cs="Arial"/>
          <w:sz w:val="22"/>
          <w:szCs w:val="22"/>
        </w:rPr>
      </w:pPr>
      <w:r>
        <w:rPr>
          <w:rFonts w:ascii="Arial" w:hAnsi="Arial" w:cs="Arial"/>
          <w:sz w:val="22"/>
          <w:szCs w:val="22"/>
        </w:rPr>
        <w:t xml:space="preserve">A detailed description of the requirements in </w:t>
      </w:r>
      <w:r w:rsidR="00AB33E4">
        <w:rPr>
          <w:rFonts w:ascii="Arial" w:hAnsi="Arial" w:cs="Arial"/>
          <w:sz w:val="22"/>
          <w:szCs w:val="22"/>
        </w:rPr>
        <w:t>Part 51 is included at the end of</w:t>
      </w:r>
      <w:r>
        <w:rPr>
          <w:rFonts w:ascii="Arial" w:hAnsi="Arial" w:cs="Arial"/>
          <w:sz w:val="22"/>
          <w:szCs w:val="22"/>
        </w:rPr>
        <w:t xml:space="preserve"> this supporting statement, along with a list of guidance documents issued by the NRC.</w:t>
      </w:r>
    </w:p>
    <w:p w:rsidR="00942941" w:rsidRDefault="00942941" w14:paraId="1E235722" w14:textId="77777777">
      <w:pPr>
        <w:pStyle w:val="BodyText"/>
        <w:kinsoku w:val="0"/>
        <w:overflowPunct w:val="0"/>
        <w:ind w:left="0"/>
      </w:pPr>
    </w:p>
    <w:p w:rsidR="00942941" w:rsidRDefault="00942941" w14:paraId="4CD263D4" w14:textId="77777777">
      <w:pPr>
        <w:pStyle w:val="BodyText"/>
        <w:numPr>
          <w:ilvl w:val="0"/>
          <w:numId w:val="5"/>
        </w:numPr>
        <w:tabs>
          <w:tab w:val="left" w:pos="601"/>
        </w:tabs>
        <w:kinsoku w:val="0"/>
        <w:overflowPunct w:val="0"/>
        <w:ind w:hanging="480"/>
      </w:pPr>
      <w:r>
        <w:rPr>
          <w:u w:val="single"/>
        </w:rPr>
        <w:t>JUSTIFICATION</w:t>
      </w:r>
    </w:p>
    <w:p w:rsidRPr="00E369AE" w:rsidR="00942941" w:rsidRDefault="00942941" w14:paraId="3E4CA9DC" w14:textId="77777777">
      <w:pPr>
        <w:pStyle w:val="BodyText"/>
        <w:kinsoku w:val="0"/>
        <w:overflowPunct w:val="0"/>
        <w:spacing w:before="8"/>
        <w:ind w:left="0"/>
      </w:pPr>
    </w:p>
    <w:p w:rsidR="00942941" w:rsidRDefault="00942941" w14:paraId="1E1D41B4" w14:textId="77777777">
      <w:pPr>
        <w:pStyle w:val="BodyText"/>
        <w:numPr>
          <w:ilvl w:val="1"/>
          <w:numId w:val="5"/>
        </w:numPr>
        <w:tabs>
          <w:tab w:val="left" w:pos="1081"/>
        </w:tabs>
        <w:kinsoku w:val="0"/>
        <w:overflowPunct w:val="0"/>
        <w:spacing w:before="71"/>
        <w:ind w:hanging="80"/>
      </w:pPr>
      <w:r>
        <w:rPr>
          <w:u w:val="single"/>
        </w:rPr>
        <w:t>Need</w:t>
      </w:r>
      <w:r>
        <w:rPr>
          <w:spacing w:val="-7"/>
          <w:u w:val="single"/>
        </w:rPr>
        <w:t xml:space="preserve"> </w:t>
      </w:r>
      <w:r>
        <w:rPr>
          <w:u w:val="single"/>
        </w:rPr>
        <w:t>for</w:t>
      </w:r>
      <w:r>
        <w:rPr>
          <w:spacing w:val="-6"/>
          <w:u w:val="single"/>
        </w:rPr>
        <w:t xml:space="preserve"> </w:t>
      </w:r>
      <w:r>
        <w:rPr>
          <w:u w:val="single"/>
        </w:rPr>
        <w:t>and</w:t>
      </w:r>
      <w:r>
        <w:rPr>
          <w:spacing w:val="-7"/>
          <w:u w:val="single"/>
        </w:rPr>
        <w:t xml:space="preserve"> </w:t>
      </w:r>
      <w:r>
        <w:rPr>
          <w:u w:val="single"/>
        </w:rPr>
        <w:t>Practical</w:t>
      </w:r>
      <w:r>
        <w:rPr>
          <w:spacing w:val="-8"/>
          <w:u w:val="single"/>
        </w:rPr>
        <w:t xml:space="preserve"> </w:t>
      </w:r>
      <w:r>
        <w:rPr>
          <w:u w:val="single"/>
        </w:rPr>
        <w:t>Utility</w:t>
      </w:r>
      <w:r>
        <w:rPr>
          <w:spacing w:val="-7"/>
          <w:u w:val="single"/>
        </w:rPr>
        <w:t xml:space="preserve"> </w:t>
      </w:r>
      <w:r>
        <w:rPr>
          <w:u w:val="single"/>
        </w:rPr>
        <w:t>of</w:t>
      </w:r>
      <w:r>
        <w:rPr>
          <w:spacing w:val="-6"/>
          <w:u w:val="single"/>
        </w:rPr>
        <w:t xml:space="preserve"> </w:t>
      </w:r>
      <w:r>
        <w:rPr>
          <w:u w:val="single"/>
        </w:rPr>
        <w:t>the</w:t>
      </w:r>
      <w:r>
        <w:rPr>
          <w:spacing w:val="-7"/>
          <w:u w:val="single"/>
        </w:rPr>
        <w:t xml:space="preserve"> </w:t>
      </w:r>
      <w:r>
        <w:rPr>
          <w:u w:val="single"/>
        </w:rPr>
        <w:t>Collection</w:t>
      </w:r>
      <w:r>
        <w:rPr>
          <w:spacing w:val="-6"/>
          <w:u w:val="single"/>
        </w:rPr>
        <w:t xml:space="preserve"> </w:t>
      </w:r>
      <w:r>
        <w:rPr>
          <w:u w:val="single"/>
        </w:rPr>
        <w:t>of</w:t>
      </w:r>
      <w:r>
        <w:rPr>
          <w:spacing w:val="-8"/>
          <w:u w:val="single"/>
        </w:rPr>
        <w:t xml:space="preserve"> </w:t>
      </w:r>
      <w:r>
        <w:rPr>
          <w:u w:val="single"/>
        </w:rPr>
        <w:t>Information</w:t>
      </w:r>
    </w:p>
    <w:p w:rsidRPr="00E369AE" w:rsidR="00942941" w:rsidRDefault="00942941" w14:paraId="636E55A1" w14:textId="77777777">
      <w:pPr>
        <w:pStyle w:val="BodyText"/>
        <w:kinsoku w:val="0"/>
        <w:overflowPunct w:val="0"/>
        <w:spacing w:before="9"/>
        <w:ind w:left="0"/>
      </w:pPr>
    </w:p>
    <w:p w:rsidR="00942941" w:rsidRDefault="00E64D3A" w14:paraId="1AD7E705" w14:textId="493FC4AE">
      <w:pPr>
        <w:pStyle w:val="BodyText"/>
        <w:kinsoku w:val="0"/>
        <w:overflowPunct w:val="0"/>
        <w:spacing w:before="71"/>
        <w:ind w:left="1079" w:right="170"/>
        <w:rPr>
          <w:spacing w:val="-1"/>
        </w:rPr>
      </w:pPr>
      <w:r>
        <w:t>10 CFR Part 51 specifies the information to be provid</w:t>
      </w:r>
      <w:r w:rsidR="008B5666">
        <w:t>ed by applicants and licensees s</w:t>
      </w:r>
      <w:r>
        <w:t xml:space="preserve">o that the NRC can </w:t>
      </w:r>
      <w:r w:rsidRPr="00471428">
        <w:t>make</w:t>
      </w:r>
      <w:r>
        <w:t xml:space="preserve"> </w:t>
      </w:r>
      <w:r w:rsidRPr="00471428">
        <w:t>determinations necessary to adhere to</w:t>
      </w:r>
      <w:r>
        <w:t xml:space="preserve"> </w:t>
      </w:r>
      <w:r w:rsidRPr="00471428">
        <w:t>the policies, regulations, and public</w:t>
      </w:r>
      <w:r>
        <w:t xml:space="preserve"> </w:t>
      </w:r>
      <w:r w:rsidRPr="00471428">
        <w:t>laws of the United States, which are</w:t>
      </w:r>
      <w:r>
        <w:t xml:space="preserve"> </w:t>
      </w:r>
      <w:r w:rsidRPr="00471428">
        <w:t>interpreted and administered in</w:t>
      </w:r>
      <w:r>
        <w:t xml:space="preserve"> </w:t>
      </w:r>
      <w:r w:rsidRPr="00471428">
        <w:t>accordance with the provisions set forth</w:t>
      </w:r>
      <w:r>
        <w:t xml:space="preserve"> </w:t>
      </w:r>
      <w:r w:rsidRPr="00471428">
        <w:t>in the National Environmental Policy</w:t>
      </w:r>
      <w:r>
        <w:t xml:space="preserve"> </w:t>
      </w:r>
      <w:r w:rsidRPr="00471428">
        <w:t xml:space="preserve">Act </w:t>
      </w:r>
      <w:r w:rsidR="0041002E">
        <w:t xml:space="preserve">(NEPA) </w:t>
      </w:r>
      <w:r w:rsidRPr="00471428">
        <w:t>of 1969, as amended</w:t>
      </w:r>
      <w:r w:rsidR="009F4133">
        <w:t>.</w:t>
      </w:r>
      <w:r>
        <w:t xml:space="preserve"> </w:t>
      </w:r>
      <w:r w:rsidRPr="001930A3">
        <w:t xml:space="preserve"> </w:t>
      </w:r>
      <w:r w:rsidR="00942941">
        <w:t>NEPA</w:t>
      </w:r>
      <w:r w:rsidR="00942941">
        <w:rPr>
          <w:spacing w:val="-6"/>
        </w:rPr>
        <w:t xml:space="preserve"> </w:t>
      </w:r>
      <w:r w:rsidR="00942941">
        <w:t>directs</w:t>
      </w:r>
      <w:r w:rsidR="00942941">
        <w:rPr>
          <w:spacing w:val="-5"/>
        </w:rPr>
        <w:t xml:space="preserve"> </w:t>
      </w:r>
      <w:r w:rsidR="00942941">
        <w:t>that,</w:t>
      </w:r>
      <w:r w:rsidR="00942941">
        <w:rPr>
          <w:spacing w:val="-6"/>
        </w:rPr>
        <w:t xml:space="preserve"> </w:t>
      </w:r>
      <w:r w:rsidR="00942941">
        <w:t>to</w:t>
      </w:r>
      <w:r w:rsidR="00942941">
        <w:rPr>
          <w:spacing w:val="-5"/>
        </w:rPr>
        <w:t xml:space="preserve"> </w:t>
      </w:r>
      <w:r w:rsidR="00942941">
        <w:t>the</w:t>
      </w:r>
      <w:r w:rsidR="00942941">
        <w:rPr>
          <w:spacing w:val="-6"/>
        </w:rPr>
        <w:t xml:space="preserve"> </w:t>
      </w:r>
      <w:r w:rsidR="00942941">
        <w:t>fullest</w:t>
      </w:r>
      <w:r w:rsidR="00942941">
        <w:rPr>
          <w:spacing w:val="-6"/>
        </w:rPr>
        <w:t xml:space="preserve"> </w:t>
      </w:r>
      <w:r w:rsidR="00942941">
        <w:rPr>
          <w:spacing w:val="-1"/>
        </w:rPr>
        <w:t>extent</w:t>
      </w:r>
      <w:r w:rsidR="00942941">
        <w:rPr>
          <w:spacing w:val="-6"/>
        </w:rPr>
        <w:t xml:space="preserve"> </w:t>
      </w:r>
      <w:r w:rsidR="00942941">
        <w:t>possible:</w:t>
      </w:r>
      <w:r w:rsidR="00942941">
        <w:rPr>
          <w:spacing w:val="50"/>
        </w:rPr>
        <w:t xml:space="preserve"> </w:t>
      </w:r>
      <w:r w:rsidR="00942941">
        <w:t>(1)</w:t>
      </w:r>
      <w:r w:rsidR="00942941">
        <w:rPr>
          <w:spacing w:val="-5"/>
        </w:rPr>
        <w:t xml:space="preserve"> </w:t>
      </w:r>
      <w:r w:rsidR="00942941">
        <w:t>the</w:t>
      </w:r>
      <w:r w:rsidR="00942941">
        <w:rPr>
          <w:spacing w:val="-6"/>
        </w:rPr>
        <w:t xml:space="preserve"> </w:t>
      </w:r>
      <w:r w:rsidR="00942941">
        <w:t>policies,</w:t>
      </w:r>
      <w:r w:rsidR="00942941">
        <w:rPr>
          <w:spacing w:val="-5"/>
        </w:rPr>
        <w:t xml:space="preserve"> </w:t>
      </w:r>
      <w:r w:rsidR="00942941">
        <w:rPr>
          <w:spacing w:val="-1"/>
        </w:rPr>
        <w:t>regulations,</w:t>
      </w:r>
      <w:r w:rsidR="00942941">
        <w:rPr>
          <w:spacing w:val="-6"/>
        </w:rPr>
        <w:t xml:space="preserve"> </w:t>
      </w:r>
      <w:r w:rsidR="00942941">
        <w:t>and</w:t>
      </w:r>
      <w:r w:rsidR="00942941">
        <w:rPr>
          <w:spacing w:val="31"/>
          <w:w w:val="99"/>
        </w:rPr>
        <w:t xml:space="preserve"> </w:t>
      </w:r>
      <w:r w:rsidR="00942941">
        <w:t>public</w:t>
      </w:r>
      <w:r w:rsidR="00942941">
        <w:rPr>
          <w:spacing w:val="-7"/>
        </w:rPr>
        <w:t xml:space="preserve"> </w:t>
      </w:r>
      <w:r w:rsidR="00942941">
        <w:t>laws</w:t>
      </w:r>
      <w:r w:rsidR="00942941">
        <w:rPr>
          <w:spacing w:val="-7"/>
        </w:rPr>
        <w:t xml:space="preserve"> </w:t>
      </w:r>
      <w:r w:rsidR="00942941">
        <w:t>of</w:t>
      </w:r>
      <w:r w:rsidR="00942941">
        <w:rPr>
          <w:spacing w:val="-6"/>
        </w:rPr>
        <w:t xml:space="preserve"> </w:t>
      </w:r>
      <w:r w:rsidR="00942941">
        <w:t>the</w:t>
      </w:r>
      <w:r w:rsidR="00942941">
        <w:rPr>
          <w:spacing w:val="-6"/>
        </w:rPr>
        <w:t xml:space="preserve"> </w:t>
      </w:r>
      <w:r w:rsidR="00942941">
        <w:t>United</w:t>
      </w:r>
      <w:r w:rsidR="00942941">
        <w:rPr>
          <w:spacing w:val="-7"/>
        </w:rPr>
        <w:t xml:space="preserve"> </w:t>
      </w:r>
      <w:r w:rsidR="00942941">
        <w:lastRenderedPageBreak/>
        <w:t>States</w:t>
      </w:r>
      <w:r w:rsidR="00942941">
        <w:rPr>
          <w:spacing w:val="-6"/>
        </w:rPr>
        <w:t xml:space="preserve"> </w:t>
      </w:r>
      <w:r w:rsidR="00942941">
        <w:rPr>
          <w:spacing w:val="-1"/>
        </w:rPr>
        <w:t>shall</w:t>
      </w:r>
      <w:r w:rsidR="00942941">
        <w:rPr>
          <w:spacing w:val="-6"/>
        </w:rPr>
        <w:t xml:space="preserve"> </w:t>
      </w:r>
      <w:r w:rsidR="00942941">
        <w:t>be</w:t>
      </w:r>
      <w:r w:rsidR="00942941">
        <w:rPr>
          <w:spacing w:val="-6"/>
        </w:rPr>
        <w:t xml:space="preserve"> </w:t>
      </w:r>
      <w:r w:rsidR="00942941">
        <w:rPr>
          <w:spacing w:val="-1"/>
        </w:rPr>
        <w:t>interpreted</w:t>
      </w:r>
      <w:r w:rsidR="00942941">
        <w:rPr>
          <w:spacing w:val="-7"/>
        </w:rPr>
        <w:t xml:space="preserve"> </w:t>
      </w:r>
      <w:r w:rsidR="00942941">
        <w:t>and</w:t>
      </w:r>
      <w:r w:rsidR="00942941">
        <w:rPr>
          <w:spacing w:val="-6"/>
        </w:rPr>
        <w:t xml:space="preserve"> </w:t>
      </w:r>
      <w:r w:rsidR="00942941">
        <w:t>administered</w:t>
      </w:r>
      <w:r w:rsidR="00942941">
        <w:rPr>
          <w:spacing w:val="-6"/>
        </w:rPr>
        <w:t xml:space="preserve"> </w:t>
      </w:r>
      <w:r w:rsidR="00942941">
        <w:t>in</w:t>
      </w:r>
      <w:r w:rsidR="00942941">
        <w:rPr>
          <w:spacing w:val="-9"/>
        </w:rPr>
        <w:t xml:space="preserve"> </w:t>
      </w:r>
      <w:r w:rsidR="00942941">
        <w:t>accordance</w:t>
      </w:r>
      <w:r w:rsidR="00942941">
        <w:rPr>
          <w:spacing w:val="28"/>
          <w:w w:val="99"/>
        </w:rPr>
        <w:t xml:space="preserve"> </w:t>
      </w:r>
      <w:r w:rsidR="00942941">
        <w:t>with</w:t>
      </w:r>
      <w:r w:rsidR="00942941">
        <w:rPr>
          <w:spacing w:val="-6"/>
        </w:rPr>
        <w:t xml:space="preserve"> </w:t>
      </w:r>
      <w:r w:rsidR="00942941">
        <w:t>the</w:t>
      </w:r>
      <w:r w:rsidR="00942941">
        <w:rPr>
          <w:spacing w:val="-5"/>
        </w:rPr>
        <w:t xml:space="preserve"> </w:t>
      </w:r>
      <w:r w:rsidR="00942941">
        <w:t>policies</w:t>
      </w:r>
      <w:r w:rsidR="00942941">
        <w:rPr>
          <w:spacing w:val="-5"/>
        </w:rPr>
        <w:t xml:space="preserve"> </w:t>
      </w:r>
      <w:r w:rsidR="00942941">
        <w:t>set</w:t>
      </w:r>
      <w:r w:rsidR="00942941">
        <w:rPr>
          <w:spacing w:val="-6"/>
        </w:rPr>
        <w:t xml:space="preserve"> </w:t>
      </w:r>
      <w:r w:rsidR="00942941">
        <w:rPr>
          <w:spacing w:val="-1"/>
        </w:rPr>
        <w:t>forth</w:t>
      </w:r>
      <w:r w:rsidR="00942941">
        <w:rPr>
          <w:spacing w:val="-5"/>
        </w:rPr>
        <w:t xml:space="preserve"> </w:t>
      </w:r>
      <w:r w:rsidR="00942941">
        <w:t>in</w:t>
      </w:r>
      <w:r w:rsidR="00942941">
        <w:rPr>
          <w:spacing w:val="-5"/>
        </w:rPr>
        <w:t xml:space="preserve"> </w:t>
      </w:r>
      <w:r w:rsidR="00942941">
        <w:t>NEPA,</w:t>
      </w:r>
      <w:r w:rsidR="00942941">
        <w:rPr>
          <w:spacing w:val="-4"/>
        </w:rPr>
        <w:t xml:space="preserve"> </w:t>
      </w:r>
      <w:r w:rsidR="00942941">
        <w:t>and</w:t>
      </w:r>
      <w:r w:rsidR="00942941">
        <w:rPr>
          <w:spacing w:val="-5"/>
        </w:rPr>
        <w:t xml:space="preserve"> </w:t>
      </w:r>
      <w:r w:rsidR="00942941">
        <w:t>(2)</w:t>
      </w:r>
      <w:r w:rsidR="00942941">
        <w:rPr>
          <w:spacing w:val="-5"/>
        </w:rPr>
        <w:t xml:space="preserve"> </w:t>
      </w:r>
      <w:r w:rsidR="00942941">
        <w:t>all</w:t>
      </w:r>
      <w:r w:rsidR="00942941">
        <w:rPr>
          <w:spacing w:val="-6"/>
        </w:rPr>
        <w:t xml:space="preserve"> </w:t>
      </w:r>
      <w:r w:rsidR="00942941">
        <w:t>agencies</w:t>
      </w:r>
      <w:r w:rsidR="00942941">
        <w:rPr>
          <w:spacing w:val="-5"/>
        </w:rPr>
        <w:t xml:space="preserve"> </w:t>
      </w:r>
      <w:r w:rsidR="00942941">
        <w:t>of</w:t>
      </w:r>
      <w:r w:rsidR="00942941">
        <w:rPr>
          <w:spacing w:val="-5"/>
        </w:rPr>
        <w:t xml:space="preserve"> </w:t>
      </w:r>
      <w:r w:rsidR="00942941">
        <w:rPr>
          <w:spacing w:val="-1"/>
        </w:rPr>
        <w:t>the</w:t>
      </w:r>
      <w:r w:rsidR="00942941">
        <w:rPr>
          <w:spacing w:val="-5"/>
        </w:rPr>
        <w:t xml:space="preserve"> </w:t>
      </w:r>
      <w:r w:rsidR="00942941">
        <w:t>Federal</w:t>
      </w:r>
      <w:r w:rsidR="00942941">
        <w:rPr>
          <w:spacing w:val="-7"/>
        </w:rPr>
        <w:t xml:space="preserve"> </w:t>
      </w:r>
      <w:r w:rsidR="00942941">
        <w:t>government</w:t>
      </w:r>
      <w:r w:rsidR="00942941">
        <w:rPr>
          <w:spacing w:val="25"/>
          <w:w w:val="99"/>
        </w:rPr>
        <w:t xml:space="preserve"> </w:t>
      </w:r>
      <w:r w:rsidR="00942941">
        <w:t>shall</w:t>
      </w:r>
      <w:r w:rsidR="00942941">
        <w:rPr>
          <w:spacing w:val="-7"/>
        </w:rPr>
        <w:t xml:space="preserve"> </w:t>
      </w:r>
      <w:r w:rsidR="00942941">
        <w:t>comply</w:t>
      </w:r>
      <w:r w:rsidR="00942941">
        <w:rPr>
          <w:spacing w:val="-6"/>
        </w:rPr>
        <w:t xml:space="preserve"> </w:t>
      </w:r>
      <w:r w:rsidR="00942941">
        <w:t>with</w:t>
      </w:r>
      <w:r w:rsidR="00942941">
        <w:rPr>
          <w:spacing w:val="-7"/>
        </w:rPr>
        <w:t xml:space="preserve"> </w:t>
      </w:r>
      <w:r w:rsidR="00942941">
        <w:t>the</w:t>
      </w:r>
      <w:r w:rsidR="00942941">
        <w:rPr>
          <w:spacing w:val="-6"/>
        </w:rPr>
        <w:t xml:space="preserve"> </w:t>
      </w:r>
      <w:r w:rsidR="00942941">
        <w:t>procedures</w:t>
      </w:r>
      <w:r w:rsidR="00942941">
        <w:rPr>
          <w:spacing w:val="-6"/>
        </w:rPr>
        <w:t xml:space="preserve"> </w:t>
      </w:r>
      <w:r w:rsidR="00942941">
        <w:t>in</w:t>
      </w:r>
      <w:r w:rsidR="00942941">
        <w:rPr>
          <w:spacing w:val="-7"/>
        </w:rPr>
        <w:t xml:space="preserve"> </w:t>
      </w:r>
      <w:r w:rsidR="00942941">
        <w:rPr>
          <w:spacing w:val="-1"/>
        </w:rPr>
        <w:t>Section</w:t>
      </w:r>
      <w:r w:rsidR="00942941">
        <w:rPr>
          <w:spacing w:val="-6"/>
        </w:rPr>
        <w:t xml:space="preserve"> </w:t>
      </w:r>
      <w:r w:rsidR="00942941">
        <w:t>102(2)</w:t>
      </w:r>
      <w:r w:rsidR="00942941">
        <w:rPr>
          <w:spacing w:val="-6"/>
        </w:rPr>
        <w:t xml:space="preserve"> </w:t>
      </w:r>
      <w:r w:rsidR="00942941">
        <w:t>of</w:t>
      </w:r>
      <w:r w:rsidR="00942941">
        <w:rPr>
          <w:spacing w:val="-7"/>
        </w:rPr>
        <w:t xml:space="preserve"> </w:t>
      </w:r>
      <w:r w:rsidR="00942941">
        <w:t>NEPA</w:t>
      </w:r>
      <w:r w:rsidR="00942941">
        <w:rPr>
          <w:spacing w:val="-6"/>
        </w:rPr>
        <w:t xml:space="preserve"> </w:t>
      </w:r>
      <w:r w:rsidR="00942941">
        <w:t>except</w:t>
      </w:r>
      <w:r w:rsidR="00942941">
        <w:rPr>
          <w:spacing w:val="-6"/>
        </w:rPr>
        <w:t xml:space="preserve"> </w:t>
      </w:r>
      <w:r w:rsidR="00942941">
        <w:t>where</w:t>
      </w:r>
      <w:r w:rsidR="00942941">
        <w:rPr>
          <w:spacing w:val="-7"/>
        </w:rPr>
        <w:t xml:space="preserve"> </w:t>
      </w:r>
      <w:r w:rsidR="00942941">
        <w:t>compliance</w:t>
      </w:r>
      <w:r w:rsidR="00942941">
        <w:rPr>
          <w:spacing w:val="25"/>
          <w:w w:val="99"/>
        </w:rPr>
        <w:t xml:space="preserve"> </w:t>
      </w:r>
      <w:r w:rsidR="00942941">
        <w:t>would</w:t>
      </w:r>
      <w:r w:rsidR="00942941">
        <w:rPr>
          <w:spacing w:val="-7"/>
        </w:rPr>
        <w:t xml:space="preserve"> </w:t>
      </w:r>
      <w:r w:rsidR="00942941">
        <w:t>be</w:t>
      </w:r>
      <w:r w:rsidR="00942941">
        <w:rPr>
          <w:spacing w:val="-6"/>
        </w:rPr>
        <w:t xml:space="preserve"> </w:t>
      </w:r>
      <w:r w:rsidR="00942941">
        <w:t>inconsistent</w:t>
      </w:r>
      <w:r w:rsidR="00942941">
        <w:rPr>
          <w:spacing w:val="-6"/>
        </w:rPr>
        <w:t xml:space="preserve"> </w:t>
      </w:r>
      <w:r w:rsidR="00942941">
        <w:rPr>
          <w:spacing w:val="-1"/>
        </w:rPr>
        <w:t>with</w:t>
      </w:r>
      <w:r w:rsidR="00942941">
        <w:rPr>
          <w:spacing w:val="-7"/>
        </w:rPr>
        <w:t xml:space="preserve"> </w:t>
      </w:r>
      <w:r w:rsidR="00942941">
        <w:t>other</w:t>
      </w:r>
      <w:r w:rsidR="00942941">
        <w:rPr>
          <w:spacing w:val="-6"/>
        </w:rPr>
        <w:t xml:space="preserve"> </w:t>
      </w:r>
      <w:r w:rsidR="00942941">
        <w:rPr>
          <w:spacing w:val="-1"/>
        </w:rPr>
        <w:t>statutory</w:t>
      </w:r>
      <w:r w:rsidR="00942941">
        <w:rPr>
          <w:spacing w:val="-7"/>
        </w:rPr>
        <w:t xml:space="preserve"> </w:t>
      </w:r>
      <w:r w:rsidR="00942941">
        <w:t>requirements.</w:t>
      </w:r>
      <w:r w:rsidR="00942941">
        <w:rPr>
          <w:spacing w:val="49"/>
        </w:rPr>
        <w:t xml:space="preserve"> </w:t>
      </w:r>
      <w:r w:rsidR="00942941">
        <w:t>The</w:t>
      </w:r>
      <w:r w:rsidR="00942941">
        <w:rPr>
          <w:spacing w:val="-6"/>
        </w:rPr>
        <w:t xml:space="preserve"> </w:t>
      </w:r>
      <w:r w:rsidR="00942941">
        <w:t>regulations</w:t>
      </w:r>
      <w:r w:rsidR="00942941">
        <w:rPr>
          <w:spacing w:val="-7"/>
        </w:rPr>
        <w:t xml:space="preserve"> </w:t>
      </w:r>
      <w:r w:rsidR="00942941">
        <w:t>in</w:t>
      </w:r>
      <w:r w:rsidR="00942941">
        <w:rPr>
          <w:spacing w:val="-6"/>
        </w:rPr>
        <w:t xml:space="preserve"> </w:t>
      </w:r>
      <w:r w:rsidR="00942941">
        <w:t>Subpart</w:t>
      </w:r>
      <w:r w:rsidR="00942941">
        <w:rPr>
          <w:spacing w:val="-6"/>
        </w:rPr>
        <w:t xml:space="preserve"> </w:t>
      </w:r>
      <w:r w:rsidR="00942941">
        <w:t>A</w:t>
      </w:r>
      <w:r w:rsidR="00942941">
        <w:rPr>
          <w:spacing w:val="22"/>
          <w:w w:val="99"/>
        </w:rPr>
        <w:t xml:space="preserve"> </w:t>
      </w:r>
      <w:r w:rsidR="00942941">
        <w:t>of</w:t>
      </w:r>
      <w:r w:rsidR="00942941">
        <w:rPr>
          <w:spacing w:val="-5"/>
        </w:rPr>
        <w:t xml:space="preserve"> </w:t>
      </w:r>
      <w:r w:rsidR="00942941">
        <w:t>10</w:t>
      </w:r>
      <w:r w:rsidR="0041002E">
        <w:rPr>
          <w:spacing w:val="-5"/>
        </w:rPr>
        <w:t> </w:t>
      </w:r>
      <w:r w:rsidR="00942941">
        <w:t>CFR</w:t>
      </w:r>
      <w:r w:rsidR="00942941">
        <w:rPr>
          <w:spacing w:val="-5"/>
        </w:rPr>
        <w:t xml:space="preserve"> </w:t>
      </w:r>
      <w:r w:rsidR="00942941">
        <w:t>Part</w:t>
      </w:r>
      <w:r w:rsidR="00942941">
        <w:rPr>
          <w:spacing w:val="-5"/>
        </w:rPr>
        <w:t xml:space="preserve"> </w:t>
      </w:r>
      <w:r w:rsidR="00942941">
        <w:t>51</w:t>
      </w:r>
      <w:r w:rsidR="00942941">
        <w:rPr>
          <w:spacing w:val="-5"/>
        </w:rPr>
        <w:t xml:space="preserve"> </w:t>
      </w:r>
      <w:r w:rsidR="00942941">
        <w:t>implement</w:t>
      </w:r>
      <w:r w:rsidR="00942941">
        <w:rPr>
          <w:spacing w:val="-4"/>
        </w:rPr>
        <w:t xml:space="preserve"> </w:t>
      </w:r>
      <w:r w:rsidR="00942941">
        <w:t>Section</w:t>
      </w:r>
      <w:r w:rsidR="00942941">
        <w:rPr>
          <w:spacing w:val="-5"/>
        </w:rPr>
        <w:t xml:space="preserve"> </w:t>
      </w:r>
      <w:r w:rsidR="00942941">
        <w:t>102(2)</w:t>
      </w:r>
      <w:r w:rsidR="00942941">
        <w:rPr>
          <w:spacing w:val="-5"/>
        </w:rPr>
        <w:t xml:space="preserve"> </w:t>
      </w:r>
      <w:r w:rsidR="00942941">
        <w:t>of</w:t>
      </w:r>
      <w:r w:rsidR="00942941">
        <w:rPr>
          <w:spacing w:val="-5"/>
        </w:rPr>
        <w:t xml:space="preserve"> </w:t>
      </w:r>
      <w:r w:rsidR="00942941">
        <w:t>NEPA</w:t>
      </w:r>
      <w:r w:rsidR="00942941">
        <w:rPr>
          <w:spacing w:val="-5"/>
        </w:rPr>
        <w:t xml:space="preserve"> </w:t>
      </w:r>
      <w:r w:rsidR="00942941">
        <w:t>in</w:t>
      </w:r>
      <w:r w:rsidR="00942941">
        <w:rPr>
          <w:spacing w:val="-5"/>
        </w:rPr>
        <w:t xml:space="preserve"> </w:t>
      </w:r>
      <w:r w:rsidR="00942941">
        <w:t>a</w:t>
      </w:r>
      <w:r w:rsidR="00942941">
        <w:rPr>
          <w:spacing w:val="-4"/>
        </w:rPr>
        <w:t xml:space="preserve"> </w:t>
      </w:r>
      <w:r w:rsidR="00942941">
        <w:t>manner</w:t>
      </w:r>
      <w:r w:rsidR="00942941">
        <w:rPr>
          <w:spacing w:val="-4"/>
        </w:rPr>
        <w:t xml:space="preserve"> </w:t>
      </w:r>
      <w:r w:rsidR="00942941">
        <w:t>that</w:t>
      </w:r>
      <w:r w:rsidR="00942941">
        <w:rPr>
          <w:spacing w:val="-5"/>
        </w:rPr>
        <w:t xml:space="preserve"> </w:t>
      </w:r>
      <w:r w:rsidR="00942941">
        <w:t>is</w:t>
      </w:r>
      <w:r w:rsidR="00942941">
        <w:rPr>
          <w:spacing w:val="-5"/>
        </w:rPr>
        <w:t xml:space="preserve"> </w:t>
      </w:r>
      <w:r w:rsidR="00942941">
        <w:t>consistent</w:t>
      </w:r>
      <w:r w:rsidR="00942941">
        <w:rPr>
          <w:w w:val="99"/>
        </w:rPr>
        <w:t xml:space="preserve"> </w:t>
      </w:r>
      <w:r w:rsidR="00942941">
        <w:t>with</w:t>
      </w:r>
      <w:r w:rsidR="00942941">
        <w:rPr>
          <w:spacing w:val="-7"/>
        </w:rPr>
        <w:t xml:space="preserve"> </w:t>
      </w:r>
      <w:r w:rsidR="00942941">
        <w:t>the</w:t>
      </w:r>
      <w:r w:rsidR="00942941">
        <w:rPr>
          <w:spacing w:val="-7"/>
        </w:rPr>
        <w:t xml:space="preserve"> </w:t>
      </w:r>
      <w:r w:rsidR="00942941">
        <w:t>NRC's</w:t>
      </w:r>
      <w:r w:rsidR="00942941">
        <w:rPr>
          <w:spacing w:val="-7"/>
        </w:rPr>
        <w:t xml:space="preserve"> </w:t>
      </w:r>
      <w:r w:rsidR="00942941">
        <w:t>domestic</w:t>
      </w:r>
      <w:r w:rsidR="00942941">
        <w:rPr>
          <w:spacing w:val="-7"/>
        </w:rPr>
        <w:t xml:space="preserve"> </w:t>
      </w:r>
      <w:r w:rsidR="00942941">
        <w:rPr>
          <w:spacing w:val="-1"/>
        </w:rPr>
        <w:t>licensing</w:t>
      </w:r>
      <w:r w:rsidR="00942941">
        <w:rPr>
          <w:spacing w:val="-6"/>
        </w:rPr>
        <w:t xml:space="preserve"> </w:t>
      </w:r>
      <w:r w:rsidR="00942941">
        <w:rPr>
          <w:spacing w:val="-1"/>
        </w:rPr>
        <w:t>and</w:t>
      </w:r>
      <w:r w:rsidR="00942941">
        <w:rPr>
          <w:spacing w:val="-7"/>
        </w:rPr>
        <w:t xml:space="preserve"> </w:t>
      </w:r>
      <w:r w:rsidR="00942941">
        <w:t>related</w:t>
      </w:r>
      <w:r w:rsidR="00942941">
        <w:rPr>
          <w:spacing w:val="-7"/>
        </w:rPr>
        <w:t xml:space="preserve"> </w:t>
      </w:r>
      <w:r w:rsidR="00942941">
        <w:rPr>
          <w:spacing w:val="-1"/>
        </w:rPr>
        <w:t>regulatory</w:t>
      </w:r>
      <w:r w:rsidR="00942941">
        <w:rPr>
          <w:spacing w:val="-7"/>
        </w:rPr>
        <w:t xml:space="preserve"> </w:t>
      </w:r>
      <w:r w:rsidR="00942941">
        <w:t>authority</w:t>
      </w:r>
      <w:r w:rsidR="00942941">
        <w:rPr>
          <w:spacing w:val="-7"/>
        </w:rPr>
        <w:t xml:space="preserve"> </w:t>
      </w:r>
      <w:r w:rsidR="00942941">
        <w:t>under</w:t>
      </w:r>
      <w:r w:rsidR="00942941">
        <w:rPr>
          <w:spacing w:val="-6"/>
        </w:rPr>
        <w:t xml:space="preserve"> </w:t>
      </w:r>
      <w:r w:rsidR="00942941">
        <w:t>the</w:t>
      </w:r>
      <w:r w:rsidR="00942941">
        <w:rPr>
          <w:spacing w:val="-7"/>
        </w:rPr>
        <w:t xml:space="preserve"> </w:t>
      </w:r>
      <w:r w:rsidR="00942941">
        <w:t>Atomic</w:t>
      </w:r>
      <w:r w:rsidR="00942941">
        <w:rPr>
          <w:spacing w:val="37"/>
          <w:w w:val="99"/>
        </w:rPr>
        <w:t xml:space="preserve"> </w:t>
      </w:r>
      <w:r w:rsidR="00942941">
        <w:t>Energy</w:t>
      </w:r>
      <w:r w:rsidR="00942941">
        <w:rPr>
          <w:spacing w:val="-6"/>
        </w:rPr>
        <w:t xml:space="preserve"> </w:t>
      </w:r>
      <w:r w:rsidR="00942941">
        <w:t>Act</w:t>
      </w:r>
      <w:r w:rsidR="00942941">
        <w:rPr>
          <w:spacing w:val="-5"/>
        </w:rPr>
        <w:t xml:space="preserve"> </w:t>
      </w:r>
      <w:r w:rsidR="00942941">
        <w:t>of</w:t>
      </w:r>
      <w:r w:rsidR="00942941">
        <w:rPr>
          <w:spacing w:val="-5"/>
        </w:rPr>
        <w:t xml:space="preserve"> </w:t>
      </w:r>
      <w:r w:rsidR="00942941">
        <w:t>1954,</w:t>
      </w:r>
      <w:r w:rsidR="00942941">
        <w:rPr>
          <w:spacing w:val="-6"/>
        </w:rPr>
        <w:t xml:space="preserve"> </w:t>
      </w:r>
      <w:r w:rsidR="00942941">
        <w:t>as</w:t>
      </w:r>
      <w:r w:rsidR="00942941">
        <w:rPr>
          <w:spacing w:val="-7"/>
        </w:rPr>
        <w:t xml:space="preserve"> </w:t>
      </w:r>
      <w:r w:rsidR="00942941">
        <w:t>amended</w:t>
      </w:r>
      <w:r w:rsidR="004441B3">
        <w:t>;</w:t>
      </w:r>
      <w:r w:rsidR="00942941">
        <w:rPr>
          <w:spacing w:val="-5"/>
        </w:rPr>
        <w:t xml:space="preserve"> </w:t>
      </w:r>
      <w:r w:rsidR="00942941">
        <w:t>the</w:t>
      </w:r>
      <w:r w:rsidR="00942941">
        <w:rPr>
          <w:spacing w:val="-6"/>
        </w:rPr>
        <w:t xml:space="preserve"> </w:t>
      </w:r>
      <w:r w:rsidR="00942941">
        <w:t>Energy</w:t>
      </w:r>
      <w:r w:rsidR="00942941">
        <w:rPr>
          <w:spacing w:val="-5"/>
        </w:rPr>
        <w:t xml:space="preserve"> </w:t>
      </w:r>
      <w:r w:rsidR="00942941">
        <w:t>Reorganization</w:t>
      </w:r>
      <w:r w:rsidR="00942941">
        <w:rPr>
          <w:spacing w:val="-7"/>
        </w:rPr>
        <w:t xml:space="preserve"> </w:t>
      </w:r>
      <w:r w:rsidR="00942941">
        <w:t>Act</w:t>
      </w:r>
      <w:r w:rsidR="00942941">
        <w:rPr>
          <w:spacing w:val="-6"/>
        </w:rPr>
        <w:t xml:space="preserve"> </w:t>
      </w:r>
      <w:r w:rsidR="00942941">
        <w:t>of</w:t>
      </w:r>
      <w:r w:rsidR="00942941">
        <w:rPr>
          <w:spacing w:val="-5"/>
        </w:rPr>
        <w:t xml:space="preserve"> </w:t>
      </w:r>
      <w:r w:rsidR="00942941">
        <w:rPr>
          <w:spacing w:val="-1"/>
        </w:rPr>
        <w:t>1974,</w:t>
      </w:r>
      <w:r w:rsidR="00942941">
        <w:rPr>
          <w:spacing w:val="-6"/>
        </w:rPr>
        <w:t xml:space="preserve"> </w:t>
      </w:r>
      <w:r w:rsidR="00942941">
        <w:t>as</w:t>
      </w:r>
      <w:r w:rsidR="00942941">
        <w:rPr>
          <w:spacing w:val="25"/>
          <w:w w:val="99"/>
        </w:rPr>
        <w:t xml:space="preserve"> </w:t>
      </w:r>
      <w:r w:rsidR="00942941">
        <w:t>amended</w:t>
      </w:r>
      <w:r w:rsidR="004441B3">
        <w:t>;</w:t>
      </w:r>
      <w:r w:rsidR="00942941">
        <w:rPr>
          <w:spacing w:val="-6"/>
        </w:rPr>
        <w:t xml:space="preserve"> </w:t>
      </w:r>
      <w:r w:rsidR="00942941">
        <w:t>the</w:t>
      </w:r>
      <w:r w:rsidR="00942941">
        <w:rPr>
          <w:spacing w:val="-6"/>
        </w:rPr>
        <w:t xml:space="preserve"> </w:t>
      </w:r>
      <w:r w:rsidR="00942941">
        <w:t>Uranium</w:t>
      </w:r>
      <w:r w:rsidR="00942941">
        <w:rPr>
          <w:spacing w:val="-6"/>
        </w:rPr>
        <w:t xml:space="preserve"> </w:t>
      </w:r>
      <w:r w:rsidR="00942941">
        <w:t>Mill</w:t>
      </w:r>
      <w:r w:rsidR="00942941">
        <w:rPr>
          <w:spacing w:val="-6"/>
        </w:rPr>
        <w:t xml:space="preserve"> </w:t>
      </w:r>
      <w:r w:rsidR="00942941">
        <w:t>Tailings</w:t>
      </w:r>
      <w:r w:rsidR="00942941">
        <w:rPr>
          <w:spacing w:val="-7"/>
        </w:rPr>
        <w:t xml:space="preserve"> </w:t>
      </w:r>
      <w:r w:rsidR="00942941">
        <w:t>Radiation</w:t>
      </w:r>
      <w:r w:rsidR="00942941">
        <w:rPr>
          <w:spacing w:val="-6"/>
        </w:rPr>
        <w:t xml:space="preserve"> </w:t>
      </w:r>
      <w:r w:rsidR="00942941">
        <w:t>Control</w:t>
      </w:r>
      <w:r w:rsidR="00942941">
        <w:rPr>
          <w:spacing w:val="-6"/>
        </w:rPr>
        <w:t xml:space="preserve"> </w:t>
      </w:r>
      <w:r w:rsidR="00942941">
        <w:t>Act</w:t>
      </w:r>
      <w:r w:rsidR="00942941">
        <w:rPr>
          <w:spacing w:val="-6"/>
        </w:rPr>
        <w:t xml:space="preserve"> </w:t>
      </w:r>
      <w:r w:rsidR="00942941">
        <w:t>of</w:t>
      </w:r>
      <w:r w:rsidR="00942941">
        <w:rPr>
          <w:spacing w:val="-7"/>
        </w:rPr>
        <w:t xml:space="preserve"> </w:t>
      </w:r>
      <w:r w:rsidR="00942941">
        <w:t>1978</w:t>
      </w:r>
      <w:r w:rsidR="004441B3">
        <w:t>;</w:t>
      </w:r>
      <w:r w:rsidR="00942941">
        <w:rPr>
          <w:spacing w:val="-6"/>
        </w:rPr>
        <w:t xml:space="preserve"> </w:t>
      </w:r>
      <w:r w:rsidR="00942941">
        <w:t>and</w:t>
      </w:r>
      <w:r w:rsidR="00942941">
        <w:rPr>
          <w:spacing w:val="-6"/>
        </w:rPr>
        <w:t xml:space="preserve"> </w:t>
      </w:r>
      <w:r w:rsidR="00942941">
        <w:rPr>
          <w:spacing w:val="-1"/>
        </w:rPr>
        <w:t>the</w:t>
      </w:r>
      <w:r w:rsidR="00942941">
        <w:rPr>
          <w:spacing w:val="22"/>
          <w:w w:val="99"/>
        </w:rPr>
        <w:t xml:space="preserve"> </w:t>
      </w:r>
      <w:r w:rsidR="00942941">
        <w:rPr>
          <w:spacing w:val="-1"/>
        </w:rPr>
        <w:t>Commission's</w:t>
      </w:r>
      <w:r w:rsidR="00942941">
        <w:rPr>
          <w:spacing w:val="-7"/>
        </w:rPr>
        <w:t xml:space="preserve"> </w:t>
      </w:r>
      <w:r w:rsidR="00942941">
        <w:rPr>
          <w:spacing w:val="-1"/>
        </w:rPr>
        <w:t>announced</w:t>
      </w:r>
      <w:r w:rsidR="00942941">
        <w:rPr>
          <w:spacing w:val="-7"/>
        </w:rPr>
        <w:t xml:space="preserve"> </w:t>
      </w:r>
      <w:r w:rsidR="00942941">
        <w:t>policy</w:t>
      </w:r>
      <w:r w:rsidR="00942941">
        <w:rPr>
          <w:spacing w:val="-7"/>
        </w:rPr>
        <w:t xml:space="preserve"> </w:t>
      </w:r>
      <w:r w:rsidR="00942941">
        <w:t>to</w:t>
      </w:r>
      <w:r w:rsidR="00942941">
        <w:rPr>
          <w:spacing w:val="-7"/>
        </w:rPr>
        <w:t xml:space="preserve"> </w:t>
      </w:r>
      <w:r w:rsidR="00942941">
        <w:t>voluntarily</w:t>
      </w:r>
      <w:r w:rsidR="00942941">
        <w:rPr>
          <w:spacing w:val="-6"/>
        </w:rPr>
        <w:t xml:space="preserve"> </w:t>
      </w:r>
      <w:r w:rsidR="00942941">
        <w:rPr>
          <w:spacing w:val="-1"/>
        </w:rPr>
        <w:t>take</w:t>
      </w:r>
      <w:r w:rsidR="00942941">
        <w:rPr>
          <w:spacing w:val="-7"/>
        </w:rPr>
        <w:t xml:space="preserve"> </w:t>
      </w:r>
      <w:r w:rsidR="00942941">
        <w:t>account</w:t>
      </w:r>
      <w:r w:rsidR="00942941">
        <w:rPr>
          <w:spacing w:val="-8"/>
        </w:rPr>
        <w:t xml:space="preserve"> </w:t>
      </w:r>
      <w:r w:rsidR="00942941">
        <w:t>of</w:t>
      </w:r>
      <w:r w:rsidR="00942941">
        <w:rPr>
          <w:spacing w:val="-6"/>
        </w:rPr>
        <w:t xml:space="preserve"> </w:t>
      </w:r>
      <w:r w:rsidR="00942941">
        <w:t>the</w:t>
      </w:r>
      <w:r w:rsidR="00942941">
        <w:rPr>
          <w:spacing w:val="-7"/>
        </w:rPr>
        <w:t xml:space="preserve"> </w:t>
      </w:r>
      <w:r w:rsidR="00942941">
        <w:rPr>
          <w:spacing w:val="-1"/>
        </w:rPr>
        <w:t>regulations</w:t>
      </w:r>
      <w:r w:rsidR="00942941">
        <w:rPr>
          <w:spacing w:val="-7"/>
        </w:rPr>
        <w:t xml:space="preserve"> </w:t>
      </w:r>
      <w:r w:rsidR="00942941">
        <w:t>of</w:t>
      </w:r>
      <w:r w:rsidR="00942941">
        <w:rPr>
          <w:spacing w:val="-7"/>
        </w:rPr>
        <w:t xml:space="preserve"> </w:t>
      </w:r>
      <w:r w:rsidR="00942941">
        <w:t>the</w:t>
      </w:r>
      <w:r w:rsidR="00942941">
        <w:rPr>
          <w:spacing w:val="63"/>
          <w:w w:val="99"/>
        </w:rPr>
        <w:t xml:space="preserve"> </w:t>
      </w:r>
      <w:r w:rsidR="00942941">
        <w:t>Council</w:t>
      </w:r>
      <w:r w:rsidR="00942941">
        <w:rPr>
          <w:spacing w:val="-8"/>
        </w:rPr>
        <w:t xml:space="preserve"> </w:t>
      </w:r>
      <w:r w:rsidR="00942941">
        <w:t>of</w:t>
      </w:r>
      <w:r w:rsidR="00942941">
        <w:rPr>
          <w:spacing w:val="-7"/>
        </w:rPr>
        <w:t xml:space="preserve"> </w:t>
      </w:r>
      <w:r w:rsidR="00942941">
        <w:rPr>
          <w:spacing w:val="-1"/>
        </w:rPr>
        <w:t>Environmental</w:t>
      </w:r>
      <w:r w:rsidR="00942941">
        <w:rPr>
          <w:spacing w:val="-7"/>
        </w:rPr>
        <w:t xml:space="preserve"> </w:t>
      </w:r>
      <w:r w:rsidR="00942941">
        <w:t>Quality</w:t>
      </w:r>
      <w:r w:rsidR="00942941">
        <w:rPr>
          <w:spacing w:val="-8"/>
        </w:rPr>
        <w:t xml:space="preserve"> </w:t>
      </w:r>
      <w:r w:rsidR="00942941">
        <w:t>published</w:t>
      </w:r>
      <w:r w:rsidR="00942941">
        <w:rPr>
          <w:spacing w:val="-7"/>
        </w:rPr>
        <w:t xml:space="preserve"> </w:t>
      </w:r>
      <w:r w:rsidR="00942941">
        <w:t>November</w:t>
      </w:r>
      <w:r w:rsidR="00942941">
        <w:rPr>
          <w:spacing w:val="-7"/>
        </w:rPr>
        <w:t xml:space="preserve"> </w:t>
      </w:r>
      <w:r w:rsidR="00942941">
        <w:t>29,</w:t>
      </w:r>
      <w:r w:rsidR="00942941">
        <w:rPr>
          <w:spacing w:val="-7"/>
        </w:rPr>
        <w:t xml:space="preserve"> </w:t>
      </w:r>
      <w:r w:rsidR="00942941">
        <w:t>1978</w:t>
      </w:r>
      <w:r w:rsidR="00942941">
        <w:rPr>
          <w:spacing w:val="-7"/>
        </w:rPr>
        <w:t xml:space="preserve"> </w:t>
      </w:r>
      <w:r w:rsidR="00942941">
        <w:t>(43</w:t>
      </w:r>
      <w:r w:rsidR="0041002E">
        <w:rPr>
          <w:spacing w:val="-7"/>
        </w:rPr>
        <w:t> </w:t>
      </w:r>
      <w:r w:rsidR="00942941">
        <w:t>FR</w:t>
      </w:r>
      <w:r w:rsidR="0041002E">
        <w:t> 55978</w:t>
      </w:r>
      <w:r w:rsidR="0041002E">
        <w:noBreakHyphen/>
      </w:r>
      <w:r w:rsidR="00942941">
        <w:t>56007),</w:t>
      </w:r>
      <w:r w:rsidR="00942941">
        <w:rPr>
          <w:spacing w:val="-9"/>
        </w:rPr>
        <w:t xml:space="preserve"> </w:t>
      </w:r>
      <w:r w:rsidR="00942941">
        <w:t>subject</w:t>
      </w:r>
      <w:r w:rsidR="00942941">
        <w:rPr>
          <w:spacing w:val="-8"/>
        </w:rPr>
        <w:t xml:space="preserve"> </w:t>
      </w:r>
      <w:r w:rsidR="00942941">
        <w:t>to</w:t>
      </w:r>
      <w:r w:rsidR="00942941">
        <w:rPr>
          <w:spacing w:val="-9"/>
        </w:rPr>
        <w:t xml:space="preserve"> </w:t>
      </w:r>
      <w:r w:rsidR="00942941">
        <w:t>certain</w:t>
      </w:r>
      <w:r w:rsidR="00942941">
        <w:rPr>
          <w:spacing w:val="-8"/>
        </w:rPr>
        <w:t xml:space="preserve"> </w:t>
      </w:r>
      <w:r w:rsidR="00942941">
        <w:rPr>
          <w:spacing w:val="-1"/>
        </w:rPr>
        <w:t>conditions.</w:t>
      </w:r>
    </w:p>
    <w:p w:rsidR="00F05AEB" w:rsidRDefault="00F05AEB" w14:paraId="5194C539" w14:textId="535EF193">
      <w:pPr>
        <w:pStyle w:val="BodyText"/>
        <w:kinsoku w:val="0"/>
        <w:overflowPunct w:val="0"/>
        <w:spacing w:before="71"/>
        <w:ind w:left="1079" w:right="170"/>
      </w:pPr>
    </w:p>
    <w:p w:rsidR="00F05AEB" w:rsidRDefault="00F05AEB" w14:paraId="7C667462" w14:textId="73732300">
      <w:pPr>
        <w:pStyle w:val="BodyText"/>
        <w:kinsoku w:val="0"/>
        <w:overflowPunct w:val="0"/>
        <w:spacing w:before="71"/>
        <w:ind w:left="1079" w:right="170"/>
      </w:pPr>
      <w:r>
        <w:t>A detailed description of all information collection requirements contained in 10 CFR Part 51 is included at the end of this supporting statement (“Description of Information Collection Requirements Contained in 10 CFR Part 51.”)</w:t>
      </w:r>
    </w:p>
    <w:p w:rsidR="00942941" w:rsidRDefault="00942941" w14:paraId="67C66303" w14:textId="77777777">
      <w:pPr>
        <w:pStyle w:val="BodyText"/>
        <w:kinsoku w:val="0"/>
        <w:overflowPunct w:val="0"/>
        <w:ind w:left="0"/>
      </w:pPr>
    </w:p>
    <w:p w:rsidR="00942941" w:rsidRDefault="00942941" w14:paraId="40D14CC5" w14:textId="77777777">
      <w:pPr>
        <w:pStyle w:val="BodyText"/>
        <w:numPr>
          <w:ilvl w:val="1"/>
          <w:numId w:val="5"/>
        </w:numPr>
        <w:tabs>
          <w:tab w:val="left" w:pos="1080"/>
        </w:tabs>
        <w:kinsoku w:val="0"/>
        <w:overflowPunct w:val="0"/>
        <w:ind w:left="1079" w:hanging="479"/>
      </w:pPr>
      <w:r>
        <w:rPr>
          <w:u w:val="single"/>
        </w:rPr>
        <w:t>Agency</w:t>
      </w:r>
      <w:r>
        <w:rPr>
          <w:spacing w:val="-9"/>
          <w:u w:val="single"/>
        </w:rPr>
        <w:t xml:space="preserve"> </w:t>
      </w:r>
      <w:r>
        <w:rPr>
          <w:u w:val="single"/>
        </w:rPr>
        <w:t>Use</w:t>
      </w:r>
      <w:r>
        <w:rPr>
          <w:spacing w:val="-9"/>
          <w:u w:val="single"/>
        </w:rPr>
        <w:t xml:space="preserve"> </w:t>
      </w:r>
      <w:r>
        <w:rPr>
          <w:u w:val="single"/>
        </w:rPr>
        <w:t>of</w:t>
      </w:r>
      <w:r>
        <w:rPr>
          <w:spacing w:val="-8"/>
          <w:u w:val="single"/>
        </w:rPr>
        <w:t xml:space="preserve"> </w:t>
      </w:r>
      <w:r>
        <w:rPr>
          <w:u w:val="single"/>
        </w:rPr>
        <w:t>Information</w:t>
      </w:r>
    </w:p>
    <w:p w:rsidRPr="00E369AE" w:rsidR="00942941" w:rsidRDefault="00942941" w14:paraId="387B03E0" w14:textId="77777777">
      <w:pPr>
        <w:pStyle w:val="BodyText"/>
        <w:kinsoku w:val="0"/>
        <w:overflowPunct w:val="0"/>
        <w:spacing w:before="8"/>
        <w:ind w:left="0"/>
      </w:pPr>
    </w:p>
    <w:p w:rsidR="00942941" w:rsidRDefault="00942941" w14:paraId="625067D6" w14:textId="31018155">
      <w:pPr>
        <w:pStyle w:val="BodyText"/>
        <w:kinsoku w:val="0"/>
        <w:overflowPunct w:val="0"/>
        <w:spacing w:before="71"/>
        <w:ind w:left="1079" w:right="170"/>
      </w:pPr>
      <w:r>
        <w:t>The</w:t>
      </w:r>
      <w:r>
        <w:rPr>
          <w:spacing w:val="-7"/>
        </w:rPr>
        <w:t xml:space="preserve"> </w:t>
      </w:r>
      <w:r>
        <w:t>NRC</w:t>
      </w:r>
      <w:r>
        <w:rPr>
          <w:spacing w:val="-6"/>
        </w:rPr>
        <w:t xml:space="preserve"> </w:t>
      </w:r>
      <w:r>
        <w:t>will</w:t>
      </w:r>
      <w:r>
        <w:rPr>
          <w:spacing w:val="-6"/>
        </w:rPr>
        <w:t xml:space="preserve"> </w:t>
      </w:r>
      <w:r>
        <w:t>use</w:t>
      </w:r>
      <w:r>
        <w:rPr>
          <w:spacing w:val="-6"/>
        </w:rPr>
        <w:t xml:space="preserve"> </w:t>
      </w:r>
      <w:r>
        <w:t>the</w:t>
      </w:r>
      <w:r>
        <w:rPr>
          <w:spacing w:val="-8"/>
        </w:rPr>
        <w:t xml:space="preserve"> </w:t>
      </w:r>
      <w:r>
        <w:t>information</w:t>
      </w:r>
      <w:r>
        <w:rPr>
          <w:spacing w:val="-6"/>
        </w:rPr>
        <w:t xml:space="preserve"> </w:t>
      </w:r>
      <w:r>
        <w:t>to</w:t>
      </w:r>
      <w:r>
        <w:rPr>
          <w:spacing w:val="-6"/>
        </w:rPr>
        <w:t xml:space="preserve"> </w:t>
      </w:r>
      <w:r>
        <w:t>make</w:t>
      </w:r>
      <w:r>
        <w:rPr>
          <w:spacing w:val="-6"/>
        </w:rPr>
        <w:t xml:space="preserve"> </w:t>
      </w:r>
      <w:r>
        <w:t>determinations</w:t>
      </w:r>
      <w:r>
        <w:rPr>
          <w:spacing w:val="-6"/>
        </w:rPr>
        <w:t xml:space="preserve"> </w:t>
      </w:r>
      <w:r>
        <w:t>necessary</w:t>
      </w:r>
      <w:r>
        <w:rPr>
          <w:spacing w:val="-6"/>
        </w:rPr>
        <w:t xml:space="preserve"> </w:t>
      </w:r>
      <w:r>
        <w:t>to</w:t>
      </w:r>
      <w:r>
        <w:rPr>
          <w:spacing w:val="-8"/>
        </w:rPr>
        <w:t xml:space="preserve"> </w:t>
      </w:r>
      <w:r>
        <w:t>protect</w:t>
      </w:r>
      <w:r>
        <w:rPr>
          <w:spacing w:val="-6"/>
        </w:rPr>
        <w:t xml:space="preserve"> </w:t>
      </w:r>
      <w:r>
        <w:t>the</w:t>
      </w:r>
      <w:r>
        <w:rPr>
          <w:spacing w:val="21"/>
          <w:w w:val="99"/>
        </w:rPr>
        <w:t xml:space="preserve"> </w:t>
      </w:r>
      <w:r>
        <w:t>environment</w:t>
      </w:r>
      <w:r>
        <w:rPr>
          <w:spacing w:val="-5"/>
        </w:rPr>
        <w:t xml:space="preserve"> </w:t>
      </w:r>
      <w:r>
        <w:t>and</w:t>
      </w:r>
      <w:r>
        <w:rPr>
          <w:spacing w:val="-6"/>
        </w:rPr>
        <w:t xml:space="preserve"> </w:t>
      </w:r>
      <w:r>
        <w:t>to</w:t>
      </w:r>
      <w:r>
        <w:rPr>
          <w:spacing w:val="-6"/>
        </w:rPr>
        <w:t xml:space="preserve"> </w:t>
      </w:r>
      <w:r>
        <w:rPr>
          <w:spacing w:val="-1"/>
        </w:rPr>
        <w:t>adhere</w:t>
      </w:r>
      <w:r>
        <w:rPr>
          <w:spacing w:val="-5"/>
        </w:rPr>
        <w:t xml:space="preserve"> </w:t>
      </w:r>
      <w:r>
        <w:t>to</w:t>
      </w:r>
      <w:r>
        <w:rPr>
          <w:spacing w:val="-6"/>
        </w:rPr>
        <w:t xml:space="preserve"> </w:t>
      </w:r>
      <w:r>
        <w:t>the</w:t>
      </w:r>
      <w:r>
        <w:rPr>
          <w:spacing w:val="-6"/>
        </w:rPr>
        <w:t xml:space="preserve"> </w:t>
      </w:r>
      <w:r>
        <w:t>policies,</w:t>
      </w:r>
      <w:r>
        <w:rPr>
          <w:spacing w:val="-5"/>
        </w:rPr>
        <w:t xml:space="preserve"> </w:t>
      </w:r>
      <w:r>
        <w:rPr>
          <w:spacing w:val="-1"/>
        </w:rPr>
        <w:t>regulations,</w:t>
      </w:r>
      <w:r>
        <w:rPr>
          <w:spacing w:val="-6"/>
        </w:rPr>
        <w:t xml:space="preserve"> </w:t>
      </w:r>
      <w:r>
        <w:t>and</w:t>
      </w:r>
      <w:r>
        <w:rPr>
          <w:spacing w:val="-6"/>
        </w:rPr>
        <w:t xml:space="preserve"> </w:t>
      </w:r>
      <w:r>
        <w:rPr>
          <w:spacing w:val="-1"/>
        </w:rPr>
        <w:t>public</w:t>
      </w:r>
      <w:r>
        <w:rPr>
          <w:spacing w:val="-5"/>
        </w:rPr>
        <w:t xml:space="preserve"> </w:t>
      </w:r>
      <w:r>
        <w:t>laws</w:t>
      </w:r>
      <w:r>
        <w:rPr>
          <w:spacing w:val="-6"/>
        </w:rPr>
        <w:t xml:space="preserve"> </w:t>
      </w:r>
      <w:r>
        <w:t>of</w:t>
      </w:r>
      <w:r>
        <w:rPr>
          <w:spacing w:val="-7"/>
        </w:rPr>
        <w:t xml:space="preserve"> </w:t>
      </w:r>
      <w:r>
        <w:rPr>
          <w:spacing w:val="-1"/>
        </w:rPr>
        <w:t>the</w:t>
      </w:r>
      <w:r>
        <w:rPr>
          <w:spacing w:val="-5"/>
        </w:rPr>
        <w:t xml:space="preserve"> </w:t>
      </w:r>
      <w:r>
        <w:t>United</w:t>
      </w:r>
      <w:r>
        <w:rPr>
          <w:spacing w:val="45"/>
          <w:w w:val="99"/>
        </w:rPr>
        <w:t xml:space="preserve"> </w:t>
      </w:r>
      <w:r>
        <w:t>States</w:t>
      </w:r>
      <w:r>
        <w:rPr>
          <w:spacing w:val="-6"/>
        </w:rPr>
        <w:t xml:space="preserve"> </w:t>
      </w:r>
      <w:r>
        <w:t>that</w:t>
      </w:r>
      <w:r>
        <w:rPr>
          <w:spacing w:val="-8"/>
        </w:rPr>
        <w:t xml:space="preserve"> </w:t>
      </w:r>
      <w:r>
        <w:t>are</w:t>
      </w:r>
      <w:r>
        <w:rPr>
          <w:spacing w:val="-6"/>
        </w:rPr>
        <w:t xml:space="preserve"> </w:t>
      </w:r>
      <w:r>
        <w:t>to</w:t>
      </w:r>
      <w:r>
        <w:rPr>
          <w:spacing w:val="-5"/>
        </w:rPr>
        <w:t xml:space="preserve"> </w:t>
      </w:r>
      <w:r>
        <w:t>be</w:t>
      </w:r>
      <w:r>
        <w:rPr>
          <w:spacing w:val="-6"/>
        </w:rPr>
        <w:t xml:space="preserve"> </w:t>
      </w:r>
      <w:r>
        <w:rPr>
          <w:spacing w:val="-1"/>
        </w:rPr>
        <w:t>interpreted</w:t>
      </w:r>
      <w:r>
        <w:rPr>
          <w:spacing w:val="-6"/>
        </w:rPr>
        <w:t xml:space="preserve"> </w:t>
      </w:r>
      <w:r>
        <w:t>and</w:t>
      </w:r>
      <w:r>
        <w:rPr>
          <w:spacing w:val="-5"/>
        </w:rPr>
        <w:t xml:space="preserve"> </w:t>
      </w:r>
      <w:r>
        <w:t>administered</w:t>
      </w:r>
      <w:r>
        <w:rPr>
          <w:spacing w:val="-6"/>
        </w:rPr>
        <w:t xml:space="preserve"> </w:t>
      </w:r>
      <w:r>
        <w:t>in</w:t>
      </w:r>
      <w:r>
        <w:rPr>
          <w:spacing w:val="-6"/>
        </w:rPr>
        <w:t xml:space="preserve"> </w:t>
      </w:r>
      <w:r>
        <w:rPr>
          <w:spacing w:val="-1"/>
        </w:rPr>
        <w:t>accordance</w:t>
      </w:r>
      <w:r>
        <w:rPr>
          <w:spacing w:val="-6"/>
        </w:rPr>
        <w:t xml:space="preserve"> </w:t>
      </w:r>
      <w:r>
        <w:t>with</w:t>
      </w:r>
      <w:r>
        <w:rPr>
          <w:spacing w:val="-5"/>
        </w:rPr>
        <w:t xml:space="preserve"> </w:t>
      </w:r>
      <w:r>
        <w:rPr>
          <w:spacing w:val="-1"/>
        </w:rPr>
        <w:t>the</w:t>
      </w:r>
      <w:r>
        <w:rPr>
          <w:spacing w:val="-6"/>
        </w:rPr>
        <w:t xml:space="preserve"> </w:t>
      </w:r>
      <w:r>
        <w:rPr>
          <w:spacing w:val="-1"/>
        </w:rPr>
        <w:t>policies</w:t>
      </w:r>
      <w:r>
        <w:rPr>
          <w:spacing w:val="-6"/>
        </w:rPr>
        <w:t xml:space="preserve"> </w:t>
      </w:r>
      <w:r>
        <w:rPr>
          <w:spacing w:val="-1"/>
        </w:rPr>
        <w:t>set</w:t>
      </w:r>
      <w:r>
        <w:rPr>
          <w:spacing w:val="61"/>
          <w:w w:val="99"/>
        </w:rPr>
        <w:t xml:space="preserve"> </w:t>
      </w:r>
      <w:r>
        <w:t>forth</w:t>
      </w:r>
      <w:r>
        <w:rPr>
          <w:spacing w:val="-8"/>
        </w:rPr>
        <w:t xml:space="preserve"> </w:t>
      </w:r>
      <w:r>
        <w:t>in</w:t>
      </w:r>
      <w:r>
        <w:rPr>
          <w:spacing w:val="-6"/>
        </w:rPr>
        <w:t xml:space="preserve"> </w:t>
      </w:r>
      <w:r>
        <w:t>NEPA.</w:t>
      </w:r>
      <w:r w:rsidR="00EC696E">
        <w:t xml:space="preserve">  </w:t>
      </w:r>
      <w:r w:rsidR="00AC1B11">
        <w:t>As part of their application or request,</w:t>
      </w:r>
      <w:r w:rsidDel="00AC1B11" w:rsidR="00AC1B11">
        <w:t xml:space="preserve"> </w:t>
      </w:r>
      <w:r w:rsidR="00AC1B11">
        <w:t>a</w:t>
      </w:r>
      <w:r w:rsidR="00C72AD3">
        <w:t xml:space="preserve">pplicants for licensing actions that require the NRC to conduct an environmental </w:t>
      </w:r>
      <w:r w:rsidR="004441B3">
        <w:t>review under NEPA</w:t>
      </w:r>
      <w:r w:rsidR="00AC1B11">
        <w:t>;</w:t>
      </w:r>
      <w:r w:rsidR="00C72AD3">
        <w:t xml:space="preserve"> submit </w:t>
      </w:r>
      <w:r w:rsidR="00AC1B11">
        <w:t xml:space="preserve">information usually in the form of </w:t>
      </w:r>
      <w:r w:rsidR="00C72AD3">
        <w:t>an environmental report</w:t>
      </w:r>
      <w:r w:rsidR="004441B3">
        <w:t xml:space="preserve"> (ER)</w:t>
      </w:r>
      <w:r w:rsidR="00C72AD3">
        <w:t xml:space="preserve">.  The </w:t>
      </w:r>
      <w:r w:rsidR="004441B3">
        <w:t>ER</w:t>
      </w:r>
      <w:r w:rsidR="00C72AD3">
        <w:t xml:space="preserve"> describes the proposed activity, the environment, and the impacts the applicant believes will occur.  To comply with NEPA</w:t>
      </w:r>
      <w:r w:rsidR="0020702F">
        <w:t>;</w:t>
      </w:r>
      <w:r w:rsidR="00C72AD3">
        <w:t xml:space="preserve"> the NRC uses the information in the </w:t>
      </w:r>
      <w:r w:rsidR="004441B3">
        <w:t>ER</w:t>
      </w:r>
      <w:r w:rsidR="00C72AD3">
        <w:t xml:space="preserve"> </w:t>
      </w:r>
      <w:r w:rsidR="0020702F">
        <w:t>along</w:t>
      </w:r>
      <w:r w:rsidR="00C72AD3">
        <w:t xml:space="preserve"> other information to conduct an independent environmental evaluation.  </w:t>
      </w:r>
      <w:r w:rsidR="00AC1B11">
        <w:t>As appropriate, t</w:t>
      </w:r>
      <w:r w:rsidR="00C72AD3">
        <w:t>he results of this evaluation</w:t>
      </w:r>
      <w:r w:rsidR="0020702F">
        <w:t xml:space="preserve"> are</w:t>
      </w:r>
      <w:r w:rsidR="00C72AD3">
        <w:t xml:space="preserve"> documented in an environmental impact statement</w:t>
      </w:r>
      <w:r w:rsidR="004441B3">
        <w:t xml:space="preserve"> (EIS)</w:t>
      </w:r>
      <w:r w:rsidR="00C72AD3">
        <w:t xml:space="preserve"> or environmental assessment</w:t>
      </w:r>
      <w:r w:rsidR="004441B3">
        <w:t xml:space="preserve"> (EA)</w:t>
      </w:r>
      <w:r w:rsidR="00C72AD3">
        <w:t>.</w:t>
      </w:r>
    </w:p>
    <w:p w:rsidR="00942941" w:rsidRDefault="00942941" w14:paraId="41AC772D" w14:textId="77777777">
      <w:pPr>
        <w:pStyle w:val="BodyText"/>
        <w:kinsoku w:val="0"/>
        <w:overflowPunct w:val="0"/>
        <w:spacing w:before="2"/>
        <w:ind w:left="0"/>
        <w:rPr>
          <w:sz w:val="20"/>
          <w:szCs w:val="20"/>
        </w:rPr>
      </w:pPr>
    </w:p>
    <w:p w:rsidR="00942941" w:rsidP="00E232AC" w:rsidRDefault="00942941" w14:paraId="1064CB8C" w14:textId="77777777">
      <w:pPr>
        <w:pStyle w:val="BodyText"/>
        <w:numPr>
          <w:ilvl w:val="1"/>
          <w:numId w:val="5"/>
        </w:numPr>
        <w:tabs>
          <w:tab w:val="left" w:pos="681"/>
        </w:tabs>
        <w:kinsoku w:val="0"/>
        <w:overflowPunct w:val="0"/>
        <w:spacing w:before="71"/>
        <w:ind w:left="1080" w:right="173" w:hanging="480"/>
      </w:pPr>
      <w:r>
        <w:rPr>
          <w:u w:val="single"/>
        </w:rPr>
        <w:t>Reduction</w:t>
      </w:r>
      <w:r>
        <w:rPr>
          <w:spacing w:val="-11"/>
          <w:u w:val="single"/>
        </w:rPr>
        <w:t xml:space="preserve"> </w:t>
      </w:r>
      <w:r>
        <w:rPr>
          <w:spacing w:val="-1"/>
          <w:u w:val="single"/>
        </w:rPr>
        <w:t>of</w:t>
      </w:r>
      <w:r>
        <w:rPr>
          <w:spacing w:val="-11"/>
          <w:u w:val="single"/>
        </w:rPr>
        <w:t xml:space="preserve"> </w:t>
      </w:r>
      <w:r>
        <w:rPr>
          <w:u w:val="single"/>
        </w:rPr>
        <w:t>Burden</w:t>
      </w:r>
      <w:r>
        <w:rPr>
          <w:spacing w:val="-10"/>
          <w:u w:val="single"/>
        </w:rPr>
        <w:t xml:space="preserve"> </w:t>
      </w:r>
      <w:r>
        <w:rPr>
          <w:u w:val="single"/>
        </w:rPr>
        <w:t>Through</w:t>
      </w:r>
      <w:r>
        <w:rPr>
          <w:spacing w:val="-12"/>
          <w:u w:val="single"/>
        </w:rPr>
        <w:t xml:space="preserve"> </w:t>
      </w:r>
      <w:r>
        <w:rPr>
          <w:u w:val="single"/>
        </w:rPr>
        <w:t>Information</w:t>
      </w:r>
      <w:r>
        <w:rPr>
          <w:spacing w:val="-11"/>
          <w:u w:val="single"/>
        </w:rPr>
        <w:t xml:space="preserve"> </w:t>
      </w:r>
      <w:r>
        <w:rPr>
          <w:spacing w:val="-1"/>
          <w:u w:val="single"/>
        </w:rPr>
        <w:t>Technology</w:t>
      </w:r>
    </w:p>
    <w:p w:rsidR="00942941" w:rsidP="00E232AC" w:rsidRDefault="00942941" w14:paraId="05E1774E" w14:textId="77777777">
      <w:pPr>
        <w:pStyle w:val="BodyText"/>
        <w:kinsoku w:val="0"/>
        <w:overflowPunct w:val="0"/>
        <w:spacing w:before="9"/>
        <w:ind w:left="1080" w:right="173"/>
        <w:rPr>
          <w:sz w:val="15"/>
          <w:szCs w:val="15"/>
        </w:rPr>
      </w:pPr>
    </w:p>
    <w:p w:rsidR="007A714B" w:rsidP="009F4133" w:rsidRDefault="009F4133" w14:paraId="68C2A124" w14:textId="57734693">
      <w:pPr>
        <w:ind w:left="1080"/>
        <w:rPr>
          <w:rFonts w:ascii="Arial" w:hAnsi="Arial" w:cs="Arial"/>
          <w:sz w:val="22"/>
          <w:szCs w:val="22"/>
        </w:rPr>
      </w:pPr>
      <w:r w:rsidRPr="009F4133">
        <w:rPr>
          <w:rFonts w:ascii="Arial" w:hAnsi="Arial" w:cs="Arial"/>
          <w:sz w:val="22"/>
          <w:szCs w:val="22"/>
        </w:rPr>
        <w:t>The NRC has issued</w:t>
      </w:r>
      <w:r w:rsidR="007A714B">
        <w:rPr>
          <w:rFonts w:ascii="Arial" w:hAnsi="Arial" w:cs="Arial"/>
          <w:sz w:val="22"/>
          <w:szCs w:val="22"/>
        </w:rPr>
        <w:t xml:space="preserve"> </w:t>
      </w:r>
      <w:hyperlink w:history="1" r:id="rId8">
        <w:r w:rsidRPr="007A714B" w:rsidR="007A714B">
          <w:rPr>
            <w:rStyle w:val="Hyperlink"/>
            <w:rFonts w:ascii="Arial" w:hAnsi="Arial" w:cs="Arial"/>
            <w:i/>
            <w:iCs/>
            <w:sz w:val="22"/>
            <w:szCs w:val="22"/>
          </w:rPr>
          <w:t>Guidance for Electronic Submissions to the NRC</w:t>
        </w:r>
      </w:hyperlink>
      <w:r w:rsidRPr="009F4133">
        <w:rPr>
          <w:rFonts w:ascii="Arial" w:hAnsi="Arial" w:cs="Arial"/>
          <w:sz w:val="22"/>
          <w:szCs w:val="22"/>
        </w:rPr>
        <w:t xml:space="preserve"> </w:t>
      </w:r>
      <w:r w:rsidR="008E2202">
        <w:rPr>
          <w:rStyle w:val="Hyperlink"/>
          <w:rFonts w:ascii="Arial" w:hAnsi="Arial" w:cs="Arial"/>
          <w:i/>
          <w:sz w:val="22"/>
          <w:szCs w:val="22"/>
        </w:rPr>
        <w:t>,</w:t>
      </w:r>
      <w:r w:rsidRPr="009F4133">
        <w:rPr>
          <w:rFonts w:ascii="Arial" w:hAnsi="Arial" w:cs="Arial"/>
          <w:sz w:val="22"/>
          <w:szCs w:val="22"/>
        </w:rPr>
        <w:t xml:space="preserve"> which provides direction for the electronic transmission and submittal of documents to the NRC.  Electronic transmission and submittal of documents can be accomplished via the following avenues: </w:t>
      </w:r>
      <w:r w:rsidRPr="009F4133" w:rsidR="00C54378">
        <w:rPr>
          <w:rFonts w:ascii="Arial" w:hAnsi="Arial" w:cs="Arial"/>
          <w:sz w:val="22"/>
          <w:szCs w:val="22"/>
        </w:rPr>
        <w:t>The</w:t>
      </w:r>
      <w:r w:rsidRPr="007A714B" w:rsidR="007A714B">
        <w:rPr>
          <w:rFonts w:ascii="Arial" w:hAnsi="Arial" w:cs="Arial"/>
          <w:sz w:val="22"/>
          <w:szCs w:val="22"/>
        </w:rPr>
        <w:t xml:space="preserve"> Electronic Submittals application</w:t>
      </w:r>
      <w:r w:rsidRPr="009F4133">
        <w:rPr>
          <w:rFonts w:ascii="Arial" w:hAnsi="Arial" w:cs="Arial"/>
          <w:sz w:val="22"/>
          <w:szCs w:val="22"/>
        </w:rPr>
        <w:t>, which is available from the NRC's “Electronic Submittals” Web page, by Optical Storage Media (OSM) (</w:t>
      </w:r>
      <w:proofErr w:type="gramStart"/>
      <w:r w:rsidRPr="009F4133">
        <w:rPr>
          <w:rFonts w:ascii="Arial" w:hAnsi="Arial" w:cs="Arial"/>
          <w:sz w:val="22"/>
          <w:szCs w:val="22"/>
        </w:rPr>
        <w:t>e.g.</w:t>
      </w:r>
      <w:proofErr w:type="gramEnd"/>
      <w:r w:rsidRPr="009F4133">
        <w:rPr>
          <w:rFonts w:ascii="Arial" w:hAnsi="Arial" w:cs="Arial"/>
          <w:sz w:val="22"/>
          <w:szCs w:val="22"/>
        </w:rPr>
        <w:t xml:space="preserve"> CD-ROM, DVD), by facsimile or by e-mail.  </w:t>
      </w:r>
      <w:r w:rsidRPr="007A714B" w:rsidR="007A714B">
        <w:rPr>
          <w:rFonts w:ascii="Arial" w:hAnsi="Arial" w:cs="Arial"/>
          <w:sz w:val="22"/>
          <w:szCs w:val="22"/>
        </w:rPr>
        <w:t>The Electronic Submittals application allows electronic transmission of information to the NRC pertaining to licensing actions, associated hearings, and other regulatory matters. The application ensures information sent to the NRC via the Internet is secure and unaltered during transmission.  It operates 24 hours a day, except when it is taken down for scheduled maintenance.  The application serves as a secure portal respondents may use to transmit documents to the NRC</w:t>
      </w:r>
      <w:r w:rsidR="00A21C5F">
        <w:rPr>
          <w:rFonts w:ascii="Arial" w:hAnsi="Arial" w:cs="Arial"/>
          <w:sz w:val="22"/>
          <w:szCs w:val="22"/>
        </w:rPr>
        <w:t>.</w:t>
      </w:r>
      <w:r w:rsidRPr="007A714B" w:rsidR="007A714B">
        <w:rPr>
          <w:rFonts w:ascii="Arial" w:hAnsi="Arial" w:cs="Arial"/>
          <w:sz w:val="22"/>
          <w:szCs w:val="22"/>
        </w:rPr>
        <w:t xml:space="preserve"> </w:t>
      </w:r>
    </w:p>
    <w:p w:rsidR="007A714B" w:rsidP="009F4133" w:rsidRDefault="007A714B" w14:paraId="39EAF2ED" w14:textId="77777777">
      <w:pPr>
        <w:ind w:left="1080"/>
        <w:rPr>
          <w:rFonts w:ascii="Arial" w:hAnsi="Arial" w:cs="Arial"/>
          <w:sz w:val="22"/>
          <w:szCs w:val="22"/>
        </w:rPr>
      </w:pPr>
    </w:p>
    <w:p w:rsidRPr="009F4133" w:rsidR="009F4133" w:rsidP="009F4133" w:rsidRDefault="009F4133" w14:paraId="35AA9CB7" w14:textId="1D3966C8">
      <w:pPr>
        <w:ind w:left="1080"/>
        <w:rPr>
          <w:rFonts w:ascii="Arial" w:hAnsi="Arial" w:cs="Arial"/>
          <w:sz w:val="22"/>
          <w:szCs w:val="22"/>
        </w:rPr>
      </w:pPr>
      <w:r w:rsidRPr="009F4133">
        <w:rPr>
          <w:rFonts w:ascii="Arial" w:hAnsi="Arial" w:cs="Arial"/>
          <w:sz w:val="22"/>
          <w:szCs w:val="22"/>
        </w:rPr>
        <w:t xml:space="preserve">It is estimated that approximately </w:t>
      </w:r>
      <w:r w:rsidRPr="00D50344" w:rsidR="008A6A99">
        <w:rPr>
          <w:rFonts w:ascii="Arial" w:hAnsi="Arial" w:cs="Arial"/>
          <w:sz w:val="22"/>
          <w:szCs w:val="22"/>
        </w:rPr>
        <w:t>99</w:t>
      </w:r>
      <w:r w:rsidRPr="00D50344">
        <w:rPr>
          <w:rFonts w:ascii="Arial" w:hAnsi="Arial" w:cs="Arial"/>
          <w:b/>
          <w:sz w:val="22"/>
          <w:szCs w:val="22"/>
        </w:rPr>
        <w:t xml:space="preserve">% </w:t>
      </w:r>
      <w:r w:rsidRPr="00D50344">
        <w:rPr>
          <w:rFonts w:ascii="Arial" w:hAnsi="Arial" w:cs="Arial"/>
          <w:sz w:val="22"/>
          <w:szCs w:val="22"/>
        </w:rPr>
        <w:t xml:space="preserve">of the responses </w:t>
      </w:r>
      <w:r w:rsidR="007A714B">
        <w:rPr>
          <w:rFonts w:ascii="Arial" w:hAnsi="Arial" w:cs="Arial"/>
          <w:sz w:val="22"/>
          <w:szCs w:val="22"/>
        </w:rPr>
        <w:t>will be</w:t>
      </w:r>
      <w:r w:rsidRPr="00D50344">
        <w:rPr>
          <w:rFonts w:ascii="Arial" w:hAnsi="Arial" w:cs="Arial"/>
          <w:sz w:val="22"/>
          <w:szCs w:val="22"/>
        </w:rPr>
        <w:t xml:space="preserve"> filed electronically</w:t>
      </w:r>
      <w:r w:rsidR="0010257C">
        <w:rPr>
          <w:rFonts w:ascii="Arial" w:hAnsi="Arial" w:cs="Arial"/>
          <w:sz w:val="22"/>
          <w:szCs w:val="22"/>
        </w:rPr>
        <w:t>.</w:t>
      </w:r>
      <w:r w:rsidRPr="00D50344" w:rsidR="003E3D29">
        <w:rPr>
          <w:rFonts w:ascii="Arial" w:hAnsi="Arial" w:cs="Arial"/>
          <w:sz w:val="22"/>
          <w:szCs w:val="22"/>
        </w:rPr>
        <w:t xml:space="preserve"> </w:t>
      </w:r>
      <w:r w:rsidRPr="00D50344" w:rsidR="005229BF">
        <w:rPr>
          <w:rFonts w:ascii="Arial" w:hAnsi="Arial" w:cs="Arial"/>
          <w:sz w:val="22"/>
          <w:szCs w:val="22"/>
        </w:rPr>
        <w:t>(</w:t>
      </w:r>
      <w:r w:rsidR="0010257C">
        <w:rPr>
          <w:rFonts w:ascii="Arial" w:hAnsi="Arial" w:cs="Arial"/>
          <w:sz w:val="22"/>
          <w:szCs w:val="22"/>
        </w:rPr>
        <w:t xml:space="preserve">The exception to electronic submission is that </w:t>
      </w:r>
      <w:r w:rsidRPr="00D50344" w:rsidR="005229BF">
        <w:rPr>
          <w:rFonts w:ascii="Arial" w:hAnsi="Arial" w:cs="Arial"/>
          <w:sz w:val="22"/>
          <w:szCs w:val="22"/>
        </w:rPr>
        <w:t xml:space="preserve">a few members of public send </w:t>
      </w:r>
      <w:r w:rsidRPr="00D50344" w:rsidR="003E3D29">
        <w:rPr>
          <w:rFonts w:ascii="Arial" w:hAnsi="Arial" w:cs="Arial"/>
          <w:sz w:val="22"/>
          <w:szCs w:val="22"/>
        </w:rPr>
        <w:t xml:space="preserve">their comments on agency </w:t>
      </w:r>
      <w:r w:rsidRPr="00D50344" w:rsidR="005229BF">
        <w:rPr>
          <w:rFonts w:ascii="Arial" w:hAnsi="Arial" w:cs="Arial"/>
          <w:sz w:val="22"/>
          <w:szCs w:val="22"/>
        </w:rPr>
        <w:t xml:space="preserve">environmental </w:t>
      </w:r>
      <w:r w:rsidRPr="00D50344" w:rsidR="003E3D29">
        <w:rPr>
          <w:rFonts w:ascii="Arial" w:hAnsi="Arial" w:cs="Arial"/>
          <w:sz w:val="22"/>
          <w:szCs w:val="22"/>
        </w:rPr>
        <w:t>actions</w:t>
      </w:r>
      <w:r w:rsidRPr="00D50344" w:rsidR="005229BF">
        <w:rPr>
          <w:rFonts w:ascii="Arial" w:hAnsi="Arial" w:cs="Arial"/>
          <w:sz w:val="22"/>
          <w:szCs w:val="22"/>
        </w:rPr>
        <w:t xml:space="preserve"> through the mail</w:t>
      </w:r>
      <w:r w:rsidRPr="00D50344" w:rsidR="003E3D29">
        <w:rPr>
          <w:rFonts w:ascii="Arial" w:hAnsi="Arial" w:cs="Arial"/>
          <w:sz w:val="22"/>
          <w:szCs w:val="22"/>
        </w:rPr>
        <w:t>).</w:t>
      </w:r>
    </w:p>
    <w:p w:rsidR="002A0897" w:rsidRDefault="002A0897" w14:paraId="6D4AE6DA" w14:textId="3D194218">
      <w:pPr>
        <w:widowControl/>
        <w:autoSpaceDE/>
        <w:autoSpaceDN/>
        <w:adjustRightInd/>
        <w:spacing w:after="160" w:line="259" w:lineRule="auto"/>
        <w:rPr>
          <w:rFonts w:ascii="Arial" w:hAnsi="Arial" w:cs="Arial"/>
          <w:spacing w:val="-1"/>
          <w:sz w:val="22"/>
          <w:szCs w:val="22"/>
        </w:rPr>
      </w:pPr>
      <w:r>
        <w:rPr>
          <w:spacing w:val="-1"/>
        </w:rPr>
        <w:br w:type="page"/>
      </w:r>
    </w:p>
    <w:p w:rsidR="00942941" w:rsidP="00E232AC" w:rsidRDefault="00942941" w14:paraId="6D87393F" w14:textId="77777777">
      <w:pPr>
        <w:pStyle w:val="BodyText"/>
        <w:numPr>
          <w:ilvl w:val="1"/>
          <w:numId w:val="5"/>
        </w:numPr>
        <w:tabs>
          <w:tab w:val="left" w:pos="680"/>
        </w:tabs>
        <w:kinsoku w:val="0"/>
        <w:overflowPunct w:val="0"/>
        <w:ind w:left="1080" w:right="173" w:hanging="479"/>
      </w:pPr>
      <w:r>
        <w:rPr>
          <w:u w:val="single"/>
        </w:rPr>
        <w:lastRenderedPageBreak/>
        <w:t>Effort</w:t>
      </w:r>
      <w:r>
        <w:rPr>
          <w:spacing w:val="-8"/>
          <w:u w:val="single"/>
        </w:rPr>
        <w:t xml:space="preserve"> </w:t>
      </w:r>
      <w:r>
        <w:rPr>
          <w:u w:val="single"/>
        </w:rPr>
        <w:t>to</w:t>
      </w:r>
      <w:r>
        <w:rPr>
          <w:spacing w:val="-8"/>
          <w:u w:val="single"/>
        </w:rPr>
        <w:t xml:space="preserve"> </w:t>
      </w:r>
      <w:r>
        <w:rPr>
          <w:u w:val="single"/>
        </w:rPr>
        <w:t>Identify</w:t>
      </w:r>
      <w:r>
        <w:rPr>
          <w:spacing w:val="-9"/>
          <w:u w:val="single"/>
        </w:rPr>
        <w:t xml:space="preserve"> </w:t>
      </w:r>
      <w:r>
        <w:rPr>
          <w:u w:val="single"/>
        </w:rPr>
        <w:t>Duplication</w:t>
      </w:r>
      <w:r>
        <w:rPr>
          <w:spacing w:val="-8"/>
          <w:u w:val="single"/>
        </w:rPr>
        <w:t xml:space="preserve"> </w:t>
      </w:r>
      <w:r>
        <w:rPr>
          <w:u w:val="single"/>
        </w:rPr>
        <w:t>and</w:t>
      </w:r>
      <w:r>
        <w:rPr>
          <w:spacing w:val="-7"/>
          <w:u w:val="single"/>
        </w:rPr>
        <w:t xml:space="preserve"> </w:t>
      </w:r>
      <w:r>
        <w:rPr>
          <w:u w:val="single"/>
        </w:rPr>
        <w:t>Use</w:t>
      </w:r>
      <w:r>
        <w:rPr>
          <w:spacing w:val="-8"/>
          <w:u w:val="single"/>
        </w:rPr>
        <w:t xml:space="preserve"> </w:t>
      </w:r>
      <w:r>
        <w:rPr>
          <w:u w:val="single"/>
        </w:rPr>
        <w:t>Similar</w:t>
      </w:r>
      <w:r>
        <w:rPr>
          <w:spacing w:val="-8"/>
          <w:u w:val="single"/>
        </w:rPr>
        <w:t xml:space="preserve"> </w:t>
      </w:r>
      <w:r>
        <w:rPr>
          <w:u w:val="single"/>
        </w:rPr>
        <w:t>Information</w:t>
      </w:r>
    </w:p>
    <w:p w:rsidR="00942941" w:rsidP="00E232AC" w:rsidRDefault="00942941" w14:paraId="77AC100F" w14:textId="77777777">
      <w:pPr>
        <w:pStyle w:val="BodyText"/>
        <w:kinsoku w:val="0"/>
        <w:overflowPunct w:val="0"/>
        <w:spacing w:before="9"/>
        <w:ind w:left="1080" w:right="173"/>
        <w:rPr>
          <w:sz w:val="15"/>
          <w:szCs w:val="15"/>
        </w:rPr>
      </w:pPr>
    </w:p>
    <w:p w:rsidR="00942941" w:rsidP="001A519E" w:rsidRDefault="00942941" w14:paraId="1EF0F820" w14:textId="77777777">
      <w:pPr>
        <w:pStyle w:val="BodyText"/>
        <w:kinsoku w:val="0"/>
        <w:overflowPunct w:val="0"/>
        <w:spacing w:before="71"/>
        <w:ind w:left="1080"/>
      </w:pPr>
      <w:r>
        <w:t>No</w:t>
      </w:r>
      <w:r>
        <w:rPr>
          <w:spacing w:val="-6"/>
        </w:rPr>
        <w:t xml:space="preserve"> </w:t>
      </w:r>
      <w:r>
        <w:t>sources</w:t>
      </w:r>
      <w:r>
        <w:rPr>
          <w:spacing w:val="-6"/>
        </w:rPr>
        <w:t xml:space="preserve"> </w:t>
      </w:r>
      <w:r>
        <w:t>of</w:t>
      </w:r>
      <w:r>
        <w:rPr>
          <w:spacing w:val="-6"/>
        </w:rPr>
        <w:t xml:space="preserve"> </w:t>
      </w:r>
      <w:r>
        <w:t>similar</w:t>
      </w:r>
      <w:r>
        <w:rPr>
          <w:spacing w:val="-5"/>
        </w:rPr>
        <w:t xml:space="preserve"> </w:t>
      </w:r>
      <w:r>
        <w:rPr>
          <w:spacing w:val="-1"/>
        </w:rPr>
        <w:t>information</w:t>
      </w:r>
      <w:r>
        <w:rPr>
          <w:spacing w:val="-5"/>
        </w:rPr>
        <w:t xml:space="preserve"> </w:t>
      </w:r>
      <w:r>
        <w:t>are</w:t>
      </w:r>
      <w:r>
        <w:rPr>
          <w:spacing w:val="-6"/>
        </w:rPr>
        <w:t xml:space="preserve"> </w:t>
      </w:r>
      <w:r>
        <w:t>available.</w:t>
      </w:r>
      <w:r>
        <w:rPr>
          <w:spacing w:val="50"/>
        </w:rPr>
        <w:t xml:space="preserve"> </w:t>
      </w:r>
      <w:r>
        <w:t>There</w:t>
      </w:r>
      <w:r>
        <w:rPr>
          <w:spacing w:val="-6"/>
        </w:rPr>
        <w:t xml:space="preserve"> </w:t>
      </w:r>
      <w:r>
        <w:t>is</w:t>
      </w:r>
      <w:r>
        <w:rPr>
          <w:spacing w:val="-5"/>
        </w:rPr>
        <w:t xml:space="preserve"> </w:t>
      </w:r>
      <w:r>
        <w:t>no</w:t>
      </w:r>
      <w:r>
        <w:rPr>
          <w:spacing w:val="-6"/>
        </w:rPr>
        <w:t xml:space="preserve"> </w:t>
      </w:r>
      <w:r>
        <w:t>duplication</w:t>
      </w:r>
      <w:r>
        <w:rPr>
          <w:spacing w:val="-8"/>
        </w:rPr>
        <w:t xml:space="preserve"> </w:t>
      </w:r>
      <w:r>
        <w:t>of</w:t>
      </w:r>
      <w:r>
        <w:rPr>
          <w:spacing w:val="20"/>
          <w:w w:val="99"/>
        </w:rPr>
        <w:t xml:space="preserve"> </w:t>
      </w:r>
      <w:r>
        <w:t>requirements.</w:t>
      </w:r>
      <w:r>
        <w:rPr>
          <w:spacing w:val="49"/>
        </w:rPr>
        <w:t xml:space="preserve"> </w:t>
      </w:r>
    </w:p>
    <w:p w:rsidR="00942941" w:rsidP="00E232AC" w:rsidRDefault="00942941" w14:paraId="1D6BB407" w14:textId="77777777">
      <w:pPr>
        <w:pStyle w:val="BodyText"/>
        <w:kinsoku w:val="0"/>
        <w:overflowPunct w:val="0"/>
        <w:ind w:left="1080" w:right="173"/>
      </w:pPr>
    </w:p>
    <w:p w:rsidR="00942941" w:rsidP="00E232AC" w:rsidRDefault="00942941" w14:paraId="47E62032" w14:textId="77777777">
      <w:pPr>
        <w:pStyle w:val="BodyText"/>
        <w:numPr>
          <w:ilvl w:val="1"/>
          <w:numId w:val="5"/>
        </w:numPr>
        <w:tabs>
          <w:tab w:val="left" w:pos="681"/>
        </w:tabs>
        <w:kinsoku w:val="0"/>
        <w:overflowPunct w:val="0"/>
        <w:ind w:left="1080" w:right="173" w:hanging="480"/>
      </w:pPr>
      <w:r>
        <w:rPr>
          <w:u w:val="single"/>
        </w:rPr>
        <w:t>Effort</w:t>
      </w:r>
      <w:r>
        <w:rPr>
          <w:spacing w:val="-8"/>
          <w:u w:val="single"/>
        </w:rPr>
        <w:t xml:space="preserve"> </w:t>
      </w:r>
      <w:r>
        <w:rPr>
          <w:u w:val="single"/>
        </w:rPr>
        <w:t>to</w:t>
      </w:r>
      <w:r>
        <w:rPr>
          <w:spacing w:val="-8"/>
          <w:u w:val="single"/>
        </w:rPr>
        <w:t xml:space="preserve"> </w:t>
      </w:r>
      <w:r>
        <w:rPr>
          <w:u w:val="single"/>
        </w:rPr>
        <w:t>Reduce</w:t>
      </w:r>
      <w:r>
        <w:rPr>
          <w:spacing w:val="-8"/>
          <w:u w:val="single"/>
        </w:rPr>
        <w:t xml:space="preserve"> </w:t>
      </w:r>
      <w:r>
        <w:rPr>
          <w:u w:val="single"/>
        </w:rPr>
        <w:t>Small</w:t>
      </w:r>
      <w:r>
        <w:rPr>
          <w:spacing w:val="-8"/>
          <w:u w:val="single"/>
        </w:rPr>
        <w:t xml:space="preserve"> </w:t>
      </w:r>
      <w:r>
        <w:rPr>
          <w:u w:val="single"/>
        </w:rPr>
        <w:t>Business</w:t>
      </w:r>
      <w:r>
        <w:rPr>
          <w:spacing w:val="-8"/>
          <w:u w:val="single"/>
        </w:rPr>
        <w:t xml:space="preserve"> </w:t>
      </w:r>
      <w:r>
        <w:rPr>
          <w:spacing w:val="-1"/>
          <w:u w:val="single"/>
        </w:rPr>
        <w:t>Burden</w:t>
      </w:r>
    </w:p>
    <w:p w:rsidR="00942941" w:rsidP="00E232AC" w:rsidRDefault="00942941" w14:paraId="626E0C15" w14:textId="77777777">
      <w:pPr>
        <w:pStyle w:val="BodyText"/>
        <w:kinsoku w:val="0"/>
        <w:overflowPunct w:val="0"/>
        <w:spacing w:before="8"/>
        <w:ind w:left="1080" w:right="173"/>
        <w:rPr>
          <w:sz w:val="15"/>
          <w:szCs w:val="15"/>
        </w:rPr>
      </w:pPr>
    </w:p>
    <w:p w:rsidR="00942941" w:rsidP="00E232AC" w:rsidRDefault="00AE4B80" w14:paraId="32D26D60" w14:textId="4E9AE3F9">
      <w:pPr>
        <w:pStyle w:val="BodyText"/>
        <w:kinsoku w:val="0"/>
        <w:overflowPunct w:val="0"/>
        <w:spacing w:before="71"/>
        <w:ind w:left="1080" w:right="173"/>
      </w:pPr>
      <w:r>
        <w:t>T</w:t>
      </w:r>
      <w:r w:rsidRPr="009844F0" w:rsidR="009844F0">
        <w:t>he potential respondents to Part 51 information collections</w:t>
      </w:r>
      <w:r>
        <w:t>, as described in “</w:t>
      </w:r>
      <w:r w:rsidRPr="009844F0">
        <w:t xml:space="preserve">Description </w:t>
      </w:r>
      <w:r w:rsidR="00EE1C36">
        <w:t>o</w:t>
      </w:r>
      <w:r w:rsidRPr="009844F0">
        <w:t>f The Information Collection</w:t>
      </w:r>
      <w:r>
        <w:t xml:space="preserve">”, </w:t>
      </w:r>
      <w:r w:rsidR="009844F0">
        <w:t xml:space="preserve">are </w:t>
      </w:r>
      <w:r>
        <w:t xml:space="preserve">typically </w:t>
      </w:r>
      <w:r w:rsidR="009844F0">
        <w:t xml:space="preserve">large to medium sized commercial entities </w:t>
      </w:r>
      <w:r>
        <w:t xml:space="preserve">that are </w:t>
      </w:r>
      <w:r w:rsidR="009844F0">
        <w:t xml:space="preserve">not small businesses.  </w:t>
      </w:r>
      <w:r>
        <w:t xml:space="preserve">In </w:t>
      </w:r>
      <w:r w:rsidR="006555D7">
        <w:t>this clearance period</w:t>
      </w:r>
      <w:r w:rsidR="006B3EF8">
        <w:t>,</w:t>
      </w:r>
      <w:r>
        <w:t xml:space="preserve"> the agency </w:t>
      </w:r>
      <w:r w:rsidR="006B3EF8">
        <w:t xml:space="preserve">expects </w:t>
      </w:r>
      <w:r>
        <w:t xml:space="preserve">to receive applications for advanced nuclear </w:t>
      </w:r>
      <w:r w:rsidR="00B14E41">
        <w:t>reactors</w:t>
      </w:r>
      <w:r w:rsidR="006B3EF8">
        <w:t>,</w:t>
      </w:r>
      <w:r>
        <w:t xml:space="preserve"> including advanced micro-reactors</w:t>
      </w:r>
      <w:r w:rsidR="006B3EF8">
        <w:t>,</w:t>
      </w:r>
      <w:r>
        <w:t xml:space="preserve"> that may be submitted by small entities as defined in 10 CFR 2.810. T</w:t>
      </w:r>
      <w:r w:rsidR="00E9214A">
        <w:t xml:space="preserve">hese entities would </w:t>
      </w:r>
      <w:r>
        <w:t xml:space="preserve">likely </w:t>
      </w:r>
      <w:r w:rsidR="00E9214A">
        <w:t xml:space="preserve">be operating with the support of either large commercial enterprises or as a partner with some other Federal entity (e.g., </w:t>
      </w:r>
      <w:r w:rsidR="00FF64D5">
        <w:t>Department of Defense, Department of Energy, Tennessee Valley Authority</w:t>
      </w:r>
      <w:r w:rsidR="00E9214A">
        <w:t>), or a major university</w:t>
      </w:r>
      <w:r w:rsidR="00A92C67">
        <w:t xml:space="preserve">. As a result, </w:t>
      </w:r>
      <w:r w:rsidR="004E15CC">
        <w:t xml:space="preserve">it is assumed that </w:t>
      </w:r>
      <w:r w:rsidRPr="00436EBA" w:rsidR="00E9214A">
        <w:t xml:space="preserve">this information collection </w:t>
      </w:r>
      <w:r w:rsidR="00A92C67">
        <w:t>would</w:t>
      </w:r>
      <w:r w:rsidRPr="00436EBA" w:rsidR="00E9214A">
        <w:t xml:space="preserve"> not</w:t>
      </w:r>
      <w:r w:rsidR="00E9214A">
        <w:t xml:space="preserve"> directly </w:t>
      </w:r>
      <w:r w:rsidRPr="00436EBA" w:rsidR="00E9214A">
        <w:t>affect small businesses.</w:t>
      </w:r>
      <w:r>
        <w:t xml:space="preserve"> </w:t>
      </w:r>
    </w:p>
    <w:p w:rsidR="00942941" w:rsidP="00E232AC" w:rsidRDefault="00942941" w14:paraId="4DBADD5B" w14:textId="77777777">
      <w:pPr>
        <w:pStyle w:val="BodyText"/>
        <w:kinsoku w:val="0"/>
        <w:overflowPunct w:val="0"/>
        <w:ind w:left="1080" w:right="173"/>
      </w:pPr>
    </w:p>
    <w:p w:rsidR="00942941" w:rsidP="00E232AC" w:rsidRDefault="00942941" w14:paraId="14CAD1F7" w14:textId="77777777">
      <w:pPr>
        <w:pStyle w:val="BodyText"/>
        <w:numPr>
          <w:ilvl w:val="1"/>
          <w:numId w:val="5"/>
        </w:numPr>
        <w:tabs>
          <w:tab w:val="left" w:pos="680"/>
        </w:tabs>
        <w:kinsoku w:val="0"/>
        <w:overflowPunct w:val="0"/>
        <w:ind w:left="1080" w:right="173" w:hanging="480"/>
      </w:pPr>
      <w:r>
        <w:rPr>
          <w:u w:val="single"/>
        </w:rPr>
        <w:t>Consequences</w:t>
      </w:r>
      <w:r>
        <w:rPr>
          <w:spacing w:val="-7"/>
          <w:u w:val="single"/>
        </w:rPr>
        <w:t xml:space="preserve"> </w:t>
      </w:r>
      <w:r>
        <w:rPr>
          <w:u w:val="single"/>
        </w:rPr>
        <w:t>to</w:t>
      </w:r>
      <w:r>
        <w:rPr>
          <w:spacing w:val="-7"/>
          <w:u w:val="single"/>
        </w:rPr>
        <w:t xml:space="preserve"> </w:t>
      </w:r>
      <w:r>
        <w:rPr>
          <w:spacing w:val="-1"/>
          <w:u w:val="single"/>
        </w:rPr>
        <w:t>Federal</w:t>
      </w:r>
      <w:r>
        <w:rPr>
          <w:spacing w:val="-7"/>
          <w:u w:val="single"/>
        </w:rPr>
        <w:t xml:space="preserve"> </w:t>
      </w:r>
      <w:r>
        <w:rPr>
          <w:u w:val="single"/>
        </w:rPr>
        <w:t>Program</w:t>
      </w:r>
      <w:r>
        <w:rPr>
          <w:spacing w:val="-6"/>
          <w:u w:val="single"/>
        </w:rPr>
        <w:t xml:space="preserve"> </w:t>
      </w:r>
      <w:r>
        <w:rPr>
          <w:u w:val="single"/>
        </w:rPr>
        <w:t>or</w:t>
      </w:r>
      <w:r>
        <w:rPr>
          <w:spacing w:val="-6"/>
          <w:u w:val="single"/>
        </w:rPr>
        <w:t xml:space="preserve"> </w:t>
      </w:r>
      <w:r>
        <w:rPr>
          <w:u w:val="single"/>
        </w:rPr>
        <w:t>Policy</w:t>
      </w:r>
      <w:r>
        <w:rPr>
          <w:spacing w:val="-7"/>
          <w:u w:val="single"/>
        </w:rPr>
        <w:t xml:space="preserve"> </w:t>
      </w:r>
      <w:r>
        <w:rPr>
          <w:u w:val="single"/>
        </w:rPr>
        <w:t>Activities</w:t>
      </w:r>
      <w:r>
        <w:rPr>
          <w:spacing w:val="-7"/>
          <w:u w:val="single"/>
        </w:rPr>
        <w:t xml:space="preserve"> </w:t>
      </w:r>
      <w:r>
        <w:rPr>
          <w:u w:val="single"/>
        </w:rPr>
        <w:t>if</w:t>
      </w:r>
      <w:r>
        <w:rPr>
          <w:spacing w:val="-7"/>
          <w:u w:val="single"/>
        </w:rPr>
        <w:t xml:space="preserve"> </w:t>
      </w:r>
      <w:r>
        <w:rPr>
          <w:u w:val="single"/>
        </w:rPr>
        <w:t>the</w:t>
      </w:r>
      <w:r>
        <w:rPr>
          <w:spacing w:val="-8"/>
          <w:u w:val="single"/>
        </w:rPr>
        <w:t xml:space="preserve"> </w:t>
      </w:r>
      <w:r>
        <w:rPr>
          <w:u w:val="single"/>
        </w:rPr>
        <w:t>Collection</w:t>
      </w:r>
      <w:r>
        <w:rPr>
          <w:spacing w:val="-7"/>
          <w:u w:val="single"/>
        </w:rPr>
        <w:t xml:space="preserve"> </w:t>
      </w:r>
      <w:r>
        <w:rPr>
          <w:u w:val="single"/>
        </w:rPr>
        <w:t>is</w:t>
      </w:r>
      <w:r>
        <w:rPr>
          <w:spacing w:val="-7"/>
          <w:u w:val="single"/>
        </w:rPr>
        <w:t xml:space="preserve"> </w:t>
      </w:r>
      <w:r>
        <w:rPr>
          <w:u w:val="single"/>
        </w:rPr>
        <w:t>Not</w:t>
      </w:r>
      <w:r>
        <w:rPr>
          <w:spacing w:val="1"/>
          <w:w w:val="99"/>
          <w:u w:val="single"/>
        </w:rPr>
        <w:t xml:space="preserve"> </w:t>
      </w:r>
      <w:r>
        <w:rPr>
          <w:spacing w:val="26"/>
          <w:w w:val="99"/>
        </w:rPr>
        <w:t xml:space="preserve"> </w:t>
      </w:r>
      <w:r>
        <w:rPr>
          <w:u w:val="single"/>
        </w:rPr>
        <w:t>Conducted</w:t>
      </w:r>
      <w:r>
        <w:rPr>
          <w:spacing w:val="-9"/>
          <w:u w:val="single"/>
        </w:rPr>
        <w:t xml:space="preserve"> </w:t>
      </w:r>
      <w:r>
        <w:rPr>
          <w:u w:val="single"/>
        </w:rPr>
        <w:t>or</w:t>
      </w:r>
      <w:r>
        <w:rPr>
          <w:spacing w:val="-9"/>
          <w:u w:val="single"/>
        </w:rPr>
        <w:t xml:space="preserve"> </w:t>
      </w:r>
      <w:r>
        <w:rPr>
          <w:u w:val="single"/>
        </w:rPr>
        <w:t>is</w:t>
      </w:r>
      <w:r>
        <w:rPr>
          <w:spacing w:val="-8"/>
          <w:u w:val="single"/>
        </w:rPr>
        <w:t xml:space="preserve"> </w:t>
      </w:r>
      <w:r>
        <w:rPr>
          <w:spacing w:val="-1"/>
          <w:u w:val="single"/>
        </w:rPr>
        <w:t>Conducted</w:t>
      </w:r>
      <w:r>
        <w:rPr>
          <w:spacing w:val="-9"/>
          <w:u w:val="single"/>
        </w:rPr>
        <w:t xml:space="preserve"> </w:t>
      </w:r>
      <w:r>
        <w:rPr>
          <w:u w:val="single"/>
        </w:rPr>
        <w:t>Less</w:t>
      </w:r>
      <w:r>
        <w:rPr>
          <w:spacing w:val="-8"/>
          <w:u w:val="single"/>
        </w:rPr>
        <w:t xml:space="preserve"> </w:t>
      </w:r>
      <w:r>
        <w:rPr>
          <w:spacing w:val="-1"/>
          <w:u w:val="single"/>
        </w:rPr>
        <w:t>Frequently</w:t>
      </w:r>
    </w:p>
    <w:p w:rsidR="00942941" w:rsidP="00E232AC" w:rsidRDefault="00942941" w14:paraId="43E5A568" w14:textId="77777777">
      <w:pPr>
        <w:pStyle w:val="BodyText"/>
        <w:kinsoku w:val="0"/>
        <w:overflowPunct w:val="0"/>
        <w:spacing w:before="8"/>
        <w:ind w:left="1080" w:right="173"/>
        <w:rPr>
          <w:sz w:val="15"/>
          <w:szCs w:val="15"/>
        </w:rPr>
      </w:pPr>
    </w:p>
    <w:p w:rsidR="00942941" w:rsidP="00E232AC" w:rsidRDefault="00942941" w14:paraId="5C0754DB" w14:textId="7476BD65">
      <w:pPr>
        <w:pStyle w:val="BodyText"/>
        <w:kinsoku w:val="0"/>
        <w:overflowPunct w:val="0"/>
        <w:spacing w:before="71"/>
        <w:ind w:left="1080" w:right="173"/>
      </w:pPr>
      <w:r>
        <w:t>This</w:t>
      </w:r>
      <w:r>
        <w:rPr>
          <w:spacing w:val="-7"/>
        </w:rPr>
        <w:t xml:space="preserve"> </w:t>
      </w:r>
      <w:r>
        <w:t>information</w:t>
      </w:r>
      <w:r>
        <w:rPr>
          <w:spacing w:val="-6"/>
        </w:rPr>
        <w:t xml:space="preserve"> </w:t>
      </w:r>
      <w:r>
        <w:t>is</w:t>
      </w:r>
      <w:r>
        <w:rPr>
          <w:spacing w:val="-6"/>
        </w:rPr>
        <w:t xml:space="preserve"> </w:t>
      </w:r>
      <w:r>
        <w:t>submitted</w:t>
      </w:r>
      <w:r>
        <w:rPr>
          <w:spacing w:val="-6"/>
        </w:rPr>
        <w:t xml:space="preserve"> </w:t>
      </w:r>
      <w:r>
        <w:t>by</w:t>
      </w:r>
      <w:r>
        <w:rPr>
          <w:spacing w:val="-7"/>
        </w:rPr>
        <w:t xml:space="preserve"> </w:t>
      </w:r>
      <w:r>
        <w:t>applicants</w:t>
      </w:r>
      <w:r>
        <w:rPr>
          <w:spacing w:val="-6"/>
        </w:rPr>
        <w:t xml:space="preserve"> </w:t>
      </w:r>
      <w:r>
        <w:t>and</w:t>
      </w:r>
      <w:r>
        <w:rPr>
          <w:spacing w:val="-6"/>
        </w:rPr>
        <w:t xml:space="preserve"> </w:t>
      </w:r>
      <w:r>
        <w:t>licensees</w:t>
      </w:r>
      <w:r>
        <w:rPr>
          <w:spacing w:val="-6"/>
        </w:rPr>
        <w:t xml:space="preserve"> </w:t>
      </w:r>
      <w:r>
        <w:rPr>
          <w:spacing w:val="-1"/>
        </w:rPr>
        <w:t>when</w:t>
      </w:r>
      <w:r>
        <w:rPr>
          <w:spacing w:val="-7"/>
        </w:rPr>
        <w:t xml:space="preserve"> </w:t>
      </w:r>
      <w:r>
        <w:t>they</w:t>
      </w:r>
      <w:r>
        <w:rPr>
          <w:spacing w:val="-6"/>
        </w:rPr>
        <w:t xml:space="preserve"> </w:t>
      </w:r>
      <w:r>
        <w:t>request</w:t>
      </w:r>
      <w:r>
        <w:rPr>
          <w:spacing w:val="-6"/>
        </w:rPr>
        <w:t xml:space="preserve"> </w:t>
      </w:r>
      <w:r>
        <w:t>that</w:t>
      </w:r>
      <w:r>
        <w:rPr>
          <w:spacing w:val="-6"/>
        </w:rPr>
        <w:t xml:space="preserve"> </w:t>
      </w:r>
      <w:r>
        <w:t>the</w:t>
      </w:r>
      <w:r>
        <w:rPr>
          <w:spacing w:val="23"/>
          <w:w w:val="99"/>
        </w:rPr>
        <w:t xml:space="preserve"> </w:t>
      </w:r>
      <w:r>
        <w:t>NRC</w:t>
      </w:r>
      <w:r>
        <w:rPr>
          <w:spacing w:val="-4"/>
        </w:rPr>
        <w:t xml:space="preserve"> </w:t>
      </w:r>
      <w:proofErr w:type="gramStart"/>
      <w:r>
        <w:t>make</w:t>
      </w:r>
      <w:r>
        <w:rPr>
          <w:spacing w:val="-4"/>
        </w:rPr>
        <w:t xml:space="preserve"> </w:t>
      </w:r>
      <w:r>
        <w:t>a</w:t>
      </w:r>
      <w:r>
        <w:rPr>
          <w:spacing w:val="-4"/>
        </w:rPr>
        <w:t xml:space="preserve"> </w:t>
      </w:r>
      <w:r>
        <w:t>decision</w:t>
      </w:r>
      <w:proofErr w:type="gramEnd"/>
      <w:r>
        <w:rPr>
          <w:spacing w:val="-4"/>
        </w:rPr>
        <w:t xml:space="preserve"> </w:t>
      </w:r>
      <w:r>
        <w:t>on</w:t>
      </w:r>
      <w:r>
        <w:rPr>
          <w:spacing w:val="-5"/>
        </w:rPr>
        <w:t xml:space="preserve"> </w:t>
      </w:r>
      <w:r>
        <w:t>an</w:t>
      </w:r>
      <w:r>
        <w:rPr>
          <w:spacing w:val="-4"/>
        </w:rPr>
        <w:t xml:space="preserve"> </w:t>
      </w:r>
      <w:r>
        <w:t>action</w:t>
      </w:r>
      <w:r w:rsidR="0041002E">
        <w:t xml:space="preserve">.  </w:t>
      </w:r>
      <w:r>
        <w:t>As</w:t>
      </w:r>
      <w:r>
        <w:rPr>
          <w:spacing w:val="-4"/>
        </w:rPr>
        <w:t xml:space="preserve"> </w:t>
      </w:r>
      <w:r>
        <w:t>part</w:t>
      </w:r>
      <w:r>
        <w:rPr>
          <w:spacing w:val="-4"/>
        </w:rPr>
        <w:t xml:space="preserve"> </w:t>
      </w:r>
      <w:r>
        <w:t>of</w:t>
      </w:r>
      <w:r>
        <w:rPr>
          <w:spacing w:val="-4"/>
        </w:rPr>
        <w:t xml:space="preserve"> </w:t>
      </w:r>
      <w:r>
        <w:t>its</w:t>
      </w:r>
      <w:r>
        <w:rPr>
          <w:spacing w:val="-5"/>
        </w:rPr>
        <w:t xml:space="preserve"> </w:t>
      </w:r>
      <w:r>
        <w:t>evaluation</w:t>
      </w:r>
      <w:r>
        <w:rPr>
          <w:spacing w:val="-4"/>
        </w:rPr>
        <w:t xml:space="preserve"> </w:t>
      </w:r>
      <w:r>
        <w:t>of</w:t>
      </w:r>
      <w:r>
        <w:rPr>
          <w:spacing w:val="-4"/>
        </w:rPr>
        <w:t xml:space="preserve"> </w:t>
      </w:r>
      <w:r>
        <w:t>the</w:t>
      </w:r>
      <w:r>
        <w:rPr>
          <w:spacing w:val="-4"/>
        </w:rPr>
        <w:t xml:space="preserve"> </w:t>
      </w:r>
      <w:r>
        <w:t>request,</w:t>
      </w:r>
      <w:r>
        <w:rPr>
          <w:spacing w:val="-4"/>
        </w:rPr>
        <w:t xml:space="preserve"> </w:t>
      </w:r>
      <w:r>
        <w:t>the</w:t>
      </w:r>
      <w:r>
        <w:rPr>
          <w:w w:val="99"/>
        </w:rPr>
        <w:t xml:space="preserve"> </w:t>
      </w:r>
      <w:r>
        <w:t>agency</w:t>
      </w:r>
      <w:r>
        <w:rPr>
          <w:spacing w:val="-6"/>
        </w:rPr>
        <w:t xml:space="preserve"> </w:t>
      </w:r>
      <w:r>
        <w:t>is</w:t>
      </w:r>
      <w:r>
        <w:rPr>
          <w:spacing w:val="-5"/>
        </w:rPr>
        <w:t xml:space="preserve"> </w:t>
      </w:r>
      <w:r>
        <w:t>required</w:t>
      </w:r>
      <w:r>
        <w:rPr>
          <w:spacing w:val="-6"/>
        </w:rPr>
        <w:t xml:space="preserve"> </w:t>
      </w:r>
      <w:r>
        <w:t>to</w:t>
      </w:r>
      <w:r>
        <w:rPr>
          <w:spacing w:val="-5"/>
        </w:rPr>
        <w:t xml:space="preserve"> </w:t>
      </w:r>
      <w:proofErr w:type="gramStart"/>
      <w:r>
        <w:t>make</w:t>
      </w:r>
      <w:r>
        <w:rPr>
          <w:spacing w:val="-5"/>
        </w:rPr>
        <w:t xml:space="preserve"> </w:t>
      </w:r>
      <w:r>
        <w:t>a</w:t>
      </w:r>
      <w:r>
        <w:rPr>
          <w:spacing w:val="-6"/>
        </w:rPr>
        <w:t xml:space="preserve"> </w:t>
      </w:r>
      <w:r>
        <w:t>determination</w:t>
      </w:r>
      <w:proofErr w:type="gramEnd"/>
      <w:r>
        <w:rPr>
          <w:spacing w:val="-5"/>
        </w:rPr>
        <w:t xml:space="preserve"> </w:t>
      </w:r>
      <w:r>
        <w:t>consistent</w:t>
      </w:r>
      <w:r>
        <w:rPr>
          <w:spacing w:val="-5"/>
        </w:rPr>
        <w:t xml:space="preserve"> </w:t>
      </w:r>
      <w:r>
        <w:t>with</w:t>
      </w:r>
      <w:r>
        <w:rPr>
          <w:spacing w:val="-6"/>
        </w:rPr>
        <w:t xml:space="preserve"> </w:t>
      </w:r>
      <w:r>
        <w:t>the</w:t>
      </w:r>
      <w:r>
        <w:rPr>
          <w:spacing w:val="-5"/>
        </w:rPr>
        <w:t xml:space="preserve"> </w:t>
      </w:r>
      <w:r>
        <w:t>provisions</w:t>
      </w:r>
      <w:r>
        <w:rPr>
          <w:spacing w:val="-5"/>
        </w:rPr>
        <w:t xml:space="preserve"> </w:t>
      </w:r>
      <w:r>
        <w:t>of</w:t>
      </w:r>
      <w:r>
        <w:rPr>
          <w:spacing w:val="-6"/>
        </w:rPr>
        <w:t xml:space="preserve"> </w:t>
      </w:r>
      <w:r>
        <w:t>NEPA.</w:t>
      </w:r>
      <w:r>
        <w:rPr>
          <w:spacing w:val="51"/>
        </w:rPr>
        <w:t xml:space="preserve"> </w:t>
      </w:r>
      <w:r>
        <w:t>If</w:t>
      </w:r>
      <w:r>
        <w:rPr>
          <w:spacing w:val="22"/>
          <w:w w:val="99"/>
        </w:rPr>
        <w:t xml:space="preserve"> </w:t>
      </w:r>
      <w:r>
        <w:t>this</w:t>
      </w:r>
      <w:r>
        <w:rPr>
          <w:spacing w:val="-7"/>
        </w:rPr>
        <w:t xml:space="preserve"> </w:t>
      </w:r>
      <w:r>
        <w:t>information</w:t>
      </w:r>
      <w:r>
        <w:rPr>
          <w:spacing w:val="-7"/>
        </w:rPr>
        <w:t xml:space="preserve"> </w:t>
      </w:r>
      <w:r>
        <w:t>were</w:t>
      </w:r>
      <w:r>
        <w:rPr>
          <w:spacing w:val="-7"/>
        </w:rPr>
        <w:t xml:space="preserve"> </w:t>
      </w:r>
      <w:r>
        <w:t>not</w:t>
      </w:r>
      <w:r>
        <w:rPr>
          <w:spacing w:val="-7"/>
        </w:rPr>
        <w:t xml:space="preserve"> </w:t>
      </w:r>
      <w:r>
        <w:t>submitted</w:t>
      </w:r>
      <w:r>
        <w:rPr>
          <w:spacing w:val="-7"/>
        </w:rPr>
        <w:t xml:space="preserve"> </w:t>
      </w:r>
      <w:r w:rsidRPr="00E57FED" w:rsidR="00E57FED">
        <w:rPr>
          <w:spacing w:val="-7"/>
        </w:rPr>
        <w:t xml:space="preserve">by </w:t>
      </w:r>
      <w:r w:rsidR="00E57FED">
        <w:rPr>
          <w:spacing w:val="-7"/>
        </w:rPr>
        <w:t xml:space="preserve">the </w:t>
      </w:r>
      <w:r w:rsidRPr="00E57FED" w:rsidR="00E57FED">
        <w:rPr>
          <w:spacing w:val="-7"/>
        </w:rPr>
        <w:t>applicants and licensee</w:t>
      </w:r>
      <w:r w:rsidR="00E57FED">
        <w:rPr>
          <w:spacing w:val="-7"/>
        </w:rPr>
        <w:t xml:space="preserve">s, </w:t>
      </w:r>
      <w:r>
        <w:t>the</w:t>
      </w:r>
      <w:r>
        <w:rPr>
          <w:spacing w:val="-7"/>
        </w:rPr>
        <w:t xml:space="preserve"> </w:t>
      </w:r>
      <w:r>
        <w:t>NRC’s</w:t>
      </w:r>
      <w:r>
        <w:rPr>
          <w:spacing w:val="-7"/>
        </w:rPr>
        <w:t xml:space="preserve"> </w:t>
      </w:r>
      <w:r>
        <w:t>environmental</w:t>
      </w:r>
      <w:r>
        <w:rPr>
          <w:spacing w:val="-7"/>
        </w:rPr>
        <w:t xml:space="preserve"> </w:t>
      </w:r>
      <w:r>
        <w:t>reviews</w:t>
      </w:r>
      <w:r>
        <w:rPr>
          <w:spacing w:val="-7"/>
        </w:rPr>
        <w:t xml:space="preserve"> </w:t>
      </w:r>
      <w:r>
        <w:t>would</w:t>
      </w:r>
      <w:r>
        <w:rPr>
          <w:spacing w:val="-7"/>
        </w:rPr>
        <w:t xml:space="preserve"> </w:t>
      </w:r>
      <w:r>
        <w:t>be</w:t>
      </w:r>
      <w:r>
        <w:rPr>
          <w:spacing w:val="-7"/>
        </w:rPr>
        <w:t xml:space="preserve"> </w:t>
      </w:r>
      <w:r>
        <w:t>more</w:t>
      </w:r>
      <w:r>
        <w:rPr>
          <w:spacing w:val="21"/>
          <w:w w:val="99"/>
        </w:rPr>
        <w:t xml:space="preserve"> </w:t>
      </w:r>
      <w:r>
        <w:rPr>
          <w:spacing w:val="-1"/>
        </w:rPr>
        <w:t>challenging,</w:t>
      </w:r>
      <w:r>
        <w:rPr>
          <w:spacing w:val="-10"/>
        </w:rPr>
        <w:t xml:space="preserve"> </w:t>
      </w:r>
      <w:r>
        <w:t>more</w:t>
      </w:r>
      <w:r>
        <w:rPr>
          <w:spacing w:val="-9"/>
        </w:rPr>
        <w:t xml:space="preserve"> </w:t>
      </w:r>
      <w:r>
        <w:t>time</w:t>
      </w:r>
      <w:r>
        <w:rPr>
          <w:spacing w:val="-8"/>
        </w:rPr>
        <w:t xml:space="preserve"> </w:t>
      </w:r>
      <w:r>
        <w:t>consuming,</w:t>
      </w:r>
      <w:r>
        <w:rPr>
          <w:spacing w:val="-9"/>
        </w:rPr>
        <w:t xml:space="preserve"> </w:t>
      </w:r>
      <w:r>
        <w:t>and</w:t>
      </w:r>
      <w:r>
        <w:rPr>
          <w:spacing w:val="-9"/>
        </w:rPr>
        <w:t xml:space="preserve"> </w:t>
      </w:r>
      <w:r>
        <w:t>require</w:t>
      </w:r>
      <w:r>
        <w:rPr>
          <w:spacing w:val="-10"/>
        </w:rPr>
        <w:t xml:space="preserve"> </w:t>
      </w:r>
      <w:r>
        <w:t>more</w:t>
      </w:r>
      <w:r>
        <w:rPr>
          <w:spacing w:val="-9"/>
        </w:rPr>
        <w:t xml:space="preserve"> </w:t>
      </w:r>
      <w:r>
        <w:t>fee-billable</w:t>
      </w:r>
      <w:r>
        <w:rPr>
          <w:spacing w:val="-9"/>
        </w:rPr>
        <w:t xml:space="preserve"> </w:t>
      </w:r>
      <w:r>
        <w:t>resources.</w:t>
      </w:r>
    </w:p>
    <w:p w:rsidR="003E12E5" w:rsidRDefault="003E12E5" w14:paraId="204F39BD" w14:textId="5B9B9CF4">
      <w:pPr>
        <w:widowControl/>
        <w:autoSpaceDE/>
        <w:autoSpaceDN/>
        <w:adjustRightInd/>
        <w:spacing w:after="160" w:line="259" w:lineRule="auto"/>
        <w:rPr>
          <w:rFonts w:ascii="Arial" w:hAnsi="Arial" w:cs="Arial"/>
          <w:sz w:val="21"/>
          <w:szCs w:val="21"/>
        </w:rPr>
      </w:pPr>
    </w:p>
    <w:p w:rsidR="00942941" w:rsidP="00E232AC" w:rsidRDefault="00942941" w14:paraId="1A66DBE2" w14:textId="77777777">
      <w:pPr>
        <w:pStyle w:val="BodyText"/>
        <w:numPr>
          <w:ilvl w:val="1"/>
          <w:numId w:val="5"/>
        </w:numPr>
        <w:tabs>
          <w:tab w:val="left" w:pos="680"/>
        </w:tabs>
        <w:kinsoku w:val="0"/>
        <w:overflowPunct w:val="0"/>
        <w:ind w:left="1080" w:right="173" w:hanging="480"/>
      </w:pPr>
      <w:r>
        <w:rPr>
          <w:u w:val="single"/>
        </w:rPr>
        <w:t>Circumstances</w:t>
      </w:r>
      <w:r>
        <w:rPr>
          <w:spacing w:val="-9"/>
          <w:u w:val="single"/>
        </w:rPr>
        <w:t xml:space="preserve"> </w:t>
      </w:r>
      <w:r>
        <w:rPr>
          <w:u w:val="single"/>
        </w:rPr>
        <w:t>That</w:t>
      </w:r>
      <w:r>
        <w:rPr>
          <w:spacing w:val="-11"/>
          <w:u w:val="single"/>
        </w:rPr>
        <w:t xml:space="preserve"> </w:t>
      </w:r>
      <w:r>
        <w:rPr>
          <w:spacing w:val="-1"/>
          <w:u w:val="single"/>
        </w:rPr>
        <w:t>Justify</w:t>
      </w:r>
      <w:r>
        <w:rPr>
          <w:spacing w:val="-9"/>
          <w:u w:val="single"/>
        </w:rPr>
        <w:t xml:space="preserve"> </w:t>
      </w:r>
      <w:r>
        <w:rPr>
          <w:u w:val="single"/>
        </w:rPr>
        <w:t>Variation</w:t>
      </w:r>
      <w:r>
        <w:rPr>
          <w:spacing w:val="-10"/>
          <w:u w:val="single"/>
        </w:rPr>
        <w:t xml:space="preserve"> </w:t>
      </w:r>
      <w:r>
        <w:rPr>
          <w:u w:val="single"/>
        </w:rPr>
        <w:t>from</w:t>
      </w:r>
      <w:r>
        <w:rPr>
          <w:spacing w:val="-10"/>
          <w:u w:val="single"/>
        </w:rPr>
        <w:t xml:space="preserve"> </w:t>
      </w:r>
      <w:r>
        <w:rPr>
          <w:u w:val="single"/>
        </w:rPr>
        <w:t>OMB</w:t>
      </w:r>
      <w:r>
        <w:rPr>
          <w:spacing w:val="-9"/>
          <w:u w:val="single"/>
        </w:rPr>
        <w:t xml:space="preserve"> </w:t>
      </w:r>
      <w:r>
        <w:rPr>
          <w:u w:val="single"/>
        </w:rPr>
        <w:t>Guidelines</w:t>
      </w:r>
    </w:p>
    <w:p w:rsidR="00942941" w:rsidP="00E232AC" w:rsidRDefault="00942941" w14:paraId="770E26DE" w14:textId="77777777">
      <w:pPr>
        <w:pStyle w:val="BodyText"/>
        <w:kinsoku w:val="0"/>
        <w:overflowPunct w:val="0"/>
        <w:spacing w:before="9"/>
        <w:ind w:left="1080" w:right="173"/>
        <w:rPr>
          <w:sz w:val="15"/>
          <w:szCs w:val="15"/>
        </w:rPr>
      </w:pPr>
    </w:p>
    <w:p w:rsidR="00942941" w:rsidP="00E232AC" w:rsidRDefault="00942941" w14:paraId="74F61492" w14:textId="77777777">
      <w:pPr>
        <w:pStyle w:val="BodyText"/>
        <w:kinsoku w:val="0"/>
        <w:overflowPunct w:val="0"/>
        <w:spacing w:before="71"/>
        <w:ind w:left="1080" w:right="173"/>
      </w:pPr>
      <w:r>
        <w:t>The</w:t>
      </w:r>
      <w:r>
        <w:rPr>
          <w:spacing w:val="-7"/>
        </w:rPr>
        <w:t xml:space="preserve"> </w:t>
      </w:r>
      <w:r>
        <w:t>NRC</w:t>
      </w:r>
      <w:r>
        <w:rPr>
          <w:spacing w:val="-6"/>
        </w:rPr>
        <w:t xml:space="preserve"> </w:t>
      </w:r>
      <w:r>
        <w:t>complies</w:t>
      </w:r>
      <w:r>
        <w:rPr>
          <w:spacing w:val="-6"/>
        </w:rPr>
        <w:t xml:space="preserve"> </w:t>
      </w:r>
      <w:r>
        <w:t>with</w:t>
      </w:r>
      <w:r>
        <w:rPr>
          <w:spacing w:val="-6"/>
        </w:rPr>
        <w:t xml:space="preserve"> </w:t>
      </w:r>
      <w:r>
        <w:t>OMB</w:t>
      </w:r>
      <w:r>
        <w:rPr>
          <w:spacing w:val="-6"/>
        </w:rPr>
        <w:t xml:space="preserve"> </w:t>
      </w:r>
      <w:r>
        <w:t>Guidelines.</w:t>
      </w:r>
      <w:r>
        <w:rPr>
          <w:spacing w:val="48"/>
        </w:rPr>
        <w:t xml:space="preserve"> </w:t>
      </w:r>
      <w:r>
        <w:t>No</w:t>
      </w:r>
      <w:r>
        <w:rPr>
          <w:spacing w:val="-6"/>
        </w:rPr>
        <w:t xml:space="preserve"> </w:t>
      </w:r>
      <w:r>
        <w:t>variances</w:t>
      </w:r>
      <w:r>
        <w:rPr>
          <w:spacing w:val="-6"/>
        </w:rPr>
        <w:t xml:space="preserve"> </w:t>
      </w:r>
      <w:r>
        <w:t>are</w:t>
      </w:r>
      <w:r>
        <w:rPr>
          <w:spacing w:val="-7"/>
        </w:rPr>
        <w:t xml:space="preserve"> </w:t>
      </w:r>
      <w:r>
        <w:t>needed.</w:t>
      </w:r>
    </w:p>
    <w:p w:rsidR="00942941" w:rsidP="00E232AC" w:rsidRDefault="00942941" w14:paraId="1F80240B" w14:textId="77777777">
      <w:pPr>
        <w:pStyle w:val="BodyText"/>
        <w:kinsoku w:val="0"/>
        <w:overflowPunct w:val="0"/>
        <w:spacing w:before="11"/>
        <w:ind w:left="1080" w:right="173"/>
        <w:rPr>
          <w:sz w:val="21"/>
          <w:szCs w:val="21"/>
        </w:rPr>
      </w:pPr>
    </w:p>
    <w:p w:rsidR="00942941" w:rsidP="00E232AC" w:rsidRDefault="00942941" w14:paraId="11F38F58" w14:textId="77777777">
      <w:pPr>
        <w:pStyle w:val="BodyText"/>
        <w:numPr>
          <w:ilvl w:val="1"/>
          <w:numId w:val="5"/>
        </w:numPr>
        <w:tabs>
          <w:tab w:val="left" w:pos="681"/>
        </w:tabs>
        <w:kinsoku w:val="0"/>
        <w:overflowPunct w:val="0"/>
        <w:ind w:left="1080" w:right="173" w:hanging="480"/>
      </w:pPr>
      <w:r>
        <w:rPr>
          <w:spacing w:val="-1"/>
          <w:u w:val="single"/>
        </w:rPr>
        <w:t>Consultations</w:t>
      </w:r>
      <w:r>
        <w:rPr>
          <w:spacing w:val="-11"/>
          <w:u w:val="single"/>
        </w:rPr>
        <w:t xml:space="preserve"> </w:t>
      </w:r>
      <w:r>
        <w:rPr>
          <w:u w:val="single"/>
        </w:rPr>
        <w:t>Outside</w:t>
      </w:r>
      <w:r>
        <w:rPr>
          <w:spacing w:val="-11"/>
          <w:u w:val="single"/>
        </w:rPr>
        <w:t xml:space="preserve"> </w:t>
      </w:r>
      <w:r>
        <w:rPr>
          <w:spacing w:val="-1"/>
          <w:u w:val="single"/>
        </w:rPr>
        <w:t>the</w:t>
      </w:r>
      <w:r>
        <w:rPr>
          <w:spacing w:val="-10"/>
          <w:u w:val="single"/>
        </w:rPr>
        <w:t xml:space="preserve"> </w:t>
      </w:r>
      <w:r>
        <w:rPr>
          <w:u w:val="single"/>
        </w:rPr>
        <w:t>NRC</w:t>
      </w:r>
    </w:p>
    <w:p w:rsidR="00942941" w:rsidP="00E232AC" w:rsidRDefault="00942941" w14:paraId="47CED22C" w14:textId="77777777">
      <w:pPr>
        <w:pStyle w:val="BodyText"/>
        <w:kinsoku w:val="0"/>
        <w:overflowPunct w:val="0"/>
        <w:spacing w:before="9"/>
        <w:ind w:left="1080" w:right="173"/>
        <w:rPr>
          <w:sz w:val="15"/>
          <w:szCs w:val="15"/>
        </w:rPr>
      </w:pPr>
      <w:bookmarkStart w:name="_Hlk8290102" w:id="1"/>
    </w:p>
    <w:p w:rsidRPr="001C59B5" w:rsidR="001C59B5" w:rsidP="001C59B5" w:rsidRDefault="001C59B5" w14:paraId="6F7A3BF4" w14:textId="77777777">
      <w:pPr>
        <w:ind w:left="1080"/>
        <w:rPr>
          <w:rFonts w:ascii="Arial" w:hAnsi="Arial" w:cs="Arial"/>
          <w:sz w:val="22"/>
          <w:szCs w:val="22"/>
        </w:rPr>
      </w:pPr>
      <w:r w:rsidRPr="001C59B5">
        <w:rPr>
          <w:rFonts w:ascii="Arial" w:hAnsi="Arial" w:cs="Arial"/>
          <w:sz w:val="22"/>
          <w:szCs w:val="22"/>
        </w:rPr>
        <w:t>Opportunity for public comment on the information collection requirements for this</w:t>
      </w:r>
    </w:p>
    <w:p w:rsidRPr="001C59B5" w:rsidR="001C59B5" w:rsidP="001C59B5" w:rsidRDefault="001C59B5" w14:paraId="3F5AFA73" w14:textId="77777777">
      <w:pPr>
        <w:ind w:left="1080"/>
        <w:rPr>
          <w:rFonts w:ascii="Arial" w:hAnsi="Arial" w:cs="Arial"/>
          <w:sz w:val="22"/>
          <w:szCs w:val="22"/>
        </w:rPr>
      </w:pPr>
      <w:r w:rsidRPr="001C59B5">
        <w:rPr>
          <w:rFonts w:ascii="Arial" w:hAnsi="Arial" w:cs="Arial"/>
          <w:sz w:val="22"/>
          <w:szCs w:val="22"/>
        </w:rPr>
        <w:t>clearance package was published in the Federal Register on January 18, 2022,</w:t>
      </w:r>
    </w:p>
    <w:p w:rsidRPr="00B41093" w:rsidR="00B41093" w:rsidP="00B41093" w:rsidRDefault="001C59B5" w14:paraId="598CBB34" w14:textId="1FBB9D38">
      <w:pPr>
        <w:ind w:left="1080"/>
        <w:rPr>
          <w:rFonts w:ascii="Arial" w:hAnsi="Arial" w:cs="Arial"/>
          <w:sz w:val="22"/>
          <w:szCs w:val="22"/>
        </w:rPr>
      </w:pPr>
      <w:r w:rsidRPr="001C59B5">
        <w:rPr>
          <w:rFonts w:ascii="Arial" w:hAnsi="Arial" w:cs="Arial"/>
          <w:sz w:val="22"/>
          <w:szCs w:val="22"/>
        </w:rPr>
        <w:t>(87 FR 2641)</w:t>
      </w:r>
      <w:r w:rsidR="00B41093">
        <w:rPr>
          <w:rFonts w:ascii="Arial" w:hAnsi="Arial" w:cs="Arial"/>
          <w:sz w:val="22"/>
          <w:szCs w:val="22"/>
        </w:rPr>
        <w:t xml:space="preserve">.  </w:t>
      </w:r>
      <w:r w:rsidRPr="001C59B5">
        <w:rPr>
          <w:rFonts w:ascii="Arial" w:hAnsi="Arial" w:cs="Arial"/>
          <w:sz w:val="22"/>
          <w:szCs w:val="22"/>
        </w:rPr>
        <w:t xml:space="preserve">Additionally, NRC staff contacted </w:t>
      </w:r>
      <w:r w:rsidR="00B41093">
        <w:rPr>
          <w:rFonts w:ascii="Arial" w:hAnsi="Arial" w:cs="Arial"/>
          <w:sz w:val="22"/>
          <w:szCs w:val="22"/>
        </w:rPr>
        <w:t>five</w:t>
      </w:r>
      <w:r w:rsidRPr="001C59B5">
        <w:rPr>
          <w:rFonts w:ascii="Arial" w:hAnsi="Arial" w:cs="Arial"/>
          <w:sz w:val="22"/>
          <w:szCs w:val="22"/>
        </w:rPr>
        <w:t xml:space="preserve"> stakeholders via email</w:t>
      </w:r>
      <w:r w:rsidR="00B41093">
        <w:rPr>
          <w:rFonts w:ascii="Arial" w:hAnsi="Arial" w:cs="Arial"/>
          <w:sz w:val="22"/>
          <w:szCs w:val="22"/>
        </w:rPr>
        <w:t xml:space="preserve">.  </w:t>
      </w:r>
      <w:r w:rsidRPr="00B41093" w:rsidR="00B41093">
        <w:rPr>
          <w:rFonts w:ascii="Arial" w:hAnsi="Arial" w:cs="Arial"/>
          <w:sz w:val="22"/>
          <w:szCs w:val="22"/>
        </w:rPr>
        <w:t xml:space="preserve">The stakeholders were new, operating and fuel cycle facility owner licensee representatives and interested stakeholders from Cameco Resources, Dominion Energy, Global Nuclear Fuels-Americas, LLC, </w:t>
      </w:r>
      <w:proofErr w:type="spellStart"/>
      <w:r w:rsidRPr="00B41093" w:rsidR="00B41093">
        <w:rPr>
          <w:rFonts w:ascii="Arial" w:hAnsi="Arial" w:cs="Arial"/>
          <w:sz w:val="22"/>
          <w:szCs w:val="22"/>
        </w:rPr>
        <w:t>NuScale</w:t>
      </w:r>
      <w:proofErr w:type="spellEnd"/>
      <w:r w:rsidRPr="00B41093" w:rsidR="00B41093">
        <w:rPr>
          <w:rFonts w:ascii="Arial" w:hAnsi="Arial" w:cs="Arial"/>
          <w:sz w:val="22"/>
          <w:szCs w:val="22"/>
        </w:rPr>
        <w:t xml:space="preserve"> Power, LLC and </w:t>
      </w:r>
      <w:proofErr w:type="spellStart"/>
      <w:r w:rsidRPr="00B41093" w:rsidR="00B41093">
        <w:rPr>
          <w:rFonts w:ascii="Arial" w:hAnsi="Arial" w:cs="Arial"/>
          <w:sz w:val="22"/>
          <w:szCs w:val="22"/>
        </w:rPr>
        <w:t>TerraPower</w:t>
      </w:r>
      <w:proofErr w:type="spellEnd"/>
      <w:r w:rsidRPr="00B41093" w:rsidR="00B41093">
        <w:rPr>
          <w:rFonts w:ascii="Arial" w:hAnsi="Arial" w:cs="Arial"/>
          <w:sz w:val="22"/>
          <w:szCs w:val="22"/>
        </w:rPr>
        <w:t>, LLC.</w:t>
      </w:r>
    </w:p>
    <w:p w:rsidRPr="001C59B5" w:rsidR="00FD57C8" w:rsidP="001C59B5" w:rsidRDefault="00FD57C8" w14:paraId="5232F586" w14:textId="77777777">
      <w:pPr>
        <w:ind w:left="1080"/>
        <w:rPr>
          <w:rFonts w:ascii="Arial" w:hAnsi="Arial" w:cs="Arial"/>
          <w:sz w:val="22"/>
          <w:szCs w:val="22"/>
        </w:rPr>
      </w:pPr>
    </w:p>
    <w:p w:rsidRPr="001C59B5" w:rsidR="001C59B5" w:rsidP="001C59B5" w:rsidRDefault="001C59B5" w14:paraId="015DBC21" w14:textId="77777777">
      <w:pPr>
        <w:ind w:left="1080"/>
        <w:rPr>
          <w:rFonts w:ascii="Arial" w:hAnsi="Arial" w:cs="Arial"/>
          <w:sz w:val="22"/>
          <w:szCs w:val="22"/>
        </w:rPr>
      </w:pPr>
      <w:r w:rsidRPr="001C59B5">
        <w:rPr>
          <w:rFonts w:ascii="Arial" w:hAnsi="Arial" w:cs="Arial"/>
          <w:sz w:val="22"/>
          <w:szCs w:val="22"/>
        </w:rPr>
        <w:t>No responses or comments were received as a result of the FRN or the staff’s direct</w:t>
      </w:r>
    </w:p>
    <w:p w:rsidRPr="001C59B5" w:rsidR="001C59B5" w:rsidP="001C59B5" w:rsidRDefault="001C59B5" w14:paraId="0406EFD2" w14:textId="77777777">
      <w:pPr>
        <w:ind w:left="1080"/>
        <w:rPr>
          <w:rFonts w:ascii="Arial" w:hAnsi="Arial" w:cs="Arial"/>
          <w:sz w:val="22"/>
          <w:szCs w:val="22"/>
        </w:rPr>
      </w:pPr>
      <w:r w:rsidRPr="001C59B5">
        <w:rPr>
          <w:rFonts w:ascii="Arial" w:hAnsi="Arial" w:cs="Arial"/>
          <w:sz w:val="22"/>
          <w:szCs w:val="22"/>
        </w:rPr>
        <w:t>solicitation of comments.</w:t>
      </w:r>
    </w:p>
    <w:p w:rsidRPr="002F03A7" w:rsidR="00C55691" w:rsidP="004441B3" w:rsidRDefault="00C55691" w14:paraId="45D4CD35" w14:textId="25DA82AD">
      <w:pPr>
        <w:ind w:left="1080"/>
      </w:pPr>
    </w:p>
    <w:bookmarkEnd w:id="1"/>
    <w:p w:rsidR="00942941" w:rsidP="00E232AC" w:rsidRDefault="00942941" w14:paraId="68EC2CDF" w14:textId="77777777">
      <w:pPr>
        <w:pStyle w:val="BodyText"/>
        <w:numPr>
          <w:ilvl w:val="1"/>
          <w:numId w:val="5"/>
        </w:numPr>
        <w:tabs>
          <w:tab w:val="left" w:pos="680"/>
        </w:tabs>
        <w:kinsoku w:val="0"/>
        <w:overflowPunct w:val="0"/>
        <w:ind w:left="1080" w:right="173" w:hanging="479"/>
      </w:pPr>
      <w:r>
        <w:rPr>
          <w:u w:val="single"/>
        </w:rPr>
        <w:t>Payment</w:t>
      </w:r>
      <w:r>
        <w:rPr>
          <w:spacing w:val="-8"/>
          <w:u w:val="single"/>
        </w:rPr>
        <w:t xml:space="preserve"> </w:t>
      </w:r>
      <w:r>
        <w:rPr>
          <w:u w:val="single"/>
        </w:rPr>
        <w:t>or</w:t>
      </w:r>
      <w:r>
        <w:rPr>
          <w:spacing w:val="-8"/>
          <w:u w:val="single"/>
        </w:rPr>
        <w:t xml:space="preserve"> </w:t>
      </w:r>
      <w:r>
        <w:rPr>
          <w:u w:val="single"/>
        </w:rPr>
        <w:t>Gift</w:t>
      </w:r>
      <w:r>
        <w:rPr>
          <w:spacing w:val="-8"/>
          <w:u w:val="single"/>
        </w:rPr>
        <w:t xml:space="preserve"> </w:t>
      </w:r>
      <w:r>
        <w:rPr>
          <w:u w:val="single"/>
        </w:rPr>
        <w:t>to</w:t>
      </w:r>
      <w:r>
        <w:rPr>
          <w:spacing w:val="-8"/>
          <w:u w:val="single"/>
        </w:rPr>
        <w:t xml:space="preserve"> </w:t>
      </w:r>
      <w:r>
        <w:rPr>
          <w:u w:val="single"/>
        </w:rPr>
        <w:t>Respondents</w:t>
      </w:r>
    </w:p>
    <w:p w:rsidR="00942941" w:rsidP="00E232AC" w:rsidRDefault="00942941" w14:paraId="478267F7" w14:textId="77777777">
      <w:pPr>
        <w:pStyle w:val="BodyText"/>
        <w:kinsoku w:val="0"/>
        <w:overflowPunct w:val="0"/>
        <w:spacing w:before="8"/>
        <w:ind w:left="1080" w:right="173"/>
        <w:rPr>
          <w:sz w:val="15"/>
          <w:szCs w:val="15"/>
        </w:rPr>
      </w:pPr>
    </w:p>
    <w:p w:rsidR="00942941" w:rsidP="00E232AC" w:rsidRDefault="00942941" w14:paraId="70DB395B" w14:textId="77777777">
      <w:pPr>
        <w:pStyle w:val="BodyText"/>
        <w:kinsoku w:val="0"/>
        <w:overflowPunct w:val="0"/>
        <w:spacing w:before="71"/>
        <w:ind w:left="1080" w:right="173"/>
      </w:pPr>
      <w:r>
        <w:t>Not</w:t>
      </w:r>
      <w:r>
        <w:rPr>
          <w:spacing w:val="-14"/>
        </w:rPr>
        <w:t xml:space="preserve"> </w:t>
      </w:r>
      <w:r>
        <w:rPr>
          <w:spacing w:val="-1"/>
        </w:rPr>
        <w:t>applicable.</w:t>
      </w:r>
    </w:p>
    <w:p w:rsidR="00B41093" w:rsidP="00E232AC" w:rsidRDefault="00B41093" w14:paraId="253454F7" w14:textId="32DAAFFF">
      <w:pPr>
        <w:pStyle w:val="BodyText"/>
        <w:kinsoku w:val="0"/>
        <w:overflowPunct w:val="0"/>
        <w:ind w:left="1080" w:right="173"/>
      </w:pPr>
      <w:r>
        <w:br w:type="page"/>
      </w:r>
    </w:p>
    <w:p w:rsidR="00942941" w:rsidP="00E232AC" w:rsidRDefault="00942941" w14:paraId="63AC59C6" w14:textId="77777777">
      <w:pPr>
        <w:pStyle w:val="BodyText"/>
        <w:numPr>
          <w:ilvl w:val="1"/>
          <w:numId w:val="5"/>
        </w:numPr>
        <w:tabs>
          <w:tab w:val="left" w:pos="680"/>
        </w:tabs>
        <w:kinsoku w:val="0"/>
        <w:overflowPunct w:val="0"/>
        <w:ind w:left="1080" w:right="173" w:hanging="479"/>
      </w:pPr>
      <w:r>
        <w:rPr>
          <w:u w:val="single"/>
        </w:rPr>
        <w:lastRenderedPageBreak/>
        <w:t>Confidentiality</w:t>
      </w:r>
      <w:r>
        <w:rPr>
          <w:spacing w:val="-10"/>
          <w:u w:val="single"/>
        </w:rPr>
        <w:t xml:space="preserve"> </w:t>
      </w:r>
      <w:r>
        <w:rPr>
          <w:u w:val="single"/>
        </w:rPr>
        <w:t>of</w:t>
      </w:r>
      <w:r>
        <w:rPr>
          <w:spacing w:val="-11"/>
          <w:u w:val="single"/>
        </w:rPr>
        <w:t xml:space="preserve"> </w:t>
      </w:r>
      <w:r>
        <w:rPr>
          <w:u w:val="single"/>
        </w:rPr>
        <w:t>the</w:t>
      </w:r>
      <w:r>
        <w:rPr>
          <w:spacing w:val="-10"/>
          <w:u w:val="single"/>
        </w:rPr>
        <w:t xml:space="preserve"> </w:t>
      </w:r>
      <w:r>
        <w:rPr>
          <w:u w:val="single"/>
        </w:rPr>
        <w:t>Information</w:t>
      </w:r>
    </w:p>
    <w:p w:rsidR="00942941" w:rsidRDefault="00942941" w14:paraId="65FCFD29" w14:textId="77777777">
      <w:pPr>
        <w:pStyle w:val="BodyText"/>
        <w:kinsoku w:val="0"/>
        <w:overflowPunct w:val="0"/>
        <w:ind w:left="0"/>
        <w:rPr>
          <w:sz w:val="20"/>
          <w:szCs w:val="20"/>
        </w:rPr>
      </w:pPr>
    </w:p>
    <w:p w:rsidR="00942941" w:rsidP="003E093E" w:rsidRDefault="00942941" w14:paraId="3588EDE1" w14:textId="3E4779C9">
      <w:pPr>
        <w:pStyle w:val="BodyText"/>
        <w:kinsoku w:val="0"/>
        <w:overflowPunct w:val="0"/>
        <w:spacing w:before="71"/>
        <w:ind w:left="1080" w:right="173"/>
      </w:pPr>
      <w:r>
        <w:t>Confidential</w:t>
      </w:r>
      <w:r>
        <w:rPr>
          <w:spacing w:val="-8"/>
        </w:rPr>
        <w:t xml:space="preserve"> </w:t>
      </w:r>
      <w:r>
        <w:t>and</w:t>
      </w:r>
      <w:r>
        <w:rPr>
          <w:spacing w:val="-7"/>
        </w:rPr>
        <w:t xml:space="preserve"> </w:t>
      </w:r>
      <w:r>
        <w:t>proprietary</w:t>
      </w:r>
      <w:r>
        <w:rPr>
          <w:spacing w:val="-7"/>
        </w:rPr>
        <w:t xml:space="preserve"> </w:t>
      </w:r>
      <w:r>
        <w:t>information</w:t>
      </w:r>
      <w:r>
        <w:rPr>
          <w:spacing w:val="-7"/>
        </w:rPr>
        <w:t xml:space="preserve"> </w:t>
      </w:r>
      <w:r>
        <w:t>is</w:t>
      </w:r>
      <w:r>
        <w:rPr>
          <w:spacing w:val="-6"/>
        </w:rPr>
        <w:t xml:space="preserve"> </w:t>
      </w:r>
      <w:r>
        <w:t>protected</w:t>
      </w:r>
      <w:r>
        <w:rPr>
          <w:spacing w:val="-7"/>
        </w:rPr>
        <w:t xml:space="preserve"> </w:t>
      </w:r>
      <w:r>
        <w:t>in</w:t>
      </w:r>
      <w:r>
        <w:rPr>
          <w:spacing w:val="-7"/>
        </w:rPr>
        <w:t xml:space="preserve"> </w:t>
      </w:r>
      <w:r>
        <w:t>accordance</w:t>
      </w:r>
      <w:r>
        <w:rPr>
          <w:spacing w:val="-7"/>
        </w:rPr>
        <w:t xml:space="preserve"> </w:t>
      </w:r>
      <w:r>
        <w:t>with</w:t>
      </w:r>
      <w:r>
        <w:rPr>
          <w:spacing w:val="-7"/>
        </w:rPr>
        <w:t xml:space="preserve"> </w:t>
      </w:r>
      <w:r>
        <w:t>NRC</w:t>
      </w:r>
      <w:r>
        <w:rPr>
          <w:spacing w:val="21"/>
          <w:w w:val="99"/>
        </w:rPr>
        <w:t xml:space="preserve"> </w:t>
      </w:r>
      <w:r>
        <w:t>regulations</w:t>
      </w:r>
      <w:r>
        <w:rPr>
          <w:spacing w:val="-8"/>
        </w:rPr>
        <w:t xml:space="preserve"> </w:t>
      </w:r>
      <w:r>
        <w:t>at</w:t>
      </w:r>
      <w:r>
        <w:rPr>
          <w:spacing w:val="-5"/>
        </w:rPr>
        <w:t xml:space="preserve"> </w:t>
      </w:r>
      <w:r>
        <w:t>10</w:t>
      </w:r>
      <w:r>
        <w:rPr>
          <w:spacing w:val="-5"/>
        </w:rPr>
        <w:t xml:space="preserve"> </w:t>
      </w:r>
      <w:r>
        <w:t>CFR</w:t>
      </w:r>
      <w:r>
        <w:rPr>
          <w:spacing w:val="-6"/>
        </w:rPr>
        <w:t xml:space="preserve"> </w:t>
      </w:r>
      <w:r>
        <w:t>9.17(a)</w:t>
      </w:r>
      <w:r>
        <w:rPr>
          <w:spacing w:val="-5"/>
        </w:rPr>
        <w:t xml:space="preserve"> </w:t>
      </w:r>
      <w:r>
        <w:t>and</w:t>
      </w:r>
      <w:r>
        <w:rPr>
          <w:spacing w:val="-5"/>
        </w:rPr>
        <w:t xml:space="preserve"> </w:t>
      </w:r>
      <w:r>
        <w:t>10</w:t>
      </w:r>
      <w:r>
        <w:rPr>
          <w:spacing w:val="-6"/>
        </w:rPr>
        <w:t xml:space="preserve"> </w:t>
      </w:r>
      <w:r>
        <w:t>CFR</w:t>
      </w:r>
      <w:r>
        <w:rPr>
          <w:spacing w:val="-5"/>
        </w:rPr>
        <w:t xml:space="preserve"> </w:t>
      </w:r>
      <w:r>
        <w:t>2.390(b).</w:t>
      </w:r>
      <w:r>
        <w:rPr>
          <w:spacing w:val="50"/>
        </w:rPr>
        <w:t xml:space="preserve"> </w:t>
      </w:r>
      <w:r>
        <w:t>Information</w:t>
      </w:r>
      <w:r>
        <w:rPr>
          <w:spacing w:val="-6"/>
        </w:rPr>
        <w:t xml:space="preserve"> </w:t>
      </w:r>
      <w:r>
        <w:rPr>
          <w:spacing w:val="-1"/>
        </w:rPr>
        <w:t>considered</w:t>
      </w:r>
      <w:r>
        <w:rPr>
          <w:spacing w:val="28"/>
          <w:w w:val="99"/>
        </w:rPr>
        <w:t xml:space="preserve"> </w:t>
      </w:r>
      <w:r>
        <w:rPr>
          <w:spacing w:val="-1"/>
        </w:rPr>
        <w:t>confidential</w:t>
      </w:r>
      <w:r>
        <w:rPr>
          <w:spacing w:val="-9"/>
        </w:rPr>
        <w:t xml:space="preserve"> </w:t>
      </w:r>
      <w:r>
        <w:t>or</w:t>
      </w:r>
      <w:r>
        <w:rPr>
          <w:spacing w:val="-8"/>
        </w:rPr>
        <w:t xml:space="preserve"> </w:t>
      </w:r>
      <w:r>
        <w:t>proprietary</w:t>
      </w:r>
      <w:r>
        <w:rPr>
          <w:spacing w:val="-8"/>
        </w:rPr>
        <w:t xml:space="preserve"> </w:t>
      </w:r>
      <w:r>
        <w:t>is</w:t>
      </w:r>
      <w:r>
        <w:rPr>
          <w:spacing w:val="-8"/>
        </w:rPr>
        <w:t xml:space="preserve"> </w:t>
      </w:r>
      <w:r>
        <w:t>not</w:t>
      </w:r>
      <w:r>
        <w:rPr>
          <w:spacing w:val="-8"/>
        </w:rPr>
        <w:t xml:space="preserve"> </w:t>
      </w:r>
      <w:r>
        <w:t>normally</w:t>
      </w:r>
      <w:r>
        <w:rPr>
          <w:spacing w:val="-7"/>
        </w:rPr>
        <w:t xml:space="preserve"> </w:t>
      </w:r>
      <w:r>
        <w:t>requested.</w:t>
      </w:r>
    </w:p>
    <w:p w:rsidR="00942941" w:rsidP="00E232AC" w:rsidRDefault="00942941" w14:paraId="611A9E5D" w14:textId="77777777">
      <w:pPr>
        <w:pStyle w:val="BodyText"/>
        <w:kinsoku w:val="0"/>
        <w:overflowPunct w:val="0"/>
        <w:ind w:left="1080" w:right="173"/>
      </w:pPr>
    </w:p>
    <w:p w:rsidR="00942941" w:rsidP="00E232AC" w:rsidRDefault="00942941" w14:paraId="553A3684" w14:textId="77777777">
      <w:pPr>
        <w:pStyle w:val="BodyText"/>
        <w:numPr>
          <w:ilvl w:val="1"/>
          <w:numId w:val="5"/>
        </w:numPr>
        <w:tabs>
          <w:tab w:val="left" w:pos="680"/>
        </w:tabs>
        <w:kinsoku w:val="0"/>
        <w:overflowPunct w:val="0"/>
        <w:ind w:left="1080" w:right="173" w:hanging="479"/>
      </w:pPr>
      <w:r>
        <w:rPr>
          <w:u w:val="single"/>
        </w:rPr>
        <w:t>Justification</w:t>
      </w:r>
      <w:r>
        <w:rPr>
          <w:spacing w:val="-14"/>
          <w:u w:val="single"/>
        </w:rPr>
        <w:t xml:space="preserve"> </w:t>
      </w:r>
      <w:r>
        <w:rPr>
          <w:u w:val="single"/>
        </w:rPr>
        <w:t>for</w:t>
      </w:r>
      <w:r>
        <w:rPr>
          <w:spacing w:val="-12"/>
          <w:u w:val="single"/>
        </w:rPr>
        <w:t xml:space="preserve"> </w:t>
      </w:r>
      <w:r>
        <w:rPr>
          <w:u w:val="single"/>
        </w:rPr>
        <w:t>Sensitive</w:t>
      </w:r>
      <w:r>
        <w:rPr>
          <w:spacing w:val="-11"/>
          <w:u w:val="single"/>
        </w:rPr>
        <w:t xml:space="preserve"> </w:t>
      </w:r>
      <w:r>
        <w:rPr>
          <w:u w:val="single"/>
        </w:rPr>
        <w:t>Questions</w:t>
      </w:r>
    </w:p>
    <w:p w:rsidR="00942941" w:rsidP="00E232AC" w:rsidRDefault="00942941" w14:paraId="354A52E6" w14:textId="77777777">
      <w:pPr>
        <w:pStyle w:val="BodyText"/>
        <w:kinsoku w:val="0"/>
        <w:overflowPunct w:val="0"/>
        <w:spacing w:before="9"/>
        <w:ind w:left="1080" w:right="173"/>
        <w:rPr>
          <w:sz w:val="15"/>
          <w:szCs w:val="15"/>
        </w:rPr>
      </w:pPr>
    </w:p>
    <w:p w:rsidR="00567F15" w:rsidP="00E232AC" w:rsidRDefault="00A92C67" w14:paraId="7F5B1F70" w14:textId="4A76F735">
      <w:pPr>
        <w:pStyle w:val="BodyText"/>
        <w:kinsoku w:val="0"/>
        <w:overflowPunct w:val="0"/>
        <w:spacing w:before="71"/>
        <w:ind w:left="1080" w:right="173"/>
      </w:pPr>
      <w:r>
        <w:t>As indicated in 10 CFR Part 51.16, P</w:t>
      </w:r>
      <w:r w:rsidR="00942941">
        <w:t>art</w:t>
      </w:r>
      <w:r w:rsidR="00942941">
        <w:rPr>
          <w:spacing w:val="-7"/>
        </w:rPr>
        <w:t xml:space="preserve"> </w:t>
      </w:r>
      <w:r w:rsidR="00942941">
        <w:t>51</w:t>
      </w:r>
      <w:r w:rsidR="00942941">
        <w:rPr>
          <w:spacing w:val="-7"/>
        </w:rPr>
        <w:t xml:space="preserve"> </w:t>
      </w:r>
      <w:r w:rsidR="00942941">
        <w:t>information</w:t>
      </w:r>
      <w:r w:rsidR="00942941">
        <w:rPr>
          <w:spacing w:val="-7"/>
        </w:rPr>
        <w:t xml:space="preserve"> </w:t>
      </w:r>
      <w:r w:rsidR="00942941">
        <w:rPr>
          <w:spacing w:val="-1"/>
        </w:rPr>
        <w:t>collections</w:t>
      </w:r>
      <w:r w:rsidR="00942941">
        <w:rPr>
          <w:spacing w:val="-7"/>
        </w:rPr>
        <w:t xml:space="preserve"> </w:t>
      </w:r>
      <w:r>
        <w:t>may include propriet</w:t>
      </w:r>
      <w:r w:rsidR="001F5581">
        <w:t>ar</w:t>
      </w:r>
      <w:r>
        <w:t>y information and it is anticipated that both applicants and staff will follow the procedures outlined in Part 51.16 and related sections in order to protect this information</w:t>
      </w:r>
      <w:r w:rsidR="00942941">
        <w:t>.</w:t>
      </w:r>
    </w:p>
    <w:p w:rsidRPr="00E369AE" w:rsidR="00E369AE" w:rsidP="00E232AC" w:rsidRDefault="00E369AE" w14:paraId="65D1FC61" w14:textId="77777777">
      <w:pPr>
        <w:pStyle w:val="BodyText"/>
        <w:kinsoku w:val="0"/>
        <w:overflowPunct w:val="0"/>
        <w:spacing w:before="71"/>
        <w:ind w:left="1080" w:right="173"/>
      </w:pPr>
    </w:p>
    <w:p w:rsidRPr="00E369AE" w:rsidR="00942941" w:rsidP="00E232AC" w:rsidRDefault="00942941" w14:paraId="43CBF645" w14:textId="77777777">
      <w:pPr>
        <w:pStyle w:val="BodyText"/>
        <w:numPr>
          <w:ilvl w:val="1"/>
          <w:numId w:val="5"/>
        </w:numPr>
        <w:tabs>
          <w:tab w:val="left" w:pos="680"/>
        </w:tabs>
        <w:kinsoku w:val="0"/>
        <w:overflowPunct w:val="0"/>
        <w:ind w:left="1080" w:right="173" w:hanging="479"/>
      </w:pPr>
      <w:r w:rsidRPr="00E369AE">
        <w:rPr>
          <w:u w:val="single"/>
        </w:rPr>
        <w:t>Estimated</w:t>
      </w:r>
      <w:r w:rsidRPr="00E369AE">
        <w:rPr>
          <w:spacing w:val="-9"/>
          <w:u w:val="single"/>
        </w:rPr>
        <w:t xml:space="preserve"> </w:t>
      </w:r>
      <w:r w:rsidRPr="00E369AE">
        <w:rPr>
          <w:u w:val="single"/>
        </w:rPr>
        <w:t>Industry</w:t>
      </w:r>
      <w:r w:rsidRPr="00E369AE">
        <w:rPr>
          <w:spacing w:val="-9"/>
          <w:u w:val="single"/>
        </w:rPr>
        <w:t xml:space="preserve"> </w:t>
      </w:r>
      <w:r w:rsidRPr="00E369AE">
        <w:rPr>
          <w:u w:val="single"/>
        </w:rPr>
        <w:t>Burden</w:t>
      </w:r>
      <w:r w:rsidRPr="00E369AE">
        <w:rPr>
          <w:spacing w:val="-8"/>
          <w:u w:val="single"/>
        </w:rPr>
        <w:t xml:space="preserve"> </w:t>
      </w:r>
      <w:r w:rsidRPr="00E369AE">
        <w:rPr>
          <w:u w:val="single"/>
        </w:rPr>
        <w:t>and</w:t>
      </w:r>
      <w:r w:rsidRPr="00E369AE">
        <w:rPr>
          <w:spacing w:val="-8"/>
          <w:u w:val="single"/>
        </w:rPr>
        <w:t xml:space="preserve"> </w:t>
      </w:r>
      <w:r w:rsidRPr="00E369AE">
        <w:rPr>
          <w:u w:val="single"/>
        </w:rPr>
        <w:t>Burden</w:t>
      </w:r>
      <w:r w:rsidRPr="00E369AE">
        <w:rPr>
          <w:spacing w:val="-8"/>
          <w:u w:val="single"/>
        </w:rPr>
        <w:t xml:space="preserve"> </w:t>
      </w:r>
      <w:r w:rsidRPr="00E369AE">
        <w:rPr>
          <w:u w:val="single"/>
        </w:rPr>
        <w:t>Hour</w:t>
      </w:r>
      <w:r w:rsidRPr="00E369AE">
        <w:rPr>
          <w:spacing w:val="-8"/>
          <w:u w:val="single"/>
        </w:rPr>
        <w:t xml:space="preserve"> </w:t>
      </w:r>
      <w:r w:rsidRPr="00E369AE">
        <w:rPr>
          <w:u w:val="single"/>
        </w:rPr>
        <w:t>Cost</w:t>
      </w:r>
    </w:p>
    <w:p w:rsidRPr="00E369AE" w:rsidR="00942941" w:rsidRDefault="00942941" w14:paraId="02B39787" w14:textId="77777777">
      <w:pPr>
        <w:pStyle w:val="BodyText"/>
        <w:kinsoku w:val="0"/>
        <w:overflowPunct w:val="0"/>
        <w:spacing w:before="9"/>
        <w:ind w:left="0"/>
      </w:pPr>
    </w:p>
    <w:p w:rsidR="002A0897" w:rsidP="002A0897" w:rsidRDefault="00AB33E4" w14:paraId="0278AE32" w14:textId="6DAF4274">
      <w:pPr>
        <w:pStyle w:val="BodyText"/>
        <w:kinsoku w:val="0"/>
        <w:overflowPunct w:val="0"/>
        <w:ind w:left="1080" w:right="247" w:firstLine="10"/>
        <w:rPr>
          <w:spacing w:val="-1"/>
        </w:rPr>
      </w:pPr>
      <w:r w:rsidRPr="00E369AE">
        <w:t xml:space="preserve">The estimated </w:t>
      </w:r>
      <w:r w:rsidR="00A21755">
        <w:t xml:space="preserve">annual </w:t>
      </w:r>
      <w:r w:rsidRPr="00E369AE">
        <w:t xml:space="preserve">reporting burden under Part 51 is shown on </w:t>
      </w:r>
      <w:r w:rsidRPr="00FC1523">
        <w:t>Table 1</w:t>
      </w:r>
      <w:r w:rsidR="00FF7A07">
        <w:t xml:space="preserve"> (submitted as part of the supplemental document “Burden Spreadsheet for 10 CFR Part 51”)</w:t>
      </w:r>
      <w:r w:rsidRPr="00FC1523">
        <w:t>,</w:t>
      </w:r>
      <w:r w:rsidRPr="00E369AE">
        <w:t xml:space="preserve"> based on the average number of annual submissions </w:t>
      </w:r>
      <w:r w:rsidRPr="00E369AE" w:rsidR="00FA1F57">
        <w:t xml:space="preserve">that are anticipated </w:t>
      </w:r>
      <w:r w:rsidR="008A6A99">
        <w:t>f</w:t>
      </w:r>
      <w:r w:rsidRPr="00E369AE">
        <w:t xml:space="preserve">or different types of licensees and applicants.  </w:t>
      </w:r>
      <w:r w:rsidRPr="00D50344" w:rsidR="00FA1F57">
        <w:t>The</w:t>
      </w:r>
      <w:r w:rsidRPr="00D50344" w:rsidR="00FA1F57">
        <w:rPr>
          <w:spacing w:val="-7"/>
        </w:rPr>
        <w:t xml:space="preserve"> </w:t>
      </w:r>
      <w:r w:rsidRPr="00D50344" w:rsidR="00FA1F57">
        <w:t>total estimated</w:t>
      </w:r>
      <w:r w:rsidRPr="00D50344" w:rsidR="00FA1F57">
        <w:rPr>
          <w:spacing w:val="-6"/>
        </w:rPr>
        <w:t xml:space="preserve"> </w:t>
      </w:r>
      <w:r w:rsidRPr="00D50344" w:rsidR="00A21755">
        <w:rPr>
          <w:spacing w:val="-6"/>
        </w:rPr>
        <w:t xml:space="preserve">annual </w:t>
      </w:r>
      <w:r w:rsidRPr="00D50344" w:rsidR="00FA1F57">
        <w:t>burden</w:t>
      </w:r>
      <w:r w:rsidRPr="00D50344" w:rsidR="00FA1F57">
        <w:rPr>
          <w:spacing w:val="-7"/>
        </w:rPr>
        <w:t xml:space="preserve"> </w:t>
      </w:r>
      <w:r w:rsidRPr="00D50344" w:rsidR="00FA1F57">
        <w:t>is</w:t>
      </w:r>
      <w:r w:rsidR="007B7754">
        <w:rPr>
          <w:spacing w:val="-1"/>
        </w:rPr>
        <w:t xml:space="preserve"> </w:t>
      </w:r>
      <w:r w:rsidR="00DA6C6B">
        <w:rPr>
          <w:spacing w:val="-1"/>
        </w:rPr>
        <w:t>68,993</w:t>
      </w:r>
      <w:r w:rsidRPr="00D50344" w:rsidR="00A21755">
        <w:rPr>
          <w:spacing w:val="-1"/>
        </w:rPr>
        <w:t xml:space="preserve"> </w:t>
      </w:r>
      <w:r w:rsidRPr="00D50344" w:rsidR="00FA1F57">
        <w:t>hours,</w:t>
      </w:r>
      <w:r w:rsidRPr="00D50344" w:rsidR="00FA1F57">
        <w:rPr>
          <w:spacing w:val="-7"/>
        </w:rPr>
        <w:t xml:space="preserve"> </w:t>
      </w:r>
      <w:r w:rsidRPr="00D50344" w:rsidR="00FA1F57">
        <w:t>at a</w:t>
      </w:r>
      <w:r w:rsidRPr="00D50344" w:rsidR="00FA1F57">
        <w:rPr>
          <w:spacing w:val="27"/>
          <w:w w:val="99"/>
        </w:rPr>
        <w:t xml:space="preserve"> </w:t>
      </w:r>
      <w:r w:rsidRPr="00D50344" w:rsidR="00FA1F57">
        <w:t>cost</w:t>
      </w:r>
      <w:r w:rsidRPr="00D50344" w:rsidR="00FA1F57">
        <w:rPr>
          <w:spacing w:val="-10"/>
        </w:rPr>
        <w:t xml:space="preserve"> </w:t>
      </w:r>
      <w:r w:rsidRPr="00D50344" w:rsidR="00FA1F57">
        <w:t>of</w:t>
      </w:r>
      <w:r w:rsidRPr="00D50344" w:rsidR="00FA1F57">
        <w:rPr>
          <w:spacing w:val="-9"/>
        </w:rPr>
        <w:t xml:space="preserve"> </w:t>
      </w:r>
      <w:r w:rsidRPr="00D50344" w:rsidR="00FA1F57">
        <w:rPr>
          <w:spacing w:val="-1"/>
        </w:rPr>
        <w:t>$</w:t>
      </w:r>
      <w:r w:rsidR="00DA6C6B">
        <w:rPr>
          <w:spacing w:val="-1"/>
        </w:rPr>
        <w:t>19,852,704</w:t>
      </w:r>
      <w:r w:rsidRPr="00D50344" w:rsidR="00A82CD7">
        <w:rPr>
          <w:spacing w:val="-1"/>
        </w:rPr>
        <w:t xml:space="preserve"> (</w:t>
      </w:r>
      <w:r w:rsidR="00DA6C6B">
        <w:rPr>
          <w:spacing w:val="-1"/>
        </w:rPr>
        <w:t>68,933</w:t>
      </w:r>
      <w:r w:rsidRPr="00D50344" w:rsidR="00FA1F57">
        <w:rPr>
          <w:spacing w:val="-1"/>
        </w:rPr>
        <w:t xml:space="preserve"> hours x $</w:t>
      </w:r>
      <w:r w:rsidRPr="00D50344" w:rsidR="00526597">
        <w:rPr>
          <w:spacing w:val="-1"/>
        </w:rPr>
        <w:t>2</w:t>
      </w:r>
      <w:r w:rsidR="00526597">
        <w:rPr>
          <w:spacing w:val="-1"/>
        </w:rPr>
        <w:t>88</w:t>
      </w:r>
      <w:r w:rsidRPr="00D50344" w:rsidR="00FA1F57">
        <w:rPr>
          <w:spacing w:val="-1"/>
        </w:rPr>
        <w:t>/</w:t>
      </w:r>
      <w:proofErr w:type="spellStart"/>
      <w:r w:rsidRPr="00D50344" w:rsidR="00FA1F57">
        <w:rPr>
          <w:spacing w:val="-1"/>
        </w:rPr>
        <w:t>hr</w:t>
      </w:r>
      <w:proofErr w:type="spellEnd"/>
      <w:r w:rsidRPr="00D50344" w:rsidR="00FA1F57">
        <w:rPr>
          <w:spacing w:val="-1"/>
        </w:rPr>
        <w:t>).</w:t>
      </w:r>
    </w:p>
    <w:p w:rsidR="002A0897" w:rsidP="002A0897" w:rsidRDefault="002A0897" w14:paraId="496B4D9C" w14:textId="77777777">
      <w:pPr>
        <w:pStyle w:val="BodyText"/>
        <w:kinsoku w:val="0"/>
        <w:overflowPunct w:val="0"/>
        <w:ind w:left="1080" w:right="247" w:firstLine="10"/>
        <w:rPr>
          <w:spacing w:val="-1"/>
        </w:rPr>
      </w:pPr>
    </w:p>
    <w:p w:rsidR="00FA1F57" w:rsidP="002A0897" w:rsidRDefault="00D50344" w14:paraId="4FD46474" w14:textId="6ABF56A1">
      <w:pPr>
        <w:pStyle w:val="BodyText"/>
        <w:kinsoku w:val="0"/>
        <w:overflowPunct w:val="0"/>
        <w:ind w:left="1080" w:right="247" w:firstLine="10"/>
      </w:pPr>
      <w:r>
        <w:t xml:space="preserve">The following lists the number and type of </w:t>
      </w:r>
      <w:r w:rsidR="00FA1F57">
        <w:t xml:space="preserve">applications </w:t>
      </w:r>
      <w:r>
        <w:t xml:space="preserve">that </w:t>
      </w:r>
      <w:r w:rsidR="00FA1F57">
        <w:t xml:space="preserve">are anticipated </w:t>
      </w:r>
      <w:r w:rsidR="00094DF9">
        <w:t xml:space="preserve">to require environmental reviews </w:t>
      </w:r>
      <w:r w:rsidR="00FA1F57">
        <w:t xml:space="preserve">during the </w:t>
      </w:r>
      <w:r w:rsidR="00C54378">
        <w:t>3-year</w:t>
      </w:r>
      <w:r w:rsidR="008B3CB0">
        <w:t xml:space="preserve"> </w:t>
      </w:r>
      <w:r>
        <w:t>clearance period</w:t>
      </w:r>
      <w:r w:rsidR="001B0A0F">
        <w:t xml:space="preserve"> </w:t>
      </w:r>
      <w:r w:rsidR="00E6771B">
        <w:t xml:space="preserve">(May 2022 to April 2025) </w:t>
      </w:r>
      <w:r w:rsidR="001B0A0F">
        <w:t>and the total annual burden associated with each</w:t>
      </w:r>
      <w:r w:rsidR="00135EDA">
        <w:t xml:space="preserve"> reporting</w:t>
      </w:r>
      <w:r w:rsidR="001B0A0F">
        <w:t xml:space="preserve"> requirement</w:t>
      </w:r>
      <w:r>
        <w:t>.</w:t>
      </w:r>
      <w:r w:rsidR="001B0A0F">
        <w:t xml:space="preserve">  The annual number of applications was calculated by dividing the number of applications anticipated over the three-year clearance period by 3.  For example, 1 application over the 3-year period would equal 0.3 applications annually.</w:t>
      </w:r>
      <w:r w:rsidRPr="000212A2" w:rsidR="000212A2">
        <w:t xml:space="preserve"> </w:t>
      </w:r>
      <w:r w:rsidR="007777DC">
        <w:t xml:space="preserve">Additionally, this approach assumes that the preparation and review burden are spread throughout the clearance period, regardless of when during that period the application is received.  </w:t>
      </w:r>
    </w:p>
    <w:p w:rsidR="00FA1F57" w:rsidP="00774736" w:rsidRDefault="00FA1F57" w14:paraId="221E89D6" w14:textId="77777777">
      <w:pPr>
        <w:pStyle w:val="BodyText"/>
        <w:kinsoku w:val="0"/>
        <w:overflowPunct w:val="0"/>
        <w:spacing w:before="71"/>
        <w:ind w:left="2160" w:right="247"/>
      </w:pPr>
    </w:p>
    <w:p w:rsidRPr="00D50344" w:rsidR="006F4759" w:rsidP="006F4759" w:rsidRDefault="006F4759" w14:paraId="089AAC77" w14:textId="77777777">
      <w:pPr>
        <w:numPr>
          <w:ilvl w:val="0"/>
          <w:numId w:val="11"/>
        </w:numPr>
        <w:kinsoku w:val="0"/>
        <w:overflowPunct w:val="0"/>
        <w:ind w:left="1720" w:right="247"/>
        <w:rPr>
          <w:rFonts w:ascii="Arial" w:hAnsi="Arial" w:cs="Arial"/>
          <w:spacing w:val="-1"/>
          <w:sz w:val="22"/>
          <w:szCs w:val="22"/>
        </w:rPr>
      </w:pPr>
      <w:r w:rsidRPr="00D50344">
        <w:rPr>
          <w:rFonts w:ascii="Arial" w:hAnsi="Arial" w:cs="Arial"/>
          <w:sz w:val="22"/>
          <w:szCs w:val="22"/>
        </w:rPr>
        <w:t>Eight</w:t>
      </w:r>
      <w:r w:rsidRPr="00D50344">
        <w:rPr>
          <w:rFonts w:ascii="Arial" w:hAnsi="Arial" w:cs="Arial"/>
          <w:spacing w:val="-6"/>
          <w:sz w:val="22"/>
          <w:szCs w:val="22"/>
        </w:rPr>
        <w:t xml:space="preserve"> </w:t>
      </w:r>
      <w:r w:rsidRPr="00D50344">
        <w:rPr>
          <w:rFonts w:ascii="Arial" w:hAnsi="Arial" w:cs="Arial"/>
          <w:sz w:val="22"/>
          <w:szCs w:val="22"/>
        </w:rPr>
        <w:t>exemption</w:t>
      </w:r>
      <w:r w:rsidRPr="00D50344">
        <w:rPr>
          <w:rFonts w:ascii="Arial" w:hAnsi="Arial" w:cs="Arial"/>
          <w:spacing w:val="-7"/>
          <w:sz w:val="22"/>
          <w:szCs w:val="22"/>
        </w:rPr>
        <w:t xml:space="preserve"> </w:t>
      </w:r>
      <w:r w:rsidRPr="00D50344">
        <w:rPr>
          <w:rFonts w:ascii="Arial" w:hAnsi="Arial" w:cs="Arial"/>
          <w:sz w:val="22"/>
          <w:szCs w:val="22"/>
        </w:rPr>
        <w:t>requests</w:t>
      </w:r>
      <w:r w:rsidR="001361FE">
        <w:rPr>
          <w:rFonts w:ascii="Arial" w:hAnsi="Arial" w:cs="Arial"/>
          <w:sz w:val="22"/>
          <w:szCs w:val="22"/>
        </w:rPr>
        <w:t xml:space="preserve"> (</w:t>
      </w:r>
      <w:r w:rsidR="00503438">
        <w:rPr>
          <w:rFonts w:ascii="Arial" w:hAnsi="Arial" w:cs="Arial"/>
          <w:sz w:val="22"/>
          <w:szCs w:val="22"/>
        </w:rPr>
        <w:t>2.6</w:t>
      </w:r>
      <w:r w:rsidR="001361FE">
        <w:rPr>
          <w:rFonts w:ascii="Arial" w:hAnsi="Arial" w:cs="Arial"/>
          <w:sz w:val="22"/>
          <w:szCs w:val="22"/>
        </w:rPr>
        <w:t xml:space="preserve"> annually)</w:t>
      </w:r>
      <w:r w:rsidRPr="00D50344">
        <w:rPr>
          <w:rFonts w:ascii="Arial" w:hAnsi="Arial" w:cs="Arial"/>
          <w:spacing w:val="-6"/>
          <w:sz w:val="22"/>
          <w:szCs w:val="22"/>
        </w:rPr>
        <w:t xml:space="preserve"> for operating reactors (13 </w:t>
      </w:r>
      <w:proofErr w:type="spellStart"/>
      <w:r w:rsidRPr="00D50344">
        <w:rPr>
          <w:rFonts w:ascii="Arial" w:hAnsi="Arial" w:cs="Arial"/>
          <w:spacing w:val="-6"/>
          <w:sz w:val="22"/>
          <w:szCs w:val="22"/>
        </w:rPr>
        <w:t>hrs</w:t>
      </w:r>
      <w:proofErr w:type="spellEnd"/>
      <w:r w:rsidRPr="00D50344">
        <w:rPr>
          <w:rFonts w:ascii="Arial" w:hAnsi="Arial" w:cs="Arial"/>
          <w:spacing w:val="-6"/>
          <w:sz w:val="22"/>
          <w:szCs w:val="22"/>
        </w:rPr>
        <w:t>/</w:t>
      </w:r>
      <w:proofErr w:type="spellStart"/>
      <w:r w:rsidRPr="00D50344">
        <w:rPr>
          <w:rFonts w:ascii="Arial" w:hAnsi="Arial" w:cs="Arial"/>
          <w:spacing w:val="-6"/>
          <w:sz w:val="22"/>
          <w:szCs w:val="22"/>
        </w:rPr>
        <w:t>yr</w:t>
      </w:r>
      <w:proofErr w:type="spellEnd"/>
      <w:r w:rsidRPr="00D50344">
        <w:rPr>
          <w:rFonts w:ascii="Arial" w:hAnsi="Arial" w:cs="Arial"/>
          <w:spacing w:val="-6"/>
          <w:sz w:val="22"/>
          <w:szCs w:val="22"/>
        </w:rPr>
        <w:t>)</w:t>
      </w:r>
      <w:r w:rsidRPr="00D50344">
        <w:rPr>
          <w:rFonts w:ascii="Arial" w:hAnsi="Arial" w:cs="Arial"/>
          <w:sz w:val="22"/>
          <w:szCs w:val="22"/>
        </w:rPr>
        <w:t>;</w:t>
      </w:r>
    </w:p>
    <w:p w:rsidRPr="00D50344" w:rsidR="006F4759" w:rsidP="006F4759" w:rsidRDefault="006F4759" w14:paraId="30D6FCEA" w14:textId="7B376643">
      <w:pPr>
        <w:pStyle w:val="BodyText"/>
        <w:numPr>
          <w:ilvl w:val="0"/>
          <w:numId w:val="11"/>
        </w:numPr>
        <w:kinsoku w:val="0"/>
        <w:overflowPunct w:val="0"/>
        <w:ind w:left="1720" w:right="247"/>
        <w:rPr>
          <w:spacing w:val="-1"/>
        </w:rPr>
      </w:pPr>
      <w:r w:rsidRPr="00D50344">
        <w:t>No requests to withhold proprietary</w:t>
      </w:r>
      <w:r w:rsidRPr="00D50344">
        <w:rPr>
          <w:spacing w:val="-6"/>
        </w:rPr>
        <w:t xml:space="preserve"> </w:t>
      </w:r>
      <w:r w:rsidRPr="00D50344">
        <w:t>information</w:t>
      </w:r>
      <w:r w:rsidRPr="00D50344">
        <w:rPr>
          <w:spacing w:val="-7"/>
        </w:rPr>
        <w:t xml:space="preserve"> </w:t>
      </w:r>
      <w:r w:rsidRPr="00D50344">
        <w:t>from</w:t>
      </w:r>
      <w:r w:rsidRPr="00D50344">
        <w:rPr>
          <w:spacing w:val="-7"/>
        </w:rPr>
        <w:t xml:space="preserve"> </w:t>
      </w:r>
      <w:r w:rsidRPr="00D50344">
        <w:rPr>
          <w:spacing w:val="-1"/>
        </w:rPr>
        <w:t>disclosure for operating reactors</w:t>
      </w:r>
      <w:r w:rsidR="003F15E5">
        <w:rPr>
          <w:spacing w:val="-1"/>
        </w:rPr>
        <w:t>;</w:t>
      </w:r>
    </w:p>
    <w:p w:rsidRPr="00D50344" w:rsidR="006F4759" w:rsidP="006F4759" w:rsidRDefault="006F4759" w14:paraId="42B172E0" w14:textId="77777777">
      <w:pPr>
        <w:pStyle w:val="BodyText"/>
        <w:numPr>
          <w:ilvl w:val="0"/>
          <w:numId w:val="11"/>
        </w:numPr>
        <w:kinsoku w:val="0"/>
        <w:overflowPunct w:val="0"/>
        <w:ind w:left="1720" w:right="247"/>
        <w:rPr>
          <w:spacing w:val="-1"/>
        </w:rPr>
      </w:pPr>
      <w:r w:rsidRPr="00D50344">
        <w:t>Fifteen</w:t>
      </w:r>
      <w:r w:rsidRPr="00D50344">
        <w:rPr>
          <w:spacing w:val="-8"/>
        </w:rPr>
        <w:t xml:space="preserve"> </w:t>
      </w:r>
      <w:r w:rsidRPr="00D50344">
        <w:t>license</w:t>
      </w:r>
      <w:r w:rsidRPr="00D50344">
        <w:rPr>
          <w:spacing w:val="-8"/>
        </w:rPr>
        <w:t xml:space="preserve"> </w:t>
      </w:r>
      <w:r w:rsidRPr="00D50344">
        <w:t>amendments</w:t>
      </w:r>
      <w:r w:rsidRPr="00D50344">
        <w:rPr>
          <w:spacing w:val="-7"/>
        </w:rPr>
        <w:t xml:space="preserve"> </w:t>
      </w:r>
      <w:r w:rsidR="001361FE">
        <w:rPr>
          <w:spacing w:val="-7"/>
        </w:rPr>
        <w:t xml:space="preserve">(5 annually) </w:t>
      </w:r>
      <w:r w:rsidRPr="00D50344">
        <w:rPr>
          <w:spacing w:val="-7"/>
        </w:rPr>
        <w:t xml:space="preserve">for operating reactors (100 </w:t>
      </w:r>
      <w:proofErr w:type="spellStart"/>
      <w:r w:rsidRPr="00D50344">
        <w:rPr>
          <w:spacing w:val="-7"/>
        </w:rPr>
        <w:t>hrs</w:t>
      </w:r>
      <w:proofErr w:type="spellEnd"/>
      <w:r w:rsidRPr="00D50344">
        <w:rPr>
          <w:spacing w:val="-7"/>
        </w:rPr>
        <w:t>/</w:t>
      </w:r>
      <w:proofErr w:type="spellStart"/>
      <w:r w:rsidRPr="00D50344">
        <w:rPr>
          <w:spacing w:val="-7"/>
        </w:rPr>
        <w:t>yr</w:t>
      </w:r>
      <w:proofErr w:type="spellEnd"/>
      <w:r w:rsidRPr="00D50344">
        <w:rPr>
          <w:spacing w:val="-7"/>
        </w:rPr>
        <w:t>);</w:t>
      </w:r>
    </w:p>
    <w:p w:rsidRPr="00D50344" w:rsidR="00FA1F57" w:rsidP="00774736" w:rsidRDefault="000654D7" w14:paraId="2C90DB5C" w14:textId="2EDFD64E">
      <w:pPr>
        <w:pStyle w:val="BodyText"/>
        <w:numPr>
          <w:ilvl w:val="0"/>
          <w:numId w:val="11"/>
        </w:numPr>
        <w:kinsoku w:val="0"/>
        <w:overflowPunct w:val="0"/>
        <w:spacing w:before="71"/>
        <w:ind w:left="1720" w:right="247"/>
      </w:pPr>
      <w:r>
        <w:t>No</w:t>
      </w:r>
      <w:r w:rsidRPr="00D50344" w:rsidR="007629E9">
        <w:rPr>
          <w:spacing w:val="-8"/>
        </w:rPr>
        <w:t xml:space="preserve"> </w:t>
      </w:r>
      <w:r w:rsidRPr="00D50344" w:rsidR="00FA1F57">
        <w:t>application</w:t>
      </w:r>
      <w:r w:rsidR="007629E9">
        <w:t>s</w:t>
      </w:r>
      <w:r w:rsidR="001361FE">
        <w:t xml:space="preserve"> </w:t>
      </w:r>
      <w:r w:rsidRPr="00D50344" w:rsidR="00FA1F57">
        <w:t>for</w:t>
      </w:r>
      <w:r w:rsidRPr="00D50344" w:rsidR="00FA1F57">
        <w:rPr>
          <w:spacing w:val="-6"/>
        </w:rPr>
        <w:t xml:space="preserve"> </w:t>
      </w:r>
      <w:r w:rsidRPr="00D50344" w:rsidR="00FA1F57">
        <w:t>a</w:t>
      </w:r>
      <w:r w:rsidRPr="00D50344" w:rsidR="00FA1F57">
        <w:rPr>
          <w:spacing w:val="-7"/>
        </w:rPr>
        <w:t xml:space="preserve"> </w:t>
      </w:r>
      <w:r w:rsidRPr="00D50344" w:rsidR="00FA1F57">
        <w:t>combined</w:t>
      </w:r>
      <w:r w:rsidRPr="00D50344" w:rsidR="00FA1F57">
        <w:rPr>
          <w:spacing w:val="-6"/>
        </w:rPr>
        <w:t xml:space="preserve"> </w:t>
      </w:r>
      <w:r w:rsidRPr="00D50344" w:rsidR="00FA1F57">
        <w:t>operating</w:t>
      </w:r>
      <w:r w:rsidRPr="00D50344" w:rsidR="00FA1F57">
        <w:rPr>
          <w:spacing w:val="-6"/>
        </w:rPr>
        <w:t xml:space="preserve"> </w:t>
      </w:r>
      <w:r w:rsidRPr="00D50344" w:rsidR="00FA1F57">
        <w:rPr>
          <w:spacing w:val="-1"/>
        </w:rPr>
        <w:t>license</w:t>
      </w:r>
      <w:r w:rsidRPr="00D50344" w:rsidR="00FA1F57">
        <w:rPr>
          <w:spacing w:val="-7"/>
        </w:rPr>
        <w:t xml:space="preserve"> </w:t>
      </w:r>
      <w:r w:rsidRPr="00D50344" w:rsidR="00FA1F57">
        <w:t>(COL)</w:t>
      </w:r>
      <w:r w:rsidRPr="00D50344" w:rsidR="00FA1F57">
        <w:rPr>
          <w:spacing w:val="-6"/>
        </w:rPr>
        <w:t xml:space="preserve"> </w:t>
      </w:r>
      <w:r w:rsidRPr="00D50344" w:rsidR="00FA1F57">
        <w:t>for</w:t>
      </w:r>
      <w:r w:rsidR="00B83C7E">
        <w:rPr>
          <w:spacing w:val="-6"/>
        </w:rPr>
        <w:t xml:space="preserve"> </w:t>
      </w:r>
      <w:r w:rsidRPr="00D50344" w:rsidR="00FA1F57">
        <w:t>a</w:t>
      </w:r>
      <w:r w:rsidRPr="00D50344" w:rsidR="00FA1F57">
        <w:rPr>
          <w:spacing w:val="-6"/>
        </w:rPr>
        <w:t xml:space="preserve"> </w:t>
      </w:r>
      <w:r w:rsidRPr="00D50344" w:rsidR="00FA1F57">
        <w:t>new</w:t>
      </w:r>
      <w:r w:rsidRPr="00D50344" w:rsidR="00FA1F57">
        <w:rPr>
          <w:spacing w:val="-6"/>
        </w:rPr>
        <w:t xml:space="preserve"> </w:t>
      </w:r>
      <w:r w:rsidR="00B83C7E">
        <w:rPr>
          <w:spacing w:val="-6"/>
        </w:rPr>
        <w:t xml:space="preserve">LLW </w:t>
      </w:r>
      <w:r w:rsidRPr="00D50344" w:rsidR="00FA1F57">
        <w:t>nuclear</w:t>
      </w:r>
      <w:r w:rsidRPr="00D50344" w:rsidR="00FA1F57">
        <w:rPr>
          <w:spacing w:val="26"/>
          <w:w w:val="99"/>
        </w:rPr>
        <w:t xml:space="preserve"> </w:t>
      </w:r>
      <w:r w:rsidRPr="00D50344" w:rsidR="00FA1F57">
        <w:t>reactor</w:t>
      </w:r>
      <w:r w:rsidRPr="00D50344" w:rsidR="008B3CB0">
        <w:t>;</w:t>
      </w:r>
    </w:p>
    <w:p w:rsidRPr="00D50344" w:rsidR="00FA1F57" w:rsidP="00774736" w:rsidRDefault="008926C1" w14:paraId="4C3C260C" w14:textId="5AC409B2">
      <w:pPr>
        <w:pStyle w:val="BodyText"/>
        <w:numPr>
          <w:ilvl w:val="0"/>
          <w:numId w:val="11"/>
        </w:numPr>
        <w:kinsoku w:val="0"/>
        <w:overflowPunct w:val="0"/>
        <w:spacing w:before="71"/>
        <w:ind w:left="1720" w:right="247"/>
      </w:pPr>
      <w:r>
        <w:t>No</w:t>
      </w:r>
      <w:r w:rsidRPr="00D50344" w:rsidR="0002773D">
        <w:t xml:space="preserve"> </w:t>
      </w:r>
      <w:r w:rsidRPr="00D50344" w:rsidR="00FA1F57">
        <w:rPr>
          <w:spacing w:val="-1"/>
        </w:rPr>
        <w:t>construction</w:t>
      </w:r>
      <w:r w:rsidRPr="00D50344" w:rsidR="00FA1F57">
        <w:rPr>
          <w:spacing w:val="-6"/>
        </w:rPr>
        <w:t xml:space="preserve"> </w:t>
      </w:r>
      <w:r w:rsidRPr="00D50344" w:rsidR="00FA1F57">
        <w:t>permit</w:t>
      </w:r>
      <w:r w:rsidRPr="00D50344" w:rsidR="00FA1F57">
        <w:rPr>
          <w:spacing w:val="-7"/>
        </w:rPr>
        <w:t xml:space="preserve"> </w:t>
      </w:r>
      <w:r w:rsidRPr="00D50344" w:rsidR="00FA1F57">
        <w:rPr>
          <w:spacing w:val="-1"/>
        </w:rPr>
        <w:t>applications</w:t>
      </w:r>
      <w:r w:rsidRPr="00D50344" w:rsidR="008B3CB0">
        <w:rPr>
          <w:spacing w:val="-1"/>
        </w:rPr>
        <w:t xml:space="preserve"> for a new </w:t>
      </w:r>
      <w:r>
        <w:rPr>
          <w:spacing w:val="-1"/>
        </w:rPr>
        <w:t xml:space="preserve">LLW </w:t>
      </w:r>
      <w:r w:rsidRPr="00D50344" w:rsidR="008B3CB0">
        <w:rPr>
          <w:spacing w:val="-1"/>
        </w:rPr>
        <w:t>nuclear reactor</w:t>
      </w:r>
      <w:r w:rsidRPr="00D50344" w:rsidR="008B3CB0">
        <w:t>;</w:t>
      </w:r>
    </w:p>
    <w:p w:rsidRPr="00D50344" w:rsidR="00FA1F57" w:rsidP="00774736" w:rsidRDefault="001F3843" w14:paraId="3A8C7B18" w14:textId="544CC439">
      <w:pPr>
        <w:pStyle w:val="BodyText"/>
        <w:numPr>
          <w:ilvl w:val="0"/>
          <w:numId w:val="11"/>
        </w:numPr>
        <w:kinsoku w:val="0"/>
        <w:overflowPunct w:val="0"/>
        <w:spacing w:before="71"/>
        <w:ind w:left="1720" w:right="247"/>
      </w:pPr>
      <w:r w:rsidRPr="00D50344">
        <w:rPr>
          <w:spacing w:val="-6"/>
        </w:rPr>
        <w:t>No amended design certification application</w:t>
      </w:r>
      <w:r w:rsidRPr="00D50344" w:rsidR="008B3CB0">
        <w:rPr>
          <w:spacing w:val="-6"/>
        </w:rPr>
        <w:t xml:space="preserve">s for a new </w:t>
      </w:r>
      <w:r w:rsidR="008926C1">
        <w:rPr>
          <w:spacing w:val="-6"/>
        </w:rPr>
        <w:t xml:space="preserve">LLW </w:t>
      </w:r>
      <w:r w:rsidRPr="00D50344" w:rsidR="008B3CB0">
        <w:rPr>
          <w:spacing w:val="-6"/>
        </w:rPr>
        <w:t>nuclear reactor;</w:t>
      </w:r>
    </w:p>
    <w:p w:rsidRPr="00D50344" w:rsidR="00FA1F57" w:rsidP="00774736" w:rsidRDefault="004A39E5" w14:paraId="3A5B0E4D" w14:textId="5058692E">
      <w:pPr>
        <w:pStyle w:val="BodyText"/>
        <w:numPr>
          <w:ilvl w:val="0"/>
          <w:numId w:val="11"/>
        </w:numPr>
        <w:kinsoku w:val="0"/>
        <w:overflowPunct w:val="0"/>
        <w:spacing w:before="71"/>
        <w:ind w:left="1720" w:right="247"/>
      </w:pPr>
      <w:r>
        <w:t>No</w:t>
      </w:r>
      <w:r w:rsidRPr="00D50344">
        <w:rPr>
          <w:spacing w:val="-6"/>
        </w:rPr>
        <w:t xml:space="preserve"> </w:t>
      </w:r>
      <w:r w:rsidRPr="00D50344" w:rsidR="00FA1F57">
        <w:t>early</w:t>
      </w:r>
      <w:r w:rsidRPr="00D50344" w:rsidR="00FA1F57">
        <w:rPr>
          <w:spacing w:val="-6"/>
        </w:rPr>
        <w:t xml:space="preserve"> </w:t>
      </w:r>
      <w:r w:rsidRPr="00D50344" w:rsidR="00FA1F57">
        <w:t>site</w:t>
      </w:r>
      <w:r w:rsidRPr="00D50344" w:rsidR="00FA1F57">
        <w:rPr>
          <w:spacing w:val="-6"/>
        </w:rPr>
        <w:t xml:space="preserve"> </w:t>
      </w:r>
      <w:r w:rsidRPr="00D50344" w:rsidR="00FA1F57">
        <w:t>permit</w:t>
      </w:r>
      <w:r w:rsidRPr="00D50344" w:rsidR="00FA1F57">
        <w:rPr>
          <w:spacing w:val="-6"/>
        </w:rPr>
        <w:t xml:space="preserve"> </w:t>
      </w:r>
      <w:r w:rsidRPr="00D50344" w:rsidR="00FA1F57">
        <w:rPr>
          <w:spacing w:val="-1"/>
        </w:rPr>
        <w:t>application</w:t>
      </w:r>
      <w:r w:rsidR="00AE3A03">
        <w:rPr>
          <w:spacing w:val="-1"/>
        </w:rPr>
        <w:t>s</w:t>
      </w:r>
      <w:r w:rsidR="001361FE">
        <w:rPr>
          <w:spacing w:val="-1"/>
        </w:rPr>
        <w:t xml:space="preserve"> </w:t>
      </w:r>
      <w:r w:rsidRPr="00D50344" w:rsidR="00FA1F57">
        <w:rPr>
          <w:spacing w:val="-1"/>
        </w:rPr>
        <w:t>for</w:t>
      </w:r>
      <w:r w:rsidRPr="00D50344" w:rsidR="008B3CB0">
        <w:rPr>
          <w:spacing w:val="-1"/>
        </w:rPr>
        <w:t xml:space="preserve"> a</w:t>
      </w:r>
      <w:r w:rsidRPr="00D50344" w:rsidR="00FA1F57">
        <w:rPr>
          <w:spacing w:val="-5"/>
        </w:rPr>
        <w:t xml:space="preserve"> </w:t>
      </w:r>
      <w:r w:rsidRPr="00D50344" w:rsidR="00FA1F57">
        <w:t>new</w:t>
      </w:r>
      <w:r w:rsidRPr="00D50344" w:rsidR="00FA1F57">
        <w:rPr>
          <w:spacing w:val="-6"/>
        </w:rPr>
        <w:t xml:space="preserve"> </w:t>
      </w:r>
      <w:r w:rsidR="00327AE9">
        <w:rPr>
          <w:spacing w:val="-6"/>
        </w:rPr>
        <w:t xml:space="preserve">LLW </w:t>
      </w:r>
      <w:r w:rsidRPr="00D50344" w:rsidR="00FA1F57">
        <w:rPr>
          <w:spacing w:val="-1"/>
        </w:rPr>
        <w:t>nuclear</w:t>
      </w:r>
      <w:r w:rsidRPr="00D50344" w:rsidR="00FA1F57">
        <w:rPr>
          <w:spacing w:val="-6"/>
        </w:rPr>
        <w:t xml:space="preserve"> </w:t>
      </w:r>
      <w:r w:rsidRPr="00D50344" w:rsidR="008B3CB0">
        <w:t>reactor</w:t>
      </w:r>
      <w:r w:rsidRPr="00D50344" w:rsidR="00FA1F57">
        <w:t>;</w:t>
      </w:r>
    </w:p>
    <w:p w:rsidRPr="00D50344" w:rsidR="008B3CB0" w:rsidP="00774736" w:rsidRDefault="00612D87" w14:paraId="52407DDB" w14:textId="463788BC">
      <w:pPr>
        <w:pStyle w:val="BodyText"/>
        <w:numPr>
          <w:ilvl w:val="0"/>
          <w:numId w:val="11"/>
        </w:numPr>
        <w:kinsoku w:val="0"/>
        <w:overflowPunct w:val="0"/>
        <w:spacing w:before="71"/>
        <w:ind w:left="1720" w:right="247"/>
      </w:pPr>
      <w:r>
        <w:t>One</w:t>
      </w:r>
      <w:r w:rsidRPr="00D50344" w:rsidR="00590BA2">
        <w:rPr>
          <w:spacing w:val="-6"/>
        </w:rPr>
        <w:t xml:space="preserve"> </w:t>
      </w:r>
      <w:r w:rsidRPr="00D50344" w:rsidR="00FA1F57">
        <w:t>design</w:t>
      </w:r>
      <w:r w:rsidRPr="00D50344" w:rsidR="00FA1F57">
        <w:rPr>
          <w:spacing w:val="-7"/>
        </w:rPr>
        <w:t xml:space="preserve"> </w:t>
      </w:r>
      <w:r w:rsidRPr="00D50344" w:rsidR="00FA1F57">
        <w:rPr>
          <w:spacing w:val="-1"/>
        </w:rPr>
        <w:t>certifications</w:t>
      </w:r>
      <w:r w:rsidRPr="00D50344" w:rsidR="00FA1F57">
        <w:rPr>
          <w:spacing w:val="-6"/>
        </w:rPr>
        <w:t xml:space="preserve"> </w:t>
      </w:r>
      <w:r w:rsidRPr="00D50344" w:rsidR="00FA1F57">
        <w:t>or</w:t>
      </w:r>
      <w:r w:rsidRPr="00D50344" w:rsidR="00FA1F57">
        <w:rPr>
          <w:spacing w:val="-6"/>
        </w:rPr>
        <w:t xml:space="preserve"> </w:t>
      </w:r>
      <w:r w:rsidRPr="00D50344" w:rsidR="00FA1F57">
        <w:t>design</w:t>
      </w:r>
      <w:r w:rsidRPr="00D50344" w:rsidR="00FA1F57">
        <w:rPr>
          <w:spacing w:val="-6"/>
        </w:rPr>
        <w:t xml:space="preserve"> </w:t>
      </w:r>
      <w:r w:rsidRPr="00D50344" w:rsidR="00FA1F57">
        <w:t>certification</w:t>
      </w:r>
      <w:r w:rsidRPr="00D50344" w:rsidR="00FA1F57">
        <w:rPr>
          <w:spacing w:val="-7"/>
        </w:rPr>
        <w:t xml:space="preserve"> </w:t>
      </w:r>
      <w:r w:rsidRPr="00D50344" w:rsidR="00FA1F57">
        <w:t>renewals</w:t>
      </w:r>
      <w:r w:rsidR="001361FE">
        <w:t xml:space="preserve"> </w:t>
      </w:r>
      <w:r w:rsidR="00E20C46">
        <w:t xml:space="preserve">(0.3 annually) </w:t>
      </w:r>
      <w:r w:rsidRPr="00D50344" w:rsidR="008B3CB0">
        <w:t>for a</w:t>
      </w:r>
      <w:r w:rsidR="00D67215">
        <w:t> </w:t>
      </w:r>
      <w:r w:rsidRPr="00D50344" w:rsidR="008B3CB0">
        <w:t>new nuclear reactor</w:t>
      </w:r>
      <w:r w:rsidR="002C1BF2">
        <w:t xml:space="preserve"> (advanced nuclear reactor</w:t>
      </w:r>
      <w:r w:rsidR="00C0169E">
        <w:t xml:space="preserve">; </w:t>
      </w:r>
      <w:r w:rsidR="001C05AC">
        <w:t xml:space="preserve">300 </w:t>
      </w:r>
      <w:proofErr w:type="spellStart"/>
      <w:r w:rsidR="001C05AC">
        <w:t>hrs</w:t>
      </w:r>
      <w:proofErr w:type="spellEnd"/>
      <w:r w:rsidR="001C05AC">
        <w:t>/</w:t>
      </w:r>
      <w:proofErr w:type="spellStart"/>
      <w:r w:rsidR="001C05AC">
        <w:t>yr</w:t>
      </w:r>
      <w:proofErr w:type="spellEnd"/>
      <w:r w:rsidR="002C1BF2">
        <w:t>)</w:t>
      </w:r>
      <w:r w:rsidRPr="00D50344" w:rsidR="008B3CB0">
        <w:t>;</w:t>
      </w:r>
    </w:p>
    <w:p w:rsidR="005A1BD6" w:rsidP="00316565" w:rsidRDefault="008A5FD2" w14:paraId="0530817A" w14:textId="1FB4CDA7">
      <w:pPr>
        <w:numPr>
          <w:ilvl w:val="0"/>
          <w:numId w:val="11"/>
        </w:numPr>
        <w:kinsoku w:val="0"/>
        <w:overflowPunct w:val="0"/>
        <w:spacing w:before="71"/>
        <w:ind w:left="1720" w:right="247"/>
        <w:rPr>
          <w:rFonts w:ascii="Arial" w:hAnsi="Arial" w:cs="Arial"/>
          <w:sz w:val="22"/>
          <w:szCs w:val="22"/>
        </w:rPr>
      </w:pPr>
      <w:r>
        <w:rPr>
          <w:rFonts w:ascii="Arial" w:hAnsi="Arial" w:cs="Arial"/>
          <w:sz w:val="22"/>
          <w:szCs w:val="22"/>
        </w:rPr>
        <w:t>Six</w:t>
      </w:r>
      <w:r w:rsidR="007E5B04">
        <w:rPr>
          <w:rFonts w:ascii="Arial" w:hAnsi="Arial" w:cs="Arial"/>
          <w:sz w:val="22"/>
          <w:szCs w:val="22"/>
        </w:rPr>
        <w:t xml:space="preserve"> applications (</w:t>
      </w:r>
      <w:r>
        <w:rPr>
          <w:rFonts w:ascii="Arial" w:hAnsi="Arial" w:cs="Arial"/>
          <w:sz w:val="22"/>
          <w:szCs w:val="22"/>
        </w:rPr>
        <w:t>CP</w:t>
      </w:r>
      <w:r w:rsidR="00626F49">
        <w:rPr>
          <w:rFonts w:ascii="Arial" w:hAnsi="Arial" w:cs="Arial"/>
          <w:sz w:val="22"/>
          <w:szCs w:val="22"/>
        </w:rPr>
        <w:t>, ES or ESP</w:t>
      </w:r>
      <w:r w:rsidR="007E5B04">
        <w:rPr>
          <w:rFonts w:ascii="Arial" w:hAnsi="Arial" w:cs="Arial"/>
          <w:sz w:val="22"/>
          <w:szCs w:val="22"/>
        </w:rPr>
        <w:t xml:space="preserve">) </w:t>
      </w:r>
      <w:r w:rsidR="00C90F6C">
        <w:rPr>
          <w:rFonts w:ascii="Arial" w:hAnsi="Arial" w:cs="Arial"/>
          <w:sz w:val="22"/>
          <w:szCs w:val="22"/>
        </w:rPr>
        <w:t>(</w:t>
      </w:r>
      <w:r w:rsidR="007E4A81">
        <w:rPr>
          <w:rFonts w:ascii="Arial" w:hAnsi="Arial" w:cs="Arial"/>
          <w:sz w:val="22"/>
          <w:szCs w:val="22"/>
        </w:rPr>
        <w:t xml:space="preserve">2 </w:t>
      </w:r>
      <w:r w:rsidR="00C90F6C">
        <w:rPr>
          <w:rFonts w:ascii="Arial" w:hAnsi="Arial" w:cs="Arial"/>
          <w:sz w:val="22"/>
          <w:szCs w:val="22"/>
        </w:rPr>
        <w:t xml:space="preserve">annually) </w:t>
      </w:r>
      <w:r w:rsidR="00C97CC3">
        <w:rPr>
          <w:rFonts w:ascii="Arial" w:hAnsi="Arial" w:cs="Arial"/>
          <w:sz w:val="22"/>
          <w:szCs w:val="22"/>
        </w:rPr>
        <w:t>for a new advanced nuclear reactor</w:t>
      </w:r>
      <w:r w:rsidR="00C90F6C">
        <w:rPr>
          <w:rFonts w:ascii="Arial" w:hAnsi="Arial" w:cs="Arial"/>
          <w:sz w:val="22"/>
          <w:szCs w:val="22"/>
        </w:rPr>
        <w:t xml:space="preserve"> (</w:t>
      </w:r>
      <w:r w:rsidR="00F85AAE">
        <w:rPr>
          <w:rFonts w:ascii="Arial" w:hAnsi="Arial" w:cs="Arial"/>
          <w:sz w:val="22"/>
          <w:szCs w:val="22"/>
        </w:rPr>
        <w:t>30,000</w:t>
      </w:r>
      <w:r w:rsidR="00C90F6C">
        <w:rPr>
          <w:rFonts w:ascii="Arial" w:hAnsi="Arial" w:cs="Arial"/>
          <w:sz w:val="22"/>
          <w:szCs w:val="22"/>
        </w:rPr>
        <w:t xml:space="preserve"> </w:t>
      </w:r>
      <w:proofErr w:type="spellStart"/>
      <w:r w:rsidR="00C90F6C">
        <w:rPr>
          <w:rFonts w:ascii="Arial" w:hAnsi="Arial" w:cs="Arial"/>
          <w:sz w:val="22"/>
          <w:szCs w:val="22"/>
        </w:rPr>
        <w:t>hrs</w:t>
      </w:r>
      <w:proofErr w:type="spellEnd"/>
      <w:r w:rsidR="00C90F6C">
        <w:rPr>
          <w:rFonts w:ascii="Arial" w:hAnsi="Arial" w:cs="Arial"/>
          <w:sz w:val="22"/>
          <w:szCs w:val="22"/>
        </w:rPr>
        <w:t>/</w:t>
      </w:r>
      <w:proofErr w:type="spellStart"/>
      <w:r w:rsidR="00F23B08">
        <w:rPr>
          <w:rFonts w:ascii="Arial" w:hAnsi="Arial" w:cs="Arial"/>
          <w:sz w:val="22"/>
          <w:szCs w:val="22"/>
        </w:rPr>
        <w:t>yr</w:t>
      </w:r>
      <w:proofErr w:type="spellEnd"/>
      <w:r w:rsidR="00F23B08">
        <w:rPr>
          <w:rFonts w:ascii="Arial" w:hAnsi="Arial" w:cs="Arial"/>
          <w:sz w:val="22"/>
          <w:szCs w:val="22"/>
        </w:rPr>
        <w:t>)</w:t>
      </w:r>
      <w:r w:rsidR="00C97CC3">
        <w:rPr>
          <w:rFonts w:ascii="Arial" w:hAnsi="Arial" w:cs="Arial"/>
          <w:sz w:val="22"/>
          <w:szCs w:val="22"/>
        </w:rPr>
        <w:t>;</w:t>
      </w:r>
    </w:p>
    <w:p w:rsidR="00316565" w:rsidP="00316565" w:rsidRDefault="00442B02" w14:paraId="34A1D15E" w14:textId="132D3323">
      <w:pPr>
        <w:numPr>
          <w:ilvl w:val="0"/>
          <w:numId w:val="11"/>
        </w:numPr>
        <w:kinsoku w:val="0"/>
        <w:overflowPunct w:val="0"/>
        <w:spacing w:before="71"/>
        <w:ind w:left="1720" w:right="247"/>
        <w:rPr>
          <w:rFonts w:ascii="Arial" w:hAnsi="Arial" w:cs="Arial"/>
          <w:sz w:val="22"/>
          <w:szCs w:val="22"/>
        </w:rPr>
      </w:pPr>
      <w:r>
        <w:rPr>
          <w:rFonts w:ascii="Arial" w:hAnsi="Arial" w:cs="Arial"/>
          <w:sz w:val="22"/>
          <w:szCs w:val="22"/>
        </w:rPr>
        <w:t>Three a</w:t>
      </w:r>
      <w:r w:rsidR="00316565">
        <w:rPr>
          <w:rFonts w:ascii="Arial" w:hAnsi="Arial" w:cs="Arial"/>
          <w:sz w:val="22"/>
          <w:szCs w:val="22"/>
        </w:rPr>
        <w:t xml:space="preserve">pplications </w:t>
      </w:r>
      <w:r>
        <w:rPr>
          <w:rFonts w:ascii="Arial" w:hAnsi="Arial" w:cs="Arial"/>
          <w:sz w:val="22"/>
          <w:szCs w:val="22"/>
        </w:rPr>
        <w:t xml:space="preserve">(1 </w:t>
      </w:r>
      <w:r w:rsidR="009434E0">
        <w:rPr>
          <w:rFonts w:ascii="Arial" w:hAnsi="Arial" w:cs="Arial"/>
          <w:sz w:val="22"/>
          <w:szCs w:val="22"/>
        </w:rPr>
        <w:t>annually</w:t>
      </w:r>
      <w:r>
        <w:rPr>
          <w:rFonts w:ascii="Arial" w:hAnsi="Arial" w:cs="Arial"/>
          <w:sz w:val="22"/>
          <w:szCs w:val="22"/>
        </w:rPr>
        <w:t xml:space="preserve">) </w:t>
      </w:r>
      <w:r w:rsidR="00316565">
        <w:rPr>
          <w:rFonts w:ascii="Arial" w:hAnsi="Arial" w:cs="Arial"/>
          <w:sz w:val="22"/>
          <w:szCs w:val="22"/>
        </w:rPr>
        <w:t xml:space="preserve">for new non-power production or utilization facilities (NPUF) </w:t>
      </w:r>
      <w:r w:rsidR="000F1A90">
        <w:rPr>
          <w:rFonts w:ascii="Arial" w:hAnsi="Arial" w:cs="Arial"/>
          <w:sz w:val="22"/>
          <w:szCs w:val="22"/>
        </w:rPr>
        <w:t xml:space="preserve">(600 </w:t>
      </w:r>
      <w:proofErr w:type="spellStart"/>
      <w:r w:rsidR="000F1A90">
        <w:rPr>
          <w:rFonts w:ascii="Arial" w:hAnsi="Arial" w:cs="Arial"/>
          <w:sz w:val="22"/>
          <w:szCs w:val="22"/>
        </w:rPr>
        <w:t>hrs</w:t>
      </w:r>
      <w:proofErr w:type="spellEnd"/>
      <w:r w:rsidR="000F1A90">
        <w:rPr>
          <w:rFonts w:ascii="Arial" w:hAnsi="Arial" w:cs="Arial"/>
          <w:sz w:val="22"/>
          <w:szCs w:val="22"/>
        </w:rPr>
        <w:t>/</w:t>
      </w:r>
      <w:proofErr w:type="spellStart"/>
      <w:r w:rsidR="000F1A90">
        <w:rPr>
          <w:rFonts w:ascii="Arial" w:hAnsi="Arial" w:cs="Arial"/>
          <w:sz w:val="22"/>
          <w:szCs w:val="22"/>
        </w:rPr>
        <w:t>yr</w:t>
      </w:r>
      <w:proofErr w:type="spellEnd"/>
      <w:r w:rsidR="000F1A90">
        <w:rPr>
          <w:rFonts w:ascii="Arial" w:hAnsi="Arial" w:cs="Arial"/>
          <w:sz w:val="22"/>
          <w:szCs w:val="22"/>
        </w:rPr>
        <w:t>)</w:t>
      </w:r>
      <w:r w:rsidR="00316565">
        <w:rPr>
          <w:rFonts w:ascii="Arial" w:hAnsi="Arial" w:cs="Arial"/>
          <w:sz w:val="22"/>
          <w:szCs w:val="22"/>
        </w:rPr>
        <w:t>;</w:t>
      </w:r>
    </w:p>
    <w:p w:rsidR="00B41093" w:rsidP="009434E0" w:rsidRDefault="00B41093" w14:paraId="19DF7492" w14:textId="77777777">
      <w:pPr>
        <w:pStyle w:val="BodyText"/>
        <w:numPr>
          <w:ilvl w:val="0"/>
          <w:numId w:val="11"/>
        </w:numPr>
        <w:kinsoku w:val="0"/>
        <w:overflowPunct w:val="0"/>
        <w:ind w:left="1720" w:right="131"/>
        <w:rPr>
          <w:spacing w:val="-4"/>
        </w:rPr>
      </w:pPr>
      <w:r>
        <w:rPr>
          <w:spacing w:val="-4"/>
        </w:rPr>
        <w:br w:type="page"/>
      </w:r>
    </w:p>
    <w:p w:rsidRPr="00D50344" w:rsidR="009434E0" w:rsidP="009434E0" w:rsidRDefault="009434E0" w14:paraId="4CD2D470" w14:textId="66D384D7">
      <w:pPr>
        <w:pStyle w:val="BodyText"/>
        <w:numPr>
          <w:ilvl w:val="0"/>
          <w:numId w:val="11"/>
        </w:numPr>
        <w:kinsoku w:val="0"/>
        <w:overflowPunct w:val="0"/>
        <w:ind w:left="1720" w:right="131"/>
      </w:pPr>
      <w:r>
        <w:rPr>
          <w:spacing w:val="-4"/>
        </w:rPr>
        <w:lastRenderedPageBreak/>
        <w:t>Three</w:t>
      </w:r>
      <w:r w:rsidRPr="00D50344">
        <w:rPr>
          <w:spacing w:val="-4"/>
        </w:rPr>
        <w:t xml:space="preserve"> </w:t>
      </w:r>
      <w:r w:rsidRPr="00D50344">
        <w:t>license</w:t>
      </w:r>
      <w:r w:rsidRPr="00D50344">
        <w:rPr>
          <w:spacing w:val="-9"/>
        </w:rPr>
        <w:t xml:space="preserve"> </w:t>
      </w:r>
      <w:r w:rsidRPr="00D50344">
        <w:rPr>
          <w:spacing w:val="-1"/>
        </w:rPr>
        <w:t>renewal</w:t>
      </w:r>
      <w:r w:rsidRPr="00D50344">
        <w:rPr>
          <w:spacing w:val="-8"/>
        </w:rPr>
        <w:t xml:space="preserve"> </w:t>
      </w:r>
      <w:r w:rsidRPr="00D50344">
        <w:t>applications</w:t>
      </w:r>
      <w:r>
        <w:t xml:space="preserve"> (1 annually)</w:t>
      </w:r>
      <w:r w:rsidRPr="00D50344">
        <w:rPr>
          <w:spacing w:val="-8"/>
        </w:rPr>
        <w:t xml:space="preserve"> </w:t>
      </w:r>
      <w:r w:rsidRPr="00D50344">
        <w:t>for</w:t>
      </w:r>
      <w:r w:rsidR="00B41093">
        <w:rPr>
          <w:spacing w:val="-9"/>
        </w:rPr>
        <w:t xml:space="preserve"> commercial power reactors </w:t>
      </w:r>
      <w:r w:rsidRPr="00D50344">
        <w:t xml:space="preserve"> (</w:t>
      </w:r>
      <w:r>
        <w:t>12,300</w:t>
      </w:r>
      <w:r w:rsidRPr="00D50344">
        <w:t xml:space="preserve"> </w:t>
      </w:r>
      <w:proofErr w:type="spellStart"/>
      <w:r w:rsidRPr="00D50344">
        <w:t>hrs</w:t>
      </w:r>
      <w:proofErr w:type="spellEnd"/>
      <w:r w:rsidRPr="00D50344">
        <w:t>/</w:t>
      </w:r>
      <w:proofErr w:type="spellStart"/>
      <w:r w:rsidRPr="00D50344">
        <w:t>yr</w:t>
      </w:r>
      <w:proofErr w:type="spellEnd"/>
      <w:r w:rsidRPr="00D50344">
        <w:t>);</w:t>
      </w:r>
    </w:p>
    <w:p w:rsidR="0027455B" w:rsidP="00774736" w:rsidRDefault="0027455B" w14:paraId="7027CDC3" w14:textId="1C2AE871">
      <w:pPr>
        <w:pStyle w:val="BodyText"/>
        <w:numPr>
          <w:ilvl w:val="0"/>
          <w:numId w:val="11"/>
        </w:numPr>
        <w:kinsoku w:val="0"/>
        <w:overflowPunct w:val="0"/>
        <w:spacing w:before="71"/>
        <w:ind w:left="1720" w:right="247"/>
        <w:rPr>
          <w:spacing w:val="-1"/>
        </w:rPr>
      </w:pPr>
      <w:r>
        <w:rPr>
          <w:spacing w:val="-1"/>
        </w:rPr>
        <w:t>Three</w:t>
      </w:r>
      <w:r w:rsidRPr="00D50344">
        <w:rPr>
          <w:spacing w:val="-1"/>
        </w:rPr>
        <w:t xml:space="preserve"> application</w:t>
      </w:r>
      <w:r>
        <w:rPr>
          <w:spacing w:val="-1"/>
        </w:rPr>
        <w:t>s (1 annually)</w:t>
      </w:r>
      <w:r w:rsidRPr="00D50344">
        <w:rPr>
          <w:spacing w:val="-1"/>
        </w:rPr>
        <w:t xml:space="preserve"> for research and test reactors (</w:t>
      </w:r>
      <w:r w:rsidR="009D3DDD">
        <w:rPr>
          <w:spacing w:val="-1"/>
        </w:rPr>
        <w:t>6</w:t>
      </w:r>
      <w:r>
        <w:rPr>
          <w:spacing w:val="-1"/>
        </w:rPr>
        <w:t>0</w:t>
      </w:r>
      <w:r w:rsidRPr="00D50344">
        <w:rPr>
          <w:spacing w:val="-1"/>
        </w:rPr>
        <w:t xml:space="preserve"> </w:t>
      </w:r>
      <w:proofErr w:type="spellStart"/>
      <w:r w:rsidRPr="00D50344">
        <w:rPr>
          <w:spacing w:val="-1"/>
        </w:rPr>
        <w:t>hrs</w:t>
      </w:r>
      <w:proofErr w:type="spellEnd"/>
      <w:r w:rsidRPr="00D50344">
        <w:rPr>
          <w:spacing w:val="-1"/>
        </w:rPr>
        <w:t>/</w:t>
      </w:r>
      <w:proofErr w:type="spellStart"/>
      <w:r w:rsidRPr="00D50344">
        <w:rPr>
          <w:spacing w:val="-1"/>
        </w:rPr>
        <w:t>yr</w:t>
      </w:r>
      <w:proofErr w:type="spellEnd"/>
      <w:r w:rsidRPr="00D50344">
        <w:rPr>
          <w:spacing w:val="-1"/>
        </w:rPr>
        <w:t>);</w:t>
      </w:r>
    </w:p>
    <w:p w:rsidRPr="00357606" w:rsidR="008B3CB0" w:rsidP="00774736" w:rsidRDefault="008B3CB0" w14:paraId="0F292B41" w14:textId="09A092AE">
      <w:pPr>
        <w:pStyle w:val="BodyText"/>
        <w:numPr>
          <w:ilvl w:val="0"/>
          <w:numId w:val="11"/>
        </w:numPr>
        <w:kinsoku w:val="0"/>
        <w:overflowPunct w:val="0"/>
        <w:spacing w:before="71"/>
        <w:ind w:left="1720" w:right="247"/>
        <w:rPr>
          <w:spacing w:val="-6"/>
        </w:rPr>
      </w:pPr>
      <w:r w:rsidRPr="00357606">
        <w:rPr>
          <w:spacing w:val="-6"/>
        </w:rPr>
        <w:t xml:space="preserve">No </w:t>
      </w:r>
      <w:r w:rsidRPr="00357606" w:rsidR="00B50BD5">
        <w:rPr>
          <w:spacing w:val="-6"/>
        </w:rPr>
        <w:t>manufacturing license</w:t>
      </w:r>
      <w:r w:rsidRPr="00D50344" w:rsidR="00B50BD5">
        <w:rPr>
          <w:spacing w:val="-6"/>
        </w:rPr>
        <w:t xml:space="preserve"> </w:t>
      </w:r>
      <w:r w:rsidRPr="00D50344">
        <w:rPr>
          <w:spacing w:val="-6"/>
        </w:rPr>
        <w:t>applications for new nuclear reactors;</w:t>
      </w:r>
    </w:p>
    <w:p w:rsidRPr="00357606" w:rsidR="00774736" w:rsidP="00357606" w:rsidRDefault="00E03D53" w14:paraId="3FE7DF70" w14:textId="66FC2A6E">
      <w:pPr>
        <w:pStyle w:val="BodyText"/>
        <w:numPr>
          <w:ilvl w:val="0"/>
          <w:numId w:val="11"/>
        </w:numPr>
        <w:kinsoku w:val="0"/>
        <w:overflowPunct w:val="0"/>
        <w:spacing w:before="71"/>
        <w:ind w:left="1720" w:right="247"/>
        <w:rPr>
          <w:spacing w:val="-6"/>
        </w:rPr>
      </w:pPr>
      <w:r w:rsidRPr="00357606">
        <w:rPr>
          <w:spacing w:val="-6"/>
        </w:rPr>
        <w:t>Fifteen</w:t>
      </w:r>
      <w:r w:rsidRPr="00357606" w:rsidR="00B31229">
        <w:rPr>
          <w:spacing w:val="-6"/>
        </w:rPr>
        <w:t xml:space="preserve"> </w:t>
      </w:r>
      <w:r w:rsidRPr="00357606" w:rsidR="00774736">
        <w:rPr>
          <w:spacing w:val="-6"/>
        </w:rPr>
        <w:t>Nucl</w:t>
      </w:r>
      <w:r w:rsidRPr="00357606" w:rsidR="00CD2758">
        <w:rPr>
          <w:spacing w:val="-6"/>
        </w:rPr>
        <w:t>ear Materials licensing actions</w:t>
      </w:r>
      <w:r w:rsidRPr="00357606" w:rsidR="003969D1">
        <w:rPr>
          <w:spacing w:val="-6"/>
        </w:rPr>
        <w:t xml:space="preserve"> (</w:t>
      </w:r>
      <w:r w:rsidRPr="00357606">
        <w:rPr>
          <w:spacing w:val="-6"/>
        </w:rPr>
        <w:t>5</w:t>
      </w:r>
      <w:r w:rsidRPr="00357606" w:rsidR="003969D1">
        <w:rPr>
          <w:spacing w:val="-6"/>
        </w:rPr>
        <w:t xml:space="preserve"> annually)</w:t>
      </w:r>
      <w:r w:rsidRPr="00357606" w:rsidR="00CD2758">
        <w:rPr>
          <w:spacing w:val="-6"/>
        </w:rPr>
        <w:t xml:space="preserve"> (</w:t>
      </w:r>
      <w:r w:rsidRPr="00357606" w:rsidR="009D3DDD">
        <w:rPr>
          <w:spacing w:val="-6"/>
        </w:rPr>
        <w:t>25</w:t>
      </w:r>
      <w:r w:rsidRPr="00357606" w:rsidR="005634B6">
        <w:rPr>
          <w:spacing w:val="-6"/>
        </w:rPr>
        <w:t>,</w:t>
      </w:r>
      <w:r w:rsidRPr="00357606" w:rsidR="009D3DDD">
        <w:rPr>
          <w:spacing w:val="-6"/>
        </w:rPr>
        <w:t>48</w:t>
      </w:r>
      <w:r w:rsidRPr="00357606" w:rsidR="005634B6">
        <w:rPr>
          <w:spacing w:val="-6"/>
        </w:rPr>
        <w:t>0</w:t>
      </w:r>
      <w:r w:rsidRPr="00357606" w:rsidR="00CD2758">
        <w:rPr>
          <w:spacing w:val="-6"/>
        </w:rPr>
        <w:t xml:space="preserve"> </w:t>
      </w:r>
      <w:proofErr w:type="spellStart"/>
      <w:r w:rsidRPr="00357606" w:rsidR="00CD2758">
        <w:rPr>
          <w:spacing w:val="-6"/>
        </w:rPr>
        <w:t>hrs</w:t>
      </w:r>
      <w:proofErr w:type="spellEnd"/>
      <w:r w:rsidRPr="00357606" w:rsidR="00CD2758">
        <w:rPr>
          <w:spacing w:val="-6"/>
        </w:rPr>
        <w:t>/</w:t>
      </w:r>
      <w:proofErr w:type="spellStart"/>
      <w:r w:rsidRPr="00357606" w:rsidR="00CD2758">
        <w:rPr>
          <w:spacing w:val="-6"/>
        </w:rPr>
        <w:t>yr</w:t>
      </w:r>
      <w:proofErr w:type="spellEnd"/>
      <w:r w:rsidRPr="00357606" w:rsidR="00CD2758">
        <w:rPr>
          <w:spacing w:val="-6"/>
        </w:rPr>
        <w:t>)</w:t>
      </w:r>
      <w:r w:rsidRPr="00357606" w:rsidR="00774736">
        <w:rPr>
          <w:spacing w:val="-6"/>
        </w:rPr>
        <w:t>; and</w:t>
      </w:r>
    </w:p>
    <w:p w:rsidRPr="00D50344" w:rsidR="00774736" w:rsidP="00774736" w:rsidRDefault="003E3D29" w14:paraId="3D739784" w14:textId="77777777">
      <w:pPr>
        <w:pStyle w:val="BodyText"/>
        <w:numPr>
          <w:ilvl w:val="0"/>
          <w:numId w:val="11"/>
        </w:numPr>
        <w:kinsoku w:val="0"/>
        <w:overflowPunct w:val="0"/>
        <w:ind w:left="1720" w:right="131"/>
      </w:pPr>
      <w:r w:rsidRPr="00D50344">
        <w:rPr>
          <w:spacing w:val="-1"/>
        </w:rPr>
        <w:t>Three</w:t>
      </w:r>
      <w:r w:rsidRPr="00D50344" w:rsidR="00A54A6A">
        <w:rPr>
          <w:spacing w:val="-1"/>
        </w:rPr>
        <w:t xml:space="preserve"> </w:t>
      </w:r>
      <w:r w:rsidRPr="00D50344" w:rsidR="00774736">
        <w:rPr>
          <w:spacing w:val="-1"/>
        </w:rPr>
        <w:t>petition</w:t>
      </w:r>
      <w:r w:rsidRPr="00D50344">
        <w:rPr>
          <w:spacing w:val="-1"/>
        </w:rPr>
        <w:t>s</w:t>
      </w:r>
      <w:r w:rsidR="003969D1">
        <w:rPr>
          <w:spacing w:val="-1"/>
        </w:rPr>
        <w:t xml:space="preserve"> (1 annually)</w:t>
      </w:r>
      <w:r w:rsidR="001361FE">
        <w:rPr>
          <w:spacing w:val="-1"/>
        </w:rPr>
        <w:t xml:space="preserve"> for rule</w:t>
      </w:r>
      <w:r w:rsidRPr="00D50344" w:rsidR="00774736">
        <w:rPr>
          <w:spacing w:val="-1"/>
        </w:rPr>
        <w:t>making</w:t>
      </w:r>
      <w:r w:rsidRPr="00D50344" w:rsidR="00A21755">
        <w:rPr>
          <w:spacing w:val="-1"/>
        </w:rPr>
        <w:t xml:space="preserve"> (80</w:t>
      </w:r>
      <w:r w:rsidRPr="00D50344">
        <w:rPr>
          <w:spacing w:val="-1"/>
        </w:rPr>
        <w:t xml:space="preserve"> </w:t>
      </w:r>
      <w:proofErr w:type="spellStart"/>
      <w:r w:rsidRPr="00D50344">
        <w:rPr>
          <w:spacing w:val="-1"/>
        </w:rPr>
        <w:t>hrs</w:t>
      </w:r>
      <w:proofErr w:type="spellEnd"/>
      <w:r w:rsidRPr="00D50344">
        <w:rPr>
          <w:spacing w:val="-1"/>
        </w:rPr>
        <w:t>/</w:t>
      </w:r>
      <w:proofErr w:type="spellStart"/>
      <w:r w:rsidRPr="00D50344">
        <w:rPr>
          <w:spacing w:val="-1"/>
        </w:rPr>
        <w:t>yr</w:t>
      </w:r>
      <w:proofErr w:type="spellEnd"/>
      <w:r w:rsidRPr="00D50344">
        <w:rPr>
          <w:spacing w:val="-1"/>
        </w:rPr>
        <w:t>)</w:t>
      </w:r>
      <w:r w:rsidRPr="00D50344" w:rsidR="00774736">
        <w:rPr>
          <w:spacing w:val="-1"/>
        </w:rPr>
        <w:t>.</w:t>
      </w:r>
    </w:p>
    <w:p w:rsidR="00942941" w:rsidRDefault="00942941" w14:paraId="168875E7" w14:textId="77777777">
      <w:pPr>
        <w:pStyle w:val="BodyText"/>
        <w:kinsoku w:val="0"/>
        <w:overflowPunct w:val="0"/>
        <w:spacing w:before="2"/>
        <w:ind w:left="0"/>
        <w:rPr>
          <w:sz w:val="20"/>
          <w:szCs w:val="20"/>
        </w:rPr>
      </w:pPr>
    </w:p>
    <w:p w:rsidRPr="004B6600" w:rsidR="00A42770" w:rsidP="004B6600" w:rsidRDefault="00A42770" w14:paraId="19395B14" w14:textId="77777777">
      <w:pPr>
        <w:ind w:left="1080"/>
        <w:rPr>
          <w:rFonts w:ascii="Arial" w:hAnsi="Arial" w:cs="Arial"/>
          <w:sz w:val="22"/>
          <w:szCs w:val="22"/>
        </w:rPr>
      </w:pPr>
      <w:r w:rsidRPr="004B6600">
        <w:rPr>
          <w:rFonts w:ascii="Arial" w:hAnsi="Arial" w:cs="Arial"/>
          <w:sz w:val="22"/>
          <w:szCs w:val="22"/>
        </w:rPr>
        <w:t>Part 51 does not include recordkeeping requirements.</w:t>
      </w:r>
    </w:p>
    <w:p w:rsidR="00201348" w:rsidRDefault="00201348" w14:paraId="47666DAF" w14:textId="77777777">
      <w:pPr>
        <w:pStyle w:val="BodyText"/>
        <w:kinsoku w:val="0"/>
        <w:overflowPunct w:val="0"/>
        <w:ind w:left="1160" w:right="247"/>
        <w:rPr>
          <w:spacing w:val="-1"/>
        </w:rPr>
      </w:pPr>
    </w:p>
    <w:p w:rsidRPr="004441B3" w:rsidR="00420396" w:rsidP="00420396" w:rsidRDefault="00420396" w14:paraId="691CE22D" w14:textId="1442B0F4">
      <w:pPr>
        <w:ind w:left="1080"/>
        <w:rPr>
          <w:rFonts w:ascii="Arial" w:hAnsi="Arial" w:cs="Arial"/>
          <w:sz w:val="22"/>
          <w:szCs w:val="22"/>
        </w:rPr>
      </w:pPr>
      <w:r w:rsidRPr="004441B3">
        <w:rPr>
          <w:rFonts w:ascii="Arial" w:hAnsi="Arial" w:cs="Arial"/>
          <w:sz w:val="22"/>
          <w:szCs w:val="22"/>
        </w:rPr>
        <w:t>The $288 hourly rate used in the burden estimates is based on the Nuclear Regulatory Commission’s fee for hourly rates as noted in 10 CFR 170.20 “Average cost per professional staff-hour.”  For more information on the basis of this rate, see the Revision of Fee Schedules; Fee Recovery for Fiscal Year 2021 (</w:t>
      </w:r>
      <w:r w:rsidRPr="004441B3">
        <w:rPr>
          <w:rFonts w:ascii="Arial" w:hAnsi="Arial" w:eastAsia="Arial" w:cs="Arial"/>
          <w:color w:val="333333"/>
          <w:sz w:val="22"/>
          <w:szCs w:val="22"/>
        </w:rPr>
        <w:t>86</w:t>
      </w:r>
      <w:r w:rsidRPr="007647AC">
        <w:rPr>
          <w:rFonts w:ascii="Arial" w:hAnsi="Arial"/>
          <w:color w:val="333333"/>
          <w:sz w:val="22"/>
        </w:rPr>
        <w:t xml:space="preserve"> FR </w:t>
      </w:r>
      <w:r w:rsidRPr="004441B3">
        <w:rPr>
          <w:rFonts w:ascii="Arial" w:hAnsi="Arial" w:eastAsia="Arial" w:cs="Arial"/>
          <w:color w:val="333333"/>
          <w:sz w:val="22"/>
          <w:szCs w:val="22"/>
        </w:rPr>
        <w:t>32146</w:t>
      </w:r>
      <w:r w:rsidRPr="004441B3">
        <w:rPr>
          <w:rFonts w:ascii="Arial" w:hAnsi="Arial" w:cs="Arial"/>
          <w:sz w:val="22"/>
          <w:szCs w:val="22"/>
        </w:rPr>
        <w:t>, June 17, 2021).</w:t>
      </w:r>
    </w:p>
    <w:p w:rsidRPr="00E914D5" w:rsidR="00E914D5" w:rsidRDefault="00E914D5" w14:paraId="150A777C" w14:textId="77777777">
      <w:pPr>
        <w:pStyle w:val="BodyText"/>
        <w:kinsoku w:val="0"/>
        <w:overflowPunct w:val="0"/>
        <w:ind w:left="1160" w:right="247"/>
      </w:pPr>
    </w:p>
    <w:p w:rsidR="00942941" w:rsidRDefault="00942941" w14:paraId="4D96858C" w14:textId="77777777">
      <w:pPr>
        <w:pStyle w:val="BodyText"/>
        <w:numPr>
          <w:ilvl w:val="1"/>
          <w:numId w:val="5"/>
        </w:numPr>
        <w:tabs>
          <w:tab w:val="left" w:pos="680"/>
        </w:tabs>
        <w:kinsoku w:val="0"/>
        <w:overflowPunct w:val="0"/>
        <w:ind w:left="679" w:hanging="479"/>
      </w:pPr>
      <w:r>
        <w:rPr>
          <w:u w:val="single"/>
        </w:rPr>
        <w:t>Estimate</w:t>
      </w:r>
      <w:r>
        <w:rPr>
          <w:spacing w:val="-9"/>
          <w:u w:val="single"/>
        </w:rPr>
        <w:t xml:space="preserve"> </w:t>
      </w:r>
      <w:r>
        <w:rPr>
          <w:u w:val="single"/>
        </w:rPr>
        <w:t>of</w:t>
      </w:r>
      <w:r>
        <w:rPr>
          <w:spacing w:val="-8"/>
          <w:u w:val="single"/>
        </w:rPr>
        <w:t xml:space="preserve"> </w:t>
      </w:r>
      <w:r>
        <w:rPr>
          <w:u w:val="single"/>
        </w:rPr>
        <w:t>Other</w:t>
      </w:r>
      <w:r>
        <w:rPr>
          <w:spacing w:val="-10"/>
          <w:u w:val="single"/>
        </w:rPr>
        <w:t xml:space="preserve"> </w:t>
      </w:r>
      <w:r>
        <w:rPr>
          <w:u w:val="single"/>
        </w:rPr>
        <w:t>Additional</w:t>
      </w:r>
      <w:r>
        <w:rPr>
          <w:spacing w:val="-9"/>
          <w:u w:val="single"/>
        </w:rPr>
        <w:t xml:space="preserve"> </w:t>
      </w:r>
      <w:r>
        <w:rPr>
          <w:u w:val="single"/>
        </w:rPr>
        <w:t>Costs</w:t>
      </w:r>
    </w:p>
    <w:p w:rsidR="00942941" w:rsidRDefault="00942941" w14:paraId="228E19DD" w14:textId="77777777">
      <w:pPr>
        <w:pStyle w:val="BodyText"/>
        <w:kinsoku w:val="0"/>
        <w:overflowPunct w:val="0"/>
        <w:spacing w:before="9"/>
        <w:ind w:left="0"/>
        <w:rPr>
          <w:sz w:val="15"/>
          <w:szCs w:val="15"/>
        </w:rPr>
      </w:pPr>
    </w:p>
    <w:p w:rsidR="00942941" w:rsidRDefault="00942941" w14:paraId="4082EA22" w14:textId="77777777">
      <w:pPr>
        <w:pStyle w:val="BodyText"/>
        <w:kinsoku w:val="0"/>
        <w:overflowPunct w:val="0"/>
        <w:spacing w:before="71"/>
      </w:pPr>
      <w:r>
        <w:t>There</w:t>
      </w:r>
      <w:r>
        <w:rPr>
          <w:spacing w:val="-7"/>
        </w:rPr>
        <w:t xml:space="preserve"> </w:t>
      </w:r>
      <w:r>
        <w:t>are</w:t>
      </w:r>
      <w:r>
        <w:rPr>
          <w:spacing w:val="-7"/>
        </w:rPr>
        <w:t xml:space="preserve"> </w:t>
      </w:r>
      <w:r>
        <w:t>no</w:t>
      </w:r>
      <w:r>
        <w:rPr>
          <w:spacing w:val="-6"/>
        </w:rPr>
        <w:t xml:space="preserve"> </w:t>
      </w:r>
      <w:r>
        <w:t>additional</w:t>
      </w:r>
      <w:r>
        <w:rPr>
          <w:spacing w:val="-8"/>
        </w:rPr>
        <w:t xml:space="preserve"> </w:t>
      </w:r>
      <w:r>
        <w:t>costs.</w:t>
      </w:r>
    </w:p>
    <w:p w:rsidR="00942941" w:rsidRDefault="00942941" w14:paraId="795CF2B0" w14:textId="77777777">
      <w:pPr>
        <w:pStyle w:val="BodyText"/>
        <w:kinsoku w:val="0"/>
        <w:overflowPunct w:val="0"/>
        <w:spacing w:before="11"/>
        <w:ind w:left="0"/>
        <w:rPr>
          <w:sz w:val="21"/>
          <w:szCs w:val="21"/>
        </w:rPr>
      </w:pPr>
    </w:p>
    <w:p w:rsidR="00942941" w:rsidRDefault="00942941" w14:paraId="7DD7500E" w14:textId="77777777">
      <w:pPr>
        <w:pStyle w:val="BodyText"/>
        <w:numPr>
          <w:ilvl w:val="1"/>
          <w:numId w:val="5"/>
        </w:numPr>
        <w:tabs>
          <w:tab w:val="left" w:pos="620"/>
        </w:tabs>
        <w:kinsoku w:val="0"/>
        <w:overflowPunct w:val="0"/>
        <w:ind w:left="619" w:hanging="419"/>
      </w:pPr>
      <w:r>
        <w:rPr>
          <w:u w:val="single"/>
        </w:rPr>
        <w:t>Estimated</w:t>
      </w:r>
      <w:r>
        <w:rPr>
          <w:spacing w:val="-9"/>
          <w:u w:val="single"/>
        </w:rPr>
        <w:t xml:space="preserve"> </w:t>
      </w:r>
      <w:r>
        <w:rPr>
          <w:u w:val="single"/>
        </w:rPr>
        <w:t>Annualized</w:t>
      </w:r>
      <w:r>
        <w:rPr>
          <w:spacing w:val="-10"/>
          <w:u w:val="single"/>
        </w:rPr>
        <w:t xml:space="preserve"> </w:t>
      </w:r>
      <w:r>
        <w:rPr>
          <w:spacing w:val="-1"/>
          <w:u w:val="single"/>
        </w:rPr>
        <w:t>Cost</w:t>
      </w:r>
      <w:r>
        <w:rPr>
          <w:spacing w:val="-9"/>
          <w:u w:val="single"/>
        </w:rPr>
        <w:t xml:space="preserve"> </w:t>
      </w:r>
      <w:r>
        <w:rPr>
          <w:u w:val="single"/>
        </w:rPr>
        <w:t>to</w:t>
      </w:r>
      <w:r>
        <w:rPr>
          <w:spacing w:val="-9"/>
          <w:u w:val="single"/>
        </w:rPr>
        <w:t xml:space="preserve"> </w:t>
      </w:r>
      <w:r>
        <w:rPr>
          <w:u w:val="single"/>
        </w:rPr>
        <w:t>the</w:t>
      </w:r>
      <w:r>
        <w:rPr>
          <w:spacing w:val="-9"/>
          <w:u w:val="single"/>
        </w:rPr>
        <w:t xml:space="preserve"> </w:t>
      </w:r>
      <w:r>
        <w:rPr>
          <w:spacing w:val="-1"/>
          <w:u w:val="single"/>
        </w:rPr>
        <w:t>Federal</w:t>
      </w:r>
      <w:r>
        <w:rPr>
          <w:spacing w:val="-9"/>
          <w:u w:val="single"/>
        </w:rPr>
        <w:t xml:space="preserve"> </w:t>
      </w:r>
      <w:r>
        <w:rPr>
          <w:u w:val="single"/>
        </w:rPr>
        <w:t>Government</w:t>
      </w:r>
    </w:p>
    <w:p w:rsidR="00942941" w:rsidRDefault="00942941" w14:paraId="48272EAF" w14:textId="77777777">
      <w:pPr>
        <w:pStyle w:val="BodyText"/>
        <w:kinsoku w:val="0"/>
        <w:overflowPunct w:val="0"/>
        <w:spacing w:before="10"/>
        <w:ind w:left="0"/>
        <w:rPr>
          <w:sz w:val="13"/>
          <w:szCs w:val="13"/>
        </w:rPr>
      </w:pPr>
    </w:p>
    <w:p w:rsidR="00123249" w:rsidP="00681F5A" w:rsidRDefault="00681F5A" w14:paraId="2236C452" w14:textId="3EA914B9">
      <w:pPr>
        <w:pStyle w:val="Level1"/>
        <w:widowControl/>
        <w:ind w:left="720"/>
        <w:rPr>
          <w:rFonts w:ascii="Arial" w:hAnsi="Arial" w:cs="Arial"/>
          <w:sz w:val="22"/>
          <w:szCs w:val="22"/>
        </w:rPr>
      </w:pPr>
      <w:r w:rsidRPr="0002614D">
        <w:rPr>
          <w:rFonts w:ascii="Arial" w:hAnsi="Arial" w:cs="Arial"/>
          <w:sz w:val="22"/>
          <w:szCs w:val="22"/>
        </w:rPr>
        <w:t>The staff has developed estimates of annualized costs to the Federal Government related to the conduct of t</w:t>
      </w:r>
      <w:r w:rsidR="00E57FED">
        <w:rPr>
          <w:rFonts w:ascii="Arial" w:hAnsi="Arial" w:cs="Arial"/>
          <w:sz w:val="22"/>
          <w:szCs w:val="22"/>
        </w:rPr>
        <w:t xml:space="preserve">his collection of information.  </w:t>
      </w:r>
      <w:r w:rsidRPr="0002614D">
        <w:rPr>
          <w:rFonts w:ascii="Arial" w:hAnsi="Arial" w:cs="Arial"/>
          <w:sz w:val="22"/>
          <w:szCs w:val="22"/>
        </w:rPr>
        <w:t xml:space="preserve">These estimates are based on </w:t>
      </w:r>
      <w:r w:rsidR="008E24A8">
        <w:rPr>
          <w:rFonts w:ascii="Arial" w:hAnsi="Arial" w:cs="Arial"/>
          <w:sz w:val="22"/>
          <w:szCs w:val="22"/>
        </w:rPr>
        <w:t>a</w:t>
      </w:r>
      <w:r w:rsidR="00575046">
        <w:rPr>
          <w:rFonts w:ascii="Arial" w:hAnsi="Arial" w:cs="Arial"/>
          <w:sz w:val="22"/>
          <w:szCs w:val="22"/>
        </w:rPr>
        <w:t>n evaluation o</w:t>
      </w:r>
      <w:r w:rsidR="00855C1A">
        <w:rPr>
          <w:rFonts w:ascii="Arial" w:hAnsi="Arial" w:cs="Arial"/>
          <w:sz w:val="22"/>
          <w:szCs w:val="22"/>
        </w:rPr>
        <w:t xml:space="preserve">f </w:t>
      </w:r>
      <w:r w:rsidR="00FC4975">
        <w:rPr>
          <w:rFonts w:ascii="Arial" w:hAnsi="Arial" w:cs="Arial"/>
          <w:sz w:val="22"/>
          <w:szCs w:val="22"/>
        </w:rPr>
        <w:t xml:space="preserve">the </w:t>
      </w:r>
      <w:r w:rsidR="00575046">
        <w:rPr>
          <w:rFonts w:ascii="Arial" w:hAnsi="Arial" w:cs="Arial"/>
          <w:sz w:val="22"/>
          <w:szCs w:val="22"/>
        </w:rPr>
        <w:t xml:space="preserve">time </w:t>
      </w:r>
      <w:r w:rsidR="008E24A8">
        <w:rPr>
          <w:rFonts w:ascii="Arial" w:hAnsi="Arial" w:cs="Arial"/>
          <w:sz w:val="22"/>
          <w:szCs w:val="22"/>
        </w:rPr>
        <w:t xml:space="preserve">required </w:t>
      </w:r>
      <w:r w:rsidR="00DB56D0">
        <w:rPr>
          <w:rFonts w:ascii="Arial" w:hAnsi="Arial" w:cs="Arial"/>
          <w:sz w:val="22"/>
          <w:szCs w:val="22"/>
        </w:rPr>
        <w:t xml:space="preserve">to </w:t>
      </w:r>
      <w:r w:rsidR="00DF07A4">
        <w:rPr>
          <w:rFonts w:ascii="Arial" w:hAnsi="Arial" w:cs="Arial"/>
          <w:sz w:val="22"/>
          <w:szCs w:val="22"/>
        </w:rPr>
        <w:t xml:space="preserve">conduct the independent </w:t>
      </w:r>
      <w:r w:rsidR="00DB56D0">
        <w:rPr>
          <w:rFonts w:ascii="Arial" w:hAnsi="Arial" w:cs="Arial"/>
          <w:sz w:val="22"/>
          <w:szCs w:val="22"/>
        </w:rPr>
        <w:t xml:space="preserve">review </w:t>
      </w:r>
      <w:r w:rsidR="00FC4975">
        <w:rPr>
          <w:rFonts w:ascii="Arial" w:hAnsi="Arial" w:cs="Arial"/>
          <w:sz w:val="22"/>
          <w:szCs w:val="22"/>
        </w:rPr>
        <w:t xml:space="preserve">of recent applicant ER submittals and </w:t>
      </w:r>
      <w:r w:rsidR="003306C3">
        <w:rPr>
          <w:rFonts w:ascii="Arial" w:hAnsi="Arial" w:cs="Arial"/>
          <w:sz w:val="22"/>
          <w:szCs w:val="22"/>
        </w:rPr>
        <w:t>produce an EIS or EA, as appropriate</w:t>
      </w:r>
      <w:r w:rsidR="00EC7499">
        <w:rPr>
          <w:rFonts w:ascii="Arial" w:hAnsi="Arial" w:cs="Arial"/>
          <w:sz w:val="22"/>
          <w:szCs w:val="22"/>
        </w:rPr>
        <w:t xml:space="preserve">, and </w:t>
      </w:r>
      <w:r w:rsidR="00C8529B">
        <w:rPr>
          <w:rFonts w:ascii="Arial" w:hAnsi="Arial" w:cs="Arial"/>
          <w:sz w:val="22"/>
          <w:szCs w:val="22"/>
        </w:rPr>
        <w:t>include the time</w:t>
      </w:r>
      <w:r w:rsidRPr="0002614D">
        <w:rPr>
          <w:rFonts w:ascii="Arial" w:hAnsi="Arial" w:cs="Arial"/>
          <w:sz w:val="22"/>
          <w:szCs w:val="22"/>
        </w:rPr>
        <w:t xml:space="preserve"> needed to review, analyze, and process the collected information and any relevant operational expenses</w:t>
      </w:r>
      <w:r>
        <w:rPr>
          <w:rFonts w:ascii="Arial" w:hAnsi="Arial" w:cs="Arial"/>
          <w:sz w:val="22"/>
          <w:szCs w:val="22"/>
        </w:rPr>
        <w:t xml:space="preserve">.  </w:t>
      </w:r>
      <w:r w:rsidRPr="00681F5A" w:rsidR="00942941">
        <w:rPr>
          <w:rFonts w:ascii="Arial" w:hAnsi="Arial" w:cs="Arial"/>
          <w:sz w:val="22"/>
          <w:szCs w:val="22"/>
        </w:rPr>
        <w:t>The</w:t>
      </w:r>
      <w:r w:rsidRPr="00681F5A" w:rsidR="00942941">
        <w:rPr>
          <w:rFonts w:ascii="Arial" w:hAnsi="Arial" w:cs="Arial"/>
          <w:spacing w:val="-6"/>
          <w:sz w:val="22"/>
          <w:szCs w:val="22"/>
        </w:rPr>
        <w:t xml:space="preserve"> </w:t>
      </w:r>
      <w:r w:rsidRPr="00681F5A" w:rsidR="00942941">
        <w:rPr>
          <w:rFonts w:ascii="Arial" w:hAnsi="Arial" w:cs="Arial"/>
          <w:sz w:val="22"/>
          <w:szCs w:val="22"/>
        </w:rPr>
        <w:t>staff</w:t>
      </w:r>
      <w:r w:rsidRPr="00681F5A" w:rsidR="00942941">
        <w:rPr>
          <w:rFonts w:ascii="Arial" w:hAnsi="Arial" w:cs="Arial"/>
          <w:spacing w:val="-6"/>
          <w:sz w:val="22"/>
          <w:szCs w:val="22"/>
        </w:rPr>
        <w:t xml:space="preserve"> </w:t>
      </w:r>
      <w:r w:rsidRPr="00681F5A" w:rsidR="00942941">
        <w:rPr>
          <w:rFonts w:ascii="Arial" w:hAnsi="Arial" w:cs="Arial"/>
          <w:sz w:val="22"/>
          <w:szCs w:val="22"/>
        </w:rPr>
        <w:t>reviews</w:t>
      </w:r>
      <w:r w:rsidRPr="00681F5A" w:rsidR="00942941">
        <w:rPr>
          <w:rFonts w:ascii="Arial" w:hAnsi="Arial" w:cs="Arial"/>
          <w:spacing w:val="-5"/>
          <w:sz w:val="22"/>
          <w:szCs w:val="22"/>
        </w:rPr>
        <w:t xml:space="preserve"> </w:t>
      </w:r>
      <w:r w:rsidRPr="00681F5A" w:rsidR="00942941">
        <w:rPr>
          <w:rFonts w:ascii="Arial" w:hAnsi="Arial" w:cs="Arial"/>
          <w:sz w:val="22"/>
          <w:szCs w:val="22"/>
        </w:rPr>
        <w:t>vary</w:t>
      </w:r>
      <w:r w:rsidRPr="00681F5A" w:rsidR="00942941">
        <w:rPr>
          <w:rFonts w:ascii="Arial" w:hAnsi="Arial" w:cs="Arial"/>
          <w:spacing w:val="-6"/>
          <w:sz w:val="22"/>
          <w:szCs w:val="22"/>
        </w:rPr>
        <w:t xml:space="preserve"> </w:t>
      </w:r>
      <w:r w:rsidRPr="00681F5A" w:rsidR="00942941">
        <w:rPr>
          <w:rFonts w:ascii="Arial" w:hAnsi="Arial" w:cs="Arial"/>
          <w:sz w:val="22"/>
          <w:szCs w:val="22"/>
        </w:rPr>
        <w:t>in</w:t>
      </w:r>
      <w:r w:rsidRPr="00681F5A" w:rsidR="00942941">
        <w:rPr>
          <w:rFonts w:ascii="Arial" w:hAnsi="Arial" w:cs="Arial"/>
          <w:spacing w:val="-4"/>
          <w:sz w:val="22"/>
          <w:szCs w:val="22"/>
        </w:rPr>
        <w:t xml:space="preserve"> </w:t>
      </w:r>
      <w:r w:rsidRPr="00681F5A" w:rsidR="00942941">
        <w:rPr>
          <w:rFonts w:ascii="Arial" w:hAnsi="Arial" w:cs="Arial"/>
          <w:sz w:val="22"/>
          <w:szCs w:val="22"/>
        </w:rPr>
        <w:t>complexity</w:t>
      </w:r>
      <w:r w:rsidRPr="00681F5A" w:rsidR="00942941">
        <w:rPr>
          <w:rFonts w:ascii="Arial" w:hAnsi="Arial" w:cs="Arial"/>
          <w:spacing w:val="-6"/>
          <w:sz w:val="22"/>
          <w:szCs w:val="22"/>
        </w:rPr>
        <w:t xml:space="preserve"> </w:t>
      </w:r>
      <w:r w:rsidRPr="00681F5A" w:rsidR="00942941">
        <w:rPr>
          <w:rFonts w:ascii="Arial" w:hAnsi="Arial" w:cs="Arial"/>
          <w:sz w:val="22"/>
          <w:szCs w:val="22"/>
        </w:rPr>
        <w:t>(and</w:t>
      </w:r>
      <w:r w:rsidRPr="00681F5A" w:rsidR="00942941">
        <w:rPr>
          <w:rFonts w:ascii="Arial" w:hAnsi="Arial" w:cs="Arial"/>
          <w:spacing w:val="-5"/>
          <w:sz w:val="22"/>
          <w:szCs w:val="22"/>
        </w:rPr>
        <w:t xml:space="preserve"> </w:t>
      </w:r>
      <w:r w:rsidRPr="00681F5A" w:rsidR="00942941">
        <w:rPr>
          <w:rFonts w:ascii="Arial" w:hAnsi="Arial" w:cs="Arial"/>
          <w:sz w:val="22"/>
          <w:szCs w:val="22"/>
        </w:rPr>
        <w:t>in</w:t>
      </w:r>
      <w:r w:rsidRPr="00681F5A" w:rsidR="00942941">
        <w:rPr>
          <w:rFonts w:ascii="Arial" w:hAnsi="Arial" w:cs="Arial"/>
          <w:spacing w:val="-6"/>
          <w:sz w:val="22"/>
          <w:szCs w:val="22"/>
        </w:rPr>
        <w:t xml:space="preserve"> </w:t>
      </w:r>
      <w:r w:rsidRPr="00681F5A" w:rsidR="00942941">
        <w:rPr>
          <w:rFonts w:ascii="Arial" w:hAnsi="Arial" w:cs="Arial"/>
          <w:sz w:val="22"/>
          <w:szCs w:val="22"/>
        </w:rPr>
        <w:t>cost</w:t>
      </w:r>
      <w:r w:rsidRPr="00681F5A" w:rsidR="00942941">
        <w:rPr>
          <w:rFonts w:ascii="Arial" w:hAnsi="Arial" w:cs="Arial"/>
          <w:spacing w:val="-5"/>
          <w:sz w:val="22"/>
          <w:szCs w:val="22"/>
        </w:rPr>
        <w:t xml:space="preserve"> </w:t>
      </w:r>
      <w:r w:rsidRPr="00681F5A" w:rsidR="00942941">
        <w:rPr>
          <w:rFonts w:ascii="Arial" w:hAnsi="Arial" w:cs="Arial"/>
          <w:spacing w:val="-1"/>
          <w:sz w:val="22"/>
          <w:szCs w:val="22"/>
        </w:rPr>
        <w:t>to</w:t>
      </w:r>
      <w:r w:rsidRPr="00681F5A" w:rsidR="00942941">
        <w:rPr>
          <w:rFonts w:ascii="Arial" w:hAnsi="Arial" w:cs="Arial"/>
          <w:spacing w:val="-6"/>
          <w:sz w:val="22"/>
          <w:szCs w:val="22"/>
        </w:rPr>
        <w:t xml:space="preserve"> </w:t>
      </w:r>
      <w:r w:rsidR="00E57FED">
        <w:rPr>
          <w:rFonts w:ascii="Arial" w:hAnsi="Arial" w:cs="Arial"/>
          <w:spacing w:val="-6"/>
          <w:sz w:val="22"/>
          <w:szCs w:val="22"/>
        </w:rPr>
        <w:t xml:space="preserve">the </w:t>
      </w:r>
      <w:r w:rsidRPr="00681F5A" w:rsidR="00942941">
        <w:rPr>
          <w:rFonts w:ascii="Arial" w:hAnsi="Arial" w:cs="Arial"/>
          <w:sz w:val="22"/>
          <w:szCs w:val="22"/>
        </w:rPr>
        <w:t>government)</w:t>
      </w:r>
      <w:r w:rsidRPr="00681F5A" w:rsidR="00942941">
        <w:rPr>
          <w:rFonts w:ascii="Arial" w:hAnsi="Arial" w:cs="Arial"/>
          <w:spacing w:val="-5"/>
          <w:sz w:val="22"/>
          <w:szCs w:val="22"/>
        </w:rPr>
        <w:t xml:space="preserve"> </w:t>
      </w:r>
      <w:r w:rsidRPr="00681F5A" w:rsidR="00942941">
        <w:rPr>
          <w:rFonts w:ascii="Arial" w:hAnsi="Arial" w:cs="Arial"/>
          <w:spacing w:val="-1"/>
          <w:sz w:val="22"/>
          <w:szCs w:val="22"/>
        </w:rPr>
        <w:t>depending</w:t>
      </w:r>
      <w:r w:rsidRPr="00681F5A" w:rsidR="00942941">
        <w:rPr>
          <w:rFonts w:ascii="Arial" w:hAnsi="Arial" w:cs="Arial"/>
          <w:spacing w:val="-6"/>
          <w:sz w:val="22"/>
          <w:szCs w:val="22"/>
        </w:rPr>
        <w:t xml:space="preserve"> </w:t>
      </w:r>
      <w:r w:rsidRPr="00681F5A" w:rsidR="00942941">
        <w:rPr>
          <w:rFonts w:ascii="Arial" w:hAnsi="Arial" w:cs="Arial"/>
          <w:sz w:val="22"/>
          <w:szCs w:val="22"/>
        </w:rPr>
        <w:t>on</w:t>
      </w:r>
      <w:r w:rsidRPr="00681F5A" w:rsidR="00942941">
        <w:rPr>
          <w:rFonts w:ascii="Arial" w:hAnsi="Arial" w:cs="Arial"/>
          <w:spacing w:val="-5"/>
          <w:sz w:val="22"/>
          <w:szCs w:val="22"/>
        </w:rPr>
        <w:t xml:space="preserve"> </w:t>
      </w:r>
      <w:r w:rsidRPr="00681F5A" w:rsidR="00942941">
        <w:rPr>
          <w:rFonts w:ascii="Arial" w:hAnsi="Arial" w:cs="Arial"/>
          <w:sz w:val="22"/>
          <w:szCs w:val="22"/>
        </w:rPr>
        <w:t>the</w:t>
      </w:r>
      <w:r w:rsidRPr="00681F5A" w:rsidR="00942941">
        <w:rPr>
          <w:rFonts w:ascii="Arial" w:hAnsi="Arial" w:cs="Arial"/>
          <w:spacing w:val="20"/>
          <w:w w:val="99"/>
          <w:sz w:val="22"/>
          <w:szCs w:val="22"/>
        </w:rPr>
        <w:t xml:space="preserve"> </w:t>
      </w:r>
      <w:r w:rsidRPr="00681F5A" w:rsidR="00942941">
        <w:rPr>
          <w:rFonts w:ascii="Arial" w:hAnsi="Arial" w:cs="Arial"/>
          <w:sz w:val="22"/>
          <w:szCs w:val="22"/>
        </w:rPr>
        <w:t>type</w:t>
      </w:r>
      <w:r w:rsidRPr="00681F5A" w:rsidR="00942941">
        <w:rPr>
          <w:rFonts w:ascii="Arial" w:hAnsi="Arial" w:cs="Arial"/>
          <w:spacing w:val="-5"/>
          <w:sz w:val="22"/>
          <w:szCs w:val="22"/>
        </w:rPr>
        <w:t xml:space="preserve"> </w:t>
      </w:r>
      <w:r w:rsidRPr="00681F5A" w:rsidR="00942941">
        <w:rPr>
          <w:rFonts w:ascii="Arial" w:hAnsi="Arial" w:cs="Arial"/>
          <w:sz w:val="22"/>
          <w:szCs w:val="22"/>
        </w:rPr>
        <w:t>of</w:t>
      </w:r>
      <w:r w:rsidRPr="00681F5A" w:rsidR="00942941">
        <w:rPr>
          <w:rFonts w:ascii="Arial" w:hAnsi="Arial" w:cs="Arial"/>
          <w:spacing w:val="-5"/>
          <w:sz w:val="22"/>
          <w:szCs w:val="22"/>
        </w:rPr>
        <w:t xml:space="preserve"> </w:t>
      </w:r>
      <w:r w:rsidRPr="00681F5A" w:rsidR="00942941">
        <w:rPr>
          <w:rFonts w:ascii="Arial" w:hAnsi="Arial" w:cs="Arial"/>
          <w:sz w:val="22"/>
          <w:szCs w:val="22"/>
        </w:rPr>
        <w:t>proposed</w:t>
      </w:r>
      <w:r w:rsidRPr="00681F5A" w:rsidR="00942941">
        <w:rPr>
          <w:rFonts w:ascii="Arial" w:hAnsi="Arial" w:cs="Arial"/>
          <w:spacing w:val="-5"/>
          <w:sz w:val="22"/>
          <w:szCs w:val="22"/>
        </w:rPr>
        <w:t xml:space="preserve"> </w:t>
      </w:r>
      <w:r w:rsidRPr="00681F5A" w:rsidR="00942941">
        <w:rPr>
          <w:rFonts w:ascii="Arial" w:hAnsi="Arial" w:cs="Arial"/>
          <w:sz w:val="22"/>
          <w:szCs w:val="22"/>
        </w:rPr>
        <w:t>action</w:t>
      </w:r>
      <w:r w:rsidRPr="00681F5A" w:rsidR="00942941">
        <w:rPr>
          <w:rFonts w:ascii="Arial" w:hAnsi="Arial" w:cs="Arial"/>
          <w:spacing w:val="-6"/>
          <w:sz w:val="22"/>
          <w:szCs w:val="22"/>
        </w:rPr>
        <w:t xml:space="preserve"> </w:t>
      </w:r>
      <w:r w:rsidRPr="00681F5A" w:rsidR="00942941">
        <w:rPr>
          <w:rFonts w:ascii="Arial" w:hAnsi="Arial" w:cs="Arial"/>
          <w:sz w:val="22"/>
          <w:szCs w:val="22"/>
        </w:rPr>
        <w:t>and</w:t>
      </w:r>
      <w:r w:rsidRPr="00681F5A" w:rsidR="00942941">
        <w:rPr>
          <w:rFonts w:ascii="Arial" w:hAnsi="Arial" w:cs="Arial"/>
          <w:spacing w:val="-5"/>
          <w:sz w:val="22"/>
          <w:szCs w:val="22"/>
        </w:rPr>
        <w:t xml:space="preserve"> </w:t>
      </w:r>
      <w:r w:rsidRPr="00681F5A" w:rsidR="00942941">
        <w:rPr>
          <w:rFonts w:ascii="Arial" w:hAnsi="Arial" w:cs="Arial"/>
          <w:sz w:val="22"/>
          <w:szCs w:val="22"/>
        </w:rPr>
        <w:t>the</w:t>
      </w:r>
      <w:r w:rsidRPr="00681F5A" w:rsidR="00942941">
        <w:rPr>
          <w:rFonts w:ascii="Arial" w:hAnsi="Arial" w:cs="Arial"/>
          <w:spacing w:val="-5"/>
          <w:sz w:val="22"/>
          <w:szCs w:val="22"/>
        </w:rPr>
        <w:t xml:space="preserve"> </w:t>
      </w:r>
      <w:r w:rsidRPr="00681F5A" w:rsidR="00942941">
        <w:rPr>
          <w:rFonts w:ascii="Arial" w:hAnsi="Arial" w:cs="Arial"/>
          <w:sz w:val="22"/>
          <w:szCs w:val="22"/>
        </w:rPr>
        <w:t>type</w:t>
      </w:r>
      <w:r w:rsidRPr="00681F5A" w:rsidR="00942941">
        <w:rPr>
          <w:rFonts w:ascii="Arial" w:hAnsi="Arial" w:cs="Arial"/>
          <w:spacing w:val="-5"/>
          <w:sz w:val="22"/>
          <w:szCs w:val="22"/>
        </w:rPr>
        <w:t xml:space="preserve"> </w:t>
      </w:r>
      <w:r w:rsidRPr="00681F5A" w:rsidR="00942941">
        <w:rPr>
          <w:rFonts w:ascii="Arial" w:hAnsi="Arial" w:cs="Arial"/>
          <w:sz w:val="22"/>
          <w:szCs w:val="22"/>
        </w:rPr>
        <w:t>of</w:t>
      </w:r>
      <w:r w:rsidRPr="00681F5A" w:rsidR="00942941">
        <w:rPr>
          <w:rFonts w:ascii="Arial" w:hAnsi="Arial" w:cs="Arial"/>
          <w:spacing w:val="-5"/>
          <w:sz w:val="22"/>
          <w:szCs w:val="22"/>
        </w:rPr>
        <w:t xml:space="preserve"> </w:t>
      </w:r>
      <w:r w:rsidRPr="00681F5A" w:rsidR="00942941">
        <w:rPr>
          <w:rFonts w:ascii="Arial" w:hAnsi="Arial" w:cs="Arial"/>
          <w:sz w:val="22"/>
          <w:szCs w:val="22"/>
        </w:rPr>
        <w:t>required</w:t>
      </w:r>
      <w:r w:rsidRPr="00681F5A" w:rsidR="00942941">
        <w:rPr>
          <w:rFonts w:ascii="Arial" w:hAnsi="Arial" w:cs="Arial"/>
          <w:spacing w:val="-7"/>
          <w:sz w:val="22"/>
          <w:szCs w:val="22"/>
        </w:rPr>
        <w:t xml:space="preserve"> </w:t>
      </w:r>
      <w:r w:rsidRPr="00681F5A" w:rsidR="00942941">
        <w:rPr>
          <w:rFonts w:ascii="Arial" w:hAnsi="Arial" w:cs="Arial"/>
          <w:sz w:val="22"/>
          <w:szCs w:val="22"/>
        </w:rPr>
        <w:t>NRC</w:t>
      </w:r>
      <w:r w:rsidRPr="00681F5A" w:rsidR="00942941">
        <w:rPr>
          <w:rFonts w:ascii="Arial" w:hAnsi="Arial" w:cs="Arial"/>
          <w:spacing w:val="-5"/>
          <w:sz w:val="22"/>
          <w:szCs w:val="22"/>
        </w:rPr>
        <w:t xml:space="preserve"> </w:t>
      </w:r>
      <w:r w:rsidRPr="00681F5A" w:rsidR="00942941">
        <w:rPr>
          <w:rFonts w:ascii="Arial" w:hAnsi="Arial" w:cs="Arial"/>
          <w:sz w:val="22"/>
          <w:szCs w:val="22"/>
        </w:rPr>
        <w:t>response</w:t>
      </w:r>
      <w:r w:rsidRPr="00681F5A" w:rsidR="00942941">
        <w:rPr>
          <w:rFonts w:ascii="Arial" w:hAnsi="Arial" w:cs="Arial"/>
          <w:spacing w:val="-5"/>
          <w:sz w:val="22"/>
          <w:szCs w:val="22"/>
        </w:rPr>
        <w:t xml:space="preserve"> </w:t>
      </w:r>
      <w:r w:rsidRPr="00D50344" w:rsidR="00942941">
        <w:rPr>
          <w:rFonts w:ascii="Arial" w:hAnsi="Arial" w:cs="Arial"/>
          <w:sz w:val="22"/>
          <w:szCs w:val="22"/>
        </w:rPr>
        <w:t>(i.e.,</w:t>
      </w:r>
      <w:r w:rsidRPr="00D50344" w:rsidR="00942941">
        <w:rPr>
          <w:rFonts w:ascii="Arial" w:hAnsi="Arial" w:cs="Arial"/>
          <w:spacing w:val="-5"/>
          <w:sz w:val="22"/>
          <w:szCs w:val="22"/>
        </w:rPr>
        <w:t xml:space="preserve"> </w:t>
      </w:r>
      <w:r w:rsidRPr="00D50344" w:rsidR="00942941">
        <w:rPr>
          <w:rFonts w:ascii="Arial" w:hAnsi="Arial" w:cs="Arial"/>
          <w:sz w:val="22"/>
          <w:szCs w:val="22"/>
        </w:rPr>
        <w:t>EA</w:t>
      </w:r>
      <w:r w:rsidRPr="00D50344" w:rsidR="00942941">
        <w:rPr>
          <w:rFonts w:ascii="Arial" w:hAnsi="Arial" w:cs="Arial"/>
          <w:spacing w:val="-5"/>
          <w:sz w:val="22"/>
          <w:szCs w:val="22"/>
        </w:rPr>
        <w:t xml:space="preserve"> </w:t>
      </w:r>
      <w:r w:rsidRPr="00D50344" w:rsidR="00942941">
        <w:rPr>
          <w:rFonts w:ascii="Arial" w:hAnsi="Arial" w:cs="Arial"/>
          <w:sz w:val="22"/>
          <w:szCs w:val="22"/>
        </w:rPr>
        <w:t>or</w:t>
      </w:r>
      <w:r w:rsidRPr="00D50344" w:rsidR="00942941">
        <w:rPr>
          <w:rFonts w:ascii="Arial" w:hAnsi="Arial" w:cs="Arial"/>
          <w:spacing w:val="-5"/>
          <w:sz w:val="22"/>
          <w:szCs w:val="22"/>
        </w:rPr>
        <w:t xml:space="preserve"> </w:t>
      </w:r>
      <w:r w:rsidRPr="00D50344" w:rsidR="00942941">
        <w:rPr>
          <w:rFonts w:ascii="Arial" w:hAnsi="Arial" w:cs="Arial"/>
          <w:sz w:val="22"/>
          <w:szCs w:val="22"/>
        </w:rPr>
        <w:t>EIS).</w:t>
      </w:r>
      <w:r w:rsidRPr="00681F5A" w:rsidR="00942941">
        <w:rPr>
          <w:rFonts w:ascii="Arial" w:hAnsi="Arial" w:cs="Arial"/>
          <w:spacing w:val="21"/>
          <w:w w:val="99"/>
          <w:sz w:val="22"/>
          <w:szCs w:val="22"/>
        </w:rPr>
        <w:t xml:space="preserve"> </w:t>
      </w:r>
      <w:r w:rsidRPr="00681F5A" w:rsidR="00942941">
        <w:rPr>
          <w:rFonts w:ascii="Arial" w:hAnsi="Arial" w:cs="Arial"/>
          <w:sz w:val="22"/>
          <w:szCs w:val="22"/>
        </w:rPr>
        <w:t>Cost</w:t>
      </w:r>
      <w:r w:rsidRPr="00681F5A" w:rsidR="00942941">
        <w:rPr>
          <w:rFonts w:ascii="Arial" w:hAnsi="Arial" w:cs="Arial"/>
          <w:spacing w:val="-9"/>
          <w:sz w:val="22"/>
          <w:szCs w:val="22"/>
        </w:rPr>
        <w:t xml:space="preserve"> </w:t>
      </w:r>
      <w:r w:rsidRPr="00681F5A" w:rsidR="00942941">
        <w:rPr>
          <w:rFonts w:ascii="Arial" w:hAnsi="Arial" w:cs="Arial"/>
          <w:sz w:val="22"/>
          <w:szCs w:val="22"/>
        </w:rPr>
        <w:t>estimates</w:t>
      </w:r>
      <w:r w:rsidRPr="00681F5A" w:rsidR="00942941">
        <w:rPr>
          <w:rFonts w:ascii="Arial" w:hAnsi="Arial" w:cs="Arial"/>
          <w:spacing w:val="-9"/>
          <w:sz w:val="22"/>
          <w:szCs w:val="22"/>
        </w:rPr>
        <w:t xml:space="preserve"> </w:t>
      </w:r>
      <w:r w:rsidRPr="00681F5A" w:rsidR="00942941">
        <w:rPr>
          <w:rFonts w:ascii="Arial" w:hAnsi="Arial" w:cs="Arial"/>
          <w:sz w:val="22"/>
          <w:szCs w:val="22"/>
        </w:rPr>
        <w:t>are</w:t>
      </w:r>
      <w:r w:rsidRPr="00681F5A" w:rsidR="00942941">
        <w:rPr>
          <w:rFonts w:ascii="Arial" w:hAnsi="Arial" w:cs="Arial"/>
          <w:spacing w:val="-9"/>
          <w:sz w:val="22"/>
          <w:szCs w:val="22"/>
        </w:rPr>
        <w:t xml:space="preserve"> </w:t>
      </w:r>
      <w:r w:rsidR="00423D57">
        <w:rPr>
          <w:rFonts w:ascii="Arial" w:hAnsi="Arial" w:cs="Arial"/>
          <w:sz w:val="22"/>
          <w:szCs w:val="22"/>
        </w:rPr>
        <w:t xml:space="preserve">shown on </w:t>
      </w:r>
      <w:r w:rsidRPr="00FC1523" w:rsidR="00423D57">
        <w:rPr>
          <w:rFonts w:ascii="Arial" w:hAnsi="Arial" w:cs="Arial"/>
          <w:sz w:val="22"/>
          <w:szCs w:val="22"/>
        </w:rPr>
        <w:t>Table 2</w:t>
      </w:r>
      <w:r w:rsidR="00423D57">
        <w:rPr>
          <w:rFonts w:ascii="Arial" w:hAnsi="Arial" w:cs="Arial"/>
          <w:sz w:val="22"/>
          <w:szCs w:val="22"/>
        </w:rPr>
        <w:t xml:space="preserve"> and are based on the anticipated number of annual submissions.  The total </w:t>
      </w:r>
      <w:r w:rsidR="00267774">
        <w:rPr>
          <w:rFonts w:ascii="Arial" w:hAnsi="Arial" w:cs="Arial"/>
          <w:sz w:val="22"/>
          <w:szCs w:val="22"/>
        </w:rPr>
        <w:t xml:space="preserve">annual </w:t>
      </w:r>
      <w:r w:rsidR="00423D57">
        <w:rPr>
          <w:rFonts w:ascii="Arial" w:hAnsi="Arial" w:cs="Arial"/>
          <w:sz w:val="22"/>
          <w:szCs w:val="22"/>
        </w:rPr>
        <w:t xml:space="preserve">NRC staff time to review submissions is estimated to be </w:t>
      </w:r>
      <w:r w:rsidR="00127371">
        <w:rPr>
          <w:rFonts w:ascii="Arial" w:hAnsi="Arial" w:cs="Arial"/>
          <w:sz w:val="22"/>
          <w:szCs w:val="22"/>
        </w:rPr>
        <w:t>65,173</w:t>
      </w:r>
      <w:r w:rsidRPr="00D50344" w:rsidR="00267774">
        <w:rPr>
          <w:rFonts w:ascii="Arial" w:hAnsi="Arial" w:cs="Arial"/>
          <w:sz w:val="22"/>
          <w:szCs w:val="22"/>
        </w:rPr>
        <w:t xml:space="preserve"> </w:t>
      </w:r>
      <w:r w:rsidRPr="00D50344" w:rsidR="005935AE">
        <w:rPr>
          <w:rFonts w:ascii="Arial" w:hAnsi="Arial" w:cs="Arial"/>
          <w:sz w:val="22"/>
          <w:szCs w:val="22"/>
        </w:rPr>
        <w:t>h</w:t>
      </w:r>
      <w:r w:rsidR="001361FE">
        <w:rPr>
          <w:rFonts w:ascii="Arial" w:hAnsi="Arial" w:cs="Arial"/>
          <w:sz w:val="22"/>
          <w:szCs w:val="22"/>
        </w:rPr>
        <w:t>ou</w:t>
      </w:r>
      <w:r w:rsidRPr="00D50344" w:rsidR="00423D57">
        <w:rPr>
          <w:rFonts w:ascii="Arial" w:hAnsi="Arial" w:cs="Arial"/>
          <w:sz w:val="22"/>
          <w:szCs w:val="22"/>
        </w:rPr>
        <w:t xml:space="preserve">rs at a cost of </w:t>
      </w:r>
      <w:r w:rsidRPr="00D50344" w:rsidR="006F4759">
        <w:rPr>
          <w:rFonts w:ascii="Arial" w:hAnsi="Arial" w:cs="Arial"/>
          <w:sz w:val="22"/>
          <w:szCs w:val="22"/>
        </w:rPr>
        <w:t>$</w:t>
      </w:r>
      <w:r w:rsidR="00A2665D">
        <w:rPr>
          <w:rFonts w:ascii="Arial" w:hAnsi="Arial" w:cs="Arial"/>
          <w:sz w:val="22"/>
          <w:szCs w:val="22"/>
        </w:rPr>
        <w:t>18,</w:t>
      </w:r>
      <w:r w:rsidR="00127371">
        <w:rPr>
          <w:rFonts w:ascii="Arial" w:hAnsi="Arial" w:cs="Arial"/>
          <w:sz w:val="22"/>
          <w:szCs w:val="22"/>
        </w:rPr>
        <w:t>769,824</w:t>
      </w:r>
      <w:r w:rsidRPr="00D50344" w:rsidR="00423D57">
        <w:rPr>
          <w:rFonts w:ascii="Arial" w:hAnsi="Arial" w:cs="Arial"/>
          <w:sz w:val="22"/>
          <w:szCs w:val="22"/>
        </w:rPr>
        <w:t xml:space="preserve"> (</w:t>
      </w:r>
      <w:r w:rsidR="00127371">
        <w:rPr>
          <w:rFonts w:ascii="Arial" w:hAnsi="Arial" w:cs="Arial"/>
          <w:sz w:val="22"/>
          <w:szCs w:val="22"/>
        </w:rPr>
        <w:t>65,173</w:t>
      </w:r>
      <w:r w:rsidRPr="00D50344" w:rsidR="00267774">
        <w:rPr>
          <w:rFonts w:ascii="Arial" w:hAnsi="Arial" w:cs="Arial"/>
          <w:sz w:val="22"/>
          <w:szCs w:val="22"/>
        </w:rPr>
        <w:t xml:space="preserve"> </w:t>
      </w:r>
      <w:proofErr w:type="spellStart"/>
      <w:r w:rsidRPr="00D50344" w:rsidR="005935AE">
        <w:rPr>
          <w:rFonts w:ascii="Arial" w:hAnsi="Arial" w:cs="Arial"/>
          <w:sz w:val="22"/>
          <w:szCs w:val="22"/>
        </w:rPr>
        <w:t>h</w:t>
      </w:r>
      <w:r w:rsidRPr="00D50344" w:rsidR="00423D57">
        <w:rPr>
          <w:rFonts w:ascii="Arial" w:hAnsi="Arial" w:cs="Arial"/>
          <w:sz w:val="22"/>
          <w:szCs w:val="22"/>
        </w:rPr>
        <w:t>rs</w:t>
      </w:r>
      <w:proofErr w:type="spellEnd"/>
      <w:r w:rsidRPr="00D50344" w:rsidR="00423D57">
        <w:rPr>
          <w:rFonts w:ascii="Arial" w:hAnsi="Arial" w:cs="Arial"/>
          <w:sz w:val="22"/>
          <w:szCs w:val="22"/>
        </w:rPr>
        <w:t xml:space="preserve"> x $</w:t>
      </w:r>
      <w:r w:rsidRPr="00D50344" w:rsidR="00B623AB">
        <w:rPr>
          <w:rFonts w:ascii="Arial" w:hAnsi="Arial" w:cs="Arial"/>
          <w:sz w:val="22"/>
          <w:szCs w:val="22"/>
        </w:rPr>
        <w:t>2</w:t>
      </w:r>
      <w:r w:rsidR="00B623AB">
        <w:rPr>
          <w:rFonts w:ascii="Arial" w:hAnsi="Arial" w:cs="Arial"/>
          <w:sz w:val="22"/>
          <w:szCs w:val="22"/>
        </w:rPr>
        <w:t>88</w:t>
      </w:r>
      <w:r w:rsidRPr="00D50344" w:rsidR="00423D57">
        <w:rPr>
          <w:rFonts w:ascii="Arial" w:hAnsi="Arial" w:cs="Arial"/>
          <w:sz w:val="22"/>
          <w:szCs w:val="22"/>
        </w:rPr>
        <w:t>/</w:t>
      </w:r>
      <w:proofErr w:type="spellStart"/>
      <w:r w:rsidRPr="00D50344" w:rsidR="00423D57">
        <w:rPr>
          <w:rFonts w:ascii="Arial" w:hAnsi="Arial" w:cs="Arial"/>
          <w:sz w:val="22"/>
          <w:szCs w:val="22"/>
        </w:rPr>
        <w:t>hr</w:t>
      </w:r>
      <w:proofErr w:type="spellEnd"/>
      <w:r w:rsidRPr="00D50344" w:rsidR="00423D57">
        <w:rPr>
          <w:rFonts w:ascii="Arial" w:hAnsi="Arial" w:cs="Arial"/>
          <w:sz w:val="22"/>
          <w:szCs w:val="22"/>
        </w:rPr>
        <w:t>).</w:t>
      </w:r>
    </w:p>
    <w:p w:rsidR="00123249" w:rsidRDefault="00123249" w14:paraId="2A1641FA" w14:textId="16AC1D20">
      <w:pPr>
        <w:widowControl/>
        <w:autoSpaceDE/>
        <w:autoSpaceDN/>
        <w:adjustRightInd/>
        <w:spacing w:after="160" w:line="259" w:lineRule="auto"/>
        <w:rPr>
          <w:rFonts w:ascii="Arial" w:hAnsi="Arial" w:cs="Arial"/>
          <w:sz w:val="22"/>
          <w:szCs w:val="22"/>
        </w:rPr>
      </w:pPr>
    </w:p>
    <w:p w:rsidR="00942941" w:rsidRDefault="00942941" w14:paraId="32EDD289" w14:textId="77777777">
      <w:pPr>
        <w:pStyle w:val="BodyText"/>
        <w:numPr>
          <w:ilvl w:val="1"/>
          <w:numId w:val="5"/>
        </w:numPr>
        <w:tabs>
          <w:tab w:val="left" w:pos="690"/>
        </w:tabs>
        <w:kinsoku w:val="0"/>
        <w:overflowPunct w:val="0"/>
        <w:ind w:left="689" w:hanging="489"/>
      </w:pPr>
      <w:r>
        <w:rPr>
          <w:u w:val="single"/>
        </w:rPr>
        <w:t>Reasons</w:t>
      </w:r>
      <w:r>
        <w:rPr>
          <w:spacing w:val="-7"/>
          <w:u w:val="single"/>
        </w:rPr>
        <w:t xml:space="preserve"> </w:t>
      </w:r>
      <w:r>
        <w:rPr>
          <w:u w:val="single"/>
        </w:rPr>
        <w:t>for</w:t>
      </w:r>
      <w:r>
        <w:rPr>
          <w:spacing w:val="-6"/>
          <w:u w:val="single"/>
        </w:rPr>
        <w:t xml:space="preserve"> </w:t>
      </w:r>
      <w:r>
        <w:rPr>
          <w:u w:val="single"/>
        </w:rPr>
        <w:t>Change</w:t>
      </w:r>
      <w:r>
        <w:rPr>
          <w:spacing w:val="-6"/>
          <w:u w:val="single"/>
        </w:rPr>
        <w:t xml:space="preserve"> </w:t>
      </w:r>
      <w:r>
        <w:rPr>
          <w:u w:val="single"/>
        </w:rPr>
        <w:t>in</w:t>
      </w:r>
      <w:r>
        <w:rPr>
          <w:spacing w:val="-7"/>
          <w:u w:val="single"/>
        </w:rPr>
        <w:t xml:space="preserve"> </w:t>
      </w:r>
      <w:r w:rsidR="008A6A99">
        <w:rPr>
          <w:spacing w:val="-7"/>
          <w:u w:val="single"/>
        </w:rPr>
        <w:t xml:space="preserve">Industry </w:t>
      </w:r>
      <w:r>
        <w:rPr>
          <w:u w:val="single"/>
        </w:rPr>
        <w:t>Burden</w:t>
      </w:r>
      <w:r>
        <w:rPr>
          <w:spacing w:val="-6"/>
          <w:u w:val="single"/>
        </w:rPr>
        <w:t xml:space="preserve"> </w:t>
      </w:r>
      <w:r>
        <w:rPr>
          <w:u w:val="single"/>
        </w:rPr>
        <w:t>or</w:t>
      </w:r>
      <w:r>
        <w:rPr>
          <w:spacing w:val="-6"/>
          <w:u w:val="single"/>
        </w:rPr>
        <w:t xml:space="preserve"> </w:t>
      </w:r>
      <w:r>
        <w:rPr>
          <w:u w:val="single"/>
        </w:rPr>
        <w:t>Cost</w:t>
      </w:r>
    </w:p>
    <w:p w:rsidR="00942941" w:rsidRDefault="00942941" w14:paraId="68B2ACE1" w14:textId="77777777">
      <w:pPr>
        <w:pStyle w:val="BodyText"/>
        <w:kinsoku w:val="0"/>
        <w:overflowPunct w:val="0"/>
        <w:spacing w:before="8"/>
        <w:ind w:left="0"/>
        <w:rPr>
          <w:sz w:val="15"/>
          <w:szCs w:val="15"/>
        </w:rPr>
      </w:pPr>
    </w:p>
    <w:p w:rsidR="00503438" w:rsidRDefault="002F6720" w14:paraId="299F2F26" w14:textId="73B7469B">
      <w:pPr>
        <w:pStyle w:val="BodyText"/>
        <w:kinsoku w:val="0"/>
        <w:overflowPunct w:val="0"/>
        <w:spacing w:before="71"/>
        <w:ind w:right="151"/>
      </w:pPr>
      <w:r>
        <w:t>The</w:t>
      </w:r>
      <w:r>
        <w:rPr>
          <w:spacing w:val="-7"/>
        </w:rPr>
        <w:t xml:space="preserve"> </w:t>
      </w:r>
      <w:r>
        <w:t>overall</w:t>
      </w:r>
      <w:r>
        <w:rPr>
          <w:spacing w:val="-6"/>
        </w:rPr>
        <w:t xml:space="preserve"> </w:t>
      </w:r>
      <w:r>
        <w:t>annual</w:t>
      </w:r>
      <w:r>
        <w:rPr>
          <w:spacing w:val="-6"/>
        </w:rPr>
        <w:t xml:space="preserve"> </w:t>
      </w:r>
      <w:r>
        <w:rPr>
          <w:spacing w:val="-1"/>
        </w:rPr>
        <w:t>burden</w:t>
      </w:r>
      <w:r>
        <w:rPr>
          <w:spacing w:val="-7"/>
        </w:rPr>
        <w:t xml:space="preserve"> is estimated to </w:t>
      </w:r>
      <w:r w:rsidR="00A355B7">
        <w:rPr>
          <w:spacing w:val="-7"/>
        </w:rPr>
        <w:t xml:space="preserve">increase </w:t>
      </w:r>
      <w:r>
        <w:rPr>
          <w:spacing w:val="-7"/>
        </w:rPr>
        <w:t xml:space="preserve">from </w:t>
      </w:r>
      <w:r w:rsidR="00A355B7">
        <w:rPr>
          <w:spacing w:val="-7"/>
        </w:rPr>
        <w:t>30,462</w:t>
      </w:r>
      <w:r w:rsidRPr="00D50344">
        <w:rPr>
          <w:spacing w:val="-7"/>
        </w:rPr>
        <w:t xml:space="preserve"> </w:t>
      </w:r>
      <w:r w:rsidRPr="00D50344">
        <w:t>hours</w:t>
      </w:r>
      <w:r w:rsidRPr="00D50344">
        <w:rPr>
          <w:spacing w:val="-7"/>
        </w:rPr>
        <w:t xml:space="preserve"> </w:t>
      </w:r>
      <w:r w:rsidRPr="00D50344">
        <w:t>to</w:t>
      </w:r>
      <w:r w:rsidRPr="00D50344">
        <w:rPr>
          <w:spacing w:val="41"/>
          <w:w w:val="99"/>
        </w:rPr>
        <w:t xml:space="preserve"> </w:t>
      </w:r>
      <w:r w:rsidR="00F01C38">
        <w:t>68,933</w:t>
      </w:r>
      <w:r w:rsidR="00DF1158">
        <w:t xml:space="preserve"> </w:t>
      </w:r>
      <w:r w:rsidRPr="00D50344">
        <w:t>hours</w:t>
      </w:r>
      <w:r w:rsidR="00E37693">
        <w:t>, a</w:t>
      </w:r>
      <w:r w:rsidR="00EE2035">
        <w:t>n</w:t>
      </w:r>
      <w:r w:rsidR="00E37693">
        <w:t xml:space="preserve"> </w:t>
      </w:r>
      <w:r w:rsidR="00A355B7">
        <w:t xml:space="preserve">increase </w:t>
      </w:r>
      <w:r w:rsidR="00E37693">
        <w:t xml:space="preserve">of </w:t>
      </w:r>
      <w:r w:rsidR="00712FA5">
        <w:t>38,471</w:t>
      </w:r>
      <w:r w:rsidR="009A70F7">
        <w:t xml:space="preserve"> hours</w:t>
      </w:r>
      <w:r w:rsidRPr="00D50344">
        <w:t>.</w:t>
      </w:r>
      <w:r w:rsidR="009A70F7">
        <w:t xml:space="preserve">  </w:t>
      </w:r>
      <w:r w:rsidR="00503438">
        <w:t xml:space="preserve">The number of responses has also </w:t>
      </w:r>
      <w:r w:rsidR="00A355B7">
        <w:t>increased</w:t>
      </w:r>
      <w:r w:rsidR="00503438">
        <w:t xml:space="preserve">, from </w:t>
      </w:r>
      <w:r w:rsidR="009B73B5">
        <w:t xml:space="preserve">16.7 </w:t>
      </w:r>
      <w:r w:rsidR="00503438">
        <w:t xml:space="preserve">responses in the previous submission to an estimated of </w:t>
      </w:r>
      <w:r w:rsidR="00263A17">
        <w:t>18.</w:t>
      </w:r>
      <w:r w:rsidR="00120CB8">
        <w:t xml:space="preserve">9 </w:t>
      </w:r>
      <w:r w:rsidR="00503438">
        <w:t>responses for this cl</w:t>
      </w:r>
      <w:r w:rsidR="00656368">
        <w:t>earance period, a</w:t>
      </w:r>
      <w:r w:rsidR="00703CE5">
        <w:t>n</w:t>
      </w:r>
      <w:r w:rsidR="00656368">
        <w:t xml:space="preserve"> </w:t>
      </w:r>
      <w:r w:rsidR="009B73B5">
        <w:t xml:space="preserve">increase </w:t>
      </w:r>
      <w:r w:rsidR="00656368">
        <w:t xml:space="preserve">of </w:t>
      </w:r>
      <w:r w:rsidR="00263A17">
        <w:t>2.</w:t>
      </w:r>
      <w:r w:rsidR="000D3C5C">
        <w:t xml:space="preserve">2 </w:t>
      </w:r>
      <w:r w:rsidR="00503438">
        <w:t>responses.</w:t>
      </w:r>
      <w:r w:rsidR="005539EC">
        <w:t xml:space="preserve">  The increase in burden is due to </w:t>
      </w:r>
      <w:r w:rsidR="00447371">
        <w:t xml:space="preserve">changes in the number of anticipated applications and </w:t>
      </w:r>
      <w:r w:rsidR="005539EC">
        <w:t xml:space="preserve">adjustments to burden estimates for some </w:t>
      </w:r>
      <w:r w:rsidR="00447371">
        <w:t>requirements.</w:t>
      </w:r>
      <w:r w:rsidR="00C6245B">
        <w:t xml:space="preserve"> </w:t>
      </w:r>
      <w:r w:rsidR="00B468C1">
        <w:t>For complex projects, t</w:t>
      </w:r>
      <w:r w:rsidR="003801F5">
        <w:t>he NRC staff assume</w:t>
      </w:r>
      <w:r w:rsidR="00D71B71">
        <w:t xml:space="preserve"> that the time required for the industry to prepare the ER </w:t>
      </w:r>
      <w:r w:rsidR="003801F5">
        <w:t>is</w:t>
      </w:r>
      <w:r w:rsidR="00D71B71">
        <w:t xml:space="preserve"> similar to </w:t>
      </w:r>
      <w:r w:rsidR="00642DAE">
        <w:t>the time required for the NRC to review the submittal</w:t>
      </w:r>
      <w:r w:rsidR="003801F5">
        <w:t xml:space="preserve">. As a result, </w:t>
      </w:r>
      <w:r w:rsidR="0088665C">
        <w:t xml:space="preserve">in some cases </w:t>
      </w:r>
      <w:r w:rsidR="00017FA5">
        <w:t>changes in the industry burden estimates mirror those</w:t>
      </w:r>
      <w:r w:rsidR="00DA156B">
        <w:t xml:space="preserve"> made in staff review time</w:t>
      </w:r>
      <w:r w:rsidR="005C3B2B">
        <w:t xml:space="preserve">, </w:t>
      </w:r>
      <w:r w:rsidR="00017FA5">
        <w:t>as</w:t>
      </w:r>
      <w:r w:rsidR="005C3B2B">
        <w:t xml:space="preserve"> explained in Section 14 above. </w:t>
      </w:r>
    </w:p>
    <w:p w:rsidR="00DA7B8F" w:rsidRDefault="00DA7B8F" w14:paraId="42624F58" w14:textId="77A7C9C7">
      <w:pPr>
        <w:pStyle w:val="BodyText"/>
        <w:kinsoku w:val="0"/>
        <w:overflowPunct w:val="0"/>
        <w:spacing w:before="71"/>
        <w:ind w:right="151"/>
      </w:pPr>
    </w:p>
    <w:p w:rsidR="00BB3DC5" w:rsidP="00BB3DC5" w:rsidRDefault="00447371" w14:paraId="2C24ADC8" w14:textId="71A3F0CB">
      <w:pPr>
        <w:pStyle w:val="BodyText"/>
        <w:kinsoku w:val="0"/>
        <w:overflowPunct w:val="0"/>
        <w:spacing w:before="71"/>
        <w:ind w:left="720" w:right="151"/>
      </w:pPr>
      <w:r>
        <w:t>The NRC staff</w:t>
      </w:r>
      <w:r w:rsidR="00BB3DC5">
        <w:t xml:space="preserve"> anticipates a</w:t>
      </w:r>
      <w:r w:rsidR="00F428B6">
        <w:t>n</w:t>
      </w:r>
      <w:r>
        <w:t xml:space="preserve"> in</w:t>
      </w:r>
      <w:r w:rsidRPr="00D50344">
        <w:t xml:space="preserve">crease </w:t>
      </w:r>
      <w:r>
        <w:t>in the number of licensees submitting applications, renewals, and amendments that require environmental reports under Part</w:t>
      </w:r>
      <w:r w:rsidR="00B41093">
        <w:t> </w:t>
      </w:r>
      <w:r>
        <w:t xml:space="preserve">51.  Estimates of the number of applications renewals, and amendments are </w:t>
      </w:r>
      <w:r>
        <w:lastRenderedPageBreak/>
        <w:t>based on information about projected submissions that has been provided by industry</w:t>
      </w:r>
      <w:r>
        <w:rPr>
          <w:rStyle w:val="FootnoteReference"/>
        </w:rPr>
        <w:footnoteReference w:id="2"/>
      </w:r>
      <w:r>
        <w:t>, staff experience, and trends showing a reduction in submissions.</w:t>
      </w:r>
      <w:r w:rsidR="00BB3DC5">
        <w:t xml:space="preserve"> Changes from the previous estimates for respondents/</w:t>
      </w:r>
      <w:proofErr w:type="spellStart"/>
      <w:r w:rsidR="00BB3DC5">
        <w:t>yr</w:t>
      </w:r>
      <w:proofErr w:type="spellEnd"/>
      <w:r w:rsidR="00BB3DC5">
        <w:t xml:space="preserve"> are reported for the following submission types over the three-year clearance period:</w:t>
      </w:r>
    </w:p>
    <w:p w:rsidR="00BB3DC5" w:rsidP="00BB3DC5" w:rsidRDefault="00BB3DC5" w14:paraId="162BA2A8" w14:textId="77777777">
      <w:pPr>
        <w:pStyle w:val="BodyText"/>
        <w:kinsoku w:val="0"/>
        <w:overflowPunct w:val="0"/>
        <w:spacing w:before="71"/>
        <w:ind w:right="151"/>
      </w:pPr>
    </w:p>
    <w:p w:rsidRPr="00D50344" w:rsidR="00BB3DC5" w:rsidP="00BB3DC5" w:rsidRDefault="00BB3DC5" w14:paraId="230BC812" w14:textId="77777777">
      <w:pPr>
        <w:numPr>
          <w:ilvl w:val="0"/>
          <w:numId w:val="11"/>
        </w:numPr>
        <w:kinsoku w:val="0"/>
        <w:overflowPunct w:val="0"/>
        <w:spacing w:before="71"/>
        <w:ind w:left="1720" w:right="247"/>
        <w:rPr>
          <w:rFonts w:ascii="Arial" w:hAnsi="Arial" w:cs="Arial"/>
          <w:sz w:val="22"/>
          <w:szCs w:val="22"/>
        </w:rPr>
      </w:pPr>
      <w:r w:rsidRPr="00D50344">
        <w:rPr>
          <w:rFonts w:ascii="Arial" w:hAnsi="Arial" w:cs="Arial"/>
          <w:sz w:val="22"/>
          <w:szCs w:val="22"/>
        </w:rPr>
        <w:t>Combined</w:t>
      </w:r>
      <w:r w:rsidRPr="00D50344">
        <w:rPr>
          <w:rFonts w:ascii="Arial" w:hAnsi="Arial" w:cs="Arial"/>
          <w:spacing w:val="-6"/>
          <w:sz w:val="22"/>
          <w:szCs w:val="22"/>
        </w:rPr>
        <w:t xml:space="preserve"> </w:t>
      </w:r>
      <w:r w:rsidRPr="00D50344">
        <w:rPr>
          <w:rFonts w:ascii="Arial" w:hAnsi="Arial" w:cs="Arial"/>
          <w:sz w:val="22"/>
          <w:szCs w:val="22"/>
        </w:rPr>
        <w:t>operating</w:t>
      </w:r>
      <w:r w:rsidRPr="00D50344">
        <w:rPr>
          <w:rFonts w:ascii="Arial" w:hAnsi="Arial" w:cs="Arial"/>
          <w:spacing w:val="-6"/>
          <w:sz w:val="22"/>
          <w:szCs w:val="22"/>
        </w:rPr>
        <w:t xml:space="preserve"> </w:t>
      </w:r>
      <w:r w:rsidRPr="00D50344">
        <w:rPr>
          <w:rFonts w:ascii="Arial" w:hAnsi="Arial" w:cs="Arial"/>
          <w:spacing w:val="-1"/>
          <w:sz w:val="22"/>
          <w:szCs w:val="22"/>
        </w:rPr>
        <w:t>license</w:t>
      </w:r>
      <w:r w:rsidRPr="00D50344">
        <w:rPr>
          <w:rFonts w:ascii="Arial" w:hAnsi="Arial" w:cs="Arial"/>
          <w:spacing w:val="-7"/>
          <w:sz w:val="22"/>
          <w:szCs w:val="22"/>
        </w:rPr>
        <w:t xml:space="preserve"> </w:t>
      </w:r>
      <w:r w:rsidRPr="00D50344">
        <w:rPr>
          <w:rFonts w:ascii="Arial" w:hAnsi="Arial" w:cs="Arial"/>
          <w:sz w:val="22"/>
          <w:szCs w:val="22"/>
        </w:rPr>
        <w:t>applications</w:t>
      </w:r>
      <w:r w:rsidRPr="00D50344">
        <w:rPr>
          <w:rFonts w:ascii="Arial" w:hAnsi="Arial" w:cs="Arial"/>
          <w:spacing w:val="-6"/>
          <w:sz w:val="22"/>
          <w:szCs w:val="22"/>
        </w:rPr>
        <w:t xml:space="preserve"> </w:t>
      </w:r>
      <w:r w:rsidRPr="00D50344">
        <w:rPr>
          <w:rFonts w:ascii="Arial" w:hAnsi="Arial" w:cs="Arial"/>
          <w:sz w:val="22"/>
          <w:szCs w:val="22"/>
        </w:rPr>
        <w:t>for</w:t>
      </w:r>
      <w:r w:rsidRPr="00D50344">
        <w:rPr>
          <w:rFonts w:ascii="Arial" w:hAnsi="Arial" w:cs="Arial"/>
          <w:spacing w:val="-6"/>
          <w:sz w:val="22"/>
          <w:szCs w:val="22"/>
        </w:rPr>
        <w:t xml:space="preserve"> </w:t>
      </w:r>
      <w:r w:rsidRPr="00D50344">
        <w:rPr>
          <w:rFonts w:ascii="Arial" w:hAnsi="Arial" w:cs="Arial"/>
          <w:sz w:val="22"/>
          <w:szCs w:val="22"/>
        </w:rPr>
        <w:t>a</w:t>
      </w:r>
      <w:r w:rsidRPr="00D50344">
        <w:rPr>
          <w:rFonts w:ascii="Arial" w:hAnsi="Arial" w:cs="Arial"/>
          <w:spacing w:val="-6"/>
          <w:sz w:val="22"/>
          <w:szCs w:val="22"/>
        </w:rPr>
        <w:t xml:space="preserve"> </w:t>
      </w:r>
      <w:r w:rsidRPr="00D50344">
        <w:rPr>
          <w:rFonts w:ascii="Arial" w:hAnsi="Arial" w:cs="Arial"/>
          <w:sz w:val="22"/>
          <w:szCs w:val="22"/>
        </w:rPr>
        <w:t>new</w:t>
      </w:r>
      <w:r w:rsidRPr="00D50344">
        <w:rPr>
          <w:rFonts w:ascii="Arial" w:hAnsi="Arial" w:cs="Arial"/>
          <w:spacing w:val="-6"/>
          <w:sz w:val="22"/>
          <w:szCs w:val="22"/>
        </w:rPr>
        <w:t xml:space="preserve"> </w:t>
      </w:r>
      <w:r w:rsidRPr="00D50344">
        <w:rPr>
          <w:rFonts w:ascii="Arial" w:hAnsi="Arial" w:cs="Arial"/>
          <w:sz w:val="22"/>
          <w:szCs w:val="22"/>
        </w:rPr>
        <w:t>nuclear</w:t>
      </w:r>
      <w:r w:rsidRPr="00D50344">
        <w:rPr>
          <w:rFonts w:ascii="Arial" w:hAnsi="Arial" w:cs="Arial"/>
          <w:spacing w:val="26"/>
          <w:w w:val="99"/>
          <w:sz w:val="22"/>
          <w:szCs w:val="22"/>
        </w:rPr>
        <w:t xml:space="preserve"> </w:t>
      </w:r>
      <w:r w:rsidRPr="00D50344">
        <w:rPr>
          <w:rFonts w:ascii="Arial" w:hAnsi="Arial" w:cs="Arial"/>
          <w:sz w:val="22"/>
          <w:szCs w:val="22"/>
        </w:rPr>
        <w:t>reactor (</w:t>
      </w:r>
      <w:r>
        <w:rPr>
          <w:rFonts w:ascii="Arial" w:hAnsi="Arial" w:cs="Arial"/>
          <w:sz w:val="22"/>
          <w:szCs w:val="22"/>
        </w:rPr>
        <w:t>-0.3 respondents/</w:t>
      </w:r>
      <w:proofErr w:type="spellStart"/>
      <w:r>
        <w:rPr>
          <w:rFonts w:ascii="Arial" w:hAnsi="Arial" w:cs="Arial"/>
          <w:sz w:val="22"/>
          <w:szCs w:val="22"/>
        </w:rPr>
        <w:t>yr</w:t>
      </w:r>
      <w:proofErr w:type="spellEnd"/>
      <w:r w:rsidRPr="00827C35">
        <w:rPr>
          <w:rFonts w:ascii="Arial" w:hAnsi="Arial" w:cs="Arial"/>
          <w:sz w:val="22"/>
          <w:szCs w:val="22"/>
        </w:rPr>
        <w:t xml:space="preserve"> </w:t>
      </w:r>
      <w:r>
        <w:rPr>
          <w:rFonts w:ascii="Arial" w:hAnsi="Arial" w:cs="Arial"/>
          <w:sz w:val="22"/>
          <w:szCs w:val="22"/>
        </w:rPr>
        <w:t>for a total of zero expected respondents</w:t>
      </w:r>
      <w:r w:rsidRPr="00D50344">
        <w:rPr>
          <w:rFonts w:ascii="Arial" w:hAnsi="Arial" w:cs="Arial"/>
          <w:sz w:val="22"/>
          <w:szCs w:val="22"/>
        </w:rPr>
        <w:t>);</w:t>
      </w:r>
    </w:p>
    <w:p w:rsidRPr="00D50344" w:rsidR="00BB3DC5" w:rsidP="00BB3DC5" w:rsidRDefault="00BB3DC5" w14:paraId="1607277E" w14:textId="77777777">
      <w:pPr>
        <w:numPr>
          <w:ilvl w:val="0"/>
          <w:numId w:val="11"/>
        </w:numPr>
        <w:kinsoku w:val="0"/>
        <w:overflowPunct w:val="0"/>
        <w:spacing w:before="71"/>
        <w:ind w:left="1720" w:right="247"/>
        <w:rPr>
          <w:rFonts w:ascii="Arial" w:hAnsi="Arial" w:cs="Arial"/>
          <w:sz w:val="22"/>
          <w:szCs w:val="22"/>
        </w:rPr>
      </w:pPr>
      <w:r w:rsidRPr="00D50344">
        <w:rPr>
          <w:rFonts w:ascii="Arial" w:hAnsi="Arial" w:cs="Arial"/>
          <w:sz w:val="22"/>
          <w:szCs w:val="22"/>
        </w:rPr>
        <w:t>Early</w:t>
      </w:r>
      <w:r w:rsidRPr="00D50344">
        <w:rPr>
          <w:rFonts w:ascii="Arial" w:hAnsi="Arial" w:cs="Arial"/>
          <w:spacing w:val="-6"/>
          <w:sz w:val="22"/>
          <w:szCs w:val="22"/>
        </w:rPr>
        <w:t xml:space="preserve"> </w:t>
      </w:r>
      <w:r w:rsidRPr="00D50344">
        <w:rPr>
          <w:rFonts w:ascii="Arial" w:hAnsi="Arial" w:cs="Arial"/>
          <w:sz w:val="22"/>
          <w:szCs w:val="22"/>
        </w:rPr>
        <w:t>site</w:t>
      </w:r>
      <w:r w:rsidRPr="00D50344">
        <w:rPr>
          <w:rFonts w:ascii="Arial" w:hAnsi="Arial" w:cs="Arial"/>
          <w:spacing w:val="-6"/>
          <w:sz w:val="22"/>
          <w:szCs w:val="22"/>
        </w:rPr>
        <w:t xml:space="preserve"> </w:t>
      </w:r>
      <w:r w:rsidRPr="00D50344">
        <w:rPr>
          <w:rFonts w:ascii="Arial" w:hAnsi="Arial" w:cs="Arial"/>
          <w:sz w:val="22"/>
          <w:szCs w:val="22"/>
        </w:rPr>
        <w:t>permit</w:t>
      </w:r>
      <w:r w:rsidRPr="00D50344">
        <w:rPr>
          <w:rFonts w:ascii="Arial" w:hAnsi="Arial" w:cs="Arial"/>
          <w:spacing w:val="-6"/>
          <w:sz w:val="22"/>
          <w:szCs w:val="22"/>
        </w:rPr>
        <w:t xml:space="preserve"> </w:t>
      </w:r>
      <w:r w:rsidRPr="00D50344">
        <w:rPr>
          <w:rFonts w:ascii="Arial" w:hAnsi="Arial" w:cs="Arial"/>
          <w:spacing w:val="-1"/>
          <w:sz w:val="22"/>
          <w:szCs w:val="22"/>
        </w:rPr>
        <w:t>applications</w:t>
      </w:r>
      <w:r w:rsidRPr="00D50344">
        <w:rPr>
          <w:rFonts w:ascii="Arial" w:hAnsi="Arial" w:cs="Arial"/>
          <w:spacing w:val="-6"/>
          <w:sz w:val="22"/>
          <w:szCs w:val="22"/>
        </w:rPr>
        <w:t xml:space="preserve"> </w:t>
      </w:r>
      <w:r w:rsidRPr="00D50344">
        <w:rPr>
          <w:rFonts w:ascii="Arial" w:hAnsi="Arial" w:cs="Arial"/>
          <w:spacing w:val="-1"/>
          <w:sz w:val="22"/>
          <w:szCs w:val="22"/>
        </w:rPr>
        <w:t>for a</w:t>
      </w:r>
      <w:r w:rsidRPr="00D50344">
        <w:rPr>
          <w:rFonts w:ascii="Arial" w:hAnsi="Arial" w:cs="Arial"/>
          <w:spacing w:val="-5"/>
          <w:sz w:val="22"/>
          <w:szCs w:val="22"/>
        </w:rPr>
        <w:t xml:space="preserve"> </w:t>
      </w:r>
      <w:r w:rsidRPr="00D50344">
        <w:rPr>
          <w:rFonts w:ascii="Arial" w:hAnsi="Arial" w:cs="Arial"/>
          <w:sz w:val="22"/>
          <w:szCs w:val="22"/>
        </w:rPr>
        <w:t>new</w:t>
      </w:r>
      <w:r w:rsidRPr="00D50344">
        <w:rPr>
          <w:rFonts w:ascii="Arial" w:hAnsi="Arial" w:cs="Arial"/>
          <w:spacing w:val="-6"/>
          <w:sz w:val="22"/>
          <w:szCs w:val="22"/>
        </w:rPr>
        <w:t xml:space="preserve"> </w:t>
      </w:r>
      <w:r w:rsidRPr="00D50344">
        <w:rPr>
          <w:rFonts w:ascii="Arial" w:hAnsi="Arial" w:cs="Arial"/>
          <w:spacing w:val="-1"/>
          <w:sz w:val="22"/>
          <w:szCs w:val="22"/>
        </w:rPr>
        <w:t>nuclear</w:t>
      </w:r>
      <w:r w:rsidRPr="00D50344">
        <w:rPr>
          <w:rFonts w:ascii="Arial" w:hAnsi="Arial" w:cs="Arial"/>
          <w:spacing w:val="-6"/>
          <w:sz w:val="22"/>
          <w:szCs w:val="22"/>
        </w:rPr>
        <w:t xml:space="preserve"> </w:t>
      </w:r>
      <w:r w:rsidRPr="00D50344">
        <w:rPr>
          <w:rFonts w:ascii="Arial" w:hAnsi="Arial" w:cs="Arial"/>
          <w:sz w:val="22"/>
          <w:szCs w:val="22"/>
        </w:rPr>
        <w:t>reactor (</w:t>
      </w:r>
      <w:r>
        <w:rPr>
          <w:rFonts w:ascii="Arial" w:hAnsi="Arial" w:cs="Arial"/>
          <w:sz w:val="22"/>
          <w:szCs w:val="22"/>
        </w:rPr>
        <w:t>-0.3 respondents/</w:t>
      </w:r>
      <w:proofErr w:type="spellStart"/>
      <w:r>
        <w:rPr>
          <w:rFonts w:ascii="Arial" w:hAnsi="Arial" w:cs="Arial"/>
          <w:sz w:val="22"/>
          <w:szCs w:val="22"/>
        </w:rPr>
        <w:t>yr</w:t>
      </w:r>
      <w:proofErr w:type="spellEnd"/>
      <w:r>
        <w:rPr>
          <w:rFonts w:ascii="Arial" w:hAnsi="Arial" w:cs="Arial"/>
          <w:sz w:val="22"/>
          <w:szCs w:val="22"/>
        </w:rPr>
        <w:t xml:space="preserve"> for a total of zero expected respondents</w:t>
      </w:r>
      <w:r w:rsidRPr="00D50344">
        <w:rPr>
          <w:rFonts w:ascii="Arial" w:hAnsi="Arial" w:cs="Arial"/>
          <w:sz w:val="22"/>
          <w:szCs w:val="22"/>
        </w:rPr>
        <w:t>);</w:t>
      </w:r>
    </w:p>
    <w:p w:rsidR="00BB3DC5" w:rsidP="00BB3DC5" w:rsidRDefault="00BB3DC5" w14:paraId="2B82D528" w14:textId="77777777">
      <w:pPr>
        <w:numPr>
          <w:ilvl w:val="0"/>
          <w:numId w:val="11"/>
        </w:numPr>
        <w:kinsoku w:val="0"/>
        <w:overflowPunct w:val="0"/>
        <w:spacing w:before="71"/>
        <w:ind w:left="1720" w:right="247"/>
        <w:rPr>
          <w:rFonts w:ascii="Arial" w:hAnsi="Arial" w:cs="Arial"/>
          <w:sz w:val="22"/>
          <w:szCs w:val="22"/>
        </w:rPr>
      </w:pPr>
      <w:r w:rsidRPr="00D50344">
        <w:rPr>
          <w:rFonts w:ascii="Arial" w:hAnsi="Arial" w:cs="Arial"/>
          <w:sz w:val="22"/>
          <w:szCs w:val="22"/>
        </w:rPr>
        <w:t>Design Certification applications (</w:t>
      </w:r>
      <w:r>
        <w:rPr>
          <w:rFonts w:ascii="Arial" w:hAnsi="Arial" w:cs="Arial"/>
          <w:sz w:val="22"/>
          <w:szCs w:val="22"/>
        </w:rPr>
        <w:t>-1.0 respondents/</w:t>
      </w:r>
      <w:proofErr w:type="spellStart"/>
      <w:r>
        <w:rPr>
          <w:rFonts w:ascii="Arial" w:hAnsi="Arial" w:cs="Arial"/>
          <w:sz w:val="22"/>
          <w:szCs w:val="22"/>
        </w:rPr>
        <w:t>yr</w:t>
      </w:r>
      <w:proofErr w:type="spellEnd"/>
      <w:r>
        <w:rPr>
          <w:rFonts w:ascii="Arial" w:hAnsi="Arial" w:cs="Arial"/>
          <w:sz w:val="22"/>
          <w:szCs w:val="22"/>
        </w:rPr>
        <w:t>);</w:t>
      </w:r>
    </w:p>
    <w:p w:rsidR="00BB3DC5" w:rsidP="00BB3DC5" w:rsidRDefault="00BB3DC5" w14:paraId="553824D7" w14:textId="14012F62">
      <w:pPr>
        <w:numPr>
          <w:ilvl w:val="0"/>
          <w:numId w:val="11"/>
        </w:numPr>
        <w:kinsoku w:val="0"/>
        <w:overflowPunct w:val="0"/>
        <w:spacing w:before="71"/>
        <w:ind w:left="1720" w:right="247"/>
        <w:rPr>
          <w:rFonts w:ascii="Arial" w:hAnsi="Arial" w:cs="Arial"/>
          <w:sz w:val="22"/>
          <w:szCs w:val="22"/>
        </w:rPr>
      </w:pPr>
      <w:r>
        <w:rPr>
          <w:rFonts w:ascii="Arial" w:hAnsi="Arial" w:cs="Arial"/>
          <w:sz w:val="22"/>
          <w:szCs w:val="22"/>
        </w:rPr>
        <w:t>Applications for a new advanced nuclear reactor (COL, CP, and ESP) (+</w:t>
      </w:r>
      <w:r w:rsidR="00D82514">
        <w:rPr>
          <w:rFonts w:ascii="Arial" w:hAnsi="Arial" w:cs="Arial"/>
          <w:sz w:val="22"/>
          <w:szCs w:val="22"/>
        </w:rPr>
        <w:t>2</w:t>
      </w:r>
      <w:r>
        <w:rPr>
          <w:rFonts w:ascii="Arial" w:hAnsi="Arial" w:cs="Arial"/>
          <w:sz w:val="22"/>
          <w:szCs w:val="22"/>
        </w:rPr>
        <w:t xml:space="preserve"> respondents/</w:t>
      </w:r>
      <w:proofErr w:type="spellStart"/>
      <w:r>
        <w:rPr>
          <w:rFonts w:ascii="Arial" w:hAnsi="Arial" w:cs="Arial"/>
          <w:sz w:val="22"/>
          <w:szCs w:val="22"/>
        </w:rPr>
        <w:t>yr</w:t>
      </w:r>
      <w:proofErr w:type="spellEnd"/>
      <w:r>
        <w:rPr>
          <w:rFonts w:ascii="Arial" w:hAnsi="Arial" w:cs="Arial"/>
          <w:sz w:val="22"/>
          <w:szCs w:val="22"/>
        </w:rPr>
        <w:t>)</w:t>
      </w:r>
      <w:r w:rsidR="001A5A64">
        <w:rPr>
          <w:rFonts w:ascii="Arial" w:hAnsi="Arial" w:cs="Arial"/>
          <w:sz w:val="22"/>
          <w:szCs w:val="22"/>
        </w:rPr>
        <w:t xml:space="preserve">.  This </w:t>
      </w:r>
      <w:r w:rsidR="002F151E">
        <w:rPr>
          <w:rFonts w:ascii="Arial" w:hAnsi="Arial" w:cs="Arial"/>
          <w:sz w:val="22"/>
          <w:szCs w:val="22"/>
        </w:rPr>
        <w:t>increase in respondents</w:t>
      </w:r>
      <w:r w:rsidR="00DC5CAC">
        <w:rPr>
          <w:rFonts w:ascii="Arial" w:hAnsi="Arial" w:cs="Arial"/>
          <w:sz w:val="22"/>
          <w:szCs w:val="22"/>
        </w:rPr>
        <w:t xml:space="preserve"> has increased burden by </w:t>
      </w:r>
      <w:r w:rsidR="00DA6C6B">
        <w:rPr>
          <w:rFonts w:ascii="Arial" w:hAnsi="Arial" w:cs="Arial"/>
          <w:sz w:val="22"/>
          <w:szCs w:val="22"/>
        </w:rPr>
        <w:t xml:space="preserve">30,000 </w:t>
      </w:r>
      <w:r w:rsidR="00DC5CAC">
        <w:rPr>
          <w:rFonts w:ascii="Arial" w:hAnsi="Arial" w:cs="Arial"/>
          <w:sz w:val="22"/>
          <w:szCs w:val="22"/>
        </w:rPr>
        <w:t>hours</w:t>
      </w:r>
      <w:r w:rsidR="002F151E">
        <w:rPr>
          <w:rFonts w:ascii="Arial" w:hAnsi="Arial" w:cs="Arial"/>
          <w:sz w:val="22"/>
          <w:szCs w:val="22"/>
        </w:rPr>
        <w:t xml:space="preserve"> </w:t>
      </w:r>
      <w:proofErr w:type="gramStart"/>
      <w:r w:rsidR="002F151E">
        <w:rPr>
          <w:rFonts w:ascii="Arial" w:hAnsi="Arial" w:cs="Arial"/>
          <w:sz w:val="22"/>
          <w:szCs w:val="22"/>
        </w:rPr>
        <w:t>annually</w:t>
      </w:r>
      <w:r w:rsidR="000E070F">
        <w:rPr>
          <w:rFonts w:ascii="Arial" w:hAnsi="Arial" w:cs="Arial"/>
          <w:sz w:val="22"/>
          <w:szCs w:val="22"/>
        </w:rPr>
        <w:t>;</w:t>
      </w:r>
      <w:proofErr w:type="gramEnd"/>
    </w:p>
    <w:p w:rsidR="00BB3DC5" w:rsidP="00BB3DC5" w:rsidRDefault="00BB3DC5" w14:paraId="65EA269E" w14:textId="77777777">
      <w:pPr>
        <w:numPr>
          <w:ilvl w:val="0"/>
          <w:numId w:val="11"/>
        </w:numPr>
        <w:kinsoku w:val="0"/>
        <w:overflowPunct w:val="0"/>
        <w:spacing w:before="71"/>
        <w:ind w:left="1720" w:right="247"/>
        <w:rPr>
          <w:rFonts w:ascii="Arial" w:hAnsi="Arial" w:cs="Arial"/>
          <w:sz w:val="22"/>
          <w:szCs w:val="22"/>
        </w:rPr>
      </w:pPr>
      <w:r>
        <w:rPr>
          <w:rFonts w:ascii="Arial" w:hAnsi="Arial" w:cs="Arial"/>
          <w:sz w:val="22"/>
          <w:szCs w:val="22"/>
        </w:rPr>
        <w:t>Applications for new non-power production or utilization facilities (NPUF) which is newly added (+1 respondents/</w:t>
      </w:r>
      <w:proofErr w:type="spellStart"/>
      <w:r>
        <w:rPr>
          <w:rFonts w:ascii="Arial" w:hAnsi="Arial" w:cs="Arial"/>
          <w:sz w:val="22"/>
          <w:szCs w:val="22"/>
        </w:rPr>
        <w:t>yr</w:t>
      </w:r>
      <w:proofErr w:type="spellEnd"/>
      <w:r>
        <w:rPr>
          <w:rFonts w:ascii="Arial" w:hAnsi="Arial" w:cs="Arial"/>
          <w:sz w:val="22"/>
          <w:szCs w:val="22"/>
        </w:rPr>
        <w:t>);</w:t>
      </w:r>
    </w:p>
    <w:p w:rsidR="00BB3DC5" w:rsidP="00BB3DC5" w:rsidRDefault="00BB3DC5" w14:paraId="62D8656C" w14:textId="77777777">
      <w:pPr>
        <w:numPr>
          <w:ilvl w:val="0"/>
          <w:numId w:val="11"/>
        </w:numPr>
        <w:kinsoku w:val="0"/>
        <w:overflowPunct w:val="0"/>
        <w:spacing w:before="71"/>
        <w:ind w:left="1720" w:right="247"/>
        <w:rPr>
          <w:rFonts w:ascii="Arial" w:hAnsi="Arial" w:cs="Arial"/>
          <w:sz w:val="22"/>
          <w:szCs w:val="22"/>
        </w:rPr>
      </w:pPr>
      <w:r>
        <w:rPr>
          <w:rFonts w:ascii="Arial" w:hAnsi="Arial" w:cs="Arial"/>
          <w:sz w:val="22"/>
          <w:szCs w:val="22"/>
        </w:rPr>
        <w:t>License Renewals applications for commercial power reactors (-0.3 respondents/</w:t>
      </w:r>
      <w:proofErr w:type="spellStart"/>
      <w:r>
        <w:rPr>
          <w:rFonts w:ascii="Arial" w:hAnsi="Arial" w:cs="Arial"/>
          <w:sz w:val="22"/>
          <w:szCs w:val="22"/>
        </w:rPr>
        <w:t>yr</w:t>
      </w:r>
      <w:proofErr w:type="spellEnd"/>
      <w:r>
        <w:rPr>
          <w:rFonts w:ascii="Arial" w:hAnsi="Arial" w:cs="Arial"/>
          <w:sz w:val="22"/>
          <w:szCs w:val="22"/>
        </w:rPr>
        <w:t>);</w:t>
      </w:r>
    </w:p>
    <w:p w:rsidRPr="00D50344" w:rsidR="00BB3DC5" w:rsidP="00BB3DC5" w:rsidRDefault="00BC2C5E" w14:paraId="22B7BAE6" w14:textId="27590E43">
      <w:pPr>
        <w:numPr>
          <w:ilvl w:val="0"/>
          <w:numId w:val="11"/>
        </w:numPr>
        <w:kinsoku w:val="0"/>
        <w:overflowPunct w:val="0"/>
        <w:ind w:left="1720" w:right="131"/>
        <w:rPr>
          <w:rFonts w:ascii="Arial" w:hAnsi="Arial" w:cs="Arial"/>
          <w:sz w:val="22"/>
          <w:szCs w:val="22"/>
        </w:rPr>
      </w:pPr>
      <w:r>
        <w:rPr>
          <w:rFonts w:ascii="Arial" w:hAnsi="Arial" w:cs="Arial"/>
          <w:spacing w:val="-1"/>
          <w:sz w:val="22"/>
          <w:szCs w:val="22"/>
        </w:rPr>
        <w:t>Post construction ER</w:t>
      </w:r>
      <w:r w:rsidRPr="00D50344" w:rsidR="00BB3DC5">
        <w:rPr>
          <w:rFonts w:ascii="Arial" w:hAnsi="Arial" w:cs="Arial"/>
          <w:spacing w:val="-1"/>
          <w:sz w:val="22"/>
          <w:szCs w:val="22"/>
        </w:rPr>
        <w:t xml:space="preserve"> for research and test reactors (</w:t>
      </w:r>
      <w:r w:rsidR="00BB3DC5">
        <w:rPr>
          <w:rFonts w:ascii="Arial" w:hAnsi="Arial" w:cs="Arial"/>
          <w:spacing w:val="-1"/>
          <w:sz w:val="22"/>
          <w:szCs w:val="22"/>
        </w:rPr>
        <w:t>+0.7 respondents/</w:t>
      </w:r>
      <w:proofErr w:type="spellStart"/>
      <w:r w:rsidR="00BB3DC5">
        <w:rPr>
          <w:rFonts w:ascii="Arial" w:hAnsi="Arial" w:cs="Arial"/>
          <w:spacing w:val="-1"/>
          <w:sz w:val="22"/>
          <w:szCs w:val="22"/>
        </w:rPr>
        <w:t>yr</w:t>
      </w:r>
      <w:proofErr w:type="spellEnd"/>
      <w:r w:rsidRPr="00D50344" w:rsidR="00BB3DC5">
        <w:rPr>
          <w:rFonts w:ascii="Arial" w:hAnsi="Arial" w:cs="Arial"/>
          <w:spacing w:val="-1"/>
          <w:sz w:val="22"/>
          <w:szCs w:val="22"/>
        </w:rPr>
        <w:t>); and</w:t>
      </w:r>
    </w:p>
    <w:p w:rsidRPr="00D50344" w:rsidR="00BB3DC5" w:rsidP="00BB3DC5" w:rsidRDefault="00BB3DC5" w14:paraId="7D89DB26" w14:textId="77777777">
      <w:pPr>
        <w:numPr>
          <w:ilvl w:val="0"/>
          <w:numId w:val="11"/>
        </w:numPr>
        <w:kinsoku w:val="0"/>
        <w:overflowPunct w:val="0"/>
        <w:ind w:left="1720" w:right="131"/>
        <w:rPr>
          <w:rFonts w:ascii="Arial" w:hAnsi="Arial" w:cs="Arial"/>
          <w:sz w:val="22"/>
          <w:szCs w:val="22"/>
        </w:rPr>
      </w:pPr>
      <w:r w:rsidRPr="00D50344">
        <w:rPr>
          <w:rFonts w:ascii="Arial" w:hAnsi="Arial" w:cs="Arial"/>
          <w:spacing w:val="-1"/>
          <w:sz w:val="22"/>
          <w:szCs w:val="22"/>
        </w:rPr>
        <w:t>Nuclear Materials licensing actions (</w:t>
      </w:r>
      <w:r>
        <w:rPr>
          <w:rFonts w:ascii="Arial" w:hAnsi="Arial" w:cs="Arial"/>
          <w:spacing w:val="-1"/>
          <w:sz w:val="22"/>
          <w:szCs w:val="22"/>
        </w:rPr>
        <w:t>+0.4 respondents/</w:t>
      </w:r>
      <w:proofErr w:type="spellStart"/>
      <w:r>
        <w:rPr>
          <w:rFonts w:ascii="Arial" w:hAnsi="Arial" w:cs="Arial"/>
          <w:spacing w:val="-1"/>
          <w:sz w:val="22"/>
          <w:szCs w:val="22"/>
        </w:rPr>
        <w:t>yr</w:t>
      </w:r>
      <w:proofErr w:type="spellEnd"/>
      <w:r w:rsidRPr="00D50344">
        <w:rPr>
          <w:rFonts w:ascii="Arial" w:hAnsi="Arial" w:cs="Arial"/>
          <w:spacing w:val="-1"/>
          <w:sz w:val="22"/>
          <w:szCs w:val="22"/>
        </w:rPr>
        <w:t>).</w:t>
      </w:r>
    </w:p>
    <w:p w:rsidR="00BB3DC5" w:rsidP="00BB3DC5" w:rsidRDefault="00BB3DC5" w14:paraId="2CA93997" w14:textId="77777777">
      <w:pPr>
        <w:pStyle w:val="BodyText"/>
        <w:kinsoku w:val="0"/>
        <w:overflowPunct w:val="0"/>
        <w:spacing w:before="71"/>
        <w:ind w:right="151"/>
      </w:pPr>
    </w:p>
    <w:p w:rsidR="002C1767" w:rsidP="00BB3DC5" w:rsidRDefault="00BB3DC5" w14:paraId="530C8E26" w14:textId="1636D0E0">
      <w:pPr>
        <w:pStyle w:val="BodyText"/>
        <w:kinsoku w:val="0"/>
        <w:overflowPunct w:val="0"/>
        <w:spacing w:before="71"/>
        <w:ind w:left="720" w:right="247"/>
      </w:pPr>
      <w:r>
        <w:t xml:space="preserve">In Part 51 supporting statements for previous clearance periods, estimates for the preparation and review of the ER for combined licenses, construction permits, early site </w:t>
      </w:r>
      <w:proofErr w:type="gramStart"/>
      <w:r>
        <w:t>permits</w:t>
      </w:r>
      <w:proofErr w:type="gramEnd"/>
      <w:r>
        <w:t xml:space="preserve"> and design certifications included in Tables 1 and 2 have historically been for large light water (LLW) reactor types. In this clearance period, staff expect that applications for combined licenses, construction permit and design certifications will be for advanced reactors</w:t>
      </w:r>
      <w:r>
        <w:rPr>
          <w:rStyle w:val="FootnoteReference"/>
        </w:rPr>
        <w:footnoteReference w:id="3"/>
      </w:r>
      <w:r>
        <w:t xml:space="preserve">. Preparation and review time of the ER for advanced reactors is anticipated to be less than that typically associated with LLW reactors. As a </w:t>
      </w:r>
      <w:r w:rsidRPr="006016D9">
        <w:t>result, staff has updated added a new li</w:t>
      </w:r>
      <w:r w:rsidRPr="0091054D">
        <w:t>ne item for the preparation and review of ERs for COL, ESP and CP submission types for advanced reactors.</w:t>
      </w:r>
      <w:r w:rsidRPr="009F0B23" w:rsidR="002C1767">
        <w:t xml:space="preserve"> </w:t>
      </w:r>
      <w:r w:rsidRPr="00EF4847" w:rsidR="002C1767">
        <w:t xml:space="preserve">This is not a </w:t>
      </w:r>
      <w:r w:rsidRPr="008D44D9" w:rsidR="002C1767">
        <w:t xml:space="preserve">new requirement; however, it allows staff </w:t>
      </w:r>
      <w:r w:rsidRPr="00EF260C" w:rsidR="002C1767">
        <w:t>to more accurately acco</w:t>
      </w:r>
      <w:r w:rsidRPr="009079FA" w:rsidR="002C1767">
        <w:t>unt for burden associated with submission of ERs for different reactor types.</w:t>
      </w:r>
      <w:r w:rsidRPr="004B6600" w:rsidR="00383AE4">
        <w:t xml:space="preserve">  The following burden estimates were used in the new line items for advanced reactors:</w:t>
      </w:r>
    </w:p>
    <w:p w:rsidRPr="004B6600" w:rsidR="00312EFF" w:rsidP="00BB3DC5" w:rsidRDefault="00312EFF" w14:paraId="4FF7D440" w14:textId="77777777">
      <w:pPr>
        <w:pStyle w:val="BodyText"/>
        <w:kinsoku w:val="0"/>
        <w:overflowPunct w:val="0"/>
        <w:spacing w:before="71"/>
        <w:ind w:left="720" w:right="247"/>
      </w:pPr>
    </w:p>
    <w:p w:rsidRPr="006016D9" w:rsidR="00383AE4" w:rsidP="00383AE4" w:rsidRDefault="00C627E6" w14:paraId="2C0E0739" w14:textId="40E0ADDA">
      <w:pPr>
        <w:pStyle w:val="ListBullet"/>
        <w:tabs>
          <w:tab w:val="clear" w:pos="360"/>
          <w:tab w:val="num" w:pos="1800"/>
        </w:tabs>
        <w:ind w:left="1800"/>
        <w:rPr>
          <w:rFonts w:ascii="Arial" w:hAnsi="Arial" w:cs="Arial"/>
          <w:sz w:val="22"/>
          <w:szCs w:val="22"/>
        </w:rPr>
      </w:pPr>
      <w:r w:rsidRPr="006016D9">
        <w:rPr>
          <w:rFonts w:ascii="Arial" w:hAnsi="Arial" w:cs="Arial"/>
          <w:sz w:val="22"/>
          <w:szCs w:val="22"/>
        </w:rPr>
        <w:t>ER for Advanced Nuclear Reactor (all application types) under current regulations – 15,000 hours per response</w:t>
      </w:r>
      <w:r w:rsidR="000E070F">
        <w:rPr>
          <w:rFonts w:ascii="Arial" w:hAnsi="Arial" w:cs="Arial"/>
          <w:sz w:val="22"/>
          <w:szCs w:val="22"/>
        </w:rPr>
        <w:t>; and</w:t>
      </w:r>
    </w:p>
    <w:p w:rsidRPr="006016D9" w:rsidR="00C627E6" w:rsidP="006016D9" w:rsidRDefault="00C627E6" w14:paraId="6B8BBA0F" w14:textId="067A54AC">
      <w:pPr>
        <w:pStyle w:val="ListBullet"/>
        <w:tabs>
          <w:tab w:val="clear" w:pos="360"/>
          <w:tab w:val="num" w:pos="1800"/>
        </w:tabs>
        <w:ind w:left="1800"/>
        <w:rPr>
          <w:rFonts w:ascii="Arial" w:hAnsi="Arial" w:eastAsia="Times New Roman" w:cs="Arial"/>
          <w:sz w:val="22"/>
          <w:szCs w:val="22"/>
        </w:rPr>
      </w:pPr>
      <w:r w:rsidRPr="006016D9">
        <w:rPr>
          <w:rFonts w:ascii="Arial" w:hAnsi="Arial" w:eastAsia="Times New Roman" w:cs="Arial"/>
          <w:sz w:val="22"/>
          <w:szCs w:val="22"/>
        </w:rPr>
        <w:t xml:space="preserve">ER for new non-power production or utilization facility (NPUF) [CP or COL] </w:t>
      </w:r>
      <w:r w:rsidRPr="006016D9" w:rsidR="006016D9">
        <w:rPr>
          <w:rFonts w:ascii="Arial" w:hAnsi="Arial" w:eastAsia="Times New Roman" w:cs="Arial"/>
          <w:sz w:val="22"/>
          <w:szCs w:val="22"/>
        </w:rPr>
        <w:t>–</w:t>
      </w:r>
      <w:r w:rsidRPr="006016D9">
        <w:rPr>
          <w:rFonts w:ascii="Arial" w:hAnsi="Arial" w:eastAsia="Times New Roman" w:cs="Arial"/>
          <w:sz w:val="22"/>
          <w:szCs w:val="22"/>
        </w:rPr>
        <w:t xml:space="preserve"> </w:t>
      </w:r>
      <w:r w:rsidRPr="006016D9" w:rsidR="006016D9">
        <w:rPr>
          <w:rFonts w:ascii="Arial" w:hAnsi="Arial" w:eastAsia="Times New Roman" w:cs="Arial"/>
          <w:sz w:val="22"/>
          <w:szCs w:val="22"/>
        </w:rPr>
        <w:t>600 hours per response</w:t>
      </w:r>
      <w:r w:rsidR="000E070F">
        <w:rPr>
          <w:rFonts w:ascii="Arial" w:hAnsi="Arial" w:eastAsia="Times New Roman" w:cs="Arial"/>
          <w:sz w:val="22"/>
          <w:szCs w:val="22"/>
        </w:rPr>
        <w:t>.</w:t>
      </w:r>
    </w:p>
    <w:p w:rsidR="00BB3DC5" w:rsidP="00BB3DC5" w:rsidRDefault="00BB3DC5" w14:paraId="012FB9C7" w14:textId="0F2AE6E8">
      <w:pPr>
        <w:pStyle w:val="BodyText"/>
        <w:kinsoku w:val="0"/>
        <w:overflowPunct w:val="0"/>
        <w:spacing w:before="71"/>
        <w:ind w:left="720" w:right="247"/>
      </w:pPr>
      <w:r w:rsidRPr="006016D9">
        <w:t>Estimates for the preparation and review of Design Certification ERs for</w:t>
      </w:r>
      <w:r>
        <w:t xml:space="preserve"> advanced reactors are assumed to be comparable to LLW and expected submittals were included under the previously existing “ER for Design Certification” submittal type. </w:t>
      </w:r>
      <w:r w:rsidR="002C1767">
        <w:t xml:space="preserve"> </w:t>
      </w:r>
    </w:p>
    <w:p w:rsidR="00864B40" w:rsidRDefault="00864B40" w14:paraId="6314BADB" w14:textId="403B4C56">
      <w:pPr>
        <w:pStyle w:val="BodyText"/>
        <w:kinsoku w:val="0"/>
        <w:overflowPunct w:val="0"/>
        <w:spacing w:before="71"/>
        <w:ind w:right="151"/>
      </w:pPr>
    </w:p>
    <w:p w:rsidR="000A128E" w:rsidP="00700EF8" w:rsidRDefault="006C2D75" w14:paraId="07B586D3" w14:textId="12F2E62C">
      <w:pPr>
        <w:pStyle w:val="BodyText"/>
        <w:kinsoku w:val="0"/>
        <w:overflowPunct w:val="0"/>
        <w:spacing w:before="71"/>
        <w:ind w:right="151"/>
      </w:pPr>
      <w:r>
        <w:t>As described in Section</w:t>
      </w:r>
      <w:r w:rsidR="0015017A">
        <w:t xml:space="preserve"> 14, </w:t>
      </w:r>
      <w:r w:rsidR="00821F0A">
        <w:t xml:space="preserve">changes in burden estimates </w:t>
      </w:r>
      <w:r w:rsidR="0024224C">
        <w:t xml:space="preserve">for the federal government </w:t>
      </w:r>
      <w:r w:rsidR="00821F0A">
        <w:lastRenderedPageBreak/>
        <w:t>were made based on a thorough evaluation of the actual review time</w:t>
      </w:r>
      <w:r w:rsidR="00D5578F">
        <w:t xml:space="preserve"> from recent, applicable, application</w:t>
      </w:r>
      <w:r w:rsidR="00DB1F80">
        <w:t xml:space="preserve">s. </w:t>
      </w:r>
      <w:r w:rsidR="00E37266">
        <w:t xml:space="preserve">For example, </w:t>
      </w:r>
      <w:r w:rsidR="001B60B6">
        <w:t>for</w:t>
      </w:r>
      <w:r w:rsidR="00E37266">
        <w:t xml:space="preserve"> </w:t>
      </w:r>
      <w:r w:rsidR="001B60B6">
        <w:t xml:space="preserve">LLW </w:t>
      </w:r>
      <w:r w:rsidR="00E37266">
        <w:t>new reactor</w:t>
      </w:r>
      <w:r w:rsidR="00701E37">
        <w:t xml:space="preserve"> reviews, </w:t>
      </w:r>
      <w:r w:rsidR="001B60B6">
        <w:t xml:space="preserve">staff evaluated </w:t>
      </w:r>
      <w:r w:rsidR="009219B7">
        <w:t>review time associated with 16 previously completed applications (CP, ESP</w:t>
      </w:r>
      <w:r w:rsidR="0055475D">
        <w:t>, COL)</w:t>
      </w:r>
      <w:r w:rsidR="00F4546B">
        <w:t>.</w:t>
      </w:r>
      <w:r w:rsidR="007C05F9">
        <w:t xml:space="preserve"> </w:t>
      </w:r>
      <w:r w:rsidR="004A637C">
        <w:t>Estimates for advanced reactor review</w:t>
      </w:r>
      <w:r w:rsidR="00677899">
        <w:t>s</w:t>
      </w:r>
      <w:r w:rsidR="004A637C">
        <w:t xml:space="preserve"> were developed based on scaling actuals from previous LLW reactor reviews and </w:t>
      </w:r>
      <w:r w:rsidR="00C3335E">
        <w:t xml:space="preserve">draft estimates currently under development for recently received advanced reactor applications. In addition, </w:t>
      </w:r>
      <w:r w:rsidR="00EE6E37">
        <w:t>revisions to the review time of ERs received for material licenses were developed based on a</w:t>
      </w:r>
      <w:r w:rsidR="00246D48">
        <w:t xml:space="preserve">n evaluation of all recent material license reviews. </w:t>
      </w:r>
      <w:r w:rsidR="00EE6E37">
        <w:t xml:space="preserve"> </w:t>
      </w:r>
      <w:r w:rsidR="0081403D">
        <w:t xml:space="preserve">Revisions </w:t>
      </w:r>
      <w:r w:rsidR="00D642F8">
        <w:t>to estimates for design certifications and manufacturing license reviews were</w:t>
      </w:r>
      <w:r w:rsidR="00FE2E45">
        <w:t xml:space="preserve"> also informed by previous reviews and </w:t>
      </w:r>
      <w:r w:rsidR="00D642F8">
        <w:t>based on staff expertise</w:t>
      </w:r>
      <w:r w:rsidR="00FE2E45">
        <w:t>.</w:t>
      </w:r>
    </w:p>
    <w:p w:rsidR="002B0D61" w:rsidP="00700EF8" w:rsidRDefault="002B0D61" w14:paraId="41F53E08" w14:textId="77777777">
      <w:pPr>
        <w:pStyle w:val="BodyText"/>
        <w:kinsoku w:val="0"/>
        <w:overflowPunct w:val="0"/>
        <w:spacing w:before="71"/>
        <w:ind w:right="151"/>
      </w:pPr>
    </w:p>
    <w:p w:rsidR="00700EF8" w:rsidP="00700EF8" w:rsidRDefault="00287A07" w14:paraId="3AC4CB70" w14:textId="258D8A09">
      <w:pPr>
        <w:pStyle w:val="BodyText"/>
        <w:kinsoku w:val="0"/>
        <w:overflowPunct w:val="0"/>
        <w:spacing w:before="71"/>
        <w:ind w:right="151"/>
      </w:pPr>
      <w:r>
        <w:t xml:space="preserve">To determine the impacts to </w:t>
      </w:r>
      <w:r w:rsidR="004B5C77">
        <w:t>the burden estimate for industry, t</w:t>
      </w:r>
      <w:r>
        <w:t>he NRC staff assume</w:t>
      </w:r>
      <w:r w:rsidR="004B5C77">
        <w:t>d</w:t>
      </w:r>
      <w:r>
        <w:t xml:space="preserve"> </w:t>
      </w:r>
      <w:r w:rsidR="008750E6">
        <w:t>the applicant’s burden to prepare the ER for complex projects was the same as the time required for staff to review the ER and prepare the EA or EIS</w:t>
      </w:r>
      <w:r>
        <w:t xml:space="preserve">. As a result, changes in </w:t>
      </w:r>
      <w:r w:rsidR="00B468C1">
        <w:t>some</w:t>
      </w:r>
      <w:r>
        <w:t xml:space="preserve"> industry burden estimates mirror those made in staff review time</w:t>
      </w:r>
      <w:r w:rsidR="004B5C77">
        <w:t>.</w:t>
      </w:r>
      <w:r w:rsidR="00104762">
        <w:t xml:space="preserve"> </w:t>
      </w:r>
      <w:r w:rsidR="00E9516D">
        <w:t xml:space="preserve">These </w:t>
      </w:r>
      <w:r w:rsidR="00D0094C">
        <w:t xml:space="preserve">data-based </w:t>
      </w:r>
      <w:r w:rsidR="00E9516D">
        <w:t xml:space="preserve">revisions </w:t>
      </w:r>
      <w:r w:rsidR="00FE19DB">
        <w:t>and assumptions a</w:t>
      </w:r>
      <w:r w:rsidR="007C6940">
        <w:t xml:space="preserve">re </w:t>
      </w:r>
      <w:r w:rsidR="00104762">
        <w:t xml:space="preserve">consistent with </w:t>
      </w:r>
      <w:r w:rsidR="00442C19">
        <w:t xml:space="preserve">the </w:t>
      </w:r>
      <w:r w:rsidR="00F6713D">
        <w:t xml:space="preserve">insights provided by </w:t>
      </w:r>
      <w:r w:rsidR="00442C19">
        <w:t>technical and project management staff</w:t>
      </w:r>
      <w:r w:rsidR="00F6713D">
        <w:t xml:space="preserve"> based on years of review experience and interaction with industry.</w:t>
      </w:r>
      <w:r w:rsidR="007C6940">
        <w:t xml:space="preserve"> </w:t>
      </w:r>
    </w:p>
    <w:p w:rsidR="005361C3" w:rsidP="00700EF8" w:rsidRDefault="005361C3" w14:paraId="73B97069" w14:textId="381BA0FF">
      <w:pPr>
        <w:pStyle w:val="BodyText"/>
        <w:kinsoku w:val="0"/>
        <w:overflowPunct w:val="0"/>
        <w:spacing w:before="71"/>
        <w:ind w:right="151"/>
      </w:pPr>
    </w:p>
    <w:p w:rsidR="005361C3" w:rsidP="005361C3" w:rsidRDefault="00A738DD" w14:paraId="7E474AAE" w14:textId="18D6550B">
      <w:pPr>
        <w:pStyle w:val="BodyText"/>
        <w:kinsoku w:val="0"/>
        <w:overflowPunct w:val="0"/>
        <w:spacing w:before="71"/>
        <w:ind w:right="151"/>
      </w:pPr>
      <w:r>
        <w:t>Some updated estimates are for</w:t>
      </w:r>
      <w:r w:rsidR="005361C3">
        <w:t xml:space="preserve"> ER for submission types which are not expected during the clearance period. This includes all applications for new LLW reactor types (CP, ESP and COL) and for manufacturing licenses, where no burden estimate was previously reported. Since no applications are expected, the preparation and review estimates do not result in an increase in expected burden or cost. </w:t>
      </w:r>
    </w:p>
    <w:p w:rsidR="005361C3" w:rsidP="005361C3" w:rsidRDefault="005361C3" w14:paraId="16FC179A" w14:textId="1009000E">
      <w:pPr>
        <w:pStyle w:val="BodyText"/>
        <w:kinsoku w:val="0"/>
        <w:overflowPunct w:val="0"/>
        <w:spacing w:before="71"/>
        <w:ind w:right="151"/>
      </w:pPr>
      <w:r>
        <w:t>For complex submissions, the applicant’s burden to prepare the ER was assumed to be the same as the time required for staff to review the ER and prepare the EA or EIS.</w:t>
      </w:r>
    </w:p>
    <w:p w:rsidR="00724D4E" w:rsidRDefault="00724D4E" w14:paraId="09652372" w14:textId="6186BB6B">
      <w:pPr>
        <w:pStyle w:val="BodyText"/>
        <w:kinsoku w:val="0"/>
        <w:overflowPunct w:val="0"/>
        <w:spacing w:before="71"/>
        <w:ind w:right="151"/>
      </w:pPr>
    </w:p>
    <w:p w:rsidR="00724D4E" w:rsidRDefault="00724D4E" w14:paraId="0B68830D" w14:textId="793517D2">
      <w:pPr>
        <w:pStyle w:val="BodyText"/>
        <w:kinsoku w:val="0"/>
        <w:overflowPunct w:val="0"/>
        <w:spacing w:before="71"/>
        <w:ind w:right="151"/>
      </w:pPr>
      <w:r>
        <w:t xml:space="preserve">Following is a summary of the changes in </w:t>
      </w:r>
      <w:r w:rsidR="00B93A16">
        <w:t xml:space="preserve">industry </w:t>
      </w:r>
      <w:r>
        <w:t>burden es</w:t>
      </w:r>
      <w:r w:rsidRPr="004D6A38">
        <w:t xml:space="preserve">timates </w:t>
      </w:r>
      <w:r w:rsidRPr="005B6E26">
        <w:t>in this renewal:</w:t>
      </w:r>
    </w:p>
    <w:p w:rsidRPr="005B6E26" w:rsidR="0011166D" w:rsidRDefault="0011166D" w14:paraId="04DFD645" w14:textId="77777777">
      <w:pPr>
        <w:pStyle w:val="BodyText"/>
        <w:kinsoku w:val="0"/>
        <w:overflowPunct w:val="0"/>
        <w:spacing w:before="71"/>
        <w:ind w:right="151"/>
      </w:pPr>
    </w:p>
    <w:p w:rsidRPr="004B6600" w:rsidR="00724D4E" w:rsidP="00724D4E" w:rsidRDefault="0057605E" w14:paraId="52236ED7" w14:textId="0BEBE5A4">
      <w:pPr>
        <w:pStyle w:val="ListBullet"/>
        <w:tabs>
          <w:tab w:val="clear" w:pos="360"/>
          <w:tab w:val="num" w:pos="1800"/>
        </w:tabs>
        <w:ind w:left="1800"/>
        <w:rPr>
          <w:rFonts w:ascii="Arial" w:hAnsi="Arial" w:cs="Arial"/>
          <w:sz w:val="22"/>
          <w:szCs w:val="22"/>
        </w:rPr>
      </w:pPr>
      <w:r w:rsidRPr="00F428B6">
        <w:rPr>
          <w:rFonts w:ascii="Arial" w:hAnsi="Arial" w:cs="Arial"/>
          <w:sz w:val="22"/>
          <w:szCs w:val="22"/>
        </w:rPr>
        <w:t xml:space="preserve">ER for Combined License – burden increased from </w:t>
      </w:r>
      <w:r w:rsidRPr="00F428B6" w:rsidR="00607B33">
        <w:rPr>
          <w:rFonts w:ascii="Arial" w:hAnsi="Arial" w:cs="Arial"/>
          <w:sz w:val="22"/>
          <w:szCs w:val="22"/>
        </w:rPr>
        <w:t xml:space="preserve">10,300 hours per response to 28,000 hours per response, an increase of </w:t>
      </w:r>
      <w:r w:rsidRPr="00F428B6" w:rsidR="004D6A38">
        <w:rPr>
          <w:rFonts w:ascii="Arial" w:hAnsi="Arial" w:cs="Arial"/>
          <w:sz w:val="22"/>
          <w:szCs w:val="22"/>
        </w:rPr>
        <w:t>17</w:t>
      </w:r>
      <w:r w:rsidR="002862C1">
        <w:rPr>
          <w:rFonts w:ascii="Arial" w:hAnsi="Arial" w:cs="Arial"/>
          <w:sz w:val="22"/>
          <w:szCs w:val="22"/>
        </w:rPr>
        <w:t>,</w:t>
      </w:r>
      <w:r w:rsidRPr="004B6600" w:rsidR="004D6A38">
        <w:rPr>
          <w:rFonts w:ascii="Arial" w:hAnsi="Arial" w:cs="Arial"/>
          <w:sz w:val="22"/>
          <w:szCs w:val="22"/>
        </w:rPr>
        <w:t>700 hours</w:t>
      </w:r>
      <w:r w:rsidR="00055030">
        <w:rPr>
          <w:rFonts w:ascii="Arial" w:hAnsi="Arial" w:cs="Arial"/>
          <w:sz w:val="22"/>
          <w:szCs w:val="22"/>
        </w:rPr>
        <w:t>.  However, because no respondents are anticipated</w:t>
      </w:r>
      <w:r w:rsidR="00540DE6">
        <w:rPr>
          <w:rFonts w:ascii="Arial" w:hAnsi="Arial" w:cs="Arial"/>
          <w:sz w:val="22"/>
          <w:szCs w:val="22"/>
        </w:rPr>
        <w:t xml:space="preserve"> </w:t>
      </w:r>
      <w:r w:rsidR="00055030">
        <w:rPr>
          <w:rFonts w:ascii="Arial" w:hAnsi="Arial" w:cs="Arial"/>
          <w:sz w:val="22"/>
          <w:szCs w:val="22"/>
        </w:rPr>
        <w:t>during</w:t>
      </w:r>
      <w:r w:rsidR="004865D0">
        <w:rPr>
          <w:rFonts w:ascii="Arial" w:hAnsi="Arial" w:cs="Arial"/>
          <w:sz w:val="22"/>
          <w:szCs w:val="22"/>
        </w:rPr>
        <w:t xml:space="preserve"> the clearance period, this did not contribute to the overall increase in burden</w:t>
      </w:r>
      <w:r w:rsidR="00540DE6">
        <w:rPr>
          <w:rFonts w:ascii="Arial" w:hAnsi="Arial" w:cs="Arial"/>
          <w:sz w:val="22"/>
          <w:szCs w:val="22"/>
        </w:rPr>
        <w:t xml:space="preserve"> for the information collection</w:t>
      </w:r>
      <w:r w:rsidR="002A11B8">
        <w:rPr>
          <w:rFonts w:ascii="Arial" w:hAnsi="Arial" w:cs="Arial"/>
          <w:sz w:val="22"/>
          <w:szCs w:val="22"/>
        </w:rPr>
        <w:t>;</w:t>
      </w:r>
    </w:p>
    <w:p w:rsidR="004D6A38" w:rsidP="00724D4E" w:rsidRDefault="004D6A38" w14:paraId="3F45E7E9" w14:textId="5E6E8E23">
      <w:pPr>
        <w:pStyle w:val="ListBullet"/>
        <w:tabs>
          <w:tab w:val="clear" w:pos="360"/>
          <w:tab w:val="num" w:pos="1800"/>
        </w:tabs>
        <w:ind w:left="1800"/>
        <w:rPr>
          <w:rFonts w:ascii="Arial" w:hAnsi="Arial" w:cs="Arial"/>
          <w:sz w:val="22"/>
          <w:szCs w:val="22"/>
        </w:rPr>
      </w:pPr>
      <w:r w:rsidRPr="004B6600">
        <w:rPr>
          <w:rFonts w:ascii="Arial" w:hAnsi="Arial" w:cs="Arial"/>
          <w:sz w:val="22"/>
          <w:szCs w:val="22"/>
        </w:rPr>
        <w:t xml:space="preserve">ER for Construction Permit – burden increased from </w:t>
      </w:r>
      <w:r w:rsidR="005B6E26">
        <w:rPr>
          <w:rFonts w:ascii="Arial" w:hAnsi="Arial" w:cs="Arial"/>
          <w:sz w:val="22"/>
          <w:szCs w:val="22"/>
        </w:rPr>
        <w:t>10,400</w:t>
      </w:r>
      <w:r w:rsidRPr="00F428B6">
        <w:rPr>
          <w:rFonts w:ascii="Arial" w:hAnsi="Arial" w:cs="Arial"/>
          <w:sz w:val="22"/>
          <w:szCs w:val="22"/>
        </w:rPr>
        <w:t xml:space="preserve"> hours per response to </w:t>
      </w:r>
      <w:r w:rsidR="005B6E26">
        <w:rPr>
          <w:rFonts w:ascii="Arial" w:hAnsi="Arial" w:cs="Arial"/>
          <w:sz w:val="22"/>
          <w:szCs w:val="22"/>
        </w:rPr>
        <w:t>20,000</w:t>
      </w:r>
      <w:r w:rsidRPr="00F428B6">
        <w:rPr>
          <w:rFonts w:ascii="Arial" w:hAnsi="Arial" w:cs="Arial"/>
          <w:sz w:val="22"/>
          <w:szCs w:val="22"/>
        </w:rPr>
        <w:t xml:space="preserve"> hours per response, an increase of </w:t>
      </w:r>
      <w:r w:rsidR="002862C1">
        <w:rPr>
          <w:rFonts w:ascii="Arial" w:hAnsi="Arial" w:cs="Arial"/>
          <w:sz w:val="22"/>
          <w:szCs w:val="22"/>
        </w:rPr>
        <w:t>9,600</w:t>
      </w:r>
      <w:r w:rsidRPr="00F428B6">
        <w:rPr>
          <w:rFonts w:ascii="Arial" w:hAnsi="Arial" w:cs="Arial"/>
          <w:sz w:val="22"/>
          <w:szCs w:val="22"/>
        </w:rPr>
        <w:t xml:space="preserve"> hours</w:t>
      </w:r>
      <w:r w:rsidR="00540DE6">
        <w:rPr>
          <w:rFonts w:ascii="Arial" w:hAnsi="Arial" w:cs="Arial"/>
          <w:sz w:val="22"/>
          <w:szCs w:val="22"/>
        </w:rPr>
        <w:t>.  However, because no</w:t>
      </w:r>
      <w:r w:rsidR="004865D0">
        <w:rPr>
          <w:rFonts w:ascii="Arial" w:hAnsi="Arial" w:cs="Arial"/>
          <w:sz w:val="22"/>
          <w:szCs w:val="22"/>
        </w:rPr>
        <w:t xml:space="preserve"> respondents </w:t>
      </w:r>
      <w:r w:rsidR="00F9229D">
        <w:rPr>
          <w:rFonts w:ascii="Arial" w:hAnsi="Arial" w:cs="Arial"/>
          <w:sz w:val="22"/>
          <w:szCs w:val="22"/>
        </w:rPr>
        <w:t xml:space="preserve">are anticipated </w:t>
      </w:r>
      <w:r w:rsidR="004865D0">
        <w:rPr>
          <w:rFonts w:ascii="Arial" w:hAnsi="Arial" w:cs="Arial"/>
          <w:sz w:val="22"/>
          <w:szCs w:val="22"/>
        </w:rPr>
        <w:t>for this requirement during the clearance period, this did not contribute to the overall increase in burden</w:t>
      </w:r>
      <w:r w:rsidR="00F9229D">
        <w:rPr>
          <w:rFonts w:ascii="Arial" w:hAnsi="Arial" w:cs="Arial"/>
          <w:sz w:val="22"/>
          <w:szCs w:val="22"/>
        </w:rPr>
        <w:t xml:space="preserve"> for the information collection</w:t>
      </w:r>
      <w:r w:rsidR="002A11B8">
        <w:rPr>
          <w:rFonts w:ascii="Arial" w:hAnsi="Arial" w:cs="Arial"/>
          <w:sz w:val="22"/>
          <w:szCs w:val="22"/>
        </w:rPr>
        <w:t>;</w:t>
      </w:r>
    </w:p>
    <w:p w:rsidR="004D6A38" w:rsidP="00724D4E" w:rsidRDefault="002862C1" w14:paraId="2624CADF" w14:textId="5877B1C5">
      <w:pPr>
        <w:pStyle w:val="ListBullet"/>
        <w:tabs>
          <w:tab w:val="clear" w:pos="360"/>
          <w:tab w:val="num" w:pos="1800"/>
        </w:tabs>
        <w:ind w:left="1800"/>
        <w:rPr>
          <w:rFonts w:ascii="Arial" w:hAnsi="Arial" w:cs="Arial"/>
          <w:sz w:val="22"/>
          <w:szCs w:val="22"/>
        </w:rPr>
      </w:pPr>
      <w:r w:rsidRPr="002862C1">
        <w:rPr>
          <w:rFonts w:ascii="Arial" w:hAnsi="Arial" w:cs="Arial"/>
          <w:sz w:val="22"/>
          <w:szCs w:val="22"/>
        </w:rPr>
        <w:t xml:space="preserve">ER for Early Site Permit </w:t>
      </w:r>
      <w:r w:rsidRPr="00A13582" w:rsidR="004D6A38">
        <w:rPr>
          <w:rFonts w:ascii="Arial" w:hAnsi="Arial" w:cs="Arial"/>
          <w:sz w:val="22"/>
          <w:szCs w:val="22"/>
        </w:rPr>
        <w:t xml:space="preserve">– burden increased from </w:t>
      </w:r>
      <w:r w:rsidR="00DE4E40">
        <w:rPr>
          <w:rFonts w:ascii="Arial" w:hAnsi="Arial" w:cs="Arial"/>
          <w:sz w:val="22"/>
          <w:szCs w:val="22"/>
        </w:rPr>
        <w:t>11,400</w:t>
      </w:r>
      <w:r w:rsidRPr="00A13582" w:rsidR="004D6A38">
        <w:rPr>
          <w:rFonts w:ascii="Arial" w:hAnsi="Arial" w:cs="Arial"/>
          <w:sz w:val="22"/>
          <w:szCs w:val="22"/>
        </w:rPr>
        <w:t xml:space="preserve"> hours per response to </w:t>
      </w:r>
      <w:r w:rsidR="00DE4E40">
        <w:rPr>
          <w:rFonts w:ascii="Arial" w:hAnsi="Arial" w:cs="Arial"/>
          <w:sz w:val="22"/>
          <w:szCs w:val="22"/>
        </w:rPr>
        <w:t>25,000</w:t>
      </w:r>
      <w:r w:rsidRPr="00A13582" w:rsidR="004D6A38">
        <w:rPr>
          <w:rFonts w:ascii="Arial" w:hAnsi="Arial" w:cs="Arial"/>
          <w:sz w:val="22"/>
          <w:szCs w:val="22"/>
        </w:rPr>
        <w:t xml:space="preserve"> hours per response, an increase of </w:t>
      </w:r>
      <w:r w:rsidR="00DE4E40">
        <w:rPr>
          <w:rFonts w:ascii="Arial" w:hAnsi="Arial" w:cs="Arial"/>
          <w:sz w:val="22"/>
          <w:szCs w:val="22"/>
        </w:rPr>
        <w:t>13,600</w:t>
      </w:r>
      <w:r w:rsidRPr="00A13582" w:rsidR="004D6A38">
        <w:rPr>
          <w:rFonts w:ascii="Arial" w:hAnsi="Arial" w:cs="Arial"/>
          <w:sz w:val="22"/>
          <w:szCs w:val="22"/>
        </w:rPr>
        <w:t xml:space="preserve"> hours</w:t>
      </w:r>
      <w:r w:rsidR="00F9229D">
        <w:rPr>
          <w:rFonts w:ascii="Arial" w:hAnsi="Arial" w:cs="Arial"/>
          <w:sz w:val="22"/>
          <w:szCs w:val="22"/>
        </w:rPr>
        <w:t xml:space="preserve">.  </w:t>
      </w:r>
      <w:r w:rsidR="005B6648">
        <w:rPr>
          <w:rFonts w:ascii="Arial" w:hAnsi="Arial" w:cs="Arial"/>
          <w:sz w:val="22"/>
          <w:szCs w:val="22"/>
        </w:rPr>
        <w:t>However, because no respondents are anticipated during the clearance period, this did not contribute to the overall increase in burden for the information collection</w:t>
      </w:r>
      <w:r w:rsidR="002A11B8">
        <w:rPr>
          <w:rFonts w:ascii="Arial" w:hAnsi="Arial" w:cs="Arial"/>
          <w:sz w:val="22"/>
          <w:szCs w:val="22"/>
        </w:rPr>
        <w:t>;</w:t>
      </w:r>
    </w:p>
    <w:p w:rsidR="004D6A38" w:rsidP="00724D4E" w:rsidRDefault="00DE4E40" w14:paraId="05EF2878" w14:textId="291C029B">
      <w:pPr>
        <w:pStyle w:val="ListBullet"/>
        <w:tabs>
          <w:tab w:val="clear" w:pos="360"/>
          <w:tab w:val="num" w:pos="1800"/>
        </w:tabs>
        <w:ind w:left="1800"/>
        <w:rPr>
          <w:rFonts w:ascii="Arial" w:hAnsi="Arial" w:cs="Arial"/>
          <w:sz w:val="22"/>
          <w:szCs w:val="22"/>
        </w:rPr>
      </w:pPr>
      <w:r w:rsidRPr="00DE4E40">
        <w:rPr>
          <w:rFonts w:ascii="Arial" w:hAnsi="Arial" w:cs="Arial"/>
          <w:sz w:val="22"/>
          <w:szCs w:val="22"/>
        </w:rPr>
        <w:t xml:space="preserve">ER for Design Certification </w:t>
      </w:r>
      <w:r w:rsidRPr="00A13582" w:rsidR="004D6A38">
        <w:rPr>
          <w:rFonts w:ascii="Arial" w:hAnsi="Arial" w:cs="Arial"/>
          <w:sz w:val="22"/>
          <w:szCs w:val="22"/>
        </w:rPr>
        <w:t xml:space="preserve">– burden increased from </w:t>
      </w:r>
      <w:r>
        <w:rPr>
          <w:rFonts w:ascii="Arial" w:hAnsi="Arial" w:cs="Arial"/>
          <w:sz w:val="22"/>
          <w:szCs w:val="22"/>
        </w:rPr>
        <w:t>60</w:t>
      </w:r>
      <w:r w:rsidRPr="00A13582" w:rsidR="004D6A38">
        <w:rPr>
          <w:rFonts w:ascii="Arial" w:hAnsi="Arial" w:cs="Arial"/>
          <w:sz w:val="22"/>
          <w:szCs w:val="22"/>
        </w:rPr>
        <w:t xml:space="preserve"> hours per response to  </w:t>
      </w:r>
      <w:r>
        <w:rPr>
          <w:rFonts w:ascii="Arial" w:hAnsi="Arial" w:cs="Arial"/>
          <w:sz w:val="22"/>
          <w:szCs w:val="22"/>
        </w:rPr>
        <w:t xml:space="preserve">1,000 </w:t>
      </w:r>
      <w:r w:rsidRPr="00A13582" w:rsidR="004D6A38">
        <w:rPr>
          <w:rFonts w:ascii="Arial" w:hAnsi="Arial" w:cs="Arial"/>
          <w:sz w:val="22"/>
          <w:szCs w:val="22"/>
        </w:rPr>
        <w:t xml:space="preserve">hours per response, an increase of </w:t>
      </w:r>
      <w:r w:rsidR="00BC5845">
        <w:rPr>
          <w:rFonts w:ascii="Arial" w:hAnsi="Arial" w:cs="Arial"/>
          <w:sz w:val="22"/>
          <w:szCs w:val="22"/>
        </w:rPr>
        <w:t>940</w:t>
      </w:r>
      <w:r w:rsidRPr="00A13582" w:rsidR="004D6A38">
        <w:rPr>
          <w:rFonts w:ascii="Arial" w:hAnsi="Arial" w:cs="Arial"/>
          <w:sz w:val="22"/>
          <w:szCs w:val="22"/>
        </w:rPr>
        <w:t xml:space="preserve"> hours</w:t>
      </w:r>
      <w:r w:rsidR="00F9229D">
        <w:rPr>
          <w:rFonts w:ascii="Arial" w:hAnsi="Arial" w:cs="Arial"/>
          <w:sz w:val="22"/>
          <w:szCs w:val="22"/>
        </w:rPr>
        <w:t>.  Although this requirement decreased by</w:t>
      </w:r>
      <w:r w:rsidR="009A745E">
        <w:rPr>
          <w:rFonts w:ascii="Arial" w:hAnsi="Arial" w:cs="Arial"/>
          <w:sz w:val="22"/>
          <w:szCs w:val="22"/>
        </w:rPr>
        <w:t xml:space="preserve"> 1 respondent, </w:t>
      </w:r>
      <w:r w:rsidR="008D44D9">
        <w:rPr>
          <w:rFonts w:ascii="Arial" w:hAnsi="Arial" w:cs="Arial"/>
          <w:sz w:val="22"/>
          <w:szCs w:val="22"/>
        </w:rPr>
        <w:t xml:space="preserve">there was an </w:t>
      </w:r>
      <w:r w:rsidR="009A745E">
        <w:rPr>
          <w:rFonts w:ascii="Arial" w:hAnsi="Arial" w:cs="Arial"/>
          <w:sz w:val="22"/>
          <w:szCs w:val="22"/>
        </w:rPr>
        <w:t>overall increase of 222 hours for this requirement, based on the increase in the estimated burden per response</w:t>
      </w:r>
      <w:r w:rsidR="002A11B8">
        <w:rPr>
          <w:rFonts w:ascii="Arial" w:hAnsi="Arial" w:cs="Arial"/>
          <w:sz w:val="22"/>
          <w:szCs w:val="22"/>
        </w:rPr>
        <w:t>;</w:t>
      </w:r>
    </w:p>
    <w:p w:rsidR="004D6A38" w:rsidP="00724D4E" w:rsidRDefault="00D63264" w14:paraId="76B0A7D3" w14:textId="19EC228F">
      <w:pPr>
        <w:pStyle w:val="ListBullet"/>
        <w:tabs>
          <w:tab w:val="clear" w:pos="360"/>
          <w:tab w:val="num" w:pos="1800"/>
        </w:tabs>
        <w:ind w:left="1800"/>
        <w:rPr>
          <w:rFonts w:ascii="Arial" w:hAnsi="Arial" w:cs="Arial"/>
          <w:sz w:val="22"/>
          <w:szCs w:val="22"/>
        </w:rPr>
      </w:pPr>
      <w:r w:rsidRPr="00D63264">
        <w:rPr>
          <w:rFonts w:ascii="Arial" w:hAnsi="Arial" w:cs="Arial"/>
          <w:sz w:val="22"/>
          <w:szCs w:val="22"/>
        </w:rPr>
        <w:lastRenderedPageBreak/>
        <w:t>Specific requirements for applicant’s ER for Manufacturing License</w:t>
      </w:r>
      <w:r w:rsidR="008D44D9">
        <w:rPr>
          <w:rFonts w:ascii="Arial" w:hAnsi="Arial" w:cs="Arial"/>
          <w:sz w:val="22"/>
          <w:szCs w:val="22"/>
        </w:rPr>
        <w:t xml:space="preserve"> </w:t>
      </w:r>
      <w:r w:rsidRPr="00A13582" w:rsidR="004D6A38">
        <w:rPr>
          <w:rFonts w:ascii="Arial" w:hAnsi="Arial" w:cs="Arial"/>
          <w:sz w:val="22"/>
          <w:szCs w:val="22"/>
        </w:rPr>
        <w:t xml:space="preserve">– </w:t>
      </w:r>
      <w:r>
        <w:rPr>
          <w:rFonts w:ascii="Arial" w:hAnsi="Arial" w:cs="Arial"/>
          <w:sz w:val="22"/>
          <w:szCs w:val="22"/>
        </w:rPr>
        <w:t xml:space="preserve">This requirement did not previously have a burden estimate.  </w:t>
      </w:r>
      <w:r w:rsidR="008D44D9">
        <w:rPr>
          <w:rFonts w:ascii="Arial" w:hAnsi="Arial" w:cs="Arial"/>
          <w:sz w:val="22"/>
          <w:szCs w:val="22"/>
        </w:rPr>
        <w:t>This was corrected, and a</w:t>
      </w:r>
      <w:r>
        <w:rPr>
          <w:rFonts w:ascii="Arial" w:hAnsi="Arial" w:cs="Arial"/>
          <w:sz w:val="22"/>
          <w:szCs w:val="22"/>
        </w:rPr>
        <w:t xml:space="preserve"> burden estimate of </w:t>
      </w:r>
      <w:r w:rsidR="002A3644">
        <w:rPr>
          <w:rFonts w:ascii="Arial" w:hAnsi="Arial" w:cs="Arial"/>
          <w:sz w:val="22"/>
          <w:szCs w:val="22"/>
        </w:rPr>
        <w:t xml:space="preserve">4,000 hours per response </w:t>
      </w:r>
      <w:r w:rsidR="008D44D9">
        <w:rPr>
          <w:rFonts w:ascii="Arial" w:hAnsi="Arial" w:cs="Arial"/>
          <w:sz w:val="22"/>
          <w:szCs w:val="22"/>
        </w:rPr>
        <w:t>was</w:t>
      </w:r>
      <w:r w:rsidR="002A3644">
        <w:rPr>
          <w:rFonts w:ascii="Arial" w:hAnsi="Arial" w:cs="Arial"/>
          <w:sz w:val="22"/>
          <w:szCs w:val="22"/>
        </w:rPr>
        <w:t xml:space="preserve"> estimated, although no responses are anticipated</w:t>
      </w:r>
      <w:r w:rsidR="002A11B8">
        <w:rPr>
          <w:rFonts w:ascii="Arial" w:hAnsi="Arial" w:cs="Arial"/>
          <w:sz w:val="22"/>
          <w:szCs w:val="22"/>
        </w:rPr>
        <w:t>; and</w:t>
      </w:r>
    </w:p>
    <w:p w:rsidR="004D6A38" w:rsidP="00724D4E" w:rsidRDefault="00DA1B59" w14:paraId="25526EDE" w14:textId="4DCB4099">
      <w:pPr>
        <w:pStyle w:val="ListBullet"/>
        <w:tabs>
          <w:tab w:val="clear" w:pos="360"/>
          <w:tab w:val="num" w:pos="1800"/>
        </w:tabs>
        <w:ind w:left="1800"/>
        <w:rPr>
          <w:rFonts w:ascii="Arial" w:hAnsi="Arial" w:cs="Arial"/>
          <w:sz w:val="22"/>
          <w:szCs w:val="22"/>
        </w:rPr>
      </w:pPr>
      <w:r w:rsidRPr="00DA1B59">
        <w:rPr>
          <w:rFonts w:ascii="Arial" w:hAnsi="Arial" w:cs="Arial"/>
          <w:sz w:val="22"/>
          <w:szCs w:val="22"/>
        </w:rPr>
        <w:t>Specific requirements for applicant’s ER-Materials License</w:t>
      </w:r>
      <w:r>
        <w:rPr>
          <w:rFonts w:ascii="Arial" w:hAnsi="Arial" w:cs="Arial"/>
          <w:sz w:val="22"/>
          <w:szCs w:val="22"/>
        </w:rPr>
        <w:t xml:space="preserve"> </w:t>
      </w:r>
      <w:r w:rsidRPr="00A13582" w:rsidR="004D6A38">
        <w:rPr>
          <w:rFonts w:ascii="Arial" w:hAnsi="Arial" w:cs="Arial"/>
          <w:sz w:val="22"/>
          <w:szCs w:val="22"/>
        </w:rPr>
        <w:t xml:space="preserve">– burden increased from </w:t>
      </w:r>
      <w:r w:rsidR="007C2B07">
        <w:rPr>
          <w:rFonts w:ascii="Arial" w:hAnsi="Arial" w:cs="Arial"/>
          <w:sz w:val="22"/>
          <w:szCs w:val="22"/>
        </w:rPr>
        <w:t>1,668</w:t>
      </w:r>
      <w:r w:rsidRPr="00A13582" w:rsidR="004D6A38">
        <w:rPr>
          <w:rFonts w:ascii="Arial" w:hAnsi="Arial" w:cs="Arial"/>
          <w:sz w:val="22"/>
          <w:szCs w:val="22"/>
        </w:rPr>
        <w:t xml:space="preserve"> hours per response to </w:t>
      </w:r>
      <w:r w:rsidR="007C2B07">
        <w:rPr>
          <w:rFonts w:ascii="Arial" w:hAnsi="Arial" w:cs="Arial"/>
          <w:sz w:val="22"/>
          <w:szCs w:val="22"/>
        </w:rPr>
        <w:t>5,096</w:t>
      </w:r>
      <w:r w:rsidRPr="00A13582" w:rsidR="004D6A38">
        <w:rPr>
          <w:rFonts w:ascii="Arial" w:hAnsi="Arial" w:cs="Arial"/>
          <w:sz w:val="22"/>
          <w:szCs w:val="22"/>
        </w:rPr>
        <w:t xml:space="preserve"> hours per response, an increase of </w:t>
      </w:r>
      <w:r w:rsidR="00F428B6">
        <w:rPr>
          <w:rFonts w:ascii="Arial" w:hAnsi="Arial" w:cs="Arial"/>
          <w:sz w:val="22"/>
          <w:szCs w:val="22"/>
        </w:rPr>
        <w:t>3,428</w:t>
      </w:r>
      <w:r w:rsidRPr="00A13582" w:rsidR="004D6A38">
        <w:rPr>
          <w:rFonts w:ascii="Arial" w:hAnsi="Arial" w:cs="Arial"/>
          <w:sz w:val="22"/>
          <w:szCs w:val="22"/>
        </w:rPr>
        <w:t xml:space="preserve"> hours</w:t>
      </w:r>
      <w:r w:rsidR="005D3DA5">
        <w:rPr>
          <w:rFonts w:ascii="Arial" w:hAnsi="Arial" w:cs="Arial"/>
          <w:sz w:val="22"/>
          <w:szCs w:val="22"/>
        </w:rPr>
        <w:t xml:space="preserve"> per response.  </w:t>
      </w:r>
      <w:r w:rsidR="008D44D9">
        <w:rPr>
          <w:rFonts w:ascii="Arial" w:hAnsi="Arial" w:cs="Arial"/>
          <w:sz w:val="22"/>
          <w:szCs w:val="22"/>
        </w:rPr>
        <w:t>Due</w:t>
      </w:r>
      <w:r w:rsidR="00055030">
        <w:rPr>
          <w:rFonts w:ascii="Arial" w:hAnsi="Arial" w:cs="Arial"/>
          <w:sz w:val="22"/>
          <w:szCs w:val="22"/>
        </w:rPr>
        <w:t xml:space="preserve"> to the change in the estimated burden per response, the burden for this requirement increased by 17,807 hours.</w:t>
      </w:r>
    </w:p>
    <w:p w:rsidR="009235C8" w:rsidP="009235C8" w:rsidRDefault="009235C8" w14:paraId="7E3B736A" w14:textId="118907B2">
      <w:pPr>
        <w:pStyle w:val="ListBullet"/>
        <w:numPr>
          <w:ilvl w:val="0"/>
          <w:numId w:val="0"/>
        </w:numPr>
        <w:ind w:left="360" w:hanging="360"/>
        <w:rPr>
          <w:rFonts w:ascii="Arial" w:hAnsi="Arial" w:cs="Arial"/>
          <w:sz w:val="22"/>
          <w:szCs w:val="22"/>
        </w:rPr>
      </w:pPr>
    </w:p>
    <w:p w:rsidR="008A7F67" w:rsidP="0075592F" w:rsidRDefault="008A7F67" w14:paraId="30E56DA7" w14:textId="0A150A23">
      <w:pPr>
        <w:pStyle w:val="BodyText"/>
        <w:kinsoku w:val="0"/>
        <w:overflowPunct w:val="0"/>
        <w:spacing w:before="71"/>
        <w:ind w:left="720" w:right="151"/>
      </w:pPr>
      <w:r>
        <w:t xml:space="preserve">These adjustments in burden estimates, </w:t>
      </w:r>
      <w:r w:rsidR="006C35DB">
        <w:t xml:space="preserve">combined with the increase in the number of responses </w:t>
      </w:r>
      <w:r w:rsidR="008A34BA">
        <w:t>led to the overall increase in burden for the collection.</w:t>
      </w:r>
    </w:p>
    <w:p w:rsidR="008A7F67" w:rsidP="0075592F" w:rsidRDefault="008A7F67" w14:paraId="307ED93C" w14:textId="77777777">
      <w:pPr>
        <w:pStyle w:val="BodyText"/>
        <w:kinsoku w:val="0"/>
        <w:overflowPunct w:val="0"/>
        <w:spacing w:before="71"/>
        <w:ind w:left="720" w:right="151"/>
      </w:pPr>
    </w:p>
    <w:p w:rsidR="00724D4E" w:rsidP="008A34BA" w:rsidRDefault="0075592F" w14:paraId="78DBC7A9" w14:textId="5CDE6DEC">
      <w:pPr>
        <w:pStyle w:val="BodyText"/>
        <w:kinsoku w:val="0"/>
        <w:overflowPunct w:val="0"/>
        <w:spacing w:before="71"/>
        <w:ind w:left="720" w:right="151"/>
      </w:pPr>
      <w:r>
        <w:t>Lastly</w:t>
      </w:r>
      <w:r w:rsidRPr="00227166">
        <w:t>, the fee rate has changed from $275/hr. to $288/hr</w:t>
      </w:r>
      <w:r>
        <w:t xml:space="preserve">.  </w:t>
      </w:r>
      <w:r w:rsidRPr="00227166">
        <w:t>The fee rate in 10 CFR 170.20 “Average cost per professional staff-hour” is updated annually.</w:t>
      </w:r>
    </w:p>
    <w:p w:rsidRPr="008A34BA" w:rsidR="00942941" w:rsidP="008A34BA" w:rsidRDefault="00942941" w14:paraId="51D18FB5" w14:textId="0B4665DB">
      <w:pPr>
        <w:pStyle w:val="BodyText"/>
        <w:kinsoku w:val="0"/>
        <w:overflowPunct w:val="0"/>
        <w:spacing w:before="71"/>
        <w:ind w:left="720" w:right="151"/>
      </w:pPr>
    </w:p>
    <w:p w:rsidR="00942941" w:rsidRDefault="00942941" w14:paraId="6F82F55B" w14:textId="77777777">
      <w:pPr>
        <w:pStyle w:val="BodyText"/>
        <w:numPr>
          <w:ilvl w:val="1"/>
          <w:numId w:val="5"/>
        </w:numPr>
        <w:tabs>
          <w:tab w:val="left" w:pos="1110"/>
        </w:tabs>
        <w:kinsoku w:val="0"/>
        <w:overflowPunct w:val="0"/>
        <w:ind w:left="1109" w:hanging="449"/>
      </w:pPr>
      <w:r>
        <w:rPr>
          <w:u w:val="single"/>
        </w:rPr>
        <w:t>Publication</w:t>
      </w:r>
      <w:r>
        <w:rPr>
          <w:spacing w:val="-11"/>
          <w:u w:val="single"/>
        </w:rPr>
        <w:t xml:space="preserve"> </w:t>
      </w:r>
      <w:r>
        <w:rPr>
          <w:spacing w:val="-1"/>
          <w:u w:val="single"/>
        </w:rPr>
        <w:t>for</w:t>
      </w:r>
      <w:r>
        <w:rPr>
          <w:spacing w:val="-9"/>
          <w:u w:val="single"/>
        </w:rPr>
        <w:t xml:space="preserve"> </w:t>
      </w:r>
      <w:r>
        <w:rPr>
          <w:spacing w:val="-1"/>
          <w:u w:val="single"/>
        </w:rPr>
        <w:t>Statistical</w:t>
      </w:r>
      <w:r>
        <w:rPr>
          <w:spacing w:val="-10"/>
          <w:u w:val="single"/>
        </w:rPr>
        <w:t xml:space="preserve"> </w:t>
      </w:r>
      <w:r>
        <w:rPr>
          <w:u w:val="single"/>
        </w:rPr>
        <w:t>Use</w:t>
      </w:r>
    </w:p>
    <w:p w:rsidRPr="00E369AE" w:rsidR="00942941" w:rsidRDefault="00942941" w14:paraId="0E0BA5C3" w14:textId="77777777">
      <w:pPr>
        <w:pStyle w:val="BodyText"/>
        <w:kinsoku w:val="0"/>
        <w:overflowPunct w:val="0"/>
        <w:spacing w:before="9"/>
        <w:ind w:left="0"/>
      </w:pPr>
    </w:p>
    <w:p w:rsidR="00942941" w:rsidRDefault="00942941" w14:paraId="6FE2ED7F" w14:textId="77777777">
      <w:pPr>
        <w:pStyle w:val="BodyText"/>
        <w:kinsoku w:val="0"/>
        <w:overflowPunct w:val="0"/>
        <w:spacing w:before="71"/>
        <w:ind w:left="1109" w:right="22"/>
      </w:pPr>
      <w:r>
        <w:t>NRC</w:t>
      </w:r>
      <w:r>
        <w:rPr>
          <w:spacing w:val="-6"/>
        </w:rPr>
        <w:t xml:space="preserve"> </w:t>
      </w:r>
      <w:r>
        <w:t>does</w:t>
      </w:r>
      <w:r>
        <w:rPr>
          <w:spacing w:val="-6"/>
        </w:rPr>
        <w:t xml:space="preserve"> </w:t>
      </w:r>
      <w:r>
        <w:t>not</w:t>
      </w:r>
      <w:r>
        <w:rPr>
          <w:spacing w:val="-5"/>
        </w:rPr>
        <w:t xml:space="preserve"> </w:t>
      </w:r>
      <w:r>
        <w:t>publish</w:t>
      </w:r>
      <w:r>
        <w:rPr>
          <w:spacing w:val="-7"/>
        </w:rPr>
        <w:t xml:space="preserve"> </w:t>
      </w:r>
      <w:r>
        <w:t>information</w:t>
      </w:r>
      <w:r>
        <w:rPr>
          <w:spacing w:val="-6"/>
        </w:rPr>
        <w:t xml:space="preserve"> </w:t>
      </w:r>
      <w:r>
        <w:t>submitted</w:t>
      </w:r>
      <w:r>
        <w:rPr>
          <w:spacing w:val="-5"/>
        </w:rPr>
        <w:t xml:space="preserve"> </w:t>
      </w:r>
      <w:r>
        <w:t>in</w:t>
      </w:r>
      <w:r>
        <w:rPr>
          <w:spacing w:val="-6"/>
        </w:rPr>
        <w:t xml:space="preserve"> </w:t>
      </w:r>
      <w:r>
        <w:t>accordance</w:t>
      </w:r>
      <w:r>
        <w:rPr>
          <w:spacing w:val="-6"/>
        </w:rPr>
        <w:t xml:space="preserve"> </w:t>
      </w:r>
      <w:r>
        <w:t>with</w:t>
      </w:r>
      <w:r>
        <w:rPr>
          <w:spacing w:val="-6"/>
        </w:rPr>
        <w:t xml:space="preserve"> </w:t>
      </w:r>
      <w:r>
        <w:t>10</w:t>
      </w:r>
      <w:r>
        <w:rPr>
          <w:spacing w:val="-6"/>
        </w:rPr>
        <w:t xml:space="preserve"> </w:t>
      </w:r>
      <w:r>
        <w:t>CFR</w:t>
      </w:r>
      <w:r>
        <w:rPr>
          <w:spacing w:val="-5"/>
        </w:rPr>
        <w:t xml:space="preserve"> </w:t>
      </w:r>
      <w:r>
        <w:t>Part</w:t>
      </w:r>
      <w:r>
        <w:rPr>
          <w:spacing w:val="-6"/>
        </w:rPr>
        <w:t xml:space="preserve"> </w:t>
      </w:r>
      <w:r>
        <w:t>51</w:t>
      </w:r>
      <w:r>
        <w:rPr>
          <w:spacing w:val="-5"/>
        </w:rPr>
        <w:t xml:space="preserve"> </w:t>
      </w:r>
      <w:r>
        <w:t>for</w:t>
      </w:r>
      <w:r>
        <w:rPr>
          <w:spacing w:val="21"/>
          <w:w w:val="99"/>
        </w:rPr>
        <w:t xml:space="preserve"> </w:t>
      </w:r>
      <w:r>
        <w:rPr>
          <w:spacing w:val="-1"/>
        </w:rPr>
        <w:t>statistical</w:t>
      </w:r>
      <w:r>
        <w:rPr>
          <w:spacing w:val="-14"/>
        </w:rPr>
        <w:t xml:space="preserve"> </w:t>
      </w:r>
      <w:r>
        <w:rPr>
          <w:spacing w:val="-1"/>
        </w:rPr>
        <w:t>use.</w:t>
      </w:r>
    </w:p>
    <w:p w:rsidR="00942941" w:rsidRDefault="00942941" w14:paraId="6FBE2229" w14:textId="77777777">
      <w:pPr>
        <w:pStyle w:val="BodyText"/>
        <w:kinsoku w:val="0"/>
        <w:overflowPunct w:val="0"/>
        <w:spacing w:before="11"/>
        <w:ind w:left="0"/>
        <w:rPr>
          <w:sz w:val="21"/>
          <w:szCs w:val="21"/>
        </w:rPr>
      </w:pPr>
    </w:p>
    <w:p w:rsidRPr="00E369AE" w:rsidR="00E369AE" w:rsidP="00E369AE" w:rsidRDefault="00942941" w14:paraId="6C317701" w14:textId="77777777">
      <w:pPr>
        <w:pStyle w:val="BodyText"/>
        <w:numPr>
          <w:ilvl w:val="1"/>
          <w:numId w:val="5"/>
        </w:numPr>
        <w:tabs>
          <w:tab w:val="left" w:pos="1110"/>
        </w:tabs>
        <w:kinsoku w:val="0"/>
        <w:overflowPunct w:val="0"/>
        <w:ind w:left="1109" w:hanging="359"/>
      </w:pPr>
      <w:r>
        <w:rPr>
          <w:u w:val="single"/>
        </w:rPr>
        <w:t>Reason</w:t>
      </w:r>
      <w:r>
        <w:rPr>
          <w:spacing w:val="-8"/>
          <w:u w:val="single"/>
        </w:rPr>
        <w:t xml:space="preserve"> </w:t>
      </w:r>
      <w:r>
        <w:rPr>
          <w:u w:val="single"/>
        </w:rPr>
        <w:t>for</w:t>
      </w:r>
      <w:r>
        <w:rPr>
          <w:spacing w:val="-7"/>
          <w:u w:val="single"/>
        </w:rPr>
        <w:t xml:space="preserve"> </w:t>
      </w:r>
      <w:r>
        <w:rPr>
          <w:u w:val="single"/>
        </w:rPr>
        <w:t>Not</w:t>
      </w:r>
      <w:r>
        <w:rPr>
          <w:spacing w:val="-8"/>
          <w:u w:val="single"/>
        </w:rPr>
        <w:t xml:space="preserve"> </w:t>
      </w:r>
      <w:r>
        <w:rPr>
          <w:u w:val="single"/>
        </w:rPr>
        <w:t>Displaying</w:t>
      </w:r>
      <w:r>
        <w:rPr>
          <w:spacing w:val="-7"/>
          <w:u w:val="single"/>
        </w:rPr>
        <w:t xml:space="preserve"> </w:t>
      </w:r>
      <w:r>
        <w:rPr>
          <w:u w:val="single"/>
        </w:rPr>
        <w:t>the</w:t>
      </w:r>
      <w:r>
        <w:rPr>
          <w:spacing w:val="-8"/>
          <w:u w:val="single"/>
        </w:rPr>
        <w:t xml:space="preserve"> </w:t>
      </w:r>
      <w:r>
        <w:rPr>
          <w:u w:val="single"/>
        </w:rPr>
        <w:t>Expiration</w:t>
      </w:r>
      <w:r>
        <w:rPr>
          <w:spacing w:val="-7"/>
          <w:u w:val="single"/>
        </w:rPr>
        <w:t xml:space="preserve"> </w:t>
      </w:r>
      <w:r>
        <w:rPr>
          <w:u w:val="single"/>
        </w:rPr>
        <w:t>Date</w:t>
      </w:r>
    </w:p>
    <w:p w:rsidRPr="00E369AE" w:rsidR="00E369AE" w:rsidP="00E369AE" w:rsidRDefault="00E369AE" w14:paraId="40AF41CC" w14:textId="77777777">
      <w:pPr>
        <w:pStyle w:val="BodyText"/>
        <w:tabs>
          <w:tab w:val="left" w:pos="1110"/>
        </w:tabs>
        <w:kinsoku w:val="0"/>
        <w:overflowPunct w:val="0"/>
        <w:ind w:left="1109"/>
      </w:pPr>
    </w:p>
    <w:p w:rsidR="00123249" w:rsidP="00E369AE" w:rsidRDefault="003112ED" w14:paraId="1E7C0042" w14:textId="77777777">
      <w:pPr>
        <w:pStyle w:val="BodyText"/>
        <w:tabs>
          <w:tab w:val="left" w:pos="1110"/>
        </w:tabs>
        <w:kinsoku w:val="0"/>
        <w:overflowPunct w:val="0"/>
        <w:ind w:left="1109"/>
      </w:pPr>
      <w:r w:rsidRPr="00E369AE">
        <w:t>The reporting requirements for this information collection are associated with regulations and are not submitted on instruments such as forms or surveys. For this reason, there are no data instruments on which to display an OMB expiration date. Further, amending the regulatory text of the CFR to display information that, in an annual publication, could become obsolete would be unduly burdensome and too difficult to keep current.</w:t>
      </w:r>
    </w:p>
    <w:p w:rsidR="00D67215" w:rsidP="00E369AE" w:rsidRDefault="00D67215" w14:paraId="1622B2F4" w14:textId="77777777">
      <w:pPr>
        <w:pStyle w:val="BodyText"/>
        <w:tabs>
          <w:tab w:val="left" w:pos="1110"/>
        </w:tabs>
        <w:kinsoku w:val="0"/>
        <w:overflowPunct w:val="0"/>
        <w:ind w:left="1109"/>
      </w:pPr>
    </w:p>
    <w:p w:rsidRPr="00E369AE" w:rsidR="00942941" w:rsidRDefault="00942941" w14:paraId="4C37FF59" w14:textId="77777777">
      <w:pPr>
        <w:pStyle w:val="BodyText"/>
        <w:numPr>
          <w:ilvl w:val="1"/>
          <w:numId w:val="5"/>
        </w:numPr>
        <w:tabs>
          <w:tab w:val="left" w:pos="1110"/>
        </w:tabs>
        <w:kinsoku w:val="0"/>
        <w:overflowPunct w:val="0"/>
        <w:ind w:left="1109" w:hanging="359"/>
      </w:pPr>
      <w:r w:rsidRPr="00E369AE">
        <w:rPr>
          <w:u w:val="single"/>
        </w:rPr>
        <w:t>Exceptions</w:t>
      </w:r>
      <w:r w:rsidRPr="00E369AE">
        <w:rPr>
          <w:spacing w:val="-10"/>
          <w:u w:val="single"/>
        </w:rPr>
        <w:t xml:space="preserve"> </w:t>
      </w:r>
      <w:r w:rsidRPr="00E369AE">
        <w:rPr>
          <w:u w:val="single"/>
        </w:rPr>
        <w:t>to</w:t>
      </w:r>
      <w:r w:rsidRPr="00E369AE">
        <w:rPr>
          <w:spacing w:val="-10"/>
          <w:u w:val="single"/>
        </w:rPr>
        <w:t xml:space="preserve"> </w:t>
      </w:r>
      <w:r w:rsidRPr="00E369AE">
        <w:rPr>
          <w:u w:val="single"/>
        </w:rPr>
        <w:t>the</w:t>
      </w:r>
      <w:r w:rsidRPr="00E369AE">
        <w:rPr>
          <w:spacing w:val="-10"/>
          <w:u w:val="single"/>
        </w:rPr>
        <w:t xml:space="preserve"> </w:t>
      </w:r>
      <w:r w:rsidRPr="00E369AE">
        <w:rPr>
          <w:u w:val="single"/>
        </w:rPr>
        <w:t>Certification</w:t>
      </w:r>
      <w:r w:rsidRPr="00E369AE">
        <w:rPr>
          <w:spacing w:val="-9"/>
          <w:u w:val="single"/>
        </w:rPr>
        <w:t xml:space="preserve"> </w:t>
      </w:r>
      <w:r w:rsidRPr="00E369AE">
        <w:rPr>
          <w:spacing w:val="-1"/>
          <w:u w:val="single"/>
        </w:rPr>
        <w:t>Statement</w:t>
      </w:r>
    </w:p>
    <w:p w:rsidRPr="00E369AE" w:rsidR="00942941" w:rsidRDefault="00942941" w14:paraId="1B4BE8D4" w14:textId="77777777">
      <w:pPr>
        <w:pStyle w:val="BodyText"/>
        <w:kinsoku w:val="0"/>
        <w:overflowPunct w:val="0"/>
        <w:spacing w:before="9"/>
        <w:ind w:left="0"/>
      </w:pPr>
    </w:p>
    <w:p w:rsidR="0054677D" w:rsidRDefault="00942941" w14:paraId="4A2FCB48" w14:textId="75632472">
      <w:pPr>
        <w:pStyle w:val="BodyText"/>
        <w:kinsoku w:val="0"/>
        <w:overflowPunct w:val="0"/>
        <w:spacing w:before="71"/>
        <w:ind w:left="1109"/>
      </w:pPr>
      <w:r w:rsidRPr="00E369AE">
        <w:t>There</w:t>
      </w:r>
      <w:r w:rsidRPr="00E369AE">
        <w:rPr>
          <w:spacing w:val="-9"/>
        </w:rPr>
        <w:t xml:space="preserve"> </w:t>
      </w:r>
      <w:r w:rsidRPr="00E369AE">
        <w:t>are</w:t>
      </w:r>
      <w:r w:rsidRPr="00E369AE">
        <w:rPr>
          <w:spacing w:val="-7"/>
        </w:rPr>
        <w:t xml:space="preserve"> </w:t>
      </w:r>
      <w:r w:rsidRPr="00E369AE">
        <w:t>no</w:t>
      </w:r>
      <w:r w:rsidRPr="00E369AE">
        <w:rPr>
          <w:spacing w:val="-8"/>
        </w:rPr>
        <w:t xml:space="preserve"> </w:t>
      </w:r>
      <w:r w:rsidRPr="00E369AE">
        <w:t>exceptions.</w:t>
      </w:r>
    </w:p>
    <w:p w:rsidRPr="00E369AE" w:rsidR="00942941" w:rsidRDefault="00942941" w14:paraId="269660D3" w14:textId="77777777">
      <w:pPr>
        <w:pStyle w:val="BodyText"/>
        <w:kinsoku w:val="0"/>
        <w:overflowPunct w:val="0"/>
        <w:ind w:left="0"/>
      </w:pPr>
    </w:p>
    <w:p w:rsidRPr="00E369AE" w:rsidR="00942941" w:rsidRDefault="00942941" w14:paraId="720D460E" w14:textId="77777777">
      <w:pPr>
        <w:pStyle w:val="BodyText"/>
        <w:numPr>
          <w:ilvl w:val="0"/>
          <w:numId w:val="5"/>
        </w:numPr>
        <w:tabs>
          <w:tab w:val="left" w:pos="841"/>
        </w:tabs>
        <w:kinsoku w:val="0"/>
        <w:overflowPunct w:val="0"/>
        <w:ind w:left="840" w:hanging="720"/>
      </w:pPr>
      <w:r w:rsidRPr="00E369AE">
        <w:rPr>
          <w:spacing w:val="-1"/>
          <w:u w:val="single"/>
        </w:rPr>
        <w:t>COLLECTIONS</w:t>
      </w:r>
      <w:r w:rsidRPr="00E369AE">
        <w:rPr>
          <w:spacing w:val="-15"/>
          <w:u w:val="single"/>
        </w:rPr>
        <w:t xml:space="preserve"> </w:t>
      </w:r>
      <w:r w:rsidRPr="00E369AE">
        <w:rPr>
          <w:u w:val="single"/>
        </w:rPr>
        <w:t>OF</w:t>
      </w:r>
      <w:r w:rsidRPr="00E369AE">
        <w:rPr>
          <w:spacing w:val="-15"/>
          <w:u w:val="single"/>
        </w:rPr>
        <w:t xml:space="preserve"> </w:t>
      </w:r>
      <w:r w:rsidRPr="00E369AE">
        <w:rPr>
          <w:spacing w:val="-1"/>
          <w:u w:val="single"/>
        </w:rPr>
        <w:t>INFORMATION</w:t>
      </w:r>
      <w:r w:rsidRPr="00E369AE">
        <w:rPr>
          <w:spacing w:val="-16"/>
          <w:u w:val="single"/>
        </w:rPr>
        <w:t xml:space="preserve"> </w:t>
      </w:r>
      <w:r w:rsidRPr="00E369AE">
        <w:rPr>
          <w:u w:val="single"/>
        </w:rPr>
        <w:t>EMPLOYING</w:t>
      </w:r>
      <w:r w:rsidRPr="00E369AE">
        <w:rPr>
          <w:spacing w:val="-15"/>
          <w:u w:val="single"/>
        </w:rPr>
        <w:t xml:space="preserve"> </w:t>
      </w:r>
      <w:r w:rsidRPr="00E369AE">
        <w:rPr>
          <w:u w:val="single"/>
        </w:rPr>
        <w:t>STATISTICAL</w:t>
      </w:r>
      <w:r w:rsidRPr="00E369AE">
        <w:rPr>
          <w:spacing w:val="-16"/>
          <w:u w:val="single"/>
        </w:rPr>
        <w:t xml:space="preserve"> </w:t>
      </w:r>
      <w:r w:rsidRPr="00E369AE">
        <w:rPr>
          <w:u w:val="single"/>
        </w:rPr>
        <w:t>METHODS</w:t>
      </w:r>
    </w:p>
    <w:p w:rsidRPr="00E369AE" w:rsidR="00942941" w:rsidRDefault="00942941" w14:paraId="02458B43" w14:textId="77777777">
      <w:pPr>
        <w:pStyle w:val="BodyText"/>
        <w:kinsoku w:val="0"/>
        <w:overflowPunct w:val="0"/>
        <w:spacing w:before="8"/>
        <w:ind w:left="0"/>
      </w:pPr>
    </w:p>
    <w:p w:rsidRPr="00E369AE" w:rsidR="00942941" w:rsidRDefault="00942941" w14:paraId="40FC4CB3" w14:textId="77777777">
      <w:pPr>
        <w:pStyle w:val="BodyText"/>
        <w:kinsoku w:val="0"/>
        <w:overflowPunct w:val="0"/>
        <w:spacing w:before="71"/>
        <w:ind w:left="839"/>
      </w:pPr>
      <w:r w:rsidRPr="00E369AE">
        <w:t>Not</w:t>
      </w:r>
      <w:r w:rsidRPr="00E369AE">
        <w:rPr>
          <w:spacing w:val="-14"/>
        </w:rPr>
        <w:t xml:space="preserve"> </w:t>
      </w:r>
      <w:r w:rsidRPr="00E369AE">
        <w:rPr>
          <w:spacing w:val="-1"/>
        </w:rPr>
        <w:t>applicable.</w:t>
      </w:r>
    </w:p>
    <w:p w:rsidR="00C76AB5" w:rsidRDefault="00C76AB5" w14:paraId="2A17542F" w14:textId="77777777">
      <w:pPr>
        <w:widowControl/>
        <w:autoSpaceDE/>
        <w:autoSpaceDN/>
        <w:adjustRightInd/>
        <w:spacing w:after="160" w:line="259" w:lineRule="auto"/>
      </w:pPr>
      <w:r>
        <w:br w:type="page"/>
      </w:r>
    </w:p>
    <w:p w:rsidR="00F05AEB" w:rsidP="00C76AB5" w:rsidRDefault="00C76AB5" w14:paraId="089CFB2F"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Pr>
          <w:rFonts w:ascii="Arial" w:hAnsi="Arial" w:cs="Arial"/>
          <w:sz w:val="22"/>
          <w:szCs w:val="22"/>
        </w:rPr>
        <w:lastRenderedPageBreak/>
        <w:t xml:space="preserve">DESCRIPTION OF </w:t>
      </w:r>
      <w:r w:rsidR="00F05AEB">
        <w:rPr>
          <w:rFonts w:ascii="Arial" w:hAnsi="Arial" w:cs="Arial"/>
          <w:sz w:val="22"/>
          <w:szCs w:val="22"/>
        </w:rPr>
        <w:t>INFORMATION COLLECTION REQUIREMENTS</w:t>
      </w:r>
    </w:p>
    <w:p w:rsidR="00F05AEB" w:rsidP="00C76AB5" w:rsidRDefault="00F05AEB" w14:paraId="13458952" w14:textId="00BF58D5">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Pr>
          <w:rFonts w:ascii="Arial" w:hAnsi="Arial" w:cs="Arial"/>
          <w:sz w:val="22"/>
          <w:szCs w:val="22"/>
        </w:rPr>
        <w:t>CONTAINED IN</w:t>
      </w:r>
    </w:p>
    <w:p w:rsidR="00F05AEB" w:rsidP="00F05AEB" w:rsidRDefault="00F05AEB" w14:paraId="6DB1BEF7" w14:textId="77777777">
      <w:pPr>
        <w:pStyle w:val="BodyText"/>
        <w:kinsoku w:val="0"/>
        <w:overflowPunct w:val="0"/>
        <w:ind w:left="0"/>
        <w:jc w:val="center"/>
      </w:pPr>
      <w:r>
        <w:t>10 CFR PART 51</w:t>
      </w:r>
    </w:p>
    <w:p w:rsidR="00F05AEB" w:rsidP="00F05AEB" w:rsidRDefault="00F05AEB" w14:paraId="56F80210" w14:textId="77777777">
      <w:pPr>
        <w:pStyle w:val="BodyText"/>
        <w:kinsoku w:val="0"/>
        <w:overflowPunct w:val="0"/>
        <w:ind w:left="0"/>
        <w:jc w:val="center"/>
      </w:pPr>
    </w:p>
    <w:p w:rsidR="00F05AEB" w:rsidP="00F05AEB" w:rsidRDefault="00F05AEB" w14:paraId="0374153B" w14:textId="77777777">
      <w:pPr>
        <w:pStyle w:val="BodyText"/>
        <w:kinsoku w:val="0"/>
        <w:overflowPunct w:val="0"/>
        <w:ind w:left="0"/>
        <w:jc w:val="center"/>
      </w:pPr>
      <w:r>
        <w:t>"ENVIRONMENTAL PROTECTION REGULATIONS FOR DOMESTIC LICENSING AND RELATED REGULATORY FUNCTIONS"</w:t>
      </w:r>
    </w:p>
    <w:p w:rsidR="00F05AEB" w:rsidP="00F05AEB" w:rsidRDefault="00F05AEB" w14:paraId="175F1DC0" w14:textId="77777777">
      <w:pPr>
        <w:pStyle w:val="BodyText"/>
        <w:kinsoku w:val="0"/>
        <w:overflowPunct w:val="0"/>
        <w:ind w:left="0"/>
        <w:jc w:val="center"/>
      </w:pPr>
    </w:p>
    <w:p w:rsidR="00F05AEB" w:rsidP="00F05AEB" w:rsidRDefault="00F05AEB" w14:paraId="370513C3" w14:textId="77777777">
      <w:pPr>
        <w:pStyle w:val="BodyText"/>
        <w:kinsoku w:val="0"/>
        <w:overflowPunct w:val="0"/>
        <w:ind w:left="0"/>
        <w:jc w:val="center"/>
      </w:pPr>
      <w:r>
        <w:t>(3150-0021)</w:t>
      </w:r>
    </w:p>
    <w:p w:rsidR="00F05AEB" w:rsidP="00F05AEB" w:rsidRDefault="00F05AEB" w14:paraId="58D3DE7B" w14:textId="77777777">
      <w:pPr>
        <w:pStyle w:val="BodyText"/>
        <w:kinsoku w:val="0"/>
        <w:overflowPunct w:val="0"/>
        <w:ind w:left="0"/>
        <w:jc w:val="center"/>
      </w:pPr>
    </w:p>
    <w:p w:rsidR="00942941" w:rsidRDefault="00942941" w14:paraId="558596F7" w14:textId="77777777"/>
    <w:p w:rsidR="00C76AB5" w:rsidP="00C76AB5" w:rsidRDefault="00C76AB5" w14:paraId="00FD62FE" w14:textId="1CFAE4F5">
      <w:pPr>
        <w:pStyle w:val="BodyText"/>
        <w:kinsoku w:val="0"/>
        <w:overflowPunct w:val="0"/>
        <w:ind w:left="0"/>
      </w:pPr>
      <w:r>
        <w:rPr>
          <w:b/>
          <w:bCs/>
        </w:rPr>
        <w:t>Section</w:t>
      </w:r>
      <w:r>
        <w:rPr>
          <w:b/>
          <w:bCs/>
          <w:spacing w:val="-6"/>
        </w:rPr>
        <w:t xml:space="preserve"> </w:t>
      </w:r>
      <w:r>
        <w:rPr>
          <w:b/>
          <w:bCs/>
        </w:rPr>
        <w:t>51.6</w:t>
      </w:r>
      <w:r>
        <w:rPr>
          <w:b/>
          <w:bCs/>
          <w:spacing w:val="-5"/>
        </w:rPr>
        <w:t xml:space="preserve"> </w:t>
      </w:r>
      <w:r>
        <w:t>requires</w:t>
      </w:r>
      <w:r>
        <w:rPr>
          <w:spacing w:val="-6"/>
        </w:rPr>
        <w:t xml:space="preserve"> </w:t>
      </w:r>
      <w:r>
        <w:rPr>
          <w:spacing w:val="-1"/>
        </w:rPr>
        <w:t>that</w:t>
      </w:r>
      <w:r>
        <w:rPr>
          <w:spacing w:val="-5"/>
        </w:rPr>
        <w:t xml:space="preserve"> </w:t>
      </w:r>
      <w:r>
        <w:t>persons</w:t>
      </w:r>
      <w:r>
        <w:rPr>
          <w:spacing w:val="-7"/>
        </w:rPr>
        <w:t xml:space="preserve"> </w:t>
      </w:r>
      <w:r>
        <w:t>who</w:t>
      </w:r>
      <w:r>
        <w:rPr>
          <w:spacing w:val="-5"/>
        </w:rPr>
        <w:t xml:space="preserve"> </w:t>
      </w:r>
      <w:r>
        <w:t>wish</w:t>
      </w:r>
      <w:r>
        <w:rPr>
          <w:spacing w:val="-6"/>
        </w:rPr>
        <w:t xml:space="preserve"> </w:t>
      </w:r>
      <w:r>
        <w:t>to</w:t>
      </w:r>
      <w:r>
        <w:rPr>
          <w:spacing w:val="-5"/>
        </w:rPr>
        <w:t xml:space="preserve"> </w:t>
      </w:r>
      <w:r>
        <w:t>seek</w:t>
      </w:r>
      <w:r>
        <w:rPr>
          <w:spacing w:val="-6"/>
        </w:rPr>
        <w:t xml:space="preserve"> </w:t>
      </w:r>
      <w:r>
        <w:t>an</w:t>
      </w:r>
      <w:r>
        <w:rPr>
          <w:spacing w:val="-5"/>
        </w:rPr>
        <w:t xml:space="preserve"> </w:t>
      </w:r>
      <w:r>
        <w:t>exemption</w:t>
      </w:r>
      <w:r>
        <w:rPr>
          <w:spacing w:val="-6"/>
        </w:rPr>
        <w:t xml:space="preserve"> </w:t>
      </w:r>
      <w:r>
        <w:t>to</w:t>
      </w:r>
      <w:r>
        <w:rPr>
          <w:spacing w:val="-5"/>
        </w:rPr>
        <w:t xml:space="preserve"> </w:t>
      </w:r>
      <w:r>
        <w:t>requirements</w:t>
      </w:r>
      <w:r>
        <w:rPr>
          <w:spacing w:val="-6"/>
        </w:rPr>
        <w:t xml:space="preserve"> </w:t>
      </w:r>
      <w:r>
        <w:t>in</w:t>
      </w:r>
      <w:r>
        <w:rPr>
          <w:spacing w:val="-5"/>
        </w:rPr>
        <w:t xml:space="preserve"> </w:t>
      </w:r>
      <w:r>
        <w:t>Part</w:t>
      </w:r>
      <w:r>
        <w:rPr>
          <w:spacing w:val="-6"/>
        </w:rPr>
        <w:t xml:space="preserve"> </w:t>
      </w:r>
      <w:r>
        <w:t>51</w:t>
      </w:r>
      <w:r>
        <w:rPr>
          <w:spacing w:val="23"/>
          <w:w w:val="99"/>
        </w:rPr>
        <w:t xml:space="preserve"> </w:t>
      </w:r>
      <w:proofErr w:type="gramStart"/>
      <w:r>
        <w:t>submit</w:t>
      </w:r>
      <w:r>
        <w:rPr>
          <w:spacing w:val="-6"/>
        </w:rPr>
        <w:t xml:space="preserve"> </w:t>
      </w:r>
      <w:r>
        <w:t>an</w:t>
      </w:r>
      <w:r>
        <w:rPr>
          <w:spacing w:val="-6"/>
        </w:rPr>
        <w:t xml:space="preserve"> </w:t>
      </w:r>
      <w:r>
        <w:t>application</w:t>
      </w:r>
      <w:proofErr w:type="gramEnd"/>
      <w:r>
        <w:rPr>
          <w:spacing w:val="-7"/>
        </w:rPr>
        <w:t xml:space="preserve"> </w:t>
      </w:r>
      <w:r>
        <w:rPr>
          <w:spacing w:val="-1"/>
        </w:rPr>
        <w:t>for</w:t>
      </w:r>
      <w:r>
        <w:rPr>
          <w:spacing w:val="-6"/>
        </w:rPr>
        <w:t xml:space="preserve"> </w:t>
      </w:r>
      <w:r>
        <w:t>exemption.</w:t>
      </w:r>
      <w:r>
        <w:rPr>
          <w:spacing w:val="50"/>
        </w:rPr>
        <w:t xml:space="preserve"> </w:t>
      </w:r>
      <w:r>
        <w:t>The</w:t>
      </w:r>
      <w:r>
        <w:rPr>
          <w:spacing w:val="-5"/>
        </w:rPr>
        <w:t xml:space="preserve"> </w:t>
      </w:r>
      <w:r>
        <w:t>Commission</w:t>
      </w:r>
      <w:r>
        <w:rPr>
          <w:spacing w:val="-6"/>
        </w:rPr>
        <w:t xml:space="preserve"> </w:t>
      </w:r>
      <w:r>
        <w:t>may</w:t>
      </w:r>
      <w:r>
        <w:rPr>
          <w:spacing w:val="-6"/>
        </w:rPr>
        <w:t xml:space="preserve"> </w:t>
      </w:r>
      <w:r>
        <w:t>also</w:t>
      </w:r>
      <w:r>
        <w:rPr>
          <w:spacing w:val="-6"/>
        </w:rPr>
        <w:t xml:space="preserve"> </w:t>
      </w:r>
      <w:r>
        <w:t>grant</w:t>
      </w:r>
      <w:r>
        <w:rPr>
          <w:spacing w:val="-6"/>
        </w:rPr>
        <w:t xml:space="preserve"> </w:t>
      </w:r>
      <w:r>
        <w:t>an</w:t>
      </w:r>
      <w:r>
        <w:rPr>
          <w:spacing w:val="-7"/>
        </w:rPr>
        <w:t xml:space="preserve"> </w:t>
      </w:r>
      <w:r>
        <w:t>exemption</w:t>
      </w:r>
      <w:r>
        <w:rPr>
          <w:spacing w:val="-6"/>
        </w:rPr>
        <w:t xml:space="preserve"> </w:t>
      </w:r>
      <w:r>
        <w:t>to</w:t>
      </w:r>
      <w:r>
        <w:rPr>
          <w:spacing w:val="23"/>
          <w:w w:val="99"/>
        </w:rPr>
        <w:t xml:space="preserve"> </w:t>
      </w:r>
      <w:r>
        <w:t>requirements</w:t>
      </w:r>
      <w:r>
        <w:rPr>
          <w:spacing w:val="-6"/>
        </w:rPr>
        <w:t xml:space="preserve"> </w:t>
      </w:r>
      <w:r>
        <w:t>in</w:t>
      </w:r>
      <w:r>
        <w:rPr>
          <w:spacing w:val="-5"/>
        </w:rPr>
        <w:t xml:space="preserve"> </w:t>
      </w:r>
      <w:r>
        <w:t>Part</w:t>
      </w:r>
      <w:r>
        <w:rPr>
          <w:spacing w:val="-5"/>
        </w:rPr>
        <w:t xml:space="preserve"> </w:t>
      </w:r>
      <w:r>
        <w:t>51</w:t>
      </w:r>
      <w:r>
        <w:rPr>
          <w:spacing w:val="-6"/>
        </w:rPr>
        <w:t xml:space="preserve"> </w:t>
      </w:r>
      <w:r>
        <w:t>that</w:t>
      </w:r>
      <w:r>
        <w:rPr>
          <w:spacing w:val="-5"/>
        </w:rPr>
        <w:t xml:space="preserve"> </w:t>
      </w:r>
      <w:r>
        <w:t>it</w:t>
      </w:r>
      <w:r>
        <w:rPr>
          <w:spacing w:val="-5"/>
        </w:rPr>
        <w:t xml:space="preserve"> </w:t>
      </w:r>
      <w:r>
        <w:rPr>
          <w:spacing w:val="-1"/>
        </w:rPr>
        <w:t>determines</w:t>
      </w:r>
      <w:r>
        <w:rPr>
          <w:spacing w:val="-6"/>
        </w:rPr>
        <w:t xml:space="preserve"> </w:t>
      </w:r>
      <w:r>
        <w:t>are</w:t>
      </w:r>
      <w:r>
        <w:rPr>
          <w:spacing w:val="-5"/>
        </w:rPr>
        <w:t xml:space="preserve"> </w:t>
      </w:r>
      <w:r>
        <w:t>authorized</w:t>
      </w:r>
      <w:r>
        <w:rPr>
          <w:spacing w:val="-5"/>
        </w:rPr>
        <w:t xml:space="preserve"> </w:t>
      </w:r>
      <w:r>
        <w:t>by</w:t>
      </w:r>
      <w:r>
        <w:rPr>
          <w:spacing w:val="-5"/>
        </w:rPr>
        <w:t xml:space="preserve"> </w:t>
      </w:r>
      <w:r>
        <w:t>law</w:t>
      </w:r>
      <w:r>
        <w:rPr>
          <w:spacing w:val="-5"/>
        </w:rPr>
        <w:t xml:space="preserve"> </w:t>
      </w:r>
      <w:r>
        <w:t>and</w:t>
      </w:r>
      <w:r>
        <w:rPr>
          <w:spacing w:val="-5"/>
        </w:rPr>
        <w:t xml:space="preserve"> </w:t>
      </w:r>
      <w:r>
        <w:t>in</w:t>
      </w:r>
      <w:r>
        <w:rPr>
          <w:spacing w:val="-6"/>
        </w:rPr>
        <w:t xml:space="preserve"> </w:t>
      </w:r>
      <w:r>
        <w:rPr>
          <w:spacing w:val="-1"/>
        </w:rPr>
        <w:t>the</w:t>
      </w:r>
      <w:r>
        <w:rPr>
          <w:spacing w:val="-5"/>
        </w:rPr>
        <w:t xml:space="preserve"> </w:t>
      </w:r>
      <w:r>
        <w:t>public</w:t>
      </w:r>
      <w:r>
        <w:rPr>
          <w:spacing w:val="-5"/>
        </w:rPr>
        <w:t xml:space="preserve"> </w:t>
      </w:r>
      <w:r>
        <w:rPr>
          <w:spacing w:val="-1"/>
        </w:rPr>
        <w:t>interest,</w:t>
      </w:r>
      <w:r>
        <w:rPr>
          <w:spacing w:val="-5"/>
        </w:rPr>
        <w:t xml:space="preserve"> </w:t>
      </w:r>
      <w:r>
        <w:t>even</w:t>
      </w:r>
      <w:r>
        <w:rPr>
          <w:spacing w:val="37"/>
          <w:w w:val="99"/>
        </w:rPr>
        <w:t xml:space="preserve"> </w:t>
      </w:r>
      <w:r>
        <w:t>in</w:t>
      </w:r>
      <w:r>
        <w:rPr>
          <w:spacing w:val="-6"/>
        </w:rPr>
        <w:t xml:space="preserve"> </w:t>
      </w:r>
      <w:r>
        <w:t>the</w:t>
      </w:r>
      <w:r>
        <w:rPr>
          <w:spacing w:val="-5"/>
        </w:rPr>
        <w:t xml:space="preserve"> </w:t>
      </w:r>
      <w:r>
        <w:rPr>
          <w:spacing w:val="-1"/>
        </w:rPr>
        <w:t>absence</w:t>
      </w:r>
      <w:r>
        <w:rPr>
          <w:spacing w:val="-5"/>
        </w:rPr>
        <w:t xml:space="preserve"> </w:t>
      </w:r>
      <w:r>
        <w:t>of</w:t>
      </w:r>
      <w:r>
        <w:rPr>
          <w:spacing w:val="-5"/>
        </w:rPr>
        <w:t xml:space="preserve"> </w:t>
      </w:r>
      <w:r>
        <w:t>a</w:t>
      </w:r>
      <w:r>
        <w:rPr>
          <w:spacing w:val="-5"/>
        </w:rPr>
        <w:t xml:space="preserve"> </w:t>
      </w:r>
      <w:r>
        <w:rPr>
          <w:spacing w:val="-1"/>
        </w:rPr>
        <w:t>submittal.  Exemption requests require discussion of whether the proposed activity will give rise to a significant adverse impact on the environment and the nature and extent of such impacts.  10 CFR 50.12 discusses the regulatory requirements necessary for specific exemption requests in the nuclear reactor context.  Other regulations exist which in discuss such requirements in other contexts, such as materials licensing.</w:t>
      </w:r>
    </w:p>
    <w:p w:rsidR="00C76AB5" w:rsidP="00C76AB5" w:rsidRDefault="00C76AB5" w14:paraId="13CB54E9" w14:textId="77777777">
      <w:pPr>
        <w:pStyle w:val="BodyText"/>
        <w:kinsoku w:val="0"/>
        <w:overflowPunct w:val="0"/>
        <w:ind w:left="0"/>
      </w:pPr>
    </w:p>
    <w:p w:rsidR="00C76AB5" w:rsidP="00C76AB5" w:rsidRDefault="00C76AB5" w14:paraId="7A852FAE" w14:textId="77777777">
      <w:pPr>
        <w:pStyle w:val="BodyText"/>
        <w:kinsoku w:val="0"/>
        <w:overflowPunct w:val="0"/>
        <w:ind w:left="1" w:hanging="1"/>
      </w:pPr>
      <w:r>
        <w:rPr>
          <w:b/>
          <w:bCs/>
        </w:rPr>
        <w:t>Section</w:t>
      </w:r>
      <w:r>
        <w:rPr>
          <w:b/>
          <w:bCs/>
          <w:spacing w:val="-8"/>
        </w:rPr>
        <w:t xml:space="preserve"> </w:t>
      </w:r>
      <w:r>
        <w:rPr>
          <w:b/>
          <w:bCs/>
        </w:rPr>
        <w:t>51.16(b)</w:t>
      </w:r>
      <w:r>
        <w:rPr>
          <w:b/>
          <w:bCs/>
          <w:spacing w:val="-7"/>
        </w:rPr>
        <w:t xml:space="preserve"> </w:t>
      </w:r>
      <w:r>
        <w:t>requires</w:t>
      </w:r>
      <w:r>
        <w:rPr>
          <w:spacing w:val="-7"/>
        </w:rPr>
        <w:t xml:space="preserve"> </w:t>
      </w:r>
      <w:r>
        <w:t>that</w:t>
      </w:r>
      <w:r>
        <w:rPr>
          <w:spacing w:val="-7"/>
        </w:rPr>
        <w:t xml:space="preserve"> </w:t>
      </w:r>
      <w:r>
        <w:t>persons</w:t>
      </w:r>
      <w:r>
        <w:rPr>
          <w:spacing w:val="-7"/>
        </w:rPr>
        <w:t xml:space="preserve"> </w:t>
      </w:r>
      <w:r>
        <w:t>who</w:t>
      </w:r>
      <w:r>
        <w:rPr>
          <w:spacing w:val="-7"/>
        </w:rPr>
        <w:t xml:space="preserve"> </w:t>
      </w:r>
      <w:r>
        <w:t>wish</w:t>
      </w:r>
      <w:r>
        <w:rPr>
          <w:spacing w:val="-7"/>
        </w:rPr>
        <w:t xml:space="preserve"> </w:t>
      </w:r>
      <w:r>
        <w:t>to</w:t>
      </w:r>
      <w:r>
        <w:rPr>
          <w:spacing w:val="-7"/>
        </w:rPr>
        <w:t xml:space="preserve"> </w:t>
      </w:r>
      <w:r>
        <w:rPr>
          <w:spacing w:val="-1"/>
        </w:rPr>
        <w:t>have</w:t>
      </w:r>
      <w:r>
        <w:rPr>
          <w:spacing w:val="-7"/>
        </w:rPr>
        <w:t xml:space="preserve"> </w:t>
      </w:r>
      <w:r>
        <w:t>proprietary</w:t>
      </w:r>
      <w:r>
        <w:rPr>
          <w:spacing w:val="-7"/>
        </w:rPr>
        <w:t xml:space="preserve"> </w:t>
      </w:r>
      <w:r>
        <w:t>information</w:t>
      </w:r>
      <w:r>
        <w:rPr>
          <w:spacing w:val="-7"/>
        </w:rPr>
        <w:t xml:space="preserve"> </w:t>
      </w:r>
      <w:r>
        <w:t>withheld</w:t>
      </w:r>
      <w:r>
        <w:rPr>
          <w:spacing w:val="-7"/>
        </w:rPr>
        <w:t xml:space="preserve"> </w:t>
      </w:r>
      <w:r>
        <w:t>from</w:t>
      </w:r>
      <w:r>
        <w:rPr>
          <w:spacing w:val="23"/>
          <w:w w:val="99"/>
        </w:rPr>
        <w:t xml:space="preserve"> </w:t>
      </w:r>
      <w:r>
        <w:t>public</w:t>
      </w:r>
      <w:r>
        <w:rPr>
          <w:spacing w:val="-6"/>
        </w:rPr>
        <w:t xml:space="preserve"> </w:t>
      </w:r>
      <w:r>
        <w:rPr>
          <w:spacing w:val="-1"/>
        </w:rPr>
        <w:t>disclosure</w:t>
      </w:r>
      <w:r>
        <w:rPr>
          <w:spacing w:val="-6"/>
        </w:rPr>
        <w:t xml:space="preserve"> </w:t>
      </w:r>
      <w:r>
        <w:t>submit</w:t>
      </w:r>
      <w:r>
        <w:rPr>
          <w:spacing w:val="-7"/>
        </w:rPr>
        <w:t xml:space="preserve"> </w:t>
      </w:r>
      <w:r>
        <w:t>a</w:t>
      </w:r>
      <w:r>
        <w:rPr>
          <w:spacing w:val="-6"/>
        </w:rPr>
        <w:t xml:space="preserve"> </w:t>
      </w:r>
      <w:r>
        <w:t>request</w:t>
      </w:r>
      <w:r>
        <w:rPr>
          <w:spacing w:val="-5"/>
        </w:rPr>
        <w:t xml:space="preserve"> </w:t>
      </w:r>
      <w:r>
        <w:rPr>
          <w:spacing w:val="-1"/>
        </w:rPr>
        <w:t>justifying</w:t>
      </w:r>
      <w:r>
        <w:rPr>
          <w:spacing w:val="-6"/>
        </w:rPr>
        <w:t xml:space="preserve"> </w:t>
      </w:r>
      <w:r>
        <w:t>the</w:t>
      </w:r>
      <w:r>
        <w:rPr>
          <w:spacing w:val="-8"/>
        </w:rPr>
        <w:t xml:space="preserve"> </w:t>
      </w:r>
      <w:r>
        <w:t>withholding</w:t>
      </w:r>
      <w:r>
        <w:rPr>
          <w:spacing w:val="-7"/>
        </w:rPr>
        <w:t xml:space="preserve"> </w:t>
      </w:r>
      <w:r>
        <w:t>pursuant</w:t>
      </w:r>
      <w:r>
        <w:rPr>
          <w:spacing w:val="-5"/>
        </w:rPr>
        <w:t xml:space="preserve"> </w:t>
      </w:r>
      <w:r>
        <w:t>to</w:t>
      </w:r>
      <w:r>
        <w:rPr>
          <w:spacing w:val="-7"/>
        </w:rPr>
        <w:t xml:space="preserve"> </w:t>
      </w:r>
      <w:r>
        <w:t>10</w:t>
      </w:r>
      <w:r>
        <w:rPr>
          <w:spacing w:val="-6"/>
        </w:rPr>
        <w:t xml:space="preserve"> </w:t>
      </w:r>
      <w:r>
        <w:t>CFR</w:t>
      </w:r>
      <w:r>
        <w:rPr>
          <w:spacing w:val="-6"/>
        </w:rPr>
        <w:t xml:space="preserve"> </w:t>
      </w:r>
      <w:r>
        <w:t>2.390.  10 CFR 2.390(b) provides specific procedures that must be followed by anyone submitting a document to the NRC who seeks to have a document, or a portion of it, withheld from public disclosure because it contains trade secrets, privileged, or confidential commercial or financial information.</w:t>
      </w:r>
      <w:r>
        <w:rPr>
          <w:spacing w:val="50"/>
        </w:rPr>
        <w:t xml:space="preserve"> </w:t>
      </w:r>
      <w:r>
        <w:t>The</w:t>
      </w:r>
      <w:r>
        <w:rPr>
          <w:spacing w:val="36"/>
          <w:w w:val="99"/>
        </w:rPr>
        <w:t xml:space="preserve"> </w:t>
      </w:r>
      <w:r>
        <w:t>information</w:t>
      </w:r>
      <w:r>
        <w:rPr>
          <w:spacing w:val="-6"/>
        </w:rPr>
        <w:t xml:space="preserve"> required by 10 CFR 2.390 </w:t>
      </w:r>
      <w:r>
        <w:t>is</w:t>
      </w:r>
      <w:r>
        <w:rPr>
          <w:spacing w:val="-6"/>
        </w:rPr>
        <w:t xml:space="preserve"> </w:t>
      </w:r>
      <w:r>
        <w:t>needed</w:t>
      </w:r>
      <w:r>
        <w:rPr>
          <w:spacing w:val="-6"/>
        </w:rPr>
        <w:t xml:space="preserve"> </w:t>
      </w:r>
      <w:r>
        <w:t>by</w:t>
      </w:r>
      <w:r>
        <w:rPr>
          <w:spacing w:val="-6"/>
        </w:rPr>
        <w:t xml:space="preserve"> </w:t>
      </w:r>
      <w:r>
        <w:t>NRC</w:t>
      </w:r>
      <w:r>
        <w:rPr>
          <w:spacing w:val="-6"/>
        </w:rPr>
        <w:t xml:space="preserve"> </w:t>
      </w:r>
      <w:r>
        <w:t>to</w:t>
      </w:r>
      <w:r>
        <w:rPr>
          <w:spacing w:val="-6"/>
        </w:rPr>
        <w:t xml:space="preserve"> </w:t>
      </w:r>
      <w:r>
        <w:t>determine</w:t>
      </w:r>
      <w:r>
        <w:rPr>
          <w:spacing w:val="-5"/>
        </w:rPr>
        <w:t xml:space="preserve"> </w:t>
      </w:r>
      <w:r>
        <w:t>if</w:t>
      </w:r>
      <w:r>
        <w:rPr>
          <w:spacing w:val="-6"/>
        </w:rPr>
        <w:t xml:space="preserve"> </w:t>
      </w:r>
      <w:r>
        <w:t>the</w:t>
      </w:r>
      <w:r>
        <w:rPr>
          <w:spacing w:val="-6"/>
        </w:rPr>
        <w:t xml:space="preserve"> </w:t>
      </w:r>
      <w:r>
        <w:t>applicant/licensee's</w:t>
      </w:r>
      <w:r>
        <w:rPr>
          <w:spacing w:val="-5"/>
        </w:rPr>
        <w:t xml:space="preserve"> </w:t>
      </w:r>
      <w:r>
        <w:t>reasons</w:t>
      </w:r>
      <w:r>
        <w:rPr>
          <w:spacing w:val="-6"/>
        </w:rPr>
        <w:t xml:space="preserve"> </w:t>
      </w:r>
      <w:r>
        <w:t>are</w:t>
      </w:r>
      <w:r>
        <w:rPr>
          <w:spacing w:val="-6"/>
        </w:rPr>
        <w:t xml:space="preserve"> </w:t>
      </w:r>
      <w:r>
        <w:t>valid</w:t>
      </w:r>
      <w:r>
        <w:rPr>
          <w:spacing w:val="-6"/>
        </w:rPr>
        <w:t xml:space="preserve"> </w:t>
      </w:r>
      <w:r>
        <w:t>and</w:t>
      </w:r>
      <w:r>
        <w:rPr>
          <w:spacing w:val="-5"/>
        </w:rPr>
        <w:t xml:space="preserve"> </w:t>
      </w:r>
      <w:r>
        <w:t>if</w:t>
      </w:r>
      <w:r>
        <w:rPr>
          <w:spacing w:val="21"/>
          <w:w w:val="99"/>
        </w:rPr>
        <w:t xml:space="preserve"> </w:t>
      </w:r>
      <w:r>
        <w:t>the</w:t>
      </w:r>
      <w:r>
        <w:rPr>
          <w:spacing w:val="-7"/>
        </w:rPr>
        <w:t xml:space="preserve"> </w:t>
      </w:r>
      <w:r>
        <w:t>information</w:t>
      </w:r>
      <w:r>
        <w:rPr>
          <w:spacing w:val="-7"/>
        </w:rPr>
        <w:t xml:space="preserve"> </w:t>
      </w:r>
      <w:r>
        <w:t>qualifies</w:t>
      </w:r>
      <w:r>
        <w:rPr>
          <w:spacing w:val="-7"/>
        </w:rPr>
        <w:t xml:space="preserve"> </w:t>
      </w:r>
      <w:r>
        <w:t>for</w:t>
      </w:r>
      <w:r>
        <w:rPr>
          <w:spacing w:val="-7"/>
        </w:rPr>
        <w:t xml:space="preserve"> </w:t>
      </w:r>
      <w:r>
        <w:t>exemption</w:t>
      </w:r>
      <w:r>
        <w:rPr>
          <w:spacing w:val="-7"/>
        </w:rPr>
        <w:t xml:space="preserve"> </w:t>
      </w:r>
      <w:r>
        <w:t>from</w:t>
      </w:r>
      <w:r>
        <w:rPr>
          <w:spacing w:val="-8"/>
        </w:rPr>
        <w:t xml:space="preserve"> </w:t>
      </w:r>
      <w:r>
        <w:t>disclosure.</w:t>
      </w:r>
      <w:r>
        <w:rPr>
          <w:spacing w:val="48"/>
        </w:rPr>
        <w:t xml:space="preserve"> </w:t>
      </w:r>
      <w:r>
        <w:t>The</w:t>
      </w:r>
      <w:r>
        <w:rPr>
          <w:spacing w:val="-9"/>
        </w:rPr>
        <w:t xml:space="preserve"> </w:t>
      </w:r>
      <w:r>
        <w:t>NRC</w:t>
      </w:r>
      <w:r>
        <w:rPr>
          <w:spacing w:val="-5"/>
        </w:rPr>
        <w:t xml:space="preserve"> </w:t>
      </w:r>
      <w:r>
        <w:t>will</w:t>
      </w:r>
      <w:r>
        <w:rPr>
          <w:spacing w:val="-7"/>
        </w:rPr>
        <w:t xml:space="preserve"> </w:t>
      </w:r>
      <w:r>
        <w:t>promptly</w:t>
      </w:r>
      <w:r>
        <w:rPr>
          <w:spacing w:val="-7"/>
        </w:rPr>
        <w:t xml:space="preserve"> </w:t>
      </w:r>
      <w:r>
        <w:t>determine</w:t>
      </w:r>
      <w:r>
        <w:rPr>
          <w:spacing w:val="22"/>
          <w:w w:val="99"/>
        </w:rPr>
        <w:t xml:space="preserve"> </w:t>
      </w:r>
      <w:r>
        <w:t>whether</w:t>
      </w:r>
      <w:r>
        <w:rPr>
          <w:spacing w:val="-6"/>
        </w:rPr>
        <w:t xml:space="preserve"> </w:t>
      </w:r>
      <w:r>
        <w:t>the</w:t>
      </w:r>
      <w:r>
        <w:rPr>
          <w:spacing w:val="-6"/>
        </w:rPr>
        <w:t xml:space="preserve"> </w:t>
      </w:r>
      <w:r>
        <w:t>justification</w:t>
      </w:r>
      <w:r>
        <w:rPr>
          <w:spacing w:val="-6"/>
        </w:rPr>
        <w:t xml:space="preserve"> </w:t>
      </w:r>
      <w:r>
        <w:t>supports</w:t>
      </w:r>
      <w:r>
        <w:rPr>
          <w:spacing w:val="-6"/>
        </w:rPr>
        <w:t xml:space="preserve"> </w:t>
      </w:r>
      <w:r>
        <w:t>a</w:t>
      </w:r>
      <w:r>
        <w:rPr>
          <w:spacing w:val="-6"/>
        </w:rPr>
        <w:t xml:space="preserve"> </w:t>
      </w:r>
      <w:r>
        <w:t>finding</w:t>
      </w:r>
      <w:r>
        <w:rPr>
          <w:spacing w:val="-6"/>
        </w:rPr>
        <w:t xml:space="preserve"> </w:t>
      </w:r>
      <w:r>
        <w:t>that</w:t>
      </w:r>
      <w:r>
        <w:rPr>
          <w:spacing w:val="-6"/>
        </w:rPr>
        <w:t xml:space="preserve"> </w:t>
      </w:r>
      <w:r>
        <w:rPr>
          <w:spacing w:val="-1"/>
        </w:rPr>
        <w:t>the</w:t>
      </w:r>
      <w:r>
        <w:rPr>
          <w:spacing w:val="-6"/>
        </w:rPr>
        <w:t xml:space="preserve"> </w:t>
      </w:r>
      <w:r>
        <w:t>information</w:t>
      </w:r>
      <w:r>
        <w:rPr>
          <w:spacing w:val="-5"/>
        </w:rPr>
        <w:t xml:space="preserve"> </w:t>
      </w:r>
      <w:r>
        <w:t>is</w:t>
      </w:r>
      <w:r>
        <w:rPr>
          <w:spacing w:val="-6"/>
        </w:rPr>
        <w:t xml:space="preserve"> </w:t>
      </w:r>
      <w:r>
        <w:t>qualified</w:t>
      </w:r>
      <w:r>
        <w:rPr>
          <w:spacing w:val="-7"/>
        </w:rPr>
        <w:t xml:space="preserve"> </w:t>
      </w:r>
      <w:r>
        <w:t>to</w:t>
      </w:r>
      <w:r>
        <w:rPr>
          <w:spacing w:val="-5"/>
        </w:rPr>
        <w:t xml:space="preserve"> </w:t>
      </w:r>
      <w:r>
        <w:t>be</w:t>
      </w:r>
      <w:r>
        <w:rPr>
          <w:spacing w:val="-6"/>
        </w:rPr>
        <w:t xml:space="preserve"> </w:t>
      </w:r>
      <w:r>
        <w:rPr>
          <w:spacing w:val="-1"/>
        </w:rPr>
        <w:t>tracked</w:t>
      </w:r>
      <w:r>
        <w:rPr>
          <w:spacing w:val="-6"/>
        </w:rPr>
        <w:t xml:space="preserve"> </w:t>
      </w:r>
      <w:r>
        <w:t>as</w:t>
      </w:r>
      <w:r>
        <w:rPr>
          <w:spacing w:val="27"/>
          <w:w w:val="99"/>
        </w:rPr>
        <w:t xml:space="preserve"> </w:t>
      </w:r>
      <w:r>
        <w:t>proprietary.</w:t>
      </w:r>
      <w:r>
        <w:rPr>
          <w:spacing w:val="50"/>
        </w:rPr>
        <w:t xml:space="preserve"> </w:t>
      </w:r>
      <w:r>
        <w:t>Should</w:t>
      </w:r>
      <w:r>
        <w:rPr>
          <w:spacing w:val="-6"/>
        </w:rPr>
        <w:t xml:space="preserve"> </w:t>
      </w:r>
      <w:r>
        <w:t>staff</w:t>
      </w:r>
      <w:r>
        <w:rPr>
          <w:spacing w:val="-7"/>
        </w:rPr>
        <w:t xml:space="preserve"> </w:t>
      </w:r>
      <w:r>
        <w:t>determine</w:t>
      </w:r>
      <w:r>
        <w:rPr>
          <w:spacing w:val="-5"/>
        </w:rPr>
        <w:t xml:space="preserve"> </w:t>
      </w:r>
      <w:r>
        <w:t>the</w:t>
      </w:r>
      <w:r>
        <w:rPr>
          <w:spacing w:val="-6"/>
        </w:rPr>
        <w:t xml:space="preserve"> </w:t>
      </w:r>
      <w:r>
        <w:t>request</w:t>
      </w:r>
      <w:r>
        <w:rPr>
          <w:spacing w:val="-6"/>
        </w:rPr>
        <w:t xml:space="preserve"> </w:t>
      </w:r>
      <w:r>
        <w:rPr>
          <w:spacing w:val="-1"/>
        </w:rPr>
        <w:t>to</w:t>
      </w:r>
      <w:r>
        <w:rPr>
          <w:spacing w:val="-6"/>
        </w:rPr>
        <w:t xml:space="preserve"> </w:t>
      </w:r>
      <w:r>
        <w:t>be</w:t>
      </w:r>
      <w:r>
        <w:rPr>
          <w:spacing w:val="-6"/>
        </w:rPr>
        <w:t xml:space="preserve"> </w:t>
      </w:r>
      <w:r>
        <w:rPr>
          <w:spacing w:val="-1"/>
        </w:rPr>
        <w:t>justified,</w:t>
      </w:r>
      <w:r>
        <w:rPr>
          <w:spacing w:val="-6"/>
        </w:rPr>
        <w:t xml:space="preserve"> </w:t>
      </w:r>
      <w:r>
        <w:rPr>
          <w:spacing w:val="-1"/>
        </w:rPr>
        <w:t>disclosure</w:t>
      </w:r>
      <w:r>
        <w:rPr>
          <w:spacing w:val="-5"/>
        </w:rPr>
        <w:t xml:space="preserve"> </w:t>
      </w:r>
      <w:r>
        <w:t>is</w:t>
      </w:r>
      <w:r>
        <w:rPr>
          <w:spacing w:val="-6"/>
        </w:rPr>
        <w:t xml:space="preserve"> </w:t>
      </w:r>
      <w:r>
        <w:rPr>
          <w:spacing w:val="-1"/>
        </w:rPr>
        <w:t>withheld.</w:t>
      </w:r>
      <w:r>
        <w:rPr>
          <w:spacing w:val="49"/>
        </w:rPr>
        <w:t xml:space="preserve"> </w:t>
      </w:r>
      <w:r>
        <w:t>Should</w:t>
      </w:r>
      <w:r>
        <w:rPr>
          <w:spacing w:val="49"/>
          <w:w w:val="99"/>
        </w:rPr>
        <w:t xml:space="preserve"> </w:t>
      </w:r>
      <w:r>
        <w:t>staff</w:t>
      </w:r>
      <w:r>
        <w:rPr>
          <w:spacing w:val="-7"/>
        </w:rPr>
        <w:t xml:space="preserve"> </w:t>
      </w:r>
      <w:r>
        <w:t>determine</w:t>
      </w:r>
      <w:r>
        <w:rPr>
          <w:spacing w:val="-7"/>
        </w:rPr>
        <w:t xml:space="preserve"> </w:t>
      </w:r>
      <w:r>
        <w:t>the</w:t>
      </w:r>
      <w:r>
        <w:rPr>
          <w:spacing w:val="-7"/>
        </w:rPr>
        <w:t xml:space="preserve"> </w:t>
      </w:r>
      <w:r>
        <w:t>request</w:t>
      </w:r>
      <w:r>
        <w:rPr>
          <w:spacing w:val="-7"/>
        </w:rPr>
        <w:t xml:space="preserve"> </w:t>
      </w:r>
      <w:r>
        <w:t>to</w:t>
      </w:r>
      <w:r>
        <w:rPr>
          <w:spacing w:val="-7"/>
        </w:rPr>
        <w:t xml:space="preserve"> </w:t>
      </w:r>
      <w:r>
        <w:t>be</w:t>
      </w:r>
      <w:r>
        <w:rPr>
          <w:spacing w:val="-7"/>
        </w:rPr>
        <w:t xml:space="preserve"> </w:t>
      </w:r>
      <w:r>
        <w:t>unjustified,</w:t>
      </w:r>
      <w:r>
        <w:rPr>
          <w:spacing w:val="-7"/>
        </w:rPr>
        <w:t xml:space="preserve"> </w:t>
      </w:r>
      <w:r>
        <w:t>the</w:t>
      </w:r>
      <w:r>
        <w:rPr>
          <w:spacing w:val="-9"/>
        </w:rPr>
        <w:t xml:space="preserve"> </w:t>
      </w:r>
      <w:r>
        <w:t>applicant/licensee</w:t>
      </w:r>
      <w:r>
        <w:rPr>
          <w:spacing w:val="-6"/>
        </w:rPr>
        <w:t xml:space="preserve"> </w:t>
      </w:r>
      <w:r>
        <w:t>is</w:t>
      </w:r>
      <w:r>
        <w:rPr>
          <w:spacing w:val="-6"/>
        </w:rPr>
        <w:t xml:space="preserve"> </w:t>
      </w:r>
      <w:r>
        <w:rPr>
          <w:spacing w:val="-1"/>
        </w:rPr>
        <w:t>notified.</w:t>
      </w:r>
    </w:p>
    <w:p w:rsidR="00C76AB5" w:rsidP="00C76AB5" w:rsidRDefault="00C76AB5" w14:paraId="62832506" w14:textId="77777777">
      <w:pPr>
        <w:pStyle w:val="BodyText"/>
        <w:kinsoku w:val="0"/>
        <w:overflowPunct w:val="0"/>
        <w:ind w:left="0"/>
      </w:pPr>
    </w:p>
    <w:p w:rsidR="00C76AB5" w:rsidP="00C76AB5" w:rsidRDefault="00C76AB5" w14:paraId="5C3054AF" w14:textId="77777777">
      <w:pPr>
        <w:pStyle w:val="BodyText"/>
        <w:kinsoku w:val="0"/>
        <w:overflowPunct w:val="0"/>
        <w:ind w:left="0" w:right="160"/>
      </w:pPr>
      <w:r>
        <w:rPr>
          <w:b/>
          <w:bCs/>
        </w:rPr>
        <w:t>Section</w:t>
      </w:r>
      <w:r>
        <w:rPr>
          <w:b/>
          <w:bCs/>
          <w:spacing w:val="-6"/>
        </w:rPr>
        <w:t xml:space="preserve"> </w:t>
      </w:r>
      <w:r>
        <w:rPr>
          <w:b/>
          <w:bCs/>
        </w:rPr>
        <w:t>51.41</w:t>
      </w:r>
      <w:r>
        <w:rPr>
          <w:b/>
          <w:bCs/>
          <w:spacing w:val="-6"/>
        </w:rPr>
        <w:t xml:space="preserve"> </w:t>
      </w:r>
      <w:r>
        <w:t>allows</w:t>
      </w:r>
      <w:r>
        <w:rPr>
          <w:spacing w:val="-5"/>
        </w:rPr>
        <w:t xml:space="preserve"> </w:t>
      </w:r>
      <w:r>
        <w:rPr>
          <w:spacing w:val="-1"/>
        </w:rPr>
        <w:t>the</w:t>
      </w:r>
      <w:r>
        <w:rPr>
          <w:spacing w:val="-6"/>
        </w:rPr>
        <w:t xml:space="preserve"> </w:t>
      </w:r>
      <w:r>
        <w:t>Commission</w:t>
      </w:r>
      <w:r>
        <w:rPr>
          <w:spacing w:val="-6"/>
        </w:rPr>
        <w:t xml:space="preserve"> </w:t>
      </w:r>
      <w:r>
        <w:t>to</w:t>
      </w:r>
      <w:r>
        <w:rPr>
          <w:spacing w:val="-5"/>
        </w:rPr>
        <w:t xml:space="preserve"> </w:t>
      </w:r>
      <w:r>
        <w:rPr>
          <w:spacing w:val="-1"/>
        </w:rPr>
        <w:t>require</w:t>
      </w:r>
      <w:r>
        <w:rPr>
          <w:spacing w:val="-6"/>
        </w:rPr>
        <w:t xml:space="preserve"> </w:t>
      </w:r>
      <w:r>
        <w:t>an</w:t>
      </w:r>
      <w:r>
        <w:rPr>
          <w:spacing w:val="-5"/>
        </w:rPr>
        <w:t xml:space="preserve"> </w:t>
      </w:r>
      <w:r>
        <w:rPr>
          <w:spacing w:val="-1"/>
        </w:rPr>
        <w:t>applicant</w:t>
      </w:r>
      <w:r>
        <w:rPr>
          <w:spacing w:val="-6"/>
        </w:rPr>
        <w:t xml:space="preserve"> </w:t>
      </w:r>
      <w:r>
        <w:t>for</w:t>
      </w:r>
      <w:r>
        <w:rPr>
          <w:spacing w:val="-6"/>
        </w:rPr>
        <w:t xml:space="preserve"> </w:t>
      </w:r>
      <w:r>
        <w:t>a</w:t>
      </w:r>
      <w:r>
        <w:rPr>
          <w:spacing w:val="-5"/>
        </w:rPr>
        <w:t xml:space="preserve"> </w:t>
      </w:r>
      <w:r>
        <w:t>permit,</w:t>
      </w:r>
      <w:r>
        <w:rPr>
          <w:spacing w:val="-6"/>
        </w:rPr>
        <w:t xml:space="preserve"> </w:t>
      </w:r>
      <w:r>
        <w:t>license,</w:t>
      </w:r>
      <w:r>
        <w:rPr>
          <w:spacing w:val="-6"/>
        </w:rPr>
        <w:t xml:space="preserve"> </w:t>
      </w:r>
      <w:r>
        <w:t>or</w:t>
      </w:r>
      <w:r>
        <w:rPr>
          <w:spacing w:val="-6"/>
        </w:rPr>
        <w:t xml:space="preserve"> </w:t>
      </w:r>
      <w:r>
        <w:t>other</w:t>
      </w:r>
      <w:r>
        <w:rPr>
          <w:spacing w:val="-5"/>
        </w:rPr>
        <w:t xml:space="preserve"> </w:t>
      </w:r>
      <w:r>
        <w:t>form</w:t>
      </w:r>
      <w:r>
        <w:rPr>
          <w:spacing w:val="31"/>
          <w:w w:val="99"/>
        </w:rPr>
        <w:t xml:space="preserve"> </w:t>
      </w:r>
      <w:r>
        <w:t>of</w:t>
      </w:r>
      <w:r>
        <w:rPr>
          <w:spacing w:val="-5"/>
        </w:rPr>
        <w:t xml:space="preserve"> </w:t>
      </w:r>
      <w:r>
        <w:rPr>
          <w:spacing w:val="-1"/>
        </w:rPr>
        <w:t>permission,</w:t>
      </w:r>
      <w:r>
        <w:rPr>
          <w:spacing w:val="-5"/>
        </w:rPr>
        <w:t xml:space="preserve"> </w:t>
      </w:r>
      <w:r>
        <w:t>or</w:t>
      </w:r>
      <w:r>
        <w:rPr>
          <w:spacing w:val="-5"/>
        </w:rPr>
        <w:t xml:space="preserve"> </w:t>
      </w:r>
      <w:r>
        <w:t>amendment</w:t>
      </w:r>
      <w:r>
        <w:rPr>
          <w:spacing w:val="-5"/>
        </w:rPr>
        <w:t xml:space="preserve"> </w:t>
      </w:r>
      <w:r>
        <w:t>to</w:t>
      </w:r>
      <w:r>
        <w:rPr>
          <w:spacing w:val="-5"/>
        </w:rPr>
        <w:t xml:space="preserve"> </w:t>
      </w:r>
      <w:r>
        <w:t>or</w:t>
      </w:r>
      <w:r>
        <w:rPr>
          <w:spacing w:val="-5"/>
        </w:rPr>
        <w:t xml:space="preserve"> </w:t>
      </w:r>
      <w:r>
        <w:t>renewal</w:t>
      </w:r>
      <w:r>
        <w:rPr>
          <w:spacing w:val="-5"/>
        </w:rPr>
        <w:t xml:space="preserve"> </w:t>
      </w:r>
      <w:r>
        <w:t>of</w:t>
      </w:r>
      <w:r>
        <w:rPr>
          <w:spacing w:val="-5"/>
        </w:rPr>
        <w:t xml:space="preserve"> </w:t>
      </w:r>
      <w:r>
        <w:t>a</w:t>
      </w:r>
      <w:r>
        <w:rPr>
          <w:spacing w:val="-5"/>
        </w:rPr>
        <w:t xml:space="preserve"> </w:t>
      </w:r>
      <w:r>
        <w:t>permit,</w:t>
      </w:r>
      <w:r>
        <w:rPr>
          <w:spacing w:val="-4"/>
        </w:rPr>
        <w:t xml:space="preserve"> </w:t>
      </w:r>
      <w:r>
        <w:rPr>
          <w:spacing w:val="-1"/>
        </w:rPr>
        <w:t>license,</w:t>
      </w:r>
      <w:r>
        <w:rPr>
          <w:spacing w:val="-5"/>
        </w:rPr>
        <w:t xml:space="preserve"> </w:t>
      </w:r>
      <w:r>
        <w:t>or</w:t>
      </w:r>
      <w:r>
        <w:rPr>
          <w:spacing w:val="-5"/>
        </w:rPr>
        <w:t xml:space="preserve"> </w:t>
      </w:r>
      <w:r>
        <w:t>other</w:t>
      </w:r>
      <w:r>
        <w:rPr>
          <w:spacing w:val="-6"/>
        </w:rPr>
        <w:t xml:space="preserve"> </w:t>
      </w:r>
      <w:r>
        <w:t>form</w:t>
      </w:r>
      <w:r>
        <w:rPr>
          <w:spacing w:val="-5"/>
        </w:rPr>
        <w:t xml:space="preserve"> </w:t>
      </w:r>
      <w:r>
        <w:t>of</w:t>
      </w:r>
      <w:r>
        <w:rPr>
          <w:spacing w:val="-5"/>
        </w:rPr>
        <w:t xml:space="preserve"> </w:t>
      </w:r>
      <w:r>
        <w:t>permission,</w:t>
      </w:r>
      <w:r>
        <w:rPr>
          <w:spacing w:val="-5"/>
        </w:rPr>
        <w:t xml:space="preserve"> </w:t>
      </w:r>
      <w:r>
        <w:t>or</w:t>
      </w:r>
      <w:r>
        <w:rPr>
          <w:spacing w:val="-5"/>
        </w:rPr>
        <w:t xml:space="preserve"> </w:t>
      </w:r>
      <w:r>
        <w:t>a</w:t>
      </w:r>
      <w:r>
        <w:rPr>
          <w:spacing w:val="34"/>
          <w:w w:val="99"/>
        </w:rPr>
        <w:t xml:space="preserve"> </w:t>
      </w:r>
      <w:r>
        <w:t>petitioner</w:t>
      </w:r>
      <w:r>
        <w:rPr>
          <w:spacing w:val="-6"/>
        </w:rPr>
        <w:t xml:space="preserve"> </w:t>
      </w:r>
      <w:r>
        <w:t>for</w:t>
      </w:r>
      <w:r>
        <w:rPr>
          <w:spacing w:val="-8"/>
        </w:rPr>
        <w:t xml:space="preserve"> </w:t>
      </w:r>
      <w:r>
        <w:t>rulemaking,</w:t>
      </w:r>
      <w:r>
        <w:rPr>
          <w:spacing w:val="-6"/>
        </w:rPr>
        <w:t xml:space="preserve"> </w:t>
      </w:r>
      <w:r>
        <w:t>to</w:t>
      </w:r>
      <w:r>
        <w:rPr>
          <w:spacing w:val="-5"/>
        </w:rPr>
        <w:t xml:space="preserve"> </w:t>
      </w:r>
      <w:r>
        <w:t>submit</w:t>
      </w:r>
      <w:r>
        <w:rPr>
          <w:spacing w:val="-6"/>
        </w:rPr>
        <w:t xml:space="preserve"> </w:t>
      </w:r>
      <w:r>
        <w:t>such</w:t>
      </w:r>
      <w:r>
        <w:rPr>
          <w:spacing w:val="-6"/>
        </w:rPr>
        <w:t xml:space="preserve"> </w:t>
      </w:r>
      <w:r>
        <w:t>information</w:t>
      </w:r>
      <w:r>
        <w:rPr>
          <w:spacing w:val="-6"/>
        </w:rPr>
        <w:t xml:space="preserve"> </w:t>
      </w:r>
      <w:r>
        <w:t>to</w:t>
      </w:r>
      <w:r>
        <w:rPr>
          <w:spacing w:val="-5"/>
        </w:rPr>
        <w:t xml:space="preserve"> </w:t>
      </w:r>
      <w:r>
        <w:t>the</w:t>
      </w:r>
      <w:r>
        <w:rPr>
          <w:spacing w:val="-6"/>
        </w:rPr>
        <w:t xml:space="preserve"> </w:t>
      </w:r>
      <w:r>
        <w:t>Commission</w:t>
      </w:r>
      <w:r>
        <w:rPr>
          <w:spacing w:val="-6"/>
        </w:rPr>
        <w:t xml:space="preserve"> </w:t>
      </w:r>
      <w:r>
        <w:t>as</w:t>
      </w:r>
      <w:r>
        <w:rPr>
          <w:spacing w:val="-6"/>
        </w:rPr>
        <w:t xml:space="preserve"> </w:t>
      </w:r>
      <w:r>
        <w:t>may</w:t>
      </w:r>
      <w:r>
        <w:rPr>
          <w:spacing w:val="-5"/>
        </w:rPr>
        <w:t xml:space="preserve"> </w:t>
      </w:r>
      <w:r>
        <w:t>be</w:t>
      </w:r>
      <w:r>
        <w:rPr>
          <w:spacing w:val="-6"/>
        </w:rPr>
        <w:t xml:space="preserve"> </w:t>
      </w:r>
      <w:r>
        <w:t>useful</w:t>
      </w:r>
      <w:r>
        <w:rPr>
          <w:spacing w:val="-6"/>
        </w:rPr>
        <w:t xml:space="preserve"> </w:t>
      </w:r>
      <w:r>
        <w:t>in</w:t>
      </w:r>
      <w:r>
        <w:rPr>
          <w:spacing w:val="21"/>
          <w:w w:val="99"/>
        </w:rPr>
        <w:t xml:space="preserve"> </w:t>
      </w:r>
      <w:r>
        <w:t>aiding</w:t>
      </w:r>
      <w:r>
        <w:rPr>
          <w:spacing w:val="-7"/>
        </w:rPr>
        <w:t xml:space="preserve"> </w:t>
      </w:r>
      <w:r>
        <w:t>the</w:t>
      </w:r>
      <w:r>
        <w:rPr>
          <w:spacing w:val="-6"/>
        </w:rPr>
        <w:t xml:space="preserve"> </w:t>
      </w:r>
      <w:r>
        <w:rPr>
          <w:spacing w:val="-1"/>
        </w:rPr>
        <w:t>Commission</w:t>
      </w:r>
      <w:r>
        <w:rPr>
          <w:spacing w:val="-7"/>
        </w:rPr>
        <w:t xml:space="preserve"> </w:t>
      </w:r>
      <w:r>
        <w:t>in</w:t>
      </w:r>
      <w:r>
        <w:rPr>
          <w:spacing w:val="-6"/>
        </w:rPr>
        <w:t xml:space="preserve"> </w:t>
      </w:r>
      <w:r>
        <w:t>complying</w:t>
      </w:r>
      <w:r>
        <w:rPr>
          <w:spacing w:val="-7"/>
        </w:rPr>
        <w:t xml:space="preserve"> </w:t>
      </w:r>
      <w:r>
        <w:t>with</w:t>
      </w:r>
      <w:r>
        <w:rPr>
          <w:spacing w:val="-6"/>
        </w:rPr>
        <w:t xml:space="preserve"> </w:t>
      </w:r>
      <w:r>
        <w:t>section</w:t>
      </w:r>
      <w:r>
        <w:rPr>
          <w:spacing w:val="-7"/>
        </w:rPr>
        <w:t xml:space="preserve"> </w:t>
      </w:r>
      <w:r>
        <w:t>102(2)</w:t>
      </w:r>
      <w:r>
        <w:rPr>
          <w:spacing w:val="-6"/>
        </w:rPr>
        <w:t xml:space="preserve"> </w:t>
      </w:r>
      <w:r>
        <w:t>of</w:t>
      </w:r>
      <w:r>
        <w:rPr>
          <w:spacing w:val="-7"/>
        </w:rPr>
        <w:t xml:space="preserve"> </w:t>
      </w:r>
      <w:r>
        <w:t>NEPA.</w:t>
      </w:r>
    </w:p>
    <w:p w:rsidR="00C76AB5" w:rsidP="00C76AB5" w:rsidRDefault="00C76AB5" w14:paraId="452DA0EE" w14:textId="77777777">
      <w:pPr>
        <w:pStyle w:val="BodyText"/>
        <w:kinsoku w:val="0"/>
        <w:overflowPunct w:val="0"/>
        <w:ind w:left="0" w:right="160"/>
        <w:rPr>
          <w:sz w:val="20"/>
          <w:szCs w:val="20"/>
        </w:rPr>
      </w:pPr>
    </w:p>
    <w:p w:rsidR="00C76AB5" w:rsidP="00C76AB5" w:rsidRDefault="00C76AB5" w14:paraId="02839EC2" w14:textId="77777777">
      <w:pPr>
        <w:pStyle w:val="BodyText"/>
        <w:kinsoku w:val="0"/>
        <w:overflowPunct w:val="0"/>
        <w:spacing w:before="71"/>
        <w:ind w:left="0" w:right="120"/>
      </w:pPr>
      <w:r>
        <w:rPr>
          <w:b/>
          <w:bCs/>
        </w:rPr>
        <w:t>Section</w:t>
      </w:r>
      <w:r>
        <w:rPr>
          <w:b/>
          <w:bCs/>
          <w:spacing w:val="-9"/>
        </w:rPr>
        <w:t xml:space="preserve"> </w:t>
      </w:r>
      <w:r>
        <w:rPr>
          <w:b/>
          <w:bCs/>
        </w:rPr>
        <w:t>51.45(a)</w:t>
      </w:r>
      <w:r>
        <w:rPr>
          <w:b/>
          <w:bCs/>
          <w:spacing w:val="-9"/>
        </w:rPr>
        <w:t xml:space="preserve"> </w:t>
      </w:r>
      <w:r>
        <w:t>requires</w:t>
      </w:r>
      <w:r>
        <w:rPr>
          <w:spacing w:val="-8"/>
        </w:rPr>
        <w:t xml:space="preserve"> </w:t>
      </w:r>
      <w:r>
        <w:t>that</w:t>
      </w:r>
      <w:r>
        <w:rPr>
          <w:spacing w:val="-9"/>
        </w:rPr>
        <w:t xml:space="preserve"> </w:t>
      </w:r>
      <w:r>
        <w:rPr>
          <w:spacing w:val="-1"/>
        </w:rPr>
        <w:t>certain</w:t>
      </w:r>
      <w:r>
        <w:rPr>
          <w:spacing w:val="-8"/>
        </w:rPr>
        <w:t xml:space="preserve"> </w:t>
      </w:r>
      <w:r>
        <w:t>persons</w:t>
      </w:r>
      <w:r>
        <w:rPr>
          <w:spacing w:val="-10"/>
        </w:rPr>
        <w:t xml:space="preserve"> </w:t>
      </w:r>
      <w:r>
        <w:t>submit</w:t>
      </w:r>
      <w:r>
        <w:rPr>
          <w:spacing w:val="-8"/>
        </w:rPr>
        <w:t xml:space="preserve"> </w:t>
      </w:r>
      <w:r>
        <w:t>environmental</w:t>
      </w:r>
      <w:r>
        <w:rPr>
          <w:spacing w:val="-9"/>
        </w:rPr>
        <w:t xml:space="preserve"> </w:t>
      </w:r>
      <w:r>
        <w:t>information</w:t>
      </w:r>
      <w:r>
        <w:rPr>
          <w:spacing w:val="-9"/>
        </w:rPr>
        <w:t xml:space="preserve"> </w:t>
      </w:r>
      <w:r>
        <w:t>and</w:t>
      </w:r>
      <w:r>
        <w:rPr>
          <w:spacing w:val="27"/>
          <w:w w:val="99"/>
        </w:rPr>
        <w:t xml:space="preserve"> </w:t>
      </w:r>
      <w:r>
        <w:t>environmental</w:t>
      </w:r>
      <w:r>
        <w:rPr>
          <w:spacing w:val="-7"/>
        </w:rPr>
        <w:t xml:space="preserve"> </w:t>
      </w:r>
      <w:r>
        <w:t>reports</w:t>
      </w:r>
      <w:r>
        <w:rPr>
          <w:spacing w:val="-7"/>
        </w:rPr>
        <w:t xml:space="preserve"> </w:t>
      </w:r>
      <w:r>
        <w:rPr>
          <w:spacing w:val="-1"/>
        </w:rPr>
        <w:t>(ERs),</w:t>
      </w:r>
      <w:r>
        <w:rPr>
          <w:spacing w:val="-6"/>
        </w:rPr>
        <w:t xml:space="preserve"> </w:t>
      </w:r>
      <w:r>
        <w:rPr>
          <w:spacing w:val="-1"/>
        </w:rPr>
        <w:t>respectively.</w:t>
      </w:r>
      <w:r>
        <w:rPr>
          <w:spacing w:val="48"/>
        </w:rPr>
        <w:t xml:space="preserve"> </w:t>
      </w:r>
      <w:r>
        <w:t>These</w:t>
      </w:r>
      <w:r>
        <w:rPr>
          <w:spacing w:val="-8"/>
        </w:rPr>
        <w:t xml:space="preserve"> </w:t>
      </w:r>
      <w:r>
        <w:t>persons</w:t>
      </w:r>
      <w:r>
        <w:rPr>
          <w:spacing w:val="-6"/>
        </w:rPr>
        <w:t xml:space="preserve"> </w:t>
      </w:r>
      <w:r>
        <w:t>may</w:t>
      </w:r>
      <w:r>
        <w:rPr>
          <w:spacing w:val="-7"/>
        </w:rPr>
        <w:t xml:space="preserve"> </w:t>
      </w:r>
      <w:r>
        <w:t>be</w:t>
      </w:r>
      <w:r>
        <w:rPr>
          <w:spacing w:val="-7"/>
        </w:rPr>
        <w:t xml:space="preserve"> </w:t>
      </w:r>
      <w:r>
        <w:t>applicants</w:t>
      </w:r>
      <w:r>
        <w:rPr>
          <w:spacing w:val="-6"/>
        </w:rPr>
        <w:t xml:space="preserve"> </w:t>
      </w:r>
      <w:r>
        <w:t>for</w:t>
      </w:r>
      <w:r>
        <w:rPr>
          <w:spacing w:val="-7"/>
        </w:rPr>
        <w:t xml:space="preserve"> </w:t>
      </w:r>
      <w:r>
        <w:rPr>
          <w:spacing w:val="-1"/>
        </w:rPr>
        <w:t>initial</w:t>
      </w:r>
      <w:r>
        <w:rPr>
          <w:spacing w:val="-6"/>
        </w:rPr>
        <w:t xml:space="preserve"> </w:t>
      </w:r>
      <w:r>
        <w:t>or</w:t>
      </w:r>
      <w:r>
        <w:rPr>
          <w:spacing w:val="45"/>
          <w:w w:val="99"/>
        </w:rPr>
        <w:t xml:space="preserve"> </w:t>
      </w:r>
      <w:r>
        <w:t>renewal</w:t>
      </w:r>
      <w:r>
        <w:rPr>
          <w:spacing w:val="-7"/>
        </w:rPr>
        <w:t xml:space="preserve"> </w:t>
      </w:r>
      <w:r>
        <w:t>permits,</w:t>
      </w:r>
      <w:r>
        <w:rPr>
          <w:spacing w:val="-6"/>
        </w:rPr>
        <w:t xml:space="preserve"> </w:t>
      </w:r>
      <w:r>
        <w:rPr>
          <w:spacing w:val="-1"/>
        </w:rPr>
        <w:t>licenses,</w:t>
      </w:r>
      <w:r>
        <w:rPr>
          <w:spacing w:val="-6"/>
        </w:rPr>
        <w:t xml:space="preserve"> </w:t>
      </w:r>
      <w:r>
        <w:t>or</w:t>
      </w:r>
      <w:r>
        <w:rPr>
          <w:spacing w:val="-6"/>
        </w:rPr>
        <w:t xml:space="preserve"> </w:t>
      </w:r>
      <w:r>
        <w:t>other</w:t>
      </w:r>
      <w:r>
        <w:rPr>
          <w:spacing w:val="-6"/>
        </w:rPr>
        <w:t xml:space="preserve"> </w:t>
      </w:r>
      <w:r>
        <w:rPr>
          <w:spacing w:val="-1"/>
        </w:rPr>
        <w:t>forms</w:t>
      </w:r>
      <w:r>
        <w:rPr>
          <w:spacing w:val="-6"/>
        </w:rPr>
        <w:t xml:space="preserve"> </w:t>
      </w:r>
      <w:r>
        <w:t>of</w:t>
      </w:r>
      <w:r>
        <w:rPr>
          <w:spacing w:val="-6"/>
        </w:rPr>
        <w:t xml:space="preserve"> </w:t>
      </w:r>
      <w:r>
        <w:t>permission;</w:t>
      </w:r>
      <w:r>
        <w:rPr>
          <w:spacing w:val="-6"/>
        </w:rPr>
        <w:t xml:space="preserve"> </w:t>
      </w:r>
      <w:r>
        <w:t>or</w:t>
      </w:r>
      <w:r>
        <w:rPr>
          <w:spacing w:val="-7"/>
        </w:rPr>
        <w:t xml:space="preserve"> </w:t>
      </w:r>
      <w:r>
        <w:t>petitioners</w:t>
      </w:r>
      <w:r>
        <w:rPr>
          <w:spacing w:val="-6"/>
        </w:rPr>
        <w:t xml:space="preserve"> </w:t>
      </w:r>
      <w:r>
        <w:rPr>
          <w:spacing w:val="-1"/>
        </w:rPr>
        <w:t>for</w:t>
      </w:r>
      <w:r>
        <w:rPr>
          <w:spacing w:val="-6"/>
        </w:rPr>
        <w:t xml:space="preserve"> </w:t>
      </w:r>
      <w:r>
        <w:t>rulemakings.</w:t>
      </w:r>
      <w:r>
        <w:rPr>
          <w:spacing w:val="49"/>
        </w:rPr>
        <w:t xml:space="preserve"> </w:t>
      </w:r>
      <w:r>
        <w:t>The</w:t>
      </w:r>
      <w:r>
        <w:rPr>
          <w:spacing w:val="-6"/>
        </w:rPr>
        <w:t xml:space="preserve"> </w:t>
      </w:r>
      <w:r>
        <w:t>ERs</w:t>
      </w:r>
      <w:r>
        <w:rPr>
          <w:spacing w:val="29"/>
          <w:w w:val="99"/>
        </w:rPr>
        <w:t xml:space="preserve"> </w:t>
      </w:r>
      <w:r>
        <w:t>are</w:t>
      </w:r>
      <w:r>
        <w:rPr>
          <w:spacing w:val="-6"/>
        </w:rPr>
        <w:t xml:space="preserve"> </w:t>
      </w:r>
      <w:r>
        <w:t>submitted</w:t>
      </w:r>
      <w:r>
        <w:rPr>
          <w:spacing w:val="-6"/>
        </w:rPr>
        <w:t xml:space="preserve"> </w:t>
      </w:r>
      <w:r>
        <w:t>to</w:t>
      </w:r>
      <w:r>
        <w:rPr>
          <w:spacing w:val="-5"/>
        </w:rPr>
        <w:t xml:space="preserve"> </w:t>
      </w:r>
      <w:r>
        <w:t>NRC</w:t>
      </w:r>
      <w:r>
        <w:rPr>
          <w:spacing w:val="-6"/>
        </w:rPr>
        <w:t xml:space="preserve"> </w:t>
      </w:r>
      <w:r>
        <w:t>for</w:t>
      </w:r>
      <w:r>
        <w:rPr>
          <w:spacing w:val="-5"/>
        </w:rPr>
        <w:t xml:space="preserve"> </w:t>
      </w:r>
      <w:r>
        <w:t>its</w:t>
      </w:r>
      <w:r>
        <w:rPr>
          <w:spacing w:val="-5"/>
        </w:rPr>
        <w:t xml:space="preserve"> </w:t>
      </w:r>
      <w:r>
        <w:t>use</w:t>
      </w:r>
      <w:r>
        <w:rPr>
          <w:spacing w:val="-7"/>
        </w:rPr>
        <w:t xml:space="preserve"> </w:t>
      </w:r>
      <w:r>
        <w:t>in</w:t>
      </w:r>
      <w:r>
        <w:rPr>
          <w:spacing w:val="-5"/>
        </w:rPr>
        <w:t xml:space="preserve"> </w:t>
      </w:r>
      <w:r>
        <w:rPr>
          <w:spacing w:val="-1"/>
        </w:rPr>
        <w:t>preparing</w:t>
      </w:r>
      <w:r>
        <w:rPr>
          <w:spacing w:val="-6"/>
        </w:rPr>
        <w:t xml:space="preserve"> </w:t>
      </w:r>
      <w:r>
        <w:t>an</w:t>
      </w:r>
      <w:r>
        <w:rPr>
          <w:spacing w:val="-6"/>
        </w:rPr>
        <w:t xml:space="preserve"> </w:t>
      </w:r>
      <w:r>
        <w:t>Environmental</w:t>
      </w:r>
      <w:r>
        <w:rPr>
          <w:spacing w:val="-6"/>
        </w:rPr>
        <w:t xml:space="preserve"> </w:t>
      </w:r>
      <w:r>
        <w:t>Assessment</w:t>
      </w:r>
      <w:r>
        <w:rPr>
          <w:spacing w:val="-6"/>
        </w:rPr>
        <w:t xml:space="preserve"> </w:t>
      </w:r>
      <w:r>
        <w:t>(EA)</w:t>
      </w:r>
      <w:r>
        <w:rPr>
          <w:spacing w:val="-5"/>
        </w:rPr>
        <w:t xml:space="preserve"> </w:t>
      </w:r>
      <w:r>
        <w:t>or</w:t>
      </w:r>
      <w:r>
        <w:rPr>
          <w:spacing w:val="-6"/>
        </w:rPr>
        <w:t xml:space="preserve"> </w:t>
      </w:r>
      <w:r>
        <w:t>Draft</w:t>
      </w:r>
      <w:r>
        <w:rPr>
          <w:spacing w:val="28"/>
          <w:w w:val="99"/>
        </w:rPr>
        <w:t xml:space="preserve"> </w:t>
      </w:r>
      <w:r>
        <w:t>Environmental</w:t>
      </w:r>
      <w:r>
        <w:rPr>
          <w:spacing w:val="-7"/>
        </w:rPr>
        <w:t xml:space="preserve"> </w:t>
      </w:r>
      <w:r>
        <w:t>Impact</w:t>
      </w:r>
      <w:r>
        <w:rPr>
          <w:spacing w:val="-7"/>
        </w:rPr>
        <w:t xml:space="preserve"> </w:t>
      </w:r>
      <w:r>
        <w:t>Statement</w:t>
      </w:r>
      <w:r>
        <w:rPr>
          <w:spacing w:val="-7"/>
        </w:rPr>
        <w:t xml:space="preserve"> </w:t>
      </w:r>
      <w:r>
        <w:t>(DEIS).</w:t>
      </w:r>
      <w:r>
        <w:rPr>
          <w:spacing w:val="48"/>
        </w:rPr>
        <w:t xml:space="preserve"> </w:t>
      </w:r>
      <w:r>
        <w:t>Subsequent</w:t>
      </w:r>
      <w:r>
        <w:rPr>
          <w:spacing w:val="-6"/>
        </w:rPr>
        <w:t xml:space="preserve"> </w:t>
      </w:r>
      <w:r>
        <w:t>to</w:t>
      </w:r>
      <w:r>
        <w:rPr>
          <w:spacing w:val="-7"/>
        </w:rPr>
        <w:t xml:space="preserve"> </w:t>
      </w:r>
      <w:r>
        <w:rPr>
          <w:spacing w:val="-1"/>
        </w:rPr>
        <w:t>the</w:t>
      </w:r>
      <w:r>
        <w:rPr>
          <w:spacing w:val="-6"/>
        </w:rPr>
        <w:t xml:space="preserve"> </w:t>
      </w:r>
      <w:r>
        <w:t>receipt</w:t>
      </w:r>
      <w:r>
        <w:rPr>
          <w:spacing w:val="-7"/>
        </w:rPr>
        <w:t xml:space="preserve"> </w:t>
      </w:r>
      <w:r>
        <w:t>of</w:t>
      </w:r>
      <w:r>
        <w:rPr>
          <w:spacing w:val="-7"/>
        </w:rPr>
        <w:t xml:space="preserve"> </w:t>
      </w:r>
      <w:r>
        <w:t>public</w:t>
      </w:r>
      <w:r>
        <w:rPr>
          <w:spacing w:val="-7"/>
        </w:rPr>
        <w:t xml:space="preserve"> </w:t>
      </w:r>
      <w:r>
        <w:rPr>
          <w:spacing w:val="-1"/>
        </w:rPr>
        <w:t>comments</w:t>
      </w:r>
      <w:r>
        <w:rPr>
          <w:spacing w:val="-6"/>
        </w:rPr>
        <w:t xml:space="preserve"> </w:t>
      </w:r>
      <w:r>
        <w:t>on</w:t>
      </w:r>
      <w:r>
        <w:rPr>
          <w:spacing w:val="-7"/>
        </w:rPr>
        <w:t xml:space="preserve"> </w:t>
      </w:r>
      <w:r>
        <w:t>the</w:t>
      </w:r>
      <w:r>
        <w:rPr>
          <w:spacing w:val="28"/>
          <w:w w:val="99"/>
        </w:rPr>
        <w:t xml:space="preserve"> </w:t>
      </w:r>
      <w:r>
        <w:t>DEIS,</w:t>
      </w:r>
      <w:r>
        <w:rPr>
          <w:spacing w:val="-8"/>
        </w:rPr>
        <w:t xml:space="preserve"> </w:t>
      </w:r>
      <w:r>
        <w:t>NRC</w:t>
      </w:r>
      <w:r>
        <w:rPr>
          <w:spacing w:val="-6"/>
        </w:rPr>
        <w:t xml:space="preserve"> </w:t>
      </w:r>
      <w:r>
        <w:t>staff</w:t>
      </w:r>
      <w:r>
        <w:rPr>
          <w:spacing w:val="-8"/>
        </w:rPr>
        <w:t xml:space="preserve"> </w:t>
      </w:r>
      <w:r>
        <w:rPr>
          <w:spacing w:val="-1"/>
        </w:rPr>
        <w:t>prepares</w:t>
      </w:r>
      <w:r>
        <w:rPr>
          <w:spacing w:val="-7"/>
        </w:rPr>
        <w:t xml:space="preserve"> </w:t>
      </w:r>
      <w:r>
        <w:t>a</w:t>
      </w:r>
      <w:r>
        <w:rPr>
          <w:spacing w:val="-8"/>
        </w:rPr>
        <w:t xml:space="preserve"> </w:t>
      </w:r>
      <w:r>
        <w:t>Final</w:t>
      </w:r>
      <w:r>
        <w:rPr>
          <w:spacing w:val="-8"/>
        </w:rPr>
        <w:t xml:space="preserve"> </w:t>
      </w:r>
      <w:r>
        <w:rPr>
          <w:spacing w:val="-1"/>
        </w:rPr>
        <w:t>Environmental</w:t>
      </w:r>
      <w:r>
        <w:rPr>
          <w:spacing w:val="-7"/>
        </w:rPr>
        <w:t xml:space="preserve"> </w:t>
      </w:r>
      <w:r>
        <w:t>Impact</w:t>
      </w:r>
      <w:r>
        <w:rPr>
          <w:spacing w:val="-8"/>
        </w:rPr>
        <w:t xml:space="preserve"> </w:t>
      </w:r>
      <w:r>
        <w:t>Statement</w:t>
      </w:r>
      <w:r>
        <w:rPr>
          <w:spacing w:val="-8"/>
        </w:rPr>
        <w:t xml:space="preserve"> </w:t>
      </w:r>
      <w:r>
        <w:t>(FEIS).</w:t>
      </w:r>
      <w:r>
        <w:rPr>
          <w:spacing w:val="47"/>
        </w:rPr>
        <w:t xml:space="preserve"> </w:t>
      </w:r>
      <w:r w:rsidR="001F60FE">
        <w:rPr>
          <w:spacing w:val="-6"/>
        </w:rPr>
        <w:t>An</w:t>
      </w:r>
      <w:r w:rsidDel="001F60FE" w:rsidR="001F60FE">
        <w:rPr>
          <w:spacing w:val="47"/>
        </w:rPr>
        <w:t xml:space="preserve"> </w:t>
      </w:r>
      <w:r>
        <w:t>Environmental</w:t>
      </w:r>
      <w:r>
        <w:rPr>
          <w:spacing w:val="38"/>
          <w:w w:val="99"/>
        </w:rPr>
        <w:t xml:space="preserve"> </w:t>
      </w:r>
      <w:r>
        <w:t>Impact</w:t>
      </w:r>
      <w:r>
        <w:rPr>
          <w:spacing w:val="-10"/>
        </w:rPr>
        <w:t xml:space="preserve"> </w:t>
      </w:r>
      <w:r>
        <w:t>Statement</w:t>
      </w:r>
      <w:r>
        <w:rPr>
          <w:spacing w:val="-8"/>
        </w:rPr>
        <w:t xml:space="preserve"> </w:t>
      </w:r>
      <w:r w:rsidR="001F60FE">
        <w:rPr>
          <w:spacing w:val="-8"/>
        </w:rPr>
        <w:t xml:space="preserve">(EIS) </w:t>
      </w:r>
      <w:r>
        <w:t>document</w:t>
      </w:r>
      <w:r w:rsidR="001F60FE">
        <w:t>s</w:t>
      </w:r>
      <w:r>
        <w:rPr>
          <w:spacing w:val="-8"/>
        </w:rPr>
        <w:t xml:space="preserve"> </w:t>
      </w:r>
      <w:r>
        <w:t>the</w:t>
      </w:r>
      <w:r>
        <w:rPr>
          <w:spacing w:val="-9"/>
        </w:rPr>
        <w:t xml:space="preserve"> </w:t>
      </w:r>
      <w:r>
        <w:t>staff’s</w:t>
      </w:r>
      <w:r>
        <w:rPr>
          <w:spacing w:val="-8"/>
        </w:rPr>
        <w:t xml:space="preserve"> </w:t>
      </w:r>
      <w:r>
        <w:rPr>
          <w:spacing w:val="-1"/>
        </w:rPr>
        <w:t>detailed</w:t>
      </w:r>
      <w:r>
        <w:rPr>
          <w:spacing w:val="-9"/>
        </w:rPr>
        <w:t xml:space="preserve"> </w:t>
      </w:r>
      <w:r>
        <w:rPr>
          <w:spacing w:val="-1"/>
        </w:rPr>
        <w:t>consideration</w:t>
      </w:r>
      <w:r>
        <w:rPr>
          <w:spacing w:val="-9"/>
        </w:rPr>
        <w:t xml:space="preserve"> </w:t>
      </w:r>
      <w:r>
        <w:t>to</w:t>
      </w:r>
      <w:r>
        <w:rPr>
          <w:spacing w:val="-8"/>
        </w:rPr>
        <w:t xml:space="preserve"> </w:t>
      </w:r>
      <w:r>
        <w:t>the</w:t>
      </w:r>
      <w:r>
        <w:rPr>
          <w:spacing w:val="-8"/>
        </w:rPr>
        <w:t xml:space="preserve"> </w:t>
      </w:r>
      <w:r>
        <w:rPr>
          <w:spacing w:val="-1"/>
        </w:rPr>
        <w:t>environmental</w:t>
      </w:r>
      <w:r>
        <w:rPr>
          <w:spacing w:val="-8"/>
        </w:rPr>
        <w:t xml:space="preserve"> </w:t>
      </w:r>
      <w:r>
        <w:t>impacts</w:t>
      </w:r>
      <w:r>
        <w:rPr>
          <w:spacing w:val="61"/>
          <w:w w:val="99"/>
        </w:rPr>
        <w:t xml:space="preserve"> </w:t>
      </w:r>
      <w:r>
        <w:rPr>
          <w:spacing w:val="-1"/>
        </w:rPr>
        <w:t>associated</w:t>
      </w:r>
      <w:r>
        <w:rPr>
          <w:spacing w:val="-8"/>
        </w:rPr>
        <w:t xml:space="preserve"> </w:t>
      </w:r>
      <w:r>
        <w:t>with</w:t>
      </w:r>
      <w:r>
        <w:rPr>
          <w:spacing w:val="-7"/>
        </w:rPr>
        <w:t xml:space="preserve"> </w:t>
      </w:r>
      <w:r>
        <w:rPr>
          <w:spacing w:val="-1"/>
        </w:rPr>
        <w:t>construction,</w:t>
      </w:r>
      <w:r>
        <w:rPr>
          <w:spacing w:val="-7"/>
        </w:rPr>
        <w:t xml:space="preserve"> </w:t>
      </w:r>
      <w:r>
        <w:rPr>
          <w:spacing w:val="-1"/>
        </w:rPr>
        <w:t>initial</w:t>
      </w:r>
      <w:r>
        <w:rPr>
          <w:spacing w:val="-8"/>
        </w:rPr>
        <w:t xml:space="preserve"> </w:t>
      </w:r>
      <w:r>
        <w:t>operation,</w:t>
      </w:r>
      <w:r>
        <w:rPr>
          <w:spacing w:val="-7"/>
        </w:rPr>
        <w:t xml:space="preserve"> </w:t>
      </w:r>
      <w:r>
        <w:rPr>
          <w:spacing w:val="-1"/>
        </w:rPr>
        <w:t>or</w:t>
      </w:r>
      <w:r>
        <w:rPr>
          <w:spacing w:val="-7"/>
        </w:rPr>
        <w:t xml:space="preserve"> </w:t>
      </w:r>
      <w:r>
        <w:t>continued</w:t>
      </w:r>
      <w:r>
        <w:rPr>
          <w:spacing w:val="-9"/>
        </w:rPr>
        <w:t xml:space="preserve"> </w:t>
      </w:r>
      <w:r>
        <w:t>operation</w:t>
      </w:r>
      <w:r>
        <w:rPr>
          <w:spacing w:val="-7"/>
        </w:rPr>
        <w:t xml:space="preserve"> </w:t>
      </w:r>
      <w:r>
        <w:t>of</w:t>
      </w:r>
      <w:r>
        <w:rPr>
          <w:spacing w:val="-7"/>
        </w:rPr>
        <w:t xml:space="preserve"> </w:t>
      </w:r>
      <w:r>
        <w:t>a</w:t>
      </w:r>
      <w:r>
        <w:rPr>
          <w:spacing w:val="-7"/>
        </w:rPr>
        <w:t xml:space="preserve"> </w:t>
      </w:r>
      <w:r>
        <w:t>proposed</w:t>
      </w:r>
      <w:r>
        <w:rPr>
          <w:spacing w:val="-7"/>
        </w:rPr>
        <w:t xml:space="preserve"> </w:t>
      </w:r>
      <w:r>
        <w:rPr>
          <w:spacing w:val="-1"/>
        </w:rPr>
        <w:t>facility</w:t>
      </w:r>
      <w:r>
        <w:rPr>
          <w:spacing w:val="-7"/>
        </w:rPr>
        <w:t xml:space="preserve"> </w:t>
      </w:r>
      <w:r>
        <w:t>or</w:t>
      </w:r>
      <w:r>
        <w:rPr>
          <w:spacing w:val="71"/>
          <w:w w:val="99"/>
        </w:rPr>
        <w:t xml:space="preserve"> </w:t>
      </w:r>
      <w:r>
        <w:t>complex</w:t>
      </w:r>
      <w:r>
        <w:rPr>
          <w:spacing w:val="-9"/>
        </w:rPr>
        <w:t xml:space="preserve"> </w:t>
      </w:r>
      <w:r>
        <w:t>cases</w:t>
      </w:r>
      <w:r>
        <w:rPr>
          <w:spacing w:val="-9"/>
        </w:rPr>
        <w:t xml:space="preserve"> </w:t>
      </w:r>
      <w:r>
        <w:t>for</w:t>
      </w:r>
      <w:r>
        <w:rPr>
          <w:spacing w:val="-9"/>
        </w:rPr>
        <w:t xml:space="preserve"> </w:t>
      </w:r>
      <w:r>
        <w:rPr>
          <w:spacing w:val="-1"/>
        </w:rPr>
        <w:t>decommissioning</w:t>
      </w:r>
      <w:r>
        <w:rPr>
          <w:spacing w:val="-9"/>
        </w:rPr>
        <w:t xml:space="preserve"> </w:t>
      </w:r>
      <w:r>
        <w:t>materials</w:t>
      </w:r>
      <w:r>
        <w:rPr>
          <w:spacing w:val="-9"/>
        </w:rPr>
        <w:t xml:space="preserve"> </w:t>
      </w:r>
      <w:r>
        <w:t>licensees.</w:t>
      </w:r>
      <w:r>
        <w:rPr>
          <w:spacing w:val="44"/>
        </w:rPr>
        <w:t xml:space="preserve"> </w:t>
      </w:r>
      <w:r>
        <w:rPr>
          <w:spacing w:val="-1"/>
        </w:rPr>
        <w:t>Environmental</w:t>
      </w:r>
      <w:r>
        <w:rPr>
          <w:spacing w:val="-8"/>
        </w:rPr>
        <w:t xml:space="preserve"> </w:t>
      </w:r>
      <w:r>
        <w:t>Impact</w:t>
      </w:r>
      <w:r>
        <w:rPr>
          <w:spacing w:val="-10"/>
        </w:rPr>
        <w:t xml:space="preserve"> </w:t>
      </w:r>
      <w:r>
        <w:t>Statements</w:t>
      </w:r>
      <w:r>
        <w:rPr>
          <w:spacing w:val="-9"/>
        </w:rPr>
        <w:t xml:space="preserve"> </w:t>
      </w:r>
      <w:r>
        <w:t>also</w:t>
      </w:r>
      <w:r>
        <w:rPr>
          <w:spacing w:val="52"/>
        </w:rPr>
        <w:t xml:space="preserve"> </w:t>
      </w:r>
      <w:r>
        <w:rPr>
          <w:spacing w:val="-1"/>
        </w:rPr>
        <w:t>document</w:t>
      </w:r>
      <w:r>
        <w:rPr>
          <w:spacing w:val="-7"/>
        </w:rPr>
        <w:t xml:space="preserve"> </w:t>
      </w:r>
      <w:r>
        <w:t>the</w:t>
      </w:r>
      <w:r>
        <w:rPr>
          <w:spacing w:val="-6"/>
        </w:rPr>
        <w:t xml:space="preserve"> </w:t>
      </w:r>
      <w:r>
        <w:t>staff’s</w:t>
      </w:r>
      <w:r>
        <w:rPr>
          <w:spacing w:val="-6"/>
        </w:rPr>
        <w:t xml:space="preserve"> </w:t>
      </w:r>
      <w:r>
        <w:t>assessment</w:t>
      </w:r>
      <w:r>
        <w:rPr>
          <w:spacing w:val="-6"/>
        </w:rPr>
        <w:t xml:space="preserve"> </w:t>
      </w:r>
      <w:r>
        <w:t>of</w:t>
      </w:r>
      <w:r>
        <w:rPr>
          <w:spacing w:val="-6"/>
        </w:rPr>
        <w:t xml:space="preserve"> </w:t>
      </w:r>
      <w:r>
        <w:t>such</w:t>
      </w:r>
      <w:r>
        <w:rPr>
          <w:spacing w:val="-6"/>
        </w:rPr>
        <w:t xml:space="preserve"> </w:t>
      </w:r>
      <w:r>
        <w:t>impacts</w:t>
      </w:r>
      <w:r>
        <w:rPr>
          <w:spacing w:val="-6"/>
        </w:rPr>
        <w:t xml:space="preserve"> </w:t>
      </w:r>
      <w:r>
        <w:t>within</w:t>
      </w:r>
      <w:r>
        <w:rPr>
          <w:spacing w:val="-6"/>
        </w:rPr>
        <w:t xml:space="preserve"> </w:t>
      </w:r>
      <w:r>
        <w:t>the</w:t>
      </w:r>
      <w:r>
        <w:rPr>
          <w:spacing w:val="-6"/>
        </w:rPr>
        <w:t xml:space="preserve"> </w:t>
      </w:r>
      <w:r>
        <w:t>framework</w:t>
      </w:r>
      <w:r>
        <w:rPr>
          <w:spacing w:val="-7"/>
        </w:rPr>
        <w:t xml:space="preserve"> </w:t>
      </w:r>
      <w:r>
        <w:t>of</w:t>
      </w:r>
      <w:r>
        <w:rPr>
          <w:spacing w:val="-6"/>
        </w:rPr>
        <w:t xml:space="preserve"> </w:t>
      </w:r>
      <w:r>
        <w:t>a</w:t>
      </w:r>
      <w:r>
        <w:rPr>
          <w:spacing w:val="-6"/>
        </w:rPr>
        <w:t xml:space="preserve"> </w:t>
      </w:r>
      <w:r>
        <w:t>range</w:t>
      </w:r>
      <w:r>
        <w:rPr>
          <w:spacing w:val="-6"/>
        </w:rPr>
        <w:t xml:space="preserve"> </w:t>
      </w:r>
      <w:r>
        <w:t>of</w:t>
      </w:r>
      <w:r>
        <w:rPr>
          <w:spacing w:val="-7"/>
        </w:rPr>
        <w:t xml:space="preserve"> </w:t>
      </w:r>
      <w:r>
        <w:t>reasonable</w:t>
      </w:r>
      <w:r>
        <w:rPr>
          <w:spacing w:val="24"/>
        </w:rPr>
        <w:t xml:space="preserve"> </w:t>
      </w:r>
      <w:r>
        <w:t>alternatives.</w:t>
      </w:r>
      <w:r>
        <w:rPr>
          <w:spacing w:val="46"/>
        </w:rPr>
        <w:t xml:space="preserve"> </w:t>
      </w:r>
      <w:r>
        <w:t>Without</w:t>
      </w:r>
      <w:r>
        <w:rPr>
          <w:spacing w:val="-8"/>
        </w:rPr>
        <w:t xml:space="preserve"> </w:t>
      </w:r>
      <w:r>
        <w:rPr>
          <w:spacing w:val="-1"/>
        </w:rPr>
        <w:t>the</w:t>
      </w:r>
      <w:r>
        <w:rPr>
          <w:spacing w:val="-7"/>
        </w:rPr>
        <w:t xml:space="preserve"> </w:t>
      </w:r>
      <w:r>
        <w:t>information</w:t>
      </w:r>
      <w:r>
        <w:rPr>
          <w:spacing w:val="-7"/>
        </w:rPr>
        <w:t xml:space="preserve"> </w:t>
      </w:r>
      <w:r>
        <w:t>provided</w:t>
      </w:r>
      <w:r>
        <w:rPr>
          <w:spacing w:val="-7"/>
        </w:rPr>
        <w:t xml:space="preserve"> </w:t>
      </w:r>
      <w:r>
        <w:t>in</w:t>
      </w:r>
      <w:r>
        <w:rPr>
          <w:spacing w:val="-7"/>
        </w:rPr>
        <w:t xml:space="preserve"> </w:t>
      </w:r>
      <w:r>
        <w:t>the</w:t>
      </w:r>
      <w:r>
        <w:rPr>
          <w:spacing w:val="-7"/>
        </w:rPr>
        <w:t xml:space="preserve"> </w:t>
      </w:r>
      <w:r>
        <w:t>ER,</w:t>
      </w:r>
      <w:r>
        <w:rPr>
          <w:spacing w:val="-7"/>
        </w:rPr>
        <w:t xml:space="preserve"> </w:t>
      </w:r>
      <w:r>
        <w:t>NRC</w:t>
      </w:r>
      <w:r>
        <w:rPr>
          <w:spacing w:val="-7"/>
        </w:rPr>
        <w:t xml:space="preserve"> </w:t>
      </w:r>
      <w:r>
        <w:t>cannot</w:t>
      </w:r>
      <w:r>
        <w:rPr>
          <w:spacing w:val="-7"/>
        </w:rPr>
        <w:t xml:space="preserve"> </w:t>
      </w:r>
      <w:r>
        <w:t>evaluate</w:t>
      </w:r>
      <w:r>
        <w:rPr>
          <w:spacing w:val="-8"/>
        </w:rPr>
        <w:t xml:space="preserve"> </w:t>
      </w:r>
      <w:r>
        <w:t>environmental</w:t>
      </w:r>
      <w:r>
        <w:rPr>
          <w:spacing w:val="23"/>
        </w:rPr>
        <w:t xml:space="preserve"> </w:t>
      </w:r>
      <w:r>
        <w:t>impacts</w:t>
      </w:r>
      <w:r>
        <w:rPr>
          <w:spacing w:val="-6"/>
        </w:rPr>
        <w:t xml:space="preserve"> </w:t>
      </w:r>
      <w:r>
        <w:rPr>
          <w:spacing w:val="-1"/>
        </w:rPr>
        <w:t>or</w:t>
      </w:r>
      <w:r>
        <w:rPr>
          <w:spacing w:val="-5"/>
        </w:rPr>
        <w:t xml:space="preserve"> </w:t>
      </w:r>
      <w:r>
        <w:t>prepare</w:t>
      </w:r>
      <w:r>
        <w:rPr>
          <w:spacing w:val="-5"/>
        </w:rPr>
        <w:t xml:space="preserve"> </w:t>
      </w:r>
      <w:r>
        <w:t>EAs,</w:t>
      </w:r>
      <w:r>
        <w:rPr>
          <w:spacing w:val="-6"/>
        </w:rPr>
        <w:t xml:space="preserve"> </w:t>
      </w:r>
      <w:r>
        <w:t>DEISs</w:t>
      </w:r>
      <w:r>
        <w:rPr>
          <w:spacing w:val="-5"/>
        </w:rPr>
        <w:t xml:space="preserve"> </w:t>
      </w:r>
      <w:r>
        <w:t>or</w:t>
      </w:r>
      <w:r>
        <w:rPr>
          <w:spacing w:val="-5"/>
        </w:rPr>
        <w:t xml:space="preserve"> </w:t>
      </w:r>
      <w:r>
        <w:rPr>
          <w:spacing w:val="-1"/>
        </w:rPr>
        <w:t>FEISs</w:t>
      </w:r>
      <w:r>
        <w:rPr>
          <w:spacing w:val="-5"/>
        </w:rPr>
        <w:t xml:space="preserve"> </w:t>
      </w:r>
      <w:r>
        <w:t>as</w:t>
      </w:r>
      <w:r>
        <w:rPr>
          <w:spacing w:val="-6"/>
        </w:rPr>
        <w:t xml:space="preserve"> </w:t>
      </w:r>
      <w:r>
        <w:t>required</w:t>
      </w:r>
      <w:r>
        <w:rPr>
          <w:spacing w:val="-5"/>
        </w:rPr>
        <w:t xml:space="preserve"> </w:t>
      </w:r>
      <w:r>
        <w:t>by</w:t>
      </w:r>
      <w:r>
        <w:rPr>
          <w:spacing w:val="-5"/>
        </w:rPr>
        <w:t xml:space="preserve"> </w:t>
      </w:r>
      <w:r>
        <w:t>Section</w:t>
      </w:r>
      <w:r>
        <w:rPr>
          <w:spacing w:val="-6"/>
        </w:rPr>
        <w:t xml:space="preserve"> </w:t>
      </w:r>
      <w:r>
        <w:rPr>
          <w:spacing w:val="-1"/>
        </w:rPr>
        <w:t>102(2)</w:t>
      </w:r>
      <w:r>
        <w:rPr>
          <w:spacing w:val="-5"/>
        </w:rPr>
        <w:t xml:space="preserve"> </w:t>
      </w:r>
      <w:r>
        <w:t>of</w:t>
      </w:r>
      <w:r>
        <w:rPr>
          <w:spacing w:val="-5"/>
        </w:rPr>
        <w:t xml:space="preserve"> </w:t>
      </w:r>
      <w:r>
        <w:t>NEPA</w:t>
      </w:r>
      <w:r>
        <w:rPr>
          <w:spacing w:val="-6"/>
        </w:rPr>
        <w:t xml:space="preserve"> </w:t>
      </w:r>
      <w:r>
        <w:t>and 10</w:t>
      </w:r>
      <w:r>
        <w:rPr>
          <w:spacing w:val="-5"/>
        </w:rPr>
        <w:t xml:space="preserve"> </w:t>
      </w:r>
      <w:r>
        <w:t>CFR</w:t>
      </w:r>
      <w:r>
        <w:rPr>
          <w:spacing w:val="-5"/>
        </w:rPr>
        <w:t xml:space="preserve"> </w:t>
      </w:r>
      <w:r>
        <w:t>Part</w:t>
      </w:r>
      <w:r>
        <w:rPr>
          <w:spacing w:val="-5"/>
        </w:rPr>
        <w:t xml:space="preserve"> </w:t>
      </w:r>
      <w:r>
        <w:t>51.</w:t>
      </w:r>
    </w:p>
    <w:p w:rsidR="00C76AB5" w:rsidP="00C76AB5" w:rsidRDefault="00C76AB5" w14:paraId="0E6E3938" w14:textId="77777777">
      <w:pPr>
        <w:pStyle w:val="BodyText"/>
        <w:kinsoku w:val="0"/>
        <w:overflowPunct w:val="0"/>
        <w:spacing w:before="11"/>
        <w:ind w:left="0"/>
        <w:rPr>
          <w:sz w:val="21"/>
          <w:szCs w:val="21"/>
        </w:rPr>
      </w:pPr>
    </w:p>
    <w:p w:rsidR="00C76AB5" w:rsidP="00C76AB5" w:rsidRDefault="00C76AB5" w14:paraId="3595CA6D" w14:textId="77777777">
      <w:pPr>
        <w:pStyle w:val="BodyText"/>
        <w:kinsoku w:val="0"/>
        <w:overflowPunct w:val="0"/>
        <w:ind w:left="0" w:right="164"/>
      </w:pPr>
      <w:r>
        <w:rPr>
          <w:b/>
          <w:bCs/>
        </w:rPr>
        <w:lastRenderedPageBreak/>
        <w:t>Section</w:t>
      </w:r>
      <w:r>
        <w:rPr>
          <w:b/>
          <w:bCs/>
          <w:spacing w:val="-7"/>
        </w:rPr>
        <w:t xml:space="preserve"> </w:t>
      </w:r>
      <w:r>
        <w:rPr>
          <w:b/>
          <w:bCs/>
        </w:rPr>
        <w:t>51.45(b)</w:t>
      </w:r>
      <w:r>
        <w:rPr>
          <w:b/>
          <w:bCs/>
          <w:spacing w:val="-6"/>
        </w:rPr>
        <w:t xml:space="preserve"> </w:t>
      </w:r>
      <w:r>
        <w:t>requires</w:t>
      </w:r>
      <w:r>
        <w:rPr>
          <w:spacing w:val="-6"/>
        </w:rPr>
        <w:t xml:space="preserve"> </w:t>
      </w:r>
      <w:r>
        <w:t>that</w:t>
      </w:r>
      <w:r>
        <w:rPr>
          <w:spacing w:val="-6"/>
        </w:rPr>
        <w:t xml:space="preserve"> </w:t>
      </w:r>
      <w:r>
        <w:t>the</w:t>
      </w:r>
      <w:r>
        <w:rPr>
          <w:spacing w:val="-7"/>
        </w:rPr>
        <w:t xml:space="preserve"> </w:t>
      </w:r>
      <w:r>
        <w:t>ER</w:t>
      </w:r>
      <w:r>
        <w:rPr>
          <w:spacing w:val="-7"/>
        </w:rPr>
        <w:t xml:space="preserve"> </w:t>
      </w:r>
      <w:r>
        <w:t>contain</w:t>
      </w:r>
      <w:r>
        <w:rPr>
          <w:spacing w:val="-6"/>
        </w:rPr>
        <w:t xml:space="preserve"> </w:t>
      </w:r>
      <w:r>
        <w:t>a</w:t>
      </w:r>
      <w:r>
        <w:rPr>
          <w:spacing w:val="-6"/>
        </w:rPr>
        <w:t xml:space="preserve"> </w:t>
      </w:r>
      <w:r>
        <w:rPr>
          <w:spacing w:val="-1"/>
        </w:rPr>
        <w:t>description</w:t>
      </w:r>
      <w:r>
        <w:rPr>
          <w:spacing w:val="-6"/>
        </w:rPr>
        <w:t xml:space="preserve"> </w:t>
      </w:r>
      <w:r>
        <w:t>of</w:t>
      </w:r>
      <w:r>
        <w:rPr>
          <w:spacing w:val="-6"/>
        </w:rPr>
        <w:t xml:space="preserve"> </w:t>
      </w:r>
      <w:r>
        <w:t>the</w:t>
      </w:r>
      <w:r>
        <w:rPr>
          <w:spacing w:val="-6"/>
        </w:rPr>
        <w:t xml:space="preserve"> </w:t>
      </w:r>
      <w:r>
        <w:rPr>
          <w:spacing w:val="-1"/>
        </w:rPr>
        <w:t>proposed</w:t>
      </w:r>
      <w:r>
        <w:rPr>
          <w:spacing w:val="-6"/>
        </w:rPr>
        <w:t xml:space="preserve"> </w:t>
      </w:r>
      <w:r>
        <w:rPr>
          <w:spacing w:val="-1"/>
        </w:rPr>
        <w:t>action,</w:t>
      </w:r>
      <w:r>
        <w:rPr>
          <w:spacing w:val="-6"/>
        </w:rPr>
        <w:t xml:space="preserve"> </w:t>
      </w:r>
      <w:r>
        <w:t>a</w:t>
      </w:r>
      <w:r>
        <w:rPr>
          <w:spacing w:val="-6"/>
        </w:rPr>
        <w:t xml:space="preserve"> </w:t>
      </w:r>
      <w:r>
        <w:t>statement</w:t>
      </w:r>
      <w:r>
        <w:rPr>
          <w:spacing w:val="47"/>
          <w:w w:val="99"/>
        </w:rPr>
        <w:t xml:space="preserve"> </w:t>
      </w:r>
      <w:r>
        <w:t>of</w:t>
      </w:r>
      <w:r>
        <w:rPr>
          <w:spacing w:val="-6"/>
        </w:rPr>
        <w:t xml:space="preserve"> </w:t>
      </w:r>
      <w:r>
        <w:t>its</w:t>
      </w:r>
      <w:r>
        <w:rPr>
          <w:spacing w:val="-6"/>
        </w:rPr>
        <w:t xml:space="preserve"> </w:t>
      </w:r>
      <w:r>
        <w:t>purposes,</w:t>
      </w:r>
      <w:r>
        <w:rPr>
          <w:spacing w:val="-6"/>
        </w:rPr>
        <w:t xml:space="preserve"> </w:t>
      </w:r>
      <w:r>
        <w:t>a</w:t>
      </w:r>
      <w:r>
        <w:rPr>
          <w:spacing w:val="-5"/>
        </w:rPr>
        <w:t xml:space="preserve"> </w:t>
      </w:r>
      <w:r>
        <w:rPr>
          <w:spacing w:val="-1"/>
        </w:rPr>
        <w:t>description</w:t>
      </w:r>
      <w:r>
        <w:rPr>
          <w:spacing w:val="-6"/>
        </w:rPr>
        <w:t xml:space="preserve"> </w:t>
      </w:r>
      <w:r>
        <w:t>of</w:t>
      </w:r>
      <w:r>
        <w:rPr>
          <w:spacing w:val="-6"/>
        </w:rPr>
        <w:t xml:space="preserve"> </w:t>
      </w:r>
      <w:r>
        <w:t>the</w:t>
      </w:r>
      <w:r>
        <w:rPr>
          <w:spacing w:val="-7"/>
        </w:rPr>
        <w:t xml:space="preserve"> </w:t>
      </w:r>
      <w:r>
        <w:t>environment</w:t>
      </w:r>
      <w:r>
        <w:rPr>
          <w:spacing w:val="-5"/>
        </w:rPr>
        <w:t xml:space="preserve"> </w:t>
      </w:r>
      <w:r>
        <w:t>affected,</w:t>
      </w:r>
      <w:r>
        <w:rPr>
          <w:spacing w:val="-6"/>
        </w:rPr>
        <w:t xml:space="preserve"> </w:t>
      </w:r>
      <w:r>
        <w:rPr>
          <w:spacing w:val="-1"/>
        </w:rPr>
        <w:t>and</w:t>
      </w:r>
      <w:r>
        <w:rPr>
          <w:spacing w:val="-5"/>
        </w:rPr>
        <w:t xml:space="preserve"> </w:t>
      </w:r>
      <w:r>
        <w:t>a</w:t>
      </w:r>
      <w:r>
        <w:rPr>
          <w:spacing w:val="-6"/>
        </w:rPr>
        <w:t xml:space="preserve"> </w:t>
      </w:r>
      <w:r>
        <w:rPr>
          <w:spacing w:val="-1"/>
        </w:rPr>
        <w:t>discussion</w:t>
      </w:r>
      <w:r>
        <w:rPr>
          <w:spacing w:val="-6"/>
        </w:rPr>
        <w:t xml:space="preserve"> </w:t>
      </w:r>
      <w:r>
        <w:t>of</w:t>
      </w:r>
      <w:r>
        <w:rPr>
          <w:spacing w:val="-5"/>
        </w:rPr>
        <w:t xml:space="preserve"> </w:t>
      </w:r>
      <w:r>
        <w:t>the</w:t>
      </w:r>
      <w:r>
        <w:rPr>
          <w:spacing w:val="-6"/>
        </w:rPr>
        <w:t xml:space="preserve"> </w:t>
      </w:r>
      <w:r>
        <w:t>following</w:t>
      </w:r>
      <w:r>
        <w:rPr>
          <w:spacing w:val="41"/>
          <w:w w:val="99"/>
        </w:rPr>
        <w:t xml:space="preserve"> </w:t>
      </w:r>
      <w:r>
        <w:rPr>
          <w:spacing w:val="-1"/>
        </w:rPr>
        <w:t>considerations:</w:t>
      </w:r>
      <w:r>
        <w:rPr>
          <w:spacing w:val="49"/>
        </w:rPr>
        <w:t xml:space="preserve"> </w:t>
      </w:r>
      <w:r>
        <w:t>(1)</w:t>
      </w:r>
      <w:r>
        <w:rPr>
          <w:spacing w:val="-5"/>
        </w:rPr>
        <w:t xml:space="preserve"> </w:t>
      </w:r>
      <w:r>
        <w:t>the</w:t>
      </w:r>
      <w:r>
        <w:rPr>
          <w:spacing w:val="-6"/>
        </w:rPr>
        <w:t xml:space="preserve"> </w:t>
      </w:r>
      <w:r>
        <w:t>impact</w:t>
      </w:r>
      <w:r>
        <w:rPr>
          <w:spacing w:val="-6"/>
        </w:rPr>
        <w:t xml:space="preserve"> </w:t>
      </w:r>
      <w:r>
        <w:t>of</w:t>
      </w:r>
      <w:r>
        <w:rPr>
          <w:spacing w:val="-5"/>
        </w:rPr>
        <w:t xml:space="preserve"> </w:t>
      </w:r>
      <w:r>
        <w:t>the</w:t>
      </w:r>
      <w:r>
        <w:rPr>
          <w:spacing w:val="-6"/>
        </w:rPr>
        <w:t xml:space="preserve"> </w:t>
      </w:r>
      <w:r>
        <w:t>proposed</w:t>
      </w:r>
      <w:r>
        <w:rPr>
          <w:spacing w:val="-6"/>
        </w:rPr>
        <w:t xml:space="preserve"> </w:t>
      </w:r>
      <w:r>
        <w:rPr>
          <w:spacing w:val="-1"/>
        </w:rPr>
        <w:t>action</w:t>
      </w:r>
      <w:r>
        <w:rPr>
          <w:spacing w:val="-5"/>
        </w:rPr>
        <w:t xml:space="preserve"> </w:t>
      </w:r>
      <w:r>
        <w:t>on</w:t>
      </w:r>
      <w:r>
        <w:rPr>
          <w:spacing w:val="-6"/>
        </w:rPr>
        <w:t xml:space="preserve"> </w:t>
      </w:r>
      <w:r>
        <w:t>the</w:t>
      </w:r>
      <w:r>
        <w:rPr>
          <w:spacing w:val="-8"/>
        </w:rPr>
        <w:t xml:space="preserve"> </w:t>
      </w:r>
      <w:r>
        <w:t>environment,</w:t>
      </w:r>
      <w:r>
        <w:rPr>
          <w:spacing w:val="-5"/>
        </w:rPr>
        <w:t xml:space="preserve"> </w:t>
      </w:r>
      <w:r>
        <w:t>(2)</w:t>
      </w:r>
      <w:r>
        <w:rPr>
          <w:spacing w:val="-6"/>
        </w:rPr>
        <w:t xml:space="preserve"> </w:t>
      </w:r>
      <w:r>
        <w:t>any</w:t>
      </w:r>
      <w:r>
        <w:rPr>
          <w:spacing w:val="-6"/>
        </w:rPr>
        <w:t xml:space="preserve"> </w:t>
      </w:r>
      <w:r>
        <w:t>adverse</w:t>
      </w:r>
      <w:r>
        <w:rPr>
          <w:spacing w:val="38"/>
          <w:w w:val="99"/>
        </w:rPr>
        <w:t xml:space="preserve"> </w:t>
      </w:r>
      <w:r>
        <w:t>environmental</w:t>
      </w:r>
      <w:r>
        <w:rPr>
          <w:spacing w:val="-8"/>
        </w:rPr>
        <w:t xml:space="preserve"> </w:t>
      </w:r>
      <w:r>
        <w:t>effects</w:t>
      </w:r>
      <w:r>
        <w:rPr>
          <w:spacing w:val="-7"/>
        </w:rPr>
        <w:t xml:space="preserve"> </w:t>
      </w:r>
      <w:r>
        <w:rPr>
          <w:spacing w:val="-1"/>
        </w:rPr>
        <w:t>that</w:t>
      </w:r>
      <w:r>
        <w:rPr>
          <w:spacing w:val="-8"/>
        </w:rPr>
        <w:t xml:space="preserve"> </w:t>
      </w:r>
      <w:r>
        <w:t>cannot</w:t>
      </w:r>
      <w:r>
        <w:rPr>
          <w:spacing w:val="-7"/>
        </w:rPr>
        <w:t xml:space="preserve"> </w:t>
      </w:r>
      <w:r>
        <w:t>be</w:t>
      </w:r>
      <w:r>
        <w:rPr>
          <w:spacing w:val="-9"/>
        </w:rPr>
        <w:t xml:space="preserve"> </w:t>
      </w:r>
      <w:r>
        <w:t>avoided</w:t>
      </w:r>
      <w:r>
        <w:rPr>
          <w:spacing w:val="-7"/>
        </w:rPr>
        <w:t xml:space="preserve"> </w:t>
      </w:r>
      <w:r>
        <w:t>should</w:t>
      </w:r>
      <w:r>
        <w:rPr>
          <w:spacing w:val="-7"/>
        </w:rPr>
        <w:t xml:space="preserve"> </w:t>
      </w:r>
      <w:r>
        <w:t>the</w:t>
      </w:r>
      <w:r>
        <w:rPr>
          <w:spacing w:val="-8"/>
        </w:rPr>
        <w:t xml:space="preserve"> </w:t>
      </w:r>
      <w:r>
        <w:rPr>
          <w:spacing w:val="-1"/>
        </w:rPr>
        <w:t>proposal</w:t>
      </w:r>
      <w:r>
        <w:rPr>
          <w:spacing w:val="-7"/>
        </w:rPr>
        <w:t xml:space="preserve"> </w:t>
      </w:r>
      <w:r>
        <w:t>be</w:t>
      </w:r>
      <w:r>
        <w:rPr>
          <w:spacing w:val="-8"/>
        </w:rPr>
        <w:t xml:space="preserve"> </w:t>
      </w:r>
      <w:r>
        <w:rPr>
          <w:spacing w:val="-1"/>
        </w:rPr>
        <w:t>implemented,</w:t>
      </w:r>
      <w:r w:rsidR="001F60FE">
        <w:rPr>
          <w:spacing w:val="-1"/>
        </w:rPr>
        <w:t xml:space="preserve"> </w:t>
      </w:r>
      <w:r>
        <w:t>(3)</w:t>
      </w:r>
      <w:r>
        <w:rPr>
          <w:spacing w:val="-7"/>
        </w:rPr>
        <w:t xml:space="preserve"> </w:t>
      </w:r>
      <w:r>
        <w:t>alternatives</w:t>
      </w:r>
      <w:r>
        <w:rPr>
          <w:spacing w:val="-6"/>
        </w:rPr>
        <w:t xml:space="preserve"> </w:t>
      </w:r>
      <w:r>
        <w:t>to</w:t>
      </w:r>
      <w:r>
        <w:rPr>
          <w:spacing w:val="-6"/>
        </w:rPr>
        <w:t xml:space="preserve"> </w:t>
      </w:r>
      <w:r>
        <w:t>the</w:t>
      </w:r>
      <w:r>
        <w:rPr>
          <w:spacing w:val="-6"/>
        </w:rPr>
        <w:t xml:space="preserve"> </w:t>
      </w:r>
      <w:r>
        <w:rPr>
          <w:spacing w:val="-1"/>
        </w:rPr>
        <w:t>proposed</w:t>
      </w:r>
      <w:r>
        <w:rPr>
          <w:spacing w:val="-7"/>
        </w:rPr>
        <w:t xml:space="preserve"> </w:t>
      </w:r>
      <w:r>
        <w:rPr>
          <w:spacing w:val="-1"/>
        </w:rPr>
        <w:t>action,</w:t>
      </w:r>
      <w:r>
        <w:rPr>
          <w:spacing w:val="-6"/>
        </w:rPr>
        <w:t xml:space="preserve"> </w:t>
      </w:r>
      <w:r>
        <w:t>(4)</w:t>
      </w:r>
      <w:r>
        <w:rPr>
          <w:spacing w:val="-6"/>
        </w:rPr>
        <w:t xml:space="preserve"> </w:t>
      </w:r>
      <w:r>
        <w:t>the</w:t>
      </w:r>
      <w:r>
        <w:rPr>
          <w:spacing w:val="-6"/>
        </w:rPr>
        <w:t xml:space="preserve"> </w:t>
      </w:r>
      <w:r>
        <w:t>relationship</w:t>
      </w:r>
      <w:r>
        <w:rPr>
          <w:spacing w:val="-7"/>
        </w:rPr>
        <w:t xml:space="preserve"> </w:t>
      </w:r>
      <w:r>
        <w:rPr>
          <w:spacing w:val="-1"/>
        </w:rPr>
        <w:t>between</w:t>
      </w:r>
      <w:r>
        <w:rPr>
          <w:spacing w:val="-7"/>
        </w:rPr>
        <w:t xml:space="preserve"> </w:t>
      </w:r>
      <w:r>
        <w:t>local</w:t>
      </w:r>
      <w:r>
        <w:rPr>
          <w:spacing w:val="-7"/>
        </w:rPr>
        <w:t xml:space="preserve"> </w:t>
      </w:r>
      <w:r>
        <w:t>short-term</w:t>
      </w:r>
      <w:r>
        <w:rPr>
          <w:spacing w:val="-6"/>
        </w:rPr>
        <w:t xml:space="preserve"> </w:t>
      </w:r>
      <w:r>
        <w:t>uses</w:t>
      </w:r>
      <w:r>
        <w:rPr>
          <w:spacing w:val="-6"/>
        </w:rPr>
        <w:t xml:space="preserve"> </w:t>
      </w:r>
      <w:r>
        <w:t>of</w:t>
      </w:r>
      <w:r>
        <w:rPr>
          <w:spacing w:val="39"/>
          <w:w w:val="99"/>
        </w:rPr>
        <w:t xml:space="preserve"> </w:t>
      </w:r>
      <w:r>
        <w:t>man's</w:t>
      </w:r>
      <w:r>
        <w:rPr>
          <w:spacing w:val="-9"/>
        </w:rPr>
        <w:t xml:space="preserve"> </w:t>
      </w:r>
      <w:r>
        <w:t>environment</w:t>
      </w:r>
      <w:r>
        <w:rPr>
          <w:spacing w:val="-8"/>
        </w:rPr>
        <w:t xml:space="preserve"> </w:t>
      </w:r>
      <w:r>
        <w:t>and</w:t>
      </w:r>
      <w:r>
        <w:rPr>
          <w:spacing w:val="-8"/>
        </w:rPr>
        <w:t xml:space="preserve"> </w:t>
      </w:r>
      <w:r>
        <w:t>the</w:t>
      </w:r>
      <w:r>
        <w:rPr>
          <w:spacing w:val="-8"/>
        </w:rPr>
        <w:t xml:space="preserve"> </w:t>
      </w:r>
      <w:r>
        <w:t>maintenance</w:t>
      </w:r>
      <w:r>
        <w:rPr>
          <w:spacing w:val="-8"/>
        </w:rPr>
        <w:t xml:space="preserve"> </w:t>
      </w:r>
      <w:r>
        <w:t>and</w:t>
      </w:r>
      <w:r>
        <w:rPr>
          <w:spacing w:val="-8"/>
        </w:rPr>
        <w:t xml:space="preserve"> </w:t>
      </w:r>
      <w:r>
        <w:rPr>
          <w:spacing w:val="-1"/>
        </w:rPr>
        <w:t>enhancement</w:t>
      </w:r>
      <w:r>
        <w:rPr>
          <w:spacing w:val="-8"/>
        </w:rPr>
        <w:t xml:space="preserve"> </w:t>
      </w:r>
      <w:r>
        <w:t>of</w:t>
      </w:r>
      <w:r>
        <w:rPr>
          <w:spacing w:val="-8"/>
        </w:rPr>
        <w:t xml:space="preserve"> </w:t>
      </w:r>
      <w:r>
        <w:t>long-term</w:t>
      </w:r>
      <w:r>
        <w:rPr>
          <w:spacing w:val="-8"/>
        </w:rPr>
        <w:t xml:space="preserve"> </w:t>
      </w:r>
      <w:r>
        <w:t>productivity,</w:t>
      </w:r>
      <w:r>
        <w:rPr>
          <w:spacing w:val="-8"/>
        </w:rPr>
        <w:t xml:space="preserve"> </w:t>
      </w:r>
      <w:r>
        <w:t>and</w:t>
      </w:r>
      <w:r w:rsidR="001F60FE">
        <w:t xml:space="preserve"> </w:t>
      </w:r>
      <w:r>
        <w:t>(5)</w:t>
      </w:r>
      <w:r>
        <w:rPr>
          <w:spacing w:val="-7"/>
        </w:rPr>
        <w:t xml:space="preserve"> </w:t>
      </w:r>
      <w:r>
        <w:t>any</w:t>
      </w:r>
      <w:r>
        <w:rPr>
          <w:spacing w:val="-6"/>
        </w:rPr>
        <w:t xml:space="preserve"> </w:t>
      </w:r>
      <w:r>
        <w:t>irreversible</w:t>
      </w:r>
      <w:r>
        <w:rPr>
          <w:spacing w:val="-6"/>
        </w:rPr>
        <w:t xml:space="preserve"> </w:t>
      </w:r>
      <w:r>
        <w:t>and</w:t>
      </w:r>
      <w:r>
        <w:rPr>
          <w:spacing w:val="-7"/>
        </w:rPr>
        <w:t xml:space="preserve"> </w:t>
      </w:r>
      <w:r>
        <w:t>irretrievable</w:t>
      </w:r>
      <w:r>
        <w:rPr>
          <w:spacing w:val="-6"/>
        </w:rPr>
        <w:t xml:space="preserve"> </w:t>
      </w:r>
      <w:r>
        <w:t>commitments</w:t>
      </w:r>
      <w:r>
        <w:rPr>
          <w:spacing w:val="-6"/>
        </w:rPr>
        <w:t xml:space="preserve"> </w:t>
      </w:r>
      <w:r>
        <w:t>of</w:t>
      </w:r>
      <w:r>
        <w:rPr>
          <w:spacing w:val="-6"/>
        </w:rPr>
        <w:t xml:space="preserve"> </w:t>
      </w:r>
      <w:r>
        <w:t>resources</w:t>
      </w:r>
      <w:r>
        <w:rPr>
          <w:spacing w:val="-7"/>
        </w:rPr>
        <w:t xml:space="preserve"> </w:t>
      </w:r>
      <w:r>
        <w:t>that</w:t>
      </w:r>
      <w:r>
        <w:rPr>
          <w:spacing w:val="-6"/>
        </w:rPr>
        <w:t xml:space="preserve"> </w:t>
      </w:r>
      <w:r>
        <w:t>would</w:t>
      </w:r>
      <w:r>
        <w:rPr>
          <w:spacing w:val="-6"/>
        </w:rPr>
        <w:t xml:space="preserve"> </w:t>
      </w:r>
      <w:r>
        <w:t>be</w:t>
      </w:r>
      <w:r>
        <w:rPr>
          <w:spacing w:val="-6"/>
        </w:rPr>
        <w:t xml:space="preserve"> </w:t>
      </w:r>
      <w:r>
        <w:t>involved</w:t>
      </w:r>
      <w:r>
        <w:rPr>
          <w:spacing w:val="-7"/>
        </w:rPr>
        <w:t xml:space="preserve"> </w:t>
      </w:r>
      <w:r>
        <w:t>in</w:t>
      </w:r>
      <w:r>
        <w:rPr>
          <w:spacing w:val="-6"/>
        </w:rPr>
        <w:t xml:space="preserve"> </w:t>
      </w:r>
      <w:r>
        <w:t>the</w:t>
      </w:r>
      <w:r>
        <w:rPr>
          <w:spacing w:val="21"/>
          <w:w w:val="99"/>
        </w:rPr>
        <w:t xml:space="preserve"> </w:t>
      </w:r>
      <w:r>
        <w:t>proposed</w:t>
      </w:r>
      <w:r>
        <w:rPr>
          <w:spacing w:val="-10"/>
        </w:rPr>
        <w:t xml:space="preserve"> </w:t>
      </w:r>
      <w:r>
        <w:t>action,</w:t>
      </w:r>
      <w:r>
        <w:rPr>
          <w:spacing w:val="-10"/>
        </w:rPr>
        <w:t xml:space="preserve"> </w:t>
      </w:r>
      <w:r>
        <w:t>if</w:t>
      </w:r>
      <w:r>
        <w:rPr>
          <w:spacing w:val="-10"/>
        </w:rPr>
        <w:t xml:space="preserve"> </w:t>
      </w:r>
      <w:r>
        <w:rPr>
          <w:spacing w:val="-1"/>
        </w:rPr>
        <w:t>implemented.</w:t>
      </w:r>
    </w:p>
    <w:p w:rsidR="00C76AB5" w:rsidP="00C76AB5" w:rsidRDefault="00C76AB5" w14:paraId="4E83811A" w14:textId="77777777">
      <w:pPr>
        <w:pStyle w:val="BodyText"/>
        <w:kinsoku w:val="0"/>
        <w:overflowPunct w:val="0"/>
        <w:ind w:left="0"/>
      </w:pPr>
    </w:p>
    <w:p w:rsidR="00C76AB5" w:rsidP="00C76AB5" w:rsidRDefault="00C76AB5" w14:paraId="25FCA38E" w14:textId="77777777">
      <w:pPr>
        <w:pStyle w:val="BodyText"/>
        <w:kinsoku w:val="0"/>
        <w:overflowPunct w:val="0"/>
        <w:ind w:left="0" w:right="164"/>
      </w:pPr>
      <w:r>
        <w:rPr>
          <w:b/>
          <w:bCs/>
        </w:rPr>
        <w:t>Section</w:t>
      </w:r>
      <w:r>
        <w:rPr>
          <w:b/>
          <w:bCs/>
          <w:spacing w:val="-7"/>
        </w:rPr>
        <w:t xml:space="preserve"> </w:t>
      </w:r>
      <w:r>
        <w:rPr>
          <w:b/>
          <w:bCs/>
        </w:rPr>
        <w:t>51.45(c)</w:t>
      </w:r>
      <w:r>
        <w:rPr>
          <w:b/>
          <w:bCs/>
          <w:spacing w:val="-6"/>
        </w:rPr>
        <w:t xml:space="preserve"> </w:t>
      </w:r>
      <w:r>
        <w:t>requires</w:t>
      </w:r>
      <w:r>
        <w:rPr>
          <w:spacing w:val="-6"/>
        </w:rPr>
        <w:t xml:space="preserve"> </w:t>
      </w:r>
      <w:r>
        <w:t>that</w:t>
      </w:r>
      <w:r>
        <w:rPr>
          <w:spacing w:val="-6"/>
        </w:rPr>
        <w:t xml:space="preserve"> </w:t>
      </w:r>
      <w:r>
        <w:t>the</w:t>
      </w:r>
      <w:r>
        <w:rPr>
          <w:spacing w:val="-7"/>
        </w:rPr>
        <w:t xml:space="preserve"> </w:t>
      </w:r>
      <w:r>
        <w:t>ER</w:t>
      </w:r>
      <w:r>
        <w:rPr>
          <w:spacing w:val="-6"/>
        </w:rPr>
        <w:t xml:space="preserve"> </w:t>
      </w:r>
      <w:r>
        <w:t>include</w:t>
      </w:r>
      <w:r>
        <w:rPr>
          <w:spacing w:val="-7"/>
        </w:rPr>
        <w:t xml:space="preserve"> </w:t>
      </w:r>
      <w:r>
        <w:t>an</w:t>
      </w:r>
      <w:r>
        <w:rPr>
          <w:spacing w:val="-7"/>
        </w:rPr>
        <w:t xml:space="preserve"> </w:t>
      </w:r>
      <w:r>
        <w:t>analysis</w:t>
      </w:r>
      <w:r>
        <w:rPr>
          <w:spacing w:val="-6"/>
        </w:rPr>
        <w:t xml:space="preserve"> </w:t>
      </w:r>
      <w:r>
        <w:rPr>
          <w:spacing w:val="-1"/>
        </w:rPr>
        <w:t>that</w:t>
      </w:r>
      <w:r>
        <w:rPr>
          <w:spacing w:val="-6"/>
        </w:rPr>
        <w:t xml:space="preserve"> </w:t>
      </w:r>
      <w:r>
        <w:rPr>
          <w:spacing w:val="-1"/>
        </w:rPr>
        <w:t>considers</w:t>
      </w:r>
      <w:r>
        <w:rPr>
          <w:spacing w:val="-6"/>
        </w:rPr>
        <w:t xml:space="preserve"> </w:t>
      </w:r>
      <w:r>
        <w:t>and</w:t>
      </w:r>
      <w:r>
        <w:rPr>
          <w:spacing w:val="-6"/>
        </w:rPr>
        <w:t xml:space="preserve"> </w:t>
      </w:r>
      <w:r>
        <w:rPr>
          <w:spacing w:val="-1"/>
        </w:rPr>
        <w:t>balances</w:t>
      </w:r>
      <w:r>
        <w:rPr>
          <w:spacing w:val="-6"/>
        </w:rPr>
        <w:t xml:space="preserve"> </w:t>
      </w:r>
      <w:r>
        <w:t>the</w:t>
      </w:r>
      <w:r>
        <w:rPr>
          <w:spacing w:val="35"/>
          <w:w w:val="99"/>
        </w:rPr>
        <w:t xml:space="preserve"> </w:t>
      </w:r>
      <w:r>
        <w:t>environmental</w:t>
      </w:r>
      <w:r>
        <w:rPr>
          <w:spacing w:val="-7"/>
        </w:rPr>
        <w:t xml:space="preserve"> </w:t>
      </w:r>
      <w:r>
        <w:t>effects</w:t>
      </w:r>
      <w:r>
        <w:rPr>
          <w:spacing w:val="-7"/>
        </w:rPr>
        <w:t xml:space="preserve"> </w:t>
      </w:r>
      <w:r>
        <w:rPr>
          <w:spacing w:val="-1"/>
        </w:rPr>
        <w:t>of</w:t>
      </w:r>
      <w:r>
        <w:rPr>
          <w:spacing w:val="-8"/>
        </w:rPr>
        <w:t xml:space="preserve"> </w:t>
      </w:r>
      <w:r>
        <w:t>the</w:t>
      </w:r>
      <w:r>
        <w:rPr>
          <w:spacing w:val="-7"/>
        </w:rPr>
        <w:t xml:space="preserve"> </w:t>
      </w:r>
      <w:r>
        <w:rPr>
          <w:spacing w:val="-1"/>
        </w:rPr>
        <w:t>proposed</w:t>
      </w:r>
      <w:r>
        <w:rPr>
          <w:spacing w:val="-7"/>
        </w:rPr>
        <w:t xml:space="preserve"> </w:t>
      </w:r>
      <w:r>
        <w:t>action,</w:t>
      </w:r>
      <w:r>
        <w:rPr>
          <w:spacing w:val="-7"/>
        </w:rPr>
        <w:t xml:space="preserve"> </w:t>
      </w:r>
      <w:r>
        <w:t>the</w:t>
      </w:r>
      <w:r>
        <w:rPr>
          <w:spacing w:val="-8"/>
        </w:rPr>
        <w:t xml:space="preserve"> </w:t>
      </w:r>
      <w:r>
        <w:t>environmental</w:t>
      </w:r>
      <w:r>
        <w:rPr>
          <w:spacing w:val="-7"/>
        </w:rPr>
        <w:t xml:space="preserve"> </w:t>
      </w:r>
      <w:r>
        <w:t>impacts</w:t>
      </w:r>
      <w:r>
        <w:rPr>
          <w:spacing w:val="-8"/>
        </w:rPr>
        <w:t xml:space="preserve"> </w:t>
      </w:r>
      <w:r>
        <w:t>of</w:t>
      </w:r>
      <w:r>
        <w:rPr>
          <w:spacing w:val="-7"/>
        </w:rPr>
        <w:t xml:space="preserve"> </w:t>
      </w:r>
      <w:r>
        <w:t>alternatives</w:t>
      </w:r>
      <w:r>
        <w:rPr>
          <w:spacing w:val="-7"/>
        </w:rPr>
        <w:t xml:space="preserve"> </w:t>
      </w:r>
      <w:r>
        <w:t>to</w:t>
      </w:r>
      <w:r>
        <w:rPr>
          <w:spacing w:val="-7"/>
        </w:rPr>
        <w:t xml:space="preserve"> </w:t>
      </w:r>
      <w:r>
        <w:t>the</w:t>
      </w:r>
      <w:r>
        <w:rPr>
          <w:spacing w:val="20"/>
          <w:w w:val="99"/>
        </w:rPr>
        <w:t xml:space="preserve"> </w:t>
      </w:r>
      <w:r>
        <w:t>proposed</w:t>
      </w:r>
      <w:r>
        <w:rPr>
          <w:spacing w:val="-9"/>
        </w:rPr>
        <w:t xml:space="preserve"> </w:t>
      </w:r>
      <w:r>
        <w:t>action,</w:t>
      </w:r>
      <w:r>
        <w:rPr>
          <w:spacing w:val="-8"/>
        </w:rPr>
        <w:t xml:space="preserve"> </w:t>
      </w:r>
      <w:r>
        <w:t>and</w:t>
      </w:r>
      <w:r>
        <w:rPr>
          <w:spacing w:val="-8"/>
        </w:rPr>
        <w:t xml:space="preserve"> </w:t>
      </w:r>
      <w:r>
        <w:rPr>
          <w:spacing w:val="-1"/>
        </w:rPr>
        <w:t>alternatives</w:t>
      </w:r>
      <w:r>
        <w:rPr>
          <w:spacing w:val="-8"/>
        </w:rPr>
        <w:t xml:space="preserve"> </w:t>
      </w:r>
      <w:r>
        <w:t>available</w:t>
      </w:r>
      <w:r>
        <w:rPr>
          <w:spacing w:val="-9"/>
        </w:rPr>
        <w:t xml:space="preserve"> </w:t>
      </w:r>
      <w:r>
        <w:t>for</w:t>
      </w:r>
      <w:r>
        <w:rPr>
          <w:spacing w:val="-8"/>
        </w:rPr>
        <w:t xml:space="preserve"> </w:t>
      </w:r>
      <w:r>
        <w:rPr>
          <w:spacing w:val="-1"/>
        </w:rPr>
        <w:t>reducing</w:t>
      </w:r>
      <w:r>
        <w:rPr>
          <w:spacing w:val="-8"/>
        </w:rPr>
        <w:t xml:space="preserve"> </w:t>
      </w:r>
      <w:r>
        <w:t>or</w:t>
      </w:r>
      <w:r>
        <w:rPr>
          <w:spacing w:val="-8"/>
        </w:rPr>
        <w:t xml:space="preserve"> </w:t>
      </w:r>
      <w:r>
        <w:t>avoiding</w:t>
      </w:r>
      <w:r>
        <w:rPr>
          <w:spacing w:val="-8"/>
        </w:rPr>
        <w:t xml:space="preserve"> </w:t>
      </w:r>
      <w:r>
        <w:t>adverse</w:t>
      </w:r>
      <w:r>
        <w:rPr>
          <w:spacing w:val="-9"/>
        </w:rPr>
        <w:t xml:space="preserve"> </w:t>
      </w:r>
      <w:r>
        <w:t>environmental</w:t>
      </w:r>
      <w:r>
        <w:rPr>
          <w:spacing w:val="36"/>
          <w:w w:val="99"/>
        </w:rPr>
        <w:t xml:space="preserve"> </w:t>
      </w:r>
      <w:r>
        <w:t>effects.</w:t>
      </w:r>
      <w:r>
        <w:rPr>
          <w:spacing w:val="50"/>
        </w:rPr>
        <w:t xml:space="preserve"> </w:t>
      </w:r>
      <w:r>
        <w:t>Except</w:t>
      </w:r>
      <w:r>
        <w:rPr>
          <w:spacing w:val="-6"/>
        </w:rPr>
        <w:t xml:space="preserve"> </w:t>
      </w:r>
      <w:r>
        <w:t>for</w:t>
      </w:r>
      <w:r>
        <w:rPr>
          <w:spacing w:val="-5"/>
        </w:rPr>
        <w:t xml:space="preserve"> </w:t>
      </w:r>
      <w:r>
        <w:t>ERs</w:t>
      </w:r>
      <w:r>
        <w:rPr>
          <w:spacing w:val="-6"/>
        </w:rPr>
        <w:t xml:space="preserve"> </w:t>
      </w:r>
      <w:r>
        <w:t>prepared</w:t>
      </w:r>
      <w:r>
        <w:rPr>
          <w:spacing w:val="-5"/>
        </w:rPr>
        <w:t xml:space="preserve"> </w:t>
      </w:r>
      <w:r>
        <w:t>for</w:t>
      </w:r>
      <w:r>
        <w:rPr>
          <w:spacing w:val="-5"/>
        </w:rPr>
        <w:t xml:space="preserve"> </w:t>
      </w:r>
      <w:r>
        <w:t>nuclear</w:t>
      </w:r>
      <w:r>
        <w:rPr>
          <w:spacing w:val="-6"/>
        </w:rPr>
        <w:t xml:space="preserve"> </w:t>
      </w:r>
      <w:r>
        <w:rPr>
          <w:spacing w:val="-1"/>
        </w:rPr>
        <w:t>power</w:t>
      </w:r>
      <w:r>
        <w:rPr>
          <w:spacing w:val="-5"/>
        </w:rPr>
        <w:t xml:space="preserve"> </w:t>
      </w:r>
      <w:r>
        <w:t>reactors</w:t>
      </w:r>
      <w:r>
        <w:rPr>
          <w:spacing w:val="-6"/>
        </w:rPr>
        <w:t xml:space="preserve"> </w:t>
      </w:r>
      <w:r>
        <w:t>at</w:t>
      </w:r>
      <w:r>
        <w:rPr>
          <w:spacing w:val="-5"/>
        </w:rPr>
        <w:t xml:space="preserve"> </w:t>
      </w:r>
      <w:r>
        <w:t>the</w:t>
      </w:r>
      <w:r>
        <w:rPr>
          <w:spacing w:val="-6"/>
        </w:rPr>
        <w:t xml:space="preserve"> </w:t>
      </w:r>
      <w:r>
        <w:rPr>
          <w:spacing w:val="-1"/>
        </w:rPr>
        <w:t>license</w:t>
      </w:r>
      <w:r>
        <w:rPr>
          <w:spacing w:val="-5"/>
        </w:rPr>
        <w:t xml:space="preserve"> </w:t>
      </w:r>
      <w:r>
        <w:t>renewal</w:t>
      </w:r>
      <w:r>
        <w:rPr>
          <w:spacing w:val="-7"/>
        </w:rPr>
        <w:t xml:space="preserve"> </w:t>
      </w:r>
      <w:r>
        <w:t>stage,</w:t>
      </w:r>
      <w:r>
        <w:rPr>
          <w:spacing w:val="-6"/>
        </w:rPr>
        <w:t xml:space="preserve"> </w:t>
      </w:r>
      <w:r>
        <w:t>the</w:t>
      </w:r>
      <w:r>
        <w:rPr>
          <w:spacing w:val="20"/>
          <w:w w:val="99"/>
        </w:rPr>
        <w:t xml:space="preserve"> </w:t>
      </w:r>
      <w:r>
        <w:t>analysis</w:t>
      </w:r>
      <w:r>
        <w:rPr>
          <w:spacing w:val="-7"/>
        </w:rPr>
        <w:t xml:space="preserve"> </w:t>
      </w:r>
      <w:r>
        <w:t>in</w:t>
      </w:r>
      <w:r>
        <w:rPr>
          <w:spacing w:val="-6"/>
        </w:rPr>
        <w:t xml:space="preserve"> </w:t>
      </w:r>
      <w:r>
        <w:rPr>
          <w:spacing w:val="-1"/>
        </w:rPr>
        <w:t>the</w:t>
      </w:r>
      <w:r>
        <w:rPr>
          <w:spacing w:val="-6"/>
        </w:rPr>
        <w:t xml:space="preserve"> </w:t>
      </w:r>
      <w:r>
        <w:t>ER</w:t>
      </w:r>
      <w:r>
        <w:rPr>
          <w:spacing w:val="-6"/>
        </w:rPr>
        <w:t xml:space="preserve"> </w:t>
      </w:r>
      <w:r>
        <w:t>should</w:t>
      </w:r>
      <w:r>
        <w:rPr>
          <w:spacing w:val="-6"/>
        </w:rPr>
        <w:t xml:space="preserve"> </w:t>
      </w:r>
      <w:r>
        <w:t>also</w:t>
      </w:r>
      <w:r>
        <w:rPr>
          <w:spacing w:val="-6"/>
        </w:rPr>
        <w:t xml:space="preserve"> </w:t>
      </w:r>
      <w:r>
        <w:rPr>
          <w:spacing w:val="-1"/>
        </w:rPr>
        <w:t>include</w:t>
      </w:r>
      <w:r>
        <w:rPr>
          <w:spacing w:val="-6"/>
        </w:rPr>
        <w:t xml:space="preserve"> </w:t>
      </w:r>
      <w:r>
        <w:rPr>
          <w:spacing w:val="-1"/>
        </w:rPr>
        <w:t>consideration</w:t>
      </w:r>
      <w:r>
        <w:rPr>
          <w:spacing w:val="-6"/>
        </w:rPr>
        <w:t xml:space="preserve"> </w:t>
      </w:r>
      <w:r>
        <w:t>of</w:t>
      </w:r>
      <w:r>
        <w:rPr>
          <w:spacing w:val="-6"/>
        </w:rPr>
        <w:t xml:space="preserve"> </w:t>
      </w:r>
      <w:r>
        <w:t>the</w:t>
      </w:r>
      <w:r>
        <w:rPr>
          <w:spacing w:val="-7"/>
        </w:rPr>
        <w:t xml:space="preserve"> </w:t>
      </w:r>
      <w:r>
        <w:t>economic,</w:t>
      </w:r>
      <w:r>
        <w:rPr>
          <w:spacing w:val="-6"/>
        </w:rPr>
        <w:t xml:space="preserve"> </w:t>
      </w:r>
      <w:r>
        <w:t>technical,</w:t>
      </w:r>
      <w:r>
        <w:rPr>
          <w:spacing w:val="-7"/>
        </w:rPr>
        <w:t xml:space="preserve"> </w:t>
      </w:r>
      <w:r>
        <w:t>and</w:t>
      </w:r>
      <w:r>
        <w:rPr>
          <w:spacing w:val="-7"/>
        </w:rPr>
        <w:t xml:space="preserve"> </w:t>
      </w:r>
      <w:r>
        <w:t>other</w:t>
      </w:r>
      <w:r>
        <w:rPr>
          <w:spacing w:val="35"/>
          <w:w w:val="99"/>
        </w:rPr>
        <w:t xml:space="preserve"> </w:t>
      </w:r>
      <w:r>
        <w:t>benefits</w:t>
      </w:r>
      <w:r>
        <w:rPr>
          <w:spacing w:val="-6"/>
        </w:rPr>
        <w:t xml:space="preserve"> </w:t>
      </w:r>
      <w:r>
        <w:t>and</w:t>
      </w:r>
      <w:r>
        <w:rPr>
          <w:spacing w:val="-6"/>
        </w:rPr>
        <w:t xml:space="preserve"> </w:t>
      </w:r>
      <w:r>
        <w:t>costs</w:t>
      </w:r>
      <w:r>
        <w:rPr>
          <w:spacing w:val="-6"/>
        </w:rPr>
        <w:t xml:space="preserve"> </w:t>
      </w:r>
      <w:r>
        <w:t>of</w:t>
      </w:r>
      <w:r>
        <w:rPr>
          <w:spacing w:val="-5"/>
        </w:rPr>
        <w:t xml:space="preserve"> </w:t>
      </w:r>
      <w:r>
        <w:rPr>
          <w:spacing w:val="-1"/>
        </w:rPr>
        <w:t>the</w:t>
      </w:r>
      <w:r>
        <w:rPr>
          <w:spacing w:val="-7"/>
        </w:rPr>
        <w:t xml:space="preserve"> </w:t>
      </w:r>
      <w:r>
        <w:t>proposed</w:t>
      </w:r>
      <w:r>
        <w:rPr>
          <w:spacing w:val="-5"/>
        </w:rPr>
        <w:t xml:space="preserve"> </w:t>
      </w:r>
      <w:r>
        <w:rPr>
          <w:spacing w:val="-1"/>
        </w:rPr>
        <w:t>action</w:t>
      </w:r>
      <w:r>
        <w:rPr>
          <w:spacing w:val="-6"/>
        </w:rPr>
        <w:t xml:space="preserve"> </w:t>
      </w:r>
      <w:r>
        <w:t>and</w:t>
      </w:r>
      <w:r>
        <w:rPr>
          <w:spacing w:val="-6"/>
        </w:rPr>
        <w:t xml:space="preserve"> </w:t>
      </w:r>
      <w:r>
        <w:t>of</w:t>
      </w:r>
      <w:r>
        <w:rPr>
          <w:spacing w:val="-6"/>
        </w:rPr>
        <w:t xml:space="preserve"> </w:t>
      </w:r>
      <w:r>
        <w:t>alternatives.</w:t>
      </w:r>
      <w:r>
        <w:rPr>
          <w:spacing w:val="49"/>
        </w:rPr>
        <w:t xml:space="preserve"> </w:t>
      </w:r>
      <w:r>
        <w:t>ERs</w:t>
      </w:r>
      <w:r>
        <w:rPr>
          <w:spacing w:val="-5"/>
        </w:rPr>
        <w:t xml:space="preserve"> </w:t>
      </w:r>
      <w:r>
        <w:t>prepared</w:t>
      </w:r>
      <w:r>
        <w:rPr>
          <w:spacing w:val="-6"/>
        </w:rPr>
        <w:t xml:space="preserve"> </w:t>
      </w:r>
      <w:r>
        <w:t>for</w:t>
      </w:r>
      <w:r>
        <w:rPr>
          <w:spacing w:val="-5"/>
        </w:rPr>
        <w:t xml:space="preserve"> </w:t>
      </w:r>
      <w:r>
        <w:rPr>
          <w:spacing w:val="-1"/>
        </w:rPr>
        <w:t>nuclear</w:t>
      </w:r>
      <w:r>
        <w:rPr>
          <w:spacing w:val="-6"/>
        </w:rPr>
        <w:t xml:space="preserve"> </w:t>
      </w:r>
      <w:r>
        <w:t>power</w:t>
      </w:r>
      <w:r>
        <w:rPr>
          <w:spacing w:val="27"/>
          <w:w w:val="99"/>
        </w:rPr>
        <w:t xml:space="preserve"> </w:t>
      </w:r>
      <w:r>
        <w:t>reactors</w:t>
      </w:r>
      <w:r>
        <w:rPr>
          <w:spacing w:val="-6"/>
        </w:rPr>
        <w:t xml:space="preserve"> </w:t>
      </w:r>
      <w:r>
        <w:t>at</w:t>
      </w:r>
      <w:r>
        <w:rPr>
          <w:spacing w:val="-6"/>
        </w:rPr>
        <w:t xml:space="preserve"> </w:t>
      </w:r>
      <w:r>
        <w:rPr>
          <w:spacing w:val="-1"/>
        </w:rPr>
        <w:t>the</w:t>
      </w:r>
      <w:r>
        <w:rPr>
          <w:spacing w:val="-6"/>
        </w:rPr>
        <w:t xml:space="preserve"> </w:t>
      </w:r>
      <w:r>
        <w:t>license</w:t>
      </w:r>
      <w:r>
        <w:rPr>
          <w:spacing w:val="-6"/>
        </w:rPr>
        <w:t xml:space="preserve"> </w:t>
      </w:r>
      <w:r>
        <w:rPr>
          <w:spacing w:val="-1"/>
        </w:rPr>
        <w:t>renewal</w:t>
      </w:r>
      <w:r>
        <w:rPr>
          <w:spacing w:val="-6"/>
        </w:rPr>
        <w:t xml:space="preserve"> </w:t>
      </w:r>
      <w:r>
        <w:rPr>
          <w:spacing w:val="-1"/>
        </w:rPr>
        <w:t>stage</w:t>
      </w:r>
      <w:r>
        <w:rPr>
          <w:spacing w:val="-6"/>
        </w:rPr>
        <w:t xml:space="preserve"> </w:t>
      </w:r>
      <w:r>
        <w:t>need</w:t>
      </w:r>
      <w:r>
        <w:rPr>
          <w:spacing w:val="-5"/>
        </w:rPr>
        <w:t xml:space="preserve"> </w:t>
      </w:r>
      <w:r>
        <w:t>not</w:t>
      </w:r>
      <w:r>
        <w:rPr>
          <w:spacing w:val="-6"/>
        </w:rPr>
        <w:t xml:space="preserve"> </w:t>
      </w:r>
      <w:r>
        <w:t>include</w:t>
      </w:r>
      <w:r>
        <w:rPr>
          <w:spacing w:val="-6"/>
        </w:rPr>
        <w:t xml:space="preserve"> </w:t>
      </w:r>
      <w:r>
        <w:rPr>
          <w:spacing w:val="-1"/>
        </w:rPr>
        <w:t>discussion</w:t>
      </w:r>
      <w:r>
        <w:rPr>
          <w:spacing w:val="-5"/>
        </w:rPr>
        <w:t xml:space="preserve"> </w:t>
      </w:r>
      <w:r>
        <w:t>of</w:t>
      </w:r>
      <w:r>
        <w:rPr>
          <w:spacing w:val="-7"/>
        </w:rPr>
        <w:t xml:space="preserve"> </w:t>
      </w:r>
      <w:r>
        <w:rPr>
          <w:spacing w:val="-1"/>
        </w:rPr>
        <w:t>certain</w:t>
      </w:r>
      <w:r>
        <w:rPr>
          <w:spacing w:val="-6"/>
        </w:rPr>
        <w:t xml:space="preserve"> </w:t>
      </w:r>
      <w:r>
        <w:rPr>
          <w:spacing w:val="-1"/>
        </w:rPr>
        <w:t>issues.</w:t>
      </w:r>
      <w:r>
        <w:rPr>
          <w:spacing w:val="49"/>
        </w:rPr>
        <w:t xml:space="preserve"> </w:t>
      </w:r>
      <w:r>
        <w:t>These</w:t>
      </w:r>
      <w:r>
        <w:rPr>
          <w:spacing w:val="63"/>
          <w:w w:val="99"/>
        </w:rPr>
        <w:t xml:space="preserve"> </w:t>
      </w:r>
      <w:r>
        <w:t>issues</w:t>
      </w:r>
      <w:r>
        <w:rPr>
          <w:spacing w:val="-7"/>
        </w:rPr>
        <w:t xml:space="preserve"> </w:t>
      </w:r>
      <w:r>
        <w:rPr>
          <w:spacing w:val="-1"/>
        </w:rPr>
        <w:t>include</w:t>
      </w:r>
      <w:r>
        <w:rPr>
          <w:spacing w:val="-6"/>
        </w:rPr>
        <w:t xml:space="preserve"> </w:t>
      </w:r>
      <w:r>
        <w:t>the</w:t>
      </w:r>
      <w:r>
        <w:rPr>
          <w:spacing w:val="-6"/>
        </w:rPr>
        <w:t xml:space="preserve"> </w:t>
      </w:r>
      <w:r>
        <w:rPr>
          <w:spacing w:val="-1"/>
        </w:rPr>
        <w:t>economic</w:t>
      </w:r>
      <w:r>
        <w:rPr>
          <w:spacing w:val="-5"/>
        </w:rPr>
        <w:t xml:space="preserve"> </w:t>
      </w:r>
      <w:r>
        <w:t>or</w:t>
      </w:r>
      <w:r>
        <w:rPr>
          <w:spacing w:val="-6"/>
        </w:rPr>
        <w:t xml:space="preserve"> </w:t>
      </w:r>
      <w:r>
        <w:rPr>
          <w:spacing w:val="-1"/>
        </w:rPr>
        <w:t>technical</w:t>
      </w:r>
      <w:r>
        <w:rPr>
          <w:spacing w:val="-6"/>
        </w:rPr>
        <w:t xml:space="preserve"> </w:t>
      </w:r>
      <w:r>
        <w:rPr>
          <w:spacing w:val="-1"/>
        </w:rPr>
        <w:t>benefits</w:t>
      </w:r>
      <w:r>
        <w:rPr>
          <w:spacing w:val="-6"/>
        </w:rPr>
        <w:t xml:space="preserve"> </w:t>
      </w:r>
      <w:r>
        <w:t>and</w:t>
      </w:r>
      <w:r>
        <w:rPr>
          <w:spacing w:val="-5"/>
        </w:rPr>
        <w:t xml:space="preserve"> </w:t>
      </w:r>
      <w:r>
        <w:rPr>
          <w:spacing w:val="-1"/>
        </w:rPr>
        <w:t>costs</w:t>
      </w:r>
      <w:r>
        <w:rPr>
          <w:spacing w:val="-7"/>
        </w:rPr>
        <w:t xml:space="preserve"> </w:t>
      </w:r>
      <w:r>
        <w:t>of</w:t>
      </w:r>
      <w:r>
        <w:rPr>
          <w:spacing w:val="-6"/>
        </w:rPr>
        <w:t xml:space="preserve"> </w:t>
      </w:r>
      <w:r>
        <w:t>either</w:t>
      </w:r>
      <w:r>
        <w:rPr>
          <w:spacing w:val="-6"/>
        </w:rPr>
        <w:t xml:space="preserve"> </w:t>
      </w:r>
      <w:r>
        <w:t>the</w:t>
      </w:r>
      <w:r>
        <w:rPr>
          <w:spacing w:val="-6"/>
        </w:rPr>
        <w:t xml:space="preserve"> </w:t>
      </w:r>
      <w:r>
        <w:t>proposed</w:t>
      </w:r>
      <w:r>
        <w:rPr>
          <w:spacing w:val="-6"/>
        </w:rPr>
        <w:t xml:space="preserve"> </w:t>
      </w:r>
      <w:r>
        <w:t>action</w:t>
      </w:r>
      <w:r>
        <w:rPr>
          <w:spacing w:val="-6"/>
        </w:rPr>
        <w:t xml:space="preserve"> </w:t>
      </w:r>
      <w:r>
        <w:t>or</w:t>
      </w:r>
      <w:r>
        <w:rPr>
          <w:spacing w:val="61"/>
          <w:w w:val="99"/>
        </w:rPr>
        <w:t xml:space="preserve"> </w:t>
      </w:r>
      <w:r>
        <w:t>alternatives</w:t>
      </w:r>
      <w:r>
        <w:rPr>
          <w:spacing w:val="-8"/>
        </w:rPr>
        <w:t xml:space="preserve"> </w:t>
      </w:r>
      <w:r>
        <w:t>except</w:t>
      </w:r>
      <w:r>
        <w:rPr>
          <w:spacing w:val="-6"/>
        </w:rPr>
        <w:t xml:space="preserve"> </w:t>
      </w:r>
      <w:r>
        <w:rPr>
          <w:spacing w:val="-1"/>
        </w:rPr>
        <w:t>insofar</w:t>
      </w:r>
      <w:r>
        <w:rPr>
          <w:spacing w:val="-6"/>
        </w:rPr>
        <w:t xml:space="preserve"> </w:t>
      </w:r>
      <w:r>
        <w:t>as</w:t>
      </w:r>
      <w:r>
        <w:rPr>
          <w:spacing w:val="-7"/>
        </w:rPr>
        <w:t xml:space="preserve"> </w:t>
      </w:r>
      <w:r>
        <w:t>such</w:t>
      </w:r>
      <w:r>
        <w:rPr>
          <w:spacing w:val="-6"/>
        </w:rPr>
        <w:t xml:space="preserve"> </w:t>
      </w:r>
      <w:r>
        <w:rPr>
          <w:spacing w:val="-1"/>
        </w:rPr>
        <w:t>benefits</w:t>
      </w:r>
      <w:r>
        <w:rPr>
          <w:spacing w:val="-6"/>
        </w:rPr>
        <w:t xml:space="preserve"> </w:t>
      </w:r>
      <w:r>
        <w:t>and</w:t>
      </w:r>
      <w:r>
        <w:rPr>
          <w:spacing w:val="-8"/>
        </w:rPr>
        <w:t xml:space="preserve"> </w:t>
      </w:r>
      <w:r>
        <w:t>costs</w:t>
      </w:r>
      <w:r>
        <w:rPr>
          <w:spacing w:val="-6"/>
        </w:rPr>
        <w:t xml:space="preserve"> </w:t>
      </w:r>
      <w:r>
        <w:t>are</w:t>
      </w:r>
      <w:r>
        <w:rPr>
          <w:spacing w:val="-6"/>
        </w:rPr>
        <w:t xml:space="preserve"> </w:t>
      </w:r>
      <w:r>
        <w:rPr>
          <w:spacing w:val="-1"/>
        </w:rPr>
        <w:t>either</w:t>
      </w:r>
      <w:r>
        <w:rPr>
          <w:spacing w:val="-7"/>
        </w:rPr>
        <w:t xml:space="preserve"> </w:t>
      </w:r>
      <w:r>
        <w:rPr>
          <w:spacing w:val="-1"/>
        </w:rPr>
        <w:t>essential</w:t>
      </w:r>
      <w:r>
        <w:rPr>
          <w:spacing w:val="-6"/>
        </w:rPr>
        <w:t xml:space="preserve"> </w:t>
      </w:r>
      <w:r>
        <w:t>for</w:t>
      </w:r>
      <w:r>
        <w:rPr>
          <w:spacing w:val="-6"/>
        </w:rPr>
        <w:t xml:space="preserve"> </w:t>
      </w:r>
      <w:r>
        <w:t>a</w:t>
      </w:r>
      <w:r>
        <w:rPr>
          <w:spacing w:val="-7"/>
        </w:rPr>
        <w:t xml:space="preserve"> </w:t>
      </w:r>
      <w:r>
        <w:rPr>
          <w:spacing w:val="-1"/>
        </w:rPr>
        <w:t>determination</w:t>
      </w:r>
      <w:r>
        <w:rPr>
          <w:spacing w:val="73"/>
          <w:w w:val="99"/>
        </w:rPr>
        <w:t xml:space="preserve"> </w:t>
      </w:r>
      <w:r>
        <w:t>regarding</w:t>
      </w:r>
      <w:r>
        <w:rPr>
          <w:spacing w:val="-6"/>
        </w:rPr>
        <w:t xml:space="preserve"> </w:t>
      </w:r>
      <w:r>
        <w:rPr>
          <w:spacing w:val="-1"/>
        </w:rPr>
        <w:t>the</w:t>
      </w:r>
      <w:r>
        <w:rPr>
          <w:spacing w:val="-6"/>
        </w:rPr>
        <w:t xml:space="preserve"> </w:t>
      </w:r>
      <w:r>
        <w:t>inclusion</w:t>
      </w:r>
      <w:r>
        <w:rPr>
          <w:spacing w:val="-6"/>
        </w:rPr>
        <w:t xml:space="preserve"> </w:t>
      </w:r>
      <w:r>
        <w:rPr>
          <w:spacing w:val="-1"/>
        </w:rPr>
        <w:t>of</w:t>
      </w:r>
      <w:r>
        <w:rPr>
          <w:spacing w:val="-6"/>
        </w:rPr>
        <w:t xml:space="preserve"> </w:t>
      </w:r>
      <w:r>
        <w:t>an</w:t>
      </w:r>
      <w:r>
        <w:rPr>
          <w:spacing w:val="-5"/>
        </w:rPr>
        <w:t xml:space="preserve"> </w:t>
      </w:r>
      <w:r>
        <w:t>alternative</w:t>
      </w:r>
      <w:r>
        <w:rPr>
          <w:spacing w:val="-6"/>
        </w:rPr>
        <w:t xml:space="preserve"> </w:t>
      </w:r>
      <w:r>
        <w:t>in</w:t>
      </w:r>
      <w:r>
        <w:rPr>
          <w:spacing w:val="-6"/>
        </w:rPr>
        <w:t xml:space="preserve"> </w:t>
      </w:r>
      <w:r>
        <w:t>the</w:t>
      </w:r>
      <w:r>
        <w:rPr>
          <w:spacing w:val="-6"/>
        </w:rPr>
        <w:t xml:space="preserve"> </w:t>
      </w:r>
      <w:r>
        <w:t>range</w:t>
      </w:r>
      <w:r>
        <w:rPr>
          <w:spacing w:val="-6"/>
        </w:rPr>
        <w:t xml:space="preserve"> </w:t>
      </w:r>
      <w:r>
        <w:t>of</w:t>
      </w:r>
      <w:r>
        <w:rPr>
          <w:spacing w:val="-5"/>
        </w:rPr>
        <w:t xml:space="preserve"> </w:t>
      </w:r>
      <w:r>
        <w:rPr>
          <w:spacing w:val="-1"/>
        </w:rPr>
        <w:t>alternatives</w:t>
      </w:r>
      <w:r>
        <w:rPr>
          <w:spacing w:val="-6"/>
        </w:rPr>
        <w:t xml:space="preserve"> </w:t>
      </w:r>
      <w:r>
        <w:rPr>
          <w:spacing w:val="-1"/>
        </w:rPr>
        <w:t>considered</w:t>
      </w:r>
      <w:r>
        <w:rPr>
          <w:spacing w:val="-6"/>
        </w:rPr>
        <w:t xml:space="preserve"> </w:t>
      </w:r>
      <w:r>
        <w:t>or</w:t>
      </w:r>
      <w:r>
        <w:rPr>
          <w:spacing w:val="-6"/>
        </w:rPr>
        <w:t xml:space="preserve"> </w:t>
      </w:r>
      <w:r>
        <w:rPr>
          <w:spacing w:val="-1"/>
        </w:rPr>
        <w:t>relevant</w:t>
      </w:r>
      <w:r>
        <w:rPr>
          <w:spacing w:val="-6"/>
        </w:rPr>
        <w:t xml:space="preserve"> </w:t>
      </w:r>
      <w:r>
        <w:t>to</w:t>
      </w:r>
      <w:r>
        <w:rPr>
          <w:spacing w:val="57"/>
          <w:w w:val="99"/>
        </w:rPr>
        <w:t xml:space="preserve"> </w:t>
      </w:r>
      <w:r>
        <w:t>mitigation.</w:t>
      </w:r>
      <w:r>
        <w:rPr>
          <w:spacing w:val="48"/>
        </w:rPr>
        <w:t xml:space="preserve"> </w:t>
      </w:r>
      <w:r>
        <w:t>Other</w:t>
      </w:r>
      <w:r>
        <w:rPr>
          <w:spacing w:val="-5"/>
        </w:rPr>
        <w:t xml:space="preserve"> </w:t>
      </w:r>
      <w:r>
        <w:rPr>
          <w:spacing w:val="-1"/>
        </w:rPr>
        <w:t>issues</w:t>
      </w:r>
      <w:r>
        <w:rPr>
          <w:spacing w:val="-6"/>
        </w:rPr>
        <w:t xml:space="preserve"> </w:t>
      </w:r>
      <w:r>
        <w:t>not</w:t>
      </w:r>
      <w:r>
        <w:rPr>
          <w:spacing w:val="-6"/>
        </w:rPr>
        <w:t xml:space="preserve"> </w:t>
      </w:r>
      <w:r>
        <w:t>related</w:t>
      </w:r>
      <w:r>
        <w:rPr>
          <w:spacing w:val="-7"/>
        </w:rPr>
        <w:t xml:space="preserve"> </w:t>
      </w:r>
      <w:r>
        <w:t>to</w:t>
      </w:r>
      <w:r>
        <w:rPr>
          <w:spacing w:val="-5"/>
        </w:rPr>
        <w:t xml:space="preserve"> </w:t>
      </w:r>
      <w:r>
        <w:t>the</w:t>
      </w:r>
      <w:r>
        <w:rPr>
          <w:spacing w:val="-6"/>
        </w:rPr>
        <w:t xml:space="preserve"> </w:t>
      </w:r>
      <w:r>
        <w:t>environmental</w:t>
      </w:r>
      <w:r>
        <w:rPr>
          <w:spacing w:val="-6"/>
        </w:rPr>
        <w:t xml:space="preserve"> </w:t>
      </w:r>
      <w:r>
        <w:t>effects</w:t>
      </w:r>
      <w:r>
        <w:rPr>
          <w:spacing w:val="-6"/>
        </w:rPr>
        <w:t xml:space="preserve"> </w:t>
      </w:r>
      <w:r>
        <w:t>of</w:t>
      </w:r>
      <w:r>
        <w:rPr>
          <w:spacing w:val="-5"/>
        </w:rPr>
        <w:t xml:space="preserve"> </w:t>
      </w:r>
      <w:r>
        <w:t>the</w:t>
      </w:r>
      <w:r>
        <w:rPr>
          <w:spacing w:val="-6"/>
        </w:rPr>
        <w:t xml:space="preserve"> </w:t>
      </w:r>
      <w:r>
        <w:rPr>
          <w:spacing w:val="-1"/>
        </w:rPr>
        <w:t>proposed</w:t>
      </w:r>
      <w:r>
        <w:rPr>
          <w:spacing w:val="-6"/>
        </w:rPr>
        <w:t xml:space="preserve"> </w:t>
      </w:r>
      <w:r>
        <w:t>action</w:t>
      </w:r>
      <w:r>
        <w:rPr>
          <w:spacing w:val="-6"/>
        </w:rPr>
        <w:t xml:space="preserve"> </w:t>
      </w:r>
      <w:r>
        <w:t>and</w:t>
      </w:r>
      <w:r>
        <w:rPr>
          <w:spacing w:val="24"/>
          <w:w w:val="99"/>
        </w:rPr>
        <w:t xml:space="preserve"> </w:t>
      </w:r>
      <w:r>
        <w:t>alternatives</w:t>
      </w:r>
      <w:r>
        <w:rPr>
          <w:spacing w:val="-8"/>
        </w:rPr>
        <w:t xml:space="preserve"> </w:t>
      </w:r>
      <w:r>
        <w:t>need</w:t>
      </w:r>
      <w:r>
        <w:rPr>
          <w:spacing w:val="-6"/>
        </w:rPr>
        <w:t xml:space="preserve"> </w:t>
      </w:r>
      <w:r>
        <w:t>not</w:t>
      </w:r>
      <w:r>
        <w:rPr>
          <w:spacing w:val="-6"/>
        </w:rPr>
        <w:t xml:space="preserve"> </w:t>
      </w:r>
      <w:r>
        <w:t>be</w:t>
      </w:r>
      <w:r>
        <w:rPr>
          <w:spacing w:val="-7"/>
        </w:rPr>
        <w:t xml:space="preserve"> </w:t>
      </w:r>
      <w:r>
        <w:t>included</w:t>
      </w:r>
      <w:r>
        <w:rPr>
          <w:spacing w:val="-6"/>
        </w:rPr>
        <w:t xml:space="preserve"> </w:t>
      </w:r>
      <w:r>
        <w:t>in</w:t>
      </w:r>
      <w:r>
        <w:rPr>
          <w:spacing w:val="-9"/>
        </w:rPr>
        <w:t xml:space="preserve"> </w:t>
      </w:r>
      <w:r>
        <w:t>ERs.</w:t>
      </w:r>
    </w:p>
    <w:p w:rsidR="00C76AB5" w:rsidP="00C76AB5" w:rsidRDefault="00C76AB5" w14:paraId="681B41A5" w14:textId="77777777">
      <w:pPr>
        <w:pStyle w:val="BodyText"/>
        <w:kinsoku w:val="0"/>
        <w:overflowPunct w:val="0"/>
        <w:spacing w:before="2"/>
        <w:ind w:left="0"/>
        <w:rPr>
          <w:sz w:val="20"/>
          <w:szCs w:val="20"/>
        </w:rPr>
      </w:pPr>
    </w:p>
    <w:p w:rsidR="00C76AB5" w:rsidP="00F97AAC" w:rsidRDefault="00C76AB5" w14:paraId="78B24695" w14:textId="77777777">
      <w:pPr>
        <w:pStyle w:val="BodyText"/>
        <w:kinsoku w:val="0"/>
        <w:overflowPunct w:val="0"/>
        <w:spacing w:before="71"/>
        <w:ind w:left="0" w:right="170"/>
      </w:pPr>
      <w:r>
        <w:rPr>
          <w:b/>
          <w:bCs/>
        </w:rPr>
        <w:t>Section</w:t>
      </w:r>
      <w:r>
        <w:rPr>
          <w:b/>
          <w:bCs/>
          <w:spacing w:val="-9"/>
        </w:rPr>
        <w:t xml:space="preserve"> </w:t>
      </w:r>
      <w:r>
        <w:rPr>
          <w:b/>
          <w:bCs/>
        </w:rPr>
        <w:t>51.49</w:t>
      </w:r>
      <w:r>
        <w:rPr>
          <w:b/>
          <w:bCs/>
          <w:spacing w:val="-8"/>
        </w:rPr>
        <w:t xml:space="preserve"> </w:t>
      </w:r>
      <w:r>
        <w:t>(Environmental</w:t>
      </w:r>
      <w:r>
        <w:rPr>
          <w:spacing w:val="-8"/>
        </w:rPr>
        <w:t xml:space="preserve"> </w:t>
      </w:r>
      <w:r>
        <w:t>Report</w:t>
      </w:r>
      <w:r>
        <w:rPr>
          <w:spacing w:val="-8"/>
        </w:rPr>
        <w:t xml:space="preserve"> </w:t>
      </w:r>
      <w:r>
        <w:t>-</w:t>
      </w:r>
      <w:r>
        <w:rPr>
          <w:spacing w:val="-8"/>
        </w:rPr>
        <w:t xml:space="preserve"> </w:t>
      </w:r>
      <w:r>
        <w:t>Limited</w:t>
      </w:r>
      <w:r>
        <w:rPr>
          <w:spacing w:val="-8"/>
        </w:rPr>
        <w:t xml:space="preserve"> </w:t>
      </w:r>
      <w:r>
        <w:t>Work</w:t>
      </w:r>
      <w:r>
        <w:rPr>
          <w:spacing w:val="-8"/>
        </w:rPr>
        <w:t xml:space="preserve"> </w:t>
      </w:r>
      <w:r>
        <w:t>Authorization</w:t>
      </w:r>
      <w:r>
        <w:rPr>
          <w:spacing w:val="-8"/>
        </w:rPr>
        <w:t xml:space="preserve"> </w:t>
      </w:r>
      <w:r>
        <w:rPr>
          <w:spacing w:val="-1"/>
        </w:rPr>
        <w:t>(LWA))</w:t>
      </w:r>
      <w:r>
        <w:rPr>
          <w:spacing w:val="-8"/>
        </w:rPr>
        <w:t xml:space="preserve"> </w:t>
      </w:r>
      <w:r>
        <w:t>requires</w:t>
      </w:r>
      <w:r>
        <w:rPr>
          <w:spacing w:val="-8"/>
        </w:rPr>
        <w:t xml:space="preserve"> </w:t>
      </w:r>
      <w:r>
        <w:t>LWA</w:t>
      </w:r>
      <w:r>
        <w:rPr>
          <w:spacing w:val="24"/>
          <w:w w:val="99"/>
        </w:rPr>
        <w:t xml:space="preserve"> </w:t>
      </w:r>
      <w:r>
        <w:t>applicant</w:t>
      </w:r>
      <w:r>
        <w:rPr>
          <w:spacing w:val="-7"/>
        </w:rPr>
        <w:t xml:space="preserve"> </w:t>
      </w:r>
      <w:r>
        <w:t>to</w:t>
      </w:r>
      <w:r>
        <w:rPr>
          <w:spacing w:val="-7"/>
        </w:rPr>
        <w:t xml:space="preserve"> </w:t>
      </w:r>
      <w:r>
        <w:t>submit</w:t>
      </w:r>
      <w:r>
        <w:rPr>
          <w:spacing w:val="-6"/>
        </w:rPr>
        <w:t xml:space="preserve"> </w:t>
      </w:r>
      <w:r>
        <w:t>an</w:t>
      </w:r>
      <w:r>
        <w:rPr>
          <w:spacing w:val="-6"/>
        </w:rPr>
        <w:t xml:space="preserve"> </w:t>
      </w:r>
      <w:r>
        <w:t>ER</w:t>
      </w:r>
      <w:r>
        <w:rPr>
          <w:spacing w:val="-6"/>
        </w:rPr>
        <w:t xml:space="preserve"> </w:t>
      </w:r>
      <w:r>
        <w:t>containing</w:t>
      </w:r>
      <w:r>
        <w:rPr>
          <w:spacing w:val="-8"/>
        </w:rPr>
        <w:t xml:space="preserve"> </w:t>
      </w:r>
      <w:r>
        <w:t>certain</w:t>
      </w:r>
      <w:r>
        <w:rPr>
          <w:spacing w:val="-7"/>
        </w:rPr>
        <w:t xml:space="preserve"> </w:t>
      </w:r>
      <w:r>
        <w:rPr>
          <w:spacing w:val="-1"/>
        </w:rPr>
        <w:t>specified</w:t>
      </w:r>
      <w:r>
        <w:rPr>
          <w:spacing w:val="-6"/>
        </w:rPr>
        <w:t xml:space="preserve"> </w:t>
      </w:r>
      <w:r>
        <w:rPr>
          <w:spacing w:val="-1"/>
        </w:rPr>
        <w:t>information.</w:t>
      </w:r>
      <w:r>
        <w:rPr>
          <w:spacing w:val="49"/>
        </w:rPr>
        <w:t xml:space="preserve"> </w:t>
      </w:r>
      <w:r>
        <w:t>Paragraphs</w:t>
      </w:r>
      <w:r>
        <w:rPr>
          <w:spacing w:val="-6"/>
        </w:rPr>
        <w:t xml:space="preserve"> </w:t>
      </w:r>
      <w:r>
        <w:t>(a)</w:t>
      </w:r>
      <w:r>
        <w:rPr>
          <w:spacing w:val="-7"/>
        </w:rPr>
        <w:t xml:space="preserve"> </w:t>
      </w:r>
      <w:r>
        <w:rPr>
          <w:spacing w:val="-1"/>
        </w:rPr>
        <w:t>and</w:t>
      </w:r>
      <w:r>
        <w:rPr>
          <w:spacing w:val="-6"/>
        </w:rPr>
        <w:t xml:space="preserve"> </w:t>
      </w:r>
      <w:r>
        <w:t>(b),</w:t>
      </w:r>
      <w:r>
        <w:rPr>
          <w:spacing w:val="43"/>
          <w:w w:val="99"/>
        </w:rPr>
        <w:t xml:space="preserve"> </w:t>
      </w:r>
      <w:r>
        <w:t>which</w:t>
      </w:r>
      <w:r>
        <w:rPr>
          <w:spacing w:val="-7"/>
        </w:rPr>
        <w:t xml:space="preserve"> </w:t>
      </w:r>
      <w:r>
        <w:t>apply</w:t>
      </w:r>
      <w:r>
        <w:rPr>
          <w:spacing w:val="-7"/>
        </w:rPr>
        <w:t xml:space="preserve"> </w:t>
      </w:r>
      <w:r>
        <w:t>to</w:t>
      </w:r>
      <w:r>
        <w:rPr>
          <w:spacing w:val="-6"/>
        </w:rPr>
        <w:t xml:space="preserve"> </w:t>
      </w:r>
      <w:r>
        <w:rPr>
          <w:spacing w:val="-1"/>
        </w:rPr>
        <w:t>applicants</w:t>
      </w:r>
      <w:r>
        <w:rPr>
          <w:spacing w:val="-7"/>
        </w:rPr>
        <w:t xml:space="preserve"> </w:t>
      </w:r>
      <w:r>
        <w:t>submitting</w:t>
      </w:r>
      <w:r>
        <w:rPr>
          <w:spacing w:val="-7"/>
        </w:rPr>
        <w:t xml:space="preserve"> </w:t>
      </w:r>
      <w:r>
        <w:t>a</w:t>
      </w:r>
      <w:r>
        <w:rPr>
          <w:spacing w:val="-7"/>
        </w:rPr>
        <w:t xml:space="preserve"> </w:t>
      </w:r>
      <w:r>
        <w:t>complete</w:t>
      </w:r>
      <w:r>
        <w:rPr>
          <w:spacing w:val="-7"/>
        </w:rPr>
        <w:t xml:space="preserve"> </w:t>
      </w:r>
      <w:r>
        <w:t>or</w:t>
      </w:r>
      <w:r>
        <w:rPr>
          <w:spacing w:val="-6"/>
        </w:rPr>
        <w:t xml:space="preserve"> </w:t>
      </w:r>
      <w:r>
        <w:t>two-part</w:t>
      </w:r>
      <w:r>
        <w:rPr>
          <w:spacing w:val="-8"/>
        </w:rPr>
        <w:t xml:space="preserve"> </w:t>
      </w:r>
      <w:r>
        <w:rPr>
          <w:spacing w:val="-1"/>
        </w:rPr>
        <w:t>application,</w:t>
      </w:r>
      <w:r>
        <w:rPr>
          <w:spacing w:val="-7"/>
        </w:rPr>
        <w:t xml:space="preserve"> </w:t>
      </w:r>
      <w:r>
        <w:t>require</w:t>
      </w:r>
      <w:r>
        <w:rPr>
          <w:spacing w:val="-7"/>
        </w:rPr>
        <w:t xml:space="preserve"> </w:t>
      </w:r>
      <w:r>
        <w:t>the</w:t>
      </w:r>
      <w:r>
        <w:rPr>
          <w:spacing w:val="-8"/>
        </w:rPr>
        <w:t xml:space="preserve"> </w:t>
      </w:r>
      <w:r>
        <w:t>applicants</w:t>
      </w:r>
      <w:r>
        <w:rPr>
          <w:spacing w:val="-7"/>
        </w:rPr>
        <w:t xml:space="preserve"> </w:t>
      </w:r>
      <w:r>
        <w:rPr>
          <w:spacing w:val="-1"/>
        </w:rPr>
        <w:t>to</w:t>
      </w:r>
      <w:r>
        <w:rPr>
          <w:spacing w:val="43"/>
          <w:w w:val="99"/>
        </w:rPr>
        <w:t xml:space="preserve"> </w:t>
      </w:r>
      <w:r>
        <w:t>submit</w:t>
      </w:r>
      <w:r>
        <w:rPr>
          <w:spacing w:val="-8"/>
        </w:rPr>
        <w:t xml:space="preserve"> </w:t>
      </w:r>
      <w:r>
        <w:t>an</w:t>
      </w:r>
      <w:r>
        <w:rPr>
          <w:spacing w:val="-7"/>
        </w:rPr>
        <w:t xml:space="preserve"> </w:t>
      </w:r>
      <w:r>
        <w:t>environmental</w:t>
      </w:r>
      <w:r>
        <w:rPr>
          <w:spacing w:val="-7"/>
        </w:rPr>
        <w:t xml:space="preserve"> </w:t>
      </w:r>
      <w:r>
        <w:t>report</w:t>
      </w:r>
      <w:r>
        <w:rPr>
          <w:spacing w:val="-7"/>
        </w:rPr>
        <w:t xml:space="preserve"> </w:t>
      </w:r>
      <w:r>
        <w:t>describing</w:t>
      </w:r>
      <w:r>
        <w:rPr>
          <w:spacing w:val="-7"/>
        </w:rPr>
        <w:t xml:space="preserve"> </w:t>
      </w:r>
      <w:r>
        <w:t>activities</w:t>
      </w:r>
      <w:r>
        <w:rPr>
          <w:spacing w:val="-7"/>
        </w:rPr>
        <w:t xml:space="preserve"> </w:t>
      </w:r>
      <w:r>
        <w:rPr>
          <w:spacing w:val="-1"/>
        </w:rPr>
        <w:t>conducted</w:t>
      </w:r>
      <w:r>
        <w:rPr>
          <w:spacing w:val="-8"/>
        </w:rPr>
        <w:t xml:space="preserve"> </w:t>
      </w:r>
      <w:r>
        <w:t>under</w:t>
      </w:r>
      <w:r>
        <w:rPr>
          <w:spacing w:val="-7"/>
        </w:rPr>
        <w:t xml:space="preserve"> </w:t>
      </w:r>
      <w:r>
        <w:t>the</w:t>
      </w:r>
      <w:r>
        <w:rPr>
          <w:spacing w:val="-9"/>
        </w:rPr>
        <w:t xml:space="preserve"> </w:t>
      </w:r>
      <w:r>
        <w:t>LWA,</w:t>
      </w:r>
      <w:r>
        <w:rPr>
          <w:spacing w:val="-7"/>
        </w:rPr>
        <w:t xml:space="preserve"> </w:t>
      </w:r>
      <w:r>
        <w:t>need</w:t>
      </w:r>
      <w:r>
        <w:rPr>
          <w:spacing w:val="-7"/>
        </w:rPr>
        <w:t xml:space="preserve"> </w:t>
      </w:r>
      <w:r>
        <w:t>to</w:t>
      </w:r>
      <w:r>
        <w:rPr>
          <w:spacing w:val="-7"/>
        </w:rPr>
        <w:t xml:space="preserve"> </w:t>
      </w:r>
      <w:r>
        <w:t>conduct</w:t>
      </w:r>
      <w:r>
        <w:rPr>
          <w:spacing w:val="28"/>
          <w:w w:val="99"/>
        </w:rPr>
        <w:t xml:space="preserve"> </w:t>
      </w:r>
      <w:r>
        <w:t>those</w:t>
      </w:r>
      <w:r>
        <w:rPr>
          <w:spacing w:val="-10"/>
        </w:rPr>
        <w:t xml:space="preserve"> </w:t>
      </w:r>
      <w:r>
        <w:t>activities,</w:t>
      </w:r>
      <w:r>
        <w:rPr>
          <w:spacing w:val="-8"/>
        </w:rPr>
        <w:t xml:space="preserve"> </w:t>
      </w:r>
      <w:r>
        <w:t>description</w:t>
      </w:r>
      <w:r>
        <w:rPr>
          <w:spacing w:val="-8"/>
        </w:rPr>
        <w:t xml:space="preserve"> </w:t>
      </w:r>
      <w:r>
        <w:t>of</w:t>
      </w:r>
      <w:r>
        <w:rPr>
          <w:spacing w:val="-8"/>
        </w:rPr>
        <w:t xml:space="preserve"> </w:t>
      </w:r>
      <w:r>
        <w:t>environmental</w:t>
      </w:r>
      <w:r>
        <w:rPr>
          <w:spacing w:val="-8"/>
        </w:rPr>
        <w:t xml:space="preserve"> </w:t>
      </w:r>
      <w:r>
        <w:t>impacts,</w:t>
      </w:r>
      <w:r>
        <w:rPr>
          <w:spacing w:val="-9"/>
        </w:rPr>
        <w:t xml:space="preserve"> </w:t>
      </w:r>
      <w:r>
        <w:t>mitigation</w:t>
      </w:r>
      <w:r>
        <w:rPr>
          <w:spacing w:val="-8"/>
        </w:rPr>
        <w:t xml:space="preserve"> </w:t>
      </w:r>
      <w:r>
        <w:t>measures</w:t>
      </w:r>
      <w:r>
        <w:rPr>
          <w:spacing w:val="-8"/>
        </w:rPr>
        <w:t xml:space="preserve"> </w:t>
      </w:r>
      <w:r>
        <w:t>imposed,</w:t>
      </w:r>
      <w:r>
        <w:rPr>
          <w:spacing w:val="-9"/>
        </w:rPr>
        <w:t xml:space="preserve"> </w:t>
      </w:r>
      <w:r>
        <w:t>and</w:t>
      </w:r>
      <w:r>
        <w:rPr>
          <w:spacing w:val="-8"/>
        </w:rPr>
        <w:t xml:space="preserve"> </w:t>
      </w:r>
      <w:r>
        <w:t>a</w:t>
      </w:r>
      <w:r>
        <w:rPr>
          <w:spacing w:val="21"/>
          <w:w w:val="99"/>
        </w:rPr>
        <w:t xml:space="preserve"> </w:t>
      </w:r>
      <w:r>
        <w:t>discussion</w:t>
      </w:r>
      <w:r>
        <w:rPr>
          <w:spacing w:val="-7"/>
        </w:rPr>
        <w:t xml:space="preserve"> </w:t>
      </w:r>
      <w:r>
        <w:rPr>
          <w:spacing w:val="-1"/>
        </w:rPr>
        <w:t>of</w:t>
      </w:r>
      <w:r>
        <w:rPr>
          <w:spacing w:val="-8"/>
        </w:rPr>
        <w:t xml:space="preserve"> </w:t>
      </w:r>
      <w:r>
        <w:t>reasons</w:t>
      </w:r>
      <w:r>
        <w:rPr>
          <w:spacing w:val="-7"/>
        </w:rPr>
        <w:t xml:space="preserve"> </w:t>
      </w:r>
      <w:r>
        <w:t>for</w:t>
      </w:r>
      <w:r>
        <w:rPr>
          <w:spacing w:val="-8"/>
        </w:rPr>
        <w:t xml:space="preserve"> </w:t>
      </w:r>
      <w:r>
        <w:t>rejecting</w:t>
      </w:r>
      <w:r>
        <w:rPr>
          <w:spacing w:val="-7"/>
        </w:rPr>
        <w:t xml:space="preserve"> </w:t>
      </w:r>
      <w:r>
        <w:rPr>
          <w:spacing w:val="-1"/>
        </w:rPr>
        <w:t>other</w:t>
      </w:r>
      <w:r>
        <w:rPr>
          <w:spacing w:val="-7"/>
        </w:rPr>
        <w:t xml:space="preserve"> </w:t>
      </w:r>
      <w:r>
        <w:t>mitigation</w:t>
      </w:r>
      <w:r>
        <w:rPr>
          <w:spacing w:val="-7"/>
        </w:rPr>
        <w:t xml:space="preserve"> </w:t>
      </w:r>
      <w:r>
        <w:t>measures</w:t>
      </w:r>
      <w:r>
        <w:rPr>
          <w:spacing w:val="-7"/>
        </w:rPr>
        <w:t xml:space="preserve"> </w:t>
      </w:r>
      <w:r>
        <w:t>that</w:t>
      </w:r>
      <w:r>
        <w:rPr>
          <w:spacing w:val="-7"/>
        </w:rPr>
        <w:t xml:space="preserve"> </w:t>
      </w:r>
      <w:r>
        <w:t>could</w:t>
      </w:r>
      <w:r>
        <w:rPr>
          <w:spacing w:val="-7"/>
        </w:rPr>
        <w:t xml:space="preserve"> </w:t>
      </w:r>
      <w:r>
        <w:rPr>
          <w:spacing w:val="-1"/>
        </w:rPr>
        <w:t>further</w:t>
      </w:r>
      <w:r>
        <w:rPr>
          <w:spacing w:val="-7"/>
        </w:rPr>
        <w:t xml:space="preserve"> </w:t>
      </w:r>
      <w:r>
        <w:t>reduce</w:t>
      </w:r>
      <w:r>
        <w:rPr>
          <w:spacing w:val="23"/>
          <w:w w:val="99"/>
        </w:rPr>
        <w:t xml:space="preserve"> </w:t>
      </w:r>
      <w:r>
        <w:t>environmental</w:t>
      </w:r>
      <w:r>
        <w:rPr>
          <w:spacing w:val="-8"/>
        </w:rPr>
        <w:t xml:space="preserve"> </w:t>
      </w:r>
      <w:r>
        <w:t>impacts.</w:t>
      </w:r>
      <w:r>
        <w:rPr>
          <w:spacing w:val="46"/>
        </w:rPr>
        <w:t xml:space="preserve"> </w:t>
      </w:r>
      <w:r>
        <w:t>Paragraph</w:t>
      </w:r>
      <w:r>
        <w:rPr>
          <w:spacing w:val="-7"/>
        </w:rPr>
        <w:t xml:space="preserve"> </w:t>
      </w:r>
      <w:r>
        <w:t>(c)</w:t>
      </w:r>
      <w:r>
        <w:rPr>
          <w:spacing w:val="-7"/>
        </w:rPr>
        <w:t xml:space="preserve"> </w:t>
      </w:r>
      <w:r>
        <w:rPr>
          <w:spacing w:val="-1"/>
        </w:rPr>
        <w:t>describes</w:t>
      </w:r>
      <w:r>
        <w:rPr>
          <w:spacing w:val="-8"/>
        </w:rPr>
        <w:t xml:space="preserve"> </w:t>
      </w:r>
      <w:r>
        <w:t>the</w:t>
      </w:r>
      <w:r>
        <w:rPr>
          <w:spacing w:val="-7"/>
        </w:rPr>
        <w:t xml:space="preserve"> </w:t>
      </w:r>
      <w:r>
        <w:rPr>
          <w:spacing w:val="-1"/>
        </w:rPr>
        <w:t>contents</w:t>
      </w:r>
      <w:r>
        <w:rPr>
          <w:spacing w:val="-7"/>
        </w:rPr>
        <w:t xml:space="preserve"> </w:t>
      </w:r>
      <w:r>
        <w:t>of</w:t>
      </w:r>
      <w:r>
        <w:rPr>
          <w:spacing w:val="-7"/>
        </w:rPr>
        <w:t xml:space="preserve"> </w:t>
      </w:r>
      <w:r>
        <w:t>the</w:t>
      </w:r>
      <w:r>
        <w:rPr>
          <w:spacing w:val="-7"/>
        </w:rPr>
        <w:t xml:space="preserve"> </w:t>
      </w:r>
      <w:r>
        <w:t>environmental</w:t>
      </w:r>
      <w:r>
        <w:rPr>
          <w:spacing w:val="-8"/>
        </w:rPr>
        <w:t xml:space="preserve"> </w:t>
      </w:r>
      <w:r>
        <w:t>report</w:t>
      </w:r>
      <w:r>
        <w:rPr>
          <w:spacing w:val="-7"/>
        </w:rPr>
        <w:t xml:space="preserve"> </w:t>
      </w:r>
      <w:r>
        <w:t>when</w:t>
      </w:r>
      <w:r>
        <w:rPr>
          <w:spacing w:val="30"/>
          <w:w w:val="99"/>
        </w:rPr>
        <w:t xml:space="preserve"> </w:t>
      </w:r>
      <w:r>
        <w:t>the</w:t>
      </w:r>
      <w:r>
        <w:rPr>
          <w:spacing w:val="-5"/>
        </w:rPr>
        <w:t xml:space="preserve"> </w:t>
      </w:r>
      <w:r>
        <w:t>request</w:t>
      </w:r>
      <w:r>
        <w:rPr>
          <w:spacing w:val="-5"/>
        </w:rPr>
        <w:t xml:space="preserve"> </w:t>
      </w:r>
      <w:r>
        <w:rPr>
          <w:spacing w:val="-1"/>
        </w:rPr>
        <w:t>for</w:t>
      </w:r>
      <w:r>
        <w:rPr>
          <w:spacing w:val="-5"/>
        </w:rPr>
        <w:t xml:space="preserve"> </w:t>
      </w:r>
      <w:r>
        <w:t>the</w:t>
      </w:r>
      <w:r>
        <w:rPr>
          <w:spacing w:val="-5"/>
        </w:rPr>
        <w:t xml:space="preserve"> </w:t>
      </w:r>
      <w:r>
        <w:t>LWA</w:t>
      </w:r>
      <w:r>
        <w:rPr>
          <w:spacing w:val="-4"/>
        </w:rPr>
        <w:t xml:space="preserve"> </w:t>
      </w:r>
      <w:r>
        <w:t>is</w:t>
      </w:r>
      <w:r>
        <w:rPr>
          <w:spacing w:val="-5"/>
        </w:rPr>
        <w:t xml:space="preserve"> </w:t>
      </w:r>
      <w:r>
        <w:t>part</w:t>
      </w:r>
      <w:r>
        <w:rPr>
          <w:spacing w:val="-5"/>
        </w:rPr>
        <w:t xml:space="preserve"> </w:t>
      </w:r>
      <w:r>
        <w:t>of</w:t>
      </w:r>
      <w:r>
        <w:rPr>
          <w:spacing w:val="-5"/>
        </w:rPr>
        <w:t xml:space="preserve"> </w:t>
      </w:r>
      <w:r>
        <w:t>an</w:t>
      </w:r>
      <w:r>
        <w:rPr>
          <w:spacing w:val="-6"/>
        </w:rPr>
        <w:t xml:space="preserve"> </w:t>
      </w:r>
      <w:r>
        <w:t>ESP</w:t>
      </w:r>
      <w:r>
        <w:rPr>
          <w:spacing w:val="-4"/>
        </w:rPr>
        <w:t xml:space="preserve"> </w:t>
      </w:r>
      <w:r>
        <w:t>application.</w:t>
      </w:r>
      <w:r>
        <w:rPr>
          <w:spacing w:val="51"/>
        </w:rPr>
        <w:t xml:space="preserve"> </w:t>
      </w:r>
      <w:r>
        <w:t>Paragraph</w:t>
      </w:r>
      <w:r>
        <w:rPr>
          <w:spacing w:val="-5"/>
        </w:rPr>
        <w:t xml:space="preserve"> </w:t>
      </w:r>
      <w:r>
        <w:t>(d)</w:t>
      </w:r>
      <w:r>
        <w:rPr>
          <w:spacing w:val="-4"/>
        </w:rPr>
        <w:t xml:space="preserve"> </w:t>
      </w:r>
      <w:r>
        <w:t>describes</w:t>
      </w:r>
      <w:r>
        <w:rPr>
          <w:spacing w:val="-5"/>
        </w:rPr>
        <w:t xml:space="preserve"> </w:t>
      </w:r>
      <w:r>
        <w:t>the</w:t>
      </w:r>
      <w:r>
        <w:rPr>
          <w:spacing w:val="-5"/>
        </w:rPr>
        <w:t xml:space="preserve"> </w:t>
      </w:r>
      <w:r>
        <w:t>contents</w:t>
      </w:r>
      <w:r>
        <w:rPr>
          <w:spacing w:val="-5"/>
        </w:rPr>
        <w:t xml:space="preserve"> </w:t>
      </w:r>
      <w:r>
        <w:t>of</w:t>
      </w:r>
      <w:r>
        <w:rPr>
          <w:spacing w:val="22"/>
          <w:w w:val="99"/>
        </w:rPr>
        <w:t xml:space="preserve"> </w:t>
      </w:r>
      <w:r>
        <w:t>the</w:t>
      </w:r>
      <w:r>
        <w:rPr>
          <w:spacing w:val="-6"/>
        </w:rPr>
        <w:t xml:space="preserve"> </w:t>
      </w:r>
      <w:r>
        <w:t>environmental</w:t>
      </w:r>
      <w:r>
        <w:rPr>
          <w:spacing w:val="-6"/>
        </w:rPr>
        <w:t xml:space="preserve"> </w:t>
      </w:r>
      <w:r>
        <w:t>report</w:t>
      </w:r>
      <w:r>
        <w:rPr>
          <w:spacing w:val="-6"/>
        </w:rPr>
        <w:t xml:space="preserve"> </w:t>
      </w:r>
      <w:r>
        <w:t>when</w:t>
      </w:r>
      <w:r>
        <w:rPr>
          <w:spacing w:val="-6"/>
        </w:rPr>
        <w:t xml:space="preserve"> </w:t>
      </w:r>
      <w:r>
        <w:t>the</w:t>
      </w:r>
      <w:r>
        <w:rPr>
          <w:spacing w:val="-6"/>
        </w:rPr>
        <w:t xml:space="preserve"> </w:t>
      </w:r>
      <w:r>
        <w:t>LWA</w:t>
      </w:r>
      <w:r>
        <w:rPr>
          <w:spacing w:val="-6"/>
        </w:rPr>
        <w:t xml:space="preserve"> </w:t>
      </w:r>
      <w:r>
        <w:t>request</w:t>
      </w:r>
      <w:r>
        <w:rPr>
          <w:spacing w:val="-6"/>
        </w:rPr>
        <w:t xml:space="preserve"> </w:t>
      </w:r>
      <w:r>
        <w:t>is</w:t>
      </w:r>
      <w:r>
        <w:rPr>
          <w:spacing w:val="-6"/>
        </w:rPr>
        <w:t xml:space="preserve"> </w:t>
      </w:r>
      <w:r>
        <w:rPr>
          <w:spacing w:val="-1"/>
        </w:rPr>
        <w:t>submitted</w:t>
      </w:r>
      <w:r>
        <w:rPr>
          <w:spacing w:val="-6"/>
        </w:rPr>
        <w:t xml:space="preserve"> </w:t>
      </w:r>
      <w:r>
        <w:t>by</w:t>
      </w:r>
      <w:r>
        <w:rPr>
          <w:spacing w:val="-6"/>
        </w:rPr>
        <w:t xml:space="preserve"> </w:t>
      </w:r>
      <w:r>
        <w:t>an</w:t>
      </w:r>
      <w:r>
        <w:rPr>
          <w:spacing w:val="-6"/>
        </w:rPr>
        <w:t xml:space="preserve"> </w:t>
      </w:r>
      <w:r>
        <w:t>ESP</w:t>
      </w:r>
      <w:r>
        <w:rPr>
          <w:spacing w:val="-6"/>
        </w:rPr>
        <w:t xml:space="preserve"> </w:t>
      </w:r>
      <w:r>
        <w:t>holder,</w:t>
      </w:r>
      <w:r>
        <w:rPr>
          <w:spacing w:val="-6"/>
        </w:rPr>
        <w:t xml:space="preserve"> </w:t>
      </w:r>
      <w:r>
        <w:t>and</w:t>
      </w:r>
      <w:r>
        <w:rPr>
          <w:spacing w:val="-7"/>
        </w:rPr>
        <w:t xml:space="preserve"> </w:t>
      </w:r>
      <w:r>
        <w:t>paragraph</w:t>
      </w:r>
      <w:r w:rsidR="00F97AAC">
        <w:t xml:space="preserve"> </w:t>
      </w:r>
      <w:r>
        <w:t>(e)</w:t>
      </w:r>
      <w:r>
        <w:rPr>
          <w:spacing w:val="-6"/>
        </w:rPr>
        <w:t xml:space="preserve"> </w:t>
      </w:r>
      <w:r>
        <w:rPr>
          <w:spacing w:val="-1"/>
        </w:rPr>
        <w:t>establishes</w:t>
      </w:r>
      <w:r>
        <w:rPr>
          <w:spacing w:val="-6"/>
        </w:rPr>
        <w:t xml:space="preserve"> </w:t>
      </w:r>
      <w:r>
        <w:t>a</w:t>
      </w:r>
      <w:r>
        <w:rPr>
          <w:spacing w:val="-5"/>
        </w:rPr>
        <w:t xml:space="preserve"> </w:t>
      </w:r>
      <w:r>
        <w:t>limited</w:t>
      </w:r>
      <w:r>
        <w:rPr>
          <w:spacing w:val="-7"/>
        </w:rPr>
        <w:t xml:space="preserve"> </w:t>
      </w:r>
      <w:r>
        <w:t>exception</w:t>
      </w:r>
      <w:r>
        <w:rPr>
          <w:spacing w:val="-5"/>
        </w:rPr>
        <w:t xml:space="preserve"> </w:t>
      </w:r>
      <w:r>
        <w:t>from</w:t>
      </w:r>
      <w:r>
        <w:rPr>
          <w:spacing w:val="-6"/>
        </w:rPr>
        <w:t xml:space="preserve"> </w:t>
      </w:r>
      <w:r>
        <w:t>the</w:t>
      </w:r>
      <w:r>
        <w:rPr>
          <w:spacing w:val="-6"/>
        </w:rPr>
        <w:t xml:space="preserve"> </w:t>
      </w:r>
      <w:r>
        <w:t>information</w:t>
      </w:r>
      <w:r>
        <w:rPr>
          <w:spacing w:val="-5"/>
        </w:rPr>
        <w:t xml:space="preserve"> </w:t>
      </w:r>
      <w:r>
        <w:t>required</w:t>
      </w:r>
      <w:r>
        <w:rPr>
          <w:spacing w:val="-6"/>
        </w:rPr>
        <w:t xml:space="preserve"> </w:t>
      </w:r>
      <w:r>
        <w:t>by</w:t>
      </w:r>
      <w:r>
        <w:rPr>
          <w:spacing w:val="-5"/>
        </w:rPr>
        <w:t xml:space="preserve"> </w:t>
      </w:r>
      <w:r>
        <w:t>paragraphs</w:t>
      </w:r>
      <w:r>
        <w:rPr>
          <w:spacing w:val="-6"/>
        </w:rPr>
        <w:t xml:space="preserve"> </w:t>
      </w:r>
      <w:r>
        <w:t>(a)</w:t>
      </w:r>
      <w:r>
        <w:rPr>
          <w:spacing w:val="-6"/>
        </w:rPr>
        <w:t xml:space="preserve"> </w:t>
      </w:r>
      <w:r>
        <w:rPr>
          <w:spacing w:val="-1"/>
        </w:rPr>
        <w:t>and</w:t>
      </w:r>
      <w:r>
        <w:rPr>
          <w:spacing w:val="-5"/>
        </w:rPr>
        <w:t xml:space="preserve"> </w:t>
      </w:r>
      <w:r>
        <w:t>(b)</w:t>
      </w:r>
      <w:r>
        <w:rPr>
          <w:spacing w:val="-6"/>
        </w:rPr>
        <w:t xml:space="preserve"> </w:t>
      </w:r>
      <w:r>
        <w:t>to</w:t>
      </w:r>
      <w:r>
        <w:rPr>
          <w:spacing w:val="-5"/>
        </w:rPr>
        <w:t xml:space="preserve"> </w:t>
      </w:r>
      <w:r>
        <w:t>be</w:t>
      </w:r>
      <w:r>
        <w:rPr>
          <w:spacing w:val="24"/>
          <w:w w:val="99"/>
        </w:rPr>
        <w:t xml:space="preserve"> </w:t>
      </w:r>
      <w:r>
        <w:t>submitted</w:t>
      </w:r>
      <w:r>
        <w:rPr>
          <w:spacing w:val="-7"/>
        </w:rPr>
        <w:t xml:space="preserve"> </w:t>
      </w:r>
      <w:r>
        <w:t>in</w:t>
      </w:r>
      <w:r>
        <w:rPr>
          <w:spacing w:val="-7"/>
        </w:rPr>
        <w:t xml:space="preserve"> </w:t>
      </w:r>
      <w:r>
        <w:t>the</w:t>
      </w:r>
      <w:r>
        <w:rPr>
          <w:spacing w:val="-6"/>
        </w:rPr>
        <w:t xml:space="preserve"> </w:t>
      </w:r>
      <w:r>
        <w:t>environmental</w:t>
      </w:r>
      <w:r>
        <w:rPr>
          <w:spacing w:val="-7"/>
        </w:rPr>
        <w:t xml:space="preserve"> </w:t>
      </w:r>
      <w:r>
        <w:t>report.</w:t>
      </w:r>
      <w:r>
        <w:rPr>
          <w:spacing w:val="49"/>
        </w:rPr>
        <w:t xml:space="preserve"> </w:t>
      </w:r>
      <w:r>
        <w:t>Paragraph</w:t>
      </w:r>
      <w:r>
        <w:rPr>
          <w:spacing w:val="-7"/>
        </w:rPr>
        <w:t xml:space="preserve"> </w:t>
      </w:r>
      <w:r>
        <w:t>(f)</w:t>
      </w:r>
      <w:r>
        <w:rPr>
          <w:spacing w:val="-6"/>
        </w:rPr>
        <w:t xml:space="preserve"> </w:t>
      </w:r>
      <w:r>
        <w:t>requires</w:t>
      </w:r>
      <w:r>
        <w:rPr>
          <w:spacing w:val="-6"/>
        </w:rPr>
        <w:t xml:space="preserve"> </w:t>
      </w:r>
      <w:r>
        <w:t>for</w:t>
      </w:r>
      <w:r>
        <w:rPr>
          <w:spacing w:val="-7"/>
        </w:rPr>
        <w:t xml:space="preserve"> </w:t>
      </w:r>
      <w:r>
        <w:t>all</w:t>
      </w:r>
      <w:r>
        <w:rPr>
          <w:spacing w:val="-6"/>
        </w:rPr>
        <w:t xml:space="preserve"> </w:t>
      </w:r>
      <w:r>
        <w:rPr>
          <w:spacing w:val="-1"/>
        </w:rPr>
        <w:t>applications</w:t>
      </w:r>
      <w:r>
        <w:rPr>
          <w:spacing w:val="-7"/>
        </w:rPr>
        <w:t xml:space="preserve"> </w:t>
      </w:r>
      <w:r>
        <w:rPr>
          <w:spacing w:val="-1"/>
        </w:rPr>
        <w:t>containing</w:t>
      </w:r>
      <w:r>
        <w:rPr>
          <w:spacing w:val="-7"/>
        </w:rPr>
        <w:t xml:space="preserve"> </w:t>
      </w:r>
      <w:r>
        <w:t>a</w:t>
      </w:r>
      <w:r>
        <w:rPr>
          <w:spacing w:val="39"/>
          <w:w w:val="99"/>
        </w:rPr>
        <w:t xml:space="preserve"> </w:t>
      </w:r>
      <w:r>
        <w:t>LWA</w:t>
      </w:r>
      <w:r>
        <w:rPr>
          <w:spacing w:val="-8"/>
        </w:rPr>
        <w:t xml:space="preserve"> </w:t>
      </w:r>
      <w:r>
        <w:t>request,</w:t>
      </w:r>
      <w:r>
        <w:rPr>
          <w:spacing w:val="-8"/>
        </w:rPr>
        <w:t xml:space="preserve"> </w:t>
      </w:r>
      <w:r>
        <w:t>that</w:t>
      </w:r>
      <w:r>
        <w:rPr>
          <w:spacing w:val="-8"/>
        </w:rPr>
        <w:t xml:space="preserve"> </w:t>
      </w:r>
      <w:r>
        <w:t>the</w:t>
      </w:r>
      <w:r>
        <w:rPr>
          <w:spacing w:val="-8"/>
        </w:rPr>
        <w:t xml:space="preserve"> </w:t>
      </w:r>
      <w:r>
        <w:rPr>
          <w:spacing w:val="-1"/>
        </w:rPr>
        <w:t>environmental</w:t>
      </w:r>
      <w:r>
        <w:rPr>
          <w:spacing w:val="-6"/>
        </w:rPr>
        <w:t xml:space="preserve"> </w:t>
      </w:r>
      <w:r>
        <w:t>report</w:t>
      </w:r>
      <w:r>
        <w:rPr>
          <w:spacing w:val="-8"/>
        </w:rPr>
        <w:t xml:space="preserve"> </w:t>
      </w:r>
      <w:r>
        <w:rPr>
          <w:spacing w:val="-1"/>
        </w:rPr>
        <w:t>separately</w:t>
      </w:r>
      <w:r>
        <w:rPr>
          <w:spacing w:val="-8"/>
        </w:rPr>
        <w:t xml:space="preserve"> </w:t>
      </w:r>
      <w:r>
        <w:t>evaluate</w:t>
      </w:r>
      <w:r>
        <w:rPr>
          <w:spacing w:val="-8"/>
        </w:rPr>
        <w:t xml:space="preserve"> </w:t>
      </w:r>
      <w:r>
        <w:t>the</w:t>
      </w:r>
      <w:r>
        <w:rPr>
          <w:spacing w:val="-8"/>
        </w:rPr>
        <w:t xml:space="preserve"> </w:t>
      </w:r>
      <w:r>
        <w:t>environmental</w:t>
      </w:r>
      <w:r>
        <w:rPr>
          <w:spacing w:val="-7"/>
        </w:rPr>
        <w:t xml:space="preserve"> </w:t>
      </w:r>
      <w:r>
        <w:t>impacts</w:t>
      </w:r>
      <w:r>
        <w:rPr>
          <w:spacing w:val="-8"/>
        </w:rPr>
        <w:t xml:space="preserve"> </w:t>
      </w:r>
      <w:r>
        <w:t>and</w:t>
      </w:r>
      <w:r>
        <w:rPr>
          <w:spacing w:val="42"/>
          <w:w w:val="99"/>
        </w:rPr>
        <w:t xml:space="preserve"> </w:t>
      </w:r>
      <w:r>
        <w:t>the</w:t>
      </w:r>
      <w:r>
        <w:rPr>
          <w:spacing w:val="-6"/>
        </w:rPr>
        <w:t xml:space="preserve"> </w:t>
      </w:r>
      <w:r>
        <w:rPr>
          <w:spacing w:val="-1"/>
        </w:rPr>
        <w:t>proposed</w:t>
      </w:r>
      <w:r>
        <w:rPr>
          <w:spacing w:val="-6"/>
        </w:rPr>
        <w:t xml:space="preserve"> </w:t>
      </w:r>
      <w:r>
        <w:t>alternatives</w:t>
      </w:r>
      <w:r>
        <w:rPr>
          <w:spacing w:val="-5"/>
        </w:rPr>
        <w:t xml:space="preserve"> </w:t>
      </w:r>
      <w:r>
        <w:t>to</w:t>
      </w:r>
      <w:r>
        <w:rPr>
          <w:spacing w:val="-6"/>
        </w:rPr>
        <w:t xml:space="preserve"> </w:t>
      </w:r>
      <w:r>
        <w:t>the</w:t>
      </w:r>
      <w:r>
        <w:rPr>
          <w:spacing w:val="-6"/>
        </w:rPr>
        <w:t xml:space="preserve"> </w:t>
      </w:r>
      <w:r>
        <w:rPr>
          <w:spacing w:val="-1"/>
        </w:rPr>
        <w:t>activities</w:t>
      </w:r>
      <w:r>
        <w:rPr>
          <w:spacing w:val="-5"/>
        </w:rPr>
        <w:t xml:space="preserve"> </w:t>
      </w:r>
      <w:r>
        <w:rPr>
          <w:spacing w:val="-1"/>
        </w:rPr>
        <w:t>proposed</w:t>
      </w:r>
      <w:r>
        <w:rPr>
          <w:spacing w:val="-6"/>
        </w:rPr>
        <w:t xml:space="preserve"> </w:t>
      </w:r>
      <w:r>
        <w:t>to</w:t>
      </w:r>
      <w:r>
        <w:rPr>
          <w:spacing w:val="-5"/>
        </w:rPr>
        <w:t xml:space="preserve"> </w:t>
      </w:r>
      <w:r>
        <w:t>be</w:t>
      </w:r>
      <w:r>
        <w:rPr>
          <w:spacing w:val="-6"/>
        </w:rPr>
        <w:t xml:space="preserve"> </w:t>
      </w:r>
      <w:r>
        <w:rPr>
          <w:spacing w:val="-1"/>
        </w:rPr>
        <w:t>conducted</w:t>
      </w:r>
      <w:r>
        <w:rPr>
          <w:spacing w:val="-6"/>
        </w:rPr>
        <w:t xml:space="preserve"> </w:t>
      </w:r>
      <w:r>
        <w:rPr>
          <w:spacing w:val="-1"/>
        </w:rPr>
        <w:t>under</w:t>
      </w:r>
      <w:r>
        <w:rPr>
          <w:spacing w:val="-5"/>
        </w:rPr>
        <w:t xml:space="preserve"> </w:t>
      </w:r>
      <w:r>
        <w:t>the</w:t>
      </w:r>
      <w:r>
        <w:rPr>
          <w:spacing w:val="-6"/>
        </w:rPr>
        <w:t xml:space="preserve"> </w:t>
      </w:r>
      <w:r>
        <w:t>LWA.</w:t>
      </w:r>
      <w:r>
        <w:rPr>
          <w:spacing w:val="50"/>
        </w:rPr>
        <w:t xml:space="preserve"> </w:t>
      </w:r>
      <w:r>
        <w:t>This</w:t>
      </w:r>
      <w:r>
        <w:rPr>
          <w:spacing w:val="69"/>
          <w:w w:val="99"/>
        </w:rPr>
        <w:t xml:space="preserve"> </w:t>
      </w:r>
      <w:r>
        <w:t>information</w:t>
      </w:r>
      <w:r>
        <w:rPr>
          <w:spacing w:val="-7"/>
        </w:rPr>
        <w:t xml:space="preserve"> </w:t>
      </w:r>
      <w:r>
        <w:t>is</w:t>
      </w:r>
      <w:r>
        <w:rPr>
          <w:spacing w:val="-6"/>
        </w:rPr>
        <w:t xml:space="preserve"> </w:t>
      </w:r>
      <w:r>
        <w:t>needed</w:t>
      </w:r>
      <w:r>
        <w:rPr>
          <w:spacing w:val="-6"/>
        </w:rPr>
        <w:t xml:space="preserve"> </w:t>
      </w:r>
      <w:r>
        <w:t>by</w:t>
      </w:r>
      <w:r>
        <w:rPr>
          <w:spacing w:val="-7"/>
        </w:rPr>
        <w:t xml:space="preserve"> </w:t>
      </w:r>
      <w:r>
        <w:t>the</w:t>
      </w:r>
      <w:r>
        <w:rPr>
          <w:spacing w:val="-6"/>
        </w:rPr>
        <w:t xml:space="preserve"> </w:t>
      </w:r>
      <w:r>
        <w:t>NRC</w:t>
      </w:r>
      <w:r>
        <w:rPr>
          <w:spacing w:val="-6"/>
        </w:rPr>
        <w:t xml:space="preserve"> </w:t>
      </w:r>
      <w:r>
        <w:t>to</w:t>
      </w:r>
      <w:r>
        <w:rPr>
          <w:spacing w:val="-6"/>
        </w:rPr>
        <w:t xml:space="preserve"> </w:t>
      </w:r>
      <w:r>
        <w:t>prepare</w:t>
      </w:r>
      <w:r>
        <w:rPr>
          <w:spacing w:val="-6"/>
        </w:rPr>
        <w:t xml:space="preserve"> </w:t>
      </w:r>
      <w:r>
        <w:t>in</w:t>
      </w:r>
      <w:r>
        <w:rPr>
          <w:spacing w:val="-6"/>
        </w:rPr>
        <w:t xml:space="preserve"> </w:t>
      </w:r>
      <w:r>
        <w:t>parallel</w:t>
      </w:r>
      <w:r>
        <w:rPr>
          <w:spacing w:val="-7"/>
        </w:rPr>
        <w:t xml:space="preserve"> </w:t>
      </w:r>
      <w:r>
        <w:t>the</w:t>
      </w:r>
      <w:r>
        <w:rPr>
          <w:spacing w:val="-6"/>
        </w:rPr>
        <w:t xml:space="preserve"> </w:t>
      </w:r>
      <w:r>
        <w:rPr>
          <w:spacing w:val="-1"/>
        </w:rPr>
        <w:t>Environmental</w:t>
      </w:r>
      <w:r>
        <w:rPr>
          <w:spacing w:val="-6"/>
        </w:rPr>
        <w:t xml:space="preserve"> </w:t>
      </w:r>
      <w:r>
        <w:t>Impact</w:t>
      </w:r>
      <w:r>
        <w:rPr>
          <w:spacing w:val="-7"/>
        </w:rPr>
        <w:t xml:space="preserve"> </w:t>
      </w:r>
      <w:r>
        <w:t>Statement</w:t>
      </w:r>
      <w:r>
        <w:rPr>
          <w:spacing w:val="24"/>
          <w:w w:val="99"/>
        </w:rPr>
        <w:t xml:space="preserve"> </w:t>
      </w:r>
      <w:r>
        <w:t>(EIS)</w:t>
      </w:r>
      <w:r>
        <w:rPr>
          <w:spacing w:val="-6"/>
        </w:rPr>
        <w:t xml:space="preserve"> </w:t>
      </w:r>
      <w:r>
        <w:t>for</w:t>
      </w:r>
      <w:r>
        <w:rPr>
          <w:spacing w:val="-6"/>
        </w:rPr>
        <w:t xml:space="preserve"> </w:t>
      </w:r>
      <w:r>
        <w:t>the</w:t>
      </w:r>
      <w:r>
        <w:rPr>
          <w:spacing w:val="-6"/>
        </w:rPr>
        <w:t xml:space="preserve"> </w:t>
      </w:r>
      <w:r>
        <w:t>LWA</w:t>
      </w:r>
      <w:r>
        <w:rPr>
          <w:spacing w:val="-6"/>
        </w:rPr>
        <w:t xml:space="preserve"> </w:t>
      </w:r>
      <w:r>
        <w:t>activities</w:t>
      </w:r>
      <w:r>
        <w:rPr>
          <w:spacing w:val="-5"/>
        </w:rPr>
        <w:t xml:space="preserve"> </w:t>
      </w:r>
      <w:r>
        <w:t>and</w:t>
      </w:r>
      <w:r>
        <w:rPr>
          <w:spacing w:val="-6"/>
        </w:rPr>
        <w:t xml:space="preserve"> </w:t>
      </w:r>
      <w:r>
        <w:t>a</w:t>
      </w:r>
      <w:r>
        <w:rPr>
          <w:spacing w:val="-6"/>
        </w:rPr>
        <w:t xml:space="preserve"> </w:t>
      </w:r>
      <w:r>
        <w:rPr>
          <w:spacing w:val="-1"/>
        </w:rPr>
        <w:t>supplemental</w:t>
      </w:r>
      <w:r>
        <w:rPr>
          <w:spacing w:val="-6"/>
        </w:rPr>
        <w:t xml:space="preserve"> </w:t>
      </w:r>
      <w:r>
        <w:t>EIS</w:t>
      </w:r>
      <w:r>
        <w:rPr>
          <w:spacing w:val="-6"/>
        </w:rPr>
        <w:t xml:space="preserve"> </w:t>
      </w:r>
      <w:r>
        <w:t>for</w:t>
      </w:r>
      <w:r>
        <w:rPr>
          <w:spacing w:val="-5"/>
        </w:rPr>
        <w:t xml:space="preserve"> </w:t>
      </w:r>
      <w:r>
        <w:t>the</w:t>
      </w:r>
      <w:r>
        <w:rPr>
          <w:spacing w:val="-6"/>
        </w:rPr>
        <w:t xml:space="preserve"> </w:t>
      </w:r>
      <w:r>
        <w:t>underlying</w:t>
      </w:r>
      <w:r>
        <w:rPr>
          <w:spacing w:val="-6"/>
        </w:rPr>
        <w:t xml:space="preserve"> </w:t>
      </w:r>
      <w:r>
        <w:t>construction</w:t>
      </w:r>
      <w:r>
        <w:rPr>
          <w:spacing w:val="-6"/>
        </w:rPr>
        <w:t xml:space="preserve"> </w:t>
      </w:r>
      <w:r>
        <w:rPr>
          <w:spacing w:val="-1"/>
        </w:rPr>
        <w:t>permit</w:t>
      </w:r>
      <w:r>
        <w:rPr>
          <w:spacing w:val="-6"/>
        </w:rPr>
        <w:t xml:space="preserve"> </w:t>
      </w:r>
      <w:r>
        <w:t>or</w:t>
      </w:r>
      <w:r>
        <w:rPr>
          <w:spacing w:val="32"/>
          <w:w w:val="99"/>
        </w:rPr>
        <w:t xml:space="preserve"> </w:t>
      </w:r>
      <w:r>
        <w:t>combined</w:t>
      </w:r>
      <w:r>
        <w:rPr>
          <w:spacing w:val="-6"/>
        </w:rPr>
        <w:t xml:space="preserve"> </w:t>
      </w:r>
      <w:r>
        <w:t>license,</w:t>
      </w:r>
      <w:r>
        <w:rPr>
          <w:spacing w:val="-5"/>
        </w:rPr>
        <w:t xml:space="preserve"> </w:t>
      </w:r>
      <w:r>
        <w:t>or</w:t>
      </w:r>
      <w:r>
        <w:rPr>
          <w:spacing w:val="-6"/>
        </w:rPr>
        <w:t xml:space="preserve"> </w:t>
      </w:r>
      <w:r>
        <w:t>a</w:t>
      </w:r>
      <w:r>
        <w:rPr>
          <w:spacing w:val="-5"/>
        </w:rPr>
        <w:t xml:space="preserve"> </w:t>
      </w:r>
      <w:r>
        <w:t>complete</w:t>
      </w:r>
      <w:r>
        <w:rPr>
          <w:spacing w:val="-5"/>
        </w:rPr>
        <w:t xml:space="preserve"> </w:t>
      </w:r>
      <w:r>
        <w:t>EIS</w:t>
      </w:r>
      <w:r>
        <w:rPr>
          <w:spacing w:val="-6"/>
        </w:rPr>
        <w:t xml:space="preserve"> </w:t>
      </w:r>
      <w:r>
        <w:t>at</w:t>
      </w:r>
      <w:r>
        <w:rPr>
          <w:spacing w:val="-5"/>
        </w:rPr>
        <w:t xml:space="preserve"> </w:t>
      </w:r>
      <w:r>
        <w:t>the</w:t>
      </w:r>
      <w:r>
        <w:rPr>
          <w:spacing w:val="-5"/>
        </w:rPr>
        <w:t xml:space="preserve"> </w:t>
      </w:r>
      <w:r>
        <w:t>LWA</w:t>
      </w:r>
      <w:r>
        <w:rPr>
          <w:spacing w:val="-6"/>
        </w:rPr>
        <w:t xml:space="preserve"> </w:t>
      </w:r>
      <w:r>
        <w:t>stage.</w:t>
      </w:r>
    </w:p>
    <w:p w:rsidR="00C76AB5" w:rsidP="00C76AB5" w:rsidRDefault="00C76AB5" w14:paraId="6A4AB4B1" w14:textId="77777777">
      <w:pPr>
        <w:pStyle w:val="BodyText"/>
        <w:kinsoku w:val="0"/>
        <w:overflowPunct w:val="0"/>
        <w:ind w:left="0"/>
      </w:pPr>
    </w:p>
    <w:p w:rsidR="00C76AB5" w:rsidP="00C76AB5" w:rsidRDefault="00C76AB5" w14:paraId="4F02E02A" w14:textId="77777777">
      <w:pPr>
        <w:pStyle w:val="BodyText"/>
        <w:kinsoku w:val="0"/>
        <w:overflowPunct w:val="0"/>
        <w:ind w:left="0" w:right="97"/>
      </w:pPr>
      <w:r>
        <w:rPr>
          <w:b/>
          <w:bCs/>
        </w:rPr>
        <w:t>Section</w:t>
      </w:r>
      <w:r>
        <w:rPr>
          <w:b/>
          <w:bCs/>
          <w:spacing w:val="-8"/>
        </w:rPr>
        <w:t xml:space="preserve"> </w:t>
      </w:r>
      <w:r>
        <w:rPr>
          <w:b/>
          <w:bCs/>
        </w:rPr>
        <w:t>51.50</w:t>
      </w:r>
      <w:r>
        <w:rPr>
          <w:b/>
          <w:bCs/>
          <w:spacing w:val="-7"/>
        </w:rPr>
        <w:t xml:space="preserve"> </w:t>
      </w:r>
      <w:r>
        <w:t>(Environmental</w:t>
      </w:r>
      <w:r>
        <w:rPr>
          <w:spacing w:val="-7"/>
        </w:rPr>
        <w:t xml:space="preserve"> </w:t>
      </w:r>
      <w:r>
        <w:t>Report</w:t>
      </w:r>
      <w:r>
        <w:rPr>
          <w:spacing w:val="-7"/>
        </w:rPr>
        <w:t xml:space="preserve"> </w:t>
      </w:r>
      <w:r>
        <w:t>-</w:t>
      </w:r>
      <w:r>
        <w:rPr>
          <w:spacing w:val="-7"/>
        </w:rPr>
        <w:t xml:space="preserve"> </w:t>
      </w:r>
      <w:r>
        <w:t>Construction</w:t>
      </w:r>
      <w:r>
        <w:rPr>
          <w:spacing w:val="-8"/>
        </w:rPr>
        <w:t xml:space="preserve"> </w:t>
      </w:r>
      <w:r>
        <w:t>Permit</w:t>
      </w:r>
      <w:r>
        <w:rPr>
          <w:spacing w:val="-7"/>
        </w:rPr>
        <w:t xml:space="preserve"> </w:t>
      </w:r>
      <w:r>
        <w:t>Stage)</w:t>
      </w:r>
      <w:r>
        <w:rPr>
          <w:spacing w:val="-7"/>
        </w:rPr>
        <w:t xml:space="preserve"> </w:t>
      </w:r>
      <w:r>
        <w:t>requires</w:t>
      </w:r>
      <w:r>
        <w:rPr>
          <w:spacing w:val="-7"/>
        </w:rPr>
        <w:t xml:space="preserve"> </w:t>
      </w:r>
      <w:r>
        <w:t>that</w:t>
      </w:r>
      <w:r>
        <w:rPr>
          <w:spacing w:val="-7"/>
        </w:rPr>
        <w:t xml:space="preserve"> </w:t>
      </w:r>
      <w:r>
        <w:t>an</w:t>
      </w:r>
      <w:r>
        <w:rPr>
          <w:spacing w:val="-7"/>
        </w:rPr>
        <w:t xml:space="preserve"> </w:t>
      </w:r>
      <w:r>
        <w:rPr>
          <w:spacing w:val="-1"/>
        </w:rPr>
        <w:t>applicant</w:t>
      </w:r>
      <w:r>
        <w:rPr>
          <w:spacing w:val="-8"/>
        </w:rPr>
        <w:t xml:space="preserve"> </w:t>
      </w:r>
      <w:r>
        <w:t>for</w:t>
      </w:r>
      <w:r>
        <w:rPr>
          <w:spacing w:val="28"/>
          <w:w w:val="99"/>
        </w:rPr>
        <w:t xml:space="preserve"> </w:t>
      </w:r>
      <w:r>
        <w:t>a</w:t>
      </w:r>
      <w:r>
        <w:rPr>
          <w:spacing w:val="-6"/>
        </w:rPr>
        <w:t xml:space="preserve"> </w:t>
      </w:r>
      <w:r>
        <w:t>permit</w:t>
      </w:r>
      <w:r>
        <w:rPr>
          <w:spacing w:val="-5"/>
        </w:rPr>
        <w:t xml:space="preserve"> </w:t>
      </w:r>
      <w:r>
        <w:t>to</w:t>
      </w:r>
      <w:r>
        <w:rPr>
          <w:spacing w:val="-5"/>
        </w:rPr>
        <w:t xml:space="preserve"> </w:t>
      </w:r>
      <w:r>
        <w:t>construct</w:t>
      </w:r>
      <w:r>
        <w:rPr>
          <w:spacing w:val="-6"/>
        </w:rPr>
        <w:t xml:space="preserve"> </w:t>
      </w:r>
      <w:r>
        <w:t>a</w:t>
      </w:r>
      <w:r>
        <w:rPr>
          <w:spacing w:val="-5"/>
        </w:rPr>
        <w:t xml:space="preserve"> </w:t>
      </w:r>
      <w:r>
        <w:rPr>
          <w:spacing w:val="-1"/>
        </w:rPr>
        <w:t>production</w:t>
      </w:r>
      <w:r>
        <w:rPr>
          <w:spacing w:val="-5"/>
        </w:rPr>
        <w:t xml:space="preserve"> </w:t>
      </w:r>
      <w:r>
        <w:t>or</w:t>
      </w:r>
      <w:r>
        <w:rPr>
          <w:spacing w:val="-6"/>
        </w:rPr>
        <w:t xml:space="preserve"> </w:t>
      </w:r>
      <w:r>
        <w:rPr>
          <w:spacing w:val="-1"/>
        </w:rPr>
        <w:t>utilization</w:t>
      </w:r>
      <w:r>
        <w:rPr>
          <w:spacing w:val="-6"/>
        </w:rPr>
        <w:t xml:space="preserve"> </w:t>
      </w:r>
      <w:r>
        <w:rPr>
          <w:spacing w:val="-1"/>
        </w:rPr>
        <w:t>facility,</w:t>
      </w:r>
      <w:r>
        <w:rPr>
          <w:spacing w:val="-5"/>
        </w:rPr>
        <w:t xml:space="preserve"> </w:t>
      </w:r>
      <w:r>
        <w:t>that</w:t>
      </w:r>
      <w:r>
        <w:rPr>
          <w:spacing w:val="-5"/>
        </w:rPr>
        <w:t xml:space="preserve"> </w:t>
      </w:r>
      <w:r>
        <w:rPr>
          <w:spacing w:val="-1"/>
        </w:rPr>
        <w:t>is</w:t>
      </w:r>
      <w:r>
        <w:rPr>
          <w:spacing w:val="-6"/>
        </w:rPr>
        <w:t xml:space="preserve"> </w:t>
      </w:r>
      <w:r>
        <w:t>within</w:t>
      </w:r>
      <w:r>
        <w:rPr>
          <w:spacing w:val="-6"/>
        </w:rPr>
        <w:t xml:space="preserve"> </w:t>
      </w:r>
      <w:r>
        <w:t>the</w:t>
      </w:r>
      <w:r>
        <w:rPr>
          <w:spacing w:val="-5"/>
        </w:rPr>
        <w:t xml:space="preserve"> </w:t>
      </w:r>
      <w:r>
        <w:rPr>
          <w:spacing w:val="-1"/>
        </w:rPr>
        <w:t>purview</w:t>
      </w:r>
      <w:r>
        <w:rPr>
          <w:spacing w:val="-5"/>
        </w:rPr>
        <w:t xml:space="preserve"> </w:t>
      </w:r>
      <w:r>
        <w:t>of</w:t>
      </w:r>
      <w:r>
        <w:rPr>
          <w:spacing w:val="-5"/>
        </w:rPr>
        <w:t xml:space="preserve"> </w:t>
      </w:r>
      <w:r>
        <w:t>Section</w:t>
      </w:r>
      <w:r>
        <w:rPr>
          <w:spacing w:val="-6"/>
        </w:rPr>
        <w:t xml:space="preserve"> </w:t>
      </w:r>
      <w:r>
        <w:t>51.20,</w:t>
      </w:r>
      <w:r>
        <w:rPr>
          <w:spacing w:val="69"/>
        </w:rPr>
        <w:t xml:space="preserve"> </w:t>
      </w:r>
      <w:r>
        <w:t>submit</w:t>
      </w:r>
      <w:r>
        <w:rPr>
          <w:spacing w:val="-8"/>
        </w:rPr>
        <w:t xml:space="preserve"> </w:t>
      </w:r>
      <w:r>
        <w:t>information</w:t>
      </w:r>
      <w:r>
        <w:rPr>
          <w:spacing w:val="-7"/>
        </w:rPr>
        <w:t xml:space="preserve"> </w:t>
      </w:r>
      <w:r>
        <w:t>specified</w:t>
      </w:r>
      <w:r>
        <w:rPr>
          <w:spacing w:val="-7"/>
        </w:rPr>
        <w:t xml:space="preserve"> </w:t>
      </w:r>
      <w:r>
        <w:t>in</w:t>
      </w:r>
      <w:r>
        <w:rPr>
          <w:spacing w:val="-8"/>
        </w:rPr>
        <w:t xml:space="preserve"> </w:t>
      </w:r>
      <w:r>
        <w:t>Sections</w:t>
      </w:r>
      <w:r>
        <w:rPr>
          <w:spacing w:val="-7"/>
        </w:rPr>
        <w:t xml:space="preserve"> </w:t>
      </w:r>
      <w:r>
        <w:rPr>
          <w:spacing w:val="-1"/>
        </w:rPr>
        <w:t>51.45,</w:t>
      </w:r>
      <w:r>
        <w:rPr>
          <w:spacing w:val="-7"/>
        </w:rPr>
        <w:t xml:space="preserve"> </w:t>
      </w:r>
      <w:r>
        <w:t>51.51,</w:t>
      </w:r>
      <w:r>
        <w:rPr>
          <w:spacing w:val="-8"/>
        </w:rPr>
        <w:t xml:space="preserve"> </w:t>
      </w:r>
      <w:r>
        <w:t>and</w:t>
      </w:r>
      <w:r>
        <w:rPr>
          <w:spacing w:val="-8"/>
        </w:rPr>
        <w:t xml:space="preserve"> </w:t>
      </w:r>
      <w:r>
        <w:t>51.52.</w:t>
      </w:r>
    </w:p>
    <w:p w:rsidR="00C76AB5" w:rsidP="00C76AB5" w:rsidRDefault="00C76AB5" w14:paraId="3C5E7A62" w14:textId="77777777">
      <w:pPr>
        <w:pStyle w:val="BodyText"/>
        <w:kinsoku w:val="0"/>
        <w:overflowPunct w:val="0"/>
        <w:ind w:left="0"/>
      </w:pPr>
    </w:p>
    <w:p w:rsidR="00C76AB5" w:rsidP="00C76AB5" w:rsidRDefault="00C76AB5" w14:paraId="0F89D440" w14:textId="77777777">
      <w:pPr>
        <w:pStyle w:val="BodyText"/>
        <w:kinsoku w:val="0"/>
        <w:overflowPunct w:val="0"/>
        <w:ind w:left="0" w:right="170"/>
      </w:pPr>
      <w:r>
        <w:rPr>
          <w:b/>
          <w:bCs/>
        </w:rPr>
        <w:t>Section</w:t>
      </w:r>
      <w:r>
        <w:rPr>
          <w:b/>
          <w:bCs/>
          <w:spacing w:val="-7"/>
        </w:rPr>
        <w:t xml:space="preserve"> </w:t>
      </w:r>
      <w:r>
        <w:rPr>
          <w:b/>
          <w:bCs/>
        </w:rPr>
        <w:t>51.51</w:t>
      </w:r>
      <w:r>
        <w:rPr>
          <w:b/>
          <w:bCs/>
          <w:spacing w:val="-6"/>
        </w:rPr>
        <w:t xml:space="preserve"> </w:t>
      </w:r>
      <w:r>
        <w:t>(Uranium</w:t>
      </w:r>
      <w:r>
        <w:rPr>
          <w:spacing w:val="-6"/>
        </w:rPr>
        <w:t xml:space="preserve"> </w:t>
      </w:r>
      <w:r>
        <w:t>Fuel</w:t>
      </w:r>
      <w:r>
        <w:rPr>
          <w:spacing w:val="-7"/>
        </w:rPr>
        <w:t xml:space="preserve"> </w:t>
      </w:r>
      <w:r>
        <w:t>Cycle</w:t>
      </w:r>
      <w:r>
        <w:rPr>
          <w:spacing w:val="-7"/>
        </w:rPr>
        <w:t xml:space="preserve"> </w:t>
      </w:r>
      <w:r>
        <w:t>Environmental</w:t>
      </w:r>
      <w:r>
        <w:rPr>
          <w:spacing w:val="-6"/>
        </w:rPr>
        <w:t xml:space="preserve"> </w:t>
      </w:r>
      <w:r>
        <w:t>Data</w:t>
      </w:r>
      <w:r>
        <w:rPr>
          <w:spacing w:val="-6"/>
        </w:rPr>
        <w:t xml:space="preserve"> </w:t>
      </w:r>
      <w:r>
        <w:t>-</w:t>
      </w:r>
      <w:r>
        <w:rPr>
          <w:spacing w:val="-7"/>
        </w:rPr>
        <w:t xml:space="preserve"> </w:t>
      </w:r>
      <w:r>
        <w:t>Table</w:t>
      </w:r>
      <w:r>
        <w:rPr>
          <w:spacing w:val="-7"/>
        </w:rPr>
        <w:t xml:space="preserve"> </w:t>
      </w:r>
      <w:r>
        <w:t>S-3)</w:t>
      </w:r>
      <w:r>
        <w:rPr>
          <w:spacing w:val="-6"/>
        </w:rPr>
        <w:t xml:space="preserve"> </w:t>
      </w:r>
      <w:r>
        <w:t>requires</w:t>
      </w:r>
      <w:r>
        <w:rPr>
          <w:spacing w:val="-6"/>
        </w:rPr>
        <w:t xml:space="preserve"> </w:t>
      </w:r>
      <w:r>
        <w:t>that</w:t>
      </w:r>
      <w:r>
        <w:rPr>
          <w:spacing w:val="-7"/>
        </w:rPr>
        <w:t xml:space="preserve"> </w:t>
      </w:r>
      <w:r>
        <w:t>every</w:t>
      </w:r>
      <w:r>
        <w:rPr>
          <w:spacing w:val="-6"/>
        </w:rPr>
        <w:t xml:space="preserve"> </w:t>
      </w:r>
      <w:r>
        <w:t>ER</w:t>
      </w:r>
      <w:r>
        <w:rPr>
          <w:spacing w:val="21"/>
          <w:w w:val="99"/>
        </w:rPr>
        <w:t xml:space="preserve"> </w:t>
      </w:r>
      <w:r>
        <w:t>prepared</w:t>
      </w:r>
      <w:r>
        <w:rPr>
          <w:spacing w:val="-7"/>
        </w:rPr>
        <w:t xml:space="preserve"> </w:t>
      </w:r>
      <w:r>
        <w:t>for</w:t>
      </w:r>
      <w:r>
        <w:rPr>
          <w:spacing w:val="-7"/>
        </w:rPr>
        <w:t xml:space="preserve"> </w:t>
      </w:r>
      <w:r>
        <w:t>the</w:t>
      </w:r>
      <w:r>
        <w:rPr>
          <w:spacing w:val="-7"/>
        </w:rPr>
        <w:t xml:space="preserve"> </w:t>
      </w:r>
      <w:r>
        <w:rPr>
          <w:spacing w:val="-1"/>
        </w:rPr>
        <w:t>construction</w:t>
      </w:r>
      <w:r>
        <w:rPr>
          <w:spacing w:val="-7"/>
        </w:rPr>
        <w:t xml:space="preserve"> </w:t>
      </w:r>
      <w:r>
        <w:t>permit</w:t>
      </w:r>
      <w:r>
        <w:rPr>
          <w:spacing w:val="-8"/>
        </w:rPr>
        <w:t xml:space="preserve"> </w:t>
      </w:r>
      <w:r>
        <w:t>stage</w:t>
      </w:r>
      <w:r>
        <w:rPr>
          <w:spacing w:val="-7"/>
        </w:rPr>
        <w:t xml:space="preserve"> </w:t>
      </w:r>
      <w:r>
        <w:t>of</w:t>
      </w:r>
      <w:r>
        <w:rPr>
          <w:spacing w:val="-7"/>
        </w:rPr>
        <w:t xml:space="preserve"> </w:t>
      </w:r>
      <w:r>
        <w:t>a</w:t>
      </w:r>
      <w:r>
        <w:rPr>
          <w:spacing w:val="-6"/>
        </w:rPr>
        <w:t xml:space="preserve"> </w:t>
      </w:r>
      <w:r>
        <w:t>light-water-cooled</w:t>
      </w:r>
      <w:r>
        <w:rPr>
          <w:spacing w:val="-6"/>
        </w:rPr>
        <w:t xml:space="preserve"> </w:t>
      </w:r>
      <w:r>
        <w:t>nuclear</w:t>
      </w:r>
      <w:r>
        <w:rPr>
          <w:spacing w:val="-8"/>
        </w:rPr>
        <w:t xml:space="preserve"> </w:t>
      </w:r>
      <w:r>
        <w:t>power</w:t>
      </w:r>
      <w:r>
        <w:rPr>
          <w:spacing w:val="-7"/>
        </w:rPr>
        <w:t xml:space="preserve"> </w:t>
      </w:r>
      <w:r>
        <w:t>reactor,</w:t>
      </w:r>
      <w:r>
        <w:rPr>
          <w:spacing w:val="-7"/>
        </w:rPr>
        <w:t xml:space="preserve"> </w:t>
      </w:r>
      <w:r>
        <w:t>and</w:t>
      </w:r>
      <w:r>
        <w:rPr>
          <w:spacing w:val="22"/>
          <w:w w:val="99"/>
        </w:rPr>
        <w:t xml:space="preserve"> </w:t>
      </w:r>
      <w:r>
        <w:t>submitted</w:t>
      </w:r>
      <w:r>
        <w:rPr>
          <w:spacing w:val="-6"/>
        </w:rPr>
        <w:t xml:space="preserve"> </w:t>
      </w:r>
      <w:r>
        <w:t>on</w:t>
      </w:r>
      <w:r>
        <w:rPr>
          <w:spacing w:val="-5"/>
        </w:rPr>
        <w:t xml:space="preserve"> </w:t>
      </w:r>
      <w:r>
        <w:t>or</w:t>
      </w:r>
      <w:r>
        <w:rPr>
          <w:spacing w:val="-6"/>
        </w:rPr>
        <w:t xml:space="preserve"> </w:t>
      </w:r>
      <w:r>
        <w:t>after</w:t>
      </w:r>
      <w:r>
        <w:rPr>
          <w:spacing w:val="-5"/>
        </w:rPr>
        <w:t xml:space="preserve"> </w:t>
      </w:r>
      <w:r>
        <w:t>September</w:t>
      </w:r>
      <w:r>
        <w:rPr>
          <w:spacing w:val="-5"/>
        </w:rPr>
        <w:t xml:space="preserve"> </w:t>
      </w:r>
      <w:r>
        <w:t>4,</w:t>
      </w:r>
      <w:r>
        <w:rPr>
          <w:spacing w:val="-6"/>
        </w:rPr>
        <w:t xml:space="preserve"> </w:t>
      </w:r>
      <w:r>
        <w:t>1979,</w:t>
      </w:r>
      <w:r>
        <w:rPr>
          <w:spacing w:val="-5"/>
        </w:rPr>
        <w:t xml:space="preserve"> </w:t>
      </w:r>
      <w:r>
        <w:t>shall</w:t>
      </w:r>
      <w:r>
        <w:rPr>
          <w:spacing w:val="-5"/>
        </w:rPr>
        <w:t xml:space="preserve"> </w:t>
      </w:r>
      <w:r>
        <w:rPr>
          <w:spacing w:val="-1"/>
        </w:rPr>
        <w:t>take</w:t>
      </w:r>
      <w:r>
        <w:rPr>
          <w:spacing w:val="-6"/>
        </w:rPr>
        <w:t xml:space="preserve"> </w:t>
      </w:r>
      <w:r>
        <w:t>Table</w:t>
      </w:r>
      <w:r>
        <w:rPr>
          <w:spacing w:val="-6"/>
        </w:rPr>
        <w:t xml:space="preserve"> </w:t>
      </w:r>
      <w:r>
        <w:rPr>
          <w:spacing w:val="-1"/>
        </w:rPr>
        <w:t>S-3,</w:t>
      </w:r>
      <w:r>
        <w:rPr>
          <w:spacing w:val="-5"/>
        </w:rPr>
        <w:t xml:space="preserve"> </w:t>
      </w:r>
      <w:r>
        <w:t>Table</w:t>
      </w:r>
      <w:r>
        <w:rPr>
          <w:spacing w:val="-7"/>
        </w:rPr>
        <w:t xml:space="preserve"> </w:t>
      </w:r>
      <w:r>
        <w:t>of</w:t>
      </w:r>
      <w:r>
        <w:rPr>
          <w:spacing w:val="-6"/>
        </w:rPr>
        <w:t xml:space="preserve"> </w:t>
      </w:r>
      <w:r>
        <w:t>Uranium</w:t>
      </w:r>
      <w:r>
        <w:rPr>
          <w:spacing w:val="-5"/>
        </w:rPr>
        <w:t xml:space="preserve"> </w:t>
      </w:r>
      <w:r>
        <w:t>Fuel</w:t>
      </w:r>
      <w:r>
        <w:rPr>
          <w:spacing w:val="-6"/>
        </w:rPr>
        <w:t xml:space="preserve"> </w:t>
      </w:r>
      <w:r>
        <w:t>Cycle</w:t>
      </w:r>
      <w:r>
        <w:rPr>
          <w:spacing w:val="26"/>
          <w:w w:val="99"/>
        </w:rPr>
        <w:t xml:space="preserve"> </w:t>
      </w:r>
      <w:r>
        <w:t>Environmental</w:t>
      </w:r>
      <w:r>
        <w:rPr>
          <w:spacing w:val="-7"/>
        </w:rPr>
        <w:t xml:space="preserve"> </w:t>
      </w:r>
      <w:r>
        <w:t>Data,</w:t>
      </w:r>
      <w:r>
        <w:rPr>
          <w:spacing w:val="-6"/>
        </w:rPr>
        <w:t xml:space="preserve"> </w:t>
      </w:r>
      <w:r>
        <w:t>as</w:t>
      </w:r>
      <w:r>
        <w:rPr>
          <w:spacing w:val="-8"/>
        </w:rPr>
        <w:t xml:space="preserve"> </w:t>
      </w:r>
      <w:r>
        <w:t>the</w:t>
      </w:r>
      <w:r>
        <w:rPr>
          <w:spacing w:val="-6"/>
        </w:rPr>
        <w:t xml:space="preserve"> </w:t>
      </w:r>
      <w:r>
        <w:t>basis</w:t>
      </w:r>
      <w:r>
        <w:rPr>
          <w:spacing w:val="-7"/>
        </w:rPr>
        <w:t xml:space="preserve"> </w:t>
      </w:r>
      <w:r>
        <w:t>for</w:t>
      </w:r>
      <w:r>
        <w:rPr>
          <w:spacing w:val="-8"/>
        </w:rPr>
        <w:t xml:space="preserve"> </w:t>
      </w:r>
      <w:r>
        <w:t>evaluating</w:t>
      </w:r>
      <w:r>
        <w:rPr>
          <w:spacing w:val="-6"/>
        </w:rPr>
        <w:t xml:space="preserve"> </w:t>
      </w:r>
      <w:r>
        <w:t>the</w:t>
      </w:r>
      <w:r>
        <w:rPr>
          <w:spacing w:val="-7"/>
        </w:rPr>
        <w:t xml:space="preserve"> </w:t>
      </w:r>
      <w:r>
        <w:t>contribution</w:t>
      </w:r>
      <w:r>
        <w:rPr>
          <w:spacing w:val="-6"/>
        </w:rPr>
        <w:t xml:space="preserve"> </w:t>
      </w:r>
      <w:r>
        <w:t>of</w:t>
      </w:r>
      <w:r>
        <w:rPr>
          <w:spacing w:val="-7"/>
        </w:rPr>
        <w:t xml:space="preserve"> </w:t>
      </w:r>
      <w:r>
        <w:t>the</w:t>
      </w:r>
      <w:r>
        <w:rPr>
          <w:spacing w:val="-6"/>
        </w:rPr>
        <w:t xml:space="preserve"> </w:t>
      </w:r>
      <w:r>
        <w:rPr>
          <w:spacing w:val="-1"/>
        </w:rPr>
        <w:t>environmental</w:t>
      </w:r>
      <w:r>
        <w:rPr>
          <w:spacing w:val="-6"/>
        </w:rPr>
        <w:t xml:space="preserve"> </w:t>
      </w:r>
      <w:r>
        <w:t>effects</w:t>
      </w:r>
      <w:r>
        <w:rPr>
          <w:spacing w:val="-6"/>
        </w:rPr>
        <w:t xml:space="preserve"> </w:t>
      </w:r>
      <w:r>
        <w:t>of</w:t>
      </w:r>
      <w:r>
        <w:rPr>
          <w:spacing w:val="26"/>
          <w:w w:val="99"/>
        </w:rPr>
        <w:t xml:space="preserve"> </w:t>
      </w:r>
      <w:r>
        <w:t>uranium</w:t>
      </w:r>
      <w:r>
        <w:rPr>
          <w:spacing w:val="-8"/>
        </w:rPr>
        <w:t xml:space="preserve"> </w:t>
      </w:r>
      <w:r>
        <w:t>mining</w:t>
      </w:r>
      <w:r>
        <w:rPr>
          <w:spacing w:val="-8"/>
        </w:rPr>
        <w:t xml:space="preserve"> </w:t>
      </w:r>
      <w:r>
        <w:t>and</w:t>
      </w:r>
      <w:r>
        <w:rPr>
          <w:spacing w:val="-7"/>
        </w:rPr>
        <w:t xml:space="preserve"> </w:t>
      </w:r>
      <w:r>
        <w:rPr>
          <w:spacing w:val="-1"/>
        </w:rPr>
        <w:t>milling,</w:t>
      </w:r>
      <w:r>
        <w:rPr>
          <w:spacing w:val="-8"/>
        </w:rPr>
        <w:t xml:space="preserve"> </w:t>
      </w:r>
      <w:r>
        <w:t>the</w:t>
      </w:r>
      <w:r>
        <w:rPr>
          <w:spacing w:val="-7"/>
        </w:rPr>
        <w:t xml:space="preserve"> </w:t>
      </w:r>
      <w:r>
        <w:rPr>
          <w:spacing w:val="-1"/>
        </w:rPr>
        <w:t>production</w:t>
      </w:r>
      <w:r>
        <w:rPr>
          <w:spacing w:val="-8"/>
        </w:rPr>
        <w:t xml:space="preserve"> </w:t>
      </w:r>
      <w:r>
        <w:t>of</w:t>
      </w:r>
      <w:r>
        <w:rPr>
          <w:spacing w:val="-7"/>
        </w:rPr>
        <w:t xml:space="preserve"> </w:t>
      </w:r>
      <w:r>
        <w:rPr>
          <w:spacing w:val="-1"/>
        </w:rPr>
        <w:t>uranium</w:t>
      </w:r>
      <w:r>
        <w:rPr>
          <w:spacing w:val="-8"/>
        </w:rPr>
        <w:t xml:space="preserve"> </w:t>
      </w:r>
      <w:r>
        <w:t>hexafluoride,</w:t>
      </w:r>
      <w:r>
        <w:rPr>
          <w:spacing w:val="-8"/>
        </w:rPr>
        <w:t xml:space="preserve"> </w:t>
      </w:r>
      <w:r>
        <w:rPr>
          <w:spacing w:val="-1"/>
        </w:rPr>
        <w:t>isotopic</w:t>
      </w:r>
      <w:r>
        <w:rPr>
          <w:spacing w:val="-7"/>
        </w:rPr>
        <w:t xml:space="preserve"> </w:t>
      </w:r>
      <w:r>
        <w:rPr>
          <w:spacing w:val="-1"/>
        </w:rPr>
        <w:t>enrichment,</w:t>
      </w:r>
      <w:r>
        <w:rPr>
          <w:spacing w:val="-8"/>
        </w:rPr>
        <w:t xml:space="preserve"> </w:t>
      </w:r>
      <w:r>
        <w:t>fuel</w:t>
      </w:r>
      <w:r>
        <w:rPr>
          <w:spacing w:val="79"/>
          <w:w w:val="99"/>
        </w:rPr>
        <w:t xml:space="preserve"> </w:t>
      </w:r>
      <w:r>
        <w:t>fabrication,</w:t>
      </w:r>
      <w:r>
        <w:rPr>
          <w:spacing w:val="-10"/>
        </w:rPr>
        <w:t xml:space="preserve"> </w:t>
      </w:r>
      <w:r>
        <w:rPr>
          <w:spacing w:val="-1"/>
        </w:rPr>
        <w:t>reprocessing</w:t>
      </w:r>
      <w:r>
        <w:rPr>
          <w:spacing w:val="-10"/>
        </w:rPr>
        <w:t xml:space="preserve"> </w:t>
      </w:r>
      <w:r>
        <w:t>of</w:t>
      </w:r>
      <w:r>
        <w:rPr>
          <w:spacing w:val="-8"/>
        </w:rPr>
        <w:t xml:space="preserve"> </w:t>
      </w:r>
      <w:r>
        <w:t>irradiated</w:t>
      </w:r>
      <w:r>
        <w:rPr>
          <w:spacing w:val="-10"/>
        </w:rPr>
        <w:t xml:space="preserve"> </w:t>
      </w:r>
      <w:r>
        <w:t>fuel,</w:t>
      </w:r>
      <w:r>
        <w:rPr>
          <w:spacing w:val="-9"/>
        </w:rPr>
        <w:t xml:space="preserve"> </w:t>
      </w:r>
      <w:r>
        <w:rPr>
          <w:spacing w:val="-1"/>
        </w:rPr>
        <w:t>transportation</w:t>
      </w:r>
      <w:r>
        <w:rPr>
          <w:spacing w:val="-8"/>
        </w:rPr>
        <w:t xml:space="preserve"> </w:t>
      </w:r>
      <w:r>
        <w:t>of</w:t>
      </w:r>
      <w:r>
        <w:rPr>
          <w:spacing w:val="-9"/>
        </w:rPr>
        <w:t xml:space="preserve"> </w:t>
      </w:r>
      <w:r>
        <w:rPr>
          <w:spacing w:val="-1"/>
        </w:rPr>
        <w:t>radioactive</w:t>
      </w:r>
      <w:r>
        <w:rPr>
          <w:spacing w:val="-9"/>
        </w:rPr>
        <w:t xml:space="preserve"> </w:t>
      </w:r>
      <w:r>
        <w:t>materials,</w:t>
      </w:r>
      <w:r>
        <w:rPr>
          <w:spacing w:val="-9"/>
        </w:rPr>
        <w:t xml:space="preserve"> </w:t>
      </w:r>
      <w:r>
        <w:t>and</w:t>
      </w:r>
      <w:r>
        <w:rPr>
          <w:spacing w:val="63"/>
          <w:w w:val="99"/>
        </w:rPr>
        <w:t xml:space="preserve"> </w:t>
      </w:r>
      <w:r>
        <w:t>management</w:t>
      </w:r>
      <w:r>
        <w:rPr>
          <w:spacing w:val="-7"/>
        </w:rPr>
        <w:t xml:space="preserve"> </w:t>
      </w:r>
      <w:r>
        <w:t>of</w:t>
      </w:r>
      <w:r>
        <w:rPr>
          <w:spacing w:val="-7"/>
        </w:rPr>
        <w:t xml:space="preserve"> </w:t>
      </w:r>
      <w:r>
        <w:t>low-level</w:t>
      </w:r>
      <w:r>
        <w:rPr>
          <w:spacing w:val="-6"/>
        </w:rPr>
        <w:t xml:space="preserve"> </w:t>
      </w:r>
      <w:r>
        <w:t>wastes</w:t>
      </w:r>
      <w:r>
        <w:rPr>
          <w:spacing w:val="-7"/>
        </w:rPr>
        <w:t xml:space="preserve"> </w:t>
      </w:r>
      <w:r>
        <w:t>and</w:t>
      </w:r>
      <w:r>
        <w:rPr>
          <w:spacing w:val="-7"/>
        </w:rPr>
        <w:t xml:space="preserve"> </w:t>
      </w:r>
      <w:r>
        <w:t>high-level</w:t>
      </w:r>
      <w:r>
        <w:rPr>
          <w:spacing w:val="-7"/>
        </w:rPr>
        <w:t xml:space="preserve"> </w:t>
      </w:r>
      <w:r>
        <w:t>wastes</w:t>
      </w:r>
      <w:r>
        <w:rPr>
          <w:spacing w:val="-6"/>
        </w:rPr>
        <w:t xml:space="preserve"> </w:t>
      </w:r>
      <w:r>
        <w:rPr>
          <w:spacing w:val="-1"/>
        </w:rPr>
        <w:t>related</w:t>
      </w:r>
      <w:r>
        <w:rPr>
          <w:spacing w:val="-7"/>
        </w:rPr>
        <w:t xml:space="preserve"> </w:t>
      </w:r>
      <w:r>
        <w:t>to</w:t>
      </w:r>
      <w:r>
        <w:rPr>
          <w:spacing w:val="-7"/>
        </w:rPr>
        <w:t xml:space="preserve"> </w:t>
      </w:r>
      <w:r>
        <w:t>uranium</w:t>
      </w:r>
      <w:r>
        <w:rPr>
          <w:spacing w:val="-6"/>
        </w:rPr>
        <w:t xml:space="preserve"> </w:t>
      </w:r>
      <w:r>
        <w:t>fuel</w:t>
      </w:r>
      <w:r>
        <w:rPr>
          <w:spacing w:val="-7"/>
        </w:rPr>
        <w:t xml:space="preserve"> </w:t>
      </w:r>
      <w:r>
        <w:t>cycle</w:t>
      </w:r>
      <w:r>
        <w:rPr>
          <w:spacing w:val="-6"/>
        </w:rPr>
        <w:t xml:space="preserve"> </w:t>
      </w:r>
      <w:r>
        <w:rPr>
          <w:spacing w:val="-1"/>
        </w:rPr>
        <w:t>activities</w:t>
      </w:r>
      <w:r>
        <w:rPr>
          <w:spacing w:val="-8"/>
        </w:rPr>
        <w:t xml:space="preserve"> </w:t>
      </w:r>
      <w:r>
        <w:t>to</w:t>
      </w:r>
      <w:r>
        <w:rPr>
          <w:spacing w:val="32"/>
          <w:w w:val="99"/>
        </w:rPr>
        <w:t xml:space="preserve"> </w:t>
      </w:r>
      <w:r>
        <w:t>the</w:t>
      </w:r>
      <w:r>
        <w:rPr>
          <w:spacing w:val="-6"/>
        </w:rPr>
        <w:t xml:space="preserve"> </w:t>
      </w:r>
      <w:r>
        <w:t>environmental</w:t>
      </w:r>
      <w:r>
        <w:rPr>
          <w:spacing w:val="-5"/>
        </w:rPr>
        <w:t xml:space="preserve"> </w:t>
      </w:r>
      <w:r>
        <w:rPr>
          <w:spacing w:val="-1"/>
        </w:rPr>
        <w:t>costs</w:t>
      </w:r>
      <w:r>
        <w:rPr>
          <w:spacing w:val="-6"/>
        </w:rPr>
        <w:t xml:space="preserve"> </w:t>
      </w:r>
      <w:r>
        <w:t>of</w:t>
      </w:r>
      <w:r>
        <w:rPr>
          <w:spacing w:val="-5"/>
        </w:rPr>
        <w:t xml:space="preserve"> </w:t>
      </w:r>
      <w:r>
        <w:rPr>
          <w:spacing w:val="-1"/>
        </w:rPr>
        <w:t>licensing</w:t>
      </w:r>
      <w:r>
        <w:rPr>
          <w:spacing w:val="-6"/>
        </w:rPr>
        <w:t xml:space="preserve"> </w:t>
      </w:r>
      <w:r>
        <w:t>the</w:t>
      </w:r>
      <w:r>
        <w:rPr>
          <w:spacing w:val="-5"/>
        </w:rPr>
        <w:t xml:space="preserve"> </w:t>
      </w:r>
      <w:r>
        <w:rPr>
          <w:spacing w:val="-1"/>
        </w:rPr>
        <w:t>nuclear</w:t>
      </w:r>
      <w:r>
        <w:rPr>
          <w:spacing w:val="-6"/>
        </w:rPr>
        <w:t xml:space="preserve"> </w:t>
      </w:r>
      <w:r>
        <w:t>power</w:t>
      </w:r>
      <w:r>
        <w:rPr>
          <w:spacing w:val="-5"/>
        </w:rPr>
        <w:t xml:space="preserve"> </w:t>
      </w:r>
      <w:r>
        <w:t>reactor.</w:t>
      </w:r>
      <w:r>
        <w:rPr>
          <w:spacing w:val="50"/>
        </w:rPr>
        <w:t xml:space="preserve"> </w:t>
      </w:r>
      <w:r>
        <w:t>Table</w:t>
      </w:r>
      <w:r>
        <w:rPr>
          <w:spacing w:val="-6"/>
        </w:rPr>
        <w:t xml:space="preserve"> </w:t>
      </w:r>
      <w:r>
        <w:t>S-3</w:t>
      </w:r>
      <w:r>
        <w:rPr>
          <w:spacing w:val="-6"/>
        </w:rPr>
        <w:t xml:space="preserve"> </w:t>
      </w:r>
      <w:r>
        <w:t>shall</w:t>
      </w:r>
      <w:r>
        <w:rPr>
          <w:spacing w:val="-5"/>
        </w:rPr>
        <w:t xml:space="preserve"> </w:t>
      </w:r>
      <w:r>
        <w:t>be</w:t>
      </w:r>
      <w:r>
        <w:rPr>
          <w:spacing w:val="-7"/>
        </w:rPr>
        <w:t xml:space="preserve"> </w:t>
      </w:r>
      <w:r>
        <w:t>included</w:t>
      </w:r>
      <w:r>
        <w:rPr>
          <w:spacing w:val="-5"/>
        </w:rPr>
        <w:t xml:space="preserve"> </w:t>
      </w:r>
      <w:r>
        <w:lastRenderedPageBreak/>
        <w:t>in</w:t>
      </w:r>
      <w:r>
        <w:rPr>
          <w:spacing w:val="35"/>
          <w:w w:val="99"/>
        </w:rPr>
        <w:t xml:space="preserve"> </w:t>
      </w:r>
      <w:r>
        <w:t>the</w:t>
      </w:r>
      <w:r>
        <w:rPr>
          <w:spacing w:val="-7"/>
        </w:rPr>
        <w:t xml:space="preserve"> </w:t>
      </w:r>
      <w:r>
        <w:t>environmental</w:t>
      </w:r>
      <w:r>
        <w:rPr>
          <w:spacing w:val="-7"/>
        </w:rPr>
        <w:t xml:space="preserve"> </w:t>
      </w:r>
      <w:r>
        <w:t>report</w:t>
      </w:r>
      <w:r>
        <w:rPr>
          <w:spacing w:val="-6"/>
        </w:rPr>
        <w:t xml:space="preserve"> </w:t>
      </w:r>
      <w:r>
        <w:t>and</w:t>
      </w:r>
      <w:r>
        <w:rPr>
          <w:spacing w:val="-7"/>
        </w:rPr>
        <w:t xml:space="preserve"> </w:t>
      </w:r>
      <w:r>
        <w:t>may</w:t>
      </w:r>
      <w:r>
        <w:rPr>
          <w:spacing w:val="-6"/>
        </w:rPr>
        <w:t xml:space="preserve"> </w:t>
      </w:r>
      <w:r>
        <w:t>be</w:t>
      </w:r>
      <w:r>
        <w:rPr>
          <w:spacing w:val="-7"/>
        </w:rPr>
        <w:t xml:space="preserve"> </w:t>
      </w:r>
      <w:r>
        <w:t>supplemented</w:t>
      </w:r>
      <w:r>
        <w:rPr>
          <w:spacing w:val="-7"/>
        </w:rPr>
        <w:t xml:space="preserve"> </w:t>
      </w:r>
      <w:r>
        <w:t>by</w:t>
      </w:r>
      <w:r>
        <w:rPr>
          <w:spacing w:val="-6"/>
        </w:rPr>
        <w:t xml:space="preserve"> </w:t>
      </w:r>
      <w:r>
        <w:t>a</w:t>
      </w:r>
      <w:r>
        <w:rPr>
          <w:spacing w:val="-7"/>
        </w:rPr>
        <w:t xml:space="preserve"> </w:t>
      </w:r>
      <w:r>
        <w:t>discussion</w:t>
      </w:r>
      <w:r>
        <w:rPr>
          <w:spacing w:val="-7"/>
        </w:rPr>
        <w:t xml:space="preserve"> </w:t>
      </w:r>
      <w:r>
        <w:t>of</w:t>
      </w:r>
      <w:r>
        <w:rPr>
          <w:spacing w:val="-6"/>
        </w:rPr>
        <w:t xml:space="preserve"> </w:t>
      </w:r>
      <w:r>
        <w:rPr>
          <w:spacing w:val="-1"/>
        </w:rPr>
        <w:t>the</w:t>
      </w:r>
      <w:r>
        <w:rPr>
          <w:spacing w:val="-7"/>
        </w:rPr>
        <w:t xml:space="preserve"> </w:t>
      </w:r>
      <w:r>
        <w:t>environmental</w:t>
      </w:r>
      <w:r>
        <w:rPr>
          <w:spacing w:val="23"/>
          <w:w w:val="99"/>
        </w:rPr>
        <w:t xml:space="preserve"> </w:t>
      </w:r>
      <w:r>
        <w:rPr>
          <w:spacing w:val="-1"/>
        </w:rPr>
        <w:t>significance</w:t>
      </w:r>
      <w:r>
        <w:rPr>
          <w:spacing w:val="-6"/>
        </w:rPr>
        <w:t xml:space="preserve"> </w:t>
      </w:r>
      <w:r>
        <w:t>of</w:t>
      </w:r>
      <w:r>
        <w:rPr>
          <w:spacing w:val="-5"/>
        </w:rPr>
        <w:t xml:space="preserve"> </w:t>
      </w:r>
      <w:r>
        <w:t>the</w:t>
      </w:r>
      <w:r>
        <w:rPr>
          <w:spacing w:val="-5"/>
        </w:rPr>
        <w:t xml:space="preserve"> </w:t>
      </w:r>
      <w:r>
        <w:t>data</w:t>
      </w:r>
      <w:r>
        <w:rPr>
          <w:spacing w:val="-5"/>
        </w:rPr>
        <w:t xml:space="preserve"> </w:t>
      </w:r>
      <w:r>
        <w:t>set</w:t>
      </w:r>
      <w:r>
        <w:rPr>
          <w:spacing w:val="-5"/>
        </w:rPr>
        <w:t xml:space="preserve"> </w:t>
      </w:r>
      <w:r>
        <w:t>forth</w:t>
      </w:r>
      <w:r>
        <w:rPr>
          <w:spacing w:val="-5"/>
        </w:rPr>
        <w:t xml:space="preserve"> </w:t>
      </w:r>
      <w:r>
        <w:t>in</w:t>
      </w:r>
      <w:r>
        <w:rPr>
          <w:spacing w:val="-4"/>
        </w:rPr>
        <w:t xml:space="preserve"> </w:t>
      </w:r>
      <w:r>
        <w:rPr>
          <w:spacing w:val="-1"/>
        </w:rPr>
        <w:t>the</w:t>
      </w:r>
      <w:r>
        <w:rPr>
          <w:spacing w:val="-5"/>
        </w:rPr>
        <w:t xml:space="preserve"> </w:t>
      </w:r>
      <w:r>
        <w:t>table</w:t>
      </w:r>
      <w:r>
        <w:rPr>
          <w:spacing w:val="-6"/>
        </w:rPr>
        <w:t xml:space="preserve"> </w:t>
      </w:r>
      <w:r>
        <w:t>as</w:t>
      </w:r>
      <w:r>
        <w:rPr>
          <w:spacing w:val="-5"/>
        </w:rPr>
        <w:t xml:space="preserve"> </w:t>
      </w:r>
      <w:r>
        <w:rPr>
          <w:spacing w:val="-1"/>
        </w:rPr>
        <w:t>weighed</w:t>
      </w:r>
      <w:r>
        <w:rPr>
          <w:spacing w:val="-5"/>
        </w:rPr>
        <w:t xml:space="preserve"> </w:t>
      </w:r>
      <w:r>
        <w:t>in</w:t>
      </w:r>
      <w:r>
        <w:rPr>
          <w:spacing w:val="-5"/>
        </w:rPr>
        <w:t xml:space="preserve"> </w:t>
      </w:r>
      <w:r>
        <w:rPr>
          <w:spacing w:val="-1"/>
        </w:rPr>
        <w:t>the</w:t>
      </w:r>
      <w:r>
        <w:rPr>
          <w:spacing w:val="-4"/>
        </w:rPr>
        <w:t xml:space="preserve"> </w:t>
      </w:r>
      <w:r>
        <w:t>analysis</w:t>
      </w:r>
      <w:r>
        <w:rPr>
          <w:spacing w:val="-5"/>
        </w:rPr>
        <w:t xml:space="preserve"> </w:t>
      </w:r>
      <w:r>
        <w:rPr>
          <w:spacing w:val="-1"/>
        </w:rPr>
        <w:t>for</w:t>
      </w:r>
      <w:r>
        <w:rPr>
          <w:spacing w:val="-5"/>
        </w:rPr>
        <w:t xml:space="preserve"> </w:t>
      </w:r>
      <w:r>
        <w:t>the</w:t>
      </w:r>
      <w:r>
        <w:rPr>
          <w:spacing w:val="-5"/>
        </w:rPr>
        <w:t xml:space="preserve"> </w:t>
      </w:r>
      <w:r>
        <w:t>proposed</w:t>
      </w:r>
      <w:r>
        <w:rPr>
          <w:spacing w:val="-5"/>
        </w:rPr>
        <w:t xml:space="preserve"> </w:t>
      </w:r>
      <w:r>
        <w:t>facility.</w:t>
      </w:r>
    </w:p>
    <w:p w:rsidR="00C76AB5" w:rsidP="00C76AB5" w:rsidRDefault="00C76AB5" w14:paraId="35A05C24" w14:textId="77777777">
      <w:pPr>
        <w:pStyle w:val="BodyText"/>
        <w:kinsoku w:val="0"/>
        <w:overflowPunct w:val="0"/>
        <w:ind w:left="0"/>
      </w:pPr>
    </w:p>
    <w:p w:rsidR="00C76AB5" w:rsidP="00BD25CC" w:rsidRDefault="00C76AB5" w14:paraId="63FB9017" w14:textId="77777777">
      <w:pPr>
        <w:pStyle w:val="BodyText"/>
        <w:widowControl/>
        <w:kinsoku w:val="0"/>
        <w:overflowPunct w:val="0"/>
        <w:ind w:left="0" w:right="173"/>
      </w:pPr>
      <w:r>
        <w:rPr>
          <w:b/>
          <w:bCs/>
        </w:rPr>
        <w:t>Section</w:t>
      </w:r>
      <w:r>
        <w:rPr>
          <w:b/>
          <w:bCs/>
          <w:spacing w:val="-7"/>
        </w:rPr>
        <w:t xml:space="preserve"> </w:t>
      </w:r>
      <w:r>
        <w:rPr>
          <w:b/>
          <w:bCs/>
        </w:rPr>
        <w:t>51.52</w:t>
      </w:r>
      <w:r>
        <w:rPr>
          <w:b/>
          <w:bCs/>
          <w:spacing w:val="-7"/>
        </w:rPr>
        <w:t xml:space="preserve"> </w:t>
      </w:r>
      <w:r>
        <w:t>(Environmental</w:t>
      </w:r>
      <w:r>
        <w:rPr>
          <w:spacing w:val="-6"/>
        </w:rPr>
        <w:t xml:space="preserve"> </w:t>
      </w:r>
      <w:r>
        <w:t>Effects</w:t>
      </w:r>
      <w:r>
        <w:rPr>
          <w:spacing w:val="-7"/>
        </w:rPr>
        <w:t xml:space="preserve"> </w:t>
      </w:r>
      <w:r>
        <w:t>of</w:t>
      </w:r>
      <w:r>
        <w:rPr>
          <w:spacing w:val="-6"/>
        </w:rPr>
        <w:t xml:space="preserve"> </w:t>
      </w:r>
      <w:r>
        <w:rPr>
          <w:spacing w:val="-1"/>
        </w:rPr>
        <w:t>Transportation</w:t>
      </w:r>
      <w:r>
        <w:rPr>
          <w:spacing w:val="-7"/>
        </w:rPr>
        <w:t xml:space="preserve"> </w:t>
      </w:r>
      <w:r>
        <w:t>of</w:t>
      </w:r>
      <w:r>
        <w:rPr>
          <w:spacing w:val="-6"/>
        </w:rPr>
        <w:t xml:space="preserve"> </w:t>
      </w:r>
      <w:r>
        <w:rPr>
          <w:spacing w:val="-1"/>
        </w:rPr>
        <w:t>Fuel</w:t>
      </w:r>
      <w:r>
        <w:rPr>
          <w:spacing w:val="-7"/>
        </w:rPr>
        <w:t xml:space="preserve"> </w:t>
      </w:r>
      <w:r>
        <w:t>and</w:t>
      </w:r>
      <w:r>
        <w:rPr>
          <w:spacing w:val="-7"/>
        </w:rPr>
        <w:t xml:space="preserve"> </w:t>
      </w:r>
      <w:r>
        <w:t>Waste</w:t>
      </w:r>
      <w:r>
        <w:rPr>
          <w:spacing w:val="-6"/>
        </w:rPr>
        <w:t xml:space="preserve"> </w:t>
      </w:r>
      <w:r>
        <w:t>-</w:t>
      </w:r>
      <w:r>
        <w:rPr>
          <w:spacing w:val="-7"/>
        </w:rPr>
        <w:t xml:space="preserve"> </w:t>
      </w:r>
      <w:r>
        <w:t>Table</w:t>
      </w:r>
      <w:r>
        <w:rPr>
          <w:spacing w:val="-7"/>
        </w:rPr>
        <w:t xml:space="preserve"> </w:t>
      </w:r>
      <w:r>
        <w:t>S-4)</w:t>
      </w:r>
      <w:r>
        <w:rPr>
          <w:spacing w:val="-7"/>
        </w:rPr>
        <w:t xml:space="preserve"> </w:t>
      </w:r>
      <w:r>
        <w:t>requires</w:t>
      </w:r>
      <w:r>
        <w:rPr>
          <w:spacing w:val="31"/>
          <w:w w:val="99"/>
        </w:rPr>
        <w:t xml:space="preserve"> </w:t>
      </w:r>
      <w:r>
        <w:t>that</w:t>
      </w:r>
      <w:r>
        <w:rPr>
          <w:spacing w:val="-7"/>
        </w:rPr>
        <w:t xml:space="preserve"> </w:t>
      </w:r>
      <w:r>
        <w:t>every</w:t>
      </w:r>
      <w:r>
        <w:rPr>
          <w:spacing w:val="-6"/>
        </w:rPr>
        <w:t xml:space="preserve"> </w:t>
      </w:r>
      <w:r>
        <w:t>ER</w:t>
      </w:r>
      <w:r>
        <w:rPr>
          <w:spacing w:val="-7"/>
        </w:rPr>
        <w:t xml:space="preserve"> </w:t>
      </w:r>
      <w:r>
        <w:t>prepared</w:t>
      </w:r>
      <w:r>
        <w:rPr>
          <w:spacing w:val="-6"/>
        </w:rPr>
        <w:t xml:space="preserve"> </w:t>
      </w:r>
      <w:r>
        <w:t>for</w:t>
      </w:r>
      <w:r>
        <w:rPr>
          <w:spacing w:val="-7"/>
        </w:rPr>
        <w:t xml:space="preserve"> </w:t>
      </w:r>
      <w:r>
        <w:t>the</w:t>
      </w:r>
      <w:r>
        <w:rPr>
          <w:spacing w:val="-6"/>
        </w:rPr>
        <w:t xml:space="preserve"> </w:t>
      </w:r>
      <w:r>
        <w:rPr>
          <w:spacing w:val="-1"/>
        </w:rPr>
        <w:t>construction</w:t>
      </w:r>
      <w:r>
        <w:rPr>
          <w:spacing w:val="-6"/>
        </w:rPr>
        <w:t xml:space="preserve"> </w:t>
      </w:r>
      <w:r>
        <w:t>permit</w:t>
      </w:r>
      <w:r>
        <w:rPr>
          <w:spacing w:val="-7"/>
        </w:rPr>
        <w:t xml:space="preserve"> </w:t>
      </w:r>
      <w:r>
        <w:t>stage</w:t>
      </w:r>
      <w:r>
        <w:rPr>
          <w:spacing w:val="-6"/>
        </w:rPr>
        <w:t xml:space="preserve"> </w:t>
      </w:r>
      <w:r>
        <w:t>of</w:t>
      </w:r>
      <w:r>
        <w:rPr>
          <w:spacing w:val="-7"/>
        </w:rPr>
        <w:t xml:space="preserve"> </w:t>
      </w:r>
      <w:r>
        <w:t>a</w:t>
      </w:r>
      <w:r>
        <w:rPr>
          <w:spacing w:val="-6"/>
        </w:rPr>
        <w:t xml:space="preserve"> </w:t>
      </w:r>
      <w:r>
        <w:t>light-water-cooled</w:t>
      </w:r>
      <w:r>
        <w:rPr>
          <w:spacing w:val="-6"/>
        </w:rPr>
        <w:t xml:space="preserve"> </w:t>
      </w:r>
      <w:r>
        <w:rPr>
          <w:spacing w:val="-1"/>
        </w:rPr>
        <w:t>nuclear</w:t>
      </w:r>
      <w:r>
        <w:rPr>
          <w:spacing w:val="-6"/>
        </w:rPr>
        <w:t xml:space="preserve"> </w:t>
      </w:r>
      <w:r>
        <w:t>power</w:t>
      </w:r>
      <w:r>
        <w:rPr>
          <w:spacing w:val="33"/>
          <w:w w:val="99"/>
        </w:rPr>
        <w:t xml:space="preserve"> </w:t>
      </w:r>
      <w:r>
        <w:t>reactor,</w:t>
      </w:r>
      <w:r>
        <w:rPr>
          <w:spacing w:val="-8"/>
        </w:rPr>
        <w:t xml:space="preserve"> </w:t>
      </w:r>
      <w:r>
        <w:rPr>
          <w:spacing w:val="-1"/>
        </w:rPr>
        <w:t>submitted</w:t>
      </w:r>
      <w:r>
        <w:rPr>
          <w:spacing w:val="-7"/>
        </w:rPr>
        <w:t xml:space="preserve"> </w:t>
      </w:r>
      <w:r>
        <w:t>after</w:t>
      </w:r>
      <w:r>
        <w:rPr>
          <w:spacing w:val="-7"/>
        </w:rPr>
        <w:t xml:space="preserve"> </w:t>
      </w:r>
      <w:r>
        <w:t>February</w:t>
      </w:r>
      <w:r>
        <w:rPr>
          <w:spacing w:val="-8"/>
        </w:rPr>
        <w:t xml:space="preserve"> </w:t>
      </w:r>
      <w:r>
        <w:t>4,</w:t>
      </w:r>
      <w:r>
        <w:rPr>
          <w:spacing w:val="-7"/>
        </w:rPr>
        <w:t xml:space="preserve"> </w:t>
      </w:r>
      <w:r>
        <w:t>1975,</w:t>
      </w:r>
      <w:r>
        <w:rPr>
          <w:spacing w:val="-8"/>
        </w:rPr>
        <w:t xml:space="preserve"> </w:t>
      </w:r>
      <w:r>
        <w:t>shall</w:t>
      </w:r>
      <w:r>
        <w:rPr>
          <w:spacing w:val="-9"/>
        </w:rPr>
        <w:t xml:space="preserve"> </w:t>
      </w:r>
      <w:r>
        <w:t>contain</w:t>
      </w:r>
      <w:r>
        <w:rPr>
          <w:spacing w:val="-7"/>
        </w:rPr>
        <w:t xml:space="preserve"> </w:t>
      </w:r>
      <w:r>
        <w:t>a</w:t>
      </w:r>
      <w:r>
        <w:rPr>
          <w:spacing w:val="-7"/>
        </w:rPr>
        <w:t xml:space="preserve"> </w:t>
      </w:r>
      <w:r>
        <w:rPr>
          <w:spacing w:val="-1"/>
        </w:rPr>
        <w:t>statement</w:t>
      </w:r>
      <w:r>
        <w:rPr>
          <w:spacing w:val="-7"/>
        </w:rPr>
        <w:t xml:space="preserve"> </w:t>
      </w:r>
      <w:r>
        <w:t>concerning</w:t>
      </w:r>
      <w:r>
        <w:rPr>
          <w:spacing w:val="-7"/>
        </w:rPr>
        <w:t xml:space="preserve"> </w:t>
      </w:r>
      <w:r>
        <w:rPr>
          <w:spacing w:val="-1"/>
        </w:rPr>
        <w:t>transportation</w:t>
      </w:r>
      <w:r>
        <w:rPr>
          <w:spacing w:val="-8"/>
        </w:rPr>
        <w:t xml:space="preserve"> </w:t>
      </w:r>
      <w:r>
        <w:t>of</w:t>
      </w:r>
      <w:r>
        <w:rPr>
          <w:spacing w:val="55"/>
          <w:w w:val="99"/>
        </w:rPr>
        <w:t xml:space="preserve"> </w:t>
      </w:r>
      <w:r>
        <w:t>fuel</w:t>
      </w:r>
      <w:r>
        <w:rPr>
          <w:spacing w:val="-6"/>
        </w:rPr>
        <w:t xml:space="preserve"> </w:t>
      </w:r>
      <w:r>
        <w:t>and</w:t>
      </w:r>
      <w:r>
        <w:rPr>
          <w:spacing w:val="-5"/>
        </w:rPr>
        <w:t xml:space="preserve"> </w:t>
      </w:r>
      <w:r>
        <w:t>radioactive</w:t>
      </w:r>
      <w:r>
        <w:rPr>
          <w:spacing w:val="-5"/>
        </w:rPr>
        <w:t xml:space="preserve"> </w:t>
      </w:r>
      <w:r>
        <w:t>wastes</w:t>
      </w:r>
      <w:r>
        <w:rPr>
          <w:spacing w:val="-5"/>
        </w:rPr>
        <w:t xml:space="preserve"> </w:t>
      </w:r>
      <w:r>
        <w:t>to</w:t>
      </w:r>
      <w:r>
        <w:rPr>
          <w:spacing w:val="-6"/>
        </w:rPr>
        <w:t xml:space="preserve"> </w:t>
      </w:r>
      <w:r>
        <w:t>and</w:t>
      </w:r>
      <w:r>
        <w:rPr>
          <w:spacing w:val="-5"/>
        </w:rPr>
        <w:t xml:space="preserve"> </w:t>
      </w:r>
      <w:r>
        <w:rPr>
          <w:spacing w:val="-1"/>
        </w:rPr>
        <w:t>from</w:t>
      </w:r>
      <w:r>
        <w:rPr>
          <w:spacing w:val="-6"/>
        </w:rPr>
        <w:t xml:space="preserve"> </w:t>
      </w:r>
      <w:r>
        <w:t>the</w:t>
      </w:r>
      <w:r>
        <w:rPr>
          <w:spacing w:val="-5"/>
        </w:rPr>
        <w:t xml:space="preserve"> </w:t>
      </w:r>
      <w:r>
        <w:t>reactor.</w:t>
      </w:r>
      <w:r>
        <w:rPr>
          <w:spacing w:val="50"/>
        </w:rPr>
        <w:t xml:space="preserve"> </w:t>
      </w:r>
      <w:r>
        <w:t>That</w:t>
      </w:r>
      <w:r>
        <w:rPr>
          <w:spacing w:val="-5"/>
        </w:rPr>
        <w:t xml:space="preserve"> </w:t>
      </w:r>
      <w:r>
        <w:rPr>
          <w:spacing w:val="-1"/>
        </w:rPr>
        <w:t>statement</w:t>
      </w:r>
      <w:r>
        <w:rPr>
          <w:spacing w:val="-5"/>
        </w:rPr>
        <w:t xml:space="preserve"> </w:t>
      </w:r>
      <w:r>
        <w:t>shall</w:t>
      </w:r>
      <w:r>
        <w:rPr>
          <w:spacing w:val="-7"/>
        </w:rPr>
        <w:t xml:space="preserve"> </w:t>
      </w:r>
      <w:r>
        <w:t>indicate</w:t>
      </w:r>
      <w:r>
        <w:rPr>
          <w:spacing w:val="-5"/>
        </w:rPr>
        <w:t xml:space="preserve"> </w:t>
      </w:r>
      <w:r>
        <w:t>that</w:t>
      </w:r>
      <w:r>
        <w:rPr>
          <w:spacing w:val="-7"/>
        </w:rPr>
        <w:t xml:space="preserve"> </w:t>
      </w:r>
      <w:r>
        <w:t>the</w:t>
      </w:r>
      <w:r>
        <w:rPr>
          <w:spacing w:val="22"/>
          <w:w w:val="99"/>
        </w:rPr>
        <w:t xml:space="preserve"> </w:t>
      </w:r>
      <w:r>
        <w:t>reactor</w:t>
      </w:r>
      <w:r>
        <w:rPr>
          <w:spacing w:val="-6"/>
        </w:rPr>
        <w:t xml:space="preserve"> </w:t>
      </w:r>
      <w:r>
        <w:t>and</w:t>
      </w:r>
      <w:r>
        <w:rPr>
          <w:spacing w:val="-6"/>
        </w:rPr>
        <w:t xml:space="preserve"> </w:t>
      </w:r>
      <w:r>
        <w:t>this</w:t>
      </w:r>
      <w:r>
        <w:rPr>
          <w:spacing w:val="-5"/>
        </w:rPr>
        <w:t xml:space="preserve"> </w:t>
      </w:r>
      <w:r>
        <w:rPr>
          <w:spacing w:val="-1"/>
        </w:rPr>
        <w:t>transportation</w:t>
      </w:r>
      <w:r>
        <w:rPr>
          <w:spacing w:val="-6"/>
        </w:rPr>
        <w:t xml:space="preserve"> </w:t>
      </w:r>
      <w:r>
        <w:t>either</w:t>
      </w:r>
      <w:r>
        <w:rPr>
          <w:spacing w:val="-6"/>
        </w:rPr>
        <w:t xml:space="preserve"> </w:t>
      </w:r>
      <w:r>
        <w:t>meet</w:t>
      </w:r>
      <w:r>
        <w:rPr>
          <w:spacing w:val="-6"/>
        </w:rPr>
        <w:t xml:space="preserve"> </w:t>
      </w:r>
      <w:r>
        <w:t>all</w:t>
      </w:r>
      <w:r>
        <w:rPr>
          <w:spacing w:val="-5"/>
        </w:rPr>
        <w:t xml:space="preserve"> </w:t>
      </w:r>
      <w:r>
        <w:t>of</w:t>
      </w:r>
      <w:r>
        <w:rPr>
          <w:spacing w:val="-5"/>
        </w:rPr>
        <w:t xml:space="preserve"> </w:t>
      </w:r>
      <w:r>
        <w:t>the</w:t>
      </w:r>
      <w:r>
        <w:rPr>
          <w:spacing w:val="-5"/>
        </w:rPr>
        <w:t xml:space="preserve"> </w:t>
      </w:r>
      <w:r>
        <w:rPr>
          <w:spacing w:val="-1"/>
        </w:rPr>
        <w:t>conditions</w:t>
      </w:r>
      <w:r>
        <w:rPr>
          <w:spacing w:val="-6"/>
        </w:rPr>
        <w:t xml:space="preserve"> </w:t>
      </w:r>
      <w:r>
        <w:t>in</w:t>
      </w:r>
      <w:r>
        <w:rPr>
          <w:spacing w:val="-5"/>
        </w:rPr>
        <w:t xml:space="preserve"> </w:t>
      </w:r>
      <w:r>
        <w:rPr>
          <w:spacing w:val="-1"/>
        </w:rPr>
        <w:t>paragraph</w:t>
      </w:r>
      <w:r>
        <w:rPr>
          <w:spacing w:val="-5"/>
        </w:rPr>
        <w:t xml:space="preserve"> </w:t>
      </w:r>
      <w:r>
        <w:t>(a)</w:t>
      </w:r>
      <w:r w:rsidR="00BD25CC">
        <w:rPr>
          <w:spacing w:val="-5"/>
        </w:rPr>
        <w:t> </w:t>
      </w:r>
      <w:r>
        <w:t>of</w:t>
      </w:r>
      <w:r>
        <w:rPr>
          <w:spacing w:val="-5"/>
        </w:rPr>
        <w:t xml:space="preserve"> </w:t>
      </w:r>
      <w:r>
        <w:t>this</w:t>
      </w:r>
      <w:r>
        <w:rPr>
          <w:spacing w:val="-6"/>
        </w:rPr>
        <w:t xml:space="preserve"> </w:t>
      </w:r>
      <w:r>
        <w:t>section</w:t>
      </w:r>
      <w:r>
        <w:rPr>
          <w:spacing w:val="-5"/>
        </w:rPr>
        <w:t xml:space="preserve"> </w:t>
      </w:r>
      <w:r>
        <w:t>or</w:t>
      </w:r>
      <w:r>
        <w:rPr>
          <w:spacing w:val="57"/>
          <w:w w:val="99"/>
        </w:rPr>
        <w:t xml:space="preserve"> </w:t>
      </w:r>
      <w:r>
        <w:t>meet</w:t>
      </w:r>
      <w:r>
        <w:rPr>
          <w:spacing w:val="-5"/>
        </w:rPr>
        <w:t xml:space="preserve"> </w:t>
      </w:r>
      <w:r>
        <w:t>all</w:t>
      </w:r>
      <w:r>
        <w:rPr>
          <w:spacing w:val="-5"/>
        </w:rPr>
        <w:t xml:space="preserve"> </w:t>
      </w:r>
      <w:r>
        <w:t>of</w:t>
      </w:r>
      <w:r>
        <w:rPr>
          <w:spacing w:val="-5"/>
        </w:rPr>
        <w:t xml:space="preserve"> </w:t>
      </w:r>
      <w:r>
        <w:t>the</w:t>
      </w:r>
      <w:r>
        <w:rPr>
          <w:spacing w:val="-5"/>
        </w:rPr>
        <w:t xml:space="preserve"> </w:t>
      </w:r>
      <w:r>
        <w:rPr>
          <w:spacing w:val="-1"/>
        </w:rPr>
        <w:t>conditions</w:t>
      </w:r>
      <w:r>
        <w:rPr>
          <w:spacing w:val="-5"/>
        </w:rPr>
        <w:t xml:space="preserve"> </w:t>
      </w:r>
      <w:r>
        <w:t>in</w:t>
      </w:r>
      <w:r>
        <w:rPr>
          <w:spacing w:val="-5"/>
        </w:rPr>
        <w:t xml:space="preserve"> </w:t>
      </w:r>
      <w:r>
        <w:rPr>
          <w:spacing w:val="-1"/>
        </w:rPr>
        <w:t>paragraph</w:t>
      </w:r>
      <w:r>
        <w:rPr>
          <w:spacing w:val="-5"/>
        </w:rPr>
        <w:t xml:space="preserve"> </w:t>
      </w:r>
      <w:r>
        <w:t>(b)</w:t>
      </w:r>
      <w:r>
        <w:rPr>
          <w:spacing w:val="-5"/>
        </w:rPr>
        <w:t xml:space="preserve"> </w:t>
      </w:r>
      <w:r>
        <w:t>of</w:t>
      </w:r>
      <w:r>
        <w:rPr>
          <w:spacing w:val="-5"/>
        </w:rPr>
        <w:t xml:space="preserve"> </w:t>
      </w:r>
      <w:r>
        <w:t>this</w:t>
      </w:r>
      <w:r>
        <w:rPr>
          <w:spacing w:val="-5"/>
        </w:rPr>
        <w:t xml:space="preserve"> </w:t>
      </w:r>
      <w:r>
        <w:t>section.</w:t>
      </w:r>
    </w:p>
    <w:p w:rsidR="00C76AB5" w:rsidP="00C76AB5" w:rsidRDefault="00C76AB5" w14:paraId="44D3B957" w14:textId="77777777">
      <w:pPr>
        <w:pStyle w:val="BodyText"/>
        <w:kinsoku w:val="0"/>
        <w:overflowPunct w:val="0"/>
        <w:ind w:left="0"/>
      </w:pPr>
    </w:p>
    <w:p w:rsidR="00C76AB5" w:rsidP="00C76AB5" w:rsidRDefault="00C76AB5" w14:paraId="097A2988" w14:textId="77777777">
      <w:pPr>
        <w:pStyle w:val="BodyText"/>
        <w:kinsoku w:val="0"/>
        <w:overflowPunct w:val="0"/>
        <w:ind w:left="0" w:right="250"/>
      </w:pPr>
      <w:r>
        <w:rPr>
          <w:b/>
          <w:bCs/>
        </w:rPr>
        <w:t>Section</w:t>
      </w:r>
      <w:r>
        <w:rPr>
          <w:b/>
          <w:bCs/>
          <w:spacing w:val="-9"/>
        </w:rPr>
        <w:t xml:space="preserve"> </w:t>
      </w:r>
      <w:r>
        <w:rPr>
          <w:b/>
          <w:bCs/>
        </w:rPr>
        <w:t>51.53(a)</w:t>
      </w:r>
      <w:r>
        <w:rPr>
          <w:b/>
          <w:bCs/>
          <w:spacing w:val="-8"/>
        </w:rPr>
        <w:t xml:space="preserve"> </w:t>
      </w:r>
      <w:r>
        <w:rPr>
          <w:spacing w:val="-1"/>
        </w:rPr>
        <w:t>(Post-Construction</w:t>
      </w:r>
      <w:r>
        <w:rPr>
          <w:spacing w:val="-9"/>
        </w:rPr>
        <w:t xml:space="preserve"> </w:t>
      </w:r>
      <w:r>
        <w:t>Environmental</w:t>
      </w:r>
      <w:r>
        <w:rPr>
          <w:spacing w:val="-8"/>
        </w:rPr>
        <w:t xml:space="preserve"> </w:t>
      </w:r>
      <w:r>
        <w:t>Reports)</w:t>
      </w:r>
      <w:r>
        <w:rPr>
          <w:spacing w:val="-9"/>
        </w:rPr>
        <w:t xml:space="preserve"> </w:t>
      </w:r>
      <w:r>
        <w:t>allows</w:t>
      </w:r>
      <w:r>
        <w:rPr>
          <w:spacing w:val="-8"/>
        </w:rPr>
        <w:t xml:space="preserve"> </w:t>
      </w:r>
      <w:r>
        <w:rPr>
          <w:spacing w:val="-1"/>
        </w:rPr>
        <w:t>that</w:t>
      </w:r>
      <w:r>
        <w:rPr>
          <w:spacing w:val="-9"/>
        </w:rPr>
        <w:t xml:space="preserve"> </w:t>
      </w:r>
      <w:r>
        <w:t>an</w:t>
      </w:r>
      <w:r>
        <w:rPr>
          <w:spacing w:val="-8"/>
        </w:rPr>
        <w:t xml:space="preserve"> </w:t>
      </w:r>
      <w:r>
        <w:t>ER</w:t>
      </w:r>
      <w:r>
        <w:rPr>
          <w:spacing w:val="-9"/>
        </w:rPr>
        <w:t xml:space="preserve"> </w:t>
      </w:r>
      <w:r>
        <w:t>may</w:t>
      </w:r>
      <w:r>
        <w:rPr>
          <w:spacing w:val="39"/>
          <w:w w:val="99"/>
        </w:rPr>
        <w:t xml:space="preserve"> </w:t>
      </w:r>
      <w:r>
        <w:t>incorporate,</w:t>
      </w:r>
      <w:r>
        <w:rPr>
          <w:spacing w:val="-8"/>
        </w:rPr>
        <w:t xml:space="preserve"> </w:t>
      </w:r>
      <w:r>
        <w:t>by</w:t>
      </w:r>
      <w:r>
        <w:rPr>
          <w:spacing w:val="-6"/>
        </w:rPr>
        <w:t xml:space="preserve"> </w:t>
      </w:r>
      <w:r>
        <w:t>reference,</w:t>
      </w:r>
      <w:r>
        <w:rPr>
          <w:spacing w:val="-6"/>
        </w:rPr>
        <w:t xml:space="preserve"> </w:t>
      </w:r>
      <w:r>
        <w:t>any</w:t>
      </w:r>
      <w:r>
        <w:rPr>
          <w:spacing w:val="-7"/>
        </w:rPr>
        <w:t xml:space="preserve"> </w:t>
      </w:r>
      <w:r>
        <w:t>information</w:t>
      </w:r>
      <w:r>
        <w:rPr>
          <w:spacing w:val="-6"/>
        </w:rPr>
        <w:t xml:space="preserve"> </w:t>
      </w:r>
      <w:r>
        <w:t>contained</w:t>
      </w:r>
      <w:r>
        <w:rPr>
          <w:spacing w:val="-6"/>
        </w:rPr>
        <w:t xml:space="preserve"> </w:t>
      </w:r>
      <w:r>
        <w:t>in</w:t>
      </w:r>
      <w:r>
        <w:rPr>
          <w:spacing w:val="-7"/>
        </w:rPr>
        <w:t xml:space="preserve"> </w:t>
      </w:r>
      <w:r>
        <w:t>a</w:t>
      </w:r>
      <w:r>
        <w:rPr>
          <w:spacing w:val="-6"/>
        </w:rPr>
        <w:t xml:space="preserve"> </w:t>
      </w:r>
      <w:r>
        <w:rPr>
          <w:spacing w:val="-1"/>
        </w:rPr>
        <w:t>prior</w:t>
      </w:r>
      <w:r>
        <w:rPr>
          <w:spacing w:val="-6"/>
        </w:rPr>
        <w:t xml:space="preserve"> </w:t>
      </w:r>
      <w:r>
        <w:t>ER</w:t>
      </w:r>
      <w:r>
        <w:rPr>
          <w:spacing w:val="-7"/>
        </w:rPr>
        <w:t xml:space="preserve"> </w:t>
      </w:r>
      <w:r>
        <w:t>or</w:t>
      </w:r>
      <w:r>
        <w:rPr>
          <w:spacing w:val="-6"/>
        </w:rPr>
        <w:t xml:space="preserve"> </w:t>
      </w:r>
      <w:r>
        <w:t>supplement</w:t>
      </w:r>
      <w:r>
        <w:rPr>
          <w:spacing w:val="-6"/>
        </w:rPr>
        <w:t xml:space="preserve"> </w:t>
      </w:r>
      <w:r>
        <w:t>thereto</w:t>
      </w:r>
      <w:r>
        <w:rPr>
          <w:spacing w:val="-8"/>
        </w:rPr>
        <w:t xml:space="preserve"> </w:t>
      </w:r>
      <w:r>
        <w:t>that</w:t>
      </w:r>
      <w:r>
        <w:rPr>
          <w:spacing w:val="24"/>
          <w:w w:val="99"/>
        </w:rPr>
        <w:t xml:space="preserve"> </w:t>
      </w:r>
      <w:r>
        <w:t>relates</w:t>
      </w:r>
      <w:r>
        <w:rPr>
          <w:spacing w:val="-6"/>
        </w:rPr>
        <w:t xml:space="preserve"> </w:t>
      </w:r>
      <w:r>
        <w:t>to</w:t>
      </w:r>
      <w:r>
        <w:rPr>
          <w:spacing w:val="-6"/>
        </w:rPr>
        <w:t xml:space="preserve"> </w:t>
      </w:r>
      <w:r>
        <w:rPr>
          <w:spacing w:val="-1"/>
        </w:rPr>
        <w:t>the</w:t>
      </w:r>
      <w:r>
        <w:rPr>
          <w:spacing w:val="-5"/>
        </w:rPr>
        <w:t xml:space="preserve"> </w:t>
      </w:r>
      <w:r>
        <w:t>production</w:t>
      </w:r>
      <w:r>
        <w:rPr>
          <w:spacing w:val="-7"/>
        </w:rPr>
        <w:t xml:space="preserve"> </w:t>
      </w:r>
      <w:r>
        <w:t>or</w:t>
      </w:r>
      <w:r>
        <w:rPr>
          <w:spacing w:val="-5"/>
        </w:rPr>
        <w:t xml:space="preserve"> </w:t>
      </w:r>
      <w:r>
        <w:rPr>
          <w:spacing w:val="-1"/>
        </w:rPr>
        <w:t>utilization</w:t>
      </w:r>
      <w:r>
        <w:rPr>
          <w:spacing w:val="-6"/>
        </w:rPr>
        <w:t xml:space="preserve"> </w:t>
      </w:r>
      <w:r>
        <w:t>facility</w:t>
      </w:r>
      <w:r>
        <w:rPr>
          <w:spacing w:val="-6"/>
        </w:rPr>
        <w:t xml:space="preserve"> </w:t>
      </w:r>
      <w:r>
        <w:t>or</w:t>
      </w:r>
      <w:r>
        <w:rPr>
          <w:spacing w:val="-7"/>
        </w:rPr>
        <w:t xml:space="preserve"> </w:t>
      </w:r>
      <w:r>
        <w:t>any</w:t>
      </w:r>
      <w:r>
        <w:rPr>
          <w:spacing w:val="-5"/>
        </w:rPr>
        <w:t xml:space="preserve"> </w:t>
      </w:r>
      <w:r>
        <w:t>information</w:t>
      </w:r>
      <w:r>
        <w:rPr>
          <w:spacing w:val="-6"/>
        </w:rPr>
        <w:t xml:space="preserve"> </w:t>
      </w:r>
      <w:r>
        <w:rPr>
          <w:spacing w:val="-1"/>
        </w:rPr>
        <w:t>contained</w:t>
      </w:r>
      <w:r>
        <w:rPr>
          <w:spacing w:val="-5"/>
        </w:rPr>
        <w:t xml:space="preserve"> </w:t>
      </w:r>
      <w:r>
        <w:t>in</w:t>
      </w:r>
      <w:r>
        <w:rPr>
          <w:spacing w:val="-6"/>
        </w:rPr>
        <w:t xml:space="preserve"> </w:t>
      </w:r>
      <w:r>
        <w:t>a</w:t>
      </w:r>
      <w:r>
        <w:rPr>
          <w:spacing w:val="-5"/>
        </w:rPr>
        <w:t xml:space="preserve"> </w:t>
      </w:r>
      <w:r>
        <w:t>final</w:t>
      </w:r>
      <w:r>
        <w:rPr>
          <w:spacing w:val="37"/>
          <w:w w:val="99"/>
        </w:rPr>
        <w:t xml:space="preserve"> </w:t>
      </w:r>
      <w:r>
        <w:t>environmental</w:t>
      </w:r>
      <w:r>
        <w:rPr>
          <w:spacing w:val="-7"/>
        </w:rPr>
        <w:t xml:space="preserve"> </w:t>
      </w:r>
      <w:r>
        <w:t>document</w:t>
      </w:r>
      <w:r>
        <w:rPr>
          <w:spacing w:val="-6"/>
        </w:rPr>
        <w:t xml:space="preserve"> </w:t>
      </w:r>
      <w:r>
        <w:t>previously</w:t>
      </w:r>
      <w:r>
        <w:rPr>
          <w:spacing w:val="-8"/>
        </w:rPr>
        <w:t xml:space="preserve"> </w:t>
      </w:r>
      <w:r>
        <w:t>prepared</w:t>
      </w:r>
      <w:r>
        <w:rPr>
          <w:spacing w:val="-6"/>
        </w:rPr>
        <w:t xml:space="preserve"> </w:t>
      </w:r>
      <w:r>
        <w:t>by</w:t>
      </w:r>
      <w:r>
        <w:rPr>
          <w:spacing w:val="-7"/>
        </w:rPr>
        <w:t xml:space="preserve"> </w:t>
      </w:r>
      <w:r>
        <w:t>the</w:t>
      </w:r>
      <w:r>
        <w:rPr>
          <w:spacing w:val="-6"/>
        </w:rPr>
        <w:t xml:space="preserve"> </w:t>
      </w:r>
      <w:r>
        <w:t>NRC</w:t>
      </w:r>
      <w:r>
        <w:rPr>
          <w:spacing w:val="-7"/>
        </w:rPr>
        <w:t xml:space="preserve"> </w:t>
      </w:r>
      <w:r>
        <w:t>staff</w:t>
      </w:r>
      <w:r>
        <w:rPr>
          <w:spacing w:val="-6"/>
        </w:rPr>
        <w:t xml:space="preserve"> </w:t>
      </w:r>
      <w:r>
        <w:t>that</w:t>
      </w:r>
      <w:r>
        <w:rPr>
          <w:spacing w:val="-7"/>
        </w:rPr>
        <w:t xml:space="preserve"> </w:t>
      </w:r>
      <w:r>
        <w:t>relates</w:t>
      </w:r>
      <w:r>
        <w:rPr>
          <w:spacing w:val="-6"/>
        </w:rPr>
        <w:t xml:space="preserve"> </w:t>
      </w:r>
      <w:r>
        <w:t>to</w:t>
      </w:r>
      <w:r>
        <w:rPr>
          <w:spacing w:val="-6"/>
        </w:rPr>
        <w:t xml:space="preserve"> </w:t>
      </w:r>
      <w:r>
        <w:t>the</w:t>
      </w:r>
      <w:r>
        <w:rPr>
          <w:spacing w:val="-7"/>
        </w:rPr>
        <w:t xml:space="preserve"> </w:t>
      </w:r>
      <w:r>
        <w:t>production</w:t>
      </w:r>
      <w:r>
        <w:rPr>
          <w:spacing w:val="-6"/>
        </w:rPr>
        <w:t xml:space="preserve"> </w:t>
      </w:r>
      <w:r>
        <w:t>or</w:t>
      </w:r>
      <w:r>
        <w:rPr>
          <w:spacing w:val="21"/>
          <w:w w:val="99"/>
        </w:rPr>
        <w:t xml:space="preserve"> </w:t>
      </w:r>
      <w:r>
        <w:rPr>
          <w:spacing w:val="-1"/>
        </w:rPr>
        <w:t>utilization</w:t>
      </w:r>
      <w:r>
        <w:rPr>
          <w:spacing w:val="-16"/>
        </w:rPr>
        <w:t xml:space="preserve"> </w:t>
      </w:r>
      <w:r>
        <w:rPr>
          <w:spacing w:val="-1"/>
        </w:rPr>
        <w:t>facility.</w:t>
      </w:r>
    </w:p>
    <w:p w:rsidR="00C76AB5" w:rsidP="00C76AB5" w:rsidRDefault="00C76AB5" w14:paraId="2E98019A" w14:textId="77777777">
      <w:pPr>
        <w:pStyle w:val="BodyText"/>
        <w:kinsoku w:val="0"/>
        <w:overflowPunct w:val="0"/>
        <w:spacing w:before="2"/>
        <w:ind w:left="0"/>
        <w:rPr>
          <w:sz w:val="20"/>
          <w:szCs w:val="20"/>
        </w:rPr>
      </w:pPr>
    </w:p>
    <w:p w:rsidR="00C76AB5" w:rsidP="00C76AB5" w:rsidRDefault="00C76AB5" w14:paraId="18823775" w14:textId="77777777">
      <w:pPr>
        <w:pStyle w:val="BodyText"/>
        <w:kinsoku w:val="0"/>
        <w:overflowPunct w:val="0"/>
        <w:spacing w:before="71"/>
        <w:ind w:left="0" w:right="250"/>
      </w:pPr>
      <w:r>
        <w:rPr>
          <w:b/>
          <w:bCs/>
        </w:rPr>
        <w:t>Section</w:t>
      </w:r>
      <w:r>
        <w:rPr>
          <w:b/>
          <w:bCs/>
          <w:spacing w:val="-7"/>
        </w:rPr>
        <w:t xml:space="preserve"> </w:t>
      </w:r>
      <w:r>
        <w:rPr>
          <w:b/>
          <w:bCs/>
        </w:rPr>
        <w:t>51.53(b)</w:t>
      </w:r>
      <w:r>
        <w:rPr>
          <w:b/>
          <w:bCs/>
          <w:spacing w:val="-7"/>
        </w:rPr>
        <w:t xml:space="preserve"> </w:t>
      </w:r>
      <w:r>
        <w:t>requires</w:t>
      </w:r>
      <w:r>
        <w:rPr>
          <w:spacing w:val="-6"/>
        </w:rPr>
        <w:t xml:space="preserve"> </w:t>
      </w:r>
      <w:r>
        <w:t>that</w:t>
      </w:r>
      <w:r>
        <w:rPr>
          <w:spacing w:val="-7"/>
        </w:rPr>
        <w:t xml:space="preserve"> </w:t>
      </w:r>
      <w:r>
        <w:t>an</w:t>
      </w:r>
      <w:r>
        <w:rPr>
          <w:spacing w:val="-6"/>
        </w:rPr>
        <w:t xml:space="preserve"> </w:t>
      </w:r>
      <w:r>
        <w:rPr>
          <w:spacing w:val="-1"/>
        </w:rPr>
        <w:t>applicant</w:t>
      </w:r>
      <w:r>
        <w:rPr>
          <w:spacing w:val="-8"/>
        </w:rPr>
        <w:t xml:space="preserve"> </w:t>
      </w:r>
      <w:r>
        <w:rPr>
          <w:spacing w:val="-1"/>
        </w:rPr>
        <w:t>submit</w:t>
      </w:r>
      <w:r>
        <w:rPr>
          <w:spacing w:val="-6"/>
        </w:rPr>
        <w:t xml:space="preserve"> </w:t>
      </w:r>
      <w:r>
        <w:t>supplemental</w:t>
      </w:r>
      <w:r>
        <w:rPr>
          <w:spacing w:val="-7"/>
        </w:rPr>
        <w:t xml:space="preserve"> </w:t>
      </w:r>
      <w:r>
        <w:t>information</w:t>
      </w:r>
      <w:r>
        <w:rPr>
          <w:spacing w:val="-6"/>
        </w:rPr>
        <w:t xml:space="preserve"> </w:t>
      </w:r>
      <w:r>
        <w:t>to</w:t>
      </w:r>
      <w:r>
        <w:rPr>
          <w:spacing w:val="-7"/>
        </w:rPr>
        <w:t xml:space="preserve"> </w:t>
      </w:r>
      <w:r>
        <w:t>the</w:t>
      </w:r>
      <w:r>
        <w:rPr>
          <w:spacing w:val="-8"/>
        </w:rPr>
        <w:t xml:space="preserve"> </w:t>
      </w:r>
      <w:r>
        <w:t>ER</w:t>
      </w:r>
      <w:r>
        <w:rPr>
          <w:spacing w:val="-6"/>
        </w:rPr>
        <w:t xml:space="preserve"> </w:t>
      </w:r>
      <w:r>
        <w:t>with</w:t>
      </w:r>
      <w:r>
        <w:rPr>
          <w:spacing w:val="-7"/>
        </w:rPr>
        <w:t xml:space="preserve"> </w:t>
      </w:r>
      <w:r>
        <w:t>the</w:t>
      </w:r>
      <w:r>
        <w:rPr>
          <w:spacing w:val="25"/>
          <w:w w:val="99"/>
        </w:rPr>
        <w:t xml:space="preserve"> </w:t>
      </w:r>
      <w:r>
        <w:t>application</w:t>
      </w:r>
      <w:r>
        <w:rPr>
          <w:spacing w:val="-7"/>
        </w:rPr>
        <w:t xml:space="preserve"> </w:t>
      </w:r>
      <w:r>
        <w:rPr>
          <w:spacing w:val="-1"/>
        </w:rPr>
        <w:t>for</w:t>
      </w:r>
      <w:r>
        <w:rPr>
          <w:spacing w:val="-6"/>
        </w:rPr>
        <w:t xml:space="preserve"> </w:t>
      </w:r>
      <w:r>
        <w:t>an</w:t>
      </w:r>
      <w:r>
        <w:rPr>
          <w:spacing w:val="-6"/>
        </w:rPr>
        <w:t xml:space="preserve"> </w:t>
      </w:r>
      <w:r>
        <w:t>operating</w:t>
      </w:r>
      <w:r>
        <w:rPr>
          <w:spacing w:val="-6"/>
        </w:rPr>
        <w:t xml:space="preserve"> </w:t>
      </w:r>
      <w:r>
        <w:rPr>
          <w:spacing w:val="-1"/>
        </w:rPr>
        <w:t>license.</w:t>
      </w:r>
      <w:r>
        <w:rPr>
          <w:spacing w:val="48"/>
        </w:rPr>
        <w:t xml:space="preserve"> </w:t>
      </w:r>
      <w:r>
        <w:t>The</w:t>
      </w:r>
      <w:r>
        <w:rPr>
          <w:spacing w:val="-6"/>
        </w:rPr>
        <w:t xml:space="preserve"> </w:t>
      </w:r>
      <w:r>
        <w:rPr>
          <w:spacing w:val="-1"/>
        </w:rPr>
        <w:t>applicant</w:t>
      </w:r>
      <w:r>
        <w:rPr>
          <w:spacing w:val="-5"/>
        </w:rPr>
        <w:t xml:space="preserve"> </w:t>
      </w:r>
      <w:r>
        <w:t>only</w:t>
      </w:r>
      <w:r>
        <w:rPr>
          <w:spacing w:val="-6"/>
        </w:rPr>
        <w:t xml:space="preserve"> </w:t>
      </w:r>
      <w:r>
        <w:t>needs</w:t>
      </w:r>
      <w:r>
        <w:rPr>
          <w:spacing w:val="-6"/>
        </w:rPr>
        <w:t xml:space="preserve"> </w:t>
      </w:r>
      <w:r>
        <w:t>to</w:t>
      </w:r>
      <w:r>
        <w:rPr>
          <w:spacing w:val="-6"/>
        </w:rPr>
        <w:t xml:space="preserve"> </w:t>
      </w:r>
      <w:r>
        <w:t>discuss</w:t>
      </w:r>
      <w:r>
        <w:rPr>
          <w:spacing w:val="-7"/>
        </w:rPr>
        <w:t xml:space="preserve"> </w:t>
      </w:r>
      <w:r>
        <w:t>matters</w:t>
      </w:r>
      <w:r>
        <w:rPr>
          <w:spacing w:val="-6"/>
        </w:rPr>
        <w:t xml:space="preserve"> </w:t>
      </w:r>
      <w:r>
        <w:t>described</w:t>
      </w:r>
      <w:r>
        <w:rPr>
          <w:spacing w:val="-6"/>
        </w:rPr>
        <w:t xml:space="preserve"> </w:t>
      </w:r>
      <w:r>
        <w:t>in</w:t>
      </w:r>
      <w:r>
        <w:rPr>
          <w:spacing w:val="35"/>
          <w:w w:val="99"/>
        </w:rPr>
        <w:t xml:space="preserve"> </w:t>
      </w:r>
      <w:r>
        <w:t>Sections</w:t>
      </w:r>
      <w:r>
        <w:rPr>
          <w:spacing w:val="-6"/>
        </w:rPr>
        <w:t xml:space="preserve"> </w:t>
      </w:r>
      <w:r>
        <w:rPr>
          <w:spacing w:val="-1"/>
        </w:rPr>
        <w:t>51.45,</w:t>
      </w:r>
      <w:r>
        <w:rPr>
          <w:spacing w:val="-5"/>
        </w:rPr>
        <w:t xml:space="preserve"> </w:t>
      </w:r>
      <w:r>
        <w:t>51.51,</w:t>
      </w:r>
      <w:r>
        <w:rPr>
          <w:spacing w:val="-5"/>
        </w:rPr>
        <w:t xml:space="preserve"> </w:t>
      </w:r>
      <w:r>
        <w:rPr>
          <w:spacing w:val="-1"/>
        </w:rPr>
        <w:t>and</w:t>
      </w:r>
      <w:r>
        <w:rPr>
          <w:spacing w:val="-5"/>
        </w:rPr>
        <w:t xml:space="preserve"> </w:t>
      </w:r>
      <w:r>
        <w:t>51.52</w:t>
      </w:r>
      <w:r>
        <w:rPr>
          <w:spacing w:val="-5"/>
        </w:rPr>
        <w:t xml:space="preserve"> </w:t>
      </w:r>
      <w:r>
        <w:t>to</w:t>
      </w:r>
      <w:r>
        <w:rPr>
          <w:spacing w:val="-6"/>
        </w:rPr>
        <w:t xml:space="preserve"> </w:t>
      </w:r>
      <w:r>
        <w:rPr>
          <w:spacing w:val="-1"/>
        </w:rPr>
        <w:t>the</w:t>
      </w:r>
      <w:r>
        <w:rPr>
          <w:spacing w:val="-5"/>
        </w:rPr>
        <w:t xml:space="preserve"> </w:t>
      </w:r>
      <w:r>
        <w:t>extent</w:t>
      </w:r>
      <w:r>
        <w:rPr>
          <w:spacing w:val="-5"/>
        </w:rPr>
        <w:t xml:space="preserve"> </w:t>
      </w:r>
      <w:r>
        <w:t>that</w:t>
      </w:r>
      <w:r>
        <w:rPr>
          <w:spacing w:val="-5"/>
        </w:rPr>
        <w:t xml:space="preserve"> </w:t>
      </w:r>
      <w:r>
        <w:t>they</w:t>
      </w:r>
      <w:r>
        <w:rPr>
          <w:spacing w:val="-5"/>
        </w:rPr>
        <w:t xml:space="preserve"> </w:t>
      </w:r>
      <w:r>
        <w:t>differ</w:t>
      </w:r>
      <w:r>
        <w:rPr>
          <w:spacing w:val="-5"/>
        </w:rPr>
        <w:t xml:space="preserve"> </w:t>
      </w:r>
      <w:r>
        <w:t>from</w:t>
      </w:r>
      <w:r>
        <w:rPr>
          <w:spacing w:val="-6"/>
        </w:rPr>
        <w:t xml:space="preserve"> </w:t>
      </w:r>
      <w:r>
        <w:t>those</w:t>
      </w:r>
      <w:r>
        <w:rPr>
          <w:spacing w:val="-6"/>
        </w:rPr>
        <w:t xml:space="preserve"> </w:t>
      </w:r>
      <w:r>
        <w:t>described</w:t>
      </w:r>
      <w:r>
        <w:rPr>
          <w:spacing w:val="-5"/>
        </w:rPr>
        <w:t xml:space="preserve"> </w:t>
      </w:r>
      <w:r>
        <w:t>in</w:t>
      </w:r>
      <w:r>
        <w:rPr>
          <w:spacing w:val="-6"/>
        </w:rPr>
        <w:t xml:space="preserve"> </w:t>
      </w:r>
      <w:r>
        <w:t>the</w:t>
      </w:r>
      <w:r>
        <w:rPr>
          <w:spacing w:val="29"/>
          <w:w w:val="99"/>
        </w:rPr>
        <w:t xml:space="preserve"> </w:t>
      </w:r>
      <w:r>
        <w:t>NRC's</w:t>
      </w:r>
      <w:r>
        <w:rPr>
          <w:spacing w:val="-5"/>
        </w:rPr>
        <w:t xml:space="preserve"> </w:t>
      </w:r>
      <w:r>
        <w:t>FEIS</w:t>
      </w:r>
      <w:r>
        <w:rPr>
          <w:spacing w:val="-5"/>
        </w:rPr>
        <w:t xml:space="preserve"> </w:t>
      </w:r>
      <w:r>
        <w:t>in</w:t>
      </w:r>
      <w:r>
        <w:rPr>
          <w:spacing w:val="-5"/>
        </w:rPr>
        <w:t xml:space="preserve"> </w:t>
      </w:r>
      <w:r>
        <w:t>connection</w:t>
      </w:r>
      <w:r>
        <w:rPr>
          <w:spacing w:val="-5"/>
        </w:rPr>
        <w:t xml:space="preserve"> </w:t>
      </w:r>
      <w:r>
        <w:t>with</w:t>
      </w:r>
      <w:r>
        <w:rPr>
          <w:spacing w:val="-5"/>
        </w:rPr>
        <w:t xml:space="preserve"> </w:t>
      </w:r>
      <w:r>
        <w:t>the</w:t>
      </w:r>
      <w:r>
        <w:rPr>
          <w:spacing w:val="-6"/>
        </w:rPr>
        <w:t xml:space="preserve"> </w:t>
      </w:r>
      <w:r>
        <w:t>construction</w:t>
      </w:r>
      <w:r>
        <w:rPr>
          <w:spacing w:val="-5"/>
        </w:rPr>
        <w:t xml:space="preserve"> </w:t>
      </w:r>
      <w:r>
        <w:rPr>
          <w:spacing w:val="-1"/>
        </w:rPr>
        <w:t>permit.</w:t>
      </w:r>
      <w:r>
        <w:rPr>
          <w:spacing w:val="52"/>
        </w:rPr>
        <w:t xml:space="preserve"> </w:t>
      </w:r>
      <w:r>
        <w:t>In</w:t>
      </w:r>
      <w:r>
        <w:rPr>
          <w:spacing w:val="-5"/>
        </w:rPr>
        <w:t xml:space="preserve"> </w:t>
      </w:r>
      <w:r>
        <w:t>addition,</w:t>
      </w:r>
      <w:r>
        <w:rPr>
          <w:spacing w:val="-5"/>
        </w:rPr>
        <w:t xml:space="preserve"> </w:t>
      </w:r>
      <w:r>
        <w:t>the</w:t>
      </w:r>
      <w:r>
        <w:rPr>
          <w:spacing w:val="-7"/>
        </w:rPr>
        <w:t xml:space="preserve"> </w:t>
      </w:r>
      <w:r>
        <w:t>ER</w:t>
      </w:r>
      <w:r>
        <w:rPr>
          <w:spacing w:val="-5"/>
        </w:rPr>
        <w:t xml:space="preserve"> </w:t>
      </w:r>
      <w:r>
        <w:t>is</w:t>
      </w:r>
      <w:r>
        <w:rPr>
          <w:spacing w:val="-5"/>
        </w:rPr>
        <w:t xml:space="preserve"> </w:t>
      </w:r>
      <w:r>
        <w:t>not</w:t>
      </w:r>
      <w:r>
        <w:rPr>
          <w:spacing w:val="-5"/>
        </w:rPr>
        <w:t xml:space="preserve"> </w:t>
      </w:r>
      <w:r>
        <w:t>required</w:t>
      </w:r>
      <w:r>
        <w:rPr>
          <w:spacing w:val="-5"/>
        </w:rPr>
        <w:t xml:space="preserve"> </w:t>
      </w:r>
      <w:r>
        <w:t>to</w:t>
      </w:r>
      <w:r>
        <w:rPr>
          <w:spacing w:val="26"/>
          <w:w w:val="99"/>
        </w:rPr>
        <w:t xml:space="preserve"> </w:t>
      </w:r>
      <w:r>
        <w:t>include</w:t>
      </w:r>
      <w:r>
        <w:rPr>
          <w:spacing w:val="-7"/>
        </w:rPr>
        <w:t xml:space="preserve"> </w:t>
      </w:r>
      <w:r>
        <w:t>discussions</w:t>
      </w:r>
      <w:r>
        <w:rPr>
          <w:spacing w:val="-7"/>
        </w:rPr>
        <w:t xml:space="preserve"> </w:t>
      </w:r>
      <w:r>
        <w:t>of</w:t>
      </w:r>
      <w:r>
        <w:rPr>
          <w:spacing w:val="-6"/>
        </w:rPr>
        <w:t xml:space="preserve"> </w:t>
      </w:r>
      <w:r>
        <w:rPr>
          <w:spacing w:val="-1"/>
        </w:rPr>
        <w:t>(1)</w:t>
      </w:r>
      <w:r>
        <w:rPr>
          <w:spacing w:val="-6"/>
        </w:rPr>
        <w:t xml:space="preserve"> </w:t>
      </w:r>
      <w:r>
        <w:t>the</w:t>
      </w:r>
      <w:r>
        <w:rPr>
          <w:spacing w:val="-6"/>
        </w:rPr>
        <w:t xml:space="preserve"> </w:t>
      </w:r>
      <w:r>
        <w:t>need</w:t>
      </w:r>
      <w:r>
        <w:rPr>
          <w:spacing w:val="-8"/>
        </w:rPr>
        <w:t xml:space="preserve"> </w:t>
      </w:r>
      <w:r>
        <w:t>for</w:t>
      </w:r>
      <w:r>
        <w:rPr>
          <w:spacing w:val="-6"/>
        </w:rPr>
        <w:t xml:space="preserve"> </w:t>
      </w:r>
      <w:r>
        <w:t>power,</w:t>
      </w:r>
      <w:r>
        <w:rPr>
          <w:spacing w:val="-6"/>
        </w:rPr>
        <w:t xml:space="preserve"> </w:t>
      </w:r>
      <w:r>
        <w:t>(2)</w:t>
      </w:r>
      <w:r>
        <w:rPr>
          <w:spacing w:val="-6"/>
        </w:rPr>
        <w:t xml:space="preserve"> </w:t>
      </w:r>
      <w:r>
        <w:t>alternative</w:t>
      </w:r>
      <w:r>
        <w:rPr>
          <w:spacing w:val="-7"/>
        </w:rPr>
        <w:t xml:space="preserve"> </w:t>
      </w:r>
      <w:r>
        <w:t>energy</w:t>
      </w:r>
      <w:r>
        <w:rPr>
          <w:spacing w:val="-6"/>
        </w:rPr>
        <w:t xml:space="preserve"> </w:t>
      </w:r>
      <w:r>
        <w:t>sources,</w:t>
      </w:r>
      <w:r>
        <w:rPr>
          <w:spacing w:val="-6"/>
        </w:rPr>
        <w:t xml:space="preserve"> </w:t>
      </w:r>
      <w:r>
        <w:t>(3)</w:t>
      </w:r>
      <w:r>
        <w:rPr>
          <w:spacing w:val="-6"/>
        </w:rPr>
        <w:t xml:space="preserve"> </w:t>
      </w:r>
      <w:r>
        <w:rPr>
          <w:spacing w:val="-1"/>
        </w:rPr>
        <w:t>alternative</w:t>
      </w:r>
      <w:r>
        <w:rPr>
          <w:spacing w:val="23"/>
          <w:w w:val="99"/>
        </w:rPr>
        <w:t xml:space="preserve"> </w:t>
      </w:r>
      <w:r>
        <w:t>sites</w:t>
      </w:r>
      <w:r>
        <w:rPr>
          <w:spacing w:val="-6"/>
        </w:rPr>
        <w:t xml:space="preserve"> </w:t>
      </w:r>
      <w:r>
        <w:t>for</w:t>
      </w:r>
      <w:r>
        <w:rPr>
          <w:spacing w:val="-5"/>
        </w:rPr>
        <w:t xml:space="preserve"> </w:t>
      </w:r>
      <w:r>
        <w:t>the</w:t>
      </w:r>
      <w:r>
        <w:rPr>
          <w:spacing w:val="-7"/>
        </w:rPr>
        <w:t xml:space="preserve"> </w:t>
      </w:r>
      <w:r>
        <w:t>facility,</w:t>
      </w:r>
      <w:r>
        <w:rPr>
          <w:spacing w:val="-6"/>
        </w:rPr>
        <w:t xml:space="preserve"> </w:t>
      </w:r>
      <w:r>
        <w:t>or</w:t>
      </w:r>
      <w:r>
        <w:rPr>
          <w:spacing w:val="-5"/>
        </w:rPr>
        <w:t xml:space="preserve"> </w:t>
      </w:r>
      <w:r>
        <w:rPr>
          <w:spacing w:val="-1"/>
        </w:rPr>
        <w:t>(4)</w:t>
      </w:r>
      <w:r>
        <w:rPr>
          <w:spacing w:val="-5"/>
        </w:rPr>
        <w:t xml:space="preserve"> </w:t>
      </w:r>
      <w:r>
        <w:t>the</w:t>
      </w:r>
      <w:r>
        <w:rPr>
          <w:spacing w:val="-5"/>
        </w:rPr>
        <w:t xml:space="preserve"> </w:t>
      </w:r>
      <w:r>
        <w:t>environmental</w:t>
      </w:r>
      <w:r>
        <w:rPr>
          <w:spacing w:val="-5"/>
        </w:rPr>
        <w:t xml:space="preserve"> </w:t>
      </w:r>
      <w:r>
        <w:t>impacts</w:t>
      </w:r>
      <w:r>
        <w:rPr>
          <w:spacing w:val="-5"/>
        </w:rPr>
        <w:t xml:space="preserve"> </w:t>
      </w:r>
      <w:r>
        <w:t>of</w:t>
      </w:r>
      <w:r>
        <w:rPr>
          <w:spacing w:val="-5"/>
        </w:rPr>
        <w:t xml:space="preserve"> </w:t>
      </w:r>
      <w:r>
        <w:t>the</w:t>
      </w:r>
      <w:r>
        <w:rPr>
          <w:spacing w:val="-7"/>
        </w:rPr>
        <w:t xml:space="preserve"> </w:t>
      </w:r>
      <w:r>
        <w:rPr>
          <w:spacing w:val="-1"/>
        </w:rPr>
        <w:t>continued</w:t>
      </w:r>
      <w:r>
        <w:rPr>
          <w:spacing w:val="-5"/>
        </w:rPr>
        <w:t xml:space="preserve"> </w:t>
      </w:r>
      <w:r>
        <w:rPr>
          <w:spacing w:val="-1"/>
        </w:rPr>
        <w:t>storage</w:t>
      </w:r>
      <w:r>
        <w:rPr>
          <w:spacing w:val="-5"/>
        </w:rPr>
        <w:t xml:space="preserve"> </w:t>
      </w:r>
      <w:r>
        <w:t>of</w:t>
      </w:r>
      <w:r>
        <w:rPr>
          <w:spacing w:val="-5"/>
        </w:rPr>
        <w:t xml:space="preserve"> </w:t>
      </w:r>
      <w:r>
        <w:t>spent</w:t>
      </w:r>
      <w:r>
        <w:rPr>
          <w:spacing w:val="-6"/>
        </w:rPr>
        <w:t xml:space="preserve"> </w:t>
      </w:r>
      <w:r>
        <w:t>fuel</w:t>
      </w:r>
      <w:r>
        <w:rPr>
          <w:spacing w:val="-5"/>
        </w:rPr>
        <w:t xml:space="preserve"> </w:t>
      </w:r>
      <w:r>
        <w:t>as</w:t>
      </w:r>
      <w:r>
        <w:rPr>
          <w:spacing w:val="33"/>
          <w:w w:val="99"/>
        </w:rPr>
        <w:t xml:space="preserve"> </w:t>
      </w:r>
      <w:r>
        <w:t>stated</w:t>
      </w:r>
      <w:r>
        <w:rPr>
          <w:spacing w:val="-8"/>
        </w:rPr>
        <w:t xml:space="preserve"> </w:t>
      </w:r>
      <w:r>
        <w:t>in</w:t>
      </w:r>
      <w:r>
        <w:rPr>
          <w:spacing w:val="-7"/>
        </w:rPr>
        <w:t xml:space="preserve"> </w:t>
      </w:r>
      <w:r>
        <w:rPr>
          <w:spacing w:val="-1"/>
        </w:rPr>
        <w:t>Section</w:t>
      </w:r>
      <w:r>
        <w:rPr>
          <w:spacing w:val="-7"/>
        </w:rPr>
        <w:t xml:space="preserve"> </w:t>
      </w:r>
      <w:r>
        <w:t>51.23.</w:t>
      </w:r>
    </w:p>
    <w:p w:rsidR="00C76AB5" w:rsidP="00C76AB5" w:rsidRDefault="00C76AB5" w14:paraId="5696340E" w14:textId="77777777">
      <w:pPr>
        <w:pStyle w:val="BodyText"/>
        <w:kinsoku w:val="0"/>
        <w:overflowPunct w:val="0"/>
        <w:spacing w:before="11"/>
        <w:ind w:left="0"/>
        <w:rPr>
          <w:sz w:val="21"/>
          <w:szCs w:val="21"/>
        </w:rPr>
      </w:pPr>
    </w:p>
    <w:p w:rsidR="00C76AB5" w:rsidP="00C76AB5" w:rsidRDefault="00C76AB5" w14:paraId="5B57F1E6" w14:textId="77777777">
      <w:pPr>
        <w:pStyle w:val="BodyText"/>
        <w:kinsoku w:val="0"/>
        <w:overflowPunct w:val="0"/>
        <w:ind w:left="0" w:right="170"/>
      </w:pPr>
      <w:r>
        <w:rPr>
          <w:b/>
          <w:bCs/>
        </w:rPr>
        <w:t>Section</w:t>
      </w:r>
      <w:r>
        <w:rPr>
          <w:b/>
          <w:bCs/>
          <w:spacing w:val="-6"/>
        </w:rPr>
        <w:t xml:space="preserve"> </w:t>
      </w:r>
      <w:r>
        <w:rPr>
          <w:b/>
          <w:bCs/>
        </w:rPr>
        <w:t>51.53(c)</w:t>
      </w:r>
      <w:r>
        <w:rPr>
          <w:b/>
          <w:bCs/>
          <w:spacing w:val="-6"/>
        </w:rPr>
        <w:t xml:space="preserve"> </w:t>
      </w:r>
      <w:r>
        <w:t>requires</w:t>
      </w:r>
      <w:r>
        <w:rPr>
          <w:spacing w:val="-5"/>
        </w:rPr>
        <w:t xml:space="preserve"> </w:t>
      </w:r>
      <w:r>
        <w:t>that</w:t>
      </w:r>
      <w:r>
        <w:rPr>
          <w:spacing w:val="-6"/>
        </w:rPr>
        <w:t xml:space="preserve"> </w:t>
      </w:r>
      <w:r>
        <w:t>an</w:t>
      </w:r>
      <w:r>
        <w:rPr>
          <w:spacing w:val="-5"/>
        </w:rPr>
        <w:t xml:space="preserve"> </w:t>
      </w:r>
      <w:r>
        <w:rPr>
          <w:spacing w:val="-1"/>
        </w:rPr>
        <w:t>applicant</w:t>
      </w:r>
      <w:r>
        <w:rPr>
          <w:spacing w:val="-6"/>
        </w:rPr>
        <w:t xml:space="preserve"> </w:t>
      </w:r>
      <w:r>
        <w:t>for</w:t>
      </w:r>
      <w:r>
        <w:rPr>
          <w:spacing w:val="-6"/>
        </w:rPr>
        <w:t xml:space="preserve"> </w:t>
      </w:r>
      <w:r>
        <w:t>a</w:t>
      </w:r>
      <w:r>
        <w:rPr>
          <w:spacing w:val="-6"/>
        </w:rPr>
        <w:t xml:space="preserve"> </w:t>
      </w:r>
      <w:r>
        <w:t>renewal</w:t>
      </w:r>
      <w:r>
        <w:rPr>
          <w:spacing w:val="-5"/>
        </w:rPr>
        <w:t xml:space="preserve"> </w:t>
      </w:r>
      <w:r>
        <w:t>of</w:t>
      </w:r>
      <w:r>
        <w:rPr>
          <w:spacing w:val="-6"/>
        </w:rPr>
        <w:t xml:space="preserve"> </w:t>
      </w:r>
      <w:r>
        <w:t>an</w:t>
      </w:r>
      <w:r>
        <w:rPr>
          <w:spacing w:val="-5"/>
        </w:rPr>
        <w:t xml:space="preserve"> </w:t>
      </w:r>
      <w:r>
        <w:rPr>
          <w:spacing w:val="-1"/>
        </w:rPr>
        <w:t>operating</w:t>
      </w:r>
      <w:r>
        <w:rPr>
          <w:spacing w:val="-6"/>
        </w:rPr>
        <w:t xml:space="preserve"> </w:t>
      </w:r>
      <w:r>
        <w:t>license</w:t>
      </w:r>
      <w:r>
        <w:rPr>
          <w:spacing w:val="-6"/>
        </w:rPr>
        <w:t xml:space="preserve"> </w:t>
      </w:r>
      <w:r>
        <w:rPr>
          <w:spacing w:val="-1"/>
        </w:rPr>
        <w:t>submit</w:t>
      </w:r>
      <w:r>
        <w:rPr>
          <w:spacing w:val="-6"/>
        </w:rPr>
        <w:t xml:space="preserve"> </w:t>
      </w:r>
      <w:r>
        <w:t>an</w:t>
      </w:r>
      <w:r>
        <w:rPr>
          <w:spacing w:val="-5"/>
        </w:rPr>
        <w:t xml:space="preserve"> </w:t>
      </w:r>
      <w:r>
        <w:t>ER</w:t>
      </w:r>
      <w:r>
        <w:rPr>
          <w:spacing w:val="43"/>
          <w:w w:val="99"/>
        </w:rPr>
        <w:t xml:space="preserve"> </w:t>
      </w:r>
      <w:r>
        <w:t>with</w:t>
      </w:r>
      <w:r>
        <w:rPr>
          <w:spacing w:val="-6"/>
        </w:rPr>
        <w:t xml:space="preserve"> </w:t>
      </w:r>
      <w:r>
        <w:t>the</w:t>
      </w:r>
      <w:r>
        <w:rPr>
          <w:spacing w:val="-5"/>
        </w:rPr>
        <w:t xml:space="preserve"> </w:t>
      </w:r>
      <w:r>
        <w:t>application.</w:t>
      </w:r>
      <w:r>
        <w:rPr>
          <w:spacing w:val="49"/>
        </w:rPr>
        <w:t xml:space="preserve"> </w:t>
      </w:r>
      <w:r>
        <w:rPr>
          <w:spacing w:val="-1"/>
        </w:rPr>
        <w:t>The</w:t>
      </w:r>
      <w:r>
        <w:rPr>
          <w:spacing w:val="-5"/>
        </w:rPr>
        <w:t xml:space="preserve"> </w:t>
      </w:r>
      <w:r>
        <w:t>ER</w:t>
      </w:r>
      <w:r>
        <w:rPr>
          <w:spacing w:val="-6"/>
        </w:rPr>
        <w:t xml:space="preserve"> </w:t>
      </w:r>
      <w:r>
        <w:t>must</w:t>
      </w:r>
      <w:r>
        <w:rPr>
          <w:spacing w:val="-5"/>
        </w:rPr>
        <w:t xml:space="preserve"> </w:t>
      </w:r>
      <w:r>
        <w:t>contain</w:t>
      </w:r>
      <w:r>
        <w:rPr>
          <w:spacing w:val="-5"/>
        </w:rPr>
        <w:t xml:space="preserve"> </w:t>
      </w:r>
      <w:r>
        <w:t>a</w:t>
      </w:r>
      <w:r>
        <w:rPr>
          <w:spacing w:val="-6"/>
        </w:rPr>
        <w:t xml:space="preserve"> </w:t>
      </w:r>
      <w:r>
        <w:t>description</w:t>
      </w:r>
      <w:r>
        <w:rPr>
          <w:spacing w:val="-5"/>
        </w:rPr>
        <w:t xml:space="preserve"> </w:t>
      </w:r>
      <w:r>
        <w:t>of</w:t>
      </w:r>
      <w:r>
        <w:rPr>
          <w:spacing w:val="-6"/>
        </w:rPr>
        <w:t xml:space="preserve"> </w:t>
      </w:r>
      <w:r>
        <w:rPr>
          <w:spacing w:val="-1"/>
        </w:rPr>
        <w:t>the</w:t>
      </w:r>
      <w:r>
        <w:rPr>
          <w:spacing w:val="-5"/>
        </w:rPr>
        <w:t xml:space="preserve"> </w:t>
      </w:r>
      <w:r>
        <w:t>proposed</w:t>
      </w:r>
      <w:r>
        <w:rPr>
          <w:spacing w:val="-6"/>
        </w:rPr>
        <w:t xml:space="preserve"> </w:t>
      </w:r>
      <w:r>
        <w:t>action,</w:t>
      </w:r>
      <w:r>
        <w:rPr>
          <w:spacing w:val="-6"/>
        </w:rPr>
        <w:t xml:space="preserve"> </w:t>
      </w:r>
      <w:r>
        <w:rPr>
          <w:spacing w:val="-1"/>
        </w:rPr>
        <w:t>including</w:t>
      </w:r>
      <w:r>
        <w:rPr>
          <w:spacing w:val="-5"/>
        </w:rPr>
        <w:t xml:space="preserve"> </w:t>
      </w:r>
      <w:r>
        <w:t>the</w:t>
      </w:r>
      <w:r>
        <w:rPr>
          <w:spacing w:val="23"/>
          <w:w w:val="99"/>
        </w:rPr>
        <w:t xml:space="preserve"> </w:t>
      </w:r>
      <w:r>
        <w:t>applicant's</w:t>
      </w:r>
      <w:r>
        <w:rPr>
          <w:spacing w:val="-7"/>
        </w:rPr>
        <w:t xml:space="preserve"> </w:t>
      </w:r>
      <w:r>
        <w:rPr>
          <w:spacing w:val="-1"/>
        </w:rPr>
        <w:t>plans</w:t>
      </w:r>
      <w:r>
        <w:rPr>
          <w:spacing w:val="-6"/>
        </w:rPr>
        <w:t xml:space="preserve"> </w:t>
      </w:r>
      <w:r>
        <w:t>to</w:t>
      </w:r>
      <w:r>
        <w:rPr>
          <w:spacing w:val="-6"/>
        </w:rPr>
        <w:t xml:space="preserve"> </w:t>
      </w:r>
      <w:r>
        <w:rPr>
          <w:spacing w:val="-1"/>
        </w:rPr>
        <w:t>modify</w:t>
      </w:r>
      <w:r>
        <w:rPr>
          <w:spacing w:val="-7"/>
        </w:rPr>
        <w:t xml:space="preserve"> </w:t>
      </w:r>
      <w:r>
        <w:t>the</w:t>
      </w:r>
      <w:r>
        <w:rPr>
          <w:spacing w:val="-6"/>
        </w:rPr>
        <w:t xml:space="preserve"> </w:t>
      </w:r>
      <w:r>
        <w:t>facility</w:t>
      </w:r>
      <w:r>
        <w:rPr>
          <w:spacing w:val="-7"/>
        </w:rPr>
        <w:t xml:space="preserve"> </w:t>
      </w:r>
      <w:r>
        <w:t>or</w:t>
      </w:r>
      <w:r>
        <w:rPr>
          <w:spacing w:val="-7"/>
        </w:rPr>
        <w:t xml:space="preserve"> </w:t>
      </w:r>
      <w:r>
        <w:t>its</w:t>
      </w:r>
      <w:r>
        <w:rPr>
          <w:spacing w:val="-5"/>
        </w:rPr>
        <w:t xml:space="preserve"> </w:t>
      </w:r>
      <w:r>
        <w:rPr>
          <w:spacing w:val="-1"/>
        </w:rPr>
        <w:t>administrative</w:t>
      </w:r>
      <w:r>
        <w:rPr>
          <w:spacing w:val="-6"/>
        </w:rPr>
        <w:t xml:space="preserve"> </w:t>
      </w:r>
      <w:r>
        <w:rPr>
          <w:spacing w:val="-1"/>
        </w:rPr>
        <w:t>control</w:t>
      </w:r>
      <w:r>
        <w:rPr>
          <w:spacing w:val="-7"/>
        </w:rPr>
        <w:t xml:space="preserve"> </w:t>
      </w:r>
      <w:r>
        <w:rPr>
          <w:spacing w:val="-1"/>
        </w:rPr>
        <w:t>procedures</w:t>
      </w:r>
      <w:r>
        <w:rPr>
          <w:spacing w:val="-6"/>
        </w:rPr>
        <w:t xml:space="preserve"> </w:t>
      </w:r>
      <w:r>
        <w:t>as</w:t>
      </w:r>
      <w:r>
        <w:rPr>
          <w:spacing w:val="-6"/>
        </w:rPr>
        <w:t xml:space="preserve"> </w:t>
      </w:r>
      <w:r>
        <w:rPr>
          <w:spacing w:val="-1"/>
        </w:rPr>
        <w:t>described</w:t>
      </w:r>
      <w:r>
        <w:rPr>
          <w:spacing w:val="-6"/>
        </w:rPr>
        <w:t xml:space="preserve"> </w:t>
      </w:r>
      <w:r>
        <w:t>in</w:t>
      </w:r>
      <w:r>
        <w:rPr>
          <w:spacing w:val="89"/>
          <w:w w:val="99"/>
        </w:rPr>
        <w:t xml:space="preserve"> </w:t>
      </w:r>
      <w:r>
        <w:t>accordance</w:t>
      </w:r>
      <w:r>
        <w:rPr>
          <w:spacing w:val="-7"/>
        </w:rPr>
        <w:t xml:space="preserve"> </w:t>
      </w:r>
      <w:r>
        <w:t>with</w:t>
      </w:r>
      <w:r>
        <w:rPr>
          <w:spacing w:val="-7"/>
        </w:rPr>
        <w:t xml:space="preserve"> </w:t>
      </w:r>
      <w:r>
        <w:t>Section</w:t>
      </w:r>
      <w:r>
        <w:rPr>
          <w:spacing w:val="-6"/>
        </w:rPr>
        <w:t xml:space="preserve"> </w:t>
      </w:r>
      <w:r>
        <w:t>54.21.</w:t>
      </w:r>
      <w:r>
        <w:rPr>
          <w:spacing w:val="49"/>
        </w:rPr>
        <w:t xml:space="preserve"> </w:t>
      </w:r>
      <w:r>
        <w:t>The</w:t>
      </w:r>
      <w:r>
        <w:rPr>
          <w:spacing w:val="-7"/>
        </w:rPr>
        <w:t xml:space="preserve"> </w:t>
      </w:r>
      <w:r>
        <w:t>ER</w:t>
      </w:r>
      <w:r>
        <w:rPr>
          <w:spacing w:val="-7"/>
        </w:rPr>
        <w:t xml:space="preserve"> </w:t>
      </w:r>
      <w:r>
        <w:t>must</w:t>
      </w:r>
      <w:r>
        <w:rPr>
          <w:spacing w:val="-6"/>
        </w:rPr>
        <w:t xml:space="preserve"> </w:t>
      </w:r>
      <w:r>
        <w:t>describe</w:t>
      </w:r>
      <w:r>
        <w:rPr>
          <w:spacing w:val="-6"/>
        </w:rPr>
        <w:t xml:space="preserve"> </w:t>
      </w:r>
      <w:r>
        <w:t>in</w:t>
      </w:r>
      <w:r>
        <w:rPr>
          <w:spacing w:val="-6"/>
        </w:rPr>
        <w:t xml:space="preserve"> </w:t>
      </w:r>
      <w:r>
        <w:rPr>
          <w:spacing w:val="-1"/>
        </w:rPr>
        <w:t>detail</w:t>
      </w:r>
      <w:r>
        <w:rPr>
          <w:spacing w:val="-6"/>
        </w:rPr>
        <w:t xml:space="preserve"> </w:t>
      </w:r>
      <w:r>
        <w:t>the</w:t>
      </w:r>
      <w:r>
        <w:rPr>
          <w:spacing w:val="-6"/>
        </w:rPr>
        <w:t xml:space="preserve"> </w:t>
      </w:r>
      <w:r>
        <w:rPr>
          <w:spacing w:val="-1"/>
        </w:rPr>
        <w:t>modifications</w:t>
      </w:r>
      <w:r>
        <w:rPr>
          <w:spacing w:val="-7"/>
        </w:rPr>
        <w:t xml:space="preserve"> </w:t>
      </w:r>
      <w:r>
        <w:rPr>
          <w:spacing w:val="-1"/>
        </w:rPr>
        <w:t>directly</w:t>
      </w:r>
      <w:r>
        <w:rPr>
          <w:spacing w:val="47"/>
          <w:w w:val="99"/>
        </w:rPr>
        <w:t xml:space="preserve"> </w:t>
      </w:r>
      <w:r>
        <w:t>affecting</w:t>
      </w:r>
      <w:r>
        <w:rPr>
          <w:spacing w:val="-7"/>
        </w:rPr>
        <w:t xml:space="preserve"> </w:t>
      </w:r>
      <w:r>
        <w:t>the</w:t>
      </w:r>
      <w:r>
        <w:rPr>
          <w:spacing w:val="-7"/>
        </w:rPr>
        <w:t xml:space="preserve"> </w:t>
      </w:r>
      <w:r>
        <w:t>environment</w:t>
      </w:r>
      <w:r>
        <w:rPr>
          <w:spacing w:val="-6"/>
        </w:rPr>
        <w:t xml:space="preserve"> </w:t>
      </w:r>
      <w:r>
        <w:t>or</w:t>
      </w:r>
      <w:r>
        <w:rPr>
          <w:spacing w:val="-6"/>
        </w:rPr>
        <w:t xml:space="preserve"> </w:t>
      </w:r>
      <w:r>
        <w:t>affecting</w:t>
      </w:r>
      <w:r>
        <w:rPr>
          <w:spacing w:val="-7"/>
        </w:rPr>
        <w:t xml:space="preserve"> </w:t>
      </w:r>
      <w:r>
        <w:t>plant</w:t>
      </w:r>
      <w:r>
        <w:rPr>
          <w:spacing w:val="-6"/>
        </w:rPr>
        <w:t xml:space="preserve"> </w:t>
      </w:r>
      <w:r>
        <w:rPr>
          <w:spacing w:val="-1"/>
        </w:rPr>
        <w:t>effluents</w:t>
      </w:r>
      <w:r>
        <w:rPr>
          <w:spacing w:val="-6"/>
        </w:rPr>
        <w:t xml:space="preserve"> </w:t>
      </w:r>
      <w:r>
        <w:t>that</w:t>
      </w:r>
      <w:r>
        <w:rPr>
          <w:spacing w:val="-6"/>
        </w:rPr>
        <w:t xml:space="preserve"> </w:t>
      </w:r>
      <w:r>
        <w:rPr>
          <w:spacing w:val="-1"/>
        </w:rPr>
        <w:t>affect</w:t>
      </w:r>
      <w:r>
        <w:rPr>
          <w:spacing w:val="-6"/>
        </w:rPr>
        <w:t xml:space="preserve"> </w:t>
      </w:r>
      <w:r>
        <w:t>the</w:t>
      </w:r>
      <w:r>
        <w:rPr>
          <w:spacing w:val="-6"/>
        </w:rPr>
        <w:t xml:space="preserve"> </w:t>
      </w:r>
      <w:r>
        <w:t>environment.</w:t>
      </w:r>
      <w:r>
        <w:rPr>
          <w:spacing w:val="49"/>
        </w:rPr>
        <w:t xml:space="preserve"> </w:t>
      </w:r>
      <w:r>
        <w:t>In</w:t>
      </w:r>
      <w:r>
        <w:rPr>
          <w:spacing w:val="-6"/>
        </w:rPr>
        <w:t xml:space="preserve"> </w:t>
      </w:r>
      <w:r>
        <w:t>addition,</w:t>
      </w:r>
      <w:r>
        <w:rPr>
          <w:spacing w:val="-6"/>
        </w:rPr>
        <w:t xml:space="preserve"> </w:t>
      </w:r>
      <w:r>
        <w:t>the</w:t>
      </w:r>
      <w:r>
        <w:rPr>
          <w:spacing w:val="28"/>
          <w:w w:val="99"/>
        </w:rPr>
        <w:t xml:space="preserve"> </w:t>
      </w:r>
      <w:r>
        <w:t>applicant</w:t>
      </w:r>
      <w:r>
        <w:rPr>
          <w:spacing w:val="-8"/>
        </w:rPr>
        <w:t xml:space="preserve"> </w:t>
      </w:r>
      <w:r>
        <w:rPr>
          <w:spacing w:val="-1"/>
        </w:rPr>
        <w:t>shall</w:t>
      </w:r>
      <w:r>
        <w:rPr>
          <w:spacing w:val="-8"/>
        </w:rPr>
        <w:t xml:space="preserve"> </w:t>
      </w:r>
      <w:r>
        <w:t>discuss</w:t>
      </w:r>
      <w:r>
        <w:rPr>
          <w:spacing w:val="-7"/>
        </w:rPr>
        <w:t xml:space="preserve"> </w:t>
      </w:r>
      <w:r>
        <w:rPr>
          <w:spacing w:val="-1"/>
        </w:rPr>
        <w:t>the</w:t>
      </w:r>
      <w:r>
        <w:rPr>
          <w:spacing w:val="-7"/>
        </w:rPr>
        <w:t xml:space="preserve"> </w:t>
      </w:r>
      <w:r>
        <w:t>environmental</w:t>
      </w:r>
      <w:r>
        <w:rPr>
          <w:spacing w:val="-7"/>
        </w:rPr>
        <w:t xml:space="preserve"> </w:t>
      </w:r>
      <w:r>
        <w:rPr>
          <w:spacing w:val="-1"/>
        </w:rPr>
        <w:t>impacts</w:t>
      </w:r>
      <w:r>
        <w:rPr>
          <w:spacing w:val="-7"/>
        </w:rPr>
        <w:t xml:space="preserve"> </w:t>
      </w:r>
      <w:r>
        <w:t>of</w:t>
      </w:r>
      <w:r>
        <w:rPr>
          <w:spacing w:val="-7"/>
        </w:rPr>
        <w:t xml:space="preserve"> </w:t>
      </w:r>
      <w:r>
        <w:t>alternatives</w:t>
      </w:r>
      <w:r>
        <w:rPr>
          <w:spacing w:val="-7"/>
        </w:rPr>
        <w:t xml:space="preserve"> </w:t>
      </w:r>
      <w:r>
        <w:t>and</w:t>
      </w:r>
      <w:r>
        <w:rPr>
          <w:spacing w:val="-7"/>
        </w:rPr>
        <w:t xml:space="preserve"> </w:t>
      </w:r>
      <w:r>
        <w:t>any</w:t>
      </w:r>
      <w:r>
        <w:rPr>
          <w:spacing w:val="-7"/>
        </w:rPr>
        <w:t xml:space="preserve"> </w:t>
      </w:r>
      <w:r>
        <w:t>other</w:t>
      </w:r>
      <w:r>
        <w:rPr>
          <w:spacing w:val="-7"/>
        </w:rPr>
        <w:t xml:space="preserve"> </w:t>
      </w:r>
      <w:r>
        <w:t>matters</w:t>
      </w:r>
      <w:r>
        <w:rPr>
          <w:spacing w:val="25"/>
          <w:w w:val="99"/>
        </w:rPr>
        <w:t xml:space="preserve"> </w:t>
      </w:r>
      <w:r>
        <w:t>described</w:t>
      </w:r>
      <w:r>
        <w:rPr>
          <w:spacing w:val="-5"/>
        </w:rPr>
        <w:t xml:space="preserve"> </w:t>
      </w:r>
      <w:r>
        <w:t>in</w:t>
      </w:r>
      <w:r>
        <w:rPr>
          <w:spacing w:val="-6"/>
        </w:rPr>
        <w:t xml:space="preserve"> </w:t>
      </w:r>
      <w:r>
        <w:t>Section</w:t>
      </w:r>
      <w:r>
        <w:rPr>
          <w:spacing w:val="-5"/>
        </w:rPr>
        <w:t xml:space="preserve"> </w:t>
      </w:r>
      <w:r>
        <w:rPr>
          <w:spacing w:val="-1"/>
        </w:rPr>
        <w:t>51.45.</w:t>
      </w:r>
      <w:r>
        <w:rPr>
          <w:spacing w:val="51"/>
        </w:rPr>
        <w:t xml:space="preserve"> </w:t>
      </w:r>
      <w:r>
        <w:t>The</w:t>
      </w:r>
      <w:r>
        <w:rPr>
          <w:spacing w:val="-5"/>
        </w:rPr>
        <w:t xml:space="preserve"> </w:t>
      </w:r>
      <w:r>
        <w:t>ER</w:t>
      </w:r>
      <w:r>
        <w:rPr>
          <w:spacing w:val="-4"/>
        </w:rPr>
        <w:t xml:space="preserve"> </w:t>
      </w:r>
      <w:r>
        <w:t>is</w:t>
      </w:r>
      <w:r>
        <w:rPr>
          <w:spacing w:val="-5"/>
        </w:rPr>
        <w:t xml:space="preserve"> </w:t>
      </w:r>
      <w:r>
        <w:t>not</w:t>
      </w:r>
      <w:r>
        <w:rPr>
          <w:spacing w:val="-5"/>
        </w:rPr>
        <w:t xml:space="preserve"> </w:t>
      </w:r>
      <w:r>
        <w:rPr>
          <w:spacing w:val="-1"/>
        </w:rPr>
        <w:t>required</w:t>
      </w:r>
      <w:r>
        <w:rPr>
          <w:spacing w:val="-5"/>
        </w:rPr>
        <w:t xml:space="preserve"> </w:t>
      </w:r>
      <w:r>
        <w:t>to</w:t>
      </w:r>
      <w:r>
        <w:rPr>
          <w:spacing w:val="-5"/>
        </w:rPr>
        <w:t xml:space="preserve"> </w:t>
      </w:r>
      <w:r>
        <w:rPr>
          <w:spacing w:val="-1"/>
        </w:rPr>
        <w:t>include</w:t>
      </w:r>
      <w:r>
        <w:rPr>
          <w:spacing w:val="-5"/>
        </w:rPr>
        <w:t xml:space="preserve"> </w:t>
      </w:r>
      <w:r>
        <w:rPr>
          <w:spacing w:val="-1"/>
        </w:rPr>
        <w:t>discussions</w:t>
      </w:r>
      <w:r>
        <w:rPr>
          <w:spacing w:val="-5"/>
        </w:rPr>
        <w:t xml:space="preserve"> </w:t>
      </w:r>
      <w:r>
        <w:t>of</w:t>
      </w:r>
      <w:r>
        <w:rPr>
          <w:spacing w:val="-5"/>
        </w:rPr>
        <w:t xml:space="preserve"> </w:t>
      </w:r>
      <w:r>
        <w:t>(1)</w:t>
      </w:r>
      <w:r>
        <w:rPr>
          <w:spacing w:val="-5"/>
        </w:rPr>
        <w:t xml:space="preserve"> </w:t>
      </w:r>
      <w:r>
        <w:rPr>
          <w:spacing w:val="-1"/>
        </w:rPr>
        <w:t>need</w:t>
      </w:r>
      <w:r>
        <w:rPr>
          <w:spacing w:val="-4"/>
        </w:rPr>
        <w:t xml:space="preserve"> </w:t>
      </w:r>
      <w:r>
        <w:t>for</w:t>
      </w:r>
      <w:r>
        <w:rPr>
          <w:spacing w:val="-5"/>
        </w:rPr>
        <w:t xml:space="preserve"> </w:t>
      </w:r>
      <w:r>
        <w:t>power, (2) the</w:t>
      </w:r>
      <w:r>
        <w:rPr>
          <w:spacing w:val="-6"/>
        </w:rPr>
        <w:t xml:space="preserve"> </w:t>
      </w:r>
      <w:r>
        <w:rPr>
          <w:spacing w:val="-1"/>
        </w:rPr>
        <w:t>economic</w:t>
      </w:r>
      <w:r>
        <w:rPr>
          <w:spacing w:val="-6"/>
        </w:rPr>
        <w:t xml:space="preserve"> </w:t>
      </w:r>
      <w:r>
        <w:t>costs</w:t>
      </w:r>
      <w:r>
        <w:rPr>
          <w:spacing w:val="-5"/>
        </w:rPr>
        <w:t xml:space="preserve"> </w:t>
      </w:r>
      <w:r>
        <w:rPr>
          <w:spacing w:val="-1"/>
        </w:rPr>
        <w:t>and</w:t>
      </w:r>
      <w:r>
        <w:rPr>
          <w:spacing w:val="-6"/>
        </w:rPr>
        <w:t xml:space="preserve"> </w:t>
      </w:r>
      <w:r>
        <w:t>economic</w:t>
      </w:r>
      <w:r>
        <w:rPr>
          <w:spacing w:val="-5"/>
        </w:rPr>
        <w:t xml:space="preserve"> </w:t>
      </w:r>
      <w:r>
        <w:t>benefits</w:t>
      </w:r>
      <w:r>
        <w:rPr>
          <w:spacing w:val="-6"/>
        </w:rPr>
        <w:t xml:space="preserve"> </w:t>
      </w:r>
      <w:r>
        <w:t>of</w:t>
      </w:r>
      <w:r>
        <w:rPr>
          <w:spacing w:val="-7"/>
        </w:rPr>
        <w:t xml:space="preserve"> </w:t>
      </w:r>
      <w:r>
        <w:t>the</w:t>
      </w:r>
      <w:r>
        <w:rPr>
          <w:spacing w:val="-5"/>
        </w:rPr>
        <w:t xml:space="preserve"> </w:t>
      </w:r>
      <w:r>
        <w:rPr>
          <w:spacing w:val="-1"/>
        </w:rPr>
        <w:t>proposed</w:t>
      </w:r>
      <w:r>
        <w:rPr>
          <w:spacing w:val="-6"/>
        </w:rPr>
        <w:t xml:space="preserve"> </w:t>
      </w:r>
      <w:r>
        <w:t>action</w:t>
      </w:r>
      <w:r>
        <w:rPr>
          <w:spacing w:val="-5"/>
        </w:rPr>
        <w:t xml:space="preserve"> </w:t>
      </w:r>
      <w:r>
        <w:t>or</w:t>
      </w:r>
      <w:r>
        <w:rPr>
          <w:spacing w:val="-6"/>
        </w:rPr>
        <w:t xml:space="preserve"> </w:t>
      </w:r>
      <w:r>
        <w:rPr>
          <w:spacing w:val="-1"/>
        </w:rPr>
        <w:t>of</w:t>
      </w:r>
      <w:r>
        <w:rPr>
          <w:spacing w:val="-6"/>
        </w:rPr>
        <w:t xml:space="preserve"> </w:t>
      </w:r>
      <w:r>
        <w:t>alternatives</w:t>
      </w:r>
      <w:r>
        <w:rPr>
          <w:spacing w:val="-5"/>
        </w:rPr>
        <w:t xml:space="preserve"> </w:t>
      </w:r>
      <w:r>
        <w:t>to</w:t>
      </w:r>
      <w:r>
        <w:rPr>
          <w:spacing w:val="-6"/>
        </w:rPr>
        <w:t xml:space="preserve"> </w:t>
      </w:r>
      <w:r>
        <w:t>the</w:t>
      </w:r>
      <w:r>
        <w:rPr>
          <w:spacing w:val="35"/>
          <w:w w:val="99"/>
        </w:rPr>
        <w:t xml:space="preserve"> </w:t>
      </w:r>
      <w:r>
        <w:t>proposed</w:t>
      </w:r>
      <w:r>
        <w:rPr>
          <w:spacing w:val="-6"/>
        </w:rPr>
        <w:t xml:space="preserve"> </w:t>
      </w:r>
      <w:r>
        <w:t>action</w:t>
      </w:r>
      <w:r>
        <w:rPr>
          <w:spacing w:val="-6"/>
        </w:rPr>
        <w:t xml:space="preserve"> </w:t>
      </w:r>
      <w:r>
        <w:t>except</w:t>
      </w:r>
      <w:r>
        <w:rPr>
          <w:spacing w:val="-5"/>
        </w:rPr>
        <w:t xml:space="preserve"> </w:t>
      </w:r>
      <w:r>
        <w:t>insofar</w:t>
      </w:r>
      <w:r>
        <w:rPr>
          <w:spacing w:val="-6"/>
        </w:rPr>
        <w:t xml:space="preserve"> </w:t>
      </w:r>
      <w:r>
        <w:t>as</w:t>
      </w:r>
      <w:r>
        <w:rPr>
          <w:spacing w:val="-5"/>
        </w:rPr>
        <w:t xml:space="preserve"> </w:t>
      </w:r>
      <w:r>
        <w:rPr>
          <w:spacing w:val="-1"/>
        </w:rPr>
        <w:t>such</w:t>
      </w:r>
      <w:r>
        <w:rPr>
          <w:spacing w:val="-6"/>
        </w:rPr>
        <w:t xml:space="preserve"> </w:t>
      </w:r>
      <w:r>
        <w:rPr>
          <w:spacing w:val="-1"/>
        </w:rPr>
        <w:t>costs</w:t>
      </w:r>
      <w:r>
        <w:rPr>
          <w:spacing w:val="-6"/>
        </w:rPr>
        <w:t xml:space="preserve"> </w:t>
      </w:r>
      <w:r>
        <w:rPr>
          <w:spacing w:val="-1"/>
        </w:rPr>
        <w:t>and</w:t>
      </w:r>
      <w:r>
        <w:rPr>
          <w:spacing w:val="-5"/>
        </w:rPr>
        <w:t xml:space="preserve"> </w:t>
      </w:r>
      <w:r>
        <w:t>benefits</w:t>
      </w:r>
      <w:r>
        <w:rPr>
          <w:spacing w:val="-6"/>
        </w:rPr>
        <w:t xml:space="preserve"> </w:t>
      </w:r>
      <w:r>
        <w:rPr>
          <w:spacing w:val="-1"/>
        </w:rPr>
        <w:t>are</w:t>
      </w:r>
      <w:r>
        <w:rPr>
          <w:spacing w:val="-5"/>
        </w:rPr>
        <w:t xml:space="preserve"> </w:t>
      </w:r>
      <w:r>
        <w:t>either</w:t>
      </w:r>
      <w:r>
        <w:rPr>
          <w:spacing w:val="-6"/>
        </w:rPr>
        <w:t xml:space="preserve"> </w:t>
      </w:r>
      <w:r>
        <w:t>essential</w:t>
      </w:r>
      <w:r>
        <w:rPr>
          <w:spacing w:val="-6"/>
        </w:rPr>
        <w:t xml:space="preserve"> </w:t>
      </w:r>
      <w:r>
        <w:t>for</w:t>
      </w:r>
      <w:r>
        <w:rPr>
          <w:spacing w:val="-5"/>
        </w:rPr>
        <w:t xml:space="preserve"> </w:t>
      </w:r>
      <w:r>
        <w:t>a</w:t>
      </w:r>
      <w:r>
        <w:rPr>
          <w:spacing w:val="21"/>
          <w:w w:val="99"/>
        </w:rPr>
        <w:t xml:space="preserve"> </w:t>
      </w:r>
      <w:r>
        <w:t>determination</w:t>
      </w:r>
      <w:r>
        <w:rPr>
          <w:spacing w:val="-7"/>
        </w:rPr>
        <w:t xml:space="preserve"> </w:t>
      </w:r>
      <w:r>
        <w:t>regarding</w:t>
      </w:r>
      <w:r>
        <w:rPr>
          <w:spacing w:val="-8"/>
        </w:rPr>
        <w:t xml:space="preserve"> </w:t>
      </w:r>
      <w:r>
        <w:t>the</w:t>
      </w:r>
      <w:r>
        <w:rPr>
          <w:spacing w:val="-7"/>
        </w:rPr>
        <w:t xml:space="preserve"> </w:t>
      </w:r>
      <w:r>
        <w:rPr>
          <w:spacing w:val="-1"/>
        </w:rPr>
        <w:t>inclusion</w:t>
      </w:r>
      <w:r>
        <w:rPr>
          <w:spacing w:val="-7"/>
        </w:rPr>
        <w:t xml:space="preserve"> </w:t>
      </w:r>
      <w:r>
        <w:t>of</w:t>
      </w:r>
      <w:r>
        <w:rPr>
          <w:spacing w:val="-7"/>
        </w:rPr>
        <w:t xml:space="preserve"> </w:t>
      </w:r>
      <w:r>
        <w:t>an</w:t>
      </w:r>
      <w:r>
        <w:rPr>
          <w:spacing w:val="-6"/>
        </w:rPr>
        <w:t xml:space="preserve"> </w:t>
      </w:r>
      <w:r>
        <w:rPr>
          <w:spacing w:val="-1"/>
        </w:rPr>
        <w:t>alternative</w:t>
      </w:r>
      <w:r>
        <w:rPr>
          <w:spacing w:val="-7"/>
        </w:rPr>
        <w:t xml:space="preserve"> </w:t>
      </w:r>
      <w:r>
        <w:t>in</w:t>
      </w:r>
      <w:r>
        <w:rPr>
          <w:spacing w:val="-7"/>
        </w:rPr>
        <w:t xml:space="preserve"> </w:t>
      </w:r>
      <w:r>
        <w:t>the</w:t>
      </w:r>
      <w:r>
        <w:rPr>
          <w:spacing w:val="-6"/>
        </w:rPr>
        <w:t xml:space="preserve"> </w:t>
      </w:r>
      <w:r>
        <w:t>range</w:t>
      </w:r>
      <w:r>
        <w:rPr>
          <w:spacing w:val="-7"/>
        </w:rPr>
        <w:t xml:space="preserve"> </w:t>
      </w:r>
      <w:r>
        <w:t>of</w:t>
      </w:r>
      <w:r>
        <w:rPr>
          <w:spacing w:val="-6"/>
        </w:rPr>
        <w:t xml:space="preserve"> </w:t>
      </w:r>
      <w:r>
        <w:rPr>
          <w:spacing w:val="-1"/>
        </w:rPr>
        <w:t>alternatives</w:t>
      </w:r>
      <w:r>
        <w:rPr>
          <w:spacing w:val="-7"/>
        </w:rPr>
        <w:t xml:space="preserve"> </w:t>
      </w:r>
      <w:r>
        <w:t>considered</w:t>
      </w:r>
      <w:r>
        <w:rPr>
          <w:spacing w:val="-6"/>
        </w:rPr>
        <w:t xml:space="preserve"> </w:t>
      </w:r>
      <w:r>
        <w:t>or</w:t>
      </w:r>
      <w:r>
        <w:rPr>
          <w:spacing w:val="57"/>
          <w:w w:val="99"/>
        </w:rPr>
        <w:t xml:space="preserve"> </w:t>
      </w:r>
      <w:r>
        <w:t>relevant</w:t>
      </w:r>
      <w:r>
        <w:rPr>
          <w:spacing w:val="-6"/>
        </w:rPr>
        <w:t xml:space="preserve"> </w:t>
      </w:r>
      <w:r>
        <w:t>to</w:t>
      </w:r>
      <w:r>
        <w:rPr>
          <w:spacing w:val="-6"/>
        </w:rPr>
        <w:t xml:space="preserve"> </w:t>
      </w:r>
      <w:r>
        <w:t>mitigation,</w:t>
      </w:r>
      <w:r>
        <w:rPr>
          <w:spacing w:val="-6"/>
        </w:rPr>
        <w:t xml:space="preserve"> </w:t>
      </w:r>
      <w:r>
        <w:t>(3) other</w:t>
      </w:r>
      <w:r>
        <w:rPr>
          <w:spacing w:val="-6"/>
        </w:rPr>
        <w:t xml:space="preserve"> </w:t>
      </w:r>
      <w:r>
        <w:rPr>
          <w:spacing w:val="-1"/>
        </w:rPr>
        <w:t>issues</w:t>
      </w:r>
      <w:r>
        <w:rPr>
          <w:spacing w:val="-6"/>
        </w:rPr>
        <w:t xml:space="preserve"> </w:t>
      </w:r>
      <w:r>
        <w:t>not</w:t>
      </w:r>
      <w:r>
        <w:rPr>
          <w:spacing w:val="-6"/>
        </w:rPr>
        <w:t xml:space="preserve"> </w:t>
      </w:r>
      <w:r>
        <w:rPr>
          <w:spacing w:val="-1"/>
        </w:rPr>
        <w:t>related</w:t>
      </w:r>
      <w:r>
        <w:rPr>
          <w:spacing w:val="-6"/>
        </w:rPr>
        <w:t xml:space="preserve"> </w:t>
      </w:r>
      <w:r>
        <w:t>to</w:t>
      </w:r>
      <w:r>
        <w:rPr>
          <w:spacing w:val="-6"/>
        </w:rPr>
        <w:t xml:space="preserve"> </w:t>
      </w:r>
      <w:r>
        <w:t>the</w:t>
      </w:r>
      <w:r>
        <w:rPr>
          <w:spacing w:val="-6"/>
        </w:rPr>
        <w:t xml:space="preserve"> </w:t>
      </w:r>
      <w:r>
        <w:t>environmental</w:t>
      </w:r>
      <w:r>
        <w:rPr>
          <w:spacing w:val="-6"/>
        </w:rPr>
        <w:t xml:space="preserve"> </w:t>
      </w:r>
      <w:r>
        <w:t>effects</w:t>
      </w:r>
      <w:r>
        <w:rPr>
          <w:spacing w:val="-5"/>
        </w:rPr>
        <w:t xml:space="preserve"> </w:t>
      </w:r>
      <w:r>
        <w:t>of</w:t>
      </w:r>
      <w:r>
        <w:rPr>
          <w:spacing w:val="-6"/>
        </w:rPr>
        <w:t xml:space="preserve"> </w:t>
      </w:r>
      <w:r>
        <w:t>the</w:t>
      </w:r>
      <w:r>
        <w:rPr>
          <w:spacing w:val="-8"/>
        </w:rPr>
        <w:t xml:space="preserve"> </w:t>
      </w:r>
      <w:r>
        <w:t>proposed</w:t>
      </w:r>
      <w:r>
        <w:rPr>
          <w:spacing w:val="22"/>
          <w:w w:val="99"/>
        </w:rPr>
        <w:t xml:space="preserve"> </w:t>
      </w:r>
      <w:r>
        <w:t>action</w:t>
      </w:r>
      <w:r>
        <w:rPr>
          <w:spacing w:val="-6"/>
        </w:rPr>
        <w:t xml:space="preserve"> </w:t>
      </w:r>
      <w:r>
        <w:t>and</w:t>
      </w:r>
      <w:r>
        <w:rPr>
          <w:spacing w:val="-6"/>
        </w:rPr>
        <w:t xml:space="preserve"> </w:t>
      </w:r>
      <w:r>
        <w:rPr>
          <w:spacing w:val="-1"/>
        </w:rPr>
        <w:t>the</w:t>
      </w:r>
      <w:r>
        <w:rPr>
          <w:spacing w:val="-6"/>
        </w:rPr>
        <w:t xml:space="preserve"> </w:t>
      </w:r>
      <w:r>
        <w:t>alternatives,</w:t>
      </w:r>
      <w:r>
        <w:rPr>
          <w:spacing w:val="-6"/>
        </w:rPr>
        <w:t xml:space="preserve"> </w:t>
      </w:r>
      <w:r>
        <w:t>or</w:t>
      </w:r>
      <w:r>
        <w:rPr>
          <w:spacing w:val="-6"/>
        </w:rPr>
        <w:t xml:space="preserve"> </w:t>
      </w:r>
      <w:r>
        <w:t>(4)</w:t>
      </w:r>
      <w:r>
        <w:rPr>
          <w:spacing w:val="-6"/>
        </w:rPr>
        <w:t xml:space="preserve"> </w:t>
      </w:r>
      <w:r>
        <w:rPr>
          <w:spacing w:val="-1"/>
        </w:rPr>
        <w:t>the</w:t>
      </w:r>
      <w:r>
        <w:rPr>
          <w:spacing w:val="-6"/>
        </w:rPr>
        <w:t xml:space="preserve"> </w:t>
      </w:r>
      <w:r>
        <w:t>environmental</w:t>
      </w:r>
      <w:r>
        <w:rPr>
          <w:spacing w:val="-6"/>
        </w:rPr>
        <w:t xml:space="preserve"> </w:t>
      </w:r>
      <w:r>
        <w:t>impacts</w:t>
      </w:r>
      <w:r>
        <w:rPr>
          <w:spacing w:val="-6"/>
        </w:rPr>
        <w:t xml:space="preserve"> </w:t>
      </w:r>
      <w:r>
        <w:t>of</w:t>
      </w:r>
      <w:r>
        <w:rPr>
          <w:spacing w:val="-5"/>
        </w:rPr>
        <w:t xml:space="preserve"> </w:t>
      </w:r>
      <w:r>
        <w:t>the</w:t>
      </w:r>
      <w:r>
        <w:rPr>
          <w:spacing w:val="-6"/>
        </w:rPr>
        <w:t xml:space="preserve"> </w:t>
      </w:r>
      <w:r>
        <w:t>continued</w:t>
      </w:r>
      <w:r>
        <w:rPr>
          <w:spacing w:val="-6"/>
        </w:rPr>
        <w:t xml:space="preserve"> </w:t>
      </w:r>
      <w:r>
        <w:rPr>
          <w:spacing w:val="-1"/>
        </w:rPr>
        <w:t>storage</w:t>
      </w:r>
      <w:r>
        <w:rPr>
          <w:spacing w:val="-6"/>
        </w:rPr>
        <w:t xml:space="preserve"> </w:t>
      </w:r>
      <w:r>
        <w:t>of</w:t>
      </w:r>
      <w:r>
        <w:rPr>
          <w:spacing w:val="-6"/>
        </w:rPr>
        <w:t xml:space="preserve"> </w:t>
      </w:r>
      <w:r>
        <w:t>spent</w:t>
      </w:r>
      <w:r>
        <w:rPr>
          <w:spacing w:val="22"/>
          <w:w w:val="99"/>
        </w:rPr>
        <w:t xml:space="preserve"> </w:t>
      </w:r>
      <w:r>
        <w:t>fuel</w:t>
      </w:r>
      <w:r>
        <w:rPr>
          <w:spacing w:val="-6"/>
        </w:rPr>
        <w:t xml:space="preserve"> </w:t>
      </w:r>
      <w:r>
        <w:t>as</w:t>
      </w:r>
      <w:r>
        <w:rPr>
          <w:spacing w:val="-5"/>
        </w:rPr>
        <w:t xml:space="preserve"> </w:t>
      </w:r>
      <w:r>
        <w:rPr>
          <w:spacing w:val="-1"/>
        </w:rPr>
        <w:t>stated</w:t>
      </w:r>
      <w:r>
        <w:rPr>
          <w:spacing w:val="-6"/>
        </w:rPr>
        <w:t xml:space="preserve"> </w:t>
      </w:r>
      <w:r>
        <w:t>in</w:t>
      </w:r>
      <w:r>
        <w:rPr>
          <w:spacing w:val="-5"/>
        </w:rPr>
        <w:t xml:space="preserve"> </w:t>
      </w:r>
      <w:r>
        <w:t>Section</w:t>
      </w:r>
      <w:r>
        <w:rPr>
          <w:spacing w:val="-7"/>
        </w:rPr>
        <w:t xml:space="preserve"> </w:t>
      </w:r>
      <w:r>
        <w:t>51.23.</w:t>
      </w:r>
    </w:p>
    <w:p w:rsidR="00C76AB5" w:rsidP="00C76AB5" w:rsidRDefault="00C76AB5" w14:paraId="57E7E536" w14:textId="77777777">
      <w:pPr>
        <w:pStyle w:val="BodyText"/>
        <w:kinsoku w:val="0"/>
        <w:overflowPunct w:val="0"/>
        <w:ind w:left="0"/>
      </w:pPr>
    </w:p>
    <w:p w:rsidR="00C76AB5" w:rsidP="00C76AB5" w:rsidRDefault="00C76AB5" w14:paraId="76512E97" w14:textId="77777777">
      <w:pPr>
        <w:pStyle w:val="BodyText"/>
        <w:kinsoku w:val="0"/>
        <w:overflowPunct w:val="0"/>
        <w:ind w:left="0" w:right="170"/>
      </w:pPr>
      <w:r>
        <w:t>For</w:t>
      </w:r>
      <w:r>
        <w:rPr>
          <w:spacing w:val="-7"/>
        </w:rPr>
        <w:t xml:space="preserve"> </w:t>
      </w:r>
      <w:r>
        <w:t>those</w:t>
      </w:r>
      <w:r>
        <w:rPr>
          <w:spacing w:val="-6"/>
        </w:rPr>
        <w:t xml:space="preserve"> </w:t>
      </w:r>
      <w:r>
        <w:rPr>
          <w:spacing w:val="-1"/>
        </w:rPr>
        <w:t>applicants</w:t>
      </w:r>
      <w:r>
        <w:rPr>
          <w:spacing w:val="-7"/>
        </w:rPr>
        <w:t xml:space="preserve"> </w:t>
      </w:r>
      <w:r>
        <w:rPr>
          <w:spacing w:val="-1"/>
        </w:rPr>
        <w:t>seeking</w:t>
      </w:r>
      <w:r>
        <w:rPr>
          <w:spacing w:val="-6"/>
        </w:rPr>
        <w:t xml:space="preserve"> </w:t>
      </w:r>
      <w:r>
        <w:t>an</w:t>
      </w:r>
      <w:r>
        <w:rPr>
          <w:spacing w:val="-7"/>
        </w:rPr>
        <w:t xml:space="preserve"> </w:t>
      </w:r>
      <w:r>
        <w:rPr>
          <w:spacing w:val="-1"/>
        </w:rPr>
        <w:t>initial</w:t>
      </w:r>
      <w:r>
        <w:rPr>
          <w:spacing w:val="-6"/>
        </w:rPr>
        <w:t xml:space="preserve"> </w:t>
      </w:r>
      <w:r>
        <w:rPr>
          <w:spacing w:val="-1"/>
        </w:rPr>
        <w:t>license</w:t>
      </w:r>
      <w:r>
        <w:rPr>
          <w:spacing w:val="-7"/>
        </w:rPr>
        <w:t xml:space="preserve"> </w:t>
      </w:r>
      <w:r>
        <w:rPr>
          <w:spacing w:val="-1"/>
        </w:rPr>
        <w:t>renewal</w:t>
      </w:r>
      <w:r>
        <w:rPr>
          <w:spacing w:val="-6"/>
        </w:rPr>
        <w:t xml:space="preserve"> </w:t>
      </w:r>
      <w:r>
        <w:t>and</w:t>
      </w:r>
      <w:r>
        <w:rPr>
          <w:spacing w:val="-7"/>
        </w:rPr>
        <w:t xml:space="preserve"> </w:t>
      </w:r>
      <w:r>
        <w:t>holding</w:t>
      </w:r>
      <w:r>
        <w:rPr>
          <w:spacing w:val="-6"/>
        </w:rPr>
        <w:t xml:space="preserve"> </w:t>
      </w:r>
      <w:r>
        <w:t>an</w:t>
      </w:r>
      <w:r>
        <w:rPr>
          <w:spacing w:val="-7"/>
        </w:rPr>
        <w:t xml:space="preserve"> </w:t>
      </w:r>
      <w:r>
        <w:rPr>
          <w:spacing w:val="-1"/>
        </w:rPr>
        <w:t>operating</w:t>
      </w:r>
      <w:r>
        <w:rPr>
          <w:spacing w:val="-6"/>
        </w:rPr>
        <w:t xml:space="preserve"> </w:t>
      </w:r>
      <w:r>
        <w:rPr>
          <w:spacing w:val="-1"/>
        </w:rPr>
        <w:t>license,</w:t>
      </w:r>
      <w:r>
        <w:rPr>
          <w:spacing w:val="97"/>
          <w:w w:val="99"/>
        </w:rPr>
        <w:t xml:space="preserve"> </w:t>
      </w:r>
      <w:r>
        <w:t>construction</w:t>
      </w:r>
      <w:r>
        <w:rPr>
          <w:spacing w:val="-7"/>
        </w:rPr>
        <w:t xml:space="preserve"> </w:t>
      </w:r>
      <w:r>
        <w:t>permit,</w:t>
      </w:r>
      <w:r>
        <w:rPr>
          <w:spacing w:val="-5"/>
        </w:rPr>
        <w:t xml:space="preserve"> </w:t>
      </w:r>
      <w:r>
        <w:t>or</w:t>
      </w:r>
      <w:r>
        <w:rPr>
          <w:spacing w:val="-5"/>
        </w:rPr>
        <w:t xml:space="preserve"> </w:t>
      </w:r>
      <w:r>
        <w:t>combined</w:t>
      </w:r>
      <w:r>
        <w:rPr>
          <w:spacing w:val="-6"/>
        </w:rPr>
        <w:t xml:space="preserve"> </w:t>
      </w:r>
      <w:r>
        <w:t>license</w:t>
      </w:r>
      <w:r>
        <w:rPr>
          <w:spacing w:val="-5"/>
        </w:rPr>
        <w:t xml:space="preserve"> </w:t>
      </w:r>
      <w:r>
        <w:t>as</w:t>
      </w:r>
      <w:r>
        <w:rPr>
          <w:spacing w:val="-6"/>
        </w:rPr>
        <w:t xml:space="preserve"> </w:t>
      </w:r>
      <w:r>
        <w:t>of</w:t>
      </w:r>
      <w:r>
        <w:rPr>
          <w:spacing w:val="-5"/>
        </w:rPr>
        <w:t xml:space="preserve"> </w:t>
      </w:r>
      <w:r>
        <w:t>June</w:t>
      </w:r>
      <w:r>
        <w:rPr>
          <w:spacing w:val="-5"/>
        </w:rPr>
        <w:t xml:space="preserve"> </w:t>
      </w:r>
      <w:r>
        <w:t>30,</w:t>
      </w:r>
      <w:r>
        <w:rPr>
          <w:spacing w:val="-6"/>
        </w:rPr>
        <w:t xml:space="preserve"> </w:t>
      </w:r>
      <w:r>
        <w:rPr>
          <w:spacing w:val="-1"/>
        </w:rPr>
        <w:t>1995,</w:t>
      </w:r>
      <w:r>
        <w:rPr>
          <w:spacing w:val="-5"/>
        </w:rPr>
        <w:t xml:space="preserve"> </w:t>
      </w:r>
      <w:r>
        <w:t>the</w:t>
      </w:r>
      <w:r>
        <w:rPr>
          <w:spacing w:val="-5"/>
        </w:rPr>
        <w:t xml:space="preserve"> </w:t>
      </w:r>
      <w:r>
        <w:t>ER</w:t>
      </w:r>
      <w:r>
        <w:rPr>
          <w:spacing w:val="-6"/>
        </w:rPr>
        <w:t xml:space="preserve"> </w:t>
      </w:r>
      <w:r>
        <w:t>shall</w:t>
      </w:r>
      <w:r>
        <w:rPr>
          <w:spacing w:val="-5"/>
        </w:rPr>
        <w:t xml:space="preserve"> </w:t>
      </w:r>
      <w:r>
        <w:t>include</w:t>
      </w:r>
      <w:r>
        <w:rPr>
          <w:spacing w:val="-6"/>
        </w:rPr>
        <w:t xml:space="preserve"> </w:t>
      </w:r>
      <w:r>
        <w:rPr>
          <w:spacing w:val="-1"/>
        </w:rPr>
        <w:t>the</w:t>
      </w:r>
      <w:r>
        <w:rPr>
          <w:spacing w:val="26"/>
          <w:w w:val="99"/>
        </w:rPr>
        <w:t xml:space="preserve"> </w:t>
      </w:r>
      <w:r>
        <w:t>information</w:t>
      </w:r>
      <w:r>
        <w:rPr>
          <w:spacing w:val="-7"/>
        </w:rPr>
        <w:t xml:space="preserve"> </w:t>
      </w:r>
      <w:r>
        <w:t>required</w:t>
      </w:r>
      <w:r>
        <w:rPr>
          <w:spacing w:val="-6"/>
        </w:rPr>
        <w:t xml:space="preserve"> </w:t>
      </w:r>
      <w:r>
        <w:t>in</w:t>
      </w:r>
      <w:r>
        <w:rPr>
          <w:spacing w:val="-6"/>
        </w:rPr>
        <w:t xml:space="preserve"> </w:t>
      </w:r>
      <w:r>
        <w:rPr>
          <w:spacing w:val="-1"/>
        </w:rPr>
        <w:t>paragraph</w:t>
      </w:r>
      <w:r>
        <w:rPr>
          <w:spacing w:val="-6"/>
        </w:rPr>
        <w:t xml:space="preserve"> </w:t>
      </w:r>
      <w:r>
        <w:t>(c)(2)</w:t>
      </w:r>
      <w:r>
        <w:rPr>
          <w:spacing w:val="-6"/>
        </w:rPr>
        <w:t xml:space="preserve"> </w:t>
      </w:r>
      <w:r>
        <w:t>of</w:t>
      </w:r>
      <w:r>
        <w:rPr>
          <w:spacing w:val="-6"/>
        </w:rPr>
        <w:t xml:space="preserve"> </w:t>
      </w:r>
      <w:r>
        <w:rPr>
          <w:spacing w:val="-1"/>
        </w:rPr>
        <w:t>Section</w:t>
      </w:r>
      <w:r>
        <w:rPr>
          <w:spacing w:val="-6"/>
        </w:rPr>
        <w:t xml:space="preserve"> </w:t>
      </w:r>
      <w:proofErr w:type="gramStart"/>
      <w:r>
        <w:t>51.53,</w:t>
      </w:r>
      <w:r>
        <w:rPr>
          <w:spacing w:val="-6"/>
        </w:rPr>
        <w:t xml:space="preserve"> </w:t>
      </w:r>
      <w:r>
        <w:t>but</w:t>
      </w:r>
      <w:proofErr w:type="gramEnd"/>
      <w:r>
        <w:rPr>
          <w:spacing w:val="-7"/>
        </w:rPr>
        <w:t xml:space="preserve"> </w:t>
      </w:r>
      <w:r>
        <w:t>is</w:t>
      </w:r>
      <w:r>
        <w:rPr>
          <w:spacing w:val="-6"/>
        </w:rPr>
        <w:t xml:space="preserve"> </w:t>
      </w:r>
      <w:r>
        <w:t>not</w:t>
      </w:r>
      <w:r>
        <w:rPr>
          <w:spacing w:val="-6"/>
        </w:rPr>
        <w:t xml:space="preserve"> </w:t>
      </w:r>
      <w:r>
        <w:rPr>
          <w:spacing w:val="-1"/>
        </w:rPr>
        <w:t>required</w:t>
      </w:r>
      <w:r>
        <w:rPr>
          <w:spacing w:val="-6"/>
        </w:rPr>
        <w:t xml:space="preserve"> </w:t>
      </w:r>
      <w:r>
        <w:t>to</w:t>
      </w:r>
      <w:r>
        <w:rPr>
          <w:spacing w:val="-6"/>
        </w:rPr>
        <w:t xml:space="preserve"> </w:t>
      </w:r>
      <w:r>
        <w:t>contain</w:t>
      </w:r>
      <w:r>
        <w:rPr>
          <w:spacing w:val="-6"/>
        </w:rPr>
        <w:t xml:space="preserve"> </w:t>
      </w:r>
      <w:r>
        <w:t>analyses</w:t>
      </w:r>
      <w:r>
        <w:rPr>
          <w:spacing w:val="41"/>
          <w:w w:val="99"/>
        </w:rPr>
        <w:t xml:space="preserve"> </w:t>
      </w:r>
      <w:r>
        <w:t>of</w:t>
      </w:r>
      <w:r>
        <w:rPr>
          <w:spacing w:val="-7"/>
        </w:rPr>
        <w:t xml:space="preserve"> </w:t>
      </w:r>
      <w:r>
        <w:t>the</w:t>
      </w:r>
      <w:r>
        <w:rPr>
          <w:spacing w:val="-6"/>
        </w:rPr>
        <w:t xml:space="preserve"> </w:t>
      </w:r>
      <w:r>
        <w:t>environmental</w:t>
      </w:r>
      <w:r>
        <w:rPr>
          <w:spacing w:val="-7"/>
        </w:rPr>
        <w:t xml:space="preserve"> </w:t>
      </w:r>
      <w:r>
        <w:t>impacts</w:t>
      </w:r>
      <w:r>
        <w:rPr>
          <w:spacing w:val="-6"/>
        </w:rPr>
        <w:t xml:space="preserve"> </w:t>
      </w:r>
      <w:r>
        <w:t>of</w:t>
      </w:r>
      <w:r>
        <w:rPr>
          <w:spacing w:val="-7"/>
        </w:rPr>
        <w:t xml:space="preserve"> </w:t>
      </w:r>
      <w:r>
        <w:rPr>
          <w:spacing w:val="-1"/>
        </w:rPr>
        <w:t>certain</w:t>
      </w:r>
      <w:r>
        <w:rPr>
          <w:spacing w:val="-6"/>
        </w:rPr>
        <w:t xml:space="preserve"> </w:t>
      </w:r>
      <w:r>
        <w:rPr>
          <w:spacing w:val="-1"/>
        </w:rPr>
        <w:t>license</w:t>
      </w:r>
      <w:r>
        <w:rPr>
          <w:spacing w:val="-6"/>
        </w:rPr>
        <w:t xml:space="preserve"> </w:t>
      </w:r>
      <w:r>
        <w:rPr>
          <w:spacing w:val="-1"/>
        </w:rPr>
        <w:t>renewal</w:t>
      </w:r>
      <w:r>
        <w:rPr>
          <w:spacing w:val="-7"/>
        </w:rPr>
        <w:t xml:space="preserve"> </w:t>
      </w:r>
      <w:r>
        <w:rPr>
          <w:spacing w:val="-1"/>
        </w:rPr>
        <w:t>issues</w:t>
      </w:r>
      <w:r>
        <w:rPr>
          <w:spacing w:val="-6"/>
        </w:rPr>
        <w:t xml:space="preserve"> </w:t>
      </w:r>
      <w:r>
        <w:t>identified</w:t>
      </w:r>
      <w:r>
        <w:rPr>
          <w:spacing w:val="-7"/>
        </w:rPr>
        <w:t xml:space="preserve"> </w:t>
      </w:r>
      <w:r>
        <w:t>as</w:t>
      </w:r>
      <w:r>
        <w:rPr>
          <w:spacing w:val="-7"/>
        </w:rPr>
        <w:t xml:space="preserve"> </w:t>
      </w:r>
      <w:r>
        <w:t>Category</w:t>
      </w:r>
      <w:r w:rsidR="00BD25CC">
        <w:rPr>
          <w:spacing w:val="-6"/>
        </w:rPr>
        <w:t> </w:t>
      </w:r>
      <w:r>
        <w:t>1</w:t>
      </w:r>
      <w:r>
        <w:rPr>
          <w:spacing w:val="49"/>
          <w:w w:val="99"/>
        </w:rPr>
        <w:t xml:space="preserve"> </w:t>
      </w:r>
      <w:r>
        <w:t>(generically</w:t>
      </w:r>
      <w:r>
        <w:rPr>
          <w:spacing w:val="-7"/>
        </w:rPr>
        <w:t xml:space="preserve"> </w:t>
      </w:r>
      <w:r>
        <w:t>analyzed)</w:t>
      </w:r>
      <w:r>
        <w:rPr>
          <w:spacing w:val="-5"/>
        </w:rPr>
        <w:t xml:space="preserve"> </w:t>
      </w:r>
      <w:r>
        <w:t>issues</w:t>
      </w:r>
      <w:r>
        <w:rPr>
          <w:spacing w:val="-5"/>
        </w:rPr>
        <w:t xml:space="preserve"> </w:t>
      </w:r>
      <w:r>
        <w:t>in</w:t>
      </w:r>
      <w:r>
        <w:rPr>
          <w:spacing w:val="-5"/>
        </w:rPr>
        <w:t xml:space="preserve"> </w:t>
      </w:r>
      <w:r>
        <w:rPr>
          <w:spacing w:val="-1"/>
        </w:rPr>
        <w:t>Appendix</w:t>
      </w:r>
      <w:r>
        <w:rPr>
          <w:spacing w:val="-5"/>
        </w:rPr>
        <w:t xml:space="preserve"> </w:t>
      </w:r>
      <w:r>
        <w:t>B</w:t>
      </w:r>
      <w:r>
        <w:rPr>
          <w:spacing w:val="-5"/>
        </w:rPr>
        <w:t xml:space="preserve"> </w:t>
      </w:r>
      <w:r>
        <w:t>to</w:t>
      </w:r>
      <w:r>
        <w:rPr>
          <w:spacing w:val="-5"/>
        </w:rPr>
        <w:t xml:space="preserve"> </w:t>
      </w:r>
      <w:r>
        <w:t>Subpart</w:t>
      </w:r>
      <w:r>
        <w:rPr>
          <w:spacing w:val="-4"/>
        </w:rPr>
        <w:t xml:space="preserve"> </w:t>
      </w:r>
      <w:r>
        <w:t>A</w:t>
      </w:r>
      <w:r>
        <w:rPr>
          <w:spacing w:val="-5"/>
        </w:rPr>
        <w:t xml:space="preserve"> </w:t>
      </w:r>
      <w:r>
        <w:t>of</w:t>
      </w:r>
      <w:r>
        <w:rPr>
          <w:spacing w:val="-5"/>
        </w:rPr>
        <w:t xml:space="preserve"> </w:t>
      </w:r>
      <w:r>
        <w:t>Part</w:t>
      </w:r>
      <w:r>
        <w:rPr>
          <w:spacing w:val="-5"/>
        </w:rPr>
        <w:t xml:space="preserve"> </w:t>
      </w:r>
      <w:r>
        <w:t>51.</w:t>
      </w:r>
      <w:r>
        <w:rPr>
          <w:spacing w:val="51"/>
        </w:rPr>
        <w:t xml:space="preserve"> </w:t>
      </w:r>
      <w:r>
        <w:t>The</w:t>
      </w:r>
      <w:r>
        <w:rPr>
          <w:spacing w:val="-5"/>
        </w:rPr>
        <w:t xml:space="preserve"> </w:t>
      </w:r>
      <w:r>
        <w:t>ER</w:t>
      </w:r>
      <w:r>
        <w:rPr>
          <w:spacing w:val="-4"/>
        </w:rPr>
        <w:t xml:space="preserve"> </w:t>
      </w:r>
      <w:r>
        <w:t>must</w:t>
      </w:r>
      <w:r>
        <w:rPr>
          <w:spacing w:val="-5"/>
        </w:rPr>
        <w:t xml:space="preserve"> </w:t>
      </w:r>
      <w:r>
        <w:t>contain</w:t>
      </w:r>
      <w:r>
        <w:rPr>
          <w:spacing w:val="27"/>
          <w:w w:val="99"/>
        </w:rPr>
        <w:t xml:space="preserve"> </w:t>
      </w:r>
      <w:r>
        <w:t>analyses</w:t>
      </w:r>
      <w:r>
        <w:rPr>
          <w:spacing w:val="-7"/>
        </w:rPr>
        <w:t xml:space="preserve"> </w:t>
      </w:r>
      <w:r>
        <w:t>of</w:t>
      </w:r>
      <w:r>
        <w:rPr>
          <w:spacing w:val="-7"/>
        </w:rPr>
        <w:t xml:space="preserve"> </w:t>
      </w:r>
      <w:r>
        <w:t>the</w:t>
      </w:r>
      <w:r>
        <w:rPr>
          <w:spacing w:val="-7"/>
        </w:rPr>
        <w:t xml:space="preserve"> </w:t>
      </w:r>
      <w:r>
        <w:t>environmental</w:t>
      </w:r>
      <w:r>
        <w:rPr>
          <w:spacing w:val="-6"/>
        </w:rPr>
        <w:t xml:space="preserve"> </w:t>
      </w:r>
      <w:r>
        <w:t>impacts</w:t>
      </w:r>
      <w:r>
        <w:rPr>
          <w:spacing w:val="-6"/>
        </w:rPr>
        <w:t xml:space="preserve"> </w:t>
      </w:r>
      <w:r>
        <w:t>of</w:t>
      </w:r>
      <w:r>
        <w:rPr>
          <w:spacing w:val="-7"/>
        </w:rPr>
        <w:t xml:space="preserve"> </w:t>
      </w:r>
      <w:r>
        <w:t>the</w:t>
      </w:r>
      <w:r>
        <w:rPr>
          <w:spacing w:val="-6"/>
        </w:rPr>
        <w:t xml:space="preserve"> </w:t>
      </w:r>
      <w:r>
        <w:rPr>
          <w:spacing w:val="-1"/>
        </w:rPr>
        <w:t>proposed</w:t>
      </w:r>
      <w:r>
        <w:rPr>
          <w:spacing w:val="-7"/>
        </w:rPr>
        <w:t xml:space="preserve"> </w:t>
      </w:r>
      <w:r>
        <w:t>action,</w:t>
      </w:r>
      <w:r>
        <w:rPr>
          <w:spacing w:val="-6"/>
        </w:rPr>
        <w:t xml:space="preserve"> </w:t>
      </w:r>
      <w:r>
        <w:rPr>
          <w:spacing w:val="-1"/>
        </w:rPr>
        <w:t>including</w:t>
      </w:r>
      <w:r>
        <w:rPr>
          <w:spacing w:val="-6"/>
        </w:rPr>
        <w:t xml:space="preserve"> </w:t>
      </w:r>
      <w:r>
        <w:t>the</w:t>
      </w:r>
      <w:r>
        <w:rPr>
          <w:spacing w:val="-7"/>
        </w:rPr>
        <w:t xml:space="preserve"> </w:t>
      </w:r>
      <w:r>
        <w:t>impacts</w:t>
      </w:r>
      <w:r>
        <w:rPr>
          <w:spacing w:val="-6"/>
        </w:rPr>
        <w:t xml:space="preserve"> </w:t>
      </w:r>
      <w:r>
        <w:t>of</w:t>
      </w:r>
      <w:r>
        <w:rPr>
          <w:spacing w:val="30"/>
          <w:w w:val="99"/>
        </w:rPr>
        <w:t xml:space="preserve"> </w:t>
      </w:r>
      <w:r>
        <w:t>refurbishment</w:t>
      </w:r>
      <w:r>
        <w:rPr>
          <w:spacing w:val="-7"/>
        </w:rPr>
        <w:t xml:space="preserve"> </w:t>
      </w:r>
      <w:r>
        <w:t>activities,</w:t>
      </w:r>
      <w:r>
        <w:rPr>
          <w:spacing w:val="-8"/>
        </w:rPr>
        <w:t xml:space="preserve"> </w:t>
      </w:r>
      <w:r>
        <w:t>if</w:t>
      </w:r>
      <w:r>
        <w:rPr>
          <w:spacing w:val="-7"/>
        </w:rPr>
        <w:t xml:space="preserve"> </w:t>
      </w:r>
      <w:r>
        <w:t>any,</w:t>
      </w:r>
      <w:r>
        <w:rPr>
          <w:spacing w:val="-7"/>
        </w:rPr>
        <w:t xml:space="preserve"> </w:t>
      </w:r>
      <w:r>
        <w:t>associated</w:t>
      </w:r>
      <w:r>
        <w:rPr>
          <w:spacing w:val="-7"/>
        </w:rPr>
        <w:t xml:space="preserve"> </w:t>
      </w:r>
      <w:r>
        <w:t>with</w:t>
      </w:r>
      <w:r>
        <w:rPr>
          <w:spacing w:val="-6"/>
        </w:rPr>
        <w:t xml:space="preserve"> </w:t>
      </w:r>
      <w:r>
        <w:t>license</w:t>
      </w:r>
      <w:r>
        <w:rPr>
          <w:spacing w:val="-7"/>
        </w:rPr>
        <w:t xml:space="preserve"> </w:t>
      </w:r>
      <w:r>
        <w:t>renewal</w:t>
      </w:r>
      <w:r>
        <w:rPr>
          <w:spacing w:val="-7"/>
        </w:rPr>
        <w:t xml:space="preserve"> </w:t>
      </w:r>
      <w:r>
        <w:t>and</w:t>
      </w:r>
      <w:r>
        <w:rPr>
          <w:spacing w:val="-7"/>
        </w:rPr>
        <w:t xml:space="preserve"> </w:t>
      </w:r>
      <w:r>
        <w:t>the</w:t>
      </w:r>
      <w:r>
        <w:rPr>
          <w:spacing w:val="-7"/>
        </w:rPr>
        <w:t xml:space="preserve"> </w:t>
      </w:r>
      <w:r>
        <w:t>impacts</w:t>
      </w:r>
      <w:r>
        <w:rPr>
          <w:spacing w:val="-7"/>
        </w:rPr>
        <w:t xml:space="preserve"> </w:t>
      </w:r>
      <w:r>
        <w:t>of</w:t>
      </w:r>
      <w:r>
        <w:rPr>
          <w:spacing w:val="-7"/>
        </w:rPr>
        <w:t xml:space="preserve"> </w:t>
      </w:r>
      <w:r>
        <w:t>operation</w:t>
      </w:r>
      <w:r>
        <w:rPr>
          <w:w w:val="99"/>
        </w:rPr>
        <w:t xml:space="preserve"> </w:t>
      </w:r>
      <w:r>
        <w:t>during</w:t>
      </w:r>
      <w:r>
        <w:rPr>
          <w:spacing w:val="-7"/>
        </w:rPr>
        <w:t xml:space="preserve"> </w:t>
      </w:r>
      <w:r>
        <w:t>the</w:t>
      </w:r>
      <w:r>
        <w:rPr>
          <w:spacing w:val="-7"/>
        </w:rPr>
        <w:t xml:space="preserve"> </w:t>
      </w:r>
      <w:r>
        <w:rPr>
          <w:spacing w:val="-1"/>
        </w:rPr>
        <w:t>renewal</w:t>
      </w:r>
      <w:r>
        <w:rPr>
          <w:spacing w:val="-6"/>
        </w:rPr>
        <w:t xml:space="preserve"> </w:t>
      </w:r>
      <w:r>
        <w:t>term,</w:t>
      </w:r>
      <w:r>
        <w:rPr>
          <w:spacing w:val="-7"/>
        </w:rPr>
        <w:t xml:space="preserve"> </w:t>
      </w:r>
      <w:r>
        <w:t>for</w:t>
      </w:r>
      <w:r>
        <w:rPr>
          <w:spacing w:val="-6"/>
        </w:rPr>
        <w:t xml:space="preserve"> </w:t>
      </w:r>
      <w:r>
        <w:t>those</w:t>
      </w:r>
      <w:r>
        <w:rPr>
          <w:spacing w:val="-8"/>
        </w:rPr>
        <w:t xml:space="preserve"> </w:t>
      </w:r>
      <w:r>
        <w:t>issues</w:t>
      </w:r>
      <w:r>
        <w:rPr>
          <w:spacing w:val="-6"/>
        </w:rPr>
        <w:t xml:space="preserve"> </w:t>
      </w:r>
      <w:r>
        <w:t>identified</w:t>
      </w:r>
      <w:r>
        <w:rPr>
          <w:spacing w:val="-7"/>
        </w:rPr>
        <w:t xml:space="preserve"> </w:t>
      </w:r>
      <w:r>
        <w:t>as</w:t>
      </w:r>
      <w:r>
        <w:rPr>
          <w:spacing w:val="-7"/>
        </w:rPr>
        <w:t xml:space="preserve"> </w:t>
      </w:r>
      <w:r>
        <w:t>Category</w:t>
      </w:r>
      <w:r>
        <w:rPr>
          <w:spacing w:val="-6"/>
        </w:rPr>
        <w:t xml:space="preserve"> </w:t>
      </w:r>
      <w:r>
        <w:t>2</w:t>
      </w:r>
      <w:r>
        <w:rPr>
          <w:spacing w:val="-7"/>
        </w:rPr>
        <w:t xml:space="preserve"> </w:t>
      </w:r>
      <w:r>
        <w:t>(plant-specific</w:t>
      </w:r>
      <w:r>
        <w:rPr>
          <w:spacing w:val="-6"/>
        </w:rPr>
        <w:t xml:space="preserve"> </w:t>
      </w:r>
      <w:r>
        <w:t>analysis</w:t>
      </w:r>
      <w:r>
        <w:rPr>
          <w:spacing w:val="26"/>
          <w:w w:val="99"/>
        </w:rPr>
        <w:t xml:space="preserve"> </w:t>
      </w:r>
      <w:r>
        <w:t>required)</w:t>
      </w:r>
      <w:r>
        <w:rPr>
          <w:spacing w:val="-6"/>
        </w:rPr>
        <w:t xml:space="preserve"> </w:t>
      </w:r>
      <w:r>
        <w:t>issues</w:t>
      </w:r>
      <w:r>
        <w:rPr>
          <w:spacing w:val="-5"/>
        </w:rPr>
        <w:t xml:space="preserve"> </w:t>
      </w:r>
      <w:r>
        <w:t>in</w:t>
      </w:r>
      <w:r>
        <w:rPr>
          <w:spacing w:val="-5"/>
        </w:rPr>
        <w:t xml:space="preserve"> </w:t>
      </w:r>
      <w:r>
        <w:rPr>
          <w:spacing w:val="-1"/>
        </w:rPr>
        <w:t>Appendix</w:t>
      </w:r>
      <w:r>
        <w:rPr>
          <w:spacing w:val="-5"/>
        </w:rPr>
        <w:t xml:space="preserve"> </w:t>
      </w:r>
      <w:r>
        <w:t>B</w:t>
      </w:r>
      <w:r>
        <w:rPr>
          <w:spacing w:val="-5"/>
        </w:rPr>
        <w:t xml:space="preserve"> </w:t>
      </w:r>
      <w:r>
        <w:t>to</w:t>
      </w:r>
      <w:r>
        <w:rPr>
          <w:spacing w:val="-5"/>
        </w:rPr>
        <w:t xml:space="preserve"> </w:t>
      </w:r>
      <w:r>
        <w:t>Subpart</w:t>
      </w:r>
      <w:r>
        <w:rPr>
          <w:spacing w:val="-5"/>
        </w:rPr>
        <w:t xml:space="preserve"> </w:t>
      </w:r>
      <w:r>
        <w:t>A</w:t>
      </w:r>
      <w:r>
        <w:rPr>
          <w:spacing w:val="-6"/>
        </w:rPr>
        <w:t xml:space="preserve"> </w:t>
      </w:r>
      <w:r>
        <w:t>of</w:t>
      </w:r>
      <w:r>
        <w:rPr>
          <w:spacing w:val="-5"/>
        </w:rPr>
        <w:t xml:space="preserve"> </w:t>
      </w:r>
      <w:r>
        <w:t>Part</w:t>
      </w:r>
      <w:r>
        <w:rPr>
          <w:spacing w:val="-5"/>
        </w:rPr>
        <w:t xml:space="preserve"> </w:t>
      </w:r>
      <w:r>
        <w:t>51</w:t>
      </w:r>
      <w:r>
        <w:rPr>
          <w:spacing w:val="-5"/>
        </w:rPr>
        <w:t xml:space="preserve"> </w:t>
      </w:r>
      <w:r>
        <w:t>and</w:t>
      </w:r>
      <w:r>
        <w:rPr>
          <w:spacing w:val="-5"/>
        </w:rPr>
        <w:t xml:space="preserve"> </w:t>
      </w:r>
      <w:r>
        <w:t>must</w:t>
      </w:r>
      <w:r>
        <w:rPr>
          <w:spacing w:val="-5"/>
        </w:rPr>
        <w:t xml:space="preserve"> </w:t>
      </w:r>
      <w:r>
        <w:rPr>
          <w:spacing w:val="-1"/>
        </w:rPr>
        <w:t>include</w:t>
      </w:r>
      <w:r>
        <w:rPr>
          <w:spacing w:val="-5"/>
        </w:rPr>
        <w:t xml:space="preserve"> </w:t>
      </w:r>
      <w:r>
        <w:rPr>
          <w:spacing w:val="-1"/>
        </w:rPr>
        <w:t>consideration</w:t>
      </w:r>
      <w:r>
        <w:rPr>
          <w:spacing w:val="-6"/>
        </w:rPr>
        <w:t xml:space="preserve"> </w:t>
      </w:r>
      <w:r>
        <w:t>of</w:t>
      </w:r>
      <w:r>
        <w:rPr>
          <w:spacing w:val="49"/>
          <w:w w:val="99"/>
        </w:rPr>
        <w:t xml:space="preserve"> </w:t>
      </w:r>
      <w:r>
        <w:t>alternatives</w:t>
      </w:r>
      <w:r>
        <w:rPr>
          <w:spacing w:val="-8"/>
        </w:rPr>
        <w:t xml:space="preserve"> </w:t>
      </w:r>
      <w:r>
        <w:t>for</w:t>
      </w:r>
      <w:r>
        <w:rPr>
          <w:spacing w:val="-6"/>
        </w:rPr>
        <w:t xml:space="preserve"> </w:t>
      </w:r>
      <w:r>
        <w:t>reducing</w:t>
      </w:r>
      <w:r>
        <w:rPr>
          <w:spacing w:val="-9"/>
        </w:rPr>
        <w:t xml:space="preserve"> </w:t>
      </w:r>
      <w:r>
        <w:t>adverse</w:t>
      </w:r>
      <w:r>
        <w:rPr>
          <w:spacing w:val="-6"/>
        </w:rPr>
        <w:t xml:space="preserve"> </w:t>
      </w:r>
      <w:r>
        <w:t>impacts</w:t>
      </w:r>
      <w:r>
        <w:rPr>
          <w:spacing w:val="-7"/>
        </w:rPr>
        <w:t xml:space="preserve"> </w:t>
      </w:r>
      <w:r>
        <w:t>of</w:t>
      </w:r>
      <w:r>
        <w:rPr>
          <w:spacing w:val="-6"/>
        </w:rPr>
        <w:t xml:space="preserve"> </w:t>
      </w:r>
      <w:r>
        <w:rPr>
          <w:spacing w:val="-1"/>
        </w:rPr>
        <w:t>Category</w:t>
      </w:r>
      <w:r>
        <w:rPr>
          <w:spacing w:val="-7"/>
        </w:rPr>
        <w:t xml:space="preserve"> </w:t>
      </w:r>
      <w:r>
        <w:t>2</w:t>
      </w:r>
      <w:r>
        <w:rPr>
          <w:spacing w:val="-6"/>
        </w:rPr>
        <w:t xml:space="preserve"> </w:t>
      </w:r>
      <w:r>
        <w:rPr>
          <w:spacing w:val="-1"/>
        </w:rPr>
        <w:t>issues;</w:t>
      </w:r>
      <w:r>
        <w:rPr>
          <w:spacing w:val="-7"/>
        </w:rPr>
        <w:t xml:space="preserve"> </w:t>
      </w:r>
      <w:r>
        <w:t>the</w:t>
      </w:r>
      <w:r>
        <w:rPr>
          <w:spacing w:val="-6"/>
        </w:rPr>
        <w:t xml:space="preserve"> </w:t>
      </w:r>
      <w:r>
        <w:rPr>
          <w:spacing w:val="-1"/>
        </w:rPr>
        <w:t>required</w:t>
      </w:r>
      <w:r>
        <w:rPr>
          <w:spacing w:val="-7"/>
        </w:rPr>
        <w:t xml:space="preserve"> </w:t>
      </w:r>
      <w:r>
        <w:t>analyses</w:t>
      </w:r>
      <w:r>
        <w:rPr>
          <w:spacing w:val="-7"/>
        </w:rPr>
        <w:t xml:space="preserve"> </w:t>
      </w:r>
      <w:r>
        <w:t>are</w:t>
      </w:r>
      <w:r>
        <w:rPr>
          <w:spacing w:val="-6"/>
        </w:rPr>
        <w:t xml:space="preserve"> </w:t>
      </w:r>
      <w:r>
        <w:t>listed</w:t>
      </w:r>
      <w:r>
        <w:rPr>
          <w:spacing w:val="41"/>
          <w:w w:val="99"/>
        </w:rPr>
        <w:t xml:space="preserve"> </w:t>
      </w:r>
      <w:r>
        <w:t>in</w:t>
      </w:r>
      <w:r>
        <w:rPr>
          <w:spacing w:val="-6"/>
        </w:rPr>
        <w:t xml:space="preserve"> </w:t>
      </w:r>
      <w:r>
        <w:t>Sections</w:t>
      </w:r>
      <w:r>
        <w:rPr>
          <w:spacing w:val="-8"/>
        </w:rPr>
        <w:t xml:space="preserve"> </w:t>
      </w:r>
      <w:r>
        <w:rPr>
          <w:spacing w:val="-1"/>
        </w:rPr>
        <w:t>51.53(c)(ii)(A)-(M).</w:t>
      </w:r>
      <w:r>
        <w:rPr>
          <w:spacing w:val="49"/>
        </w:rPr>
        <w:t xml:space="preserve"> </w:t>
      </w:r>
      <w:r>
        <w:t>In</w:t>
      </w:r>
      <w:r>
        <w:rPr>
          <w:spacing w:val="-6"/>
        </w:rPr>
        <w:t xml:space="preserve"> </w:t>
      </w:r>
      <w:r>
        <w:t>addition,</w:t>
      </w:r>
      <w:r>
        <w:rPr>
          <w:spacing w:val="-6"/>
        </w:rPr>
        <w:t xml:space="preserve"> </w:t>
      </w:r>
      <w:r>
        <w:t>the</w:t>
      </w:r>
      <w:r>
        <w:rPr>
          <w:spacing w:val="-8"/>
        </w:rPr>
        <w:t xml:space="preserve"> </w:t>
      </w:r>
      <w:r>
        <w:t>ER</w:t>
      </w:r>
      <w:r>
        <w:rPr>
          <w:spacing w:val="-6"/>
        </w:rPr>
        <w:t xml:space="preserve"> </w:t>
      </w:r>
      <w:r>
        <w:t>must</w:t>
      </w:r>
      <w:r>
        <w:rPr>
          <w:spacing w:val="-6"/>
        </w:rPr>
        <w:t xml:space="preserve"> </w:t>
      </w:r>
      <w:r>
        <w:t>contain</w:t>
      </w:r>
      <w:r>
        <w:rPr>
          <w:spacing w:val="-6"/>
        </w:rPr>
        <w:t xml:space="preserve"> </w:t>
      </w:r>
      <w:r>
        <w:t>any</w:t>
      </w:r>
      <w:r>
        <w:rPr>
          <w:spacing w:val="-6"/>
        </w:rPr>
        <w:t xml:space="preserve"> </w:t>
      </w:r>
      <w:r>
        <w:t>new</w:t>
      </w:r>
      <w:r>
        <w:rPr>
          <w:spacing w:val="-6"/>
        </w:rPr>
        <w:t xml:space="preserve"> </w:t>
      </w:r>
      <w:r>
        <w:t>and</w:t>
      </w:r>
      <w:r>
        <w:rPr>
          <w:spacing w:val="-6"/>
        </w:rPr>
        <w:t xml:space="preserve"> </w:t>
      </w:r>
      <w:r>
        <w:t>significant</w:t>
      </w:r>
      <w:r>
        <w:rPr>
          <w:spacing w:val="38"/>
          <w:w w:val="99"/>
        </w:rPr>
        <w:t xml:space="preserve"> </w:t>
      </w:r>
      <w:r>
        <w:t>information</w:t>
      </w:r>
      <w:r>
        <w:rPr>
          <w:spacing w:val="-7"/>
        </w:rPr>
        <w:t xml:space="preserve"> </w:t>
      </w:r>
      <w:r>
        <w:t>regarding</w:t>
      </w:r>
      <w:r>
        <w:rPr>
          <w:spacing w:val="-7"/>
        </w:rPr>
        <w:t xml:space="preserve"> </w:t>
      </w:r>
      <w:r>
        <w:t>the</w:t>
      </w:r>
      <w:r>
        <w:rPr>
          <w:spacing w:val="-8"/>
        </w:rPr>
        <w:t xml:space="preserve"> </w:t>
      </w:r>
      <w:r>
        <w:t>environmental</w:t>
      </w:r>
      <w:r>
        <w:rPr>
          <w:spacing w:val="-7"/>
        </w:rPr>
        <w:t xml:space="preserve"> </w:t>
      </w:r>
      <w:r>
        <w:t>impacts</w:t>
      </w:r>
      <w:r>
        <w:rPr>
          <w:spacing w:val="-7"/>
        </w:rPr>
        <w:t xml:space="preserve"> </w:t>
      </w:r>
      <w:r>
        <w:t>of</w:t>
      </w:r>
      <w:r>
        <w:rPr>
          <w:spacing w:val="-7"/>
        </w:rPr>
        <w:t xml:space="preserve"> </w:t>
      </w:r>
      <w:r>
        <w:t>license</w:t>
      </w:r>
      <w:r>
        <w:rPr>
          <w:spacing w:val="-7"/>
        </w:rPr>
        <w:t xml:space="preserve"> </w:t>
      </w:r>
      <w:r>
        <w:rPr>
          <w:spacing w:val="-1"/>
        </w:rPr>
        <w:t>renewal</w:t>
      </w:r>
      <w:r>
        <w:rPr>
          <w:spacing w:val="-7"/>
        </w:rPr>
        <w:t xml:space="preserve"> </w:t>
      </w:r>
      <w:r>
        <w:t>of</w:t>
      </w:r>
      <w:r>
        <w:rPr>
          <w:spacing w:val="-7"/>
        </w:rPr>
        <w:t xml:space="preserve"> </w:t>
      </w:r>
      <w:r>
        <w:t>which</w:t>
      </w:r>
      <w:r>
        <w:rPr>
          <w:spacing w:val="-7"/>
        </w:rPr>
        <w:t xml:space="preserve"> </w:t>
      </w:r>
      <w:r>
        <w:t>the</w:t>
      </w:r>
      <w:r>
        <w:rPr>
          <w:spacing w:val="-7"/>
        </w:rPr>
        <w:t xml:space="preserve"> </w:t>
      </w:r>
      <w:r>
        <w:t>applicant</w:t>
      </w:r>
      <w:r>
        <w:rPr>
          <w:spacing w:val="-6"/>
        </w:rPr>
        <w:t xml:space="preserve"> </w:t>
      </w:r>
      <w:r>
        <w:t>is</w:t>
      </w:r>
      <w:r>
        <w:rPr>
          <w:spacing w:val="27"/>
          <w:w w:val="99"/>
        </w:rPr>
        <w:t xml:space="preserve"> </w:t>
      </w:r>
      <w:r>
        <w:t>aware.</w:t>
      </w:r>
    </w:p>
    <w:p w:rsidR="00C76AB5" w:rsidP="00C76AB5" w:rsidRDefault="00C76AB5" w14:paraId="23755F3A" w14:textId="77777777">
      <w:pPr>
        <w:pStyle w:val="BodyText"/>
        <w:kinsoku w:val="0"/>
        <w:overflowPunct w:val="0"/>
        <w:spacing w:before="11"/>
        <w:ind w:left="0"/>
        <w:rPr>
          <w:sz w:val="21"/>
          <w:szCs w:val="21"/>
        </w:rPr>
      </w:pPr>
    </w:p>
    <w:p w:rsidR="00C76AB5" w:rsidP="00C76AB5" w:rsidRDefault="00C76AB5" w14:paraId="68D2FE06" w14:textId="77777777">
      <w:pPr>
        <w:pStyle w:val="BodyText"/>
        <w:kinsoku w:val="0"/>
        <w:overflowPunct w:val="0"/>
        <w:ind w:left="0" w:right="170"/>
      </w:pPr>
      <w:r>
        <w:rPr>
          <w:b/>
          <w:bCs/>
        </w:rPr>
        <w:t>Section</w:t>
      </w:r>
      <w:r>
        <w:rPr>
          <w:b/>
          <w:bCs/>
          <w:spacing w:val="-7"/>
        </w:rPr>
        <w:t xml:space="preserve"> </w:t>
      </w:r>
      <w:r>
        <w:rPr>
          <w:b/>
          <w:bCs/>
        </w:rPr>
        <w:t>51.53(d)</w:t>
      </w:r>
      <w:r>
        <w:rPr>
          <w:b/>
          <w:bCs/>
          <w:spacing w:val="-7"/>
        </w:rPr>
        <w:t xml:space="preserve"> </w:t>
      </w:r>
      <w:r>
        <w:t>requires</w:t>
      </w:r>
      <w:r>
        <w:rPr>
          <w:spacing w:val="-7"/>
        </w:rPr>
        <w:t xml:space="preserve"> </w:t>
      </w:r>
      <w:r>
        <w:t>that</w:t>
      </w:r>
      <w:r>
        <w:rPr>
          <w:spacing w:val="-7"/>
        </w:rPr>
        <w:t xml:space="preserve"> </w:t>
      </w:r>
      <w:r>
        <w:t>an</w:t>
      </w:r>
      <w:r>
        <w:rPr>
          <w:spacing w:val="-6"/>
        </w:rPr>
        <w:t xml:space="preserve"> </w:t>
      </w:r>
      <w:r>
        <w:rPr>
          <w:spacing w:val="-1"/>
        </w:rPr>
        <w:t>applicant</w:t>
      </w:r>
      <w:r>
        <w:rPr>
          <w:spacing w:val="-7"/>
        </w:rPr>
        <w:t xml:space="preserve"> </w:t>
      </w:r>
      <w:r>
        <w:t>for</w:t>
      </w:r>
      <w:r>
        <w:rPr>
          <w:spacing w:val="-7"/>
        </w:rPr>
        <w:t xml:space="preserve"> </w:t>
      </w:r>
      <w:r>
        <w:rPr>
          <w:spacing w:val="-1"/>
        </w:rPr>
        <w:t>(1)</w:t>
      </w:r>
      <w:r>
        <w:rPr>
          <w:spacing w:val="-7"/>
        </w:rPr>
        <w:t xml:space="preserve"> </w:t>
      </w:r>
      <w:r>
        <w:t>a</w:t>
      </w:r>
      <w:r>
        <w:rPr>
          <w:spacing w:val="-7"/>
        </w:rPr>
        <w:t xml:space="preserve"> </w:t>
      </w:r>
      <w:r>
        <w:t>license</w:t>
      </w:r>
      <w:r>
        <w:rPr>
          <w:spacing w:val="-7"/>
        </w:rPr>
        <w:t xml:space="preserve"> </w:t>
      </w:r>
      <w:r>
        <w:t>amendment</w:t>
      </w:r>
      <w:r>
        <w:rPr>
          <w:spacing w:val="-6"/>
        </w:rPr>
        <w:t xml:space="preserve"> </w:t>
      </w:r>
      <w:r>
        <w:t>authorizing</w:t>
      </w:r>
      <w:r>
        <w:rPr>
          <w:spacing w:val="29"/>
          <w:w w:val="99"/>
        </w:rPr>
        <w:t xml:space="preserve"> </w:t>
      </w:r>
      <w:r>
        <w:t>decommissioning</w:t>
      </w:r>
      <w:r>
        <w:rPr>
          <w:spacing w:val="-8"/>
        </w:rPr>
        <w:t xml:space="preserve"> </w:t>
      </w:r>
      <w:r>
        <w:t>activities</w:t>
      </w:r>
      <w:r>
        <w:rPr>
          <w:spacing w:val="-8"/>
        </w:rPr>
        <w:t xml:space="preserve"> </w:t>
      </w:r>
      <w:r>
        <w:t>at</w:t>
      </w:r>
      <w:r>
        <w:rPr>
          <w:spacing w:val="-8"/>
        </w:rPr>
        <w:t xml:space="preserve"> </w:t>
      </w:r>
      <w:r>
        <w:rPr>
          <w:spacing w:val="-1"/>
        </w:rPr>
        <w:t>non-power</w:t>
      </w:r>
      <w:r>
        <w:rPr>
          <w:spacing w:val="-8"/>
        </w:rPr>
        <w:t xml:space="preserve"> </w:t>
      </w:r>
      <w:r>
        <w:t>reactors,</w:t>
      </w:r>
      <w:r>
        <w:rPr>
          <w:spacing w:val="-7"/>
        </w:rPr>
        <w:t xml:space="preserve"> </w:t>
      </w:r>
      <w:r>
        <w:t>(2)</w:t>
      </w:r>
      <w:r>
        <w:rPr>
          <w:spacing w:val="-8"/>
        </w:rPr>
        <w:t xml:space="preserve"> </w:t>
      </w:r>
      <w:r>
        <w:t>license</w:t>
      </w:r>
      <w:r>
        <w:rPr>
          <w:spacing w:val="-10"/>
        </w:rPr>
        <w:t xml:space="preserve"> </w:t>
      </w:r>
      <w:r>
        <w:t>termination</w:t>
      </w:r>
      <w:r>
        <w:rPr>
          <w:spacing w:val="-8"/>
        </w:rPr>
        <w:t xml:space="preserve"> </w:t>
      </w:r>
      <w:r>
        <w:t>at</w:t>
      </w:r>
      <w:r>
        <w:rPr>
          <w:spacing w:val="-8"/>
        </w:rPr>
        <w:t xml:space="preserve"> </w:t>
      </w:r>
      <w:r>
        <w:t>power</w:t>
      </w:r>
      <w:r>
        <w:rPr>
          <w:spacing w:val="-8"/>
        </w:rPr>
        <w:t xml:space="preserve"> </w:t>
      </w:r>
      <w:r>
        <w:t>reactors,</w:t>
      </w:r>
      <w:r>
        <w:rPr>
          <w:spacing w:val="-7"/>
        </w:rPr>
        <w:t xml:space="preserve"> </w:t>
      </w:r>
      <w:r>
        <w:t>or (3) a</w:t>
      </w:r>
      <w:r>
        <w:rPr>
          <w:spacing w:val="-6"/>
        </w:rPr>
        <w:t xml:space="preserve"> </w:t>
      </w:r>
      <w:r>
        <w:t>license</w:t>
      </w:r>
      <w:r>
        <w:rPr>
          <w:spacing w:val="-6"/>
        </w:rPr>
        <w:t xml:space="preserve"> </w:t>
      </w:r>
      <w:r>
        <w:t>amendment</w:t>
      </w:r>
      <w:r>
        <w:rPr>
          <w:spacing w:val="-4"/>
        </w:rPr>
        <w:t xml:space="preserve"> </w:t>
      </w:r>
      <w:r>
        <w:t>to</w:t>
      </w:r>
      <w:r>
        <w:rPr>
          <w:spacing w:val="-5"/>
        </w:rPr>
        <w:t xml:space="preserve"> </w:t>
      </w:r>
      <w:r>
        <w:t>store</w:t>
      </w:r>
      <w:r>
        <w:rPr>
          <w:spacing w:val="-5"/>
        </w:rPr>
        <w:t xml:space="preserve"> </w:t>
      </w:r>
      <w:r>
        <w:rPr>
          <w:spacing w:val="-1"/>
        </w:rPr>
        <w:t>spent</w:t>
      </w:r>
      <w:r>
        <w:rPr>
          <w:spacing w:val="-5"/>
        </w:rPr>
        <w:t xml:space="preserve"> </w:t>
      </w:r>
      <w:r>
        <w:t>fuel</w:t>
      </w:r>
      <w:r>
        <w:rPr>
          <w:spacing w:val="-5"/>
        </w:rPr>
        <w:t xml:space="preserve"> </w:t>
      </w:r>
      <w:r>
        <w:t>at</w:t>
      </w:r>
      <w:r>
        <w:rPr>
          <w:spacing w:val="-5"/>
        </w:rPr>
        <w:t xml:space="preserve"> </w:t>
      </w:r>
      <w:r>
        <w:t>a</w:t>
      </w:r>
      <w:r>
        <w:rPr>
          <w:spacing w:val="-5"/>
        </w:rPr>
        <w:t xml:space="preserve"> </w:t>
      </w:r>
      <w:r>
        <w:rPr>
          <w:spacing w:val="-1"/>
        </w:rPr>
        <w:t>nuclear</w:t>
      </w:r>
      <w:r>
        <w:rPr>
          <w:spacing w:val="-5"/>
        </w:rPr>
        <w:t xml:space="preserve"> </w:t>
      </w:r>
      <w:r>
        <w:t>power</w:t>
      </w:r>
      <w:r>
        <w:rPr>
          <w:spacing w:val="-6"/>
        </w:rPr>
        <w:t xml:space="preserve"> </w:t>
      </w:r>
      <w:r>
        <w:t>reactor</w:t>
      </w:r>
      <w:r>
        <w:rPr>
          <w:spacing w:val="-5"/>
        </w:rPr>
        <w:t xml:space="preserve"> </w:t>
      </w:r>
      <w:r>
        <w:rPr>
          <w:spacing w:val="-1"/>
        </w:rPr>
        <w:t>after</w:t>
      </w:r>
      <w:r>
        <w:rPr>
          <w:spacing w:val="-5"/>
        </w:rPr>
        <w:t xml:space="preserve"> </w:t>
      </w:r>
      <w:r>
        <w:t>expiration</w:t>
      </w:r>
      <w:r>
        <w:rPr>
          <w:spacing w:val="-5"/>
        </w:rPr>
        <w:t xml:space="preserve"> </w:t>
      </w:r>
      <w:r>
        <w:t>of</w:t>
      </w:r>
      <w:r>
        <w:rPr>
          <w:spacing w:val="-5"/>
        </w:rPr>
        <w:t xml:space="preserve"> </w:t>
      </w:r>
      <w:r>
        <w:t>its</w:t>
      </w:r>
      <w:r>
        <w:rPr>
          <w:spacing w:val="29"/>
          <w:w w:val="99"/>
        </w:rPr>
        <w:t xml:space="preserve"> </w:t>
      </w:r>
      <w:r>
        <w:t>operating</w:t>
      </w:r>
      <w:r>
        <w:rPr>
          <w:spacing w:val="-8"/>
        </w:rPr>
        <w:t xml:space="preserve"> </w:t>
      </w:r>
      <w:r>
        <w:t>license,</w:t>
      </w:r>
      <w:r>
        <w:rPr>
          <w:spacing w:val="-7"/>
        </w:rPr>
        <w:t xml:space="preserve"> </w:t>
      </w:r>
      <w:r>
        <w:t>submit</w:t>
      </w:r>
      <w:r>
        <w:rPr>
          <w:spacing w:val="-8"/>
        </w:rPr>
        <w:t xml:space="preserve"> </w:t>
      </w:r>
      <w:r>
        <w:t>copies</w:t>
      </w:r>
      <w:r>
        <w:rPr>
          <w:spacing w:val="-7"/>
        </w:rPr>
        <w:t xml:space="preserve"> </w:t>
      </w:r>
      <w:r>
        <w:t>of</w:t>
      </w:r>
      <w:r>
        <w:rPr>
          <w:spacing w:val="-8"/>
        </w:rPr>
        <w:t xml:space="preserve"> </w:t>
      </w:r>
      <w:r>
        <w:t>a</w:t>
      </w:r>
      <w:r>
        <w:rPr>
          <w:spacing w:val="-8"/>
        </w:rPr>
        <w:t xml:space="preserve"> </w:t>
      </w:r>
      <w:r>
        <w:t>document</w:t>
      </w:r>
      <w:r>
        <w:rPr>
          <w:spacing w:val="-7"/>
        </w:rPr>
        <w:t xml:space="preserve"> </w:t>
      </w:r>
      <w:r>
        <w:t>entitled</w:t>
      </w:r>
      <w:r>
        <w:rPr>
          <w:spacing w:val="-8"/>
        </w:rPr>
        <w:t xml:space="preserve"> </w:t>
      </w:r>
      <w:r>
        <w:rPr>
          <w:spacing w:val="-1"/>
        </w:rPr>
        <w:t>"Supplement</w:t>
      </w:r>
      <w:r>
        <w:rPr>
          <w:spacing w:val="-7"/>
        </w:rPr>
        <w:t xml:space="preserve"> </w:t>
      </w:r>
      <w:r>
        <w:t>to</w:t>
      </w:r>
      <w:r>
        <w:rPr>
          <w:spacing w:val="-8"/>
        </w:rPr>
        <w:t xml:space="preserve"> </w:t>
      </w:r>
      <w:r>
        <w:t>Applicant's</w:t>
      </w:r>
      <w:r>
        <w:rPr>
          <w:spacing w:val="20"/>
          <w:w w:val="99"/>
        </w:rPr>
        <w:t xml:space="preserve"> </w:t>
      </w:r>
      <w:r>
        <w:t>Environmental</w:t>
      </w:r>
      <w:r>
        <w:rPr>
          <w:spacing w:val="-7"/>
        </w:rPr>
        <w:t xml:space="preserve"> </w:t>
      </w:r>
      <w:r>
        <w:t>Report</w:t>
      </w:r>
      <w:r>
        <w:rPr>
          <w:spacing w:val="-6"/>
        </w:rPr>
        <w:t xml:space="preserve"> </w:t>
      </w:r>
      <w:r>
        <w:t>-</w:t>
      </w:r>
      <w:r>
        <w:rPr>
          <w:spacing w:val="-7"/>
        </w:rPr>
        <w:t xml:space="preserve"> </w:t>
      </w:r>
      <w:r>
        <w:t>Post</w:t>
      </w:r>
      <w:r>
        <w:rPr>
          <w:spacing w:val="-6"/>
        </w:rPr>
        <w:t xml:space="preserve"> </w:t>
      </w:r>
      <w:r>
        <w:t>Operating</w:t>
      </w:r>
      <w:r>
        <w:rPr>
          <w:spacing w:val="-7"/>
        </w:rPr>
        <w:t xml:space="preserve"> </w:t>
      </w:r>
      <w:r>
        <w:t>License</w:t>
      </w:r>
      <w:r>
        <w:rPr>
          <w:spacing w:val="-8"/>
        </w:rPr>
        <w:t xml:space="preserve"> </w:t>
      </w:r>
      <w:r>
        <w:t>Stage."</w:t>
      </w:r>
      <w:r>
        <w:rPr>
          <w:spacing w:val="49"/>
        </w:rPr>
        <w:t xml:space="preserve"> </w:t>
      </w:r>
      <w:r>
        <w:t>The</w:t>
      </w:r>
      <w:r>
        <w:rPr>
          <w:spacing w:val="-7"/>
        </w:rPr>
        <w:t xml:space="preserve"> </w:t>
      </w:r>
      <w:r>
        <w:t>supplement</w:t>
      </w:r>
      <w:r>
        <w:rPr>
          <w:spacing w:val="-6"/>
        </w:rPr>
        <w:t xml:space="preserve"> </w:t>
      </w:r>
      <w:r>
        <w:t>is</w:t>
      </w:r>
      <w:r>
        <w:rPr>
          <w:spacing w:val="-6"/>
        </w:rPr>
        <w:t xml:space="preserve"> </w:t>
      </w:r>
      <w:r>
        <w:t>required</w:t>
      </w:r>
      <w:r>
        <w:rPr>
          <w:spacing w:val="-7"/>
        </w:rPr>
        <w:t xml:space="preserve"> </w:t>
      </w:r>
      <w:r>
        <w:rPr>
          <w:spacing w:val="-1"/>
        </w:rPr>
        <w:t>to</w:t>
      </w:r>
      <w:r>
        <w:rPr>
          <w:spacing w:val="-6"/>
        </w:rPr>
        <w:t xml:space="preserve"> </w:t>
      </w:r>
      <w:r>
        <w:t>reflect</w:t>
      </w:r>
      <w:r>
        <w:rPr>
          <w:spacing w:val="22"/>
          <w:w w:val="99"/>
        </w:rPr>
        <w:t xml:space="preserve"> </w:t>
      </w:r>
      <w:r>
        <w:t>any</w:t>
      </w:r>
      <w:r>
        <w:rPr>
          <w:spacing w:val="-8"/>
        </w:rPr>
        <w:t xml:space="preserve"> </w:t>
      </w:r>
      <w:r>
        <w:t>new</w:t>
      </w:r>
      <w:r>
        <w:rPr>
          <w:spacing w:val="-8"/>
        </w:rPr>
        <w:t xml:space="preserve"> </w:t>
      </w:r>
      <w:r>
        <w:t>information</w:t>
      </w:r>
      <w:r>
        <w:rPr>
          <w:spacing w:val="-8"/>
        </w:rPr>
        <w:t xml:space="preserve"> </w:t>
      </w:r>
      <w:r>
        <w:t>or</w:t>
      </w:r>
      <w:r>
        <w:rPr>
          <w:spacing w:val="-8"/>
        </w:rPr>
        <w:t xml:space="preserve"> </w:t>
      </w:r>
      <w:r>
        <w:t>significant</w:t>
      </w:r>
      <w:r>
        <w:rPr>
          <w:spacing w:val="-8"/>
        </w:rPr>
        <w:t xml:space="preserve"> </w:t>
      </w:r>
      <w:r>
        <w:t>environmental</w:t>
      </w:r>
      <w:r>
        <w:rPr>
          <w:spacing w:val="-8"/>
        </w:rPr>
        <w:t xml:space="preserve"> </w:t>
      </w:r>
      <w:r>
        <w:t>change</w:t>
      </w:r>
      <w:r>
        <w:rPr>
          <w:spacing w:val="-8"/>
        </w:rPr>
        <w:t xml:space="preserve"> </w:t>
      </w:r>
      <w:r>
        <w:t>associated</w:t>
      </w:r>
      <w:r>
        <w:rPr>
          <w:spacing w:val="-8"/>
        </w:rPr>
        <w:t xml:space="preserve"> </w:t>
      </w:r>
      <w:r>
        <w:rPr>
          <w:spacing w:val="-1"/>
        </w:rPr>
        <w:t>with</w:t>
      </w:r>
      <w:r>
        <w:rPr>
          <w:spacing w:val="-8"/>
        </w:rPr>
        <w:t xml:space="preserve"> </w:t>
      </w:r>
      <w:r>
        <w:t>the</w:t>
      </w:r>
      <w:r>
        <w:rPr>
          <w:spacing w:val="-8"/>
        </w:rPr>
        <w:t xml:space="preserve"> </w:t>
      </w:r>
      <w:r>
        <w:t>applicant's</w:t>
      </w:r>
      <w:r>
        <w:rPr>
          <w:spacing w:val="23"/>
          <w:w w:val="99"/>
        </w:rPr>
        <w:t xml:space="preserve"> </w:t>
      </w:r>
      <w:r>
        <w:t>proposed</w:t>
      </w:r>
      <w:r>
        <w:rPr>
          <w:spacing w:val="-9"/>
        </w:rPr>
        <w:t xml:space="preserve"> </w:t>
      </w:r>
      <w:r>
        <w:rPr>
          <w:spacing w:val="-1"/>
        </w:rPr>
        <w:t>decommissioning</w:t>
      </w:r>
      <w:r>
        <w:rPr>
          <w:spacing w:val="-8"/>
        </w:rPr>
        <w:t xml:space="preserve"> </w:t>
      </w:r>
      <w:r>
        <w:t>or</w:t>
      </w:r>
      <w:r>
        <w:rPr>
          <w:spacing w:val="-8"/>
        </w:rPr>
        <w:t xml:space="preserve"> </w:t>
      </w:r>
      <w:r>
        <w:rPr>
          <w:spacing w:val="-1"/>
        </w:rPr>
        <w:t>license</w:t>
      </w:r>
      <w:r>
        <w:rPr>
          <w:spacing w:val="-9"/>
        </w:rPr>
        <w:t xml:space="preserve"> </w:t>
      </w:r>
      <w:r>
        <w:t>termination</w:t>
      </w:r>
      <w:r>
        <w:rPr>
          <w:spacing w:val="-9"/>
        </w:rPr>
        <w:t xml:space="preserve"> </w:t>
      </w:r>
      <w:r>
        <w:t>activities</w:t>
      </w:r>
      <w:r>
        <w:rPr>
          <w:spacing w:val="-8"/>
        </w:rPr>
        <w:t xml:space="preserve"> </w:t>
      </w:r>
      <w:r>
        <w:rPr>
          <w:spacing w:val="-1"/>
        </w:rPr>
        <w:t>or</w:t>
      </w:r>
      <w:r>
        <w:rPr>
          <w:spacing w:val="-8"/>
        </w:rPr>
        <w:t xml:space="preserve"> </w:t>
      </w:r>
      <w:r>
        <w:t>with</w:t>
      </w:r>
      <w:r>
        <w:rPr>
          <w:spacing w:val="-9"/>
        </w:rPr>
        <w:t xml:space="preserve"> </w:t>
      </w:r>
      <w:r>
        <w:t>the</w:t>
      </w:r>
      <w:r>
        <w:rPr>
          <w:spacing w:val="-8"/>
        </w:rPr>
        <w:t xml:space="preserve"> </w:t>
      </w:r>
      <w:r>
        <w:t>applicant's</w:t>
      </w:r>
      <w:r>
        <w:rPr>
          <w:spacing w:val="-9"/>
        </w:rPr>
        <w:t xml:space="preserve"> </w:t>
      </w:r>
      <w:r>
        <w:rPr>
          <w:spacing w:val="-1"/>
        </w:rPr>
        <w:t>proposed</w:t>
      </w:r>
      <w:r>
        <w:rPr>
          <w:spacing w:val="57"/>
          <w:w w:val="99"/>
        </w:rPr>
        <w:t xml:space="preserve"> </w:t>
      </w:r>
      <w:r>
        <w:t>activities</w:t>
      </w:r>
      <w:r>
        <w:rPr>
          <w:spacing w:val="-6"/>
        </w:rPr>
        <w:t xml:space="preserve"> </w:t>
      </w:r>
      <w:r>
        <w:rPr>
          <w:spacing w:val="-1"/>
        </w:rPr>
        <w:t>with</w:t>
      </w:r>
      <w:r>
        <w:rPr>
          <w:spacing w:val="-6"/>
        </w:rPr>
        <w:t xml:space="preserve"> </w:t>
      </w:r>
      <w:r>
        <w:t>respect</w:t>
      </w:r>
      <w:r>
        <w:rPr>
          <w:spacing w:val="-6"/>
        </w:rPr>
        <w:t xml:space="preserve"> </w:t>
      </w:r>
      <w:r>
        <w:t>to</w:t>
      </w:r>
      <w:r>
        <w:rPr>
          <w:spacing w:val="-6"/>
        </w:rPr>
        <w:t xml:space="preserve"> </w:t>
      </w:r>
      <w:r>
        <w:t>the</w:t>
      </w:r>
      <w:r>
        <w:rPr>
          <w:spacing w:val="-6"/>
        </w:rPr>
        <w:t xml:space="preserve"> </w:t>
      </w:r>
      <w:r>
        <w:t>planned</w:t>
      </w:r>
      <w:r>
        <w:rPr>
          <w:spacing w:val="-6"/>
        </w:rPr>
        <w:t xml:space="preserve"> </w:t>
      </w:r>
      <w:r>
        <w:t>storage</w:t>
      </w:r>
      <w:r>
        <w:rPr>
          <w:spacing w:val="-6"/>
        </w:rPr>
        <w:t xml:space="preserve"> </w:t>
      </w:r>
      <w:r>
        <w:t>of</w:t>
      </w:r>
      <w:r>
        <w:rPr>
          <w:spacing w:val="-6"/>
        </w:rPr>
        <w:t xml:space="preserve"> </w:t>
      </w:r>
      <w:r>
        <w:t>spent</w:t>
      </w:r>
      <w:r>
        <w:rPr>
          <w:spacing w:val="-5"/>
        </w:rPr>
        <w:t xml:space="preserve"> </w:t>
      </w:r>
      <w:r>
        <w:t>fuel.</w:t>
      </w:r>
    </w:p>
    <w:p w:rsidR="00C76AB5" w:rsidP="00C76AB5" w:rsidRDefault="00C76AB5" w14:paraId="016810BD" w14:textId="77777777">
      <w:pPr>
        <w:pStyle w:val="BodyText"/>
        <w:kinsoku w:val="0"/>
        <w:overflowPunct w:val="0"/>
        <w:ind w:left="0"/>
      </w:pPr>
    </w:p>
    <w:p w:rsidR="00C76AB5" w:rsidP="00C76AB5" w:rsidRDefault="00C76AB5" w14:paraId="1056CCFF" w14:textId="77777777">
      <w:pPr>
        <w:pStyle w:val="BodyText"/>
        <w:kinsoku w:val="0"/>
        <w:overflowPunct w:val="0"/>
        <w:spacing w:line="252" w:lineRule="exact"/>
        <w:ind w:left="0"/>
      </w:pPr>
      <w:r>
        <w:rPr>
          <w:b/>
          <w:bCs/>
        </w:rPr>
        <w:t>Section</w:t>
      </w:r>
      <w:r>
        <w:rPr>
          <w:b/>
          <w:bCs/>
          <w:spacing w:val="-8"/>
        </w:rPr>
        <w:t xml:space="preserve"> </w:t>
      </w:r>
      <w:r>
        <w:rPr>
          <w:b/>
          <w:bCs/>
        </w:rPr>
        <w:t>51.54</w:t>
      </w:r>
      <w:r>
        <w:rPr>
          <w:b/>
          <w:bCs/>
          <w:spacing w:val="-8"/>
        </w:rPr>
        <w:t xml:space="preserve"> </w:t>
      </w:r>
      <w:r>
        <w:t>(Environmental</w:t>
      </w:r>
      <w:r>
        <w:rPr>
          <w:spacing w:val="-7"/>
        </w:rPr>
        <w:t xml:space="preserve"> </w:t>
      </w:r>
      <w:r>
        <w:t>Report</w:t>
      </w:r>
      <w:r>
        <w:rPr>
          <w:spacing w:val="-8"/>
        </w:rPr>
        <w:t xml:space="preserve"> </w:t>
      </w:r>
      <w:r>
        <w:t>-</w:t>
      </w:r>
      <w:r>
        <w:rPr>
          <w:spacing w:val="-7"/>
        </w:rPr>
        <w:t xml:space="preserve"> </w:t>
      </w:r>
      <w:r>
        <w:t>Manufacturing</w:t>
      </w:r>
      <w:r>
        <w:rPr>
          <w:spacing w:val="-8"/>
        </w:rPr>
        <w:t xml:space="preserve"> </w:t>
      </w:r>
      <w:r>
        <w:rPr>
          <w:spacing w:val="-1"/>
        </w:rPr>
        <w:t>License)</w:t>
      </w:r>
      <w:r>
        <w:rPr>
          <w:spacing w:val="-7"/>
        </w:rPr>
        <w:t xml:space="preserve"> </w:t>
      </w:r>
      <w:r>
        <w:rPr>
          <w:spacing w:val="-1"/>
        </w:rPr>
        <w:t>requires</w:t>
      </w:r>
      <w:r>
        <w:rPr>
          <w:spacing w:val="-8"/>
        </w:rPr>
        <w:t xml:space="preserve"> </w:t>
      </w:r>
      <w:r>
        <w:t>that</w:t>
      </w:r>
      <w:r>
        <w:rPr>
          <w:spacing w:val="-8"/>
        </w:rPr>
        <w:t xml:space="preserve"> </w:t>
      </w:r>
      <w:r>
        <w:t>an</w:t>
      </w:r>
      <w:r>
        <w:rPr>
          <w:spacing w:val="-7"/>
        </w:rPr>
        <w:t xml:space="preserve"> </w:t>
      </w:r>
      <w:r>
        <w:rPr>
          <w:spacing w:val="-1"/>
        </w:rPr>
        <w:t>applicant</w:t>
      </w:r>
      <w:r>
        <w:rPr>
          <w:spacing w:val="-8"/>
        </w:rPr>
        <w:t xml:space="preserve"> </w:t>
      </w:r>
      <w:r>
        <w:t>for</w:t>
      </w:r>
    </w:p>
    <w:p w:rsidR="00C76AB5" w:rsidP="00C76AB5" w:rsidRDefault="00C76AB5" w14:paraId="6D031E2A" w14:textId="77777777">
      <w:pPr>
        <w:pStyle w:val="BodyText"/>
        <w:kinsoku w:val="0"/>
        <w:overflowPunct w:val="0"/>
        <w:ind w:left="0" w:right="170"/>
      </w:pPr>
      <w:r>
        <w:t>(1)</w:t>
      </w:r>
      <w:r>
        <w:rPr>
          <w:spacing w:val="-5"/>
        </w:rPr>
        <w:t xml:space="preserve"> </w:t>
      </w:r>
      <w:r>
        <w:t>a</w:t>
      </w:r>
      <w:r>
        <w:rPr>
          <w:spacing w:val="-5"/>
        </w:rPr>
        <w:t xml:space="preserve"> </w:t>
      </w:r>
      <w:r>
        <w:t>license</w:t>
      </w:r>
      <w:r>
        <w:rPr>
          <w:spacing w:val="-6"/>
        </w:rPr>
        <w:t xml:space="preserve"> </w:t>
      </w:r>
      <w:r>
        <w:t>to</w:t>
      </w:r>
      <w:r>
        <w:rPr>
          <w:spacing w:val="-5"/>
        </w:rPr>
        <w:t xml:space="preserve"> </w:t>
      </w:r>
      <w:r>
        <w:t>manufacture</w:t>
      </w:r>
      <w:r>
        <w:rPr>
          <w:spacing w:val="-5"/>
        </w:rPr>
        <w:t xml:space="preserve"> </w:t>
      </w:r>
      <w:r>
        <w:t>a</w:t>
      </w:r>
      <w:r>
        <w:rPr>
          <w:spacing w:val="-5"/>
        </w:rPr>
        <w:t xml:space="preserve"> </w:t>
      </w:r>
      <w:r>
        <w:rPr>
          <w:spacing w:val="-1"/>
        </w:rPr>
        <w:t>nuclear</w:t>
      </w:r>
      <w:r>
        <w:rPr>
          <w:spacing w:val="-5"/>
        </w:rPr>
        <w:t xml:space="preserve"> </w:t>
      </w:r>
      <w:r>
        <w:t>power</w:t>
      </w:r>
      <w:r>
        <w:rPr>
          <w:spacing w:val="-5"/>
        </w:rPr>
        <w:t xml:space="preserve"> </w:t>
      </w:r>
      <w:r>
        <w:t>reactor</w:t>
      </w:r>
      <w:r>
        <w:rPr>
          <w:spacing w:val="-5"/>
        </w:rPr>
        <w:t xml:space="preserve"> </w:t>
      </w:r>
      <w:r>
        <w:t>or</w:t>
      </w:r>
      <w:r>
        <w:rPr>
          <w:spacing w:val="-5"/>
        </w:rPr>
        <w:t xml:space="preserve"> </w:t>
      </w:r>
      <w:r>
        <w:t>(2)</w:t>
      </w:r>
      <w:r>
        <w:rPr>
          <w:spacing w:val="-5"/>
        </w:rPr>
        <w:t xml:space="preserve"> </w:t>
      </w:r>
      <w:r>
        <w:t>amendment</w:t>
      </w:r>
      <w:r>
        <w:rPr>
          <w:spacing w:val="-5"/>
        </w:rPr>
        <w:t xml:space="preserve"> </w:t>
      </w:r>
      <w:r>
        <w:t>to</w:t>
      </w:r>
      <w:r>
        <w:rPr>
          <w:spacing w:val="-5"/>
        </w:rPr>
        <w:t xml:space="preserve"> </w:t>
      </w:r>
      <w:r>
        <w:t>a</w:t>
      </w:r>
      <w:r>
        <w:rPr>
          <w:spacing w:val="-5"/>
        </w:rPr>
        <w:t xml:space="preserve"> </w:t>
      </w:r>
      <w:r>
        <w:t>license</w:t>
      </w:r>
      <w:r>
        <w:rPr>
          <w:spacing w:val="-6"/>
        </w:rPr>
        <w:t xml:space="preserve"> </w:t>
      </w:r>
      <w:r>
        <w:t>to</w:t>
      </w:r>
      <w:r>
        <w:rPr>
          <w:spacing w:val="26"/>
          <w:w w:val="99"/>
        </w:rPr>
        <w:t xml:space="preserve"> </w:t>
      </w:r>
      <w:r>
        <w:t>manufacture</w:t>
      </w:r>
      <w:r>
        <w:rPr>
          <w:spacing w:val="-6"/>
        </w:rPr>
        <w:t xml:space="preserve"> </w:t>
      </w:r>
      <w:r>
        <w:t>a</w:t>
      </w:r>
      <w:r>
        <w:rPr>
          <w:spacing w:val="-6"/>
        </w:rPr>
        <w:t xml:space="preserve"> </w:t>
      </w:r>
      <w:r>
        <w:t>nuclear</w:t>
      </w:r>
      <w:r>
        <w:rPr>
          <w:spacing w:val="-6"/>
        </w:rPr>
        <w:t xml:space="preserve"> </w:t>
      </w:r>
      <w:r>
        <w:rPr>
          <w:spacing w:val="-1"/>
        </w:rPr>
        <w:t>power</w:t>
      </w:r>
      <w:r>
        <w:rPr>
          <w:spacing w:val="-5"/>
        </w:rPr>
        <w:t xml:space="preserve"> </w:t>
      </w:r>
      <w:r>
        <w:t>reactor</w:t>
      </w:r>
      <w:r>
        <w:rPr>
          <w:spacing w:val="-6"/>
        </w:rPr>
        <w:t xml:space="preserve"> </w:t>
      </w:r>
      <w:r>
        <w:t>seeking</w:t>
      </w:r>
      <w:r>
        <w:rPr>
          <w:spacing w:val="-6"/>
        </w:rPr>
        <w:t xml:space="preserve"> </w:t>
      </w:r>
      <w:r>
        <w:rPr>
          <w:spacing w:val="-1"/>
        </w:rPr>
        <w:t>approval</w:t>
      </w:r>
      <w:r>
        <w:rPr>
          <w:spacing w:val="-5"/>
        </w:rPr>
        <w:t xml:space="preserve"> </w:t>
      </w:r>
      <w:r>
        <w:t>of</w:t>
      </w:r>
      <w:r>
        <w:rPr>
          <w:spacing w:val="-6"/>
        </w:rPr>
        <w:t xml:space="preserve"> </w:t>
      </w:r>
      <w:r>
        <w:t>a</w:t>
      </w:r>
      <w:r>
        <w:rPr>
          <w:spacing w:val="-6"/>
        </w:rPr>
        <w:t xml:space="preserve"> </w:t>
      </w:r>
      <w:r>
        <w:t>final</w:t>
      </w:r>
      <w:r>
        <w:rPr>
          <w:spacing w:val="-6"/>
        </w:rPr>
        <w:t xml:space="preserve"> </w:t>
      </w:r>
      <w:r>
        <w:t>design</w:t>
      </w:r>
      <w:r>
        <w:rPr>
          <w:spacing w:val="-6"/>
        </w:rPr>
        <w:t xml:space="preserve"> </w:t>
      </w:r>
      <w:r>
        <w:rPr>
          <w:spacing w:val="-1"/>
        </w:rPr>
        <w:t>of</w:t>
      </w:r>
      <w:r>
        <w:rPr>
          <w:spacing w:val="-6"/>
        </w:rPr>
        <w:t xml:space="preserve"> </w:t>
      </w:r>
      <w:r>
        <w:t>a</w:t>
      </w:r>
      <w:r>
        <w:rPr>
          <w:spacing w:val="-5"/>
        </w:rPr>
        <w:t xml:space="preserve"> </w:t>
      </w:r>
      <w:r>
        <w:t>power</w:t>
      </w:r>
      <w:r>
        <w:rPr>
          <w:spacing w:val="-6"/>
        </w:rPr>
        <w:t xml:space="preserve"> </w:t>
      </w:r>
      <w:r>
        <w:t>reactor,</w:t>
      </w:r>
      <w:r>
        <w:rPr>
          <w:spacing w:val="25"/>
          <w:w w:val="99"/>
        </w:rPr>
        <w:t xml:space="preserve"> </w:t>
      </w:r>
      <w:r>
        <w:t>submit</w:t>
      </w:r>
      <w:r>
        <w:rPr>
          <w:spacing w:val="-6"/>
        </w:rPr>
        <w:t xml:space="preserve"> </w:t>
      </w:r>
      <w:r>
        <w:t>an</w:t>
      </w:r>
      <w:r>
        <w:rPr>
          <w:spacing w:val="-6"/>
        </w:rPr>
        <w:t xml:space="preserve"> </w:t>
      </w:r>
      <w:r>
        <w:t>ER</w:t>
      </w:r>
      <w:r>
        <w:rPr>
          <w:spacing w:val="-6"/>
        </w:rPr>
        <w:t xml:space="preserve"> </w:t>
      </w:r>
      <w:r>
        <w:t>that</w:t>
      </w:r>
      <w:r>
        <w:rPr>
          <w:spacing w:val="-6"/>
        </w:rPr>
        <w:t xml:space="preserve"> </w:t>
      </w:r>
      <w:r>
        <w:t>addresses</w:t>
      </w:r>
      <w:r>
        <w:rPr>
          <w:spacing w:val="-6"/>
        </w:rPr>
        <w:t xml:space="preserve"> </w:t>
      </w:r>
      <w:r>
        <w:rPr>
          <w:spacing w:val="-1"/>
        </w:rPr>
        <w:t>environmental</w:t>
      </w:r>
      <w:r>
        <w:rPr>
          <w:spacing w:val="-6"/>
        </w:rPr>
        <w:t xml:space="preserve"> </w:t>
      </w:r>
      <w:r>
        <w:t>matters</w:t>
      </w:r>
      <w:r>
        <w:rPr>
          <w:spacing w:val="-6"/>
        </w:rPr>
        <w:t xml:space="preserve"> </w:t>
      </w:r>
      <w:r>
        <w:rPr>
          <w:spacing w:val="-1"/>
        </w:rPr>
        <w:t>specified</w:t>
      </w:r>
      <w:r>
        <w:rPr>
          <w:spacing w:val="-6"/>
        </w:rPr>
        <w:t xml:space="preserve"> </w:t>
      </w:r>
      <w:r>
        <w:t>in</w:t>
      </w:r>
      <w:r>
        <w:rPr>
          <w:spacing w:val="-5"/>
        </w:rPr>
        <w:t xml:space="preserve"> </w:t>
      </w:r>
      <w:r>
        <w:t>Part</w:t>
      </w:r>
      <w:r>
        <w:rPr>
          <w:spacing w:val="-6"/>
        </w:rPr>
        <w:t xml:space="preserve"> </w:t>
      </w:r>
      <w:r>
        <w:t>52</w:t>
      </w:r>
      <w:r>
        <w:rPr>
          <w:spacing w:val="-6"/>
        </w:rPr>
        <w:t xml:space="preserve"> </w:t>
      </w:r>
      <w:r>
        <w:t>and</w:t>
      </w:r>
      <w:r>
        <w:rPr>
          <w:spacing w:val="-6"/>
        </w:rPr>
        <w:t xml:space="preserve"> </w:t>
      </w:r>
      <w:r>
        <w:t>that</w:t>
      </w:r>
      <w:r>
        <w:rPr>
          <w:spacing w:val="-6"/>
        </w:rPr>
        <w:t xml:space="preserve"> </w:t>
      </w:r>
      <w:r>
        <w:rPr>
          <w:spacing w:val="-1"/>
        </w:rPr>
        <w:t>contains</w:t>
      </w:r>
      <w:r>
        <w:rPr>
          <w:spacing w:val="-6"/>
        </w:rPr>
        <w:t xml:space="preserve"> </w:t>
      </w:r>
      <w:r>
        <w:t>the</w:t>
      </w:r>
      <w:r>
        <w:rPr>
          <w:spacing w:val="55"/>
          <w:w w:val="99"/>
        </w:rPr>
        <w:t xml:space="preserve"> </w:t>
      </w:r>
      <w:r>
        <w:t>information</w:t>
      </w:r>
      <w:r>
        <w:rPr>
          <w:spacing w:val="-9"/>
        </w:rPr>
        <w:t xml:space="preserve"> </w:t>
      </w:r>
      <w:r>
        <w:t>specified</w:t>
      </w:r>
      <w:r>
        <w:rPr>
          <w:spacing w:val="-9"/>
        </w:rPr>
        <w:t xml:space="preserve"> </w:t>
      </w:r>
      <w:r>
        <w:t>in</w:t>
      </w:r>
      <w:r>
        <w:rPr>
          <w:spacing w:val="-9"/>
        </w:rPr>
        <w:t xml:space="preserve"> </w:t>
      </w:r>
      <w:r>
        <w:t>Section</w:t>
      </w:r>
      <w:r>
        <w:rPr>
          <w:spacing w:val="-8"/>
        </w:rPr>
        <w:t xml:space="preserve"> </w:t>
      </w:r>
      <w:r>
        <w:rPr>
          <w:spacing w:val="-1"/>
        </w:rPr>
        <w:t>51.45,</w:t>
      </w:r>
      <w:r>
        <w:rPr>
          <w:spacing w:val="-8"/>
        </w:rPr>
        <w:t xml:space="preserve"> </w:t>
      </w:r>
      <w:r>
        <w:t>as</w:t>
      </w:r>
      <w:r>
        <w:rPr>
          <w:spacing w:val="-8"/>
        </w:rPr>
        <w:t xml:space="preserve"> </w:t>
      </w:r>
      <w:r>
        <w:rPr>
          <w:spacing w:val="-1"/>
        </w:rPr>
        <w:t>appropriate.</w:t>
      </w:r>
    </w:p>
    <w:p w:rsidR="00C76AB5" w:rsidP="00C76AB5" w:rsidRDefault="00C76AB5" w14:paraId="2BA91A32" w14:textId="77777777">
      <w:pPr>
        <w:pStyle w:val="BodyText"/>
        <w:kinsoku w:val="0"/>
        <w:overflowPunct w:val="0"/>
        <w:spacing w:before="71"/>
        <w:ind w:left="0" w:right="164"/>
        <w:rPr>
          <w:b/>
          <w:bCs/>
        </w:rPr>
      </w:pPr>
    </w:p>
    <w:p w:rsidR="00C76AB5" w:rsidP="00C76AB5" w:rsidRDefault="00C76AB5" w14:paraId="115EC5CF" w14:textId="77777777">
      <w:pPr>
        <w:pStyle w:val="BodyText"/>
        <w:kinsoku w:val="0"/>
        <w:overflowPunct w:val="0"/>
        <w:spacing w:before="71"/>
        <w:ind w:left="0" w:right="164"/>
      </w:pPr>
      <w:r>
        <w:rPr>
          <w:b/>
          <w:bCs/>
        </w:rPr>
        <w:t>Section</w:t>
      </w:r>
      <w:r>
        <w:rPr>
          <w:b/>
          <w:bCs/>
          <w:spacing w:val="-9"/>
        </w:rPr>
        <w:t xml:space="preserve"> </w:t>
      </w:r>
      <w:r>
        <w:rPr>
          <w:b/>
          <w:bCs/>
        </w:rPr>
        <w:t>51.55</w:t>
      </w:r>
      <w:r>
        <w:rPr>
          <w:b/>
          <w:bCs/>
          <w:spacing w:val="-9"/>
        </w:rPr>
        <w:t xml:space="preserve"> </w:t>
      </w:r>
      <w:r>
        <w:t>(Environmental</w:t>
      </w:r>
      <w:r>
        <w:rPr>
          <w:spacing w:val="-9"/>
        </w:rPr>
        <w:t xml:space="preserve"> </w:t>
      </w:r>
      <w:r>
        <w:t>Report</w:t>
      </w:r>
      <w:r>
        <w:rPr>
          <w:spacing w:val="-8"/>
        </w:rPr>
        <w:t xml:space="preserve"> </w:t>
      </w:r>
      <w:r>
        <w:t>–</w:t>
      </w:r>
      <w:r>
        <w:rPr>
          <w:spacing w:val="-9"/>
        </w:rPr>
        <w:t xml:space="preserve"> </w:t>
      </w:r>
      <w:r>
        <w:t>Standard</w:t>
      </w:r>
      <w:r>
        <w:rPr>
          <w:spacing w:val="-9"/>
        </w:rPr>
        <w:t xml:space="preserve"> </w:t>
      </w:r>
      <w:r>
        <w:t>Design</w:t>
      </w:r>
      <w:r>
        <w:rPr>
          <w:spacing w:val="-9"/>
        </w:rPr>
        <w:t xml:space="preserve"> </w:t>
      </w:r>
      <w:r>
        <w:t>Certification)</w:t>
      </w:r>
      <w:r>
        <w:rPr>
          <w:spacing w:val="-7"/>
        </w:rPr>
        <w:t xml:space="preserve"> </w:t>
      </w:r>
      <w:r>
        <w:rPr>
          <w:spacing w:val="-1"/>
        </w:rPr>
        <w:t>requires</w:t>
      </w:r>
      <w:r>
        <w:rPr>
          <w:spacing w:val="-9"/>
        </w:rPr>
        <w:t xml:space="preserve"> </w:t>
      </w:r>
      <w:r>
        <w:t>design</w:t>
      </w:r>
      <w:r>
        <w:rPr>
          <w:spacing w:val="26"/>
          <w:w w:val="99"/>
        </w:rPr>
        <w:t xml:space="preserve"> </w:t>
      </w:r>
      <w:r>
        <w:rPr>
          <w:spacing w:val="-1"/>
        </w:rPr>
        <w:t>certification</w:t>
      </w:r>
      <w:r>
        <w:rPr>
          <w:spacing w:val="-8"/>
        </w:rPr>
        <w:t xml:space="preserve"> </w:t>
      </w:r>
      <w:r>
        <w:t>applicants</w:t>
      </w:r>
      <w:r>
        <w:rPr>
          <w:spacing w:val="-8"/>
        </w:rPr>
        <w:t xml:space="preserve"> </w:t>
      </w:r>
      <w:r>
        <w:rPr>
          <w:spacing w:val="-1"/>
        </w:rPr>
        <w:t>and</w:t>
      </w:r>
      <w:r>
        <w:rPr>
          <w:spacing w:val="-7"/>
        </w:rPr>
        <w:t xml:space="preserve"> </w:t>
      </w:r>
      <w:r>
        <w:rPr>
          <w:spacing w:val="-1"/>
        </w:rPr>
        <w:t>applicants</w:t>
      </w:r>
      <w:r>
        <w:rPr>
          <w:spacing w:val="-7"/>
        </w:rPr>
        <w:t xml:space="preserve"> </w:t>
      </w:r>
      <w:r>
        <w:t>for</w:t>
      </w:r>
      <w:r>
        <w:rPr>
          <w:spacing w:val="-7"/>
        </w:rPr>
        <w:t xml:space="preserve"> </w:t>
      </w:r>
      <w:r>
        <w:t>amendments</w:t>
      </w:r>
      <w:r>
        <w:rPr>
          <w:spacing w:val="-7"/>
        </w:rPr>
        <w:t xml:space="preserve"> </w:t>
      </w:r>
      <w:r>
        <w:t>to</w:t>
      </w:r>
      <w:r>
        <w:rPr>
          <w:spacing w:val="-7"/>
        </w:rPr>
        <w:t xml:space="preserve"> </w:t>
      </w:r>
      <w:r>
        <w:t>design</w:t>
      </w:r>
      <w:r>
        <w:rPr>
          <w:spacing w:val="-7"/>
        </w:rPr>
        <w:t xml:space="preserve"> </w:t>
      </w:r>
      <w:r>
        <w:rPr>
          <w:spacing w:val="-1"/>
        </w:rPr>
        <w:t>certifications</w:t>
      </w:r>
      <w:r>
        <w:rPr>
          <w:spacing w:val="-7"/>
        </w:rPr>
        <w:t xml:space="preserve"> </w:t>
      </w:r>
      <w:r>
        <w:t>to</w:t>
      </w:r>
      <w:r>
        <w:rPr>
          <w:spacing w:val="-7"/>
        </w:rPr>
        <w:t xml:space="preserve"> </w:t>
      </w:r>
      <w:r>
        <w:rPr>
          <w:spacing w:val="-1"/>
        </w:rPr>
        <w:t>submit</w:t>
      </w:r>
      <w:r>
        <w:rPr>
          <w:spacing w:val="-7"/>
        </w:rPr>
        <w:t xml:space="preserve"> </w:t>
      </w:r>
      <w:r>
        <w:t>an</w:t>
      </w:r>
      <w:r>
        <w:rPr>
          <w:spacing w:val="-7"/>
        </w:rPr>
        <w:t xml:space="preserve"> </w:t>
      </w:r>
      <w:r>
        <w:t>ER,</w:t>
      </w:r>
      <w:r>
        <w:rPr>
          <w:spacing w:val="77"/>
          <w:w w:val="99"/>
        </w:rPr>
        <w:t xml:space="preserve"> </w:t>
      </w:r>
      <w:r>
        <w:t>which</w:t>
      </w:r>
      <w:r>
        <w:rPr>
          <w:spacing w:val="-7"/>
        </w:rPr>
        <w:t xml:space="preserve"> </w:t>
      </w:r>
      <w:r>
        <w:t>must</w:t>
      </w:r>
      <w:r>
        <w:rPr>
          <w:spacing w:val="-7"/>
        </w:rPr>
        <w:t xml:space="preserve"> </w:t>
      </w:r>
      <w:r>
        <w:t>address</w:t>
      </w:r>
      <w:r>
        <w:rPr>
          <w:spacing w:val="-7"/>
        </w:rPr>
        <w:t xml:space="preserve"> </w:t>
      </w:r>
      <w:r>
        <w:t>the</w:t>
      </w:r>
      <w:r>
        <w:rPr>
          <w:spacing w:val="-9"/>
        </w:rPr>
        <w:t xml:space="preserve"> </w:t>
      </w:r>
      <w:r>
        <w:t>costs</w:t>
      </w:r>
      <w:r>
        <w:rPr>
          <w:spacing w:val="-7"/>
        </w:rPr>
        <w:t xml:space="preserve"> </w:t>
      </w:r>
      <w:r>
        <w:t>and</w:t>
      </w:r>
      <w:r>
        <w:rPr>
          <w:spacing w:val="-7"/>
        </w:rPr>
        <w:t xml:space="preserve"> </w:t>
      </w:r>
      <w:r>
        <w:rPr>
          <w:spacing w:val="-1"/>
        </w:rPr>
        <w:t>benefits</w:t>
      </w:r>
      <w:r>
        <w:rPr>
          <w:spacing w:val="-7"/>
        </w:rPr>
        <w:t xml:space="preserve"> </w:t>
      </w:r>
      <w:r>
        <w:t>of</w:t>
      </w:r>
      <w:r>
        <w:rPr>
          <w:spacing w:val="-7"/>
        </w:rPr>
        <w:t xml:space="preserve"> </w:t>
      </w:r>
      <w:r>
        <w:rPr>
          <w:spacing w:val="-1"/>
        </w:rPr>
        <w:t>Severe</w:t>
      </w:r>
      <w:r>
        <w:rPr>
          <w:spacing w:val="-7"/>
        </w:rPr>
        <w:t xml:space="preserve"> </w:t>
      </w:r>
      <w:r>
        <w:t>Accident</w:t>
      </w:r>
      <w:r>
        <w:rPr>
          <w:spacing w:val="-6"/>
        </w:rPr>
        <w:t xml:space="preserve"> </w:t>
      </w:r>
      <w:r>
        <w:t>Design</w:t>
      </w:r>
      <w:r>
        <w:rPr>
          <w:spacing w:val="-7"/>
        </w:rPr>
        <w:t xml:space="preserve"> </w:t>
      </w:r>
      <w:r>
        <w:t>Mitigation</w:t>
      </w:r>
      <w:r>
        <w:rPr>
          <w:spacing w:val="-7"/>
        </w:rPr>
        <w:t xml:space="preserve"> </w:t>
      </w:r>
      <w:r>
        <w:rPr>
          <w:spacing w:val="-1"/>
        </w:rPr>
        <w:t>Alternatives</w:t>
      </w:r>
      <w:r>
        <w:rPr>
          <w:spacing w:val="45"/>
          <w:w w:val="99"/>
        </w:rPr>
        <w:t xml:space="preserve"> </w:t>
      </w:r>
      <w:r>
        <w:t>(SAMDAs)</w:t>
      </w:r>
      <w:r>
        <w:rPr>
          <w:spacing w:val="-6"/>
        </w:rPr>
        <w:t xml:space="preserve"> </w:t>
      </w:r>
      <w:r>
        <w:t>and</w:t>
      </w:r>
      <w:r>
        <w:rPr>
          <w:spacing w:val="-5"/>
        </w:rPr>
        <w:t xml:space="preserve"> </w:t>
      </w:r>
      <w:r>
        <w:t>the</w:t>
      </w:r>
      <w:r>
        <w:rPr>
          <w:spacing w:val="-5"/>
        </w:rPr>
        <w:t xml:space="preserve"> </w:t>
      </w:r>
      <w:r>
        <w:rPr>
          <w:spacing w:val="-1"/>
        </w:rPr>
        <w:t>bases</w:t>
      </w:r>
      <w:r>
        <w:rPr>
          <w:spacing w:val="-5"/>
        </w:rPr>
        <w:t xml:space="preserve"> </w:t>
      </w:r>
      <w:r>
        <w:t>for</w:t>
      </w:r>
      <w:r>
        <w:rPr>
          <w:spacing w:val="-5"/>
        </w:rPr>
        <w:t xml:space="preserve"> </w:t>
      </w:r>
      <w:r>
        <w:t>not</w:t>
      </w:r>
      <w:r>
        <w:rPr>
          <w:spacing w:val="-5"/>
        </w:rPr>
        <w:t xml:space="preserve"> </w:t>
      </w:r>
      <w:r>
        <w:t>incorporating</w:t>
      </w:r>
      <w:r>
        <w:rPr>
          <w:spacing w:val="-5"/>
        </w:rPr>
        <w:t xml:space="preserve"> </w:t>
      </w:r>
      <w:r>
        <w:t>SAMDAs</w:t>
      </w:r>
      <w:r>
        <w:rPr>
          <w:spacing w:val="-5"/>
        </w:rPr>
        <w:t xml:space="preserve"> </w:t>
      </w:r>
      <w:r>
        <w:t>in</w:t>
      </w:r>
      <w:r>
        <w:rPr>
          <w:spacing w:val="-5"/>
        </w:rPr>
        <w:t xml:space="preserve"> </w:t>
      </w:r>
      <w:r>
        <w:t>the</w:t>
      </w:r>
      <w:r>
        <w:rPr>
          <w:spacing w:val="-5"/>
        </w:rPr>
        <w:t xml:space="preserve"> </w:t>
      </w:r>
      <w:r>
        <w:t>design</w:t>
      </w:r>
      <w:r>
        <w:rPr>
          <w:spacing w:val="-5"/>
        </w:rPr>
        <w:t xml:space="preserve"> </w:t>
      </w:r>
      <w:r>
        <w:t>to</w:t>
      </w:r>
      <w:r>
        <w:rPr>
          <w:spacing w:val="-6"/>
        </w:rPr>
        <w:t xml:space="preserve"> </w:t>
      </w:r>
      <w:r>
        <w:t>be</w:t>
      </w:r>
      <w:r>
        <w:rPr>
          <w:spacing w:val="-5"/>
        </w:rPr>
        <w:t xml:space="preserve"> </w:t>
      </w:r>
      <w:r>
        <w:t>certified.</w:t>
      </w:r>
      <w:r>
        <w:rPr>
          <w:spacing w:val="50"/>
        </w:rPr>
        <w:t xml:space="preserve"> </w:t>
      </w:r>
      <w:r>
        <w:t>The</w:t>
      </w:r>
      <w:r>
        <w:rPr>
          <w:spacing w:val="-5"/>
        </w:rPr>
        <w:t xml:space="preserve"> </w:t>
      </w:r>
      <w:r>
        <w:t>ER</w:t>
      </w:r>
      <w:r>
        <w:rPr>
          <w:spacing w:val="25"/>
          <w:w w:val="99"/>
        </w:rPr>
        <w:t xml:space="preserve"> </w:t>
      </w:r>
      <w:r>
        <w:t>must</w:t>
      </w:r>
      <w:r>
        <w:rPr>
          <w:spacing w:val="-6"/>
        </w:rPr>
        <w:t xml:space="preserve"> </w:t>
      </w:r>
      <w:r>
        <w:t>address</w:t>
      </w:r>
      <w:r>
        <w:rPr>
          <w:spacing w:val="-6"/>
        </w:rPr>
        <w:t xml:space="preserve"> </w:t>
      </w:r>
      <w:r>
        <w:t>whether</w:t>
      </w:r>
      <w:r>
        <w:rPr>
          <w:spacing w:val="-6"/>
        </w:rPr>
        <w:t xml:space="preserve"> </w:t>
      </w:r>
      <w:r>
        <w:t>the</w:t>
      </w:r>
      <w:r>
        <w:rPr>
          <w:spacing w:val="-6"/>
        </w:rPr>
        <w:t xml:space="preserve"> </w:t>
      </w:r>
      <w:r>
        <w:t>design</w:t>
      </w:r>
      <w:r>
        <w:rPr>
          <w:spacing w:val="-6"/>
        </w:rPr>
        <w:t xml:space="preserve"> </w:t>
      </w:r>
      <w:r>
        <w:rPr>
          <w:spacing w:val="-1"/>
        </w:rPr>
        <w:t>change</w:t>
      </w:r>
      <w:r>
        <w:rPr>
          <w:spacing w:val="-6"/>
        </w:rPr>
        <w:t xml:space="preserve"> </w:t>
      </w:r>
      <w:r>
        <w:t>that</w:t>
      </w:r>
      <w:r>
        <w:rPr>
          <w:spacing w:val="-6"/>
        </w:rPr>
        <w:t xml:space="preserve"> </w:t>
      </w:r>
      <w:r>
        <w:t>is</w:t>
      </w:r>
      <w:r>
        <w:rPr>
          <w:spacing w:val="-7"/>
        </w:rPr>
        <w:t xml:space="preserve"> </w:t>
      </w:r>
      <w:r>
        <w:t>the</w:t>
      </w:r>
      <w:r>
        <w:rPr>
          <w:spacing w:val="-6"/>
        </w:rPr>
        <w:t xml:space="preserve"> </w:t>
      </w:r>
      <w:r>
        <w:t>subject</w:t>
      </w:r>
      <w:r>
        <w:rPr>
          <w:spacing w:val="-7"/>
        </w:rPr>
        <w:t xml:space="preserve"> </w:t>
      </w:r>
      <w:r>
        <w:t>of</w:t>
      </w:r>
      <w:r>
        <w:rPr>
          <w:spacing w:val="-6"/>
        </w:rPr>
        <w:t xml:space="preserve"> </w:t>
      </w:r>
      <w:r>
        <w:t>the</w:t>
      </w:r>
      <w:r>
        <w:rPr>
          <w:spacing w:val="-6"/>
        </w:rPr>
        <w:t xml:space="preserve"> </w:t>
      </w:r>
      <w:r>
        <w:rPr>
          <w:spacing w:val="-1"/>
        </w:rPr>
        <w:t>proposed</w:t>
      </w:r>
      <w:r>
        <w:rPr>
          <w:spacing w:val="-6"/>
        </w:rPr>
        <w:t xml:space="preserve"> </w:t>
      </w:r>
      <w:r>
        <w:t>amendment</w:t>
      </w:r>
      <w:r>
        <w:rPr>
          <w:spacing w:val="-6"/>
        </w:rPr>
        <w:t xml:space="preserve"> </w:t>
      </w:r>
      <w:r>
        <w:t>either</w:t>
      </w:r>
      <w:r>
        <w:rPr>
          <w:spacing w:val="24"/>
          <w:w w:val="99"/>
        </w:rPr>
        <w:t xml:space="preserve"> </w:t>
      </w:r>
      <w:r>
        <w:t>renders</w:t>
      </w:r>
      <w:r>
        <w:rPr>
          <w:spacing w:val="-8"/>
        </w:rPr>
        <w:t xml:space="preserve"> </w:t>
      </w:r>
      <w:r>
        <w:t>a</w:t>
      </w:r>
      <w:r>
        <w:rPr>
          <w:spacing w:val="-7"/>
        </w:rPr>
        <w:t xml:space="preserve"> </w:t>
      </w:r>
      <w:r>
        <w:t>SAMDA</w:t>
      </w:r>
      <w:r>
        <w:rPr>
          <w:spacing w:val="-7"/>
        </w:rPr>
        <w:t xml:space="preserve"> </w:t>
      </w:r>
      <w:r>
        <w:t>previously</w:t>
      </w:r>
      <w:r>
        <w:rPr>
          <w:spacing w:val="-7"/>
        </w:rPr>
        <w:t xml:space="preserve"> </w:t>
      </w:r>
      <w:r>
        <w:rPr>
          <w:spacing w:val="-1"/>
        </w:rPr>
        <w:t>rejected</w:t>
      </w:r>
      <w:r>
        <w:rPr>
          <w:spacing w:val="-7"/>
        </w:rPr>
        <w:t xml:space="preserve"> </w:t>
      </w:r>
      <w:r>
        <w:t>in</w:t>
      </w:r>
      <w:r>
        <w:rPr>
          <w:spacing w:val="-7"/>
        </w:rPr>
        <w:t xml:space="preserve"> </w:t>
      </w:r>
      <w:r>
        <w:t>an</w:t>
      </w:r>
      <w:r>
        <w:rPr>
          <w:spacing w:val="-7"/>
        </w:rPr>
        <w:t xml:space="preserve"> </w:t>
      </w:r>
      <w:r>
        <w:t>environmental</w:t>
      </w:r>
      <w:r>
        <w:rPr>
          <w:spacing w:val="-7"/>
        </w:rPr>
        <w:t xml:space="preserve"> </w:t>
      </w:r>
      <w:r>
        <w:t>assessment</w:t>
      </w:r>
      <w:r>
        <w:rPr>
          <w:spacing w:val="-7"/>
        </w:rPr>
        <w:t xml:space="preserve"> </w:t>
      </w:r>
      <w:r>
        <w:rPr>
          <w:spacing w:val="-1"/>
        </w:rPr>
        <w:t>to</w:t>
      </w:r>
      <w:r>
        <w:rPr>
          <w:spacing w:val="-7"/>
        </w:rPr>
        <w:t xml:space="preserve"> </w:t>
      </w:r>
      <w:r>
        <w:t>become</w:t>
      </w:r>
      <w:r>
        <w:rPr>
          <w:spacing w:val="-7"/>
        </w:rPr>
        <w:t xml:space="preserve"> </w:t>
      </w:r>
      <w:r>
        <w:t>cost</w:t>
      </w:r>
      <w:r>
        <w:rPr>
          <w:spacing w:val="28"/>
          <w:w w:val="99"/>
        </w:rPr>
        <w:t xml:space="preserve"> </w:t>
      </w:r>
      <w:r>
        <w:t>beneficial,</w:t>
      </w:r>
      <w:r>
        <w:rPr>
          <w:spacing w:val="-8"/>
        </w:rPr>
        <w:t xml:space="preserve"> </w:t>
      </w:r>
      <w:r>
        <w:rPr>
          <w:spacing w:val="-1"/>
        </w:rPr>
        <w:t>or</w:t>
      </w:r>
      <w:r>
        <w:rPr>
          <w:spacing w:val="-6"/>
        </w:rPr>
        <w:t xml:space="preserve"> </w:t>
      </w:r>
      <w:r>
        <w:t>results</w:t>
      </w:r>
      <w:r>
        <w:rPr>
          <w:spacing w:val="-7"/>
        </w:rPr>
        <w:t xml:space="preserve"> </w:t>
      </w:r>
      <w:r>
        <w:t>in</w:t>
      </w:r>
      <w:r>
        <w:rPr>
          <w:spacing w:val="-7"/>
        </w:rPr>
        <w:t xml:space="preserve"> </w:t>
      </w:r>
      <w:r>
        <w:rPr>
          <w:spacing w:val="-1"/>
        </w:rPr>
        <w:t>the</w:t>
      </w:r>
      <w:r>
        <w:rPr>
          <w:spacing w:val="-6"/>
        </w:rPr>
        <w:t xml:space="preserve"> </w:t>
      </w:r>
      <w:r>
        <w:rPr>
          <w:spacing w:val="-1"/>
        </w:rPr>
        <w:t>identification</w:t>
      </w:r>
      <w:r>
        <w:rPr>
          <w:spacing w:val="-7"/>
        </w:rPr>
        <w:t xml:space="preserve"> </w:t>
      </w:r>
      <w:r>
        <w:t>of</w:t>
      </w:r>
      <w:r>
        <w:rPr>
          <w:spacing w:val="-6"/>
        </w:rPr>
        <w:t xml:space="preserve"> </w:t>
      </w:r>
      <w:r>
        <w:t>new</w:t>
      </w:r>
      <w:r>
        <w:rPr>
          <w:spacing w:val="-7"/>
        </w:rPr>
        <w:t xml:space="preserve"> </w:t>
      </w:r>
      <w:r>
        <w:t>SAMDAs</w:t>
      </w:r>
      <w:r>
        <w:rPr>
          <w:spacing w:val="-6"/>
        </w:rPr>
        <w:t xml:space="preserve"> </w:t>
      </w:r>
      <w:r>
        <w:t>that</w:t>
      </w:r>
      <w:r>
        <w:rPr>
          <w:spacing w:val="-7"/>
        </w:rPr>
        <w:t xml:space="preserve"> </w:t>
      </w:r>
      <w:r>
        <w:t>may</w:t>
      </w:r>
      <w:r>
        <w:rPr>
          <w:spacing w:val="-6"/>
        </w:rPr>
        <w:t xml:space="preserve"> </w:t>
      </w:r>
      <w:r>
        <w:t>be</w:t>
      </w:r>
      <w:r>
        <w:rPr>
          <w:spacing w:val="-6"/>
        </w:rPr>
        <w:t xml:space="preserve"> </w:t>
      </w:r>
      <w:r>
        <w:t>reasonably</w:t>
      </w:r>
      <w:r>
        <w:rPr>
          <w:spacing w:val="-7"/>
        </w:rPr>
        <w:t xml:space="preserve"> </w:t>
      </w:r>
      <w:r>
        <w:t>incorporated</w:t>
      </w:r>
      <w:r>
        <w:rPr>
          <w:spacing w:val="34"/>
          <w:w w:val="99"/>
        </w:rPr>
        <w:t xml:space="preserve"> </w:t>
      </w:r>
      <w:r>
        <w:t>into</w:t>
      </w:r>
      <w:r>
        <w:rPr>
          <w:spacing w:val="-6"/>
        </w:rPr>
        <w:t xml:space="preserve"> </w:t>
      </w:r>
      <w:r>
        <w:t>the</w:t>
      </w:r>
      <w:r>
        <w:rPr>
          <w:spacing w:val="-5"/>
        </w:rPr>
        <w:t xml:space="preserve"> </w:t>
      </w:r>
      <w:r>
        <w:t>design</w:t>
      </w:r>
      <w:r>
        <w:rPr>
          <w:spacing w:val="-6"/>
        </w:rPr>
        <w:t xml:space="preserve"> </w:t>
      </w:r>
      <w:r>
        <w:t>certification.</w:t>
      </w:r>
      <w:r>
        <w:rPr>
          <w:spacing w:val="51"/>
        </w:rPr>
        <w:t xml:space="preserve"> </w:t>
      </w:r>
      <w:r>
        <w:t>The</w:t>
      </w:r>
      <w:r>
        <w:rPr>
          <w:spacing w:val="-5"/>
        </w:rPr>
        <w:t xml:space="preserve"> </w:t>
      </w:r>
      <w:r>
        <w:rPr>
          <w:spacing w:val="-1"/>
        </w:rPr>
        <w:t>information</w:t>
      </w:r>
      <w:r>
        <w:rPr>
          <w:spacing w:val="-6"/>
        </w:rPr>
        <w:t xml:space="preserve"> </w:t>
      </w:r>
      <w:r>
        <w:t>required</w:t>
      </w:r>
      <w:r>
        <w:rPr>
          <w:spacing w:val="-5"/>
        </w:rPr>
        <w:t xml:space="preserve"> </w:t>
      </w:r>
      <w:r>
        <w:t>under</w:t>
      </w:r>
      <w:r>
        <w:rPr>
          <w:spacing w:val="-6"/>
        </w:rPr>
        <w:t xml:space="preserve"> </w:t>
      </w:r>
      <w:r>
        <w:t>Part</w:t>
      </w:r>
      <w:r>
        <w:rPr>
          <w:spacing w:val="-6"/>
        </w:rPr>
        <w:t xml:space="preserve"> </w:t>
      </w:r>
      <w:r>
        <w:t>51</w:t>
      </w:r>
      <w:r>
        <w:rPr>
          <w:spacing w:val="-5"/>
        </w:rPr>
        <w:t xml:space="preserve"> </w:t>
      </w:r>
      <w:r>
        <w:t>is</w:t>
      </w:r>
      <w:r>
        <w:rPr>
          <w:spacing w:val="-5"/>
        </w:rPr>
        <w:t xml:space="preserve"> </w:t>
      </w:r>
      <w:r>
        <w:rPr>
          <w:spacing w:val="-1"/>
        </w:rPr>
        <w:t>needed</w:t>
      </w:r>
      <w:r>
        <w:rPr>
          <w:spacing w:val="-6"/>
        </w:rPr>
        <w:t xml:space="preserve"> </w:t>
      </w:r>
      <w:r>
        <w:t>to</w:t>
      </w:r>
      <w:r>
        <w:rPr>
          <w:spacing w:val="-5"/>
        </w:rPr>
        <w:t xml:space="preserve"> </w:t>
      </w:r>
      <w:r>
        <w:rPr>
          <w:spacing w:val="-1"/>
        </w:rPr>
        <w:t>ensure</w:t>
      </w:r>
      <w:r>
        <w:rPr>
          <w:spacing w:val="-6"/>
        </w:rPr>
        <w:t xml:space="preserve"> </w:t>
      </w:r>
      <w:r>
        <w:t>the</w:t>
      </w:r>
      <w:r>
        <w:rPr>
          <w:spacing w:val="41"/>
          <w:w w:val="99"/>
        </w:rPr>
        <w:t xml:space="preserve"> </w:t>
      </w:r>
      <w:r>
        <w:t>NRC</w:t>
      </w:r>
      <w:r>
        <w:rPr>
          <w:spacing w:val="-7"/>
        </w:rPr>
        <w:t xml:space="preserve"> </w:t>
      </w:r>
      <w:r>
        <w:t>meets</w:t>
      </w:r>
      <w:r>
        <w:rPr>
          <w:spacing w:val="-7"/>
        </w:rPr>
        <w:t xml:space="preserve"> </w:t>
      </w:r>
      <w:r>
        <w:t>its</w:t>
      </w:r>
      <w:r>
        <w:rPr>
          <w:spacing w:val="-7"/>
        </w:rPr>
        <w:t xml:space="preserve"> </w:t>
      </w:r>
      <w:r>
        <w:t>obligations</w:t>
      </w:r>
      <w:r>
        <w:rPr>
          <w:spacing w:val="-7"/>
        </w:rPr>
        <w:t xml:space="preserve"> </w:t>
      </w:r>
      <w:r>
        <w:t>under</w:t>
      </w:r>
      <w:r>
        <w:rPr>
          <w:spacing w:val="-7"/>
        </w:rPr>
        <w:t xml:space="preserve"> </w:t>
      </w:r>
      <w:r>
        <w:t>NEPA.</w:t>
      </w:r>
    </w:p>
    <w:p w:rsidR="00C76AB5" w:rsidP="00C76AB5" w:rsidRDefault="00C76AB5" w14:paraId="7BD76146" w14:textId="77777777">
      <w:pPr>
        <w:pStyle w:val="BodyText"/>
        <w:kinsoku w:val="0"/>
        <w:overflowPunct w:val="0"/>
        <w:ind w:left="0"/>
      </w:pPr>
    </w:p>
    <w:p w:rsidR="00C76AB5" w:rsidP="00C76AB5" w:rsidRDefault="00C76AB5" w14:paraId="10BBBAC9" w14:textId="77777777">
      <w:pPr>
        <w:pStyle w:val="BodyText"/>
        <w:kinsoku w:val="0"/>
        <w:overflowPunct w:val="0"/>
        <w:ind w:left="0" w:right="115"/>
      </w:pPr>
      <w:r>
        <w:rPr>
          <w:b/>
          <w:bCs/>
        </w:rPr>
        <w:t>Section</w:t>
      </w:r>
      <w:r>
        <w:rPr>
          <w:b/>
          <w:bCs/>
          <w:spacing w:val="-8"/>
        </w:rPr>
        <w:t xml:space="preserve"> </w:t>
      </w:r>
      <w:r>
        <w:rPr>
          <w:b/>
          <w:bCs/>
        </w:rPr>
        <w:t>51.58</w:t>
      </w:r>
      <w:r>
        <w:rPr>
          <w:b/>
          <w:bCs/>
          <w:spacing w:val="-7"/>
        </w:rPr>
        <w:t xml:space="preserve"> </w:t>
      </w:r>
      <w:r>
        <w:t>(Environmental</w:t>
      </w:r>
      <w:r>
        <w:rPr>
          <w:spacing w:val="-7"/>
        </w:rPr>
        <w:t xml:space="preserve"> </w:t>
      </w:r>
      <w:r>
        <w:t>Report</w:t>
      </w:r>
      <w:r>
        <w:rPr>
          <w:spacing w:val="-7"/>
        </w:rPr>
        <w:t xml:space="preserve"> </w:t>
      </w:r>
      <w:r>
        <w:t>-</w:t>
      </w:r>
      <w:r>
        <w:rPr>
          <w:spacing w:val="-7"/>
        </w:rPr>
        <w:t xml:space="preserve"> </w:t>
      </w:r>
      <w:r>
        <w:t>Number</w:t>
      </w:r>
      <w:r>
        <w:rPr>
          <w:spacing w:val="-7"/>
        </w:rPr>
        <w:t xml:space="preserve"> </w:t>
      </w:r>
      <w:r>
        <w:t>of</w:t>
      </w:r>
      <w:r>
        <w:rPr>
          <w:spacing w:val="-8"/>
        </w:rPr>
        <w:t xml:space="preserve"> </w:t>
      </w:r>
      <w:r>
        <w:t>Copies;</w:t>
      </w:r>
      <w:r>
        <w:rPr>
          <w:spacing w:val="-8"/>
        </w:rPr>
        <w:t xml:space="preserve"> </w:t>
      </w:r>
      <w:r>
        <w:t>Distribution)</w:t>
      </w:r>
      <w:r>
        <w:rPr>
          <w:spacing w:val="-8"/>
        </w:rPr>
        <w:t xml:space="preserve"> </w:t>
      </w:r>
      <w:r>
        <w:t>requires</w:t>
      </w:r>
      <w:r>
        <w:rPr>
          <w:spacing w:val="-7"/>
        </w:rPr>
        <w:t xml:space="preserve"> </w:t>
      </w:r>
      <w:r>
        <w:rPr>
          <w:spacing w:val="-1"/>
        </w:rPr>
        <w:t>that</w:t>
      </w:r>
      <w:r>
        <w:rPr>
          <w:spacing w:val="-7"/>
        </w:rPr>
        <w:t xml:space="preserve"> </w:t>
      </w:r>
      <w:r>
        <w:t>an</w:t>
      </w:r>
      <w:r>
        <w:rPr>
          <w:spacing w:val="23"/>
          <w:w w:val="99"/>
        </w:rPr>
        <w:t xml:space="preserve"> </w:t>
      </w:r>
      <w:r>
        <w:t>applicant</w:t>
      </w:r>
      <w:r>
        <w:rPr>
          <w:spacing w:val="-6"/>
        </w:rPr>
        <w:t xml:space="preserve"> </w:t>
      </w:r>
      <w:r>
        <w:rPr>
          <w:spacing w:val="-1"/>
        </w:rPr>
        <w:t>submit</w:t>
      </w:r>
      <w:r>
        <w:rPr>
          <w:spacing w:val="-5"/>
        </w:rPr>
        <w:t xml:space="preserve"> </w:t>
      </w:r>
      <w:r>
        <w:t>one</w:t>
      </w:r>
      <w:r>
        <w:rPr>
          <w:spacing w:val="-4"/>
        </w:rPr>
        <w:t xml:space="preserve"> </w:t>
      </w:r>
      <w:r>
        <w:t>copy</w:t>
      </w:r>
      <w:r>
        <w:rPr>
          <w:spacing w:val="-5"/>
        </w:rPr>
        <w:t xml:space="preserve"> </w:t>
      </w:r>
      <w:r>
        <w:t>of</w:t>
      </w:r>
      <w:r>
        <w:rPr>
          <w:spacing w:val="-4"/>
        </w:rPr>
        <w:t xml:space="preserve"> </w:t>
      </w:r>
      <w:r>
        <w:t>its</w:t>
      </w:r>
      <w:r>
        <w:rPr>
          <w:spacing w:val="-5"/>
        </w:rPr>
        <w:t xml:space="preserve"> </w:t>
      </w:r>
      <w:r>
        <w:t>ER.</w:t>
      </w:r>
      <w:r>
        <w:rPr>
          <w:spacing w:val="52"/>
        </w:rPr>
        <w:t xml:space="preserve"> </w:t>
      </w:r>
      <w:r>
        <w:t>The</w:t>
      </w:r>
      <w:r>
        <w:rPr>
          <w:spacing w:val="-5"/>
        </w:rPr>
        <w:t xml:space="preserve"> </w:t>
      </w:r>
      <w:r>
        <w:t>applicant</w:t>
      </w:r>
      <w:r>
        <w:rPr>
          <w:spacing w:val="-4"/>
        </w:rPr>
        <w:t xml:space="preserve"> </w:t>
      </w:r>
      <w:r>
        <w:t>is</w:t>
      </w:r>
      <w:r>
        <w:rPr>
          <w:spacing w:val="-5"/>
        </w:rPr>
        <w:t xml:space="preserve"> </w:t>
      </w:r>
      <w:r>
        <w:t>to</w:t>
      </w:r>
      <w:r>
        <w:rPr>
          <w:spacing w:val="-4"/>
        </w:rPr>
        <w:t xml:space="preserve"> </w:t>
      </w:r>
      <w:r>
        <w:rPr>
          <w:spacing w:val="-1"/>
        </w:rPr>
        <w:t>retain</w:t>
      </w:r>
      <w:r>
        <w:rPr>
          <w:spacing w:val="-5"/>
        </w:rPr>
        <w:t xml:space="preserve"> </w:t>
      </w:r>
      <w:r>
        <w:t>the</w:t>
      </w:r>
      <w:r>
        <w:rPr>
          <w:spacing w:val="-5"/>
        </w:rPr>
        <w:t xml:space="preserve"> </w:t>
      </w:r>
      <w:r>
        <w:t>capacity</w:t>
      </w:r>
      <w:r>
        <w:rPr>
          <w:spacing w:val="-4"/>
        </w:rPr>
        <w:t xml:space="preserve"> </w:t>
      </w:r>
      <w:r>
        <w:t>to</w:t>
      </w:r>
      <w:r>
        <w:rPr>
          <w:spacing w:val="-5"/>
        </w:rPr>
        <w:t xml:space="preserve"> </w:t>
      </w:r>
      <w:r>
        <w:t>generate</w:t>
      </w:r>
      <w:r>
        <w:rPr>
          <w:spacing w:val="-4"/>
        </w:rPr>
        <w:t xml:space="preserve"> </w:t>
      </w:r>
      <w:r>
        <w:t>copies</w:t>
      </w:r>
      <w:r>
        <w:rPr>
          <w:spacing w:val="-6"/>
        </w:rPr>
        <w:t xml:space="preserve"> </w:t>
      </w:r>
      <w:r>
        <w:t>of</w:t>
      </w:r>
      <w:r>
        <w:rPr>
          <w:spacing w:val="20"/>
        </w:rPr>
        <w:t xml:space="preserve"> </w:t>
      </w:r>
      <w:r>
        <w:t>the</w:t>
      </w:r>
      <w:r>
        <w:rPr>
          <w:spacing w:val="-6"/>
        </w:rPr>
        <w:t xml:space="preserve"> </w:t>
      </w:r>
      <w:r>
        <w:t>report</w:t>
      </w:r>
      <w:r>
        <w:rPr>
          <w:spacing w:val="-6"/>
        </w:rPr>
        <w:t xml:space="preserve"> </w:t>
      </w:r>
      <w:r>
        <w:t>for</w:t>
      </w:r>
      <w:r>
        <w:rPr>
          <w:spacing w:val="-5"/>
        </w:rPr>
        <w:t xml:space="preserve"> </w:t>
      </w:r>
      <w:r>
        <w:t>distribution</w:t>
      </w:r>
      <w:r>
        <w:rPr>
          <w:spacing w:val="-6"/>
        </w:rPr>
        <w:t xml:space="preserve"> </w:t>
      </w:r>
      <w:r>
        <w:t>to</w:t>
      </w:r>
      <w:r>
        <w:rPr>
          <w:spacing w:val="-6"/>
        </w:rPr>
        <w:t xml:space="preserve"> </w:t>
      </w:r>
      <w:r>
        <w:t>parties</w:t>
      </w:r>
      <w:r>
        <w:rPr>
          <w:spacing w:val="-5"/>
        </w:rPr>
        <w:t xml:space="preserve"> </w:t>
      </w:r>
      <w:r>
        <w:t>and</w:t>
      </w:r>
      <w:r>
        <w:rPr>
          <w:spacing w:val="-6"/>
        </w:rPr>
        <w:t xml:space="preserve"> </w:t>
      </w:r>
      <w:r>
        <w:rPr>
          <w:spacing w:val="-1"/>
        </w:rPr>
        <w:t>Boards</w:t>
      </w:r>
      <w:r>
        <w:rPr>
          <w:spacing w:val="-6"/>
        </w:rPr>
        <w:t xml:space="preserve"> </w:t>
      </w:r>
      <w:r>
        <w:t>in</w:t>
      </w:r>
      <w:r>
        <w:rPr>
          <w:spacing w:val="-5"/>
        </w:rPr>
        <w:t xml:space="preserve"> </w:t>
      </w:r>
      <w:r>
        <w:t>the</w:t>
      </w:r>
      <w:r>
        <w:rPr>
          <w:spacing w:val="-6"/>
        </w:rPr>
        <w:t xml:space="preserve"> </w:t>
      </w:r>
      <w:r>
        <w:t>NRC</w:t>
      </w:r>
      <w:r>
        <w:rPr>
          <w:spacing w:val="-6"/>
        </w:rPr>
        <w:t xml:space="preserve"> </w:t>
      </w:r>
      <w:r>
        <w:t>proceeding</w:t>
      </w:r>
      <w:r>
        <w:rPr>
          <w:spacing w:val="-5"/>
        </w:rPr>
        <w:t xml:space="preserve"> </w:t>
      </w:r>
      <w:r>
        <w:rPr>
          <w:spacing w:val="-1"/>
        </w:rPr>
        <w:t>(hearing</w:t>
      </w:r>
      <w:r>
        <w:rPr>
          <w:spacing w:val="-6"/>
        </w:rPr>
        <w:t xml:space="preserve"> </w:t>
      </w:r>
      <w:r>
        <w:t>process),</w:t>
      </w:r>
      <w:r>
        <w:rPr>
          <w:spacing w:val="-6"/>
        </w:rPr>
        <w:t xml:space="preserve"> </w:t>
      </w:r>
      <w:r>
        <w:t>and</w:t>
      </w:r>
      <w:r>
        <w:rPr>
          <w:spacing w:val="-6"/>
        </w:rPr>
        <w:t xml:space="preserve"> </w:t>
      </w:r>
      <w:r>
        <w:t>for</w:t>
      </w:r>
      <w:r>
        <w:rPr>
          <w:spacing w:val="23"/>
        </w:rPr>
        <w:t xml:space="preserve"> </w:t>
      </w:r>
      <w:r>
        <w:t>distribution</w:t>
      </w:r>
      <w:r>
        <w:rPr>
          <w:spacing w:val="-6"/>
        </w:rPr>
        <w:t xml:space="preserve"> </w:t>
      </w:r>
      <w:r>
        <w:t>to</w:t>
      </w:r>
      <w:r>
        <w:rPr>
          <w:spacing w:val="-6"/>
        </w:rPr>
        <w:t xml:space="preserve"> </w:t>
      </w:r>
      <w:r>
        <w:t>Federal,</w:t>
      </w:r>
      <w:r>
        <w:rPr>
          <w:spacing w:val="-7"/>
        </w:rPr>
        <w:t xml:space="preserve"> </w:t>
      </w:r>
      <w:proofErr w:type="gramStart"/>
      <w:r>
        <w:t>State</w:t>
      </w:r>
      <w:proofErr w:type="gramEnd"/>
      <w:r>
        <w:rPr>
          <w:spacing w:val="-6"/>
        </w:rPr>
        <w:t xml:space="preserve"> </w:t>
      </w:r>
      <w:r>
        <w:rPr>
          <w:spacing w:val="-1"/>
        </w:rPr>
        <w:t>and</w:t>
      </w:r>
      <w:r>
        <w:rPr>
          <w:spacing w:val="-6"/>
        </w:rPr>
        <w:t xml:space="preserve"> </w:t>
      </w:r>
      <w:r>
        <w:t>local</w:t>
      </w:r>
      <w:r>
        <w:rPr>
          <w:spacing w:val="-6"/>
        </w:rPr>
        <w:t xml:space="preserve"> </w:t>
      </w:r>
      <w:r>
        <w:rPr>
          <w:spacing w:val="-1"/>
        </w:rPr>
        <w:t>officials.</w:t>
      </w:r>
      <w:r>
        <w:rPr>
          <w:spacing w:val="49"/>
        </w:rPr>
        <w:t xml:space="preserve"> </w:t>
      </w:r>
      <w:r>
        <w:t>Submittals</w:t>
      </w:r>
      <w:r>
        <w:rPr>
          <w:spacing w:val="-6"/>
        </w:rPr>
        <w:t xml:space="preserve"> </w:t>
      </w:r>
      <w:r>
        <w:t>may</w:t>
      </w:r>
      <w:r>
        <w:rPr>
          <w:spacing w:val="-6"/>
        </w:rPr>
        <w:t xml:space="preserve"> </w:t>
      </w:r>
      <w:r>
        <w:t>be</w:t>
      </w:r>
      <w:r>
        <w:rPr>
          <w:spacing w:val="-6"/>
        </w:rPr>
        <w:t xml:space="preserve"> </w:t>
      </w:r>
      <w:r>
        <w:t>made</w:t>
      </w:r>
      <w:r>
        <w:rPr>
          <w:spacing w:val="-6"/>
        </w:rPr>
        <w:t xml:space="preserve"> </w:t>
      </w:r>
      <w:proofErr w:type="gramStart"/>
      <w:r>
        <w:t>electronically</w:t>
      </w:r>
      <w:proofErr w:type="gramEnd"/>
      <w:r>
        <w:rPr>
          <w:spacing w:val="-6"/>
        </w:rPr>
        <w:t xml:space="preserve"> </w:t>
      </w:r>
      <w:r>
        <w:t>and</w:t>
      </w:r>
      <w:r>
        <w:rPr>
          <w:spacing w:val="-7"/>
        </w:rPr>
        <w:t xml:space="preserve"> </w:t>
      </w:r>
      <w:r>
        <w:t>the</w:t>
      </w:r>
      <w:r>
        <w:rPr>
          <w:spacing w:val="22"/>
        </w:rPr>
        <w:t xml:space="preserve"> </w:t>
      </w:r>
      <w:r>
        <w:t>NRC</w:t>
      </w:r>
      <w:r>
        <w:rPr>
          <w:spacing w:val="-8"/>
        </w:rPr>
        <w:t xml:space="preserve"> </w:t>
      </w:r>
      <w:r>
        <w:t>has</w:t>
      </w:r>
      <w:r>
        <w:rPr>
          <w:spacing w:val="-7"/>
        </w:rPr>
        <w:t xml:space="preserve"> </w:t>
      </w:r>
      <w:r>
        <w:t>detailed</w:t>
      </w:r>
      <w:r>
        <w:rPr>
          <w:spacing w:val="-8"/>
        </w:rPr>
        <w:t xml:space="preserve"> </w:t>
      </w:r>
      <w:r>
        <w:t>guidance</w:t>
      </w:r>
      <w:r>
        <w:rPr>
          <w:spacing w:val="-7"/>
        </w:rPr>
        <w:t xml:space="preserve"> </w:t>
      </w:r>
      <w:r>
        <w:t>available</w:t>
      </w:r>
      <w:r>
        <w:rPr>
          <w:spacing w:val="-8"/>
        </w:rPr>
        <w:t xml:space="preserve"> </w:t>
      </w:r>
      <w:r>
        <w:t>to</w:t>
      </w:r>
      <w:r>
        <w:rPr>
          <w:spacing w:val="-7"/>
        </w:rPr>
        <w:t xml:space="preserve"> </w:t>
      </w:r>
      <w:r>
        <w:t>assist</w:t>
      </w:r>
      <w:r>
        <w:rPr>
          <w:spacing w:val="-7"/>
        </w:rPr>
        <w:t xml:space="preserve"> </w:t>
      </w:r>
      <w:r>
        <w:rPr>
          <w:spacing w:val="-1"/>
        </w:rPr>
        <w:t>submitters.</w:t>
      </w:r>
    </w:p>
    <w:p w:rsidR="00C76AB5" w:rsidP="00C76AB5" w:rsidRDefault="00C76AB5" w14:paraId="0CF96A58" w14:textId="77777777">
      <w:pPr>
        <w:pStyle w:val="BodyText"/>
        <w:kinsoku w:val="0"/>
        <w:overflowPunct w:val="0"/>
        <w:ind w:left="0"/>
      </w:pPr>
    </w:p>
    <w:p w:rsidR="00C76AB5" w:rsidP="00C76AB5" w:rsidRDefault="00C76AB5" w14:paraId="577163B8" w14:textId="77777777">
      <w:pPr>
        <w:pStyle w:val="BodyText"/>
        <w:kinsoku w:val="0"/>
        <w:overflowPunct w:val="0"/>
        <w:ind w:left="0"/>
      </w:pPr>
      <w:r>
        <w:rPr>
          <w:b/>
          <w:bCs/>
        </w:rPr>
        <w:t>Section</w:t>
      </w:r>
      <w:r>
        <w:rPr>
          <w:b/>
          <w:bCs/>
          <w:spacing w:val="-6"/>
        </w:rPr>
        <w:t xml:space="preserve"> </w:t>
      </w:r>
      <w:r>
        <w:rPr>
          <w:b/>
          <w:bCs/>
        </w:rPr>
        <w:t>51.60(b)</w:t>
      </w:r>
      <w:r>
        <w:rPr>
          <w:b/>
          <w:bCs/>
          <w:spacing w:val="-6"/>
        </w:rPr>
        <w:t xml:space="preserve"> </w:t>
      </w:r>
      <w:r>
        <w:t>requires</w:t>
      </w:r>
      <w:r>
        <w:rPr>
          <w:spacing w:val="-6"/>
        </w:rPr>
        <w:t xml:space="preserve"> </w:t>
      </w:r>
      <w:r>
        <w:t>that</w:t>
      </w:r>
      <w:r>
        <w:rPr>
          <w:spacing w:val="-6"/>
        </w:rPr>
        <w:t xml:space="preserve"> </w:t>
      </w:r>
      <w:r>
        <w:t>an</w:t>
      </w:r>
      <w:r>
        <w:rPr>
          <w:spacing w:val="-5"/>
        </w:rPr>
        <w:t xml:space="preserve"> </w:t>
      </w:r>
      <w:r>
        <w:rPr>
          <w:spacing w:val="-1"/>
        </w:rPr>
        <w:t>applicant</w:t>
      </w:r>
      <w:r>
        <w:rPr>
          <w:spacing w:val="-6"/>
        </w:rPr>
        <w:t xml:space="preserve"> </w:t>
      </w:r>
      <w:r>
        <w:rPr>
          <w:spacing w:val="-1"/>
        </w:rPr>
        <w:t>prepare</w:t>
      </w:r>
      <w:r>
        <w:rPr>
          <w:spacing w:val="-6"/>
        </w:rPr>
        <w:t xml:space="preserve"> </w:t>
      </w:r>
      <w:r>
        <w:t>an</w:t>
      </w:r>
      <w:r>
        <w:rPr>
          <w:spacing w:val="-6"/>
        </w:rPr>
        <w:t xml:space="preserve"> </w:t>
      </w:r>
      <w:r>
        <w:t>ER</w:t>
      </w:r>
      <w:r>
        <w:rPr>
          <w:spacing w:val="-6"/>
        </w:rPr>
        <w:t xml:space="preserve"> </w:t>
      </w:r>
      <w:r>
        <w:t>for</w:t>
      </w:r>
      <w:r>
        <w:rPr>
          <w:spacing w:val="-5"/>
        </w:rPr>
        <w:t xml:space="preserve"> </w:t>
      </w:r>
      <w:r>
        <w:t>the</w:t>
      </w:r>
      <w:r>
        <w:rPr>
          <w:spacing w:val="-6"/>
        </w:rPr>
        <w:t xml:space="preserve"> </w:t>
      </w:r>
      <w:r>
        <w:rPr>
          <w:spacing w:val="-1"/>
        </w:rPr>
        <w:t>following</w:t>
      </w:r>
      <w:r>
        <w:rPr>
          <w:spacing w:val="-6"/>
        </w:rPr>
        <w:t xml:space="preserve"> </w:t>
      </w:r>
      <w:r>
        <w:t>types</w:t>
      </w:r>
      <w:r>
        <w:rPr>
          <w:spacing w:val="-7"/>
        </w:rPr>
        <w:t xml:space="preserve"> </w:t>
      </w:r>
      <w:r>
        <w:t>of</w:t>
      </w:r>
      <w:r>
        <w:rPr>
          <w:spacing w:val="-6"/>
        </w:rPr>
        <w:t xml:space="preserve"> </w:t>
      </w:r>
      <w:r>
        <w:t>actions:</w:t>
      </w:r>
    </w:p>
    <w:p w:rsidR="00C76AB5" w:rsidP="00C76AB5" w:rsidRDefault="00C76AB5" w14:paraId="340B7B10" w14:textId="77777777">
      <w:pPr>
        <w:pStyle w:val="BodyText"/>
        <w:kinsoku w:val="0"/>
        <w:overflowPunct w:val="0"/>
        <w:spacing w:before="11"/>
        <w:ind w:left="0"/>
        <w:rPr>
          <w:sz w:val="21"/>
          <w:szCs w:val="21"/>
        </w:rPr>
      </w:pPr>
    </w:p>
    <w:p w:rsidR="00C76AB5" w:rsidP="00C76AB5" w:rsidRDefault="00C76AB5" w14:paraId="377CD9E6" w14:textId="77777777">
      <w:pPr>
        <w:pStyle w:val="BodyText"/>
        <w:numPr>
          <w:ilvl w:val="0"/>
          <w:numId w:val="6"/>
        </w:numPr>
        <w:tabs>
          <w:tab w:val="left" w:pos="841"/>
        </w:tabs>
        <w:kinsoku w:val="0"/>
        <w:overflowPunct w:val="0"/>
        <w:ind w:hanging="720"/>
      </w:pPr>
      <w:r>
        <w:t>Issuance</w:t>
      </w:r>
      <w:r>
        <w:rPr>
          <w:spacing w:val="-6"/>
        </w:rPr>
        <w:t xml:space="preserve"> </w:t>
      </w:r>
      <w:r>
        <w:t>or</w:t>
      </w:r>
      <w:r>
        <w:rPr>
          <w:spacing w:val="-6"/>
        </w:rPr>
        <w:t xml:space="preserve"> </w:t>
      </w:r>
      <w:r>
        <w:t>renewal</w:t>
      </w:r>
      <w:r>
        <w:rPr>
          <w:spacing w:val="-5"/>
        </w:rPr>
        <w:t xml:space="preserve"> </w:t>
      </w:r>
      <w:r>
        <w:t>of</w:t>
      </w:r>
      <w:r>
        <w:rPr>
          <w:spacing w:val="-6"/>
        </w:rPr>
        <w:t xml:space="preserve"> </w:t>
      </w:r>
      <w:r>
        <w:t>a</w:t>
      </w:r>
      <w:r>
        <w:rPr>
          <w:spacing w:val="-5"/>
        </w:rPr>
        <w:t xml:space="preserve"> </w:t>
      </w:r>
      <w:r>
        <w:t>license</w:t>
      </w:r>
      <w:r>
        <w:rPr>
          <w:spacing w:val="-6"/>
        </w:rPr>
        <w:t xml:space="preserve"> </w:t>
      </w:r>
      <w:r>
        <w:t>or</w:t>
      </w:r>
      <w:r>
        <w:rPr>
          <w:spacing w:val="-5"/>
        </w:rPr>
        <w:t xml:space="preserve"> </w:t>
      </w:r>
      <w:r>
        <w:rPr>
          <w:spacing w:val="-1"/>
        </w:rPr>
        <w:t>other</w:t>
      </w:r>
      <w:r>
        <w:rPr>
          <w:spacing w:val="-5"/>
        </w:rPr>
        <w:t xml:space="preserve"> </w:t>
      </w:r>
      <w:r>
        <w:t>form</w:t>
      </w:r>
      <w:r>
        <w:rPr>
          <w:spacing w:val="-5"/>
        </w:rPr>
        <w:t xml:space="preserve"> </w:t>
      </w:r>
      <w:r>
        <w:t>of</w:t>
      </w:r>
      <w:r>
        <w:rPr>
          <w:spacing w:val="-5"/>
        </w:rPr>
        <w:t xml:space="preserve"> </w:t>
      </w:r>
      <w:r>
        <w:t>permission</w:t>
      </w:r>
      <w:r>
        <w:rPr>
          <w:spacing w:val="-5"/>
        </w:rPr>
        <w:t xml:space="preserve"> </w:t>
      </w:r>
      <w:r>
        <w:rPr>
          <w:spacing w:val="-1"/>
        </w:rPr>
        <w:t>for:</w:t>
      </w:r>
    </w:p>
    <w:p w:rsidR="00C76AB5" w:rsidP="00C76AB5" w:rsidRDefault="00C76AB5" w14:paraId="4BC0122A" w14:textId="77777777">
      <w:pPr>
        <w:pStyle w:val="BodyText"/>
        <w:kinsoku w:val="0"/>
        <w:overflowPunct w:val="0"/>
        <w:ind w:left="0"/>
      </w:pPr>
    </w:p>
    <w:p w:rsidR="00C76AB5" w:rsidP="00C76AB5" w:rsidRDefault="00C76AB5" w14:paraId="2285A549" w14:textId="69870DFE">
      <w:pPr>
        <w:pStyle w:val="BodyText"/>
        <w:numPr>
          <w:ilvl w:val="1"/>
          <w:numId w:val="6"/>
        </w:numPr>
        <w:tabs>
          <w:tab w:val="left" w:pos="1681"/>
        </w:tabs>
        <w:kinsoku w:val="0"/>
        <w:overflowPunct w:val="0"/>
        <w:ind w:right="333" w:hanging="840"/>
      </w:pPr>
      <w:r>
        <w:rPr>
          <w:spacing w:val="-1"/>
        </w:rPr>
        <w:t>Possession</w:t>
      </w:r>
      <w:r>
        <w:rPr>
          <w:spacing w:val="-8"/>
        </w:rPr>
        <w:t xml:space="preserve"> </w:t>
      </w:r>
      <w:r>
        <w:t>and</w:t>
      </w:r>
      <w:r>
        <w:rPr>
          <w:spacing w:val="-6"/>
        </w:rPr>
        <w:t xml:space="preserve"> </w:t>
      </w:r>
      <w:r>
        <w:t>use</w:t>
      </w:r>
      <w:r>
        <w:rPr>
          <w:spacing w:val="-6"/>
        </w:rPr>
        <w:t xml:space="preserve"> </w:t>
      </w:r>
      <w:r>
        <w:t>of</w:t>
      </w:r>
      <w:r>
        <w:rPr>
          <w:spacing w:val="-6"/>
        </w:rPr>
        <w:t xml:space="preserve"> </w:t>
      </w:r>
      <w:r>
        <w:t>special</w:t>
      </w:r>
      <w:r>
        <w:rPr>
          <w:spacing w:val="-7"/>
        </w:rPr>
        <w:t xml:space="preserve"> </w:t>
      </w:r>
      <w:r>
        <w:rPr>
          <w:spacing w:val="-1"/>
        </w:rPr>
        <w:t>nuclear</w:t>
      </w:r>
      <w:r>
        <w:rPr>
          <w:spacing w:val="-6"/>
        </w:rPr>
        <w:t xml:space="preserve"> </w:t>
      </w:r>
      <w:r>
        <w:t>material</w:t>
      </w:r>
      <w:r>
        <w:rPr>
          <w:spacing w:val="-6"/>
        </w:rPr>
        <w:t xml:space="preserve"> </w:t>
      </w:r>
      <w:r>
        <w:t>for</w:t>
      </w:r>
      <w:r>
        <w:rPr>
          <w:spacing w:val="-7"/>
        </w:rPr>
        <w:t xml:space="preserve"> </w:t>
      </w:r>
      <w:r>
        <w:rPr>
          <w:spacing w:val="-1"/>
        </w:rPr>
        <w:t>processing</w:t>
      </w:r>
      <w:r>
        <w:rPr>
          <w:spacing w:val="-6"/>
        </w:rPr>
        <w:t xml:space="preserve"> </w:t>
      </w:r>
      <w:r>
        <w:t>and</w:t>
      </w:r>
      <w:r>
        <w:rPr>
          <w:spacing w:val="-6"/>
        </w:rPr>
        <w:t xml:space="preserve"> </w:t>
      </w:r>
      <w:r>
        <w:t>fuel</w:t>
      </w:r>
      <w:r>
        <w:rPr>
          <w:spacing w:val="47"/>
          <w:w w:val="99"/>
        </w:rPr>
        <w:t xml:space="preserve"> </w:t>
      </w:r>
      <w:r>
        <w:t>fabrication,</w:t>
      </w:r>
      <w:r>
        <w:rPr>
          <w:spacing w:val="-10"/>
        </w:rPr>
        <w:t xml:space="preserve"> </w:t>
      </w:r>
      <w:r>
        <w:t>scrap</w:t>
      </w:r>
      <w:r>
        <w:rPr>
          <w:spacing w:val="-8"/>
        </w:rPr>
        <w:t xml:space="preserve"> </w:t>
      </w:r>
      <w:r>
        <w:t>recovery,</w:t>
      </w:r>
      <w:r>
        <w:rPr>
          <w:spacing w:val="-8"/>
        </w:rPr>
        <w:t xml:space="preserve"> </w:t>
      </w:r>
      <w:r>
        <w:t>or</w:t>
      </w:r>
      <w:r>
        <w:rPr>
          <w:spacing w:val="-7"/>
        </w:rPr>
        <w:t xml:space="preserve"> </w:t>
      </w:r>
      <w:r>
        <w:t>conversion</w:t>
      </w:r>
      <w:r>
        <w:rPr>
          <w:spacing w:val="-8"/>
        </w:rPr>
        <w:t xml:space="preserve"> </w:t>
      </w:r>
      <w:r>
        <w:t>of</w:t>
      </w:r>
      <w:r>
        <w:rPr>
          <w:spacing w:val="-8"/>
        </w:rPr>
        <w:t xml:space="preserve"> </w:t>
      </w:r>
      <w:r>
        <w:rPr>
          <w:spacing w:val="-1"/>
        </w:rPr>
        <w:t>uranium</w:t>
      </w:r>
      <w:r>
        <w:rPr>
          <w:spacing w:val="-8"/>
        </w:rPr>
        <w:t xml:space="preserve"> </w:t>
      </w:r>
      <w:r>
        <w:t>hexafluoride</w:t>
      </w:r>
      <w:r>
        <w:rPr>
          <w:spacing w:val="-8"/>
        </w:rPr>
        <w:t xml:space="preserve"> </w:t>
      </w:r>
      <w:r>
        <w:rPr>
          <w:spacing w:val="-1"/>
        </w:rPr>
        <w:t>pursuant</w:t>
      </w:r>
      <w:r>
        <w:rPr>
          <w:spacing w:val="-7"/>
        </w:rPr>
        <w:t xml:space="preserve"> </w:t>
      </w:r>
      <w:r>
        <w:t>to</w:t>
      </w:r>
      <w:r>
        <w:rPr>
          <w:spacing w:val="26"/>
          <w:w w:val="99"/>
        </w:rPr>
        <w:t xml:space="preserve"> </w:t>
      </w:r>
      <w:r>
        <w:t>10</w:t>
      </w:r>
      <w:r>
        <w:rPr>
          <w:spacing w:val="-5"/>
        </w:rPr>
        <w:t xml:space="preserve"> </w:t>
      </w:r>
      <w:r>
        <w:t>CFR</w:t>
      </w:r>
      <w:r>
        <w:rPr>
          <w:spacing w:val="-6"/>
        </w:rPr>
        <w:t xml:space="preserve"> </w:t>
      </w:r>
      <w:r>
        <w:t>70</w:t>
      </w:r>
      <w:r w:rsidR="0017685A">
        <w:t>;</w:t>
      </w:r>
    </w:p>
    <w:p w:rsidR="00C76AB5" w:rsidP="00C76AB5" w:rsidRDefault="00C76AB5" w14:paraId="7C2294B1" w14:textId="77777777">
      <w:pPr>
        <w:pStyle w:val="BodyText"/>
        <w:kinsoku w:val="0"/>
        <w:overflowPunct w:val="0"/>
        <w:spacing w:before="11"/>
        <w:ind w:left="0"/>
        <w:rPr>
          <w:sz w:val="21"/>
          <w:szCs w:val="21"/>
        </w:rPr>
      </w:pPr>
    </w:p>
    <w:p w:rsidR="00C76AB5" w:rsidP="00C76AB5" w:rsidRDefault="00C76AB5" w14:paraId="55AF4CD3" w14:textId="4F4A318F">
      <w:pPr>
        <w:pStyle w:val="BodyText"/>
        <w:numPr>
          <w:ilvl w:val="1"/>
          <w:numId w:val="6"/>
        </w:numPr>
        <w:tabs>
          <w:tab w:val="left" w:pos="1680"/>
        </w:tabs>
        <w:kinsoku w:val="0"/>
        <w:overflowPunct w:val="0"/>
        <w:ind w:right="653" w:hanging="840"/>
      </w:pPr>
      <w:r>
        <w:rPr>
          <w:spacing w:val="-1"/>
        </w:rPr>
        <w:t>Possession</w:t>
      </w:r>
      <w:r>
        <w:rPr>
          <w:spacing w:val="-7"/>
        </w:rPr>
        <w:t xml:space="preserve"> </w:t>
      </w:r>
      <w:r>
        <w:t>and</w:t>
      </w:r>
      <w:r>
        <w:rPr>
          <w:spacing w:val="-6"/>
        </w:rPr>
        <w:t xml:space="preserve"> </w:t>
      </w:r>
      <w:r>
        <w:t>use</w:t>
      </w:r>
      <w:r>
        <w:rPr>
          <w:spacing w:val="-6"/>
        </w:rPr>
        <w:t xml:space="preserve"> </w:t>
      </w:r>
      <w:r>
        <w:t>of</w:t>
      </w:r>
      <w:r>
        <w:rPr>
          <w:spacing w:val="-6"/>
        </w:rPr>
        <w:t xml:space="preserve"> </w:t>
      </w:r>
      <w:r>
        <w:t>source</w:t>
      </w:r>
      <w:r>
        <w:rPr>
          <w:spacing w:val="-6"/>
        </w:rPr>
        <w:t xml:space="preserve"> </w:t>
      </w:r>
      <w:r>
        <w:t>material</w:t>
      </w:r>
      <w:r>
        <w:rPr>
          <w:spacing w:val="-6"/>
        </w:rPr>
        <w:t xml:space="preserve"> </w:t>
      </w:r>
      <w:r>
        <w:t>for</w:t>
      </w:r>
      <w:r>
        <w:rPr>
          <w:spacing w:val="-6"/>
        </w:rPr>
        <w:t xml:space="preserve"> </w:t>
      </w:r>
      <w:r>
        <w:rPr>
          <w:spacing w:val="-1"/>
        </w:rPr>
        <w:t>uranium</w:t>
      </w:r>
      <w:r>
        <w:rPr>
          <w:spacing w:val="-7"/>
        </w:rPr>
        <w:t xml:space="preserve"> </w:t>
      </w:r>
      <w:r>
        <w:t>milling</w:t>
      </w:r>
      <w:r>
        <w:rPr>
          <w:spacing w:val="-6"/>
        </w:rPr>
        <w:t xml:space="preserve"> </w:t>
      </w:r>
      <w:r>
        <w:t>or</w:t>
      </w:r>
      <w:r>
        <w:rPr>
          <w:spacing w:val="-6"/>
        </w:rPr>
        <w:t xml:space="preserve"> </w:t>
      </w:r>
      <w:r>
        <w:t>production</w:t>
      </w:r>
      <w:r>
        <w:rPr>
          <w:spacing w:val="-6"/>
        </w:rPr>
        <w:t xml:space="preserve"> </w:t>
      </w:r>
      <w:r>
        <w:rPr>
          <w:spacing w:val="-1"/>
        </w:rPr>
        <w:t>of</w:t>
      </w:r>
      <w:r>
        <w:rPr>
          <w:spacing w:val="31"/>
          <w:w w:val="99"/>
        </w:rPr>
        <w:t xml:space="preserve"> </w:t>
      </w:r>
      <w:r>
        <w:t>uranium</w:t>
      </w:r>
      <w:r>
        <w:rPr>
          <w:spacing w:val="-7"/>
        </w:rPr>
        <w:t xml:space="preserve"> </w:t>
      </w:r>
      <w:r>
        <w:t>hexafluoride</w:t>
      </w:r>
      <w:r>
        <w:rPr>
          <w:spacing w:val="-7"/>
        </w:rPr>
        <w:t xml:space="preserve"> </w:t>
      </w:r>
      <w:r>
        <w:rPr>
          <w:spacing w:val="-1"/>
        </w:rPr>
        <w:t>pursuant</w:t>
      </w:r>
      <w:r>
        <w:rPr>
          <w:spacing w:val="-7"/>
        </w:rPr>
        <w:t xml:space="preserve"> </w:t>
      </w:r>
      <w:r>
        <w:t>to</w:t>
      </w:r>
      <w:r>
        <w:rPr>
          <w:spacing w:val="-6"/>
        </w:rPr>
        <w:t xml:space="preserve"> </w:t>
      </w:r>
      <w:r>
        <w:t>10</w:t>
      </w:r>
      <w:r>
        <w:rPr>
          <w:spacing w:val="-8"/>
        </w:rPr>
        <w:t xml:space="preserve"> </w:t>
      </w:r>
      <w:r>
        <w:t>CFR</w:t>
      </w:r>
      <w:r>
        <w:rPr>
          <w:spacing w:val="-7"/>
        </w:rPr>
        <w:t xml:space="preserve"> </w:t>
      </w:r>
      <w:r>
        <w:t>40</w:t>
      </w:r>
      <w:r w:rsidR="0017685A">
        <w:t>;</w:t>
      </w:r>
    </w:p>
    <w:p w:rsidR="00C76AB5" w:rsidP="00C76AB5" w:rsidRDefault="00C76AB5" w14:paraId="412324AD" w14:textId="77777777">
      <w:pPr>
        <w:pStyle w:val="BodyText"/>
        <w:kinsoku w:val="0"/>
        <w:overflowPunct w:val="0"/>
        <w:ind w:left="0"/>
      </w:pPr>
    </w:p>
    <w:p w:rsidR="00C76AB5" w:rsidP="00C76AB5" w:rsidRDefault="00C76AB5" w14:paraId="7C42DB82" w14:textId="238ADB93">
      <w:pPr>
        <w:pStyle w:val="BodyText"/>
        <w:numPr>
          <w:ilvl w:val="1"/>
          <w:numId w:val="6"/>
        </w:numPr>
        <w:tabs>
          <w:tab w:val="left" w:pos="1680"/>
        </w:tabs>
        <w:kinsoku w:val="0"/>
        <w:overflowPunct w:val="0"/>
        <w:ind w:right="112" w:hanging="840"/>
      </w:pPr>
      <w:r>
        <w:t>Storage</w:t>
      </w:r>
      <w:r>
        <w:rPr>
          <w:spacing w:val="-6"/>
        </w:rPr>
        <w:t xml:space="preserve"> </w:t>
      </w:r>
      <w:r>
        <w:t>of</w:t>
      </w:r>
      <w:r>
        <w:rPr>
          <w:spacing w:val="-6"/>
        </w:rPr>
        <w:t xml:space="preserve"> </w:t>
      </w:r>
      <w:r>
        <w:t>spent</w:t>
      </w:r>
      <w:r>
        <w:rPr>
          <w:spacing w:val="-6"/>
        </w:rPr>
        <w:t xml:space="preserve"> </w:t>
      </w:r>
      <w:r>
        <w:t>fuel</w:t>
      </w:r>
      <w:r>
        <w:rPr>
          <w:spacing w:val="-6"/>
        </w:rPr>
        <w:t xml:space="preserve"> </w:t>
      </w:r>
      <w:r>
        <w:t>in</w:t>
      </w:r>
      <w:r>
        <w:rPr>
          <w:spacing w:val="-7"/>
        </w:rPr>
        <w:t xml:space="preserve"> </w:t>
      </w:r>
      <w:r>
        <w:t>an</w:t>
      </w:r>
      <w:r>
        <w:rPr>
          <w:spacing w:val="-6"/>
        </w:rPr>
        <w:t xml:space="preserve"> </w:t>
      </w:r>
      <w:r>
        <w:rPr>
          <w:spacing w:val="-1"/>
        </w:rPr>
        <w:t>independent</w:t>
      </w:r>
      <w:r>
        <w:rPr>
          <w:spacing w:val="-6"/>
        </w:rPr>
        <w:t xml:space="preserve"> </w:t>
      </w:r>
      <w:r>
        <w:t>spent</w:t>
      </w:r>
      <w:r>
        <w:rPr>
          <w:spacing w:val="-5"/>
        </w:rPr>
        <w:t xml:space="preserve"> </w:t>
      </w:r>
      <w:r>
        <w:rPr>
          <w:spacing w:val="-1"/>
        </w:rPr>
        <w:t>fuel</w:t>
      </w:r>
      <w:r>
        <w:rPr>
          <w:spacing w:val="-6"/>
        </w:rPr>
        <w:t xml:space="preserve"> </w:t>
      </w:r>
      <w:r>
        <w:t>storage</w:t>
      </w:r>
      <w:r>
        <w:rPr>
          <w:spacing w:val="-6"/>
        </w:rPr>
        <w:t xml:space="preserve"> </w:t>
      </w:r>
      <w:r>
        <w:rPr>
          <w:spacing w:val="-1"/>
        </w:rPr>
        <w:t>installation</w:t>
      </w:r>
      <w:r>
        <w:rPr>
          <w:spacing w:val="-7"/>
        </w:rPr>
        <w:t xml:space="preserve"> </w:t>
      </w:r>
      <w:r>
        <w:t>(ISFSI)</w:t>
      </w:r>
      <w:r>
        <w:rPr>
          <w:spacing w:val="-6"/>
        </w:rPr>
        <w:t xml:space="preserve"> </w:t>
      </w:r>
      <w:r>
        <w:t>or</w:t>
      </w:r>
      <w:r>
        <w:rPr>
          <w:spacing w:val="49"/>
          <w:w w:val="99"/>
        </w:rPr>
        <w:t xml:space="preserve"> </w:t>
      </w:r>
      <w:r>
        <w:t>the</w:t>
      </w:r>
      <w:r>
        <w:rPr>
          <w:spacing w:val="-6"/>
        </w:rPr>
        <w:t xml:space="preserve"> </w:t>
      </w:r>
      <w:r>
        <w:t>storage</w:t>
      </w:r>
      <w:r>
        <w:rPr>
          <w:spacing w:val="-8"/>
        </w:rPr>
        <w:t xml:space="preserve"> </w:t>
      </w:r>
      <w:r>
        <w:t>of</w:t>
      </w:r>
      <w:r>
        <w:rPr>
          <w:spacing w:val="-5"/>
        </w:rPr>
        <w:t xml:space="preserve"> </w:t>
      </w:r>
      <w:r>
        <w:t>spent</w:t>
      </w:r>
      <w:r>
        <w:rPr>
          <w:spacing w:val="-6"/>
        </w:rPr>
        <w:t xml:space="preserve"> </w:t>
      </w:r>
      <w:r>
        <w:t>fuel</w:t>
      </w:r>
      <w:r>
        <w:rPr>
          <w:spacing w:val="-6"/>
        </w:rPr>
        <w:t xml:space="preserve"> </w:t>
      </w:r>
      <w:r>
        <w:t>or</w:t>
      </w:r>
      <w:r>
        <w:rPr>
          <w:spacing w:val="-5"/>
        </w:rPr>
        <w:t xml:space="preserve"> </w:t>
      </w:r>
      <w:r>
        <w:t>high-level</w:t>
      </w:r>
      <w:r>
        <w:rPr>
          <w:spacing w:val="-6"/>
        </w:rPr>
        <w:t xml:space="preserve"> </w:t>
      </w:r>
      <w:r>
        <w:t>radioactive</w:t>
      </w:r>
      <w:r>
        <w:rPr>
          <w:spacing w:val="-7"/>
        </w:rPr>
        <w:t xml:space="preserve"> </w:t>
      </w:r>
      <w:r>
        <w:t>waste</w:t>
      </w:r>
      <w:r>
        <w:rPr>
          <w:spacing w:val="-6"/>
        </w:rPr>
        <w:t xml:space="preserve"> </w:t>
      </w:r>
      <w:r>
        <w:t>in</w:t>
      </w:r>
      <w:r>
        <w:rPr>
          <w:spacing w:val="-6"/>
        </w:rPr>
        <w:t xml:space="preserve"> </w:t>
      </w:r>
      <w:r>
        <w:t>a</w:t>
      </w:r>
      <w:r>
        <w:rPr>
          <w:spacing w:val="-6"/>
        </w:rPr>
        <w:t xml:space="preserve"> </w:t>
      </w:r>
      <w:r>
        <w:t>monitored</w:t>
      </w:r>
      <w:r>
        <w:rPr>
          <w:w w:val="99"/>
        </w:rPr>
        <w:t xml:space="preserve"> </w:t>
      </w:r>
      <w:r>
        <w:t>retrievable</w:t>
      </w:r>
      <w:r>
        <w:rPr>
          <w:spacing w:val="-7"/>
        </w:rPr>
        <w:t xml:space="preserve"> </w:t>
      </w:r>
      <w:r>
        <w:t>storage</w:t>
      </w:r>
      <w:r>
        <w:rPr>
          <w:spacing w:val="-7"/>
        </w:rPr>
        <w:t xml:space="preserve"> </w:t>
      </w:r>
      <w:r>
        <w:t>installation</w:t>
      </w:r>
      <w:r>
        <w:rPr>
          <w:spacing w:val="-7"/>
        </w:rPr>
        <w:t xml:space="preserve"> </w:t>
      </w:r>
      <w:r>
        <w:t>(MRS)</w:t>
      </w:r>
      <w:r>
        <w:rPr>
          <w:spacing w:val="-7"/>
        </w:rPr>
        <w:t xml:space="preserve"> </w:t>
      </w:r>
      <w:r>
        <w:t>pursuant</w:t>
      </w:r>
      <w:r>
        <w:rPr>
          <w:spacing w:val="-7"/>
        </w:rPr>
        <w:t xml:space="preserve"> </w:t>
      </w:r>
      <w:r>
        <w:t>to</w:t>
      </w:r>
      <w:r>
        <w:rPr>
          <w:spacing w:val="-8"/>
        </w:rPr>
        <w:t xml:space="preserve"> </w:t>
      </w:r>
      <w:r>
        <w:t>10</w:t>
      </w:r>
      <w:r>
        <w:rPr>
          <w:spacing w:val="-6"/>
        </w:rPr>
        <w:t xml:space="preserve"> </w:t>
      </w:r>
      <w:r>
        <w:t>CFR</w:t>
      </w:r>
      <w:r>
        <w:rPr>
          <w:spacing w:val="-7"/>
        </w:rPr>
        <w:t xml:space="preserve"> </w:t>
      </w:r>
      <w:r>
        <w:t>72</w:t>
      </w:r>
      <w:r w:rsidR="0017685A">
        <w:t>;</w:t>
      </w:r>
    </w:p>
    <w:p w:rsidR="00C76AB5" w:rsidP="00C76AB5" w:rsidRDefault="00C76AB5" w14:paraId="2BEC0230" w14:textId="77777777">
      <w:pPr>
        <w:pStyle w:val="BodyText"/>
        <w:kinsoku w:val="0"/>
        <w:overflowPunct w:val="0"/>
        <w:ind w:left="0"/>
      </w:pPr>
    </w:p>
    <w:p w:rsidR="00C76AB5" w:rsidP="00C76AB5" w:rsidRDefault="00C76AB5" w14:paraId="181CBDF0" w14:textId="7189F279">
      <w:pPr>
        <w:pStyle w:val="BodyText"/>
        <w:numPr>
          <w:ilvl w:val="1"/>
          <w:numId w:val="6"/>
        </w:numPr>
        <w:tabs>
          <w:tab w:val="left" w:pos="1681"/>
        </w:tabs>
        <w:kinsoku w:val="0"/>
        <w:overflowPunct w:val="0"/>
        <w:ind w:right="457" w:hanging="840"/>
      </w:pPr>
      <w:r>
        <w:t>Receipt</w:t>
      </w:r>
      <w:r>
        <w:rPr>
          <w:spacing w:val="-7"/>
        </w:rPr>
        <w:t xml:space="preserve"> </w:t>
      </w:r>
      <w:r>
        <w:t>and</w:t>
      </w:r>
      <w:r>
        <w:rPr>
          <w:spacing w:val="-7"/>
        </w:rPr>
        <w:t xml:space="preserve"> </w:t>
      </w:r>
      <w:r>
        <w:t>disposal</w:t>
      </w:r>
      <w:r>
        <w:rPr>
          <w:spacing w:val="-6"/>
        </w:rPr>
        <w:t xml:space="preserve"> </w:t>
      </w:r>
      <w:r>
        <w:t>of</w:t>
      </w:r>
      <w:r>
        <w:rPr>
          <w:spacing w:val="-7"/>
        </w:rPr>
        <w:t xml:space="preserve"> </w:t>
      </w:r>
      <w:r>
        <w:t>radioactive</w:t>
      </w:r>
      <w:r>
        <w:rPr>
          <w:spacing w:val="-8"/>
        </w:rPr>
        <w:t xml:space="preserve"> </w:t>
      </w:r>
      <w:r>
        <w:t>waste</w:t>
      </w:r>
      <w:r>
        <w:rPr>
          <w:spacing w:val="-6"/>
        </w:rPr>
        <w:t xml:space="preserve"> </w:t>
      </w:r>
      <w:r>
        <w:t>from</w:t>
      </w:r>
      <w:r>
        <w:rPr>
          <w:spacing w:val="-6"/>
        </w:rPr>
        <w:t xml:space="preserve"> </w:t>
      </w:r>
      <w:r>
        <w:t>other</w:t>
      </w:r>
      <w:r>
        <w:rPr>
          <w:spacing w:val="-7"/>
        </w:rPr>
        <w:t xml:space="preserve"> </w:t>
      </w:r>
      <w:r>
        <w:rPr>
          <w:spacing w:val="-1"/>
        </w:rPr>
        <w:t>persons</w:t>
      </w:r>
      <w:r>
        <w:rPr>
          <w:spacing w:val="-6"/>
        </w:rPr>
        <w:t xml:space="preserve"> </w:t>
      </w:r>
      <w:r>
        <w:t>pursuant</w:t>
      </w:r>
      <w:r>
        <w:rPr>
          <w:spacing w:val="-7"/>
        </w:rPr>
        <w:t xml:space="preserve"> </w:t>
      </w:r>
      <w:r>
        <w:t>to</w:t>
      </w:r>
      <w:r>
        <w:rPr>
          <w:spacing w:val="-6"/>
        </w:rPr>
        <w:t xml:space="preserve"> </w:t>
      </w:r>
      <w:r>
        <w:t>10</w:t>
      </w:r>
      <w:r>
        <w:rPr>
          <w:spacing w:val="26"/>
          <w:w w:val="99"/>
        </w:rPr>
        <w:t xml:space="preserve"> </w:t>
      </w:r>
      <w:r>
        <w:t>CFR</w:t>
      </w:r>
      <w:r>
        <w:rPr>
          <w:spacing w:val="-8"/>
        </w:rPr>
        <w:t xml:space="preserve"> </w:t>
      </w:r>
      <w:r>
        <w:t>61</w:t>
      </w:r>
      <w:r w:rsidR="0017685A">
        <w:t>;</w:t>
      </w:r>
    </w:p>
    <w:p w:rsidR="00C76AB5" w:rsidP="00C76AB5" w:rsidRDefault="00C76AB5" w14:paraId="21AF5324" w14:textId="77777777">
      <w:pPr>
        <w:pStyle w:val="BodyText"/>
        <w:kinsoku w:val="0"/>
        <w:overflowPunct w:val="0"/>
        <w:spacing w:before="11"/>
        <w:ind w:left="0"/>
        <w:rPr>
          <w:sz w:val="21"/>
          <w:szCs w:val="21"/>
        </w:rPr>
      </w:pPr>
    </w:p>
    <w:p w:rsidR="00C76AB5" w:rsidP="00C76AB5" w:rsidRDefault="00C76AB5" w14:paraId="5E155355" w14:textId="1E2B20DF">
      <w:pPr>
        <w:pStyle w:val="BodyText"/>
        <w:numPr>
          <w:ilvl w:val="1"/>
          <w:numId w:val="6"/>
        </w:numPr>
        <w:tabs>
          <w:tab w:val="left" w:pos="1680"/>
        </w:tabs>
        <w:kinsoku w:val="0"/>
        <w:overflowPunct w:val="0"/>
        <w:ind w:hanging="840"/>
      </w:pPr>
      <w:r>
        <w:lastRenderedPageBreak/>
        <w:t>Procession</w:t>
      </w:r>
      <w:r>
        <w:rPr>
          <w:spacing w:val="-8"/>
        </w:rPr>
        <w:t xml:space="preserve"> </w:t>
      </w:r>
      <w:r>
        <w:t>of</w:t>
      </w:r>
      <w:r>
        <w:rPr>
          <w:spacing w:val="-6"/>
        </w:rPr>
        <w:t xml:space="preserve"> </w:t>
      </w:r>
      <w:r>
        <w:t>source</w:t>
      </w:r>
      <w:r>
        <w:rPr>
          <w:spacing w:val="-6"/>
        </w:rPr>
        <w:t xml:space="preserve"> </w:t>
      </w:r>
      <w:r>
        <w:t>material</w:t>
      </w:r>
      <w:r>
        <w:rPr>
          <w:spacing w:val="-6"/>
        </w:rPr>
        <w:t xml:space="preserve"> </w:t>
      </w:r>
      <w:r>
        <w:t>for</w:t>
      </w:r>
      <w:r>
        <w:rPr>
          <w:spacing w:val="-6"/>
        </w:rPr>
        <w:t xml:space="preserve"> </w:t>
      </w:r>
      <w:r>
        <w:t>extraction</w:t>
      </w:r>
      <w:r>
        <w:rPr>
          <w:spacing w:val="-6"/>
        </w:rPr>
        <w:t xml:space="preserve"> </w:t>
      </w:r>
      <w:r>
        <w:t>of</w:t>
      </w:r>
      <w:r>
        <w:rPr>
          <w:spacing w:val="-6"/>
        </w:rPr>
        <w:t xml:space="preserve"> </w:t>
      </w:r>
      <w:r>
        <w:rPr>
          <w:spacing w:val="-1"/>
        </w:rPr>
        <w:t>rare</w:t>
      </w:r>
      <w:r>
        <w:rPr>
          <w:spacing w:val="-6"/>
        </w:rPr>
        <w:t xml:space="preserve"> </w:t>
      </w:r>
      <w:r>
        <w:t>earth</w:t>
      </w:r>
      <w:r>
        <w:rPr>
          <w:spacing w:val="-6"/>
        </w:rPr>
        <w:t xml:space="preserve"> </w:t>
      </w:r>
      <w:r>
        <w:t>and</w:t>
      </w:r>
      <w:r>
        <w:rPr>
          <w:spacing w:val="-6"/>
        </w:rPr>
        <w:t xml:space="preserve"> </w:t>
      </w:r>
      <w:r>
        <w:t>other</w:t>
      </w:r>
      <w:r>
        <w:rPr>
          <w:spacing w:val="-6"/>
        </w:rPr>
        <w:t xml:space="preserve"> </w:t>
      </w:r>
      <w:r>
        <w:t>metals</w:t>
      </w:r>
      <w:r w:rsidR="0017685A">
        <w:t>;</w:t>
      </w:r>
    </w:p>
    <w:p w:rsidR="00C76AB5" w:rsidP="00C76AB5" w:rsidRDefault="00C76AB5" w14:paraId="732ADA1D" w14:textId="77777777">
      <w:pPr>
        <w:pStyle w:val="BodyText"/>
        <w:kinsoku w:val="0"/>
        <w:overflowPunct w:val="0"/>
        <w:ind w:left="0"/>
      </w:pPr>
    </w:p>
    <w:p w:rsidR="00C76AB5" w:rsidP="00C76AB5" w:rsidRDefault="00C76AB5" w14:paraId="4DFE7C80" w14:textId="2560CC08">
      <w:pPr>
        <w:pStyle w:val="BodyText"/>
        <w:numPr>
          <w:ilvl w:val="1"/>
          <w:numId w:val="6"/>
        </w:numPr>
        <w:tabs>
          <w:tab w:val="left" w:pos="1681"/>
        </w:tabs>
        <w:kinsoku w:val="0"/>
        <w:overflowPunct w:val="0"/>
        <w:ind w:right="237" w:hanging="840"/>
      </w:pPr>
      <w:r>
        <w:t>Use</w:t>
      </w:r>
      <w:r>
        <w:rPr>
          <w:spacing w:val="-7"/>
        </w:rPr>
        <w:t xml:space="preserve"> </w:t>
      </w:r>
      <w:r>
        <w:t>of</w:t>
      </w:r>
      <w:r>
        <w:rPr>
          <w:spacing w:val="-6"/>
        </w:rPr>
        <w:t xml:space="preserve"> </w:t>
      </w:r>
      <w:r>
        <w:rPr>
          <w:spacing w:val="-1"/>
        </w:rPr>
        <w:t>radioactive</w:t>
      </w:r>
      <w:r>
        <w:rPr>
          <w:spacing w:val="-7"/>
        </w:rPr>
        <w:t xml:space="preserve"> </w:t>
      </w:r>
      <w:r>
        <w:rPr>
          <w:spacing w:val="-1"/>
        </w:rPr>
        <w:t>tracers</w:t>
      </w:r>
      <w:r>
        <w:rPr>
          <w:spacing w:val="-6"/>
        </w:rPr>
        <w:t xml:space="preserve"> </w:t>
      </w:r>
      <w:r>
        <w:t>in</w:t>
      </w:r>
      <w:r>
        <w:rPr>
          <w:spacing w:val="-6"/>
        </w:rPr>
        <w:t xml:space="preserve"> </w:t>
      </w:r>
      <w:r>
        <w:t>field</w:t>
      </w:r>
      <w:r>
        <w:rPr>
          <w:spacing w:val="-8"/>
        </w:rPr>
        <w:t xml:space="preserve"> </w:t>
      </w:r>
      <w:r>
        <w:rPr>
          <w:spacing w:val="-1"/>
        </w:rPr>
        <w:t>flood</w:t>
      </w:r>
      <w:r>
        <w:rPr>
          <w:spacing w:val="-7"/>
        </w:rPr>
        <w:t xml:space="preserve"> </w:t>
      </w:r>
      <w:r>
        <w:t>studies</w:t>
      </w:r>
      <w:r>
        <w:rPr>
          <w:spacing w:val="-7"/>
        </w:rPr>
        <w:t xml:space="preserve"> </w:t>
      </w:r>
      <w:r>
        <w:t>involving</w:t>
      </w:r>
      <w:r>
        <w:rPr>
          <w:spacing w:val="-6"/>
        </w:rPr>
        <w:t xml:space="preserve"> </w:t>
      </w:r>
      <w:r>
        <w:rPr>
          <w:spacing w:val="-1"/>
        </w:rPr>
        <w:t>secondary</w:t>
      </w:r>
      <w:r>
        <w:rPr>
          <w:spacing w:val="-7"/>
        </w:rPr>
        <w:t xml:space="preserve"> </w:t>
      </w:r>
      <w:r>
        <w:t>and</w:t>
      </w:r>
      <w:r>
        <w:rPr>
          <w:spacing w:val="-6"/>
        </w:rPr>
        <w:t xml:space="preserve"> </w:t>
      </w:r>
      <w:r>
        <w:t>tertiary</w:t>
      </w:r>
      <w:r>
        <w:rPr>
          <w:spacing w:val="49"/>
          <w:w w:val="99"/>
        </w:rPr>
        <w:t xml:space="preserve"> </w:t>
      </w:r>
      <w:r>
        <w:t>oil</w:t>
      </w:r>
      <w:r>
        <w:rPr>
          <w:spacing w:val="-7"/>
        </w:rPr>
        <w:t xml:space="preserve"> </w:t>
      </w:r>
      <w:r>
        <w:t>and</w:t>
      </w:r>
      <w:r>
        <w:rPr>
          <w:spacing w:val="-6"/>
        </w:rPr>
        <w:t xml:space="preserve"> </w:t>
      </w:r>
      <w:r>
        <w:t>gas</w:t>
      </w:r>
      <w:r>
        <w:rPr>
          <w:spacing w:val="-6"/>
        </w:rPr>
        <w:t xml:space="preserve"> </w:t>
      </w:r>
      <w:r>
        <w:rPr>
          <w:spacing w:val="-1"/>
        </w:rPr>
        <w:t>recovery</w:t>
      </w:r>
      <w:r w:rsidR="0017685A">
        <w:rPr>
          <w:spacing w:val="-1"/>
        </w:rPr>
        <w:t>;</w:t>
      </w:r>
      <w:r w:rsidR="00600FCA">
        <w:rPr>
          <w:spacing w:val="-1"/>
        </w:rPr>
        <w:t xml:space="preserve"> and</w:t>
      </w:r>
    </w:p>
    <w:p w:rsidR="00C76AB5" w:rsidP="00C76AB5" w:rsidRDefault="00C76AB5" w14:paraId="36FB1EFB" w14:textId="77777777">
      <w:pPr>
        <w:pStyle w:val="BodyText"/>
        <w:kinsoku w:val="0"/>
        <w:overflowPunct w:val="0"/>
        <w:ind w:left="0"/>
      </w:pPr>
    </w:p>
    <w:p w:rsidR="00C76AB5" w:rsidP="00C76AB5" w:rsidRDefault="00C76AB5" w14:paraId="5AE04CE9" w14:textId="77777777">
      <w:pPr>
        <w:pStyle w:val="BodyText"/>
        <w:numPr>
          <w:ilvl w:val="1"/>
          <w:numId w:val="6"/>
        </w:numPr>
        <w:tabs>
          <w:tab w:val="left" w:pos="1681"/>
        </w:tabs>
        <w:kinsoku w:val="0"/>
        <w:overflowPunct w:val="0"/>
        <w:ind w:hanging="840"/>
      </w:pPr>
      <w:r>
        <w:rPr>
          <w:spacing w:val="-1"/>
        </w:rPr>
        <w:t>Construction</w:t>
      </w:r>
      <w:r>
        <w:rPr>
          <w:spacing w:val="-8"/>
        </w:rPr>
        <w:t xml:space="preserve"> </w:t>
      </w:r>
      <w:r>
        <w:t>and</w:t>
      </w:r>
      <w:r>
        <w:rPr>
          <w:spacing w:val="-8"/>
        </w:rPr>
        <w:t xml:space="preserve"> </w:t>
      </w:r>
      <w:r>
        <w:t>operation</w:t>
      </w:r>
      <w:r>
        <w:rPr>
          <w:spacing w:val="-8"/>
        </w:rPr>
        <w:t xml:space="preserve"> </w:t>
      </w:r>
      <w:r>
        <w:t>of</w:t>
      </w:r>
      <w:r>
        <w:rPr>
          <w:spacing w:val="-7"/>
        </w:rPr>
        <w:t xml:space="preserve"> </w:t>
      </w:r>
      <w:r>
        <w:t>a</w:t>
      </w:r>
      <w:r>
        <w:rPr>
          <w:spacing w:val="-8"/>
        </w:rPr>
        <w:t xml:space="preserve"> </w:t>
      </w:r>
      <w:r>
        <w:rPr>
          <w:spacing w:val="-1"/>
        </w:rPr>
        <w:t>uranium</w:t>
      </w:r>
      <w:r>
        <w:rPr>
          <w:spacing w:val="-8"/>
        </w:rPr>
        <w:t xml:space="preserve"> </w:t>
      </w:r>
      <w:r>
        <w:t>enrichment</w:t>
      </w:r>
      <w:r>
        <w:rPr>
          <w:spacing w:val="-7"/>
        </w:rPr>
        <w:t xml:space="preserve"> </w:t>
      </w:r>
      <w:r>
        <w:t>facility.</w:t>
      </w:r>
    </w:p>
    <w:p w:rsidR="00C76AB5" w:rsidP="00C76AB5" w:rsidRDefault="00C76AB5" w14:paraId="69F37CA8" w14:textId="77777777">
      <w:pPr>
        <w:pStyle w:val="BodyText"/>
        <w:kinsoku w:val="0"/>
        <w:overflowPunct w:val="0"/>
        <w:spacing w:before="11"/>
        <w:ind w:left="0"/>
        <w:rPr>
          <w:sz w:val="21"/>
          <w:szCs w:val="21"/>
        </w:rPr>
      </w:pPr>
    </w:p>
    <w:p w:rsidR="00C76AB5" w:rsidP="00C76AB5" w:rsidRDefault="00C76AB5" w14:paraId="3D021618" w14:textId="77777777">
      <w:pPr>
        <w:pStyle w:val="BodyText"/>
        <w:numPr>
          <w:ilvl w:val="0"/>
          <w:numId w:val="6"/>
        </w:numPr>
        <w:tabs>
          <w:tab w:val="left" w:pos="841"/>
        </w:tabs>
        <w:kinsoku w:val="0"/>
        <w:overflowPunct w:val="0"/>
        <w:ind w:hanging="720"/>
      </w:pPr>
      <w:r>
        <w:t>Issuance</w:t>
      </w:r>
      <w:r>
        <w:rPr>
          <w:spacing w:val="-7"/>
        </w:rPr>
        <w:t xml:space="preserve"> </w:t>
      </w:r>
      <w:r>
        <w:t>of</w:t>
      </w:r>
      <w:r>
        <w:rPr>
          <w:spacing w:val="-7"/>
        </w:rPr>
        <w:t xml:space="preserve"> </w:t>
      </w:r>
      <w:r>
        <w:t>an</w:t>
      </w:r>
      <w:r>
        <w:rPr>
          <w:spacing w:val="-6"/>
        </w:rPr>
        <w:t xml:space="preserve"> </w:t>
      </w:r>
      <w:r>
        <w:t>amendment</w:t>
      </w:r>
      <w:r>
        <w:rPr>
          <w:spacing w:val="-6"/>
        </w:rPr>
        <w:t xml:space="preserve"> </w:t>
      </w:r>
      <w:r>
        <w:t>that</w:t>
      </w:r>
      <w:r>
        <w:rPr>
          <w:spacing w:val="-6"/>
        </w:rPr>
        <w:t xml:space="preserve"> </w:t>
      </w:r>
      <w:r>
        <w:t>would</w:t>
      </w:r>
      <w:r>
        <w:rPr>
          <w:spacing w:val="-6"/>
        </w:rPr>
        <w:t xml:space="preserve"> </w:t>
      </w:r>
      <w:r>
        <w:t>authorize</w:t>
      </w:r>
      <w:r>
        <w:rPr>
          <w:spacing w:val="-7"/>
        </w:rPr>
        <w:t xml:space="preserve"> </w:t>
      </w:r>
      <w:r>
        <w:t>or</w:t>
      </w:r>
      <w:r>
        <w:rPr>
          <w:spacing w:val="-5"/>
        </w:rPr>
        <w:t xml:space="preserve"> </w:t>
      </w:r>
      <w:r>
        <w:t>result</w:t>
      </w:r>
      <w:r>
        <w:rPr>
          <w:spacing w:val="-6"/>
        </w:rPr>
        <w:t xml:space="preserve"> </w:t>
      </w:r>
      <w:r>
        <w:t>in:</w:t>
      </w:r>
    </w:p>
    <w:p w:rsidR="00C76AB5" w:rsidP="00C76AB5" w:rsidRDefault="00C76AB5" w14:paraId="14166120" w14:textId="77777777">
      <w:pPr>
        <w:pStyle w:val="BodyText"/>
        <w:kinsoku w:val="0"/>
        <w:overflowPunct w:val="0"/>
        <w:ind w:left="0"/>
      </w:pPr>
    </w:p>
    <w:p w:rsidR="00C76AB5" w:rsidP="00C76AB5" w:rsidRDefault="00C76AB5" w14:paraId="3998CA43" w14:textId="053CF4B7">
      <w:pPr>
        <w:pStyle w:val="BodyText"/>
        <w:numPr>
          <w:ilvl w:val="1"/>
          <w:numId w:val="6"/>
        </w:numPr>
        <w:tabs>
          <w:tab w:val="left" w:pos="1681"/>
        </w:tabs>
        <w:kinsoku w:val="0"/>
        <w:overflowPunct w:val="0"/>
        <w:ind w:hanging="840"/>
      </w:pPr>
      <w:r>
        <w:t>A</w:t>
      </w:r>
      <w:r>
        <w:rPr>
          <w:spacing w:val="-6"/>
        </w:rPr>
        <w:t xml:space="preserve"> </w:t>
      </w:r>
      <w:r>
        <w:rPr>
          <w:spacing w:val="-1"/>
        </w:rPr>
        <w:t>significant</w:t>
      </w:r>
      <w:r>
        <w:rPr>
          <w:spacing w:val="-7"/>
        </w:rPr>
        <w:t xml:space="preserve"> </w:t>
      </w:r>
      <w:r>
        <w:t>expansion</w:t>
      </w:r>
      <w:r>
        <w:rPr>
          <w:spacing w:val="-5"/>
        </w:rPr>
        <w:t xml:space="preserve"> </w:t>
      </w:r>
      <w:r>
        <w:t>of</w:t>
      </w:r>
      <w:r>
        <w:rPr>
          <w:spacing w:val="-6"/>
        </w:rPr>
        <w:t xml:space="preserve"> </w:t>
      </w:r>
      <w:r>
        <w:t>a</w:t>
      </w:r>
      <w:r>
        <w:rPr>
          <w:spacing w:val="-6"/>
        </w:rPr>
        <w:t xml:space="preserve"> </w:t>
      </w:r>
      <w:r>
        <w:t>site</w:t>
      </w:r>
      <w:r w:rsidR="00600FCA">
        <w:t>;</w:t>
      </w:r>
    </w:p>
    <w:p w:rsidR="00C76AB5" w:rsidP="00C76AB5" w:rsidRDefault="00C76AB5" w14:paraId="35944AAD" w14:textId="77777777">
      <w:pPr>
        <w:pStyle w:val="BodyText"/>
        <w:kinsoku w:val="0"/>
        <w:overflowPunct w:val="0"/>
        <w:spacing w:before="11"/>
        <w:ind w:left="0"/>
        <w:rPr>
          <w:sz w:val="21"/>
          <w:szCs w:val="21"/>
        </w:rPr>
      </w:pPr>
    </w:p>
    <w:p w:rsidR="00C76AB5" w:rsidP="00C76AB5" w:rsidRDefault="00C76AB5" w14:paraId="15019CA0" w14:textId="18BFC443">
      <w:pPr>
        <w:pStyle w:val="BodyText"/>
        <w:numPr>
          <w:ilvl w:val="1"/>
          <w:numId w:val="6"/>
        </w:numPr>
        <w:tabs>
          <w:tab w:val="left" w:pos="1681"/>
        </w:tabs>
        <w:kinsoku w:val="0"/>
        <w:overflowPunct w:val="0"/>
        <w:ind w:hanging="840"/>
      </w:pPr>
      <w:r>
        <w:t>A</w:t>
      </w:r>
      <w:r>
        <w:rPr>
          <w:spacing w:val="-6"/>
        </w:rPr>
        <w:t xml:space="preserve"> </w:t>
      </w:r>
      <w:r>
        <w:rPr>
          <w:spacing w:val="-1"/>
        </w:rPr>
        <w:t>significant</w:t>
      </w:r>
      <w:r>
        <w:rPr>
          <w:spacing w:val="-7"/>
        </w:rPr>
        <w:t xml:space="preserve"> </w:t>
      </w:r>
      <w:r>
        <w:t>change</w:t>
      </w:r>
      <w:r>
        <w:rPr>
          <w:spacing w:val="-5"/>
        </w:rPr>
        <w:t xml:space="preserve"> </w:t>
      </w:r>
      <w:r>
        <w:t>in</w:t>
      </w:r>
      <w:r>
        <w:rPr>
          <w:spacing w:val="-6"/>
        </w:rPr>
        <w:t xml:space="preserve"> </w:t>
      </w:r>
      <w:r>
        <w:rPr>
          <w:spacing w:val="-1"/>
        </w:rPr>
        <w:t>the</w:t>
      </w:r>
      <w:r>
        <w:rPr>
          <w:spacing w:val="-5"/>
        </w:rPr>
        <w:t xml:space="preserve"> </w:t>
      </w:r>
      <w:r>
        <w:t>types</w:t>
      </w:r>
      <w:r>
        <w:rPr>
          <w:spacing w:val="-6"/>
        </w:rPr>
        <w:t xml:space="preserve"> </w:t>
      </w:r>
      <w:r>
        <w:t>of</w:t>
      </w:r>
      <w:r>
        <w:rPr>
          <w:spacing w:val="-6"/>
        </w:rPr>
        <w:t xml:space="preserve"> </w:t>
      </w:r>
      <w:r>
        <w:t>effluents</w:t>
      </w:r>
      <w:r w:rsidR="00600FCA">
        <w:t>;</w:t>
      </w:r>
    </w:p>
    <w:p w:rsidR="00C76AB5" w:rsidP="00C76AB5" w:rsidRDefault="00C76AB5" w14:paraId="79E26E6D" w14:textId="77777777">
      <w:pPr>
        <w:pStyle w:val="ListParagraph"/>
      </w:pPr>
    </w:p>
    <w:p w:rsidR="00C76AB5" w:rsidP="00C76AB5" w:rsidRDefault="00C76AB5" w14:paraId="7EB356A9" w14:textId="11FDE260">
      <w:pPr>
        <w:pStyle w:val="BodyText"/>
        <w:numPr>
          <w:ilvl w:val="1"/>
          <w:numId w:val="6"/>
        </w:numPr>
        <w:tabs>
          <w:tab w:val="left" w:pos="1681"/>
        </w:tabs>
        <w:kinsoku w:val="0"/>
        <w:overflowPunct w:val="0"/>
        <w:ind w:hanging="840"/>
      </w:pPr>
      <w:r>
        <w:t>A</w:t>
      </w:r>
      <w:r w:rsidRPr="005E235E">
        <w:rPr>
          <w:spacing w:val="-7"/>
        </w:rPr>
        <w:t xml:space="preserve"> </w:t>
      </w:r>
      <w:r w:rsidRPr="005E235E">
        <w:rPr>
          <w:spacing w:val="-1"/>
        </w:rPr>
        <w:t>significant</w:t>
      </w:r>
      <w:r w:rsidRPr="005E235E">
        <w:rPr>
          <w:spacing w:val="-7"/>
        </w:rPr>
        <w:t xml:space="preserve"> </w:t>
      </w:r>
      <w:r>
        <w:t>increase</w:t>
      </w:r>
      <w:r w:rsidRPr="005E235E">
        <w:rPr>
          <w:spacing w:val="-6"/>
        </w:rPr>
        <w:t xml:space="preserve"> </w:t>
      </w:r>
      <w:r w:rsidRPr="005E235E">
        <w:rPr>
          <w:spacing w:val="-1"/>
        </w:rPr>
        <w:t>in</w:t>
      </w:r>
      <w:r w:rsidRPr="005E235E">
        <w:rPr>
          <w:spacing w:val="-7"/>
        </w:rPr>
        <w:t xml:space="preserve"> </w:t>
      </w:r>
      <w:r>
        <w:t>the</w:t>
      </w:r>
      <w:r w:rsidRPr="005E235E">
        <w:rPr>
          <w:spacing w:val="-6"/>
        </w:rPr>
        <w:t xml:space="preserve"> </w:t>
      </w:r>
      <w:r>
        <w:t>amount</w:t>
      </w:r>
      <w:r w:rsidRPr="005E235E">
        <w:rPr>
          <w:spacing w:val="-6"/>
        </w:rPr>
        <w:t xml:space="preserve"> </w:t>
      </w:r>
      <w:r>
        <w:t>of</w:t>
      </w:r>
      <w:r w:rsidRPr="005E235E">
        <w:rPr>
          <w:spacing w:val="-6"/>
        </w:rPr>
        <w:t xml:space="preserve"> </w:t>
      </w:r>
      <w:proofErr w:type="gramStart"/>
      <w:r>
        <w:t>effluents</w:t>
      </w:r>
      <w:r w:rsidR="00600FCA">
        <w:t>;</w:t>
      </w:r>
      <w:proofErr w:type="gramEnd"/>
    </w:p>
    <w:p w:rsidR="00C76AB5" w:rsidP="00C76AB5" w:rsidRDefault="00C76AB5" w14:paraId="41109664" w14:textId="77777777">
      <w:pPr>
        <w:pStyle w:val="BodyText"/>
        <w:kinsoku w:val="0"/>
        <w:overflowPunct w:val="0"/>
        <w:ind w:left="0"/>
      </w:pPr>
    </w:p>
    <w:p w:rsidR="00C76AB5" w:rsidP="00C76AB5" w:rsidRDefault="00C76AB5" w14:paraId="3466640E" w14:textId="2862B2FD">
      <w:pPr>
        <w:pStyle w:val="BodyText"/>
        <w:numPr>
          <w:ilvl w:val="1"/>
          <w:numId w:val="6"/>
        </w:numPr>
        <w:tabs>
          <w:tab w:val="left" w:pos="1681"/>
        </w:tabs>
        <w:kinsoku w:val="0"/>
        <w:overflowPunct w:val="0"/>
        <w:spacing w:before="71"/>
        <w:ind w:right="1038" w:hanging="840"/>
      </w:pPr>
      <w:r>
        <w:t>A</w:t>
      </w:r>
      <w:r>
        <w:rPr>
          <w:spacing w:val="-9"/>
        </w:rPr>
        <w:t xml:space="preserve"> </w:t>
      </w:r>
      <w:r>
        <w:rPr>
          <w:spacing w:val="-1"/>
        </w:rPr>
        <w:t>significant</w:t>
      </w:r>
      <w:r>
        <w:rPr>
          <w:spacing w:val="-8"/>
        </w:rPr>
        <w:t xml:space="preserve"> </w:t>
      </w:r>
      <w:r>
        <w:t>increase</w:t>
      </w:r>
      <w:r>
        <w:rPr>
          <w:spacing w:val="-8"/>
        </w:rPr>
        <w:t xml:space="preserve"> </w:t>
      </w:r>
      <w:r>
        <w:t>in</w:t>
      </w:r>
      <w:r>
        <w:rPr>
          <w:spacing w:val="-9"/>
        </w:rPr>
        <w:t xml:space="preserve"> </w:t>
      </w:r>
      <w:r>
        <w:t>individual</w:t>
      </w:r>
      <w:r>
        <w:rPr>
          <w:spacing w:val="-8"/>
        </w:rPr>
        <w:t xml:space="preserve"> </w:t>
      </w:r>
      <w:r>
        <w:t>or</w:t>
      </w:r>
      <w:r>
        <w:rPr>
          <w:spacing w:val="-10"/>
        </w:rPr>
        <w:t xml:space="preserve"> </w:t>
      </w:r>
      <w:r>
        <w:t>cumulative</w:t>
      </w:r>
      <w:r>
        <w:rPr>
          <w:spacing w:val="-8"/>
        </w:rPr>
        <w:t xml:space="preserve"> </w:t>
      </w:r>
      <w:r>
        <w:rPr>
          <w:spacing w:val="-1"/>
        </w:rPr>
        <w:t>occupational</w:t>
      </w:r>
      <w:r>
        <w:rPr>
          <w:spacing w:val="-8"/>
        </w:rPr>
        <w:t xml:space="preserve"> </w:t>
      </w:r>
      <w:r>
        <w:t>radiation</w:t>
      </w:r>
      <w:r>
        <w:rPr>
          <w:spacing w:val="41"/>
          <w:w w:val="99"/>
        </w:rPr>
        <w:t xml:space="preserve"> </w:t>
      </w:r>
      <w:r>
        <w:t>exposure</w:t>
      </w:r>
      <w:r w:rsidR="00600FCA">
        <w:t>;</w:t>
      </w:r>
    </w:p>
    <w:p w:rsidR="00C76AB5" w:rsidP="00C76AB5" w:rsidRDefault="00C76AB5" w14:paraId="57192BE0" w14:textId="77777777">
      <w:pPr>
        <w:pStyle w:val="BodyText"/>
        <w:kinsoku w:val="0"/>
        <w:overflowPunct w:val="0"/>
        <w:spacing w:before="11"/>
        <w:ind w:left="0"/>
        <w:rPr>
          <w:sz w:val="21"/>
          <w:szCs w:val="21"/>
        </w:rPr>
      </w:pPr>
    </w:p>
    <w:p w:rsidR="00C76AB5" w:rsidP="00C76AB5" w:rsidRDefault="00C76AB5" w14:paraId="7BB51274" w14:textId="6CCD5C05">
      <w:pPr>
        <w:pStyle w:val="BodyText"/>
        <w:numPr>
          <w:ilvl w:val="1"/>
          <w:numId w:val="6"/>
        </w:numPr>
        <w:tabs>
          <w:tab w:val="left" w:pos="1680"/>
        </w:tabs>
        <w:kinsoku w:val="0"/>
        <w:overflowPunct w:val="0"/>
        <w:ind w:right="599" w:hanging="840"/>
      </w:pPr>
      <w:r>
        <w:t>A</w:t>
      </w:r>
      <w:r>
        <w:rPr>
          <w:spacing w:val="-7"/>
        </w:rPr>
        <w:t xml:space="preserve"> </w:t>
      </w:r>
      <w:r>
        <w:rPr>
          <w:spacing w:val="-1"/>
        </w:rPr>
        <w:t>significant</w:t>
      </w:r>
      <w:r>
        <w:rPr>
          <w:spacing w:val="-8"/>
        </w:rPr>
        <w:t xml:space="preserve"> </w:t>
      </w:r>
      <w:r>
        <w:t>increase</w:t>
      </w:r>
      <w:r>
        <w:rPr>
          <w:spacing w:val="-7"/>
        </w:rPr>
        <w:t xml:space="preserve"> </w:t>
      </w:r>
      <w:r>
        <w:t>in</w:t>
      </w:r>
      <w:r>
        <w:rPr>
          <w:spacing w:val="-7"/>
        </w:rPr>
        <w:t xml:space="preserve"> </w:t>
      </w:r>
      <w:r>
        <w:t>the</w:t>
      </w:r>
      <w:r>
        <w:rPr>
          <w:spacing w:val="-7"/>
        </w:rPr>
        <w:t xml:space="preserve"> </w:t>
      </w:r>
      <w:r>
        <w:t>potential</w:t>
      </w:r>
      <w:r>
        <w:rPr>
          <w:spacing w:val="-7"/>
        </w:rPr>
        <w:t xml:space="preserve"> </w:t>
      </w:r>
      <w:r>
        <w:t>for</w:t>
      </w:r>
      <w:r>
        <w:rPr>
          <w:spacing w:val="-6"/>
        </w:rPr>
        <w:t xml:space="preserve"> </w:t>
      </w:r>
      <w:r>
        <w:t>or</w:t>
      </w:r>
      <w:r>
        <w:rPr>
          <w:spacing w:val="-7"/>
        </w:rPr>
        <w:t xml:space="preserve"> </w:t>
      </w:r>
      <w:r>
        <w:rPr>
          <w:spacing w:val="-1"/>
        </w:rPr>
        <w:t>consequences</w:t>
      </w:r>
      <w:r>
        <w:rPr>
          <w:spacing w:val="-7"/>
        </w:rPr>
        <w:t xml:space="preserve"> </w:t>
      </w:r>
      <w:r>
        <w:rPr>
          <w:spacing w:val="-1"/>
        </w:rPr>
        <w:t>from</w:t>
      </w:r>
      <w:r>
        <w:rPr>
          <w:spacing w:val="-7"/>
        </w:rPr>
        <w:t xml:space="preserve"> </w:t>
      </w:r>
      <w:r>
        <w:t>radiological</w:t>
      </w:r>
      <w:r>
        <w:rPr>
          <w:spacing w:val="45"/>
          <w:w w:val="99"/>
        </w:rPr>
        <w:t xml:space="preserve"> </w:t>
      </w:r>
      <w:r>
        <w:rPr>
          <w:spacing w:val="-1"/>
        </w:rPr>
        <w:t>accidents</w:t>
      </w:r>
      <w:r w:rsidR="00600FCA">
        <w:rPr>
          <w:spacing w:val="-1"/>
        </w:rPr>
        <w:t>; and</w:t>
      </w:r>
    </w:p>
    <w:p w:rsidR="00C76AB5" w:rsidP="00C76AB5" w:rsidRDefault="00C76AB5" w14:paraId="6C91E36D" w14:textId="77777777">
      <w:pPr>
        <w:pStyle w:val="BodyText"/>
        <w:kinsoku w:val="0"/>
        <w:overflowPunct w:val="0"/>
        <w:ind w:left="0"/>
      </w:pPr>
    </w:p>
    <w:p w:rsidR="00C76AB5" w:rsidP="00C76AB5" w:rsidRDefault="00C76AB5" w14:paraId="33CEAD08" w14:textId="77777777">
      <w:pPr>
        <w:pStyle w:val="BodyText"/>
        <w:numPr>
          <w:ilvl w:val="1"/>
          <w:numId w:val="6"/>
        </w:numPr>
        <w:tabs>
          <w:tab w:val="left" w:pos="1681"/>
        </w:tabs>
        <w:kinsoku w:val="0"/>
        <w:overflowPunct w:val="0"/>
        <w:ind w:right="176" w:hanging="840"/>
      </w:pPr>
      <w:r>
        <w:t>A</w:t>
      </w:r>
      <w:r>
        <w:rPr>
          <w:spacing w:val="-5"/>
        </w:rPr>
        <w:t xml:space="preserve"> </w:t>
      </w:r>
      <w:r>
        <w:rPr>
          <w:spacing w:val="-1"/>
        </w:rPr>
        <w:t>significant</w:t>
      </w:r>
      <w:r>
        <w:rPr>
          <w:spacing w:val="-6"/>
        </w:rPr>
        <w:t xml:space="preserve"> </w:t>
      </w:r>
      <w:r>
        <w:t>increase</w:t>
      </w:r>
      <w:r>
        <w:rPr>
          <w:spacing w:val="-5"/>
        </w:rPr>
        <w:t xml:space="preserve"> </w:t>
      </w:r>
      <w:r>
        <w:t>in</w:t>
      </w:r>
      <w:r>
        <w:rPr>
          <w:spacing w:val="-6"/>
        </w:rPr>
        <w:t xml:space="preserve"> </w:t>
      </w:r>
      <w:r>
        <w:t>spent</w:t>
      </w:r>
      <w:r>
        <w:rPr>
          <w:spacing w:val="-5"/>
        </w:rPr>
        <w:t xml:space="preserve"> </w:t>
      </w:r>
      <w:r>
        <w:t>fuel</w:t>
      </w:r>
      <w:r>
        <w:rPr>
          <w:spacing w:val="-5"/>
        </w:rPr>
        <w:t xml:space="preserve"> </w:t>
      </w:r>
      <w:r>
        <w:rPr>
          <w:spacing w:val="-1"/>
        </w:rPr>
        <w:t>storage</w:t>
      </w:r>
      <w:r>
        <w:rPr>
          <w:spacing w:val="-5"/>
        </w:rPr>
        <w:t xml:space="preserve"> </w:t>
      </w:r>
      <w:r>
        <w:t>capacity,</w:t>
      </w:r>
      <w:r>
        <w:rPr>
          <w:spacing w:val="-5"/>
        </w:rPr>
        <w:t xml:space="preserve"> </w:t>
      </w:r>
      <w:r>
        <w:t>in</w:t>
      </w:r>
      <w:r>
        <w:rPr>
          <w:spacing w:val="-5"/>
        </w:rPr>
        <w:t xml:space="preserve"> </w:t>
      </w:r>
      <w:r>
        <w:t>a</w:t>
      </w:r>
      <w:r>
        <w:rPr>
          <w:spacing w:val="-5"/>
        </w:rPr>
        <w:t xml:space="preserve"> </w:t>
      </w:r>
      <w:r>
        <w:rPr>
          <w:spacing w:val="-1"/>
        </w:rPr>
        <w:t>license</w:t>
      </w:r>
      <w:r>
        <w:rPr>
          <w:spacing w:val="-5"/>
        </w:rPr>
        <w:t xml:space="preserve"> </w:t>
      </w:r>
      <w:r>
        <w:t>or</w:t>
      </w:r>
      <w:r>
        <w:rPr>
          <w:spacing w:val="-5"/>
        </w:rPr>
        <w:t xml:space="preserve"> </w:t>
      </w:r>
      <w:r>
        <w:t>other</w:t>
      </w:r>
      <w:r>
        <w:rPr>
          <w:spacing w:val="-5"/>
        </w:rPr>
        <w:t xml:space="preserve"> </w:t>
      </w:r>
      <w:r>
        <w:rPr>
          <w:spacing w:val="-1"/>
        </w:rPr>
        <w:t>form</w:t>
      </w:r>
      <w:r>
        <w:rPr>
          <w:spacing w:val="-5"/>
        </w:rPr>
        <w:t xml:space="preserve"> </w:t>
      </w:r>
      <w:r>
        <w:t>of</w:t>
      </w:r>
      <w:r>
        <w:rPr>
          <w:spacing w:val="49"/>
          <w:w w:val="99"/>
        </w:rPr>
        <w:t xml:space="preserve"> </w:t>
      </w:r>
      <w:r>
        <w:t>permission</w:t>
      </w:r>
      <w:r>
        <w:rPr>
          <w:spacing w:val="-7"/>
        </w:rPr>
        <w:t xml:space="preserve"> </w:t>
      </w:r>
      <w:r>
        <w:rPr>
          <w:spacing w:val="-1"/>
        </w:rPr>
        <w:t>to</w:t>
      </w:r>
      <w:r>
        <w:rPr>
          <w:spacing w:val="-7"/>
        </w:rPr>
        <w:t xml:space="preserve"> </w:t>
      </w:r>
      <w:r>
        <w:t>conduct</w:t>
      </w:r>
      <w:r>
        <w:rPr>
          <w:spacing w:val="-7"/>
        </w:rPr>
        <w:t xml:space="preserve"> </w:t>
      </w:r>
      <w:r>
        <w:rPr>
          <w:spacing w:val="-1"/>
        </w:rPr>
        <w:t>an</w:t>
      </w:r>
      <w:r>
        <w:rPr>
          <w:spacing w:val="-6"/>
        </w:rPr>
        <w:t xml:space="preserve"> </w:t>
      </w:r>
      <w:r>
        <w:t>activity</w:t>
      </w:r>
      <w:r>
        <w:rPr>
          <w:spacing w:val="-7"/>
        </w:rPr>
        <w:t xml:space="preserve"> </w:t>
      </w:r>
      <w:r>
        <w:rPr>
          <w:spacing w:val="-1"/>
        </w:rPr>
        <w:t>listed</w:t>
      </w:r>
      <w:r>
        <w:rPr>
          <w:spacing w:val="-7"/>
        </w:rPr>
        <w:t xml:space="preserve"> </w:t>
      </w:r>
      <w:r>
        <w:t>in</w:t>
      </w:r>
      <w:r>
        <w:rPr>
          <w:spacing w:val="-6"/>
        </w:rPr>
        <w:t xml:space="preserve"> </w:t>
      </w:r>
      <w:r>
        <w:rPr>
          <w:spacing w:val="-1"/>
        </w:rPr>
        <w:t>51.60(b)(1)</w:t>
      </w:r>
      <w:r>
        <w:rPr>
          <w:spacing w:val="-7"/>
        </w:rPr>
        <w:t xml:space="preserve"> </w:t>
      </w:r>
      <w:r>
        <w:t>above.</w:t>
      </w:r>
    </w:p>
    <w:p w:rsidR="00C76AB5" w:rsidP="00C76AB5" w:rsidRDefault="00C76AB5" w14:paraId="1AD0DD0E" w14:textId="77777777">
      <w:pPr>
        <w:pStyle w:val="BodyText"/>
        <w:kinsoku w:val="0"/>
        <w:overflowPunct w:val="0"/>
        <w:spacing w:before="11"/>
        <w:ind w:left="0"/>
        <w:rPr>
          <w:sz w:val="21"/>
          <w:szCs w:val="21"/>
        </w:rPr>
      </w:pPr>
    </w:p>
    <w:p w:rsidR="00C76AB5" w:rsidP="00C76AB5" w:rsidRDefault="00C76AB5" w14:paraId="59BD310F" w14:textId="77777777">
      <w:pPr>
        <w:pStyle w:val="BodyText"/>
        <w:numPr>
          <w:ilvl w:val="0"/>
          <w:numId w:val="6"/>
        </w:numPr>
        <w:tabs>
          <w:tab w:val="left" w:pos="841"/>
        </w:tabs>
        <w:kinsoku w:val="0"/>
        <w:overflowPunct w:val="0"/>
        <w:ind w:right="176" w:hanging="720"/>
      </w:pPr>
      <w:r>
        <w:t>Amendment</w:t>
      </w:r>
      <w:r>
        <w:rPr>
          <w:spacing w:val="-6"/>
        </w:rPr>
        <w:t xml:space="preserve"> </w:t>
      </w:r>
      <w:r>
        <w:t>of</w:t>
      </w:r>
      <w:r>
        <w:rPr>
          <w:spacing w:val="-6"/>
        </w:rPr>
        <w:t xml:space="preserve"> </w:t>
      </w:r>
      <w:r>
        <w:t>a</w:t>
      </w:r>
      <w:r>
        <w:rPr>
          <w:spacing w:val="-6"/>
        </w:rPr>
        <w:t xml:space="preserve"> </w:t>
      </w:r>
      <w:r>
        <w:rPr>
          <w:spacing w:val="-1"/>
        </w:rPr>
        <w:t>license</w:t>
      </w:r>
      <w:r>
        <w:rPr>
          <w:spacing w:val="-7"/>
        </w:rPr>
        <w:t xml:space="preserve"> </w:t>
      </w:r>
      <w:r>
        <w:t>to</w:t>
      </w:r>
      <w:r>
        <w:rPr>
          <w:spacing w:val="-6"/>
        </w:rPr>
        <w:t xml:space="preserve"> </w:t>
      </w:r>
      <w:r>
        <w:t>authorize</w:t>
      </w:r>
      <w:r>
        <w:rPr>
          <w:spacing w:val="-7"/>
        </w:rPr>
        <w:t xml:space="preserve"> </w:t>
      </w:r>
      <w:r>
        <w:t>the</w:t>
      </w:r>
      <w:r>
        <w:rPr>
          <w:spacing w:val="-6"/>
        </w:rPr>
        <w:t xml:space="preserve"> </w:t>
      </w:r>
      <w:r>
        <w:t>decommissioning</w:t>
      </w:r>
      <w:r>
        <w:rPr>
          <w:spacing w:val="-6"/>
        </w:rPr>
        <w:t xml:space="preserve"> </w:t>
      </w:r>
      <w:r>
        <w:rPr>
          <w:spacing w:val="-1"/>
        </w:rPr>
        <w:t>of</w:t>
      </w:r>
      <w:r>
        <w:rPr>
          <w:spacing w:val="-6"/>
        </w:rPr>
        <w:t xml:space="preserve"> </w:t>
      </w:r>
      <w:r>
        <w:t>an</w:t>
      </w:r>
      <w:r>
        <w:rPr>
          <w:spacing w:val="-6"/>
        </w:rPr>
        <w:t xml:space="preserve"> </w:t>
      </w:r>
      <w:r>
        <w:t>ISFSI</w:t>
      </w:r>
      <w:r>
        <w:rPr>
          <w:spacing w:val="-6"/>
        </w:rPr>
        <w:t xml:space="preserve"> </w:t>
      </w:r>
      <w:r>
        <w:t>or</w:t>
      </w:r>
      <w:r>
        <w:rPr>
          <w:spacing w:val="-6"/>
        </w:rPr>
        <w:t xml:space="preserve"> </w:t>
      </w:r>
      <w:r>
        <w:t>MRS</w:t>
      </w:r>
      <w:r>
        <w:rPr>
          <w:spacing w:val="-6"/>
        </w:rPr>
        <w:t xml:space="preserve"> </w:t>
      </w:r>
      <w:r>
        <w:t>pursuant</w:t>
      </w:r>
      <w:r>
        <w:rPr>
          <w:spacing w:val="29"/>
          <w:w w:val="99"/>
        </w:rPr>
        <w:t xml:space="preserve"> </w:t>
      </w:r>
      <w:r>
        <w:t>to</w:t>
      </w:r>
      <w:r>
        <w:rPr>
          <w:spacing w:val="-4"/>
        </w:rPr>
        <w:t xml:space="preserve"> </w:t>
      </w:r>
      <w:r>
        <w:t>10</w:t>
      </w:r>
      <w:r>
        <w:rPr>
          <w:spacing w:val="-4"/>
        </w:rPr>
        <w:t xml:space="preserve"> </w:t>
      </w:r>
      <w:r>
        <w:t>CFR</w:t>
      </w:r>
      <w:r>
        <w:rPr>
          <w:spacing w:val="-4"/>
        </w:rPr>
        <w:t xml:space="preserve"> </w:t>
      </w:r>
      <w:r>
        <w:t>72.</w:t>
      </w:r>
    </w:p>
    <w:p w:rsidR="00C76AB5" w:rsidP="00C76AB5" w:rsidRDefault="00C76AB5" w14:paraId="4A0FF785" w14:textId="77777777">
      <w:pPr>
        <w:pStyle w:val="BodyText"/>
        <w:kinsoku w:val="0"/>
        <w:overflowPunct w:val="0"/>
        <w:ind w:left="0"/>
      </w:pPr>
    </w:p>
    <w:p w:rsidR="00C76AB5" w:rsidP="00C76AB5" w:rsidRDefault="00C76AB5" w14:paraId="619798CF" w14:textId="77777777">
      <w:pPr>
        <w:pStyle w:val="BodyText"/>
        <w:numPr>
          <w:ilvl w:val="0"/>
          <w:numId w:val="6"/>
        </w:numPr>
        <w:tabs>
          <w:tab w:val="left" w:pos="841"/>
        </w:tabs>
        <w:kinsoku w:val="0"/>
        <w:overflowPunct w:val="0"/>
        <w:ind w:right="386" w:hanging="720"/>
      </w:pPr>
      <w:r>
        <w:t>Issuance</w:t>
      </w:r>
      <w:r>
        <w:rPr>
          <w:spacing w:val="-6"/>
        </w:rPr>
        <w:t xml:space="preserve"> </w:t>
      </w:r>
      <w:r>
        <w:t>of</w:t>
      </w:r>
      <w:r>
        <w:rPr>
          <w:spacing w:val="-6"/>
        </w:rPr>
        <w:t xml:space="preserve"> </w:t>
      </w:r>
      <w:r>
        <w:t>a</w:t>
      </w:r>
      <w:r>
        <w:rPr>
          <w:spacing w:val="-5"/>
        </w:rPr>
        <w:t xml:space="preserve"> </w:t>
      </w:r>
      <w:r>
        <w:t>license</w:t>
      </w:r>
      <w:r>
        <w:rPr>
          <w:spacing w:val="-6"/>
        </w:rPr>
        <w:t xml:space="preserve"> </w:t>
      </w:r>
      <w:r>
        <w:rPr>
          <w:spacing w:val="-1"/>
        </w:rPr>
        <w:t>amendment</w:t>
      </w:r>
      <w:r>
        <w:rPr>
          <w:spacing w:val="-5"/>
        </w:rPr>
        <w:t xml:space="preserve"> </w:t>
      </w:r>
      <w:r>
        <w:t>pursuant</w:t>
      </w:r>
      <w:r>
        <w:rPr>
          <w:spacing w:val="-5"/>
        </w:rPr>
        <w:t xml:space="preserve"> </w:t>
      </w:r>
      <w:r>
        <w:t>to</w:t>
      </w:r>
      <w:r>
        <w:rPr>
          <w:spacing w:val="-5"/>
        </w:rPr>
        <w:t xml:space="preserve"> </w:t>
      </w:r>
      <w:r>
        <w:t>Part</w:t>
      </w:r>
      <w:r>
        <w:rPr>
          <w:spacing w:val="-5"/>
        </w:rPr>
        <w:t xml:space="preserve"> </w:t>
      </w:r>
      <w:r>
        <w:t>61</w:t>
      </w:r>
      <w:r>
        <w:rPr>
          <w:spacing w:val="-5"/>
        </w:rPr>
        <w:t xml:space="preserve"> </w:t>
      </w:r>
      <w:r>
        <w:t>to</w:t>
      </w:r>
      <w:r>
        <w:rPr>
          <w:spacing w:val="-5"/>
        </w:rPr>
        <w:t xml:space="preserve"> </w:t>
      </w:r>
      <w:r>
        <w:rPr>
          <w:spacing w:val="-1"/>
        </w:rPr>
        <w:t>authorize</w:t>
      </w:r>
      <w:r>
        <w:rPr>
          <w:spacing w:val="-5"/>
        </w:rPr>
        <w:t xml:space="preserve"> </w:t>
      </w:r>
      <w:r>
        <w:t>(</w:t>
      </w:r>
      <w:proofErr w:type="spellStart"/>
      <w:r>
        <w:t>i</w:t>
      </w:r>
      <w:proofErr w:type="spellEnd"/>
      <w:r>
        <w:t>)</w:t>
      </w:r>
      <w:r>
        <w:rPr>
          <w:spacing w:val="-5"/>
        </w:rPr>
        <w:t xml:space="preserve"> </w:t>
      </w:r>
      <w:r>
        <w:rPr>
          <w:spacing w:val="-1"/>
        </w:rPr>
        <w:t>closure</w:t>
      </w:r>
      <w:r>
        <w:rPr>
          <w:spacing w:val="-5"/>
        </w:rPr>
        <w:t xml:space="preserve"> </w:t>
      </w:r>
      <w:r>
        <w:t>of</w:t>
      </w:r>
      <w:r>
        <w:rPr>
          <w:spacing w:val="-5"/>
        </w:rPr>
        <w:t xml:space="preserve"> </w:t>
      </w:r>
      <w:r>
        <w:t>a</w:t>
      </w:r>
      <w:r>
        <w:rPr>
          <w:spacing w:val="-5"/>
        </w:rPr>
        <w:t xml:space="preserve"> </w:t>
      </w:r>
      <w:r>
        <w:rPr>
          <w:spacing w:val="-1"/>
        </w:rPr>
        <w:t>land</w:t>
      </w:r>
      <w:r>
        <w:rPr>
          <w:spacing w:val="51"/>
          <w:w w:val="99"/>
        </w:rPr>
        <w:t xml:space="preserve"> </w:t>
      </w:r>
      <w:r>
        <w:t>disposal</w:t>
      </w:r>
      <w:r>
        <w:rPr>
          <w:spacing w:val="-6"/>
        </w:rPr>
        <w:t xml:space="preserve"> </w:t>
      </w:r>
      <w:r>
        <w:rPr>
          <w:spacing w:val="-1"/>
        </w:rPr>
        <w:t>site,</w:t>
      </w:r>
      <w:r>
        <w:rPr>
          <w:spacing w:val="-5"/>
        </w:rPr>
        <w:t xml:space="preserve"> </w:t>
      </w:r>
      <w:r>
        <w:t>(ii)</w:t>
      </w:r>
      <w:r>
        <w:rPr>
          <w:spacing w:val="-5"/>
        </w:rPr>
        <w:t xml:space="preserve"> </w:t>
      </w:r>
      <w:r>
        <w:t>transfer</w:t>
      </w:r>
      <w:r>
        <w:rPr>
          <w:spacing w:val="-6"/>
        </w:rPr>
        <w:t xml:space="preserve"> </w:t>
      </w:r>
      <w:r>
        <w:t>of</w:t>
      </w:r>
      <w:r>
        <w:rPr>
          <w:spacing w:val="-5"/>
        </w:rPr>
        <w:t xml:space="preserve"> </w:t>
      </w:r>
      <w:r>
        <w:t>the</w:t>
      </w:r>
      <w:r>
        <w:rPr>
          <w:spacing w:val="-5"/>
        </w:rPr>
        <w:t xml:space="preserve"> </w:t>
      </w:r>
      <w:r>
        <w:rPr>
          <w:spacing w:val="-1"/>
        </w:rPr>
        <w:t>license</w:t>
      </w:r>
      <w:r>
        <w:rPr>
          <w:spacing w:val="-5"/>
        </w:rPr>
        <w:t xml:space="preserve"> </w:t>
      </w:r>
      <w:r>
        <w:t>to</w:t>
      </w:r>
      <w:r>
        <w:rPr>
          <w:spacing w:val="-5"/>
        </w:rPr>
        <w:t xml:space="preserve"> </w:t>
      </w:r>
      <w:r>
        <w:t>the</w:t>
      </w:r>
      <w:r>
        <w:rPr>
          <w:spacing w:val="-4"/>
        </w:rPr>
        <w:t xml:space="preserve"> </w:t>
      </w:r>
      <w:r>
        <w:t>disposal</w:t>
      </w:r>
      <w:r>
        <w:rPr>
          <w:spacing w:val="-5"/>
        </w:rPr>
        <w:t xml:space="preserve"> </w:t>
      </w:r>
      <w:r>
        <w:rPr>
          <w:spacing w:val="-1"/>
        </w:rPr>
        <w:t>site</w:t>
      </w:r>
      <w:r>
        <w:rPr>
          <w:spacing w:val="-5"/>
        </w:rPr>
        <w:t xml:space="preserve"> </w:t>
      </w:r>
      <w:r>
        <w:rPr>
          <w:spacing w:val="-1"/>
        </w:rPr>
        <w:t>owner</w:t>
      </w:r>
      <w:r>
        <w:rPr>
          <w:spacing w:val="-5"/>
        </w:rPr>
        <w:t xml:space="preserve"> </w:t>
      </w:r>
      <w:r>
        <w:t>for</w:t>
      </w:r>
      <w:r>
        <w:rPr>
          <w:spacing w:val="-4"/>
        </w:rPr>
        <w:t xml:space="preserve"> </w:t>
      </w:r>
      <w:r>
        <w:t>the</w:t>
      </w:r>
      <w:r>
        <w:rPr>
          <w:spacing w:val="-5"/>
        </w:rPr>
        <w:t xml:space="preserve"> </w:t>
      </w:r>
      <w:r>
        <w:t>purpose</w:t>
      </w:r>
      <w:r>
        <w:rPr>
          <w:spacing w:val="-5"/>
        </w:rPr>
        <w:t xml:space="preserve"> </w:t>
      </w:r>
      <w:r>
        <w:t>of</w:t>
      </w:r>
      <w:r>
        <w:rPr>
          <w:spacing w:val="33"/>
          <w:w w:val="99"/>
        </w:rPr>
        <w:t xml:space="preserve"> </w:t>
      </w:r>
      <w:r>
        <w:rPr>
          <w:spacing w:val="-1"/>
        </w:rPr>
        <w:t>institutional</w:t>
      </w:r>
      <w:r>
        <w:rPr>
          <w:spacing w:val="-7"/>
        </w:rPr>
        <w:t xml:space="preserve"> </w:t>
      </w:r>
      <w:r>
        <w:t>control,</w:t>
      </w:r>
      <w:r>
        <w:rPr>
          <w:spacing w:val="-5"/>
        </w:rPr>
        <w:t xml:space="preserve"> </w:t>
      </w:r>
      <w:r>
        <w:t>or</w:t>
      </w:r>
      <w:r>
        <w:rPr>
          <w:spacing w:val="-6"/>
        </w:rPr>
        <w:t xml:space="preserve"> </w:t>
      </w:r>
      <w:r>
        <w:t>(iii)</w:t>
      </w:r>
      <w:r>
        <w:rPr>
          <w:spacing w:val="-5"/>
        </w:rPr>
        <w:t xml:space="preserve"> </w:t>
      </w:r>
      <w:r>
        <w:t>termination</w:t>
      </w:r>
      <w:r>
        <w:rPr>
          <w:spacing w:val="-6"/>
        </w:rPr>
        <w:t xml:space="preserve"> </w:t>
      </w:r>
      <w:r>
        <w:t>of</w:t>
      </w:r>
      <w:r>
        <w:rPr>
          <w:spacing w:val="-6"/>
        </w:rPr>
        <w:t xml:space="preserve"> </w:t>
      </w:r>
      <w:r>
        <w:t>a</w:t>
      </w:r>
      <w:r>
        <w:rPr>
          <w:spacing w:val="-5"/>
        </w:rPr>
        <w:t xml:space="preserve"> </w:t>
      </w:r>
      <w:r>
        <w:rPr>
          <w:spacing w:val="-1"/>
        </w:rPr>
        <w:t>license</w:t>
      </w:r>
      <w:r>
        <w:rPr>
          <w:spacing w:val="-5"/>
        </w:rPr>
        <w:t xml:space="preserve"> </w:t>
      </w:r>
      <w:r>
        <w:t>at</w:t>
      </w:r>
      <w:r>
        <w:rPr>
          <w:spacing w:val="-6"/>
        </w:rPr>
        <w:t xml:space="preserve"> </w:t>
      </w:r>
      <w:r>
        <w:t>the</w:t>
      </w:r>
      <w:r>
        <w:rPr>
          <w:spacing w:val="-5"/>
        </w:rPr>
        <w:t xml:space="preserve"> </w:t>
      </w:r>
      <w:r>
        <w:t>end</w:t>
      </w:r>
      <w:r>
        <w:rPr>
          <w:spacing w:val="-6"/>
        </w:rPr>
        <w:t xml:space="preserve"> </w:t>
      </w:r>
      <w:r>
        <w:t>of</w:t>
      </w:r>
      <w:r>
        <w:rPr>
          <w:spacing w:val="-6"/>
        </w:rPr>
        <w:t xml:space="preserve"> </w:t>
      </w:r>
      <w:r>
        <w:t>the</w:t>
      </w:r>
      <w:r>
        <w:rPr>
          <w:spacing w:val="-5"/>
        </w:rPr>
        <w:t xml:space="preserve"> </w:t>
      </w:r>
      <w:r>
        <w:rPr>
          <w:spacing w:val="-1"/>
        </w:rPr>
        <w:t>institutional</w:t>
      </w:r>
      <w:r>
        <w:rPr>
          <w:spacing w:val="-5"/>
        </w:rPr>
        <w:t xml:space="preserve"> </w:t>
      </w:r>
      <w:r>
        <w:rPr>
          <w:spacing w:val="-1"/>
        </w:rPr>
        <w:t>control</w:t>
      </w:r>
      <w:r>
        <w:rPr>
          <w:spacing w:val="73"/>
          <w:w w:val="99"/>
        </w:rPr>
        <w:t xml:space="preserve"> </w:t>
      </w:r>
      <w:r>
        <w:t>period.</w:t>
      </w:r>
    </w:p>
    <w:p w:rsidR="00C76AB5" w:rsidP="00C76AB5" w:rsidRDefault="00C76AB5" w14:paraId="0FCE21D5" w14:textId="77777777">
      <w:pPr>
        <w:pStyle w:val="BodyText"/>
        <w:kinsoku w:val="0"/>
        <w:overflowPunct w:val="0"/>
        <w:ind w:left="0"/>
      </w:pPr>
    </w:p>
    <w:p w:rsidR="00C76AB5" w:rsidP="00C76AB5" w:rsidRDefault="00C76AB5" w14:paraId="71F499AE" w14:textId="77777777">
      <w:pPr>
        <w:pStyle w:val="BodyText"/>
        <w:numPr>
          <w:ilvl w:val="0"/>
          <w:numId w:val="6"/>
        </w:numPr>
        <w:tabs>
          <w:tab w:val="left" w:pos="841"/>
        </w:tabs>
        <w:kinsoku w:val="0"/>
        <w:overflowPunct w:val="0"/>
        <w:ind w:right="176" w:hanging="720"/>
      </w:pPr>
      <w:r>
        <w:t>Any</w:t>
      </w:r>
      <w:r>
        <w:rPr>
          <w:spacing w:val="-8"/>
        </w:rPr>
        <w:t xml:space="preserve"> </w:t>
      </w:r>
      <w:r>
        <w:t>other</w:t>
      </w:r>
      <w:r>
        <w:rPr>
          <w:spacing w:val="-7"/>
        </w:rPr>
        <w:t xml:space="preserve"> </w:t>
      </w:r>
      <w:r>
        <w:t>licensing</w:t>
      </w:r>
      <w:r>
        <w:rPr>
          <w:spacing w:val="-7"/>
        </w:rPr>
        <w:t xml:space="preserve"> </w:t>
      </w:r>
      <w:r>
        <w:rPr>
          <w:spacing w:val="-1"/>
        </w:rPr>
        <w:t>action</w:t>
      </w:r>
      <w:r>
        <w:rPr>
          <w:spacing w:val="-7"/>
        </w:rPr>
        <w:t xml:space="preserve"> </w:t>
      </w:r>
      <w:r>
        <w:t>for</w:t>
      </w:r>
      <w:r>
        <w:rPr>
          <w:spacing w:val="-8"/>
        </w:rPr>
        <w:t xml:space="preserve"> </w:t>
      </w:r>
      <w:r>
        <w:t>which</w:t>
      </w:r>
      <w:r>
        <w:rPr>
          <w:spacing w:val="-7"/>
        </w:rPr>
        <w:t xml:space="preserve"> </w:t>
      </w:r>
      <w:r>
        <w:rPr>
          <w:spacing w:val="-1"/>
        </w:rPr>
        <w:t>the</w:t>
      </w:r>
      <w:r>
        <w:rPr>
          <w:spacing w:val="-7"/>
        </w:rPr>
        <w:t xml:space="preserve"> </w:t>
      </w:r>
      <w:r>
        <w:t>Commission</w:t>
      </w:r>
      <w:r>
        <w:rPr>
          <w:spacing w:val="-7"/>
        </w:rPr>
        <w:t xml:space="preserve"> </w:t>
      </w:r>
      <w:r>
        <w:t>determines</w:t>
      </w:r>
      <w:r>
        <w:rPr>
          <w:spacing w:val="-8"/>
        </w:rPr>
        <w:t xml:space="preserve"> </w:t>
      </w:r>
      <w:r>
        <w:t>an</w:t>
      </w:r>
      <w:r>
        <w:rPr>
          <w:spacing w:val="-7"/>
        </w:rPr>
        <w:t xml:space="preserve"> </w:t>
      </w:r>
      <w:r>
        <w:t>environmental</w:t>
      </w:r>
      <w:r>
        <w:rPr>
          <w:spacing w:val="-7"/>
        </w:rPr>
        <w:t xml:space="preserve"> </w:t>
      </w:r>
      <w:r>
        <w:t>report</w:t>
      </w:r>
      <w:r>
        <w:rPr>
          <w:spacing w:val="26"/>
          <w:w w:val="99"/>
        </w:rPr>
        <w:t xml:space="preserve"> </w:t>
      </w:r>
      <w:r>
        <w:t>is</w:t>
      </w:r>
      <w:r>
        <w:rPr>
          <w:spacing w:val="-13"/>
        </w:rPr>
        <w:t xml:space="preserve"> </w:t>
      </w:r>
      <w:r>
        <w:t>necessary.</w:t>
      </w:r>
    </w:p>
    <w:p w:rsidR="00C76AB5" w:rsidP="00C76AB5" w:rsidRDefault="00C76AB5" w14:paraId="4FB895FB" w14:textId="77777777">
      <w:pPr>
        <w:pStyle w:val="BodyText"/>
        <w:kinsoku w:val="0"/>
        <w:overflowPunct w:val="0"/>
        <w:spacing w:before="11"/>
        <w:ind w:left="0"/>
        <w:rPr>
          <w:sz w:val="21"/>
          <w:szCs w:val="21"/>
        </w:rPr>
      </w:pPr>
    </w:p>
    <w:p w:rsidR="00C76AB5" w:rsidP="00C76AB5" w:rsidRDefault="00C76AB5" w14:paraId="775E9C11" w14:textId="77777777">
      <w:pPr>
        <w:pStyle w:val="BodyText"/>
        <w:kinsoku w:val="0"/>
        <w:overflowPunct w:val="0"/>
        <w:ind w:left="119" w:right="170"/>
      </w:pPr>
      <w:r>
        <w:rPr>
          <w:b/>
          <w:bCs/>
        </w:rPr>
        <w:t>Section</w:t>
      </w:r>
      <w:r>
        <w:rPr>
          <w:b/>
          <w:bCs/>
          <w:spacing w:val="-5"/>
        </w:rPr>
        <w:t xml:space="preserve"> </w:t>
      </w:r>
      <w:r>
        <w:rPr>
          <w:b/>
          <w:bCs/>
        </w:rPr>
        <w:t>51.61</w:t>
      </w:r>
      <w:r>
        <w:rPr>
          <w:b/>
          <w:bCs/>
          <w:spacing w:val="-5"/>
        </w:rPr>
        <w:t xml:space="preserve"> </w:t>
      </w:r>
      <w:r>
        <w:t>requires</w:t>
      </w:r>
      <w:r>
        <w:rPr>
          <w:spacing w:val="-5"/>
        </w:rPr>
        <w:t xml:space="preserve"> </w:t>
      </w:r>
      <w:r>
        <w:rPr>
          <w:spacing w:val="-1"/>
        </w:rPr>
        <w:t>that</w:t>
      </w:r>
      <w:r>
        <w:rPr>
          <w:spacing w:val="-5"/>
        </w:rPr>
        <w:t xml:space="preserve"> </w:t>
      </w:r>
      <w:r>
        <w:t>an</w:t>
      </w:r>
      <w:r>
        <w:rPr>
          <w:spacing w:val="-5"/>
        </w:rPr>
        <w:t xml:space="preserve"> </w:t>
      </w:r>
      <w:r>
        <w:t>applicant</w:t>
      </w:r>
      <w:r>
        <w:rPr>
          <w:spacing w:val="-5"/>
        </w:rPr>
        <w:t xml:space="preserve"> </w:t>
      </w:r>
      <w:r>
        <w:t>for</w:t>
      </w:r>
      <w:r>
        <w:rPr>
          <w:spacing w:val="-4"/>
        </w:rPr>
        <w:t xml:space="preserve"> </w:t>
      </w:r>
      <w:r>
        <w:rPr>
          <w:spacing w:val="-1"/>
        </w:rPr>
        <w:t>issuance</w:t>
      </w:r>
      <w:r>
        <w:rPr>
          <w:spacing w:val="-5"/>
        </w:rPr>
        <w:t xml:space="preserve"> </w:t>
      </w:r>
      <w:r>
        <w:t>of</w:t>
      </w:r>
      <w:r>
        <w:rPr>
          <w:spacing w:val="-5"/>
        </w:rPr>
        <w:t xml:space="preserve"> </w:t>
      </w:r>
      <w:r>
        <w:t>a</w:t>
      </w:r>
      <w:r>
        <w:rPr>
          <w:spacing w:val="-5"/>
        </w:rPr>
        <w:t xml:space="preserve"> </w:t>
      </w:r>
      <w:r>
        <w:t>license</w:t>
      </w:r>
      <w:r>
        <w:rPr>
          <w:spacing w:val="-5"/>
        </w:rPr>
        <w:t xml:space="preserve"> </w:t>
      </w:r>
      <w:r>
        <w:t>for</w:t>
      </w:r>
      <w:r>
        <w:rPr>
          <w:spacing w:val="-5"/>
        </w:rPr>
        <w:t xml:space="preserve"> </w:t>
      </w:r>
      <w:r>
        <w:rPr>
          <w:spacing w:val="-1"/>
        </w:rPr>
        <w:t>storage</w:t>
      </w:r>
      <w:r>
        <w:rPr>
          <w:spacing w:val="-5"/>
        </w:rPr>
        <w:t xml:space="preserve"> </w:t>
      </w:r>
      <w:r>
        <w:t>of</w:t>
      </w:r>
      <w:r>
        <w:rPr>
          <w:spacing w:val="-4"/>
        </w:rPr>
        <w:t xml:space="preserve"> </w:t>
      </w:r>
      <w:r>
        <w:t>spent</w:t>
      </w:r>
      <w:r>
        <w:rPr>
          <w:spacing w:val="-7"/>
        </w:rPr>
        <w:t xml:space="preserve"> </w:t>
      </w:r>
      <w:r>
        <w:t>fuel</w:t>
      </w:r>
      <w:r>
        <w:rPr>
          <w:spacing w:val="-5"/>
        </w:rPr>
        <w:t xml:space="preserve"> </w:t>
      </w:r>
      <w:r>
        <w:t>in</w:t>
      </w:r>
      <w:r>
        <w:rPr>
          <w:spacing w:val="-5"/>
        </w:rPr>
        <w:t xml:space="preserve"> </w:t>
      </w:r>
      <w:r>
        <w:t>an</w:t>
      </w:r>
      <w:r>
        <w:rPr>
          <w:spacing w:val="31"/>
          <w:w w:val="99"/>
        </w:rPr>
        <w:t xml:space="preserve"> </w:t>
      </w:r>
      <w:r>
        <w:t>ISFSI</w:t>
      </w:r>
      <w:r>
        <w:rPr>
          <w:spacing w:val="-6"/>
        </w:rPr>
        <w:t xml:space="preserve"> </w:t>
      </w:r>
      <w:r>
        <w:t>or</w:t>
      </w:r>
      <w:r>
        <w:rPr>
          <w:spacing w:val="-5"/>
        </w:rPr>
        <w:t xml:space="preserve"> </w:t>
      </w:r>
      <w:r>
        <w:t>for</w:t>
      </w:r>
      <w:r>
        <w:rPr>
          <w:spacing w:val="-5"/>
        </w:rPr>
        <w:t xml:space="preserve"> </w:t>
      </w:r>
      <w:r>
        <w:t>storage</w:t>
      </w:r>
      <w:r>
        <w:rPr>
          <w:spacing w:val="-5"/>
        </w:rPr>
        <w:t xml:space="preserve"> </w:t>
      </w:r>
      <w:r>
        <w:t>of</w:t>
      </w:r>
      <w:r>
        <w:rPr>
          <w:spacing w:val="-5"/>
        </w:rPr>
        <w:t xml:space="preserve"> </w:t>
      </w:r>
      <w:r>
        <w:t>spent</w:t>
      </w:r>
      <w:r>
        <w:rPr>
          <w:spacing w:val="-5"/>
        </w:rPr>
        <w:t xml:space="preserve"> </w:t>
      </w:r>
      <w:r>
        <w:t>fuel</w:t>
      </w:r>
      <w:r>
        <w:rPr>
          <w:spacing w:val="-6"/>
        </w:rPr>
        <w:t xml:space="preserve"> </w:t>
      </w:r>
      <w:r>
        <w:rPr>
          <w:spacing w:val="-1"/>
        </w:rPr>
        <w:t>and</w:t>
      </w:r>
      <w:r>
        <w:rPr>
          <w:spacing w:val="-5"/>
        </w:rPr>
        <w:t xml:space="preserve"> </w:t>
      </w:r>
      <w:r>
        <w:t>high-level</w:t>
      </w:r>
      <w:r>
        <w:rPr>
          <w:spacing w:val="-5"/>
        </w:rPr>
        <w:t xml:space="preserve"> </w:t>
      </w:r>
      <w:r>
        <w:t>radioactive</w:t>
      </w:r>
      <w:r>
        <w:rPr>
          <w:spacing w:val="-7"/>
        </w:rPr>
        <w:t xml:space="preserve"> </w:t>
      </w:r>
      <w:r>
        <w:t>waste</w:t>
      </w:r>
      <w:r>
        <w:rPr>
          <w:spacing w:val="-5"/>
        </w:rPr>
        <w:t xml:space="preserve"> </w:t>
      </w:r>
      <w:r>
        <w:t>in</w:t>
      </w:r>
      <w:r>
        <w:rPr>
          <w:spacing w:val="-5"/>
        </w:rPr>
        <w:t xml:space="preserve"> </w:t>
      </w:r>
      <w:r>
        <w:t>an</w:t>
      </w:r>
      <w:r>
        <w:rPr>
          <w:spacing w:val="-6"/>
        </w:rPr>
        <w:t xml:space="preserve"> </w:t>
      </w:r>
      <w:r>
        <w:t>MRS</w:t>
      </w:r>
      <w:r>
        <w:rPr>
          <w:spacing w:val="-5"/>
        </w:rPr>
        <w:t xml:space="preserve"> </w:t>
      </w:r>
      <w:r>
        <w:t>pursuant</w:t>
      </w:r>
      <w:r>
        <w:rPr>
          <w:spacing w:val="-6"/>
        </w:rPr>
        <w:t xml:space="preserve"> </w:t>
      </w:r>
      <w:r>
        <w:t>to</w:t>
      </w:r>
    </w:p>
    <w:p w:rsidR="00C76AB5" w:rsidP="00C76AB5" w:rsidRDefault="00C76AB5" w14:paraId="039628DF" w14:textId="77777777">
      <w:pPr>
        <w:pStyle w:val="BodyText"/>
        <w:kinsoku w:val="0"/>
        <w:overflowPunct w:val="0"/>
        <w:ind w:left="119" w:right="170"/>
      </w:pPr>
      <w:r>
        <w:t>10</w:t>
      </w:r>
      <w:r>
        <w:rPr>
          <w:spacing w:val="-7"/>
        </w:rPr>
        <w:t xml:space="preserve"> </w:t>
      </w:r>
      <w:r>
        <w:t>CFR</w:t>
      </w:r>
      <w:r>
        <w:rPr>
          <w:spacing w:val="-7"/>
        </w:rPr>
        <w:t xml:space="preserve"> </w:t>
      </w:r>
      <w:r>
        <w:t>72</w:t>
      </w:r>
      <w:r>
        <w:rPr>
          <w:spacing w:val="-6"/>
        </w:rPr>
        <w:t xml:space="preserve"> </w:t>
      </w:r>
      <w:r>
        <w:t>submit</w:t>
      </w:r>
      <w:r>
        <w:rPr>
          <w:spacing w:val="-7"/>
        </w:rPr>
        <w:t xml:space="preserve"> </w:t>
      </w:r>
      <w:r>
        <w:t>an</w:t>
      </w:r>
      <w:r>
        <w:rPr>
          <w:spacing w:val="-6"/>
        </w:rPr>
        <w:t xml:space="preserve"> </w:t>
      </w:r>
      <w:r>
        <w:t>"Applicant's</w:t>
      </w:r>
      <w:r>
        <w:rPr>
          <w:spacing w:val="-9"/>
        </w:rPr>
        <w:t xml:space="preserve"> </w:t>
      </w:r>
      <w:r>
        <w:t>Environmental</w:t>
      </w:r>
      <w:r>
        <w:rPr>
          <w:spacing w:val="-6"/>
        </w:rPr>
        <w:t xml:space="preserve"> </w:t>
      </w:r>
      <w:r>
        <w:t>Report</w:t>
      </w:r>
      <w:r>
        <w:rPr>
          <w:spacing w:val="-7"/>
        </w:rPr>
        <w:t xml:space="preserve"> </w:t>
      </w:r>
      <w:r>
        <w:t>-</w:t>
      </w:r>
      <w:r>
        <w:rPr>
          <w:spacing w:val="-6"/>
        </w:rPr>
        <w:t xml:space="preserve"> </w:t>
      </w:r>
      <w:r>
        <w:t>ISFSI</w:t>
      </w:r>
      <w:r>
        <w:rPr>
          <w:spacing w:val="-7"/>
        </w:rPr>
        <w:t xml:space="preserve"> </w:t>
      </w:r>
      <w:r>
        <w:t>License"</w:t>
      </w:r>
      <w:r>
        <w:rPr>
          <w:spacing w:val="-6"/>
        </w:rPr>
        <w:t xml:space="preserve"> </w:t>
      </w:r>
      <w:r>
        <w:t>or</w:t>
      </w:r>
      <w:r>
        <w:rPr>
          <w:spacing w:val="-7"/>
        </w:rPr>
        <w:t xml:space="preserve"> </w:t>
      </w:r>
      <w:r>
        <w:t>"Applicant's</w:t>
      </w:r>
      <w:r>
        <w:rPr>
          <w:spacing w:val="21"/>
          <w:w w:val="99"/>
        </w:rPr>
        <w:t xml:space="preserve"> </w:t>
      </w:r>
      <w:r>
        <w:t>Environmental</w:t>
      </w:r>
      <w:r>
        <w:rPr>
          <w:spacing w:val="-7"/>
        </w:rPr>
        <w:t xml:space="preserve"> </w:t>
      </w:r>
      <w:r>
        <w:t>Report</w:t>
      </w:r>
      <w:r>
        <w:rPr>
          <w:spacing w:val="-6"/>
        </w:rPr>
        <w:t xml:space="preserve"> </w:t>
      </w:r>
      <w:r>
        <w:t>-</w:t>
      </w:r>
      <w:r>
        <w:rPr>
          <w:spacing w:val="-6"/>
        </w:rPr>
        <w:t xml:space="preserve"> </w:t>
      </w:r>
      <w:r>
        <w:t>MRS</w:t>
      </w:r>
      <w:r>
        <w:rPr>
          <w:spacing w:val="-6"/>
        </w:rPr>
        <w:t xml:space="preserve"> </w:t>
      </w:r>
      <w:r>
        <w:t>License,"</w:t>
      </w:r>
      <w:r>
        <w:rPr>
          <w:spacing w:val="-6"/>
        </w:rPr>
        <w:t xml:space="preserve"> </w:t>
      </w:r>
      <w:r>
        <w:t>as</w:t>
      </w:r>
      <w:r>
        <w:rPr>
          <w:spacing w:val="-6"/>
        </w:rPr>
        <w:t xml:space="preserve"> </w:t>
      </w:r>
      <w:r>
        <w:rPr>
          <w:spacing w:val="-1"/>
        </w:rPr>
        <w:t>appropriate,</w:t>
      </w:r>
      <w:r>
        <w:rPr>
          <w:spacing w:val="-6"/>
        </w:rPr>
        <w:t xml:space="preserve"> </w:t>
      </w:r>
      <w:r>
        <w:t>with</w:t>
      </w:r>
      <w:r>
        <w:rPr>
          <w:spacing w:val="-6"/>
        </w:rPr>
        <w:t xml:space="preserve"> </w:t>
      </w:r>
      <w:r>
        <w:t>its</w:t>
      </w:r>
      <w:r>
        <w:rPr>
          <w:spacing w:val="-6"/>
        </w:rPr>
        <w:t xml:space="preserve"> </w:t>
      </w:r>
      <w:r>
        <w:rPr>
          <w:spacing w:val="-1"/>
        </w:rPr>
        <w:t>application.</w:t>
      </w:r>
      <w:r>
        <w:rPr>
          <w:spacing w:val="49"/>
        </w:rPr>
        <w:t xml:space="preserve"> </w:t>
      </w:r>
      <w:r>
        <w:t>The</w:t>
      </w:r>
      <w:r>
        <w:rPr>
          <w:spacing w:val="-6"/>
        </w:rPr>
        <w:t xml:space="preserve"> </w:t>
      </w:r>
      <w:r>
        <w:t>ER</w:t>
      </w:r>
      <w:r>
        <w:rPr>
          <w:spacing w:val="-6"/>
        </w:rPr>
        <w:t xml:space="preserve"> </w:t>
      </w:r>
      <w:r>
        <w:t>shall</w:t>
      </w:r>
      <w:r>
        <w:rPr>
          <w:spacing w:val="-6"/>
        </w:rPr>
        <w:t xml:space="preserve"> </w:t>
      </w:r>
      <w:r>
        <w:t>contain</w:t>
      </w:r>
      <w:r>
        <w:rPr>
          <w:spacing w:val="46"/>
          <w:w w:val="99"/>
        </w:rPr>
        <w:t xml:space="preserve"> </w:t>
      </w:r>
      <w:r>
        <w:t>the</w:t>
      </w:r>
      <w:r>
        <w:rPr>
          <w:spacing w:val="-7"/>
        </w:rPr>
        <w:t xml:space="preserve"> </w:t>
      </w:r>
      <w:r>
        <w:t>general</w:t>
      </w:r>
      <w:r>
        <w:rPr>
          <w:spacing w:val="-7"/>
        </w:rPr>
        <w:t xml:space="preserve"> </w:t>
      </w:r>
      <w:r>
        <w:t>information</w:t>
      </w:r>
      <w:r>
        <w:rPr>
          <w:spacing w:val="-6"/>
        </w:rPr>
        <w:t xml:space="preserve"> </w:t>
      </w:r>
      <w:r>
        <w:t>specified</w:t>
      </w:r>
      <w:r>
        <w:rPr>
          <w:spacing w:val="-7"/>
        </w:rPr>
        <w:t xml:space="preserve"> </w:t>
      </w:r>
      <w:r>
        <w:t>in</w:t>
      </w:r>
      <w:r>
        <w:rPr>
          <w:spacing w:val="-7"/>
        </w:rPr>
        <w:t xml:space="preserve"> </w:t>
      </w:r>
      <w:r>
        <w:rPr>
          <w:spacing w:val="-1"/>
        </w:rPr>
        <w:t>51.45</w:t>
      </w:r>
      <w:r>
        <w:rPr>
          <w:spacing w:val="-6"/>
        </w:rPr>
        <w:t xml:space="preserve"> </w:t>
      </w:r>
      <w:r>
        <w:t>and</w:t>
      </w:r>
      <w:r>
        <w:rPr>
          <w:spacing w:val="-7"/>
        </w:rPr>
        <w:t xml:space="preserve"> </w:t>
      </w:r>
      <w:r>
        <w:rPr>
          <w:spacing w:val="-1"/>
        </w:rPr>
        <w:t>shall</w:t>
      </w:r>
      <w:r>
        <w:rPr>
          <w:spacing w:val="-6"/>
        </w:rPr>
        <w:t xml:space="preserve"> </w:t>
      </w:r>
      <w:r>
        <w:t>address</w:t>
      </w:r>
      <w:r>
        <w:rPr>
          <w:spacing w:val="-7"/>
        </w:rPr>
        <w:t xml:space="preserve"> </w:t>
      </w:r>
      <w:r>
        <w:rPr>
          <w:spacing w:val="-1"/>
        </w:rPr>
        <w:t>the</w:t>
      </w:r>
      <w:r>
        <w:rPr>
          <w:spacing w:val="-6"/>
        </w:rPr>
        <w:t xml:space="preserve"> </w:t>
      </w:r>
      <w:r>
        <w:t>siting</w:t>
      </w:r>
      <w:r>
        <w:rPr>
          <w:spacing w:val="-7"/>
        </w:rPr>
        <w:t xml:space="preserve"> </w:t>
      </w:r>
      <w:r>
        <w:rPr>
          <w:spacing w:val="-1"/>
        </w:rPr>
        <w:t>evaluation</w:t>
      </w:r>
      <w:r>
        <w:rPr>
          <w:spacing w:val="-6"/>
        </w:rPr>
        <w:t xml:space="preserve"> </w:t>
      </w:r>
      <w:r>
        <w:rPr>
          <w:spacing w:val="-1"/>
        </w:rPr>
        <w:t>factors</w:t>
      </w:r>
      <w:r>
        <w:rPr>
          <w:spacing w:val="47"/>
          <w:w w:val="99"/>
        </w:rPr>
        <w:t xml:space="preserve"> </w:t>
      </w:r>
      <w:r>
        <w:t>contained</w:t>
      </w:r>
      <w:r>
        <w:rPr>
          <w:spacing w:val="-6"/>
        </w:rPr>
        <w:t xml:space="preserve"> </w:t>
      </w:r>
      <w:r>
        <w:t>in</w:t>
      </w:r>
      <w:r>
        <w:rPr>
          <w:spacing w:val="-6"/>
        </w:rPr>
        <w:t xml:space="preserve"> </w:t>
      </w:r>
      <w:r>
        <w:t>Subpart</w:t>
      </w:r>
      <w:r>
        <w:rPr>
          <w:spacing w:val="-5"/>
        </w:rPr>
        <w:t xml:space="preserve"> </w:t>
      </w:r>
      <w:r>
        <w:t>E,</w:t>
      </w:r>
      <w:r>
        <w:rPr>
          <w:spacing w:val="-5"/>
        </w:rPr>
        <w:t xml:space="preserve"> </w:t>
      </w:r>
      <w:r>
        <w:t>10</w:t>
      </w:r>
      <w:r>
        <w:rPr>
          <w:spacing w:val="-5"/>
        </w:rPr>
        <w:t xml:space="preserve"> </w:t>
      </w:r>
      <w:r>
        <w:t>CFR</w:t>
      </w:r>
      <w:r>
        <w:rPr>
          <w:spacing w:val="-6"/>
        </w:rPr>
        <w:t xml:space="preserve"> </w:t>
      </w:r>
      <w:r>
        <w:t>72.</w:t>
      </w:r>
    </w:p>
    <w:p w:rsidR="00C76AB5" w:rsidP="00C76AB5" w:rsidRDefault="00C76AB5" w14:paraId="32AAADAF" w14:textId="77777777">
      <w:pPr>
        <w:pStyle w:val="BodyText"/>
        <w:kinsoku w:val="0"/>
        <w:overflowPunct w:val="0"/>
        <w:ind w:left="0"/>
      </w:pPr>
    </w:p>
    <w:p w:rsidR="00C76AB5" w:rsidP="00C76AB5" w:rsidRDefault="00C76AB5" w14:paraId="58D5CEAA" w14:textId="77777777">
      <w:pPr>
        <w:pStyle w:val="BodyText"/>
        <w:kinsoku w:val="0"/>
        <w:overflowPunct w:val="0"/>
        <w:ind w:left="119" w:right="170"/>
        <w:rPr>
          <w:color w:val="000000"/>
        </w:rPr>
      </w:pPr>
      <w:r>
        <w:rPr>
          <w:b/>
          <w:bCs/>
        </w:rPr>
        <w:t>Section</w:t>
      </w:r>
      <w:r>
        <w:rPr>
          <w:b/>
          <w:bCs/>
          <w:spacing w:val="-6"/>
        </w:rPr>
        <w:t xml:space="preserve"> </w:t>
      </w:r>
      <w:r>
        <w:rPr>
          <w:b/>
          <w:bCs/>
        </w:rPr>
        <w:t>51.62(a)</w:t>
      </w:r>
      <w:r>
        <w:rPr>
          <w:b/>
          <w:bCs/>
          <w:spacing w:val="-6"/>
        </w:rPr>
        <w:t xml:space="preserve"> </w:t>
      </w:r>
      <w:r>
        <w:t>requires</w:t>
      </w:r>
      <w:r>
        <w:rPr>
          <w:spacing w:val="-5"/>
        </w:rPr>
        <w:t xml:space="preserve"> </w:t>
      </w:r>
      <w:r>
        <w:t>that</w:t>
      </w:r>
      <w:r>
        <w:rPr>
          <w:spacing w:val="-6"/>
        </w:rPr>
        <w:t xml:space="preserve"> </w:t>
      </w:r>
      <w:r>
        <w:t>an</w:t>
      </w:r>
      <w:r>
        <w:rPr>
          <w:spacing w:val="-5"/>
        </w:rPr>
        <w:t xml:space="preserve"> </w:t>
      </w:r>
      <w:r>
        <w:rPr>
          <w:spacing w:val="-1"/>
        </w:rPr>
        <w:t>applicant</w:t>
      </w:r>
      <w:r>
        <w:rPr>
          <w:spacing w:val="-6"/>
        </w:rPr>
        <w:t xml:space="preserve"> </w:t>
      </w:r>
      <w:r>
        <w:t>for</w:t>
      </w:r>
      <w:r>
        <w:rPr>
          <w:spacing w:val="-6"/>
        </w:rPr>
        <w:t xml:space="preserve"> </w:t>
      </w:r>
      <w:r>
        <w:t>issuance</w:t>
      </w:r>
      <w:r>
        <w:rPr>
          <w:spacing w:val="-6"/>
        </w:rPr>
        <w:t xml:space="preserve"> </w:t>
      </w:r>
      <w:r>
        <w:t>of</w:t>
      </w:r>
      <w:r>
        <w:rPr>
          <w:spacing w:val="-6"/>
        </w:rPr>
        <w:t xml:space="preserve"> </w:t>
      </w:r>
      <w:r>
        <w:t>a</w:t>
      </w:r>
      <w:r>
        <w:rPr>
          <w:spacing w:val="-5"/>
        </w:rPr>
        <w:t xml:space="preserve"> </w:t>
      </w:r>
      <w:r>
        <w:t>license</w:t>
      </w:r>
      <w:r>
        <w:rPr>
          <w:spacing w:val="-7"/>
        </w:rPr>
        <w:t xml:space="preserve"> </w:t>
      </w:r>
      <w:r>
        <w:t>for</w:t>
      </w:r>
      <w:r>
        <w:rPr>
          <w:spacing w:val="-7"/>
        </w:rPr>
        <w:t xml:space="preserve"> </w:t>
      </w:r>
      <w:r>
        <w:t>land</w:t>
      </w:r>
      <w:r>
        <w:rPr>
          <w:spacing w:val="-6"/>
        </w:rPr>
        <w:t xml:space="preserve"> </w:t>
      </w:r>
      <w:r>
        <w:rPr>
          <w:spacing w:val="-1"/>
        </w:rPr>
        <w:t>disposal</w:t>
      </w:r>
      <w:r>
        <w:rPr>
          <w:spacing w:val="-5"/>
        </w:rPr>
        <w:t xml:space="preserve"> </w:t>
      </w:r>
      <w:r>
        <w:t>of</w:t>
      </w:r>
      <w:r>
        <w:rPr>
          <w:spacing w:val="29"/>
          <w:w w:val="99"/>
        </w:rPr>
        <w:t xml:space="preserve"> </w:t>
      </w:r>
      <w:r>
        <w:t>radioactive</w:t>
      </w:r>
      <w:r>
        <w:rPr>
          <w:spacing w:val="-9"/>
        </w:rPr>
        <w:t xml:space="preserve"> </w:t>
      </w:r>
      <w:r>
        <w:t>waste</w:t>
      </w:r>
      <w:r>
        <w:rPr>
          <w:spacing w:val="-6"/>
        </w:rPr>
        <w:t xml:space="preserve"> </w:t>
      </w:r>
      <w:r>
        <w:rPr>
          <w:spacing w:val="-1"/>
        </w:rPr>
        <w:t>pursuant</w:t>
      </w:r>
      <w:r>
        <w:rPr>
          <w:spacing w:val="-7"/>
        </w:rPr>
        <w:t xml:space="preserve"> </w:t>
      </w:r>
      <w:r>
        <w:t>to</w:t>
      </w:r>
      <w:r>
        <w:rPr>
          <w:spacing w:val="-7"/>
        </w:rPr>
        <w:t xml:space="preserve"> </w:t>
      </w:r>
      <w:r>
        <w:t>10</w:t>
      </w:r>
      <w:r>
        <w:rPr>
          <w:spacing w:val="-6"/>
        </w:rPr>
        <w:t xml:space="preserve"> </w:t>
      </w:r>
      <w:r>
        <w:t>CFR</w:t>
      </w:r>
      <w:r>
        <w:rPr>
          <w:spacing w:val="-7"/>
        </w:rPr>
        <w:t xml:space="preserve"> </w:t>
      </w:r>
      <w:r>
        <w:t>61</w:t>
      </w:r>
      <w:r>
        <w:rPr>
          <w:spacing w:val="-6"/>
        </w:rPr>
        <w:t xml:space="preserve"> </w:t>
      </w:r>
      <w:r>
        <w:t>submit</w:t>
      </w:r>
      <w:r>
        <w:rPr>
          <w:spacing w:val="-7"/>
        </w:rPr>
        <w:t xml:space="preserve"> </w:t>
      </w:r>
      <w:r>
        <w:t>an</w:t>
      </w:r>
      <w:r>
        <w:rPr>
          <w:spacing w:val="-7"/>
        </w:rPr>
        <w:t xml:space="preserve"> </w:t>
      </w:r>
      <w:r>
        <w:rPr>
          <w:spacing w:val="-1"/>
        </w:rPr>
        <w:t>"Applicant's</w:t>
      </w:r>
      <w:r>
        <w:rPr>
          <w:spacing w:val="-6"/>
        </w:rPr>
        <w:t xml:space="preserve"> </w:t>
      </w:r>
      <w:r>
        <w:t>Environmental</w:t>
      </w:r>
      <w:r>
        <w:rPr>
          <w:spacing w:val="-7"/>
        </w:rPr>
        <w:t xml:space="preserve"> </w:t>
      </w:r>
      <w:r>
        <w:t>Report</w:t>
      </w:r>
      <w:r>
        <w:rPr>
          <w:spacing w:val="-6"/>
        </w:rPr>
        <w:t xml:space="preserve"> </w:t>
      </w:r>
      <w:r>
        <w:t>-</w:t>
      </w:r>
      <w:r>
        <w:rPr>
          <w:spacing w:val="-7"/>
        </w:rPr>
        <w:t xml:space="preserve"> </w:t>
      </w:r>
      <w:r>
        <w:t>License</w:t>
      </w:r>
      <w:r>
        <w:rPr>
          <w:spacing w:val="35"/>
          <w:w w:val="99"/>
        </w:rPr>
        <w:t xml:space="preserve"> </w:t>
      </w:r>
      <w:r>
        <w:t>for</w:t>
      </w:r>
      <w:r>
        <w:rPr>
          <w:spacing w:val="-6"/>
        </w:rPr>
        <w:t xml:space="preserve"> </w:t>
      </w:r>
      <w:r>
        <w:t>Land</w:t>
      </w:r>
      <w:r>
        <w:rPr>
          <w:spacing w:val="-5"/>
        </w:rPr>
        <w:t xml:space="preserve"> </w:t>
      </w:r>
      <w:r>
        <w:t>Disposal</w:t>
      </w:r>
      <w:r>
        <w:rPr>
          <w:spacing w:val="-5"/>
        </w:rPr>
        <w:t xml:space="preserve"> </w:t>
      </w:r>
      <w:r>
        <w:t>of</w:t>
      </w:r>
      <w:r>
        <w:rPr>
          <w:spacing w:val="-5"/>
        </w:rPr>
        <w:t xml:space="preserve"> </w:t>
      </w:r>
      <w:r>
        <w:rPr>
          <w:spacing w:val="-1"/>
        </w:rPr>
        <w:t>Radioactive</w:t>
      </w:r>
      <w:r>
        <w:rPr>
          <w:spacing w:val="-6"/>
        </w:rPr>
        <w:t xml:space="preserve"> </w:t>
      </w:r>
      <w:r>
        <w:t>Waste"</w:t>
      </w:r>
      <w:r>
        <w:rPr>
          <w:spacing w:val="-6"/>
        </w:rPr>
        <w:t xml:space="preserve"> </w:t>
      </w:r>
      <w:r>
        <w:t>with</w:t>
      </w:r>
      <w:r>
        <w:rPr>
          <w:spacing w:val="-5"/>
        </w:rPr>
        <w:t xml:space="preserve"> </w:t>
      </w:r>
      <w:r>
        <w:t>its</w:t>
      </w:r>
      <w:r>
        <w:rPr>
          <w:spacing w:val="-5"/>
        </w:rPr>
        <w:t xml:space="preserve"> </w:t>
      </w:r>
      <w:r>
        <w:rPr>
          <w:spacing w:val="-1"/>
        </w:rPr>
        <w:t>application.</w:t>
      </w:r>
      <w:r>
        <w:rPr>
          <w:spacing w:val="49"/>
        </w:rPr>
        <w:t xml:space="preserve"> </w:t>
      </w:r>
      <w:r>
        <w:t>The</w:t>
      </w:r>
      <w:r>
        <w:rPr>
          <w:spacing w:val="-5"/>
        </w:rPr>
        <w:t xml:space="preserve"> </w:t>
      </w:r>
      <w:r>
        <w:t>ER</w:t>
      </w:r>
      <w:r>
        <w:rPr>
          <w:spacing w:val="-5"/>
        </w:rPr>
        <w:t xml:space="preserve"> </w:t>
      </w:r>
      <w:r>
        <w:t>and</w:t>
      </w:r>
      <w:r>
        <w:rPr>
          <w:spacing w:val="-5"/>
        </w:rPr>
        <w:t xml:space="preserve"> </w:t>
      </w:r>
      <w:r>
        <w:t>any</w:t>
      </w:r>
      <w:r>
        <w:rPr>
          <w:spacing w:val="-6"/>
        </w:rPr>
        <w:t xml:space="preserve"> </w:t>
      </w:r>
      <w:r>
        <w:t>supplement</w:t>
      </w:r>
      <w:r>
        <w:rPr>
          <w:spacing w:val="-5"/>
        </w:rPr>
        <w:t xml:space="preserve"> </w:t>
      </w:r>
      <w:r>
        <w:t>to</w:t>
      </w:r>
      <w:r>
        <w:rPr>
          <w:spacing w:val="-5"/>
        </w:rPr>
        <w:t xml:space="preserve"> </w:t>
      </w:r>
      <w:r>
        <w:t>the</w:t>
      </w:r>
      <w:r>
        <w:rPr>
          <w:spacing w:val="42"/>
          <w:w w:val="99"/>
        </w:rPr>
        <w:t xml:space="preserve"> </w:t>
      </w:r>
      <w:r>
        <w:t>ER</w:t>
      </w:r>
      <w:r>
        <w:rPr>
          <w:spacing w:val="-7"/>
        </w:rPr>
        <w:t xml:space="preserve"> </w:t>
      </w:r>
      <w:r>
        <w:t>may</w:t>
      </w:r>
      <w:r>
        <w:rPr>
          <w:spacing w:val="-6"/>
        </w:rPr>
        <w:t xml:space="preserve"> </w:t>
      </w:r>
      <w:r>
        <w:t>incorporate,</w:t>
      </w:r>
      <w:r>
        <w:rPr>
          <w:spacing w:val="-6"/>
        </w:rPr>
        <w:t xml:space="preserve"> </w:t>
      </w:r>
      <w:r>
        <w:t>by</w:t>
      </w:r>
      <w:r>
        <w:rPr>
          <w:spacing w:val="-7"/>
        </w:rPr>
        <w:t xml:space="preserve"> </w:t>
      </w:r>
      <w:r>
        <w:t>reference,</w:t>
      </w:r>
      <w:r>
        <w:rPr>
          <w:spacing w:val="-6"/>
        </w:rPr>
        <w:t xml:space="preserve"> </w:t>
      </w:r>
      <w:r>
        <w:t>information</w:t>
      </w:r>
      <w:r>
        <w:rPr>
          <w:spacing w:val="-6"/>
        </w:rPr>
        <w:t xml:space="preserve"> </w:t>
      </w:r>
      <w:r>
        <w:t>contained</w:t>
      </w:r>
      <w:r>
        <w:rPr>
          <w:spacing w:val="-6"/>
        </w:rPr>
        <w:t xml:space="preserve"> </w:t>
      </w:r>
      <w:r>
        <w:t>in</w:t>
      </w:r>
      <w:r>
        <w:rPr>
          <w:spacing w:val="-6"/>
        </w:rPr>
        <w:t xml:space="preserve"> </w:t>
      </w:r>
      <w:r>
        <w:rPr>
          <w:spacing w:val="-1"/>
        </w:rPr>
        <w:t>the</w:t>
      </w:r>
      <w:r>
        <w:rPr>
          <w:spacing w:val="-6"/>
        </w:rPr>
        <w:t xml:space="preserve"> </w:t>
      </w:r>
      <w:r>
        <w:rPr>
          <w:spacing w:val="-1"/>
        </w:rPr>
        <w:t>application</w:t>
      </w:r>
      <w:r>
        <w:rPr>
          <w:spacing w:val="-7"/>
        </w:rPr>
        <w:t xml:space="preserve"> </w:t>
      </w:r>
      <w:r>
        <w:t>or</w:t>
      </w:r>
      <w:r>
        <w:rPr>
          <w:spacing w:val="-6"/>
        </w:rPr>
        <w:t xml:space="preserve"> </w:t>
      </w:r>
      <w:r>
        <w:t>in</w:t>
      </w:r>
      <w:r>
        <w:rPr>
          <w:spacing w:val="-6"/>
        </w:rPr>
        <w:t xml:space="preserve"> </w:t>
      </w:r>
      <w:r>
        <w:t>any</w:t>
      </w:r>
      <w:r>
        <w:rPr>
          <w:spacing w:val="-7"/>
        </w:rPr>
        <w:t xml:space="preserve"> </w:t>
      </w:r>
      <w:r>
        <w:t>previous</w:t>
      </w:r>
      <w:r>
        <w:rPr>
          <w:spacing w:val="26"/>
          <w:w w:val="99"/>
        </w:rPr>
        <w:t xml:space="preserve"> </w:t>
      </w:r>
      <w:r>
        <w:rPr>
          <w:spacing w:val="-1"/>
        </w:rPr>
        <w:t>application,</w:t>
      </w:r>
      <w:r>
        <w:rPr>
          <w:spacing w:val="-8"/>
        </w:rPr>
        <w:t xml:space="preserve"> </w:t>
      </w:r>
      <w:r>
        <w:t>statement</w:t>
      </w:r>
      <w:r>
        <w:rPr>
          <w:spacing w:val="-7"/>
        </w:rPr>
        <w:t xml:space="preserve"> </w:t>
      </w:r>
      <w:r>
        <w:t>or</w:t>
      </w:r>
      <w:r>
        <w:rPr>
          <w:spacing w:val="-7"/>
        </w:rPr>
        <w:t xml:space="preserve"> </w:t>
      </w:r>
      <w:r>
        <w:t>report</w:t>
      </w:r>
      <w:r>
        <w:rPr>
          <w:spacing w:val="-7"/>
        </w:rPr>
        <w:t xml:space="preserve"> </w:t>
      </w:r>
      <w:r>
        <w:t>filed</w:t>
      </w:r>
      <w:r>
        <w:rPr>
          <w:spacing w:val="-8"/>
        </w:rPr>
        <w:t xml:space="preserve"> </w:t>
      </w:r>
      <w:r>
        <w:t>with</w:t>
      </w:r>
      <w:r>
        <w:rPr>
          <w:spacing w:val="-7"/>
        </w:rPr>
        <w:t xml:space="preserve"> </w:t>
      </w:r>
      <w:r>
        <w:t>the</w:t>
      </w:r>
      <w:r>
        <w:rPr>
          <w:spacing w:val="-7"/>
        </w:rPr>
        <w:t xml:space="preserve"> </w:t>
      </w:r>
      <w:r>
        <w:t>Commission</w:t>
      </w:r>
      <w:r>
        <w:rPr>
          <w:spacing w:val="-7"/>
        </w:rPr>
        <w:t xml:space="preserve"> </w:t>
      </w:r>
      <w:r>
        <w:t>provided</w:t>
      </w:r>
      <w:r>
        <w:rPr>
          <w:spacing w:val="-7"/>
        </w:rPr>
        <w:t xml:space="preserve"> </w:t>
      </w:r>
      <w:r>
        <w:t>that</w:t>
      </w:r>
      <w:r>
        <w:rPr>
          <w:spacing w:val="-7"/>
        </w:rPr>
        <w:t xml:space="preserve"> </w:t>
      </w:r>
      <w:r>
        <w:t>such</w:t>
      </w:r>
      <w:r>
        <w:rPr>
          <w:spacing w:val="-7"/>
        </w:rPr>
        <w:t xml:space="preserve"> </w:t>
      </w:r>
      <w:r>
        <w:rPr>
          <w:spacing w:val="-1"/>
        </w:rPr>
        <w:t>references</w:t>
      </w:r>
      <w:r>
        <w:rPr>
          <w:spacing w:val="-6"/>
        </w:rPr>
        <w:t xml:space="preserve"> </w:t>
      </w:r>
      <w:r>
        <w:t>are</w:t>
      </w:r>
      <w:r>
        <w:rPr>
          <w:spacing w:val="40"/>
          <w:w w:val="99"/>
        </w:rPr>
        <w:t xml:space="preserve"> </w:t>
      </w:r>
      <w:r>
        <w:t>clear</w:t>
      </w:r>
      <w:r>
        <w:rPr>
          <w:spacing w:val="-6"/>
        </w:rPr>
        <w:t xml:space="preserve"> </w:t>
      </w:r>
      <w:r>
        <w:t>and</w:t>
      </w:r>
      <w:r>
        <w:rPr>
          <w:spacing w:val="-5"/>
        </w:rPr>
        <w:t xml:space="preserve"> </w:t>
      </w:r>
      <w:r>
        <w:t>specific</w:t>
      </w:r>
      <w:r>
        <w:rPr>
          <w:spacing w:val="-6"/>
        </w:rPr>
        <w:t xml:space="preserve"> </w:t>
      </w:r>
      <w:r>
        <w:t>and</w:t>
      </w:r>
      <w:r>
        <w:rPr>
          <w:spacing w:val="-5"/>
        </w:rPr>
        <w:t xml:space="preserve"> </w:t>
      </w:r>
      <w:r>
        <w:t>that</w:t>
      </w:r>
      <w:r>
        <w:rPr>
          <w:spacing w:val="-6"/>
        </w:rPr>
        <w:t xml:space="preserve"> </w:t>
      </w:r>
      <w:r>
        <w:t>copies</w:t>
      </w:r>
      <w:r>
        <w:rPr>
          <w:spacing w:val="-5"/>
        </w:rPr>
        <w:t xml:space="preserve"> </w:t>
      </w:r>
      <w:r>
        <w:t>of</w:t>
      </w:r>
      <w:r>
        <w:rPr>
          <w:spacing w:val="-6"/>
        </w:rPr>
        <w:t xml:space="preserve"> </w:t>
      </w:r>
      <w:r>
        <w:t>the</w:t>
      </w:r>
      <w:r>
        <w:rPr>
          <w:spacing w:val="-6"/>
        </w:rPr>
        <w:t xml:space="preserve"> </w:t>
      </w:r>
      <w:r>
        <w:t>information</w:t>
      </w:r>
      <w:r>
        <w:rPr>
          <w:spacing w:val="-5"/>
        </w:rPr>
        <w:t xml:space="preserve"> </w:t>
      </w:r>
      <w:r>
        <w:t>so</w:t>
      </w:r>
      <w:r>
        <w:rPr>
          <w:spacing w:val="-6"/>
        </w:rPr>
        <w:t xml:space="preserve"> </w:t>
      </w:r>
      <w:r>
        <w:t>incorporated</w:t>
      </w:r>
      <w:r>
        <w:rPr>
          <w:spacing w:val="-5"/>
        </w:rPr>
        <w:t xml:space="preserve"> </w:t>
      </w:r>
      <w:r>
        <w:t>are</w:t>
      </w:r>
      <w:r>
        <w:rPr>
          <w:spacing w:val="-6"/>
        </w:rPr>
        <w:t xml:space="preserve"> </w:t>
      </w:r>
      <w:r>
        <w:t>available</w:t>
      </w:r>
      <w:r>
        <w:rPr>
          <w:spacing w:val="-5"/>
        </w:rPr>
        <w:t xml:space="preserve"> </w:t>
      </w:r>
      <w:r>
        <w:t>at</w:t>
      </w:r>
      <w:r>
        <w:rPr>
          <w:spacing w:val="-5"/>
        </w:rPr>
        <w:t xml:space="preserve"> </w:t>
      </w:r>
      <w:r>
        <w:t>the</w:t>
      </w:r>
      <w:r>
        <w:rPr>
          <w:spacing w:val="-6"/>
        </w:rPr>
        <w:t xml:space="preserve"> </w:t>
      </w:r>
      <w:r>
        <w:t>NRC</w:t>
      </w:r>
      <w:r>
        <w:rPr>
          <w:spacing w:val="21"/>
          <w:w w:val="99"/>
        </w:rPr>
        <w:t xml:space="preserve"> </w:t>
      </w:r>
      <w:r>
        <w:t>Web</w:t>
      </w:r>
      <w:r>
        <w:rPr>
          <w:spacing w:val="-8"/>
        </w:rPr>
        <w:t xml:space="preserve"> </w:t>
      </w:r>
      <w:r>
        <w:t>site,</w:t>
      </w:r>
      <w:r>
        <w:rPr>
          <w:spacing w:val="-7"/>
        </w:rPr>
        <w:t xml:space="preserve"> </w:t>
      </w:r>
      <w:hyperlink w:history="1" r:id="rId9">
        <w:r>
          <w:rPr>
            <w:color w:val="0000FF"/>
            <w:spacing w:val="-1"/>
            <w:u w:val="single"/>
          </w:rPr>
          <w:t>http://www.nrc.gov</w:t>
        </w:r>
        <w:r>
          <w:rPr>
            <w:color w:val="000000"/>
            <w:spacing w:val="-1"/>
          </w:rPr>
          <w:t>,</w:t>
        </w:r>
      </w:hyperlink>
      <w:r>
        <w:rPr>
          <w:color w:val="000000"/>
          <w:spacing w:val="-7"/>
        </w:rPr>
        <w:t xml:space="preserve"> </w:t>
      </w:r>
      <w:r>
        <w:rPr>
          <w:color w:val="000000"/>
        </w:rPr>
        <w:t>and/or</w:t>
      </w:r>
      <w:r>
        <w:rPr>
          <w:color w:val="000000"/>
          <w:spacing w:val="-8"/>
        </w:rPr>
        <w:t xml:space="preserve"> </w:t>
      </w:r>
      <w:r>
        <w:rPr>
          <w:color w:val="000000"/>
        </w:rPr>
        <w:t>at</w:t>
      </w:r>
      <w:r>
        <w:rPr>
          <w:color w:val="000000"/>
          <w:spacing w:val="-7"/>
        </w:rPr>
        <w:t xml:space="preserve"> </w:t>
      </w:r>
      <w:r>
        <w:rPr>
          <w:color w:val="000000"/>
        </w:rPr>
        <w:t>the</w:t>
      </w:r>
      <w:r>
        <w:rPr>
          <w:color w:val="000000"/>
          <w:spacing w:val="-7"/>
        </w:rPr>
        <w:t xml:space="preserve"> </w:t>
      </w:r>
      <w:r>
        <w:rPr>
          <w:color w:val="000000"/>
        </w:rPr>
        <w:t>NRC</w:t>
      </w:r>
      <w:r>
        <w:rPr>
          <w:color w:val="000000"/>
          <w:spacing w:val="-7"/>
        </w:rPr>
        <w:t xml:space="preserve"> </w:t>
      </w:r>
      <w:r>
        <w:rPr>
          <w:color w:val="000000"/>
        </w:rPr>
        <w:t>Public</w:t>
      </w:r>
      <w:r>
        <w:rPr>
          <w:color w:val="000000"/>
          <w:spacing w:val="-7"/>
        </w:rPr>
        <w:t xml:space="preserve"> </w:t>
      </w:r>
      <w:r>
        <w:rPr>
          <w:color w:val="000000"/>
        </w:rPr>
        <w:t>Document</w:t>
      </w:r>
      <w:r>
        <w:rPr>
          <w:color w:val="000000"/>
          <w:spacing w:val="-7"/>
        </w:rPr>
        <w:t xml:space="preserve"> </w:t>
      </w:r>
      <w:r>
        <w:rPr>
          <w:color w:val="000000"/>
        </w:rPr>
        <w:t>Room.</w:t>
      </w:r>
    </w:p>
    <w:p w:rsidR="00C76AB5" w:rsidP="00C76AB5" w:rsidRDefault="00C76AB5" w14:paraId="1D664386" w14:textId="77777777">
      <w:pPr>
        <w:pStyle w:val="BodyText"/>
        <w:kinsoku w:val="0"/>
        <w:overflowPunct w:val="0"/>
        <w:spacing w:before="11"/>
        <w:ind w:left="0"/>
        <w:rPr>
          <w:sz w:val="21"/>
          <w:szCs w:val="21"/>
        </w:rPr>
      </w:pPr>
    </w:p>
    <w:p w:rsidR="00C76AB5" w:rsidP="00C76AB5" w:rsidRDefault="00C76AB5" w14:paraId="77393781" w14:textId="77777777">
      <w:pPr>
        <w:pStyle w:val="BodyText"/>
        <w:kinsoku w:val="0"/>
        <w:overflowPunct w:val="0"/>
        <w:ind w:left="120" w:right="386"/>
      </w:pPr>
      <w:r>
        <w:rPr>
          <w:b/>
          <w:bCs/>
        </w:rPr>
        <w:t>Section</w:t>
      </w:r>
      <w:r>
        <w:rPr>
          <w:b/>
          <w:bCs/>
          <w:spacing w:val="-7"/>
        </w:rPr>
        <w:t xml:space="preserve"> </w:t>
      </w:r>
      <w:r>
        <w:rPr>
          <w:b/>
          <w:bCs/>
        </w:rPr>
        <w:t>51.62(b)</w:t>
      </w:r>
      <w:r>
        <w:rPr>
          <w:b/>
          <w:bCs/>
          <w:spacing w:val="-7"/>
        </w:rPr>
        <w:t xml:space="preserve"> </w:t>
      </w:r>
      <w:r>
        <w:t>requires</w:t>
      </w:r>
      <w:r>
        <w:rPr>
          <w:spacing w:val="-7"/>
        </w:rPr>
        <w:t xml:space="preserve"> </w:t>
      </w:r>
      <w:r>
        <w:t>that</w:t>
      </w:r>
      <w:r>
        <w:rPr>
          <w:spacing w:val="-6"/>
        </w:rPr>
        <w:t xml:space="preserve"> </w:t>
      </w:r>
      <w:r>
        <w:t>the</w:t>
      </w:r>
      <w:r>
        <w:rPr>
          <w:spacing w:val="-9"/>
        </w:rPr>
        <w:t xml:space="preserve"> </w:t>
      </w:r>
      <w:r>
        <w:t>ER</w:t>
      </w:r>
      <w:r>
        <w:rPr>
          <w:spacing w:val="-6"/>
        </w:rPr>
        <w:t xml:space="preserve"> </w:t>
      </w:r>
      <w:r>
        <w:t>contain</w:t>
      </w:r>
      <w:r>
        <w:rPr>
          <w:spacing w:val="-7"/>
        </w:rPr>
        <w:t xml:space="preserve"> </w:t>
      </w:r>
      <w:r>
        <w:t>the</w:t>
      </w:r>
      <w:r>
        <w:rPr>
          <w:spacing w:val="-7"/>
        </w:rPr>
        <w:t xml:space="preserve"> </w:t>
      </w:r>
      <w:r>
        <w:t>general</w:t>
      </w:r>
      <w:r>
        <w:rPr>
          <w:spacing w:val="-7"/>
        </w:rPr>
        <w:t xml:space="preserve"> </w:t>
      </w:r>
      <w:r>
        <w:t>information</w:t>
      </w:r>
      <w:r>
        <w:rPr>
          <w:spacing w:val="-6"/>
        </w:rPr>
        <w:t xml:space="preserve"> </w:t>
      </w:r>
      <w:r>
        <w:t>specified</w:t>
      </w:r>
      <w:r>
        <w:rPr>
          <w:spacing w:val="-7"/>
        </w:rPr>
        <w:t xml:space="preserve"> </w:t>
      </w:r>
      <w:r>
        <w:t>in</w:t>
      </w:r>
      <w:r>
        <w:rPr>
          <w:spacing w:val="-8"/>
        </w:rPr>
        <w:t xml:space="preserve"> </w:t>
      </w:r>
      <w:r>
        <w:t>Section</w:t>
      </w:r>
      <w:r>
        <w:rPr>
          <w:w w:val="99"/>
        </w:rPr>
        <w:t xml:space="preserve"> </w:t>
      </w:r>
      <w:r>
        <w:t>51.45,</w:t>
      </w:r>
      <w:r>
        <w:rPr>
          <w:spacing w:val="-8"/>
        </w:rPr>
        <w:t xml:space="preserve"> </w:t>
      </w:r>
      <w:r>
        <w:t>that</w:t>
      </w:r>
      <w:r>
        <w:rPr>
          <w:spacing w:val="-7"/>
        </w:rPr>
        <w:t xml:space="preserve"> </w:t>
      </w:r>
      <w:r>
        <w:rPr>
          <w:spacing w:val="-1"/>
        </w:rPr>
        <w:t>the</w:t>
      </w:r>
      <w:r>
        <w:rPr>
          <w:spacing w:val="-7"/>
        </w:rPr>
        <w:t xml:space="preserve"> </w:t>
      </w:r>
      <w:r>
        <w:t>ER</w:t>
      </w:r>
      <w:r>
        <w:rPr>
          <w:spacing w:val="-7"/>
        </w:rPr>
        <w:t xml:space="preserve"> </w:t>
      </w:r>
      <w:r>
        <w:t>address</w:t>
      </w:r>
      <w:r>
        <w:rPr>
          <w:spacing w:val="-8"/>
        </w:rPr>
        <w:t xml:space="preserve"> </w:t>
      </w:r>
      <w:r>
        <w:t>the</w:t>
      </w:r>
      <w:r>
        <w:rPr>
          <w:spacing w:val="-7"/>
        </w:rPr>
        <w:t xml:space="preserve"> </w:t>
      </w:r>
      <w:r>
        <w:t>applicant's</w:t>
      </w:r>
      <w:r>
        <w:rPr>
          <w:spacing w:val="-7"/>
        </w:rPr>
        <w:t xml:space="preserve"> </w:t>
      </w:r>
      <w:r>
        <w:rPr>
          <w:spacing w:val="-1"/>
        </w:rPr>
        <w:t>environmental</w:t>
      </w:r>
      <w:r>
        <w:rPr>
          <w:spacing w:val="-7"/>
        </w:rPr>
        <w:t xml:space="preserve"> </w:t>
      </w:r>
      <w:r>
        <w:t>monitoring</w:t>
      </w:r>
      <w:r>
        <w:rPr>
          <w:spacing w:val="-8"/>
        </w:rPr>
        <w:t xml:space="preserve"> </w:t>
      </w:r>
      <w:r>
        <w:rPr>
          <w:spacing w:val="-1"/>
        </w:rPr>
        <w:t>program</w:t>
      </w:r>
      <w:r>
        <w:rPr>
          <w:spacing w:val="-7"/>
        </w:rPr>
        <w:t xml:space="preserve"> </w:t>
      </w:r>
      <w:r>
        <w:t>required</w:t>
      </w:r>
      <w:r>
        <w:rPr>
          <w:spacing w:val="-7"/>
        </w:rPr>
        <w:t xml:space="preserve"> </w:t>
      </w:r>
      <w:r>
        <w:t>by</w:t>
      </w:r>
    </w:p>
    <w:p w:rsidR="00C76AB5" w:rsidP="00C76AB5" w:rsidRDefault="00C76AB5" w14:paraId="6913492C" w14:textId="77777777">
      <w:pPr>
        <w:pStyle w:val="BodyText"/>
        <w:kinsoku w:val="0"/>
        <w:overflowPunct w:val="0"/>
        <w:ind w:left="120" w:right="386"/>
      </w:pPr>
      <w:r>
        <w:t>10</w:t>
      </w:r>
      <w:r>
        <w:rPr>
          <w:spacing w:val="-6"/>
        </w:rPr>
        <w:t xml:space="preserve"> </w:t>
      </w:r>
      <w:r>
        <w:t>CFR</w:t>
      </w:r>
      <w:r>
        <w:rPr>
          <w:spacing w:val="-5"/>
        </w:rPr>
        <w:t xml:space="preserve"> </w:t>
      </w:r>
      <w:r>
        <w:t>61.12(l),</w:t>
      </w:r>
      <w:r>
        <w:rPr>
          <w:spacing w:val="-5"/>
        </w:rPr>
        <w:t xml:space="preserve"> </w:t>
      </w:r>
      <w:r>
        <w:t>61.53,</w:t>
      </w:r>
      <w:r>
        <w:rPr>
          <w:spacing w:val="-6"/>
        </w:rPr>
        <w:t xml:space="preserve"> </w:t>
      </w:r>
      <w:r>
        <w:t>and</w:t>
      </w:r>
      <w:r>
        <w:rPr>
          <w:spacing w:val="-5"/>
        </w:rPr>
        <w:t xml:space="preserve"> </w:t>
      </w:r>
      <w:r>
        <w:t>61.59(b),</w:t>
      </w:r>
      <w:r>
        <w:rPr>
          <w:spacing w:val="-5"/>
        </w:rPr>
        <w:t xml:space="preserve"> </w:t>
      </w:r>
      <w:r>
        <w:t>and</w:t>
      </w:r>
      <w:r>
        <w:rPr>
          <w:spacing w:val="-5"/>
        </w:rPr>
        <w:t xml:space="preserve"> </w:t>
      </w:r>
      <w:r>
        <w:t>requires</w:t>
      </w:r>
      <w:r>
        <w:rPr>
          <w:spacing w:val="-5"/>
        </w:rPr>
        <w:t xml:space="preserve"> </w:t>
      </w:r>
      <w:r>
        <w:t>that</w:t>
      </w:r>
      <w:r>
        <w:rPr>
          <w:spacing w:val="-5"/>
        </w:rPr>
        <w:t xml:space="preserve"> </w:t>
      </w:r>
      <w:r>
        <w:t>the</w:t>
      </w:r>
      <w:r>
        <w:rPr>
          <w:spacing w:val="-7"/>
        </w:rPr>
        <w:t xml:space="preserve"> </w:t>
      </w:r>
      <w:r>
        <w:t>ER</w:t>
      </w:r>
      <w:r>
        <w:rPr>
          <w:spacing w:val="-5"/>
        </w:rPr>
        <w:t xml:space="preserve"> </w:t>
      </w:r>
      <w:r>
        <w:t>be</w:t>
      </w:r>
      <w:r>
        <w:rPr>
          <w:spacing w:val="-5"/>
        </w:rPr>
        <w:t xml:space="preserve"> </w:t>
      </w:r>
      <w:r>
        <w:t>as</w:t>
      </w:r>
      <w:r>
        <w:rPr>
          <w:spacing w:val="-5"/>
        </w:rPr>
        <w:t xml:space="preserve"> </w:t>
      </w:r>
      <w:r>
        <w:t>complete</w:t>
      </w:r>
      <w:r>
        <w:rPr>
          <w:spacing w:val="-5"/>
        </w:rPr>
        <w:t xml:space="preserve"> </w:t>
      </w:r>
      <w:r>
        <w:t>as</w:t>
      </w:r>
      <w:r>
        <w:rPr>
          <w:spacing w:val="-5"/>
        </w:rPr>
        <w:t xml:space="preserve"> </w:t>
      </w:r>
      <w:r>
        <w:t>possible</w:t>
      </w:r>
      <w:r>
        <w:rPr>
          <w:spacing w:val="-6"/>
        </w:rPr>
        <w:t xml:space="preserve"> </w:t>
      </w:r>
      <w:r>
        <w:t>in</w:t>
      </w:r>
      <w:r>
        <w:rPr>
          <w:w w:val="99"/>
        </w:rPr>
        <w:t xml:space="preserve"> </w:t>
      </w:r>
      <w:r>
        <w:t>the</w:t>
      </w:r>
      <w:r>
        <w:rPr>
          <w:spacing w:val="-5"/>
        </w:rPr>
        <w:t xml:space="preserve"> </w:t>
      </w:r>
      <w:r>
        <w:t>light</w:t>
      </w:r>
      <w:r>
        <w:rPr>
          <w:spacing w:val="-5"/>
        </w:rPr>
        <w:t xml:space="preserve"> </w:t>
      </w:r>
      <w:r>
        <w:t>of</w:t>
      </w:r>
      <w:r>
        <w:rPr>
          <w:spacing w:val="-4"/>
        </w:rPr>
        <w:t xml:space="preserve"> </w:t>
      </w:r>
      <w:r>
        <w:t>information</w:t>
      </w:r>
      <w:r>
        <w:rPr>
          <w:spacing w:val="-5"/>
        </w:rPr>
        <w:t xml:space="preserve"> </w:t>
      </w:r>
      <w:r>
        <w:t>that</w:t>
      </w:r>
      <w:r>
        <w:rPr>
          <w:spacing w:val="-5"/>
        </w:rPr>
        <w:t xml:space="preserve"> </w:t>
      </w:r>
      <w:r>
        <w:t>is</w:t>
      </w:r>
      <w:r>
        <w:rPr>
          <w:spacing w:val="-4"/>
        </w:rPr>
        <w:t xml:space="preserve"> </w:t>
      </w:r>
      <w:r>
        <w:rPr>
          <w:spacing w:val="-1"/>
        </w:rPr>
        <w:t>available</w:t>
      </w:r>
      <w:r>
        <w:rPr>
          <w:spacing w:val="-5"/>
        </w:rPr>
        <w:t xml:space="preserve"> </w:t>
      </w:r>
      <w:r>
        <w:t>at</w:t>
      </w:r>
      <w:r>
        <w:rPr>
          <w:spacing w:val="-5"/>
        </w:rPr>
        <w:t xml:space="preserve"> </w:t>
      </w:r>
      <w:r>
        <w:t>the</w:t>
      </w:r>
      <w:r>
        <w:rPr>
          <w:spacing w:val="-4"/>
        </w:rPr>
        <w:t xml:space="preserve"> </w:t>
      </w:r>
      <w:r>
        <w:t>time</w:t>
      </w:r>
      <w:r>
        <w:rPr>
          <w:spacing w:val="-5"/>
        </w:rPr>
        <w:t xml:space="preserve"> </w:t>
      </w:r>
      <w:r>
        <w:t>the</w:t>
      </w:r>
      <w:r>
        <w:rPr>
          <w:spacing w:val="-5"/>
        </w:rPr>
        <w:t xml:space="preserve"> </w:t>
      </w:r>
      <w:r>
        <w:t>ER</w:t>
      </w:r>
      <w:r>
        <w:rPr>
          <w:spacing w:val="-4"/>
        </w:rPr>
        <w:t xml:space="preserve"> </w:t>
      </w:r>
      <w:r>
        <w:t>is</w:t>
      </w:r>
      <w:r>
        <w:rPr>
          <w:spacing w:val="-5"/>
        </w:rPr>
        <w:t xml:space="preserve"> </w:t>
      </w:r>
      <w:r>
        <w:t>submitted.</w:t>
      </w:r>
    </w:p>
    <w:p w:rsidR="00C76AB5" w:rsidP="00C76AB5" w:rsidRDefault="00C76AB5" w14:paraId="23EAF9D3" w14:textId="77777777">
      <w:pPr>
        <w:pStyle w:val="BodyText"/>
        <w:kinsoku w:val="0"/>
        <w:overflowPunct w:val="0"/>
        <w:ind w:left="0"/>
      </w:pPr>
    </w:p>
    <w:p w:rsidR="00C76AB5" w:rsidP="00EA51E4" w:rsidRDefault="00C76AB5" w14:paraId="087EC928" w14:textId="77777777">
      <w:pPr>
        <w:pStyle w:val="BodyText"/>
        <w:widowControl/>
        <w:kinsoku w:val="0"/>
        <w:overflowPunct w:val="0"/>
        <w:ind w:left="115" w:right="173"/>
      </w:pPr>
      <w:r>
        <w:rPr>
          <w:b/>
          <w:bCs/>
        </w:rPr>
        <w:t>Section</w:t>
      </w:r>
      <w:r>
        <w:rPr>
          <w:b/>
          <w:bCs/>
          <w:spacing w:val="-7"/>
        </w:rPr>
        <w:t xml:space="preserve"> </w:t>
      </w:r>
      <w:r>
        <w:rPr>
          <w:b/>
          <w:bCs/>
        </w:rPr>
        <w:t>51.62(c)</w:t>
      </w:r>
      <w:r>
        <w:rPr>
          <w:b/>
          <w:bCs/>
          <w:spacing w:val="-6"/>
        </w:rPr>
        <w:t xml:space="preserve"> </w:t>
      </w:r>
      <w:r>
        <w:t>requires</w:t>
      </w:r>
      <w:r>
        <w:rPr>
          <w:spacing w:val="-6"/>
        </w:rPr>
        <w:t xml:space="preserve"> </w:t>
      </w:r>
      <w:r>
        <w:t>that</w:t>
      </w:r>
      <w:r>
        <w:rPr>
          <w:spacing w:val="-6"/>
        </w:rPr>
        <w:t xml:space="preserve"> </w:t>
      </w:r>
      <w:r>
        <w:t>an</w:t>
      </w:r>
      <w:r>
        <w:rPr>
          <w:spacing w:val="-6"/>
        </w:rPr>
        <w:t xml:space="preserve"> </w:t>
      </w:r>
      <w:r>
        <w:rPr>
          <w:spacing w:val="-1"/>
        </w:rPr>
        <w:t>applicant</w:t>
      </w:r>
      <w:r>
        <w:rPr>
          <w:spacing w:val="-7"/>
        </w:rPr>
        <w:t xml:space="preserve"> </w:t>
      </w:r>
      <w:r>
        <w:rPr>
          <w:spacing w:val="-1"/>
        </w:rPr>
        <w:t>supplement</w:t>
      </w:r>
      <w:r>
        <w:rPr>
          <w:spacing w:val="-6"/>
        </w:rPr>
        <w:t xml:space="preserve"> </w:t>
      </w:r>
      <w:r>
        <w:t>the</w:t>
      </w:r>
      <w:r>
        <w:rPr>
          <w:spacing w:val="-6"/>
        </w:rPr>
        <w:t xml:space="preserve"> </w:t>
      </w:r>
      <w:r>
        <w:t>ER</w:t>
      </w:r>
      <w:r>
        <w:rPr>
          <w:spacing w:val="-6"/>
        </w:rPr>
        <w:t xml:space="preserve"> </w:t>
      </w:r>
      <w:r>
        <w:t>in</w:t>
      </w:r>
      <w:r>
        <w:rPr>
          <w:spacing w:val="-6"/>
        </w:rPr>
        <w:t xml:space="preserve"> </w:t>
      </w:r>
      <w:r>
        <w:t>a</w:t>
      </w:r>
      <w:r>
        <w:rPr>
          <w:spacing w:val="-6"/>
        </w:rPr>
        <w:t xml:space="preserve"> </w:t>
      </w:r>
      <w:r>
        <w:t>timely</w:t>
      </w:r>
      <w:r>
        <w:rPr>
          <w:spacing w:val="-7"/>
        </w:rPr>
        <w:t xml:space="preserve"> </w:t>
      </w:r>
      <w:r>
        <w:t>manner</w:t>
      </w:r>
      <w:r>
        <w:rPr>
          <w:spacing w:val="-6"/>
        </w:rPr>
        <w:t xml:space="preserve"> </w:t>
      </w:r>
      <w:r>
        <w:t>as</w:t>
      </w:r>
      <w:r>
        <w:rPr>
          <w:spacing w:val="-6"/>
        </w:rPr>
        <w:t xml:space="preserve"> </w:t>
      </w:r>
      <w:r>
        <w:t>necessary</w:t>
      </w:r>
      <w:r>
        <w:rPr>
          <w:spacing w:val="36"/>
          <w:w w:val="99"/>
        </w:rPr>
        <w:t xml:space="preserve"> </w:t>
      </w:r>
      <w:r>
        <w:t>to</w:t>
      </w:r>
      <w:r>
        <w:rPr>
          <w:spacing w:val="-6"/>
        </w:rPr>
        <w:t xml:space="preserve"> </w:t>
      </w:r>
      <w:r>
        <w:t>permit</w:t>
      </w:r>
      <w:r>
        <w:rPr>
          <w:spacing w:val="-6"/>
        </w:rPr>
        <w:t xml:space="preserve"> </w:t>
      </w:r>
      <w:r>
        <w:t>the</w:t>
      </w:r>
      <w:r>
        <w:rPr>
          <w:spacing w:val="-5"/>
        </w:rPr>
        <w:t xml:space="preserve"> </w:t>
      </w:r>
      <w:r>
        <w:rPr>
          <w:spacing w:val="-1"/>
        </w:rPr>
        <w:t>Commission</w:t>
      </w:r>
      <w:r>
        <w:rPr>
          <w:spacing w:val="-6"/>
        </w:rPr>
        <w:t xml:space="preserve"> </w:t>
      </w:r>
      <w:r>
        <w:t>to</w:t>
      </w:r>
      <w:r>
        <w:rPr>
          <w:spacing w:val="-5"/>
        </w:rPr>
        <w:t xml:space="preserve"> </w:t>
      </w:r>
      <w:r>
        <w:t>review,</w:t>
      </w:r>
      <w:r>
        <w:rPr>
          <w:spacing w:val="-6"/>
        </w:rPr>
        <w:t xml:space="preserve"> </w:t>
      </w:r>
      <w:r>
        <w:t>prior</w:t>
      </w:r>
      <w:r>
        <w:rPr>
          <w:spacing w:val="-5"/>
        </w:rPr>
        <w:t xml:space="preserve"> </w:t>
      </w:r>
      <w:r>
        <w:t>to</w:t>
      </w:r>
      <w:r>
        <w:rPr>
          <w:spacing w:val="-6"/>
        </w:rPr>
        <w:t xml:space="preserve"> </w:t>
      </w:r>
      <w:r>
        <w:rPr>
          <w:spacing w:val="-1"/>
        </w:rPr>
        <w:t>issuance,</w:t>
      </w:r>
      <w:r>
        <w:rPr>
          <w:spacing w:val="-5"/>
        </w:rPr>
        <w:t xml:space="preserve"> </w:t>
      </w:r>
      <w:r>
        <w:t>amendment</w:t>
      </w:r>
      <w:r>
        <w:rPr>
          <w:spacing w:val="-6"/>
        </w:rPr>
        <w:t xml:space="preserve"> </w:t>
      </w:r>
      <w:r>
        <w:t>or</w:t>
      </w:r>
      <w:r>
        <w:rPr>
          <w:spacing w:val="-6"/>
        </w:rPr>
        <w:t xml:space="preserve"> </w:t>
      </w:r>
      <w:r>
        <w:t>renewal</w:t>
      </w:r>
      <w:r>
        <w:rPr>
          <w:spacing w:val="-5"/>
        </w:rPr>
        <w:t xml:space="preserve"> </w:t>
      </w:r>
      <w:r>
        <w:t>of</w:t>
      </w:r>
      <w:r>
        <w:rPr>
          <w:spacing w:val="-6"/>
        </w:rPr>
        <w:t xml:space="preserve"> </w:t>
      </w:r>
      <w:r>
        <w:t>a</w:t>
      </w:r>
      <w:r>
        <w:rPr>
          <w:spacing w:val="-5"/>
        </w:rPr>
        <w:t xml:space="preserve"> </w:t>
      </w:r>
      <w:r>
        <w:t>license,</w:t>
      </w:r>
      <w:r>
        <w:rPr>
          <w:spacing w:val="-6"/>
        </w:rPr>
        <w:t xml:space="preserve"> </w:t>
      </w:r>
      <w:r>
        <w:t>new</w:t>
      </w:r>
      <w:r>
        <w:rPr>
          <w:spacing w:val="34"/>
          <w:w w:val="99"/>
        </w:rPr>
        <w:t xml:space="preserve"> </w:t>
      </w:r>
      <w:r>
        <w:t>information</w:t>
      </w:r>
      <w:r>
        <w:rPr>
          <w:spacing w:val="-10"/>
        </w:rPr>
        <w:t xml:space="preserve"> </w:t>
      </w:r>
      <w:r>
        <w:t>regarding</w:t>
      </w:r>
      <w:r>
        <w:rPr>
          <w:spacing w:val="-9"/>
        </w:rPr>
        <w:t xml:space="preserve"> </w:t>
      </w:r>
      <w:r>
        <w:t>the</w:t>
      </w:r>
      <w:r>
        <w:rPr>
          <w:spacing w:val="-11"/>
        </w:rPr>
        <w:t xml:space="preserve"> </w:t>
      </w:r>
      <w:r>
        <w:t>environmental</w:t>
      </w:r>
      <w:r>
        <w:rPr>
          <w:spacing w:val="-9"/>
        </w:rPr>
        <w:t xml:space="preserve"> </w:t>
      </w:r>
      <w:r>
        <w:t>impact</w:t>
      </w:r>
      <w:r>
        <w:rPr>
          <w:spacing w:val="-9"/>
        </w:rPr>
        <w:t xml:space="preserve"> </w:t>
      </w:r>
      <w:r>
        <w:t>of</w:t>
      </w:r>
      <w:r>
        <w:rPr>
          <w:spacing w:val="-11"/>
        </w:rPr>
        <w:t xml:space="preserve"> </w:t>
      </w:r>
      <w:r>
        <w:t>previously</w:t>
      </w:r>
      <w:r>
        <w:rPr>
          <w:spacing w:val="-9"/>
        </w:rPr>
        <w:t xml:space="preserve"> </w:t>
      </w:r>
      <w:r>
        <w:t>proposed</w:t>
      </w:r>
      <w:r>
        <w:rPr>
          <w:spacing w:val="-9"/>
        </w:rPr>
        <w:t xml:space="preserve"> </w:t>
      </w:r>
      <w:r>
        <w:t>activities,</w:t>
      </w:r>
      <w:r>
        <w:rPr>
          <w:spacing w:val="-10"/>
        </w:rPr>
        <w:t xml:space="preserve"> </w:t>
      </w:r>
      <w:r>
        <w:rPr>
          <w:spacing w:val="-1"/>
        </w:rPr>
        <w:t>information</w:t>
      </w:r>
      <w:r>
        <w:rPr>
          <w:spacing w:val="29"/>
          <w:w w:val="99"/>
        </w:rPr>
        <w:t xml:space="preserve"> </w:t>
      </w:r>
      <w:r>
        <w:t>regarding</w:t>
      </w:r>
      <w:r>
        <w:rPr>
          <w:spacing w:val="-7"/>
        </w:rPr>
        <w:t xml:space="preserve"> </w:t>
      </w:r>
      <w:r>
        <w:rPr>
          <w:spacing w:val="-1"/>
        </w:rPr>
        <w:t>the</w:t>
      </w:r>
      <w:r>
        <w:rPr>
          <w:spacing w:val="-7"/>
        </w:rPr>
        <w:t xml:space="preserve"> </w:t>
      </w:r>
      <w:r>
        <w:t>environmental</w:t>
      </w:r>
      <w:r>
        <w:rPr>
          <w:spacing w:val="-7"/>
        </w:rPr>
        <w:t xml:space="preserve"> </w:t>
      </w:r>
      <w:r>
        <w:t>impact</w:t>
      </w:r>
      <w:r>
        <w:rPr>
          <w:spacing w:val="-8"/>
        </w:rPr>
        <w:t xml:space="preserve"> </w:t>
      </w:r>
      <w:r>
        <w:t>of</w:t>
      </w:r>
      <w:r>
        <w:rPr>
          <w:spacing w:val="-6"/>
        </w:rPr>
        <w:t xml:space="preserve"> </w:t>
      </w:r>
      <w:r>
        <w:t>any</w:t>
      </w:r>
      <w:r>
        <w:rPr>
          <w:spacing w:val="-7"/>
        </w:rPr>
        <w:t xml:space="preserve"> </w:t>
      </w:r>
      <w:r>
        <w:t>changes</w:t>
      </w:r>
      <w:r>
        <w:rPr>
          <w:spacing w:val="-7"/>
        </w:rPr>
        <w:t xml:space="preserve"> </w:t>
      </w:r>
      <w:r>
        <w:t>in</w:t>
      </w:r>
      <w:r>
        <w:rPr>
          <w:spacing w:val="-7"/>
        </w:rPr>
        <w:t xml:space="preserve"> </w:t>
      </w:r>
      <w:r>
        <w:t>previously</w:t>
      </w:r>
      <w:r>
        <w:rPr>
          <w:spacing w:val="-7"/>
        </w:rPr>
        <w:t xml:space="preserve"> </w:t>
      </w:r>
      <w:r>
        <w:t>proposed</w:t>
      </w:r>
      <w:r>
        <w:rPr>
          <w:spacing w:val="-7"/>
        </w:rPr>
        <w:t xml:space="preserve"> </w:t>
      </w:r>
      <w:r>
        <w:rPr>
          <w:spacing w:val="-1"/>
        </w:rPr>
        <w:t>activities,</w:t>
      </w:r>
      <w:r>
        <w:rPr>
          <w:spacing w:val="-6"/>
        </w:rPr>
        <w:t xml:space="preserve"> </w:t>
      </w:r>
      <w:r>
        <w:t>or</w:t>
      </w:r>
      <w:r>
        <w:rPr>
          <w:spacing w:val="-7"/>
        </w:rPr>
        <w:t xml:space="preserve"> </w:t>
      </w:r>
      <w:r>
        <w:t>any</w:t>
      </w:r>
      <w:r>
        <w:rPr>
          <w:spacing w:val="26"/>
          <w:w w:val="99"/>
        </w:rPr>
        <w:t xml:space="preserve"> </w:t>
      </w:r>
      <w:r>
        <w:t>significant</w:t>
      </w:r>
      <w:r>
        <w:rPr>
          <w:spacing w:val="-8"/>
        </w:rPr>
        <w:t xml:space="preserve"> </w:t>
      </w:r>
      <w:r>
        <w:rPr>
          <w:spacing w:val="-1"/>
        </w:rPr>
        <w:t>new</w:t>
      </w:r>
      <w:r>
        <w:rPr>
          <w:spacing w:val="-8"/>
        </w:rPr>
        <w:t xml:space="preserve"> </w:t>
      </w:r>
      <w:r>
        <w:t>information</w:t>
      </w:r>
      <w:r>
        <w:rPr>
          <w:spacing w:val="-7"/>
        </w:rPr>
        <w:t xml:space="preserve"> </w:t>
      </w:r>
      <w:r>
        <w:rPr>
          <w:spacing w:val="-1"/>
        </w:rPr>
        <w:t>regarding</w:t>
      </w:r>
      <w:r>
        <w:rPr>
          <w:spacing w:val="-8"/>
        </w:rPr>
        <w:t xml:space="preserve"> </w:t>
      </w:r>
      <w:r>
        <w:t>the</w:t>
      </w:r>
      <w:r>
        <w:rPr>
          <w:spacing w:val="-7"/>
        </w:rPr>
        <w:t xml:space="preserve"> </w:t>
      </w:r>
      <w:r>
        <w:t>environmental</w:t>
      </w:r>
      <w:r>
        <w:rPr>
          <w:spacing w:val="-8"/>
        </w:rPr>
        <w:t xml:space="preserve"> </w:t>
      </w:r>
      <w:r>
        <w:t>impact</w:t>
      </w:r>
      <w:r>
        <w:rPr>
          <w:spacing w:val="-7"/>
        </w:rPr>
        <w:t xml:space="preserve"> </w:t>
      </w:r>
      <w:r>
        <w:t>of</w:t>
      </w:r>
      <w:r>
        <w:rPr>
          <w:spacing w:val="-8"/>
        </w:rPr>
        <w:t xml:space="preserve"> </w:t>
      </w:r>
      <w:r>
        <w:rPr>
          <w:spacing w:val="-1"/>
        </w:rPr>
        <w:t>closure</w:t>
      </w:r>
      <w:r>
        <w:rPr>
          <w:spacing w:val="-8"/>
        </w:rPr>
        <w:t xml:space="preserve"> </w:t>
      </w:r>
      <w:r>
        <w:t>activities</w:t>
      </w:r>
      <w:r>
        <w:rPr>
          <w:spacing w:val="-7"/>
        </w:rPr>
        <w:t xml:space="preserve"> </w:t>
      </w:r>
      <w:r>
        <w:rPr>
          <w:spacing w:val="-1"/>
        </w:rPr>
        <w:t>and</w:t>
      </w:r>
      <w:r>
        <w:rPr>
          <w:spacing w:val="-8"/>
        </w:rPr>
        <w:t xml:space="preserve"> </w:t>
      </w:r>
      <w:r>
        <w:t>long-</w:t>
      </w:r>
      <w:r>
        <w:rPr>
          <w:spacing w:val="33"/>
          <w:w w:val="99"/>
        </w:rPr>
        <w:t xml:space="preserve"> </w:t>
      </w:r>
      <w:r>
        <w:t>term</w:t>
      </w:r>
      <w:r>
        <w:rPr>
          <w:spacing w:val="-7"/>
        </w:rPr>
        <w:t xml:space="preserve"> </w:t>
      </w:r>
      <w:r>
        <w:t>performance</w:t>
      </w:r>
      <w:r>
        <w:rPr>
          <w:spacing w:val="-7"/>
        </w:rPr>
        <w:t xml:space="preserve"> </w:t>
      </w:r>
      <w:r>
        <w:t>of</w:t>
      </w:r>
      <w:r>
        <w:rPr>
          <w:spacing w:val="-7"/>
        </w:rPr>
        <w:t xml:space="preserve"> </w:t>
      </w:r>
      <w:r>
        <w:t>the</w:t>
      </w:r>
      <w:r>
        <w:rPr>
          <w:spacing w:val="-6"/>
        </w:rPr>
        <w:t xml:space="preserve"> </w:t>
      </w:r>
      <w:r>
        <w:t>disposal</w:t>
      </w:r>
      <w:r>
        <w:rPr>
          <w:spacing w:val="-7"/>
        </w:rPr>
        <w:t xml:space="preserve"> </w:t>
      </w:r>
      <w:r>
        <w:t>site.</w:t>
      </w:r>
    </w:p>
    <w:p w:rsidR="00BD25CC" w:rsidP="00C76AB5" w:rsidRDefault="00BD25CC" w14:paraId="02F7AB2C" w14:textId="77777777">
      <w:pPr>
        <w:pStyle w:val="BodyText"/>
        <w:kinsoku w:val="0"/>
        <w:overflowPunct w:val="0"/>
        <w:ind w:left="120" w:right="176"/>
        <w:rPr>
          <w:sz w:val="20"/>
          <w:szCs w:val="20"/>
        </w:rPr>
      </w:pPr>
    </w:p>
    <w:p w:rsidR="00C76AB5" w:rsidP="00C76AB5" w:rsidRDefault="00C76AB5" w14:paraId="726E6DD4" w14:textId="77777777">
      <w:pPr>
        <w:pStyle w:val="BodyText"/>
        <w:kinsoku w:val="0"/>
        <w:overflowPunct w:val="0"/>
        <w:spacing w:before="71"/>
        <w:ind w:left="119" w:right="170"/>
      </w:pPr>
      <w:r>
        <w:rPr>
          <w:b/>
          <w:bCs/>
        </w:rPr>
        <w:t>Section</w:t>
      </w:r>
      <w:r>
        <w:rPr>
          <w:b/>
          <w:bCs/>
          <w:spacing w:val="-6"/>
        </w:rPr>
        <w:t xml:space="preserve"> </w:t>
      </w:r>
      <w:r>
        <w:rPr>
          <w:b/>
          <w:bCs/>
        </w:rPr>
        <w:t>51.66</w:t>
      </w:r>
      <w:r>
        <w:rPr>
          <w:b/>
          <w:bCs/>
          <w:spacing w:val="-6"/>
        </w:rPr>
        <w:t xml:space="preserve"> </w:t>
      </w:r>
      <w:r>
        <w:rPr>
          <w:spacing w:val="-1"/>
        </w:rPr>
        <w:t>specifies</w:t>
      </w:r>
      <w:r>
        <w:rPr>
          <w:spacing w:val="-6"/>
        </w:rPr>
        <w:t xml:space="preserve"> </w:t>
      </w:r>
      <w:r>
        <w:t>the</w:t>
      </w:r>
      <w:r>
        <w:rPr>
          <w:spacing w:val="-6"/>
        </w:rPr>
        <w:t xml:space="preserve"> </w:t>
      </w:r>
      <w:r>
        <w:t>number</w:t>
      </w:r>
      <w:r>
        <w:rPr>
          <w:spacing w:val="-6"/>
        </w:rPr>
        <w:t xml:space="preserve"> </w:t>
      </w:r>
      <w:r>
        <w:t>of</w:t>
      </w:r>
      <w:r>
        <w:rPr>
          <w:spacing w:val="-6"/>
        </w:rPr>
        <w:t xml:space="preserve"> </w:t>
      </w:r>
      <w:r>
        <w:t>copies</w:t>
      </w:r>
      <w:r>
        <w:rPr>
          <w:spacing w:val="-5"/>
        </w:rPr>
        <w:t xml:space="preserve"> </w:t>
      </w:r>
      <w:r>
        <w:rPr>
          <w:spacing w:val="-1"/>
        </w:rPr>
        <w:t>that</w:t>
      </w:r>
      <w:r>
        <w:rPr>
          <w:spacing w:val="-6"/>
        </w:rPr>
        <w:t xml:space="preserve"> </w:t>
      </w:r>
      <w:r>
        <w:t>are</w:t>
      </w:r>
      <w:r>
        <w:rPr>
          <w:spacing w:val="-6"/>
        </w:rPr>
        <w:t xml:space="preserve"> </w:t>
      </w:r>
      <w:r>
        <w:t>to</w:t>
      </w:r>
      <w:r>
        <w:rPr>
          <w:spacing w:val="-5"/>
        </w:rPr>
        <w:t xml:space="preserve"> </w:t>
      </w:r>
      <w:r>
        <w:t>be</w:t>
      </w:r>
      <w:r>
        <w:rPr>
          <w:spacing w:val="-7"/>
        </w:rPr>
        <w:t xml:space="preserve"> </w:t>
      </w:r>
      <w:r>
        <w:t>submitted</w:t>
      </w:r>
      <w:r>
        <w:rPr>
          <w:spacing w:val="-6"/>
        </w:rPr>
        <w:t xml:space="preserve"> </w:t>
      </w:r>
      <w:r>
        <w:t>of</w:t>
      </w:r>
      <w:r>
        <w:rPr>
          <w:spacing w:val="-5"/>
        </w:rPr>
        <w:t xml:space="preserve"> </w:t>
      </w:r>
      <w:r>
        <w:t>an</w:t>
      </w:r>
      <w:r>
        <w:rPr>
          <w:spacing w:val="-6"/>
        </w:rPr>
        <w:t xml:space="preserve"> </w:t>
      </w:r>
      <w:r>
        <w:t>environmental</w:t>
      </w:r>
      <w:r>
        <w:rPr>
          <w:spacing w:val="21"/>
          <w:w w:val="99"/>
        </w:rPr>
        <w:t xml:space="preserve"> </w:t>
      </w:r>
      <w:r>
        <w:t>report,</w:t>
      </w:r>
      <w:r>
        <w:rPr>
          <w:spacing w:val="-6"/>
        </w:rPr>
        <w:t xml:space="preserve"> </w:t>
      </w:r>
      <w:r>
        <w:t>or</w:t>
      </w:r>
      <w:r>
        <w:rPr>
          <w:spacing w:val="-5"/>
        </w:rPr>
        <w:t xml:space="preserve"> </w:t>
      </w:r>
      <w:r>
        <w:t>any</w:t>
      </w:r>
      <w:r>
        <w:rPr>
          <w:spacing w:val="-6"/>
        </w:rPr>
        <w:t xml:space="preserve"> </w:t>
      </w:r>
      <w:r>
        <w:t>supplement</w:t>
      </w:r>
      <w:r>
        <w:rPr>
          <w:spacing w:val="-5"/>
        </w:rPr>
        <w:t xml:space="preserve"> </w:t>
      </w:r>
      <w:r>
        <w:t>to</w:t>
      </w:r>
      <w:r>
        <w:rPr>
          <w:spacing w:val="-6"/>
        </w:rPr>
        <w:t xml:space="preserve"> </w:t>
      </w:r>
      <w:r>
        <w:t>an</w:t>
      </w:r>
      <w:r>
        <w:rPr>
          <w:spacing w:val="-5"/>
        </w:rPr>
        <w:t xml:space="preserve"> </w:t>
      </w:r>
      <w:r>
        <w:t>environmental</w:t>
      </w:r>
      <w:r>
        <w:rPr>
          <w:spacing w:val="-6"/>
        </w:rPr>
        <w:t xml:space="preserve"> </w:t>
      </w:r>
      <w:r>
        <w:t>report,</w:t>
      </w:r>
      <w:r>
        <w:rPr>
          <w:spacing w:val="-5"/>
        </w:rPr>
        <w:t xml:space="preserve"> </w:t>
      </w:r>
      <w:r>
        <w:t>for</w:t>
      </w:r>
      <w:r>
        <w:rPr>
          <w:spacing w:val="-6"/>
        </w:rPr>
        <w:t xml:space="preserve"> </w:t>
      </w:r>
      <w:r>
        <w:t>an</w:t>
      </w:r>
      <w:r>
        <w:rPr>
          <w:spacing w:val="-5"/>
        </w:rPr>
        <w:t xml:space="preserve"> </w:t>
      </w:r>
      <w:r>
        <w:rPr>
          <w:spacing w:val="-1"/>
        </w:rPr>
        <w:t>application</w:t>
      </w:r>
      <w:r>
        <w:rPr>
          <w:spacing w:val="-7"/>
        </w:rPr>
        <w:t xml:space="preserve"> </w:t>
      </w:r>
      <w:r>
        <w:t>for</w:t>
      </w:r>
      <w:r>
        <w:rPr>
          <w:spacing w:val="-5"/>
        </w:rPr>
        <w:t xml:space="preserve"> </w:t>
      </w:r>
      <w:r>
        <w:t>a</w:t>
      </w:r>
      <w:r>
        <w:rPr>
          <w:spacing w:val="-6"/>
        </w:rPr>
        <w:t xml:space="preserve"> </w:t>
      </w:r>
      <w:r>
        <w:rPr>
          <w:spacing w:val="-1"/>
        </w:rPr>
        <w:t>license,</w:t>
      </w:r>
      <w:r>
        <w:rPr>
          <w:spacing w:val="-5"/>
        </w:rPr>
        <w:t xml:space="preserve"> </w:t>
      </w:r>
      <w:r>
        <w:t>an</w:t>
      </w:r>
      <w:r>
        <w:rPr>
          <w:spacing w:val="33"/>
          <w:w w:val="99"/>
        </w:rPr>
        <w:t xml:space="preserve"> </w:t>
      </w:r>
      <w:r>
        <w:t>amendment</w:t>
      </w:r>
      <w:r>
        <w:rPr>
          <w:spacing w:val="-4"/>
        </w:rPr>
        <w:t xml:space="preserve"> </w:t>
      </w:r>
      <w:r>
        <w:t>or</w:t>
      </w:r>
      <w:r>
        <w:rPr>
          <w:spacing w:val="-5"/>
        </w:rPr>
        <w:t xml:space="preserve"> </w:t>
      </w:r>
      <w:r>
        <w:t>renewal</w:t>
      </w:r>
      <w:r>
        <w:rPr>
          <w:spacing w:val="-4"/>
        </w:rPr>
        <w:t xml:space="preserve"> </w:t>
      </w:r>
      <w:r>
        <w:t>of</w:t>
      </w:r>
      <w:r>
        <w:rPr>
          <w:spacing w:val="-5"/>
        </w:rPr>
        <w:t xml:space="preserve"> </w:t>
      </w:r>
      <w:r>
        <w:t>a</w:t>
      </w:r>
      <w:r>
        <w:rPr>
          <w:spacing w:val="-4"/>
        </w:rPr>
        <w:t xml:space="preserve"> </w:t>
      </w:r>
      <w:r>
        <w:rPr>
          <w:spacing w:val="-1"/>
        </w:rPr>
        <w:t>license</w:t>
      </w:r>
      <w:r>
        <w:rPr>
          <w:spacing w:val="-5"/>
        </w:rPr>
        <w:t xml:space="preserve"> </w:t>
      </w:r>
      <w:r>
        <w:t>covered</w:t>
      </w:r>
      <w:r>
        <w:rPr>
          <w:spacing w:val="-4"/>
        </w:rPr>
        <w:t xml:space="preserve"> </w:t>
      </w:r>
      <w:r>
        <w:t>under</w:t>
      </w:r>
      <w:r>
        <w:rPr>
          <w:spacing w:val="-5"/>
        </w:rPr>
        <w:t xml:space="preserve"> </w:t>
      </w:r>
      <w:r>
        <w:t>10</w:t>
      </w:r>
      <w:r>
        <w:rPr>
          <w:spacing w:val="-4"/>
        </w:rPr>
        <w:t xml:space="preserve"> </w:t>
      </w:r>
      <w:r>
        <w:t>CFR</w:t>
      </w:r>
      <w:r>
        <w:rPr>
          <w:spacing w:val="-5"/>
        </w:rPr>
        <w:t xml:space="preserve"> </w:t>
      </w:r>
      <w:r>
        <w:t>Parts</w:t>
      </w:r>
      <w:r>
        <w:rPr>
          <w:spacing w:val="-4"/>
        </w:rPr>
        <w:t xml:space="preserve"> </w:t>
      </w:r>
      <w:r>
        <w:t>30,</w:t>
      </w:r>
      <w:r>
        <w:rPr>
          <w:spacing w:val="-5"/>
        </w:rPr>
        <w:t xml:space="preserve"> </w:t>
      </w:r>
      <w:r>
        <w:t>32,</w:t>
      </w:r>
      <w:r>
        <w:rPr>
          <w:spacing w:val="-4"/>
        </w:rPr>
        <w:t xml:space="preserve"> </w:t>
      </w:r>
      <w:r>
        <w:rPr>
          <w:spacing w:val="-1"/>
        </w:rPr>
        <w:t>33,</w:t>
      </w:r>
      <w:r>
        <w:rPr>
          <w:spacing w:val="-5"/>
        </w:rPr>
        <w:t xml:space="preserve"> </w:t>
      </w:r>
      <w:r>
        <w:t>34,</w:t>
      </w:r>
      <w:r>
        <w:rPr>
          <w:spacing w:val="-4"/>
        </w:rPr>
        <w:t xml:space="preserve"> </w:t>
      </w:r>
      <w:r>
        <w:t>35,</w:t>
      </w:r>
      <w:r>
        <w:rPr>
          <w:spacing w:val="-5"/>
        </w:rPr>
        <w:t xml:space="preserve"> </w:t>
      </w:r>
      <w:r>
        <w:rPr>
          <w:spacing w:val="-1"/>
        </w:rPr>
        <w:t>36,</w:t>
      </w:r>
      <w:r>
        <w:rPr>
          <w:spacing w:val="-4"/>
        </w:rPr>
        <w:t xml:space="preserve"> </w:t>
      </w:r>
      <w:r>
        <w:t>39,</w:t>
      </w:r>
      <w:r>
        <w:rPr>
          <w:spacing w:val="-5"/>
        </w:rPr>
        <w:t xml:space="preserve"> </w:t>
      </w:r>
      <w:r>
        <w:t>40, 61,</w:t>
      </w:r>
      <w:r>
        <w:rPr>
          <w:spacing w:val="-5"/>
        </w:rPr>
        <w:t xml:space="preserve"> </w:t>
      </w:r>
      <w:r>
        <w:t>70</w:t>
      </w:r>
      <w:r>
        <w:rPr>
          <w:spacing w:val="-4"/>
        </w:rPr>
        <w:t xml:space="preserve"> </w:t>
      </w:r>
      <w:r>
        <w:t>and</w:t>
      </w:r>
      <w:r>
        <w:rPr>
          <w:spacing w:val="-4"/>
        </w:rPr>
        <w:t xml:space="preserve"> </w:t>
      </w:r>
      <w:r>
        <w:rPr>
          <w:spacing w:val="-1"/>
        </w:rPr>
        <w:t>72.</w:t>
      </w:r>
    </w:p>
    <w:p w:rsidR="00C76AB5" w:rsidP="00C76AB5" w:rsidRDefault="00C76AB5" w14:paraId="11785CBA" w14:textId="77777777">
      <w:pPr>
        <w:pStyle w:val="BodyText"/>
        <w:kinsoku w:val="0"/>
        <w:overflowPunct w:val="0"/>
        <w:ind w:left="0" w:right="176"/>
      </w:pPr>
    </w:p>
    <w:p w:rsidR="00C76AB5" w:rsidP="00BD25CC" w:rsidRDefault="00C76AB5" w14:paraId="5189F59B" w14:textId="77777777">
      <w:pPr>
        <w:pStyle w:val="BodyText"/>
        <w:kinsoku w:val="0"/>
        <w:overflowPunct w:val="0"/>
        <w:ind w:left="119" w:right="176"/>
      </w:pPr>
      <w:r>
        <w:rPr>
          <w:b/>
          <w:bCs/>
        </w:rPr>
        <w:t>Section</w:t>
      </w:r>
      <w:r>
        <w:rPr>
          <w:b/>
          <w:bCs/>
          <w:spacing w:val="-7"/>
        </w:rPr>
        <w:t xml:space="preserve"> </w:t>
      </w:r>
      <w:r>
        <w:rPr>
          <w:b/>
          <w:bCs/>
        </w:rPr>
        <w:t>51.68</w:t>
      </w:r>
      <w:r>
        <w:rPr>
          <w:b/>
          <w:bCs/>
          <w:spacing w:val="-7"/>
        </w:rPr>
        <w:t xml:space="preserve"> </w:t>
      </w:r>
      <w:r>
        <w:t>Certain</w:t>
      </w:r>
      <w:r>
        <w:rPr>
          <w:spacing w:val="-6"/>
        </w:rPr>
        <w:t xml:space="preserve"> </w:t>
      </w:r>
      <w:r>
        <w:t>petitioners</w:t>
      </w:r>
      <w:r>
        <w:rPr>
          <w:spacing w:val="-7"/>
        </w:rPr>
        <w:t xml:space="preserve"> </w:t>
      </w:r>
      <w:r>
        <w:t>for</w:t>
      </w:r>
      <w:r>
        <w:rPr>
          <w:spacing w:val="-8"/>
        </w:rPr>
        <w:t xml:space="preserve"> </w:t>
      </w:r>
      <w:r>
        <w:t>rulemaking</w:t>
      </w:r>
      <w:r>
        <w:rPr>
          <w:spacing w:val="-7"/>
        </w:rPr>
        <w:t xml:space="preserve"> </w:t>
      </w:r>
      <w:r>
        <w:t>must</w:t>
      </w:r>
      <w:r>
        <w:rPr>
          <w:spacing w:val="-6"/>
        </w:rPr>
        <w:t xml:space="preserve"> </w:t>
      </w:r>
      <w:r>
        <w:t>also</w:t>
      </w:r>
      <w:r>
        <w:rPr>
          <w:spacing w:val="-7"/>
        </w:rPr>
        <w:t xml:space="preserve"> </w:t>
      </w:r>
      <w:r>
        <w:t>submit</w:t>
      </w:r>
      <w:r>
        <w:rPr>
          <w:spacing w:val="-6"/>
        </w:rPr>
        <w:t xml:space="preserve"> </w:t>
      </w:r>
      <w:r>
        <w:t>ERs.</w:t>
      </w:r>
      <w:r>
        <w:rPr>
          <w:spacing w:val="48"/>
        </w:rPr>
        <w:t xml:space="preserve"> </w:t>
      </w:r>
      <w:r>
        <w:t>Section</w:t>
      </w:r>
      <w:r>
        <w:rPr>
          <w:spacing w:val="-7"/>
        </w:rPr>
        <w:t xml:space="preserve"> </w:t>
      </w:r>
      <w:r>
        <w:rPr>
          <w:spacing w:val="-1"/>
        </w:rPr>
        <w:t>51.68</w:t>
      </w:r>
      <w:r>
        <w:rPr>
          <w:spacing w:val="-6"/>
        </w:rPr>
        <w:t xml:space="preserve"> </w:t>
      </w:r>
      <w:r>
        <w:t>requires</w:t>
      </w:r>
      <w:r>
        <w:rPr>
          <w:spacing w:val="24"/>
          <w:w w:val="99"/>
        </w:rPr>
        <w:t xml:space="preserve"> </w:t>
      </w:r>
      <w:r>
        <w:t>that</w:t>
      </w:r>
      <w:r>
        <w:rPr>
          <w:spacing w:val="-6"/>
        </w:rPr>
        <w:t xml:space="preserve"> </w:t>
      </w:r>
      <w:r>
        <w:rPr>
          <w:spacing w:val="-1"/>
        </w:rPr>
        <w:t>petitioners</w:t>
      </w:r>
      <w:r>
        <w:rPr>
          <w:spacing w:val="-5"/>
        </w:rPr>
        <w:t xml:space="preserve"> </w:t>
      </w:r>
      <w:r>
        <w:t>for</w:t>
      </w:r>
      <w:r>
        <w:rPr>
          <w:spacing w:val="-6"/>
        </w:rPr>
        <w:t xml:space="preserve"> </w:t>
      </w:r>
      <w:r>
        <w:rPr>
          <w:spacing w:val="-1"/>
        </w:rPr>
        <w:t>rulemaking,</w:t>
      </w:r>
      <w:r>
        <w:rPr>
          <w:spacing w:val="-5"/>
        </w:rPr>
        <w:t xml:space="preserve"> </w:t>
      </w:r>
      <w:r>
        <w:t>who</w:t>
      </w:r>
      <w:r>
        <w:rPr>
          <w:spacing w:val="-6"/>
        </w:rPr>
        <w:t xml:space="preserve"> </w:t>
      </w:r>
      <w:r>
        <w:t>request</w:t>
      </w:r>
      <w:r>
        <w:rPr>
          <w:spacing w:val="-5"/>
        </w:rPr>
        <w:t xml:space="preserve"> </w:t>
      </w:r>
      <w:r>
        <w:rPr>
          <w:spacing w:val="-1"/>
        </w:rPr>
        <w:t>amendments</w:t>
      </w:r>
      <w:r>
        <w:rPr>
          <w:spacing w:val="-4"/>
        </w:rPr>
        <w:t xml:space="preserve"> </w:t>
      </w:r>
      <w:r>
        <w:t>to</w:t>
      </w:r>
      <w:r>
        <w:rPr>
          <w:spacing w:val="-6"/>
        </w:rPr>
        <w:t xml:space="preserve"> </w:t>
      </w:r>
      <w:r>
        <w:t>10</w:t>
      </w:r>
      <w:r>
        <w:rPr>
          <w:spacing w:val="-5"/>
        </w:rPr>
        <w:t xml:space="preserve"> </w:t>
      </w:r>
      <w:r>
        <w:t>CFR</w:t>
      </w:r>
      <w:r>
        <w:rPr>
          <w:spacing w:val="-6"/>
        </w:rPr>
        <w:t xml:space="preserve"> </w:t>
      </w:r>
      <w:r>
        <w:t>Parts</w:t>
      </w:r>
      <w:r>
        <w:rPr>
          <w:spacing w:val="-5"/>
        </w:rPr>
        <w:t xml:space="preserve"> </w:t>
      </w:r>
      <w:r>
        <w:t>30,</w:t>
      </w:r>
      <w:r>
        <w:rPr>
          <w:spacing w:val="-5"/>
        </w:rPr>
        <w:t xml:space="preserve"> </w:t>
      </w:r>
      <w:r>
        <w:t>31,</w:t>
      </w:r>
      <w:r>
        <w:rPr>
          <w:spacing w:val="-7"/>
        </w:rPr>
        <w:t xml:space="preserve"> </w:t>
      </w:r>
      <w:r>
        <w:t>32,</w:t>
      </w:r>
      <w:r>
        <w:rPr>
          <w:spacing w:val="-5"/>
        </w:rPr>
        <w:t xml:space="preserve"> </w:t>
      </w:r>
      <w:r>
        <w:t>33,</w:t>
      </w:r>
      <w:r>
        <w:rPr>
          <w:spacing w:val="-6"/>
        </w:rPr>
        <w:t xml:space="preserve"> </w:t>
      </w:r>
      <w:r>
        <w:t>34, 35,</w:t>
      </w:r>
      <w:r>
        <w:rPr>
          <w:spacing w:val="-6"/>
        </w:rPr>
        <w:t xml:space="preserve"> </w:t>
      </w:r>
      <w:r>
        <w:t>36,</w:t>
      </w:r>
      <w:r>
        <w:rPr>
          <w:spacing w:val="-6"/>
        </w:rPr>
        <w:t xml:space="preserve"> </w:t>
      </w:r>
      <w:r>
        <w:t>39,</w:t>
      </w:r>
      <w:r>
        <w:rPr>
          <w:spacing w:val="-5"/>
        </w:rPr>
        <w:t xml:space="preserve"> </w:t>
      </w:r>
      <w:r>
        <w:rPr>
          <w:spacing w:val="-1"/>
        </w:rPr>
        <w:t>40,</w:t>
      </w:r>
      <w:r>
        <w:rPr>
          <w:spacing w:val="-6"/>
        </w:rPr>
        <w:t xml:space="preserve"> </w:t>
      </w:r>
      <w:r>
        <w:t>or</w:t>
      </w:r>
      <w:r>
        <w:rPr>
          <w:spacing w:val="-6"/>
        </w:rPr>
        <w:t xml:space="preserve"> </w:t>
      </w:r>
      <w:r>
        <w:t>70</w:t>
      </w:r>
      <w:r>
        <w:rPr>
          <w:spacing w:val="-5"/>
        </w:rPr>
        <w:t xml:space="preserve"> </w:t>
      </w:r>
      <w:r>
        <w:rPr>
          <w:spacing w:val="-1"/>
        </w:rPr>
        <w:t>concerning</w:t>
      </w:r>
      <w:r>
        <w:rPr>
          <w:spacing w:val="-6"/>
        </w:rPr>
        <w:t xml:space="preserve"> </w:t>
      </w:r>
      <w:r>
        <w:t>the</w:t>
      </w:r>
      <w:r>
        <w:rPr>
          <w:spacing w:val="-7"/>
        </w:rPr>
        <w:t xml:space="preserve"> </w:t>
      </w:r>
      <w:r>
        <w:t>exemption</w:t>
      </w:r>
      <w:r>
        <w:rPr>
          <w:spacing w:val="-6"/>
        </w:rPr>
        <w:t xml:space="preserve"> </w:t>
      </w:r>
      <w:r>
        <w:t>from</w:t>
      </w:r>
      <w:r>
        <w:rPr>
          <w:spacing w:val="-6"/>
        </w:rPr>
        <w:t xml:space="preserve"> </w:t>
      </w:r>
      <w:r>
        <w:t>licensing</w:t>
      </w:r>
      <w:r>
        <w:rPr>
          <w:spacing w:val="-6"/>
        </w:rPr>
        <w:t xml:space="preserve"> </w:t>
      </w:r>
      <w:r>
        <w:t>and</w:t>
      </w:r>
      <w:r>
        <w:rPr>
          <w:spacing w:val="-6"/>
        </w:rPr>
        <w:t xml:space="preserve"> </w:t>
      </w:r>
      <w:r>
        <w:rPr>
          <w:spacing w:val="-1"/>
        </w:rPr>
        <w:t>regulatory</w:t>
      </w:r>
      <w:r>
        <w:rPr>
          <w:spacing w:val="-5"/>
        </w:rPr>
        <w:t xml:space="preserve"> </w:t>
      </w:r>
      <w:r>
        <w:t>requirements</w:t>
      </w:r>
      <w:r>
        <w:rPr>
          <w:spacing w:val="-6"/>
        </w:rPr>
        <w:t xml:space="preserve"> </w:t>
      </w:r>
      <w:r>
        <w:t>of,</w:t>
      </w:r>
      <w:r>
        <w:rPr>
          <w:spacing w:val="-6"/>
        </w:rPr>
        <w:t xml:space="preserve"> </w:t>
      </w:r>
      <w:r>
        <w:t>or</w:t>
      </w:r>
      <w:r>
        <w:rPr>
          <w:spacing w:val="39"/>
          <w:w w:val="99"/>
        </w:rPr>
        <w:t xml:space="preserve"> </w:t>
      </w:r>
      <w:r>
        <w:t>authorizing</w:t>
      </w:r>
      <w:r>
        <w:rPr>
          <w:spacing w:val="-9"/>
        </w:rPr>
        <w:t xml:space="preserve"> </w:t>
      </w:r>
      <w:r>
        <w:t>general</w:t>
      </w:r>
      <w:r>
        <w:rPr>
          <w:spacing w:val="-8"/>
        </w:rPr>
        <w:t xml:space="preserve"> </w:t>
      </w:r>
      <w:r>
        <w:rPr>
          <w:spacing w:val="-1"/>
        </w:rPr>
        <w:t>licenses</w:t>
      </w:r>
      <w:r>
        <w:rPr>
          <w:spacing w:val="-8"/>
        </w:rPr>
        <w:t xml:space="preserve"> </w:t>
      </w:r>
      <w:r>
        <w:t>for,</w:t>
      </w:r>
      <w:r>
        <w:rPr>
          <w:spacing w:val="-8"/>
        </w:rPr>
        <w:t xml:space="preserve"> </w:t>
      </w:r>
      <w:r>
        <w:rPr>
          <w:spacing w:val="-1"/>
        </w:rPr>
        <w:t>any</w:t>
      </w:r>
      <w:r>
        <w:rPr>
          <w:spacing w:val="-8"/>
        </w:rPr>
        <w:t xml:space="preserve"> </w:t>
      </w:r>
      <w:r>
        <w:t>equipment,</w:t>
      </w:r>
      <w:r>
        <w:rPr>
          <w:spacing w:val="-7"/>
        </w:rPr>
        <w:t xml:space="preserve"> </w:t>
      </w:r>
      <w:r>
        <w:t>device,</w:t>
      </w:r>
      <w:r>
        <w:rPr>
          <w:spacing w:val="-8"/>
        </w:rPr>
        <w:t xml:space="preserve"> </w:t>
      </w:r>
      <w:r>
        <w:rPr>
          <w:spacing w:val="-1"/>
        </w:rPr>
        <w:t>commodity,</w:t>
      </w:r>
      <w:r>
        <w:rPr>
          <w:spacing w:val="-8"/>
        </w:rPr>
        <w:t xml:space="preserve"> </w:t>
      </w:r>
      <w:r>
        <w:t>or</w:t>
      </w:r>
      <w:r>
        <w:rPr>
          <w:spacing w:val="-8"/>
        </w:rPr>
        <w:t xml:space="preserve"> </w:t>
      </w:r>
      <w:r>
        <w:t>other</w:t>
      </w:r>
      <w:r>
        <w:rPr>
          <w:spacing w:val="-8"/>
        </w:rPr>
        <w:t xml:space="preserve"> </w:t>
      </w:r>
      <w:r>
        <w:t>product</w:t>
      </w:r>
      <w:r>
        <w:rPr>
          <w:spacing w:val="-8"/>
        </w:rPr>
        <w:t xml:space="preserve"> </w:t>
      </w:r>
      <w:r>
        <w:rPr>
          <w:spacing w:val="-1"/>
        </w:rPr>
        <w:t>containing</w:t>
      </w:r>
      <w:r>
        <w:rPr>
          <w:spacing w:val="53"/>
          <w:w w:val="99"/>
        </w:rPr>
        <w:t xml:space="preserve"> </w:t>
      </w:r>
      <w:r>
        <w:t>byproduct</w:t>
      </w:r>
      <w:r>
        <w:rPr>
          <w:spacing w:val="-8"/>
        </w:rPr>
        <w:t xml:space="preserve"> </w:t>
      </w:r>
      <w:r>
        <w:t>material,</w:t>
      </w:r>
      <w:r>
        <w:rPr>
          <w:spacing w:val="-8"/>
        </w:rPr>
        <w:t xml:space="preserve"> </w:t>
      </w:r>
      <w:r>
        <w:rPr>
          <w:spacing w:val="-1"/>
        </w:rPr>
        <w:t>source</w:t>
      </w:r>
      <w:r>
        <w:rPr>
          <w:spacing w:val="-8"/>
        </w:rPr>
        <w:t xml:space="preserve"> </w:t>
      </w:r>
      <w:r>
        <w:t>material,</w:t>
      </w:r>
      <w:r>
        <w:rPr>
          <w:spacing w:val="-8"/>
        </w:rPr>
        <w:t xml:space="preserve"> </w:t>
      </w:r>
      <w:r>
        <w:t>or</w:t>
      </w:r>
      <w:r>
        <w:rPr>
          <w:spacing w:val="-8"/>
        </w:rPr>
        <w:t xml:space="preserve"> </w:t>
      </w:r>
      <w:r>
        <w:t>special</w:t>
      </w:r>
      <w:r>
        <w:rPr>
          <w:spacing w:val="-10"/>
        </w:rPr>
        <w:t xml:space="preserve"> </w:t>
      </w:r>
      <w:r>
        <w:rPr>
          <w:spacing w:val="-1"/>
        </w:rPr>
        <w:t>nuclear</w:t>
      </w:r>
      <w:r>
        <w:rPr>
          <w:spacing w:val="-7"/>
        </w:rPr>
        <w:t xml:space="preserve"> </w:t>
      </w:r>
      <w:r>
        <w:t>material,</w:t>
      </w:r>
      <w:r>
        <w:rPr>
          <w:spacing w:val="-8"/>
        </w:rPr>
        <w:t xml:space="preserve"> </w:t>
      </w:r>
      <w:r>
        <w:t>submit</w:t>
      </w:r>
      <w:r>
        <w:rPr>
          <w:spacing w:val="-8"/>
        </w:rPr>
        <w:t xml:space="preserve"> </w:t>
      </w:r>
      <w:r>
        <w:t>a</w:t>
      </w:r>
      <w:r>
        <w:rPr>
          <w:spacing w:val="-8"/>
        </w:rPr>
        <w:t xml:space="preserve"> </w:t>
      </w:r>
      <w:r>
        <w:t>"Petitioner's</w:t>
      </w:r>
      <w:r>
        <w:rPr>
          <w:spacing w:val="21"/>
          <w:w w:val="99"/>
        </w:rPr>
        <w:t xml:space="preserve"> </w:t>
      </w:r>
      <w:r>
        <w:t>Environmental</w:t>
      </w:r>
      <w:r>
        <w:rPr>
          <w:spacing w:val="-9"/>
        </w:rPr>
        <w:t xml:space="preserve"> </w:t>
      </w:r>
      <w:r>
        <w:t>Report,"</w:t>
      </w:r>
      <w:r>
        <w:rPr>
          <w:spacing w:val="-8"/>
        </w:rPr>
        <w:t xml:space="preserve"> </w:t>
      </w:r>
      <w:r>
        <w:t>which</w:t>
      </w:r>
      <w:r>
        <w:rPr>
          <w:spacing w:val="-8"/>
        </w:rPr>
        <w:t xml:space="preserve"> </w:t>
      </w:r>
      <w:r>
        <w:t>contains</w:t>
      </w:r>
      <w:r>
        <w:rPr>
          <w:spacing w:val="-8"/>
        </w:rPr>
        <w:t xml:space="preserve"> </w:t>
      </w:r>
      <w:r>
        <w:t>the</w:t>
      </w:r>
      <w:r>
        <w:rPr>
          <w:spacing w:val="-8"/>
        </w:rPr>
        <w:t xml:space="preserve"> </w:t>
      </w:r>
      <w:r>
        <w:rPr>
          <w:spacing w:val="-1"/>
        </w:rPr>
        <w:t>general</w:t>
      </w:r>
      <w:r>
        <w:rPr>
          <w:spacing w:val="-8"/>
        </w:rPr>
        <w:t xml:space="preserve"> </w:t>
      </w:r>
      <w:r>
        <w:t>information</w:t>
      </w:r>
      <w:r>
        <w:rPr>
          <w:spacing w:val="-8"/>
        </w:rPr>
        <w:t xml:space="preserve"> </w:t>
      </w:r>
      <w:r>
        <w:t>specified</w:t>
      </w:r>
      <w:r>
        <w:rPr>
          <w:spacing w:val="-8"/>
        </w:rPr>
        <w:t xml:space="preserve"> </w:t>
      </w:r>
      <w:r>
        <w:t>in</w:t>
      </w:r>
      <w:r>
        <w:rPr>
          <w:spacing w:val="-8"/>
        </w:rPr>
        <w:t xml:space="preserve"> </w:t>
      </w:r>
      <w:r>
        <w:t>Section</w:t>
      </w:r>
      <w:r>
        <w:rPr>
          <w:spacing w:val="-8"/>
        </w:rPr>
        <w:t xml:space="preserve"> </w:t>
      </w:r>
      <w:r>
        <w:rPr>
          <w:spacing w:val="-1"/>
        </w:rPr>
        <w:t>51.45.</w:t>
      </w:r>
    </w:p>
    <w:p w:rsidR="000A1DCD" w:rsidRDefault="000A1DCD" w14:paraId="34A01154" w14:textId="77777777">
      <w:pPr>
        <w:widowControl/>
        <w:autoSpaceDE/>
        <w:autoSpaceDN/>
        <w:adjustRightInd/>
        <w:spacing w:after="160" w:line="259" w:lineRule="auto"/>
      </w:pPr>
      <w:r>
        <w:br w:type="page"/>
      </w:r>
    </w:p>
    <w:p w:rsidR="000A1DCD" w:rsidP="000A1DCD" w:rsidRDefault="000A1DCD" w14:paraId="7BC58B12" w14:textId="77777777">
      <w:pPr>
        <w:jc w:val="center"/>
        <w:rPr>
          <w:rFonts w:ascii="Arial" w:hAnsi="Arial" w:cs="Arial"/>
          <w:sz w:val="22"/>
          <w:szCs w:val="22"/>
        </w:rPr>
      </w:pPr>
      <w:r>
        <w:rPr>
          <w:rFonts w:ascii="Arial" w:hAnsi="Arial" w:cs="Arial"/>
          <w:sz w:val="22"/>
          <w:szCs w:val="22"/>
        </w:rPr>
        <w:lastRenderedPageBreak/>
        <w:t>PART 51 GUIDANCE DOCUMENTS</w:t>
      </w:r>
    </w:p>
    <w:p w:rsidR="000A1DCD" w:rsidP="000A1DCD" w:rsidRDefault="000A1DCD" w14:paraId="64751D49" w14:textId="77777777">
      <w:pPr>
        <w:rPr>
          <w:rFonts w:ascii="Arial" w:hAnsi="Arial" w:cs="Arial"/>
          <w:sz w:val="22"/>
          <w:szCs w:val="22"/>
        </w:rPr>
      </w:pPr>
    </w:p>
    <w:tbl>
      <w:tblPr>
        <w:tblStyle w:val="TableGrid"/>
        <w:tblpPr w:leftFromText="180" w:rightFromText="180" w:vertAnchor="text" w:tblpY="104"/>
        <w:tblW w:w="0" w:type="auto"/>
        <w:tblLook w:val="04A0" w:firstRow="1" w:lastRow="0" w:firstColumn="1" w:lastColumn="0" w:noHBand="0" w:noVBand="1"/>
      </w:tblPr>
      <w:tblGrid>
        <w:gridCol w:w="5035"/>
        <w:gridCol w:w="4315"/>
      </w:tblGrid>
      <w:tr w:rsidRPr="000B39D2" w:rsidR="000A1DCD" w:rsidTr="00AB33E4" w14:paraId="1B18F0E4" w14:textId="77777777">
        <w:tc>
          <w:tcPr>
            <w:tcW w:w="5035" w:type="dxa"/>
          </w:tcPr>
          <w:p w:rsidRPr="000B39D2" w:rsidR="000A1DCD" w:rsidP="00AB33E4" w:rsidRDefault="000A1DCD" w14:paraId="7BF15B26"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jc w:val="center"/>
              <w:rPr>
                <w:rFonts w:ascii="Arial" w:hAnsi="Arial" w:cs="Arial"/>
                <w:sz w:val="22"/>
                <w:szCs w:val="22"/>
              </w:rPr>
            </w:pPr>
            <w:r w:rsidRPr="000B39D2">
              <w:rPr>
                <w:rFonts w:ascii="Arial" w:hAnsi="Arial" w:cs="Arial"/>
                <w:sz w:val="22"/>
                <w:szCs w:val="22"/>
              </w:rPr>
              <w:t>Title</w:t>
            </w:r>
          </w:p>
        </w:tc>
        <w:tc>
          <w:tcPr>
            <w:tcW w:w="4315" w:type="dxa"/>
          </w:tcPr>
          <w:p w:rsidRPr="000B39D2" w:rsidR="000A1DCD" w:rsidP="00AB33E4" w:rsidRDefault="000A1DCD" w14:paraId="7542B4A4"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jc w:val="center"/>
              <w:rPr>
                <w:rFonts w:ascii="Arial" w:hAnsi="Arial" w:cs="Arial"/>
                <w:sz w:val="22"/>
                <w:szCs w:val="22"/>
              </w:rPr>
            </w:pPr>
            <w:r w:rsidRPr="000B39D2">
              <w:rPr>
                <w:rFonts w:ascii="Arial" w:hAnsi="Arial" w:cs="Arial"/>
                <w:sz w:val="22"/>
                <w:szCs w:val="22"/>
              </w:rPr>
              <w:t>Accession number or link</w:t>
            </w:r>
          </w:p>
        </w:tc>
      </w:tr>
      <w:tr w:rsidRPr="000B39D2" w:rsidR="000A1DCD" w:rsidTr="00C82BE8" w14:paraId="37EFE9BE" w14:textId="77777777">
        <w:tc>
          <w:tcPr>
            <w:tcW w:w="5035" w:type="dxa"/>
            <w:shd w:val="clear" w:color="auto" w:fill="FFFFFF" w:themeFill="background1"/>
          </w:tcPr>
          <w:p w:rsidRPr="00D50344" w:rsidR="000A1DCD" w:rsidP="00AB33E4" w:rsidRDefault="00BD3375" w14:paraId="26DE114E"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50344">
              <w:rPr>
                <w:rFonts w:ascii="Arial" w:hAnsi="Arial" w:cs="Arial"/>
                <w:sz w:val="22"/>
                <w:szCs w:val="22"/>
              </w:rPr>
              <w:t>Preparation of Environmental Reports for Nuclear Power Plant License Renewal Applications, Regulatory Gui</w:t>
            </w:r>
            <w:r w:rsidRPr="00D50344" w:rsidR="00DE646D">
              <w:rPr>
                <w:rFonts w:ascii="Arial" w:hAnsi="Arial" w:cs="Arial"/>
                <w:sz w:val="22"/>
                <w:szCs w:val="22"/>
              </w:rPr>
              <w:t>de 4.2, Supplement 1, Revision 3</w:t>
            </w:r>
          </w:p>
        </w:tc>
        <w:tc>
          <w:tcPr>
            <w:tcW w:w="4315" w:type="dxa"/>
            <w:shd w:val="clear" w:color="auto" w:fill="FFFFFF" w:themeFill="background1"/>
          </w:tcPr>
          <w:p w:rsidRPr="00D50344" w:rsidR="00DE646D" w:rsidP="00AB33E4" w:rsidRDefault="00DE646D" w14:paraId="304A92D6"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rPr>
                <w:rFonts w:ascii="Arial" w:hAnsi="Arial" w:cs="Arial"/>
                <w:sz w:val="22"/>
                <w:szCs w:val="22"/>
              </w:rPr>
            </w:pPr>
            <w:r w:rsidRPr="00D50344">
              <w:rPr>
                <w:rFonts w:ascii="Arial" w:hAnsi="Arial" w:cs="Arial"/>
                <w:sz w:val="22"/>
                <w:szCs w:val="22"/>
              </w:rPr>
              <w:t>ML18071A400</w:t>
            </w:r>
          </w:p>
        </w:tc>
      </w:tr>
      <w:tr w:rsidRPr="000B39D2" w:rsidR="00BD3375" w:rsidTr="00C82BE8" w14:paraId="34E5D431" w14:textId="77777777">
        <w:tc>
          <w:tcPr>
            <w:tcW w:w="5035" w:type="dxa"/>
            <w:shd w:val="clear" w:color="auto" w:fill="FFFFFF" w:themeFill="background1"/>
          </w:tcPr>
          <w:p w:rsidRPr="00D50344" w:rsidR="00BD3375" w:rsidP="00AB33E4" w:rsidRDefault="00BD3375" w14:paraId="09E6FB3D"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50344">
              <w:rPr>
                <w:rFonts w:ascii="Arial" w:hAnsi="Arial" w:cs="Arial"/>
                <w:sz w:val="22"/>
                <w:szCs w:val="22"/>
              </w:rPr>
              <w:t>Generic Environmental Impact Statement for License Renewal of Nuclear Plants – NUR</w:t>
            </w:r>
            <w:r w:rsidRPr="00D50344" w:rsidR="006A3862">
              <w:rPr>
                <w:rFonts w:ascii="Arial" w:hAnsi="Arial" w:cs="Arial"/>
                <w:sz w:val="22"/>
                <w:szCs w:val="22"/>
              </w:rPr>
              <w:t>EG-1437</w:t>
            </w:r>
          </w:p>
        </w:tc>
        <w:tc>
          <w:tcPr>
            <w:tcW w:w="4315" w:type="dxa"/>
            <w:shd w:val="clear" w:color="auto" w:fill="FFFFFF" w:themeFill="background1"/>
          </w:tcPr>
          <w:p w:rsidR="00BD25CC" w:rsidP="00AB33E4" w:rsidRDefault="006A3862" w14:paraId="7D410522"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rPr>
                <w:rFonts w:ascii="Arial" w:hAnsi="Arial" w:cs="Arial"/>
                <w:sz w:val="22"/>
                <w:szCs w:val="22"/>
              </w:rPr>
            </w:pPr>
            <w:r w:rsidRPr="00D50344">
              <w:rPr>
                <w:rFonts w:ascii="Arial" w:hAnsi="Arial" w:cs="Arial"/>
                <w:sz w:val="22"/>
                <w:szCs w:val="22"/>
              </w:rPr>
              <w:t xml:space="preserve">ML040690580, </w:t>
            </w:r>
          </w:p>
          <w:p w:rsidRPr="00D50344" w:rsidR="00BD3375" w:rsidP="00AB33E4" w:rsidRDefault="006A3862" w14:paraId="426EEF79"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rPr>
                <w:rFonts w:ascii="Arial" w:hAnsi="Arial" w:cs="Arial"/>
                <w:sz w:val="22"/>
                <w:szCs w:val="22"/>
              </w:rPr>
            </w:pPr>
            <w:r w:rsidRPr="00D50344">
              <w:rPr>
                <w:rFonts w:ascii="Arial" w:hAnsi="Arial" w:cs="Arial"/>
                <w:sz w:val="22"/>
                <w:szCs w:val="22"/>
              </w:rPr>
              <w:t>ML040690738</w:t>
            </w:r>
          </w:p>
        </w:tc>
      </w:tr>
      <w:tr w:rsidRPr="000B39D2" w:rsidR="000A1DCD" w:rsidTr="00C82BE8" w14:paraId="57D43442" w14:textId="77777777">
        <w:tc>
          <w:tcPr>
            <w:tcW w:w="5035" w:type="dxa"/>
            <w:shd w:val="clear" w:color="auto" w:fill="FFFFFF" w:themeFill="background1"/>
          </w:tcPr>
          <w:p w:rsidRPr="00D50344" w:rsidR="000A1DCD" w:rsidP="00AB33E4" w:rsidRDefault="000909CE" w14:paraId="700A3078"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50344">
              <w:rPr>
                <w:rFonts w:ascii="Arial" w:hAnsi="Arial" w:cs="Arial"/>
                <w:sz w:val="22"/>
                <w:szCs w:val="22"/>
              </w:rPr>
              <w:t>Generic Environmental Impact Statement for License Renewal of Nuclear Plants – NUREG-1437, Revision 1</w:t>
            </w:r>
          </w:p>
        </w:tc>
        <w:tc>
          <w:tcPr>
            <w:tcW w:w="4315" w:type="dxa"/>
            <w:shd w:val="clear" w:color="auto" w:fill="FFFFFF" w:themeFill="background1"/>
          </w:tcPr>
          <w:p w:rsidRPr="00D50344" w:rsidR="000A1DCD" w:rsidP="00AB33E4" w:rsidRDefault="000909CE" w14:paraId="51F24F2C"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50344">
              <w:rPr>
                <w:rFonts w:ascii="Arial" w:hAnsi="Arial" w:cs="Arial"/>
                <w:sz w:val="22"/>
                <w:szCs w:val="22"/>
              </w:rPr>
              <w:t>ML13107A023</w:t>
            </w:r>
          </w:p>
        </w:tc>
      </w:tr>
      <w:tr w:rsidRPr="000B39D2" w:rsidR="000A1DCD" w:rsidTr="00C82BE8" w14:paraId="2F68557F" w14:textId="77777777">
        <w:tc>
          <w:tcPr>
            <w:tcW w:w="5035" w:type="dxa"/>
            <w:shd w:val="clear" w:color="auto" w:fill="FFFFFF" w:themeFill="background1"/>
          </w:tcPr>
          <w:p w:rsidRPr="00D50344" w:rsidR="000A1DCD" w:rsidP="00AB33E4" w:rsidRDefault="000909CE" w14:paraId="02E5A9B0"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50344">
              <w:rPr>
                <w:rFonts w:ascii="Arial" w:hAnsi="Arial" w:cs="Arial"/>
                <w:sz w:val="22"/>
                <w:szCs w:val="22"/>
              </w:rPr>
              <w:t>Standard Review Plans for Environmental Reviews for Nuclear Power Plants, Supplement 1: Operating License Renewal, NUREG-1555, Supplement 1, Revision 1</w:t>
            </w:r>
          </w:p>
        </w:tc>
        <w:tc>
          <w:tcPr>
            <w:tcW w:w="4315" w:type="dxa"/>
            <w:shd w:val="clear" w:color="auto" w:fill="FFFFFF" w:themeFill="background1"/>
          </w:tcPr>
          <w:p w:rsidRPr="00D50344" w:rsidR="000A1DCD" w:rsidP="00AB33E4" w:rsidRDefault="000909CE" w14:paraId="3FAB7305"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50344">
              <w:rPr>
                <w:rFonts w:ascii="Arial" w:hAnsi="Arial" w:cs="Arial"/>
                <w:sz w:val="22"/>
                <w:szCs w:val="22"/>
              </w:rPr>
              <w:t>ML13106A246</w:t>
            </w:r>
          </w:p>
        </w:tc>
      </w:tr>
      <w:tr w:rsidRPr="000B39D2" w:rsidR="007B79E6" w:rsidTr="00C82BE8" w14:paraId="2C38AD1B" w14:textId="77777777">
        <w:tc>
          <w:tcPr>
            <w:tcW w:w="5035" w:type="dxa"/>
            <w:shd w:val="clear" w:color="auto" w:fill="FFFFFF" w:themeFill="background1"/>
          </w:tcPr>
          <w:p w:rsidRPr="00D50344" w:rsidR="007B79E6" w:rsidP="00CA5AA8" w:rsidRDefault="007B79E6" w14:paraId="50A4A8FA"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50344">
              <w:rPr>
                <w:rFonts w:ascii="Arial" w:hAnsi="Arial" w:cs="Arial"/>
                <w:sz w:val="22"/>
                <w:szCs w:val="22"/>
              </w:rPr>
              <w:t>Final Generic Environmental Impact Statement on Decommissioning of Nuclear Facilities, NUREG-0586</w:t>
            </w:r>
          </w:p>
        </w:tc>
        <w:tc>
          <w:tcPr>
            <w:tcW w:w="4315" w:type="dxa"/>
            <w:shd w:val="clear" w:color="auto" w:fill="FFFFFF" w:themeFill="background1"/>
          </w:tcPr>
          <w:p w:rsidRPr="00D50344" w:rsidR="007B79E6" w:rsidP="00AB33E4" w:rsidRDefault="00A21655" w14:paraId="57F34F5E"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50344">
              <w:rPr>
                <w:rFonts w:ascii="Arial" w:hAnsi="Arial" w:cs="Arial"/>
                <w:sz w:val="22"/>
                <w:szCs w:val="22"/>
              </w:rPr>
              <w:t>ML18057B048</w:t>
            </w:r>
          </w:p>
        </w:tc>
      </w:tr>
      <w:tr w:rsidRPr="000B39D2" w:rsidR="000A1DCD" w:rsidTr="00C82BE8" w14:paraId="62635DEA" w14:textId="77777777">
        <w:tc>
          <w:tcPr>
            <w:tcW w:w="5035" w:type="dxa"/>
            <w:shd w:val="clear" w:color="auto" w:fill="FFFFFF" w:themeFill="background1"/>
          </w:tcPr>
          <w:p w:rsidRPr="00D50344" w:rsidR="000A1DCD" w:rsidP="00CA5AA8" w:rsidRDefault="009A7A22" w14:paraId="1555A420"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50344">
              <w:rPr>
                <w:rFonts w:ascii="Arial" w:hAnsi="Arial" w:cs="Arial"/>
                <w:sz w:val="22"/>
                <w:szCs w:val="22"/>
              </w:rPr>
              <w:t>Generic Environmental Impact Statement on Decommissioning of Nuclear Facilities, Regarding the Decommissioning of Nuclear Power Reactors,</w:t>
            </w:r>
            <w:r w:rsidRPr="00D50344" w:rsidR="007B79E6">
              <w:rPr>
                <w:rFonts w:ascii="Arial" w:hAnsi="Arial" w:cs="Arial"/>
                <w:sz w:val="22"/>
                <w:szCs w:val="22"/>
              </w:rPr>
              <w:t xml:space="preserve"> NUREG-0586</w:t>
            </w:r>
          </w:p>
        </w:tc>
        <w:tc>
          <w:tcPr>
            <w:tcW w:w="4315" w:type="dxa"/>
            <w:shd w:val="clear" w:color="auto" w:fill="FFFFFF" w:themeFill="background1"/>
          </w:tcPr>
          <w:p w:rsidRPr="00D50344" w:rsidR="000A1DCD" w:rsidP="00AB33E4" w:rsidRDefault="00C82BE8" w14:paraId="118625C3"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50344">
              <w:rPr>
                <w:rFonts w:ascii="Arial" w:hAnsi="Arial" w:cs="Arial"/>
                <w:sz w:val="22"/>
                <w:szCs w:val="22"/>
              </w:rPr>
              <w:t>ML023470304</w:t>
            </w:r>
          </w:p>
        </w:tc>
      </w:tr>
      <w:tr w:rsidRPr="000B39D2" w:rsidR="000A1DCD" w:rsidTr="00C82BE8" w14:paraId="0DA5CFC8" w14:textId="77777777">
        <w:tc>
          <w:tcPr>
            <w:tcW w:w="5035" w:type="dxa"/>
            <w:shd w:val="clear" w:color="auto" w:fill="FFFFFF" w:themeFill="background1"/>
          </w:tcPr>
          <w:p w:rsidRPr="00D50344" w:rsidR="000A1DCD" w:rsidP="00AB33E4" w:rsidRDefault="00CA5AA8" w14:paraId="1916BD11"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50344">
              <w:rPr>
                <w:rFonts w:ascii="Arial" w:hAnsi="Arial" w:cs="Arial"/>
                <w:sz w:val="22"/>
                <w:szCs w:val="22"/>
              </w:rPr>
              <w:t>Generic Environmental Impact Statement for Continued Storage of Spent Nuclear Fuel: Final Report, NUREG-2157</w:t>
            </w:r>
          </w:p>
        </w:tc>
        <w:tc>
          <w:tcPr>
            <w:tcW w:w="4315" w:type="dxa"/>
            <w:shd w:val="clear" w:color="auto" w:fill="FFFFFF" w:themeFill="background1"/>
          </w:tcPr>
          <w:p w:rsidR="00BD25CC" w:rsidP="00AB33E4" w:rsidRDefault="00CA5AA8" w14:paraId="185FED99"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50344">
              <w:rPr>
                <w:rFonts w:ascii="Arial" w:hAnsi="Arial" w:cs="Arial"/>
                <w:sz w:val="22"/>
                <w:szCs w:val="22"/>
              </w:rPr>
              <w:t xml:space="preserve">ML14196A105, </w:t>
            </w:r>
          </w:p>
          <w:p w:rsidRPr="00D50344" w:rsidR="000A1DCD" w:rsidP="00AB33E4" w:rsidRDefault="00CA5AA8" w14:paraId="332AD7CE"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50344">
              <w:rPr>
                <w:rFonts w:ascii="Arial" w:hAnsi="Arial" w:cs="Arial"/>
                <w:sz w:val="22"/>
                <w:szCs w:val="22"/>
              </w:rPr>
              <w:t>ML14196A107</w:t>
            </w:r>
          </w:p>
        </w:tc>
      </w:tr>
      <w:tr w:rsidRPr="000B39D2" w:rsidR="000A1DCD" w:rsidTr="00C82BE8" w14:paraId="5F246107" w14:textId="77777777">
        <w:tc>
          <w:tcPr>
            <w:tcW w:w="5035" w:type="dxa"/>
            <w:shd w:val="clear" w:color="auto" w:fill="FFFFFF" w:themeFill="background1"/>
          </w:tcPr>
          <w:p w:rsidRPr="00D50344" w:rsidR="00CA27FA" w:rsidP="00CA27FA" w:rsidRDefault="00CA27FA" w14:paraId="2D20EC3F"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50344">
              <w:rPr>
                <w:rFonts w:ascii="Arial" w:hAnsi="Arial" w:cs="Arial"/>
                <w:sz w:val="22"/>
                <w:szCs w:val="22"/>
              </w:rPr>
              <w:t>Generic Environmental Impact</w:t>
            </w:r>
          </w:p>
          <w:p w:rsidRPr="00D50344" w:rsidR="000A1DCD" w:rsidP="00CA27FA" w:rsidRDefault="00CA27FA" w14:paraId="6313F664"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50344">
              <w:rPr>
                <w:rFonts w:ascii="Arial" w:hAnsi="Arial" w:cs="Arial"/>
                <w:sz w:val="22"/>
                <w:szCs w:val="22"/>
              </w:rPr>
              <w:t>Statement for In-Situ Leach Uranium Milling Facilities, NUREG-1910</w:t>
            </w:r>
          </w:p>
        </w:tc>
        <w:tc>
          <w:tcPr>
            <w:tcW w:w="4315" w:type="dxa"/>
            <w:shd w:val="clear" w:color="auto" w:fill="FFFFFF" w:themeFill="background1"/>
          </w:tcPr>
          <w:p w:rsidR="00BD25CC" w:rsidP="00AB33E4" w:rsidRDefault="00CA27FA" w14:paraId="0FE03B70"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50344">
              <w:rPr>
                <w:rFonts w:ascii="Arial" w:hAnsi="Arial" w:cs="Arial"/>
                <w:sz w:val="22"/>
                <w:szCs w:val="22"/>
              </w:rPr>
              <w:t xml:space="preserve">ML15093A368, </w:t>
            </w:r>
          </w:p>
          <w:p w:rsidRPr="00D50344" w:rsidR="000A1DCD" w:rsidP="00AB33E4" w:rsidRDefault="00CA27FA" w14:paraId="2854FAC0"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50344">
              <w:rPr>
                <w:rFonts w:ascii="Arial" w:hAnsi="Arial" w:cs="Arial"/>
                <w:sz w:val="22"/>
                <w:szCs w:val="22"/>
              </w:rPr>
              <w:t>ML15093A486</w:t>
            </w:r>
          </w:p>
        </w:tc>
      </w:tr>
      <w:tr w:rsidRPr="000B39D2" w:rsidR="000A1DCD" w:rsidTr="00AB33E4" w14:paraId="05352EBE" w14:textId="77777777">
        <w:tc>
          <w:tcPr>
            <w:tcW w:w="5035" w:type="dxa"/>
          </w:tcPr>
          <w:p w:rsidRPr="00D50344" w:rsidR="000A1DCD" w:rsidP="00AB33E4" w:rsidRDefault="008931EA" w14:paraId="11AB3C1D"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50344">
              <w:rPr>
                <w:rFonts w:ascii="Arial" w:hAnsi="Arial" w:cs="Arial"/>
                <w:sz w:val="22"/>
                <w:szCs w:val="22"/>
              </w:rPr>
              <w:t>Environmental Review Guidance for Licensing Actions Associated with NMSS Programs, NUREG-1748</w:t>
            </w:r>
          </w:p>
        </w:tc>
        <w:tc>
          <w:tcPr>
            <w:tcW w:w="4315" w:type="dxa"/>
          </w:tcPr>
          <w:p w:rsidRPr="00D50344" w:rsidR="000A1DCD" w:rsidP="00AB33E4" w:rsidRDefault="008931EA" w14:paraId="712DCD98"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50344">
              <w:rPr>
                <w:rFonts w:ascii="Arial" w:hAnsi="Arial" w:cs="Arial"/>
                <w:sz w:val="22"/>
                <w:szCs w:val="22"/>
              </w:rPr>
              <w:t>ML032450279</w:t>
            </w:r>
          </w:p>
        </w:tc>
      </w:tr>
    </w:tbl>
    <w:p w:rsidR="00C76AB5" w:rsidRDefault="00C76AB5" w14:paraId="644EDF80" w14:textId="77777777"/>
    <w:sectPr w:rsidR="00C76AB5" w:rsidSect="00F97AAC">
      <w:headerReference w:type="even" r:id="rId10"/>
      <w:headerReference w:type="default" r:id="rId11"/>
      <w:pgSz w:w="12240" w:h="15840"/>
      <w:pgMar w:top="1440" w:right="1440" w:bottom="1440" w:left="144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02F2" w14:textId="77777777" w:rsidR="00A82F9A" w:rsidRDefault="00A82F9A">
      <w:r>
        <w:separator/>
      </w:r>
    </w:p>
  </w:endnote>
  <w:endnote w:type="continuationSeparator" w:id="0">
    <w:p w14:paraId="275DD592" w14:textId="77777777" w:rsidR="00A82F9A" w:rsidRDefault="00A82F9A">
      <w:r>
        <w:continuationSeparator/>
      </w:r>
    </w:p>
  </w:endnote>
  <w:endnote w:type="continuationNotice" w:id="1">
    <w:p w14:paraId="3552FB12" w14:textId="77777777" w:rsidR="00A82F9A" w:rsidRDefault="00A82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2F71" w14:textId="77777777" w:rsidR="00A82F9A" w:rsidRDefault="00A82F9A">
      <w:r>
        <w:separator/>
      </w:r>
    </w:p>
  </w:footnote>
  <w:footnote w:type="continuationSeparator" w:id="0">
    <w:p w14:paraId="657C165D" w14:textId="77777777" w:rsidR="00A82F9A" w:rsidRDefault="00A82F9A">
      <w:r>
        <w:continuationSeparator/>
      </w:r>
    </w:p>
  </w:footnote>
  <w:footnote w:type="continuationNotice" w:id="1">
    <w:p w14:paraId="22725606" w14:textId="77777777" w:rsidR="00A82F9A" w:rsidRDefault="00A82F9A"/>
  </w:footnote>
  <w:footnote w:id="2">
    <w:p w14:paraId="0F12637D" w14:textId="77777777" w:rsidR="00447371" w:rsidRPr="00C00625" w:rsidRDefault="00447371" w:rsidP="00447371">
      <w:pPr>
        <w:pStyle w:val="FootnoteText"/>
        <w:rPr>
          <w:rFonts w:ascii="Arial" w:hAnsi="Arial" w:cs="Arial"/>
          <w:sz w:val="18"/>
          <w:szCs w:val="18"/>
        </w:rPr>
      </w:pPr>
      <w:r w:rsidRPr="00C00625">
        <w:rPr>
          <w:rStyle w:val="FootnoteReference"/>
          <w:rFonts w:ascii="Arial" w:hAnsi="Arial" w:cs="Arial"/>
          <w:sz w:val="18"/>
          <w:szCs w:val="18"/>
        </w:rPr>
        <w:footnoteRef/>
      </w:r>
      <w:r w:rsidRPr="00C00625">
        <w:rPr>
          <w:rFonts w:ascii="Arial" w:hAnsi="Arial" w:cs="Arial"/>
          <w:sz w:val="18"/>
          <w:szCs w:val="18"/>
        </w:rPr>
        <w:t xml:space="preserve"> See clearance 3150-0228, “Voluntary Reporting of Planned New Reactor Applications”</w:t>
      </w:r>
    </w:p>
  </w:footnote>
  <w:footnote w:id="3">
    <w:p w14:paraId="7925F7B9" w14:textId="77777777" w:rsidR="00BB3DC5" w:rsidRDefault="00BB3DC5" w:rsidP="00BB3DC5">
      <w:pPr>
        <w:pStyle w:val="FootnoteText"/>
      </w:pPr>
      <w:r>
        <w:rPr>
          <w:rStyle w:val="FootnoteReference"/>
        </w:rPr>
        <w:footnoteRef/>
      </w:r>
      <w:r>
        <w:t xml:space="preserve"> For applications submitted under Part 51, staff use the definition of advanced reactors provided in the Nuclear Energy Innovation and Modernization Act of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4C51" w14:textId="77777777" w:rsidR="009B73B5" w:rsidRDefault="009B73B5">
    <w:pPr>
      <w:pStyle w:val="BodyText"/>
      <w:kinsoku w:val="0"/>
      <w:overflowPunct w:val="0"/>
      <w:spacing w:line="14" w:lineRule="auto"/>
      <w:ind w:left="0"/>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FE3D" w14:textId="77777777" w:rsidR="009B73B5" w:rsidRDefault="009B73B5">
    <w:pPr>
      <w:pStyle w:val="BodyText"/>
      <w:kinsoku w:val="0"/>
      <w:overflowPunct w:val="0"/>
      <w:spacing w:line="14" w:lineRule="auto"/>
      <w:ind w:left="0"/>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4CF6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2"/>
      <w:numFmt w:val="decimal"/>
      <w:lvlText w:val="(%1)"/>
      <w:lvlJc w:val="left"/>
      <w:pPr>
        <w:ind w:left="120" w:hanging="331"/>
      </w:pPr>
      <w:rPr>
        <w:rFonts w:ascii="Arial" w:hAnsi="Arial" w:cs="Arial"/>
        <w:b w:val="0"/>
        <w:bCs w:val="0"/>
        <w:w w:val="99"/>
        <w:sz w:val="22"/>
        <w:szCs w:val="22"/>
      </w:rPr>
    </w:lvl>
    <w:lvl w:ilvl="1">
      <w:numFmt w:val="bullet"/>
      <w:lvlText w:val="•"/>
      <w:lvlJc w:val="left"/>
      <w:pPr>
        <w:ind w:left="1066" w:hanging="331"/>
      </w:pPr>
    </w:lvl>
    <w:lvl w:ilvl="2">
      <w:numFmt w:val="bullet"/>
      <w:lvlText w:val="•"/>
      <w:lvlJc w:val="left"/>
      <w:pPr>
        <w:ind w:left="2012" w:hanging="331"/>
      </w:pPr>
    </w:lvl>
    <w:lvl w:ilvl="3">
      <w:numFmt w:val="bullet"/>
      <w:lvlText w:val="•"/>
      <w:lvlJc w:val="left"/>
      <w:pPr>
        <w:ind w:left="2958" w:hanging="331"/>
      </w:pPr>
    </w:lvl>
    <w:lvl w:ilvl="4">
      <w:numFmt w:val="bullet"/>
      <w:lvlText w:val="•"/>
      <w:lvlJc w:val="left"/>
      <w:pPr>
        <w:ind w:left="3904" w:hanging="331"/>
      </w:pPr>
    </w:lvl>
    <w:lvl w:ilvl="5">
      <w:numFmt w:val="bullet"/>
      <w:lvlText w:val="•"/>
      <w:lvlJc w:val="left"/>
      <w:pPr>
        <w:ind w:left="4850" w:hanging="331"/>
      </w:pPr>
    </w:lvl>
    <w:lvl w:ilvl="6">
      <w:numFmt w:val="bullet"/>
      <w:lvlText w:val="•"/>
      <w:lvlJc w:val="left"/>
      <w:pPr>
        <w:ind w:left="5796" w:hanging="331"/>
      </w:pPr>
    </w:lvl>
    <w:lvl w:ilvl="7">
      <w:numFmt w:val="bullet"/>
      <w:lvlText w:val="•"/>
      <w:lvlJc w:val="left"/>
      <w:pPr>
        <w:ind w:left="6742" w:hanging="331"/>
      </w:pPr>
    </w:lvl>
    <w:lvl w:ilvl="8">
      <w:numFmt w:val="bullet"/>
      <w:lvlText w:val="•"/>
      <w:lvlJc w:val="left"/>
      <w:pPr>
        <w:ind w:left="7688" w:hanging="331"/>
      </w:pPr>
    </w:lvl>
  </w:abstractNum>
  <w:abstractNum w:abstractNumId="2" w15:restartNumberingAfterBreak="0">
    <w:nsid w:val="00000403"/>
    <w:multiLevelType w:val="multilevel"/>
    <w:tmpl w:val="00000886"/>
    <w:lvl w:ilvl="0">
      <w:start w:val="1"/>
      <w:numFmt w:val="decimal"/>
      <w:lvlText w:val="(%1)"/>
      <w:lvlJc w:val="left"/>
      <w:pPr>
        <w:ind w:left="840" w:hanging="721"/>
      </w:pPr>
      <w:rPr>
        <w:rFonts w:ascii="Arial" w:hAnsi="Arial" w:cs="Arial"/>
        <w:b w:val="0"/>
        <w:bCs w:val="0"/>
        <w:w w:val="99"/>
        <w:sz w:val="22"/>
        <w:szCs w:val="22"/>
      </w:rPr>
    </w:lvl>
    <w:lvl w:ilvl="1">
      <w:start w:val="1"/>
      <w:numFmt w:val="lowerRoman"/>
      <w:lvlText w:val="(%2)"/>
      <w:lvlJc w:val="left"/>
      <w:pPr>
        <w:ind w:left="1680" w:hanging="841"/>
      </w:pPr>
      <w:rPr>
        <w:rFonts w:ascii="Arial" w:hAnsi="Arial" w:cs="Arial"/>
        <w:b w:val="0"/>
        <w:bCs w:val="0"/>
        <w:w w:val="99"/>
        <w:sz w:val="22"/>
        <w:szCs w:val="22"/>
      </w:rPr>
    </w:lvl>
    <w:lvl w:ilvl="2">
      <w:numFmt w:val="bullet"/>
      <w:lvlText w:val="•"/>
      <w:lvlJc w:val="left"/>
      <w:pPr>
        <w:ind w:left="1680" w:hanging="841"/>
      </w:pPr>
    </w:lvl>
    <w:lvl w:ilvl="3">
      <w:numFmt w:val="bullet"/>
      <w:lvlText w:val="•"/>
      <w:lvlJc w:val="left"/>
      <w:pPr>
        <w:ind w:left="2665" w:hanging="841"/>
      </w:pPr>
    </w:lvl>
    <w:lvl w:ilvl="4">
      <w:numFmt w:val="bullet"/>
      <w:lvlText w:val="•"/>
      <w:lvlJc w:val="left"/>
      <w:pPr>
        <w:ind w:left="3650" w:hanging="841"/>
      </w:pPr>
    </w:lvl>
    <w:lvl w:ilvl="5">
      <w:numFmt w:val="bullet"/>
      <w:lvlText w:val="•"/>
      <w:lvlJc w:val="left"/>
      <w:pPr>
        <w:ind w:left="4635" w:hanging="841"/>
      </w:pPr>
    </w:lvl>
    <w:lvl w:ilvl="6">
      <w:numFmt w:val="bullet"/>
      <w:lvlText w:val="•"/>
      <w:lvlJc w:val="left"/>
      <w:pPr>
        <w:ind w:left="5620" w:hanging="841"/>
      </w:pPr>
    </w:lvl>
    <w:lvl w:ilvl="7">
      <w:numFmt w:val="bullet"/>
      <w:lvlText w:val="•"/>
      <w:lvlJc w:val="left"/>
      <w:pPr>
        <w:ind w:left="6605" w:hanging="841"/>
      </w:pPr>
    </w:lvl>
    <w:lvl w:ilvl="8">
      <w:numFmt w:val="bullet"/>
      <w:lvlText w:val="•"/>
      <w:lvlJc w:val="left"/>
      <w:pPr>
        <w:ind w:left="7590" w:hanging="841"/>
      </w:pPr>
    </w:lvl>
  </w:abstractNum>
  <w:abstractNum w:abstractNumId="3" w15:restartNumberingAfterBreak="0">
    <w:nsid w:val="00000404"/>
    <w:multiLevelType w:val="multilevel"/>
    <w:tmpl w:val="00000887"/>
    <w:lvl w:ilvl="0">
      <w:start w:val="1"/>
      <w:numFmt w:val="upperLetter"/>
      <w:lvlText w:val="%1."/>
      <w:lvlJc w:val="left"/>
      <w:pPr>
        <w:ind w:left="600" w:hanging="481"/>
      </w:pPr>
      <w:rPr>
        <w:rFonts w:ascii="Arial" w:hAnsi="Arial" w:cs="Arial"/>
        <w:b w:val="0"/>
        <w:bCs w:val="0"/>
        <w:w w:val="99"/>
        <w:sz w:val="22"/>
        <w:szCs w:val="22"/>
      </w:rPr>
    </w:lvl>
    <w:lvl w:ilvl="1">
      <w:start w:val="1"/>
      <w:numFmt w:val="decimal"/>
      <w:lvlText w:val="%2."/>
      <w:lvlJc w:val="left"/>
      <w:pPr>
        <w:ind w:left="680" w:hanging="481"/>
      </w:pPr>
      <w:rPr>
        <w:rFonts w:ascii="Arial" w:hAnsi="Arial" w:cs="Arial"/>
        <w:b w:val="0"/>
        <w:bCs w:val="0"/>
        <w:w w:val="99"/>
        <w:sz w:val="22"/>
        <w:szCs w:val="22"/>
      </w:rPr>
    </w:lvl>
    <w:lvl w:ilvl="2">
      <w:start w:val="1"/>
      <w:numFmt w:val="lowerLetter"/>
      <w:lvlText w:val="%3."/>
      <w:lvlJc w:val="left"/>
      <w:pPr>
        <w:ind w:left="1160" w:hanging="481"/>
      </w:pPr>
      <w:rPr>
        <w:rFonts w:ascii="Arial" w:hAnsi="Arial" w:cs="Arial"/>
        <w:b w:val="0"/>
        <w:bCs w:val="0"/>
        <w:w w:val="99"/>
        <w:sz w:val="22"/>
        <w:szCs w:val="22"/>
      </w:rPr>
    </w:lvl>
    <w:lvl w:ilvl="3">
      <w:numFmt w:val="bullet"/>
      <w:lvlText w:val="•"/>
      <w:lvlJc w:val="left"/>
      <w:pPr>
        <w:ind w:left="2160" w:hanging="481"/>
      </w:pPr>
    </w:lvl>
    <w:lvl w:ilvl="4">
      <w:numFmt w:val="bullet"/>
      <w:lvlText w:val="•"/>
      <w:lvlJc w:val="left"/>
      <w:pPr>
        <w:ind w:left="3160" w:hanging="481"/>
      </w:pPr>
    </w:lvl>
    <w:lvl w:ilvl="5">
      <w:numFmt w:val="bullet"/>
      <w:lvlText w:val="•"/>
      <w:lvlJc w:val="left"/>
      <w:pPr>
        <w:ind w:left="4160" w:hanging="481"/>
      </w:pPr>
    </w:lvl>
    <w:lvl w:ilvl="6">
      <w:numFmt w:val="bullet"/>
      <w:lvlText w:val="•"/>
      <w:lvlJc w:val="left"/>
      <w:pPr>
        <w:ind w:left="5160" w:hanging="481"/>
      </w:pPr>
    </w:lvl>
    <w:lvl w:ilvl="7">
      <w:numFmt w:val="bullet"/>
      <w:lvlText w:val="•"/>
      <w:lvlJc w:val="left"/>
      <w:pPr>
        <w:ind w:left="6160" w:hanging="481"/>
      </w:pPr>
    </w:lvl>
    <w:lvl w:ilvl="8">
      <w:numFmt w:val="bullet"/>
      <w:lvlText w:val="•"/>
      <w:lvlJc w:val="left"/>
      <w:pPr>
        <w:ind w:left="7160" w:hanging="481"/>
      </w:pPr>
    </w:lvl>
  </w:abstractNum>
  <w:abstractNum w:abstractNumId="4" w15:restartNumberingAfterBreak="0">
    <w:nsid w:val="00000405"/>
    <w:multiLevelType w:val="multilevel"/>
    <w:tmpl w:val="00000888"/>
    <w:lvl w:ilvl="0">
      <w:numFmt w:val="bullet"/>
      <w:lvlText w:val=""/>
      <w:lvlJc w:val="left"/>
      <w:pPr>
        <w:ind w:left="1399" w:hanging="241"/>
      </w:pPr>
      <w:rPr>
        <w:rFonts w:ascii="Symbol" w:hAnsi="Symbol"/>
        <w:b w:val="0"/>
        <w:w w:val="99"/>
        <w:sz w:val="22"/>
      </w:rPr>
    </w:lvl>
    <w:lvl w:ilvl="1">
      <w:numFmt w:val="bullet"/>
      <w:lvlText w:val="•"/>
      <w:lvlJc w:val="left"/>
      <w:pPr>
        <w:ind w:left="2173" w:hanging="241"/>
      </w:pPr>
    </w:lvl>
    <w:lvl w:ilvl="2">
      <w:numFmt w:val="bullet"/>
      <w:lvlText w:val="•"/>
      <w:lvlJc w:val="left"/>
      <w:pPr>
        <w:ind w:left="2948" w:hanging="241"/>
      </w:pPr>
    </w:lvl>
    <w:lvl w:ilvl="3">
      <w:numFmt w:val="bullet"/>
      <w:lvlText w:val="•"/>
      <w:lvlJc w:val="left"/>
      <w:pPr>
        <w:ind w:left="3722" w:hanging="241"/>
      </w:pPr>
    </w:lvl>
    <w:lvl w:ilvl="4">
      <w:numFmt w:val="bullet"/>
      <w:lvlText w:val="•"/>
      <w:lvlJc w:val="left"/>
      <w:pPr>
        <w:ind w:left="4496" w:hanging="241"/>
      </w:pPr>
    </w:lvl>
    <w:lvl w:ilvl="5">
      <w:numFmt w:val="bullet"/>
      <w:lvlText w:val="•"/>
      <w:lvlJc w:val="left"/>
      <w:pPr>
        <w:ind w:left="5270" w:hanging="241"/>
      </w:pPr>
    </w:lvl>
    <w:lvl w:ilvl="6">
      <w:numFmt w:val="bullet"/>
      <w:lvlText w:val="•"/>
      <w:lvlJc w:val="left"/>
      <w:pPr>
        <w:ind w:left="6044" w:hanging="241"/>
      </w:pPr>
    </w:lvl>
    <w:lvl w:ilvl="7">
      <w:numFmt w:val="bullet"/>
      <w:lvlText w:val="•"/>
      <w:lvlJc w:val="left"/>
      <w:pPr>
        <w:ind w:left="6818" w:hanging="241"/>
      </w:pPr>
    </w:lvl>
    <w:lvl w:ilvl="8">
      <w:numFmt w:val="bullet"/>
      <w:lvlText w:val="•"/>
      <w:lvlJc w:val="left"/>
      <w:pPr>
        <w:ind w:left="7592" w:hanging="241"/>
      </w:pPr>
    </w:lvl>
  </w:abstractNum>
  <w:abstractNum w:abstractNumId="5" w15:restartNumberingAfterBreak="0">
    <w:nsid w:val="00000406"/>
    <w:multiLevelType w:val="multilevel"/>
    <w:tmpl w:val="00000889"/>
    <w:lvl w:ilvl="0">
      <w:numFmt w:val="bullet"/>
      <w:lvlText w:val=""/>
      <w:lvlJc w:val="left"/>
      <w:pPr>
        <w:ind w:left="830" w:hanging="361"/>
      </w:pPr>
      <w:rPr>
        <w:rFonts w:ascii="Symbol" w:hAnsi="Symbol"/>
        <w:b w:val="0"/>
        <w:w w:val="99"/>
        <w:sz w:val="22"/>
      </w:rPr>
    </w:lvl>
    <w:lvl w:ilvl="1">
      <w:numFmt w:val="bullet"/>
      <w:lvlText w:val="•"/>
      <w:lvlJc w:val="left"/>
      <w:pPr>
        <w:ind w:left="1069" w:hanging="361"/>
      </w:pPr>
    </w:lvl>
    <w:lvl w:ilvl="2">
      <w:numFmt w:val="bullet"/>
      <w:lvlText w:val="•"/>
      <w:lvlJc w:val="left"/>
      <w:pPr>
        <w:ind w:left="1308" w:hanging="361"/>
      </w:pPr>
    </w:lvl>
    <w:lvl w:ilvl="3">
      <w:numFmt w:val="bullet"/>
      <w:lvlText w:val="•"/>
      <w:lvlJc w:val="left"/>
      <w:pPr>
        <w:ind w:left="1547" w:hanging="361"/>
      </w:pPr>
    </w:lvl>
    <w:lvl w:ilvl="4">
      <w:numFmt w:val="bullet"/>
      <w:lvlText w:val="•"/>
      <w:lvlJc w:val="left"/>
      <w:pPr>
        <w:ind w:left="1786" w:hanging="361"/>
      </w:pPr>
    </w:lvl>
    <w:lvl w:ilvl="5">
      <w:numFmt w:val="bullet"/>
      <w:lvlText w:val="•"/>
      <w:lvlJc w:val="left"/>
      <w:pPr>
        <w:ind w:left="2025" w:hanging="361"/>
      </w:pPr>
    </w:lvl>
    <w:lvl w:ilvl="6">
      <w:numFmt w:val="bullet"/>
      <w:lvlText w:val="•"/>
      <w:lvlJc w:val="left"/>
      <w:pPr>
        <w:ind w:left="2264" w:hanging="361"/>
      </w:pPr>
    </w:lvl>
    <w:lvl w:ilvl="7">
      <w:numFmt w:val="bullet"/>
      <w:lvlText w:val="•"/>
      <w:lvlJc w:val="left"/>
      <w:pPr>
        <w:ind w:left="2504" w:hanging="361"/>
      </w:pPr>
    </w:lvl>
    <w:lvl w:ilvl="8">
      <w:numFmt w:val="bullet"/>
      <w:lvlText w:val="•"/>
      <w:lvlJc w:val="left"/>
      <w:pPr>
        <w:ind w:left="2743" w:hanging="361"/>
      </w:pPr>
    </w:lvl>
  </w:abstractNum>
  <w:abstractNum w:abstractNumId="6" w15:restartNumberingAfterBreak="0">
    <w:nsid w:val="00000407"/>
    <w:multiLevelType w:val="multilevel"/>
    <w:tmpl w:val="0000088A"/>
    <w:lvl w:ilvl="0">
      <w:numFmt w:val="bullet"/>
      <w:lvlText w:val=""/>
      <w:lvlJc w:val="left"/>
      <w:pPr>
        <w:ind w:left="830" w:hanging="361"/>
      </w:pPr>
      <w:rPr>
        <w:rFonts w:ascii="Symbol" w:hAnsi="Symbol"/>
        <w:b w:val="0"/>
        <w:w w:val="99"/>
        <w:sz w:val="22"/>
      </w:rPr>
    </w:lvl>
    <w:lvl w:ilvl="1">
      <w:numFmt w:val="bullet"/>
      <w:lvlText w:val="•"/>
      <w:lvlJc w:val="left"/>
      <w:pPr>
        <w:ind w:left="1069" w:hanging="361"/>
      </w:pPr>
    </w:lvl>
    <w:lvl w:ilvl="2">
      <w:numFmt w:val="bullet"/>
      <w:lvlText w:val="•"/>
      <w:lvlJc w:val="left"/>
      <w:pPr>
        <w:ind w:left="1308" w:hanging="361"/>
      </w:pPr>
    </w:lvl>
    <w:lvl w:ilvl="3">
      <w:numFmt w:val="bullet"/>
      <w:lvlText w:val="•"/>
      <w:lvlJc w:val="left"/>
      <w:pPr>
        <w:ind w:left="1547" w:hanging="361"/>
      </w:pPr>
    </w:lvl>
    <w:lvl w:ilvl="4">
      <w:numFmt w:val="bullet"/>
      <w:lvlText w:val="•"/>
      <w:lvlJc w:val="left"/>
      <w:pPr>
        <w:ind w:left="1786" w:hanging="361"/>
      </w:pPr>
    </w:lvl>
    <w:lvl w:ilvl="5">
      <w:numFmt w:val="bullet"/>
      <w:lvlText w:val="•"/>
      <w:lvlJc w:val="left"/>
      <w:pPr>
        <w:ind w:left="2025" w:hanging="361"/>
      </w:pPr>
    </w:lvl>
    <w:lvl w:ilvl="6">
      <w:numFmt w:val="bullet"/>
      <w:lvlText w:val="•"/>
      <w:lvlJc w:val="left"/>
      <w:pPr>
        <w:ind w:left="2264" w:hanging="361"/>
      </w:pPr>
    </w:lvl>
    <w:lvl w:ilvl="7">
      <w:numFmt w:val="bullet"/>
      <w:lvlText w:val="•"/>
      <w:lvlJc w:val="left"/>
      <w:pPr>
        <w:ind w:left="2504" w:hanging="361"/>
      </w:pPr>
    </w:lvl>
    <w:lvl w:ilvl="8">
      <w:numFmt w:val="bullet"/>
      <w:lvlText w:val="•"/>
      <w:lvlJc w:val="left"/>
      <w:pPr>
        <w:ind w:left="2743" w:hanging="361"/>
      </w:pPr>
    </w:lvl>
  </w:abstractNum>
  <w:abstractNum w:abstractNumId="7" w15:restartNumberingAfterBreak="0">
    <w:nsid w:val="00000408"/>
    <w:multiLevelType w:val="multilevel"/>
    <w:tmpl w:val="0000088B"/>
    <w:lvl w:ilvl="0">
      <w:numFmt w:val="bullet"/>
      <w:lvlText w:val=""/>
      <w:lvlJc w:val="left"/>
      <w:pPr>
        <w:ind w:left="830" w:hanging="361"/>
      </w:pPr>
      <w:rPr>
        <w:rFonts w:ascii="Symbol" w:hAnsi="Symbol"/>
        <w:b w:val="0"/>
        <w:w w:val="99"/>
        <w:sz w:val="22"/>
      </w:rPr>
    </w:lvl>
    <w:lvl w:ilvl="1">
      <w:numFmt w:val="bullet"/>
      <w:lvlText w:val="•"/>
      <w:lvlJc w:val="left"/>
      <w:pPr>
        <w:ind w:left="1069" w:hanging="361"/>
      </w:pPr>
    </w:lvl>
    <w:lvl w:ilvl="2">
      <w:numFmt w:val="bullet"/>
      <w:lvlText w:val="•"/>
      <w:lvlJc w:val="left"/>
      <w:pPr>
        <w:ind w:left="1308" w:hanging="361"/>
      </w:pPr>
    </w:lvl>
    <w:lvl w:ilvl="3">
      <w:numFmt w:val="bullet"/>
      <w:lvlText w:val="•"/>
      <w:lvlJc w:val="left"/>
      <w:pPr>
        <w:ind w:left="1547" w:hanging="361"/>
      </w:pPr>
    </w:lvl>
    <w:lvl w:ilvl="4">
      <w:numFmt w:val="bullet"/>
      <w:lvlText w:val="•"/>
      <w:lvlJc w:val="left"/>
      <w:pPr>
        <w:ind w:left="1786" w:hanging="361"/>
      </w:pPr>
    </w:lvl>
    <w:lvl w:ilvl="5">
      <w:numFmt w:val="bullet"/>
      <w:lvlText w:val="•"/>
      <w:lvlJc w:val="left"/>
      <w:pPr>
        <w:ind w:left="2025" w:hanging="361"/>
      </w:pPr>
    </w:lvl>
    <w:lvl w:ilvl="6">
      <w:numFmt w:val="bullet"/>
      <w:lvlText w:val="•"/>
      <w:lvlJc w:val="left"/>
      <w:pPr>
        <w:ind w:left="2264" w:hanging="361"/>
      </w:pPr>
    </w:lvl>
    <w:lvl w:ilvl="7">
      <w:numFmt w:val="bullet"/>
      <w:lvlText w:val="•"/>
      <w:lvlJc w:val="left"/>
      <w:pPr>
        <w:ind w:left="2504" w:hanging="361"/>
      </w:pPr>
    </w:lvl>
    <w:lvl w:ilvl="8">
      <w:numFmt w:val="bullet"/>
      <w:lvlText w:val="•"/>
      <w:lvlJc w:val="left"/>
      <w:pPr>
        <w:ind w:left="2743" w:hanging="361"/>
      </w:pPr>
    </w:lvl>
  </w:abstractNum>
  <w:abstractNum w:abstractNumId="8" w15:restartNumberingAfterBreak="0">
    <w:nsid w:val="2E116D45"/>
    <w:multiLevelType w:val="hybridMultilevel"/>
    <w:tmpl w:val="78024AD2"/>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E7620CB"/>
    <w:multiLevelType w:val="hybridMultilevel"/>
    <w:tmpl w:val="7BD039A2"/>
    <w:lvl w:ilvl="0" w:tplc="892241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E7E70"/>
    <w:multiLevelType w:val="hybridMultilevel"/>
    <w:tmpl w:val="BDA0372C"/>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11" w15:restartNumberingAfterBreak="0">
    <w:nsid w:val="493F2DF8"/>
    <w:multiLevelType w:val="hybridMultilevel"/>
    <w:tmpl w:val="64C074B4"/>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2" w15:restartNumberingAfterBreak="0">
    <w:nsid w:val="55E45926"/>
    <w:multiLevelType w:val="hybridMultilevel"/>
    <w:tmpl w:val="C1DC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8"/>
  </w:num>
  <w:num w:numId="10">
    <w:abstractNumId w:val="11"/>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466"/>
    <w:rsid w:val="000030A9"/>
    <w:rsid w:val="00011FAB"/>
    <w:rsid w:val="00017DCB"/>
    <w:rsid w:val="00017FA5"/>
    <w:rsid w:val="000212A2"/>
    <w:rsid w:val="0002773D"/>
    <w:rsid w:val="000320EB"/>
    <w:rsid w:val="00032525"/>
    <w:rsid w:val="00033DBA"/>
    <w:rsid w:val="00036A5B"/>
    <w:rsid w:val="0004364A"/>
    <w:rsid w:val="000500FC"/>
    <w:rsid w:val="000527CB"/>
    <w:rsid w:val="00053E42"/>
    <w:rsid w:val="00053F80"/>
    <w:rsid w:val="00055030"/>
    <w:rsid w:val="00057344"/>
    <w:rsid w:val="0006100B"/>
    <w:rsid w:val="0006423B"/>
    <w:rsid w:val="000654D7"/>
    <w:rsid w:val="000675B2"/>
    <w:rsid w:val="000714E9"/>
    <w:rsid w:val="0007233F"/>
    <w:rsid w:val="00072CE1"/>
    <w:rsid w:val="00075C26"/>
    <w:rsid w:val="0008632B"/>
    <w:rsid w:val="000909CE"/>
    <w:rsid w:val="0009192F"/>
    <w:rsid w:val="00091A29"/>
    <w:rsid w:val="00094DF9"/>
    <w:rsid w:val="0009774B"/>
    <w:rsid w:val="0009776D"/>
    <w:rsid w:val="000A128E"/>
    <w:rsid w:val="000A12AA"/>
    <w:rsid w:val="000A1DCD"/>
    <w:rsid w:val="000A4EF1"/>
    <w:rsid w:val="000A7FA0"/>
    <w:rsid w:val="000B2594"/>
    <w:rsid w:val="000B51C7"/>
    <w:rsid w:val="000B739E"/>
    <w:rsid w:val="000B7895"/>
    <w:rsid w:val="000C1BFC"/>
    <w:rsid w:val="000C63DC"/>
    <w:rsid w:val="000C70C7"/>
    <w:rsid w:val="000C77B7"/>
    <w:rsid w:val="000D12D8"/>
    <w:rsid w:val="000D2255"/>
    <w:rsid w:val="000D3C5C"/>
    <w:rsid w:val="000D5FAD"/>
    <w:rsid w:val="000E070F"/>
    <w:rsid w:val="000E1D3F"/>
    <w:rsid w:val="000F1897"/>
    <w:rsid w:val="000F1A90"/>
    <w:rsid w:val="000F44BE"/>
    <w:rsid w:val="000F5327"/>
    <w:rsid w:val="000F57C8"/>
    <w:rsid w:val="0010257C"/>
    <w:rsid w:val="00104762"/>
    <w:rsid w:val="0010562D"/>
    <w:rsid w:val="00110099"/>
    <w:rsid w:val="0011166D"/>
    <w:rsid w:val="00113995"/>
    <w:rsid w:val="00120CB8"/>
    <w:rsid w:val="00121107"/>
    <w:rsid w:val="0012121C"/>
    <w:rsid w:val="00123249"/>
    <w:rsid w:val="001236F1"/>
    <w:rsid w:val="001257F8"/>
    <w:rsid w:val="00127371"/>
    <w:rsid w:val="001330DB"/>
    <w:rsid w:val="00134EB7"/>
    <w:rsid w:val="00135374"/>
    <w:rsid w:val="00135EDA"/>
    <w:rsid w:val="001361FE"/>
    <w:rsid w:val="00137592"/>
    <w:rsid w:val="00144745"/>
    <w:rsid w:val="001448AD"/>
    <w:rsid w:val="0015017A"/>
    <w:rsid w:val="00155CDA"/>
    <w:rsid w:val="0016223E"/>
    <w:rsid w:val="00165A0A"/>
    <w:rsid w:val="00175FF7"/>
    <w:rsid w:val="0017685A"/>
    <w:rsid w:val="00177E4F"/>
    <w:rsid w:val="00185073"/>
    <w:rsid w:val="0019280E"/>
    <w:rsid w:val="00192E26"/>
    <w:rsid w:val="001930A3"/>
    <w:rsid w:val="0019370E"/>
    <w:rsid w:val="00193AC9"/>
    <w:rsid w:val="001A519E"/>
    <w:rsid w:val="001A5A64"/>
    <w:rsid w:val="001A731D"/>
    <w:rsid w:val="001B0A0F"/>
    <w:rsid w:val="001B60B6"/>
    <w:rsid w:val="001C05AC"/>
    <w:rsid w:val="001C59B5"/>
    <w:rsid w:val="001C5A55"/>
    <w:rsid w:val="001C73A8"/>
    <w:rsid w:val="001D0453"/>
    <w:rsid w:val="001D1ECA"/>
    <w:rsid w:val="001D28F7"/>
    <w:rsid w:val="001F3843"/>
    <w:rsid w:val="001F5581"/>
    <w:rsid w:val="001F60FE"/>
    <w:rsid w:val="00201348"/>
    <w:rsid w:val="00202A6E"/>
    <w:rsid w:val="00202B12"/>
    <w:rsid w:val="00202E0C"/>
    <w:rsid w:val="00204F17"/>
    <w:rsid w:val="00205289"/>
    <w:rsid w:val="0020702F"/>
    <w:rsid w:val="00212235"/>
    <w:rsid w:val="0021325F"/>
    <w:rsid w:val="00213F33"/>
    <w:rsid w:val="00215155"/>
    <w:rsid w:val="00223CB2"/>
    <w:rsid w:val="00227013"/>
    <w:rsid w:val="00227166"/>
    <w:rsid w:val="00236724"/>
    <w:rsid w:val="00237132"/>
    <w:rsid w:val="00237980"/>
    <w:rsid w:val="0024224C"/>
    <w:rsid w:val="0024317E"/>
    <w:rsid w:val="002433AC"/>
    <w:rsid w:val="002449E5"/>
    <w:rsid w:val="00246D48"/>
    <w:rsid w:val="00250DD0"/>
    <w:rsid w:val="00252592"/>
    <w:rsid w:val="002537E4"/>
    <w:rsid w:val="0025490B"/>
    <w:rsid w:val="00254FAA"/>
    <w:rsid w:val="00256FB9"/>
    <w:rsid w:val="00263A17"/>
    <w:rsid w:val="00264AAD"/>
    <w:rsid w:val="00267774"/>
    <w:rsid w:val="0027455B"/>
    <w:rsid w:val="00275AA5"/>
    <w:rsid w:val="00276AA4"/>
    <w:rsid w:val="00280515"/>
    <w:rsid w:val="00282F8E"/>
    <w:rsid w:val="002862C1"/>
    <w:rsid w:val="002872BC"/>
    <w:rsid w:val="00287A07"/>
    <w:rsid w:val="00297BB4"/>
    <w:rsid w:val="002A0897"/>
    <w:rsid w:val="002A11B8"/>
    <w:rsid w:val="002A3644"/>
    <w:rsid w:val="002A6F07"/>
    <w:rsid w:val="002A7931"/>
    <w:rsid w:val="002B0D61"/>
    <w:rsid w:val="002B14A3"/>
    <w:rsid w:val="002B202A"/>
    <w:rsid w:val="002B23D0"/>
    <w:rsid w:val="002C0EC7"/>
    <w:rsid w:val="002C1767"/>
    <w:rsid w:val="002C1BF2"/>
    <w:rsid w:val="002D0FAC"/>
    <w:rsid w:val="002E1FFF"/>
    <w:rsid w:val="002E2DA7"/>
    <w:rsid w:val="002E79D2"/>
    <w:rsid w:val="002F03A7"/>
    <w:rsid w:val="002F151E"/>
    <w:rsid w:val="002F2CBA"/>
    <w:rsid w:val="002F46D1"/>
    <w:rsid w:val="002F4773"/>
    <w:rsid w:val="002F5AEA"/>
    <w:rsid w:val="002F6720"/>
    <w:rsid w:val="003017B6"/>
    <w:rsid w:val="00301837"/>
    <w:rsid w:val="003112ED"/>
    <w:rsid w:val="00312EFF"/>
    <w:rsid w:val="00316565"/>
    <w:rsid w:val="00316EB4"/>
    <w:rsid w:val="0032072D"/>
    <w:rsid w:val="003216B0"/>
    <w:rsid w:val="00325D55"/>
    <w:rsid w:val="00326136"/>
    <w:rsid w:val="00327AE9"/>
    <w:rsid w:val="003306C3"/>
    <w:rsid w:val="00330E13"/>
    <w:rsid w:val="0034223C"/>
    <w:rsid w:val="003425F1"/>
    <w:rsid w:val="00342DDB"/>
    <w:rsid w:val="0034575B"/>
    <w:rsid w:val="00353BD9"/>
    <w:rsid w:val="00357606"/>
    <w:rsid w:val="00360CC7"/>
    <w:rsid w:val="00373CAC"/>
    <w:rsid w:val="00376D48"/>
    <w:rsid w:val="003801F5"/>
    <w:rsid w:val="00380B2C"/>
    <w:rsid w:val="00381B18"/>
    <w:rsid w:val="00381E5A"/>
    <w:rsid w:val="00382448"/>
    <w:rsid w:val="0038338E"/>
    <w:rsid w:val="00383AE4"/>
    <w:rsid w:val="0038421A"/>
    <w:rsid w:val="00384F0B"/>
    <w:rsid w:val="00387936"/>
    <w:rsid w:val="00391405"/>
    <w:rsid w:val="00394E8D"/>
    <w:rsid w:val="00395097"/>
    <w:rsid w:val="00395706"/>
    <w:rsid w:val="003963C3"/>
    <w:rsid w:val="003969D1"/>
    <w:rsid w:val="003A36CF"/>
    <w:rsid w:val="003B1A24"/>
    <w:rsid w:val="003B1C6F"/>
    <w:rsid w:val="003B2086"/>
    <w:rsid w:val="003B3736"/>
    <w:rsid w:val="003C2E8D"/>
    <w:rsid w:val="003C4911"/>
    <w:rsid w:val="003C5186"/>
    <w:rsid w:val="003C5EE4"/>
    <w:rsid w:val="003C7A38"/>
    <w:rsid w:val="003D21D6"/>
    <w:rsid w:val="003D68E2"/>
    <w:rsid w:val="003E007B"/>
    <w:rsid w:val="003E093E"/>
    <w:rsid w:val="003E0A9A"/>
    <w:rsid w:val="003E12E5"/>
    <w:rsid w:val="003E1EAF"/>
    <w:rsid w:val="003E3D29"/>
    <w:rsid w:val="003E78CB"/>
    <w:rsid w:val="003F15E5"/>
    <w:rsid w:val="003F5286"/>
    <w:rsid w:val="00402D11"/>
    <w:rsid w:val="004061AA"/>
    <w:rsid w:val="00407357"/>
    <w:rsid w:val="0041002E"/>
    <w:rsid w:val="004172A5"/>
    <w:rsid w:val="00420396"/>
    <w:rsid w:val="0042227E"/>
    <w:rsid w:val="00423D57"/>
    <w:rsid w:val="004264DB"/>
    <w:rsid w:val="00431161"/>
    <w:rsid w:val="00433D91"/>
    <w:rsid w:val="00436EBA"/>
    <w:rsid w:val="0044110A"/>
    <w:rsid w:val="00442B02"/>
    <w:rsid w:val="00442C19"/>
    <w:rsid w:val="004441B3"/>
    <w:rsid w:val="00447134"/>
    <w:rsid w:val="00447371"/>
    <w:rsid w:val="00450690"/>
    <w:rsid w:val="0045203D"/>
    <w:rsid w:val="004534F5"/>
    <w:rsid w:val="0046680E"/>
    <w:rsid w:val="00471428"/>
    <w:rsid w:val="00475374"/>
    <w:rsid w:val="004808AC"/>
    <w:rsid w:val="00481DEA"/>
    <w:rsid w:val="00485740"/>
    <w:rsid w:val="004865D0"/>
    <w:rsid w:val="00491C0C"/>
    <w:rsid w:val="004927E6"/>
    <w:rsid w:val="00497402"/>
    <w:rsid w:val="004A06F6"/>
    <w:rsid w:val="004A1F7A"/>
    <w:rsid w:val="004A39E5"/>
    <w:rsid w:val="004A637C"/>
    <w:rsid w:val="004B0E5B"/>
    <w:rsid w:val="004B413D"/>
    <w:rsid w:val="004B48DB"/>
    <w:rsid w:val="004B5C77"/>
    <w:rsid w:val="004B5D90"/>
    <w:rsid w:val="004B6600"/>
    <w:rsid w:val="004C6BAB"/>
    <w:rsid w:val="004D4D4C"/>
    <w:rsid w:val="004D6A38"/>
    <w:rsid w:val="004E01D5"/>
    <w:rsid w:val="004E15CC"/>
    <w:rsid w:val="004E3F87"/>
    <w:rsid w:val="004E5C95"/>
    <w:rsid w:val="004F0158"/>
    <w:rsid w:val="004F0BB3"/>
    <w:rsid w:val="004F0E9A"/>
    <w:rsid w:val="004F2DB6"/>
    <w:rsid w:val="004F2F31"/>
    <w:rsid w:val="00503438"/>
    <w:rsid w:val="00504EE8"/>
    <w:rsid w:val="00506A7D"/>
    <w:rsid w:val="005073EE"/>
    <w:rsid w:val="00507BC2"/>
    <w:rsid w:val="00512E4B"/>
    <w:rsid w:val="00517B12"/>
    <w:rsid w:val="005229BF"/>
    <w:rsid w:val="00524B45"/>
    <w:rsid w:val="00526597"/>
    <w:rsid w:val="00526E0D"/>
    <w:rsid w:val="0053086D"/>
    <w:rsid w:val="00534FA5"/>
    <w:rsid w:val="00535587"/>
    <w:rsid w:val="005361C3"/>
    <w:rsid w:val="00540DE6"/>
    <w:rsid w:val="005434D8"/>
    <w:rsid w:val="0054677D"/>
    <w:rsid w:val="00552E38"/>
    <w:rsid w:val="005539EC"/>
    <w:rsid w:val="0055475D"/>
    <w:rsid w:val="005634B6"/>
    <w:rsid w:val="00564C94"/>
    <w:rsid w:val="00566A8C"/>
    <w:rsid w:val="00567F15"/>
    <w:rsid w:val="00567F3B"/>
    <w:rsid w:val="00571E15"/>
    <w:rsid w:val="00575046"/>
    <w:rsid w:val="005759B4"/>
    <w:rsid w:val="0057605E"/>
    <w:rsid w:val="005761FD"/>
    <w:rsid w:val="00584B43"/>
    <w:rsid w:val="00584D40"/>
    <w:rsid w:val="00590A08"/>
    <w:rsid w:val="00590BA2"/>
    <w:rsid w:val="0059276A"/>
    <w:rsid w:val="005935AE"/>
    <w:rsid w:val="00593D60"/>
    <w:rsid w:val="0059635E"/>
    <w:rsid w:val="00596E0D"/>
    <w:rsid w:val="005A1B1C"/>
    <w:rsid w:val="005A1BD6"/>
    <w:rsid w:val="005A4096"/>
    <w:rsid w:val="005A4A5E"/>
    <w:rsid w:val="005A4AE6"/>
    <w:rsid w:val="005A55B3"/>
    <w:rsid w:val="005A6D37"/>
    <w:rsid w:val="005A6EFF"/>
    <w:rsid w:val="005B5106"/>
    <w:rsid w:val="005B6648"/>
    <w:rsid w:val="005B6E26"/>
    <w:rsid w:val="005C39F5"/>
    <w:rsid w:val="005C3B2B"/>
    <w:rsid w:val="005C6816"/>
    <w:rsid w:val="005D3DA5"/>
    <w:rsid w:val="005D4D94"/>
    <w:rsid w:val="005D69C9"/>
    <w:rsid w:val="005E235E"/>
    <w:rsid w:val="005E2B6B"/>
    <w:rsid w:val="005E40DF"/>
    <w:rsid w:val="005E4571"/>
    <w:rsid w:val="005E5036"/>
    <w:rsid w:val="005F1215"/>
    <w:rsid w:val="005F3237"/>
    <w:rsid w:val="005F515C"/>
    <w:rsid w:val="005F732A"/>
    <w:rsid w:val="005F7DFA"/>
    <w:rsid w:val="00600FCA"/>
    <w:rsid w:val="006016D9"/>
    <w:rsid w:val="00601850"/>
    <w:rsid w:val="00605DF1"/>
    <w:rsid w:val="0060682E"/>
    <w:rsid w:val="00607B33"/>
    <w:rsid w:val="006129A7"/>
    <w:rsid w:val="00612D87"/>
    <w:rsid w:val="00613060"/>
    <w:rsid w:val="00623AC4"/>
    <w:rsid w:val="006245C5"/>
    <w:rsid w:val="00625AE7"/>
    <w:rsid w:val="00626F49"/>
    <w:rsid w:val="00633A30"/>
    <w:rsid w:val="00636B2E"/>
    <w:rsid w:val="00641022"/>
    <w:rsid w:val="00642DAE"/>
    <w:rsid w:val="006437D3"/>
    <w:rsid w:val="006456C4"/>
    <w:rsid w:val="006507C7"/>
    <w:rsid w:val="00653985"/>
    <w:rsid w:val="0065477A"/>
    <w:rsid w:val="00654D4B"/>
    <w:rsid w:val="006555D7"/>
    <w:rsid w:val="00656368"/>
    <w:rsid w:val="00663264"/>
    <w:rsid w:val="00665B46"/>
    <w:rsid w:val="0066706F"/>
    <w:rsid w:val="0066733B"/>
    <w:rsid w:val="00667C4F"/>
    <w:rsid w:val="00672834"/>
    <w:rsid w:val="00677899"/>
    <w:rsid w:val="006818EF"/>
    <w:rsid w:val="00681F5A"/>
    <w:rsid w:val="00685802"/>
    <w:rsid w:val="0068676F"/>
    <w:rsid w:val="00687780"/>
    <w:rsid w:val="00691683"/>
    <w:rsid w:val="00691769"/>
    <w:rsid w:val="00692196"/>
    <w:rsid w:val="00692D19"/>
    <w:rsid w:val="00694383"/>
    <w:rsid w:val="00694449"/>
    <w:rsid w:val="006A0430"/>
    <w:rsid w:val="006A2A07"/>
    <w:rsid w:val="006A3862"/>
    <w:rsid w:val="006A5B0F"/>
    <w:rsid w:val="006A7A7B"/>
    <w:rsid w:val="006B0ADB"/>
    <w:rsid w:val="006B1D1F"/>
    <w:rsid w:val="006B3CC7"/>
    <w:rsid w:val="006B3EF8"/>
    <w:rsid w:val="006B78C8"/>
    <w:rsid w:val="006C0958"/>
    <w:rsid w:val="006C2BC0"/>
    <w:rsid w:val="006C2D75"/>
    <w:rsid w:val="006C35DB"/>
    <w:rsid w:val="006D291C"/>
    <w:rsid w:val="006E2FC2"/>
    <w:rsid w:val="006E54F7"/>
    <w:rsid w:val="006E78D7"/>
    <w:rsid w:val="006F321C"/>
    <w:rsid w:val="006F4759"/>
    <w:rsid w:val="006F510B"/>
    <w:rsid w:val="006F5B2F"/>
    <w:rsid w:val="006F66A6"/>
    <w:rsid w:val="00700EF8"/>
    <w:rsid w:val="00701E37"/>
    <w:rsid w:val="00702FFA"/>
    <w:rsid w:val="00703CE5"/>
    <w:rsid w:val="00704C22"/>
    <w:rsid w:val="007069F1"/>
    <w:rsid w:val="00707760"/>
    <w:rsid w:val="00712FA5"/>
    <w:rsid w:val="007168CD"/>
    <w:rsid w:val="00720A63"/>
    <w:rsid w:val="00723D11"/>
    <w:rsid w:val="00724D4E"/>
    <w:rsid w:val="00733576"/>
    <w:rsid w:val="00743317"/>
    <w:rsid w:val="00743CE4"/>
    <w:rsid w:val="00750F3E"/>
    <w:rsid w:val="007511C1"/>
    <w:rsid w:val="0075305D"/>
    <w:rsid w:val="00753EFA"/>
    <w:rsid w:val="0075592F"/>
    <w:rsid w:val="00756EF4"/>
    <w:rsid w:val="007629E9"/>
    <w:rsid w:val="007647AC"/>
    <w:rsid w:val="00767A94"/>
    <w:rsid w:val="00771B9D"/>
    <w:rsid w:val="00774736"/>
    <w:rsid w:val="00775DA2"/>
    <w:rsid w:val="007777DC"/>
    <w:rsid w:val="007806B2"/>
    <w:rsid w:val="00784DAC"/>
    <w:rsid w:val="007903C8"/>
    <w:rsid w:val="00790E9E"/>
    <w:rsid w:val="00791C15"/>
    <w:rsid w:val="00793189"/>
    <w:rsid w:val="00795AAC"/>
    <w:rsid w:val="007A0043"/>
    <w:rsid w:val="007A08C9"/>
    <w:rsid w:val="007A3EC6"/>
    <w:rsid w:val="007A40EC"/>
    <w:rsid w:val="007A5466"/>
    <w:rsid w:val="007A5498"/>
    <w:rsid w:val="007A58F3"/>
    <w:rsid w:val="007A714B"/>
    <w:rsid w:val="007A7176"/>
    <w:rsid w:val="007B0CDD"/>
    <w:rsid w:val="007B1D56"/>
    <w:rsid w:val="007B200D"/>
    <w:rsid w:val="007B7754"/>
    <w:rsid w:val="007B79E6"/>
    <w:rsid w:val="007C05F9"/>
    <w:rsid w:val="007C1AF7"/>
    <w:rsid w:val="007C2B07"/>
    <w:rsid w:val="007C3E7A"/>
    <w:rsid w:val="007C5A6E"/>
    <w:rsid w:val="007C5BA6"/>
    <w:rsid w:val="007C6940"/>
    <w:rsid w:val="007D0E93"/>
    <w:rsid w:val="007D1D80"/>
    <w:rsid w:val="007D20CD"/>
    <w:rsid w:val="007D7415"/>
    <w:rsid w:val="007E192A"/>
    <w:rsid w:val="007E2DE7"/>
    <w:rsid w:val="007E4A81"/>
    <w:rsid w:val="007E5B04"/>
    <w:rsid w:val="007F37C8"/>
    <w:rsid w:val="007F39E4"/>
    <w:rsid w:val="007F75C9"/>
    <w:rsid w:val="00811CDD"/>
    <w:rsid w:val="00811ED4"/>
    <w:rsid w:val="00811F18"/>
    <w:rsid w:val="0081403D"/>
    <w:rsid w:val="0081461C"/>
    <w:rsid w:val="00816E28"/>
    <w:rsid w:val="00821F0A"/>
    <w:rsid w:val="00823450"/>
    <w:rsid w:val="00825D5B"/>
    <w:rsid w:val="00827C35"/>
    <w:rsid w:val="00831550"/>
    <w:rsid w:val="0083456F"/>
    <w:rsid w:val="008414BC"/>
    <w:rsid w:val="00841B49"/>
    <w:rsid w:val="00841DE0"/>
    <w:rsid w:val="00843647"/>
    <w:rsid w:val="008472FC"/>
    <w:rsid w:val="008537B8"/>
    <w:rsid w:val="00855C1A"/>
    <w:rsid w:val="0085724D"/>
    <w:rsid w:val="00861444"/>
    <w:rsid w:val="0086359D"/>
    <w:rsid w:val="008635BF"/>
    <w:rsid w:val="00864B40"/>
    <w:rsid w:val="00865DE5"/>
    <w:rsid w:val="008715FB"/>
    <w:rsid w:val="00871D7F"/>
    <w:rsid w:val="008720D0"/>
    <w:rsid w:val="0087337D"/>
    <w:rsid w:val="0087341D"/>
    <w:rsid w:val="008750E6"/>
    <w:rsid w:val="00876FD5"/>
    <w:rsid w:val="00881E47"/>
    <w:rsid w:val="00884140"/>
    <w:rsid w:val="0088665C"/>
    <w:rsid w:val="008926C1"/>
    <w:rsid w:val="008931EA"/>
    <w:rsid w:val="008947E7"/>
    <w:rsid w:val="008A07D4"/>
    <w:rsid w:val="008A34BA"/>
    <w:rsid w:val="008A5FD2"/>
    <w:rsid w:val="008A6A99"/>
    <w:rsid w:val="008A7F67"/>
    <w:rsid w:val="008B164C"/>
    <w:rsid w:val="008B308D"/>
    <w:rsid w:val="008B34DC"/>
    <w:rsid w:val="008B3CB0"/>
    <w:rsid w:val="008B3D3B"/>
    <w:rsid w:val="008B560B"/>
    <w:rsid w:val="008B5666"/>
    <w:rsid w:val="008B5B7B"/>
    <w:rsid w:val="008B65B6"/>
    <w:rsid w:val="008C26D8"/>
    <w:rsid w:val="008C48D8"/>
    <w:rsid w:val="008C572C"/>
    <w:rsid w:val="008C6F43"/>
    <w:rsid w:val="008D11BF"/>
    <w:rsid w:val="008D44D9"/>
    <w:rsid w:val="008D5D5F"/>
    <w:rsid w:val="008E0817"/>
    <w:rsid w:val="008E2202"/>
    <w:rsid w:val="008E24A8"/>
    <w:rsid w:val="008F53F4"/>
    <w:rsid w:val="0090114A"/>
    <w:rsid w:val="00902222"/>
    <w:rsid w:val="00903110"/>
    <w:rsid w:val="009038CA"/>
    <w:rsid w:val="009079FA"/>
    <w:rsid w:val="0091054D"/>
    <w:rsid w:val="0091593E"/>
    <w:rsid w:val="009219B7"/>
    <w:rsid w:val="009235C8"/>
    <w:rsid w:val="00926176"/>
    <w:rsid w:val="00930265"/>
    <w:rsid w:val="0093042E"/>
    <w:rsid w:val="00931C9D"/>
    <w:rsid w:val="0093725C"/>
    <w:rsid w:val="00942941"/>
    <w:rsid w:val="009434E0"/>
    <w:rsid w:val="0095095A"/>
    <w:rsid w:val="00950A8C"/>
    <w:rsid w:val="00955332"/>
    <w:rsid w:val="00961707"/>
    <w:rsid w:val="009638FB"/>
    <w:rsid w:val="00963D3C"/>
    <w:rsid w:val="009665FA"/>
    <w:rsid w:val="0097299F"/>
    <w:rsid w:val="00973D97"/>
    <w:rsid w:val="00976464"/>
    <w:rsid w:val="00982802"/>
    <w:rsid w:val="009844F0"/>
    <w:rsid w:val="00987990"/>
    <w:rsid w:val="0099207E"/>
    <w:rsid w:val="009961E3"/>
    <w:rsid w:val="009A2ACE"/>
    <w:rsid w:val="009A2F7A"/>
    <w:rsid w:val="009A70F7"/>
    <w:rsid w:val="009A745E"/>
    <w:rsid w:val="009A7A22"/>
    <w:rsid w:val="009B00B0"/>
    <w:rsid w:val="009B0273"/>
    <w:rsid w:val="009B34CC"/>
    <w:rsid w:val="009B3EBC"/>
    <w:rsid w:val="009B445F"/>
    <w:rsid w:val="009B7393"/>
    <w:rsid w:val="009B73B5"/>
    <w:rsid w:val="009C12BC"/>
    <w:rsid w:val="009C39B7"/>
    <w:rsid w:val="009C414C"/>
    <w:rsid w:val="009C4425"/>
    <w:rsid w:val="009D10C7"/>
    <w:rsid w:val="009D228F"/>
    <w:rsid w:val="009D2FAF"/>
    <w:rsid w:val="009D3905"/>
    <w:rsid w:val="009D3DDD"/>
    <w:rsid w:val="009D6C63"/>
    <w:rsid w:val="009E2040"/>
    <w:rsid w:val="009E5359"/>
    <w:rsid w:val="009E557E"/>
    <w:rsid w:val="009E5C42"/>
    <w:rsid w:val="009E5E15"/>
    <w:rsid w:val="009E7524"/>
    <w:rsid w:val="009F0B23"/>
    <w:rsid w:val="009F2297"/>
    <w:rsid w:val="009F2920"/>
    <w:rsid w:val="009F2F5B"/>
    <w:rsid w:val="009F4133"/>
    <w:rsid w:val="009F4C20"/>
    <w:rsid w:val="00A05E8C"/>
    <w:rsid w:val="00A06A9F"/>
    <w:rsid w:val="00A124C5"/>
    <w:rsid w:val="00A12B94"/>
    <w:rsid w:val="00A1773C"/>
    <w:rsid w:val="00A17D6F"/>
    <w:rsid w:val="00A21655"/>
    <w:rsid w:val="00A21722"/>
    <w:rsid w:val="00A21755"/>
    <w:rsid w:val="00A21C5F"/>
    <w:rsid w:val="00A262A9"/>
    <w:rsid w:val="00A2665D"/>
    <w:rsid w:val="00A272D8"/>
    <w:rsid w:val="00A302D9"/>
    <w:rsid w:val="00A30FA1"/>
    <w:rsid w:val="00A32065"/>
    <w:rsid w:val="00A3316C"/>
    <w:rsid w:val="00A355B7"/>
    <w:rsid w:val="00A36DD0"/>
    <w:rsid w:val="00A42770"/>
    <w:rsid w:val="00A42D1B"/>
    <w:rsid w:val="00A43797"/>
    <w:rsid w:val="00A454DD"/>
    <w:rsid w:val="00A455DA"/>
    <w:rsid w:val="00A52D90"/>
    <w:rsid w:val="00A534DA"/>
    <w:rsid w:val="00A54A6A"/>
    <w:rsid w:val="00A55D01"/>
    <w:rsid w:val="00A64BAB"/>
    <w:rsid w:val="00A709DE"/>
    <w:rsid w:val="00A716E7"/>
    <w:rsid w:val="00A738DD"/>
    <w:rsid w:val="00A820C5"/>
    <w:rsid w:val="00A82CD7"/>
    <w:rsid w:val="00A82F9A"/>
    <w:rsid w:val="00A85BB1"/>
    <w:rsid w:val="00A924A9"/>
    <w:rsid w:val="00A92C67"/>
    <w:rsid w:val="00A95B9D"/>
    <w:rsid w:val="00AA1982"/>
    <w:rsid w:val="00AA317D"/>
    <w:rsid w:val="00AA3BAC"/>
    <w:rsid w:val="00AA5FDA"/>
    <w:rsid w:val="00AA7670"/>
    <w:rsid w:val="00AB2A0A"/>
    <w:rsid w:val="00AB33E4"/>
    <w:rsid w:val="00AB4650"/>
    <w:rsid w:val="00AB503A"/>
    <w:rsid w:val="00AB5E75"/>
    <w:rsid w:val="00AC0C1A"/>
    <w:rsid w:val="00AC149F"/>
    <w:rsid w:val="00AC1B11"/>
    <w:rsid w:val="00AC3793"/>
    <w:rsid w:val="00AC7A6B"/>
    <w:rsid w:val="00AD2CF8"/>
    <w:rsid w:val="00AD422B"/>
    <w:rsid w:val="00AD4D85"/>
    <w:rsid w:val="00AD5197"/>
    <w:rsid w:val="00AD727D"/>
    <w:rsid w:val="00AE37B5"/>
    <w:rsid w:val="00AE3A03"/>
    <w:rsid w:val="00AE4B80"/>
    <w:rsid w:val="00AF00F6"/>
    <w:rsid w:val="00AF09F4"/>
    <w:rsid w:val="00AF0A8B"/>
    <w:rsid w:val="00AF5F9A"/>
    <w:rsid w:val="00AF6B72"/>
    <w:rsid w:val="00B00685"/>
    <w:rsid w:val="00B009B9"/>
    <w:rsid w:val="00B02EFB"/>
    <w:rsid w:val="00B042E3"/>
    <w:rsid w:val="00B13822"/>
    <w:rsid w:val="00B14E30"/>
    <w:rsid w:val="00B14E41"/>
    <w:rsid w:val="00B15E03"/>
    <w:rsid w:val="00B22138"/>
    <w:rsid w:val="00B233AF"/>
    <w:rsid w:val="00B233D7"/>
    <w:rsid w:val="00B2693C"/>
    <w:rsid w:val="00B30777"/>
    <w:rsid w:val="00B31229"/>
    <w:rsid w:val="00B32AAE"/>
    <w:rsid w:val="00B363E3"/>
    <w:rsid w:val="00B372E2"/>
    <w:rsid w:val="00B40CDF"/>
    <w:rsid w:val="00B41093"/>
    <w:rsid w:val="00B44344"/>
    <w:rsid w:val="00B44F8A"/>
    <w:rsid w:val="00B468C1"/>
    <w:rsid w:val="00B4779A"/>
    <w:rsid w:val="00B50BD5"/>
    <w:rsid w:val="00B51052"/>
    <w:rsid w:val="00B605B9"/>
    <w:rsid w:val="00B623AB"/>
    <w:rsid w:val="00B62A5E"/>
    <w:rsid w:val="00B62D21"/>
    <w:rsid w:val="00B67CCE"/>
    <w:rsid w:val="00B7418E"/>
    <w:rsid w:val="00B75366"/>
    <w:rsid w:val="00B760BE"/>
    <w:rsid w:val="00B802FA"/>
    <w:rsid w:val="00B81A4E"/>
    <w:rsid w:val="00B83C7E"/>
    <w:rsid w:val="00B918D4"/>
    <w:rsid w:val="00B925C0"/>
    <w:rsid w:val="00B93A16"/>
    <w:rsid w:val="00B94852"/>
    <w:rsid w:val="00B9579E"/>
    <w:rsid w:val="00B96D27"/>
    <w:rsid w:val="00BA2A9B"/>
    <w:rsid w:val="00BA72E8"/>
    <w:rsid w:val="00BB217D"/>
    <w:rsid w:val="00BB3DC5"/>
    <w:rsid w:val="00BB431D"/>
    <w:rsid w:val="00BB4CF4"/>
    <w:rsid w:val="00BB5508"/>
    <w:rsid w:val="00BC2308"/>
    <w:rsid w:val="00BC2C5E"/>
    <w:rsid w:val="00BC3CB4"/>
    <w:rsid w:val="00BC5845"/>
    <w:rsid w:val="00BD25CC"/>
    <w:rsid w:val="00BD3375"/>
    <w:rsid w:val="00BD6E3A"/>
    <w:rsid w:val="00BD7175"/>
    <w:rsid w:val="00BD7177"/>
    <w:rsid w:val="00BE10BF"/>
    <w:rsid w:val="00BE37B6"/>
    <w:rsid w:val="00BE4A35"/>
    <w:rsid w:val="00BE4ADB"/>
    <w:rsid w:val="00BE4B99"/>
    <w:rsid w:val="00BE6D8F"/>
    <w:rsid w:val="00BE6FDF"/>
    <w:rsid w:val="00BF5321"/>
    <w:rsid w:val="00BF6AF8"/>
    <w:rsid w:val="00C00625"/>
    <w:rsid w:val="00C0169E"/>
    <w:rsid w:val="00C03A6C"/>
    <w:rsid w:val="00C11BE3"/>
    <w:rsid w:val="00C13495"/>
    <w:rsid w:val="00C14AFF"/>
    <w:rsid w:val="00C20069"/>
    <w:rsid w:val="00C3335E"/>
    <w:rsid w:val="00C3569F"/>
    <w:rsid w:val="00C40165"/>
    <w:rsid w:val="00C4290A"/>
    <w:rsid w:val="00C44AD6"/>
    <w:rsid w:val="00C46414"/>
    <w:rsid w:val="00C54378"/>
    <w:rsid w:val="00C55691"/>
    <w:rsid w:val="00C57498"/>
    <w:rsid w:val="00C57FE6"/>
    <w:rsid w:val="00C6245B"/>
    <w:rsid w:val="00C627E6"/>
    <w:rsid w:val="00C66E2E"/>
    <w:rsid w:val="00C672BD"/>
    <w:rsid w:val="00C72AD3"/>
    <w:rsid w:val="00C75E85"/>
    <w:rsid w:val="00C76AB5"/>
    <w:rsid w:val="00C809F9"/>
    <w:rsid w:val="00C81766"/>
    <w:rsid w:val="00C81A9B"/>
    <w:rsid w:val="00C82ACA"/>
    <w:rsid w:val="00C82BE8"/>
    <w:rsid w:val="00C82D8C"/>
    <w:rsid w:val="00C8529B"/>
    <w:rsid w:val="00C853CD"/>
    <w:rsid w:val="00C85852"/>
    <w:rsid w:val="00C86084"/>
    <w:rsid w:val="00C9040F"/>
    <w:rsid w:val="00C909A6"/>
    <w:rsid w:val="00C90F6C"/>
    <w:rsid w:val="00C91218"/>
    <w:rsid w:val="00C93749"/>
    <w:rsid w:val="00C97CC3"/>
    <w:rsid w:val="00CA27FA"/>
    <w:rsid w:val="00CA5AA8"/>
    <w:rsid w:val="00CA7195"/>
    <w:rsid w:val="00CB7D7B"/>
    <w:rsid w:val="00CD09F5"/>
    <w:rsid w:val="00CD1826"/>
    <w:rsid w:val="00CD20A4"/>
    <w:rsid w:val="00CD2758"/>
    <w:rsid w:val="00CD3046"/>
    <w:rsid w:val="00CD557D"/>
    <w:rsid w:val="00CD6B05"/>
    <w:rsid w:val="00CE33DA"/>
    <w:rsid w:val="00CF07E7"/>
    <w:rsid w:val="00CF5B53"/>
    <w:rsid w:val="00D0094C"/>
    <w:rsid w:val="00D010BE"/>
    <w:rsid w:val="00D03602"/>
    <w:rsid w:val="00D03EA5"/>
    <w:rsid w:val="00D044ED"/>
    <w:rsid w:val="00D10377"/>
    <w:rsid w:val="00D14169"/>
    <w:rsid w:val="00D17C95"/>
    <w:rsid w:val="00D21E61"/>
    <w:rsid w:val="00D24527"/>
    <w:rsid w:val="00D25BEF"/>
    <w:rsid w:val="00D266AC"/>
    <w:rsid w:val="00D35D93"/>
    <w:rsid w:val="00D35F48"/>
    <w:rsid w:val="00D412DD"/>
    <w:rsid w:val="00D42359"/>
    <w:rsid w:val="00D43089"/>
    <w:rsid w:val="00D4381B"/>
    <w:rsid w:val="00D50344"/>
    <w:rsid w:val="00D51FC0"/>
    <w:rsid w:val="00D536A1"/>
    <w:rsid w:val="00D541F7"/>
    <w:rsid w:val="00D5578F"/>
    <w:rsid w:val="00D60108"/>
    <w:rsid w:val="00D60DC9"/>
    <w:rsid w:val="00D63264"/>
    <w:rsid w:val="00D642F8"/>
    <w:rsid w:val="00D67143"/>
    <w:rsid w:val="00D67215"/>
    <w:rsid w:val="00D6761F"/>
    <w:rsid w:val="00D67C82"/>
    <w:rsid w:val="00D7107C"/>
    <w:rsid w:val="00D71B71"/>
    <w:rsid w:val="00D763E6"/>
    <w:rsid w:val="00D77E48"/>
    <w:rsid w:val="00D811EE"/>
    <w:rsid w:val="00D82514"/>
    <w:rsid w:val="00D82ADA"/>
    <w:rsid w:val="00D83C47"/>
    <w:rsid w:val="00D83DF2"/>
    <w:rsid w:val="00D94013"/>
    <w:rsid w:val="00D96EF8"/>
    <w:rsid w:val="00DA156B"/>
    <w:rsid w:val="00DA1B59"/>
    <w:rsid w:val="00DA425F"/>
    <w:rsid w:val="00DA48C2"/>
    <w:rsid w:val="00DA6C6B"/>
    <w:rsid w:val="00DA7B8F"/>
    <w:rsid w:val="00DB1F80"/>
    <w:rsid w:val="00DB56D0"/>
    <w:rsid w:val="00DC5CAC"/>
    <w:rsid w:val="00DC60F6"/>
    <w:rsid w:val="00DD16E7"/>
    <w:rsid w:val="00DD2454"/>
    <w:rsid w:val="00DD702E"/>
    <w:rsid w:val="00DE2FA3"/>
    <w:rsid w:val="00DE4E40"/>
    <w:rsid w:val="00DE51C5"/>
    <w:rsid w:val="00DE573C"/>
    <w:rsid w:val="00DE646D"/>
    <w:rsid w:val="00DF07A4"/>
    <w:rsid w:val="00DF1158"/>
    <w:rsid w:val="00E02A90"/>
    <w:rsid w:val="00E03D53"/>
    <w:rsid w:val="00E168A5"/>
    <w:rsid w:val="00E20C46"/>
    <w:rsid w:val="00E2284F"/>
    <w:rsid w:val="00E232AC"/>
    <w:rsid w:val="00E272AB"/>
    <w:rsid w:val="00E27ED3"/>
    <w:rsid w:val="00E30395"/>
    <w:rsid w:val="00E32836"/>
    <w:rsid w:val="00E35F76"/>
    <w:rsid w:val="00E369AE"/>
    <w:rsid w:val="00E37266"/>
    <w:rsid w:val="00E37693"/>
    <w:rsid w:val="00E376C3"/>
    <w:rsid w:val="00E4003A"/>
    <w:rsid w:val="00E40079"/>
    <w:rsid w:val="00E4681A"/>
    <w:rsid w:val="00E46EBC"/>
    <w:rsid w:val="00E471F7"/>
    <w:rsid w:val="00E50925"/>
    <w:rsid w:val="00E57FED"/>
    <w:rsid w:val="00E61ED3"/>
    <w:rsid w:val="00E6244C"/>
    <w:rsid w:val="00E64D3A"/>
    <w:rsid w:val="00E6771B"/>
    <w:rsid w:val="00E71179"/>
    <w:rsid w:val="00E71EEC"/>
    <w:rsid w:val="00E73C6C"/>
    <w:rsid w:val="00E80997"/>
    <w:rsid w:val="00E8241A"/>
    <w:rsid w:val="00E83386"/>
    <w:rsid w:val="00E90969"/>
    <w:rsid w:val="00E914D5"/>
    <w:rsid w:val="00E91F36"/>
    <w:rsid w:val="00E920BA"/>
    <w:rsid w:val="00E9214A"/>
    <w:rsid w:val="00E921B7"/>
    <w:rsid w:val="00E92B32"/>
    <w:rsid w:val="00E93671"/>
    <w:rsid w:val="00E93FDF"/>
    <w:rsid w:val="00E9516D"/>
    <w:rsid w:val="00E97520"/>
    <w:rsid w:val="00EA1B5A"/>
    <w:rsid w:val="00EA51E4"/>
    <w:rsid w:val="00EB0BF4"/>
    <w:rsid w:val="00EB10B9"/>
    <w:rsid w:val="00EB1D60"/>
    <w:rsid w:val="00EB35A1"/>
    <w:rsid w:val="00EB66BC"/>
    <w:rsid w:val="00EB6C09"/>
    <w:rsid w:val="00EB789D"/>
    <w:rsid w:val="00EB7C6E"/>
    <w:rsid w:val="00EC29B3"/>
    <w:rsid w:val="00EC39EB"/>
    <w:rsid w:val="00EC51A2"/>
    <w:rsid w:val="00EC696E"/>
    <w:rsid w:val="00EC7499"/>
    <w:rsid w:val="00ED4519"/>
    <w:rsid w:val="00ED5119"/>
    <w:rsid w:val="00EE1C36"/>
    <w:rsid w:val="00EE2035"/>
    <w:rsid w:val="00EE61A2"/>
    <w:rsid w:val="00EE6E37"/>
    <w:rsid w:val="00EF0A5A"/>
    <w:rsid w:val="00EF260C"/>
    <w:rsid w:val="00EF4847"/>
    <w:rsid w:val="00EF4DD4"/>
    <w:rsid w:val="00EF5C2B"/>
    <w:rsid w:val="00F007D8"/>
    <w:rsid w:val="00F01431"/>
    <w:rsid w:val="00F01C38"/>
    <w:rsid w:val="00F02F12"/>
    <w:rsid w:val="00F05AEB"/>
    <w:rsid w:val="00F1144B"/>
    <w:rsid w:val="00F21ABE"/>
    <w:rsid w:val="00F23B08"/>
    <w:rsid w:val="00F24C09"/>
    <w:rsid w:val="00F36883"/>
    <w:rsid w:val="00F41F3D"/>
    <w:rsid w:val="00F428B6"/>
    <w:rsid w:val="00F42DEE"/>
    <w:rsid w:val="00F4546B"/>
    <w:rsid w:val="00F4624E"/>
    <w:rsid w:val="00F470D6"/>
    <w:rsid w:val="00F5083B"/>
    <w:rsid w:val="00F51C6B"/>
    <w:rsid w:val="00F550F8"/>
    <w:rsid w:val="00F553F4"/>
    <w:rsid w:val="00F5693C"/>
    <w:rsid w:val="00F622C7"/>
    <w:rsid w:val="00F6713D"/>
    <w:rsid w:val="00F7215D"/>
    <w:rsid w:val="00F72C5E"/>
    <w:rsid w:val="00F829F6"/>
    <w:rsid w:val="00F836E5"/>
    <w:rsid w:val="00F84871"/>
    <w:rsid w:val="00F84C06"/>
    <w:rsid w:val="00F852D6"/>
    <w:rsid w:val="00F85AAE"/>
    <w:rsid w:val="00F9229D"/>
    <w:rsid w:val="00F94B3D"/>
    <w:rsid w:val="00F9657E"/>
    <w:rsid w:val="00F97AAC"/>
    <w:rsid w:val="00FA152A"/>
    <w:rsid w:val="00FA1777"/>
    <w:rsid w:val="00FA1F57"/>
    <w:rsid w:val="00FA3E71"/>
    <w:rsid w:val="00FA509D"/>
    <w:rsid w:val="00FA5A2F"/>
    <w:rsid w:val="00FB08EB"/>
    <w:rsid w:val="00FB34E4"/>
    <w:rsid w:val="00FB3926"/>
    <w:rsid w:val="00FC1523"/>
    <w:rsid w:val="00FC4975"/>
    <w:rsid w:val="00FC6E89"/>
    <w:rsid w:val="00FD3A8F"/>
    <w:rsid w:val="00FD48A3"/>
    <w:rsid w:val="00FD57C8"/>
    <w:rsid w:val="00FD5E9F"/>
    <w:rsid w:val="00FE19DB"/>
    <w:rsid w:val="00FE2E45"/>
    <w:rsid w:val="00FF11C3"/>
    <w:rsid w:val="00FF318F"/>
    <w:rsid w:val="00FF3C59"/>
    <w:rsid w:val="00FF3FD6"/>
    <w:rsid w:val="00FF5320"/>
    <w:rsid w:val="00FF64D5"/>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E5AAE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79"/>
    </w:pPr>
    <w:rPr>
      <w:rFonts w:ascii="Arial" w:hAnsi="Arial" w:cs="Arial"/>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820C5"/>
    <w:rPr>
      <w:sz w:val="16"/>
      <w:szCs w:val="16"/>
    </w:rPr>
  </w:style>
  <w:style w:type="paragraph" w:styleId="CommentText">
    <w:name w:val="annotation text"/>
    <w:basedOn w:val="Normal"/>
    <w:link w:val="CommentTextChar"/>
    <w:uiPriority w:val="99"/>
    <w:unhideWhenUsed/>
    <w:rsid w:val="00A820C5"/>
    <w:rPr>
      <w:sz w:val="20"/>
      <w:szCs w:val="20"/>
    </w:rPr>
  </w:style>
  <w:style w:type="character" w:customStyle="1" w:styleId="CommentTextChar">
    <w:name w:val="Comment Text Char"/>
    <w:basedOn w:val="DefaultParagraphFont"/>
    <w:link w:val="CommentText"/>
    <w:uiPriority w:val="99"/>
    <w:rsid w:val="00A820C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20C5"/>
    <w:rPr>
      <w:b/>
      <w:bCs/>
    </w:rPr>
  </w:style>
  <w:style w:type="character" w:customStyle="1" w:styleId="CommentSubjectChar">
    <w:name w:val="Comment Subject Char"/>
    <w:basedOn w:val="CommentTextChar"/>
    <w:link w:val="CommentSubject"/>
    <w:uiPriority w:val="99"/>
    <w:semiHidden/>
    <w:rsid w:val="00A820C5"/>
    <w:rPr>
      <w:rFonts w:ascii="Times New Roman" w:hAnsi="Times New Roman"/>
      <w:b/>
      <w:bCs/>
      <w:sz w:val="20"/>
      <w:szCs w:val="20"/>
    </w:rPr>
  </w:style>
  <w:style w:type="paragraph" w:styleId="BalloonText">
    <w:name w:val="Balloon Text"/>
    <w:basedOn w:val="Normal"/>
    <w:link w:val="BalloonTextChar"/>
    <w:uiPriority w:val="99"/>
    <w:semiHidden/>
    <w:unhideWhenUsed/>
    <w:rsid w:val="00A82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0C5"/>
    <w:rPr>
      <w:rFonts w:ascii="Segoe UI" w:hAnsi="Segoe UI" w:cs="Segoe UI"/>
      <w:sz w:val="18"/>
      <w:szCs w:val="18"/>
    </w:rPr>
  </w:style>
  <w:style w:type="paragraph" w:styleId="Header">
    <w:name w:val="header"/>
    <w:basedOn w:val="Normal"/>
    <w:link w:val="HeaderChar"/>
    <w:uiPriority w:val="99"/>
    <w:unhideWhenUsed/>
    <w:rsid w:val="008C26D8"/>
    <w:pPr>
      <w:tabs>
        <w:tab w:val="center" w:pos="4680"/>
        <w:tab w:val="right" w:pos="9360"/>
      </w:tabs>
    </w:pPr>
  </w:style>
  <w:style w:type="character" w:customStyle="1" w:styleId="HeaderChar">
    <w:name w:val="Header Char"/>
    <w:basedOn w:val="DefaultParagraphFont"/>
    <w:link w:val="Header"/>
    <w:uiPriority w:val="99"/>
    <w:rsid w:val="008C26D8"/>
    <w:rPr>
      <w:rFonts w:ascii="Times New Roman" w:hAnsi="Times New Roman"/>
      <w:sz w:val="24"/>
      <w:szCs w:val="24"/>
    </w:rPr>
  </w:style>
  <w:style w:type="paragraph" w:styleId="Footer">
    <w:name w:val="footer"/>
    <w:basedOn w:val="Normal"/>
    <w:link w:val="FooterChar"/>
    <w:uiPriority w:val="99"/>
    <w:unhideWhenUsed/>
    <w:rsid w:val="008C26D8"/>
    <w:pPr>
      <w:tabs>
        <w:tab w:val="center" w:pos="4680"/>
        <w:tab w:val="right" w:pos="9360"/>
      </w:tabs>
    </w:pPr>
  </w:style>
  <w:style w:type="character" w:customStyle="1" w:styleId="FooterChar">
    <w:name w:val="Footer Char"/>
    <w:basedOn w:val="DefaultParagraphFont"/>
    <w:link w:val="Footer"/>
    <w:uiPriority w:val="99"/>
    <w:rsid w:val="008C26D8"/>
    <w:rPr>
      <w:rFonts w:ascii="Times New Roman" w:hAnsi="Times New Roman"/>
      <w:sz w:val="24"/>
      <w:szCs w:val="24"/>
    </w:rPr>
  </w:style>
  <w:style w:type="paragraph" w:styleId="Revision">
    <w:name w:val="Revision"/>
    <w:hidden/>
    <w:uiPriority w:val="99"/>
    <w:semiHidden/>
    <w:rsid w:val="008C26D8"/>
    <w:pPr>
      <w:spacing w:after="0" w:line="240" w:lineRule="auto"/>
    </w:pPr>
    <w:rPr>
      <w:rFonts w:ascii="Times New Roman" w:hAnsi="Times New Roman"/>
      <w:sz w:val="24"/>
      <w:szCs w:val="24"/>
    </w:rPr>
  </w:style>
  <w:style w:type="character" w:styleId="Hyperlink">
    <w:name w:val="Hyperlink"/>
    <w:basedOn w:val="DefaultParagraphFont"/>
    <w:uiPriority w:val="99"/>
    <w:unhideWhenUsed/>
    <w:rsid w:val="009F4133"/>
    <w:rPr>
      <w:color w:val="0563C1" w:themeColor="hyperlink"/>
      <w:u w:val="single"/>
    </w:rPr>
  </w:style>
  <w:style w:type="paragraph" w:styleId="ListBullet">
    <w:name w:val="List Bullet"/>
    <w:basedOn w:val="Normal"/>
    <w:uiPriority w:val="99"/>
    <w:unhideWhenUsed/>
    <w:rsid w:val="000B7895"/>
    <w:pPr>
      <w:numPr>
        <w:numId w:val="8"/>
      </w:numPr>
      <w:contextualSpacing/>
    </w:pPr>
  </w:style>
  <w:style w:type="table" w:styleId="TableGrid">
    <w:name w:val="Table Grid"/>
    <w:basedOn w:val="TableNormal"/>
    <w:rsid w:val="000A1DCD"/>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81F5A"/>
    <w:pPr>
      <w:autoSpaceDE/>
      <w:autoSpaceDN/>
      <w:adjustRightInd/>
    </w:pPr>
    <w:rPr>
      <w:rFonts w:eastAsia="Times New Roman"/>
      <w:szCs w:val="20"/>
    </w:rPr>
  </w:style>
  <w:style w:type="paragraph" w:styleId="FootnoteText">
    <w:name w:val="footnote text"/>
    <w:basedOn w:val="Normal"/>
    <w:link w:val="FootnoteTextChar"/>
    <w:uiPriority w:val="99"/>
    <w:semiHidden/>
    <w:unhideWhenUsed/>
    <w:rsid w:val="009A70F7"/>
    <w:rPr>
      <w:sz w:val="20"/>
      <w:szCs w:val="20"/>
    </w:rPr>
  </w:style>
  <w:style w:type="character" w:customStyle="1" w:styleId="FootnoteTextChar">
    <w:name w:val="Footnote Text Char"/>
    <w:basedOn w:val="DefaultParagraphFont"/>
    <w:link w:val="FootnoteText"/>
    <w:uiPriority w:val="99"/>
    <w:semiHidden/>
    <w:rsid w:val="009A70F7"/>
    <w:rPr>
      <w:rFonts w:ascii="Times New Roman" w:hAnsi="Times New Roman"/>
      <w:sz w:val="20"/>
      <w:szCs w:val="20"/>
    </w:rPr>
  </w:style>
  <w:style w:type="character" w:styleId="FootnoteReference">
    <w:name w:val="footnote reference"/>
    <w:basedOn w:val="DefaultParagraphFont"/>
    <w:uiPriority w:val="99"/>
    <w:semiHidden/>
    <w:unhideWhenUsed/>
    <w:rsid w:val="009A70F7"/>
    <w:rPr>
      <w:vertAlign w:val="superscript"/>
    </w:rPr>
  </w:style>
  <w:style w:type="paragraph" w:customStyle="1" w:styleId="Default">
    <w:name w:val="Default"/>
    <w:rsid w:val="003C5EE4"/>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D48A3"/>
    <w:rPr>
      <w:color w:val="605E5C"/>
      <w:shd w:val="clear" w:color="auto" w:fill="E1DFDD"/>
    </w:rPr>
  </w:style>
  <w:style w:type="character" w:styleId="FollowedHyperlink">
    <w:name w:val="FollowedHyperlink"/>
    <w:basedOn w:val="DefaultParagraphFont"/>
    <w:uiPriority w:val="99"/>
    <w:semiHidden/>
    <w:unhideWhenUsed/>
    <w:rsid w:val="003C7A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43285">
      <w:bodyDiv w:val="1"/>
      <w:marLeft w:val="0"/>
      <w:marRight w:val="0"/>
      <w:marTop w:val="0"/>
      <w:marBottom w:val="0"/>
      <w:divBdr>
        <w:top w:val="none" w:sz="0" w:space="0" w:color="auto"/>
        <w:left w:val="none" w:sz="0" w:space="0" w:color="auto"/>
        <w:bottom w:val="none" w:sz="0" w:space="0" w:color="auto"/>
        <w:right w:val="none" w:sz="0" w:space="0" w:color="auto"/>
      </w:divBdr>
    </w:div>
    <w:div w:id="1011951266">
      <w:bodyDiv w:val="1"/>
      <w:marLeft w:val="0"/>
      <w:marRight w:val="0"/>
      <w:marTop w:val="0"/>
      <w:marBottom w:val="0"/>
      <w:divBdr>
        <w:top w:val="none" w:sz="0" w:space="0" w:color="auto"/>
        <w:left w:val="none" w:sz="0" w:space="0" w:color="auto"/>
        <w:bottom w:val="none" w:sz="0" w:space="0" w:color="auto"/>
        <w:right w:val="none" w:sz="0" w:space="0" w:color="auto"/>
      </w:divBdr>
    </w:div>
    <w:div w:id="1072629148">
      <w:bodyDiv w:val="1"/>
      <w:marLeft w:val="0"/>
      <w:marRight w:val="0"/>
      <w:marTop w:val="0"/>
      <w:marBottom w:val="0"/>
      <w:divBdr>
        <w:top w:val="none" w:sz="0" w:space="0" w:color="auto"/>
        <w:left w:val="none" w:sz="0" w:space="0" w:color="auto"/>
        <w:bottom w:val="none" w:sz="0" w:space="0" w:color="auto"/>
        <w:right w:val="none" w:sz="0" w:space="0" w:color="auto"/>
      </w:divBdr>
    </w:div>
    <w:div w:id="1146051421">
      <w:bodyDiv w:val="1"/>
      <w:marLeft w:val="0"/>
      <w:marRight w:val="0"/>
      <w:marTop w:val="0"/>
      <w:marBottom w:val="0"/>
      <w:divBdr>
        <w:top w:val="none" w:sz="0" w:space="0" w:color="auto"/>
        <w:left w:val="none" w:sz="0" w:space="0" w:color="auto"/>
        <w:bottom w:val="none" w:sz="0" w:space="0" w:color="auto"/>
        <w:right w:val="none" w:sz="0" w:space="0" w:color="auto"/>
      </w:divBdr>
    </w:div>
    <w:div w:id="129290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rc.gov/site-help/electronic-sub-ref-ma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43A6CA44-B197-4ABA-A861-0C2DDA0A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6075</Words>
  <Characters>34510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2022-03-28T17:52:00Z</dcterms:created>
  <dcterms:modified xsi:type="dcterms:W3CDTF">2022-03-28T17:52:00Z</dcterms:modified>
</cp:coreProperties>
</file>