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146F" w:rsidR="00A9146F" w:rsidP="003A4A3B" w:rsidRDefault="00A9146F" w14:paraId="49F1DA3E" w14:textId="77777777">
      <w:pPr>
        <w:pStyle w:val="Heading1"/>
        <w:spacing w:before="0" w:after="0"/>
        <w:jc w:val="center"/>
        <w:rPr>
          <w:rFonts w:ascii="Times New Roman" w:hAnsi="Times New Roman" w:cs="Times New Roman"/>
          <w:sz w:val="24"/>
          <w:szCs w:val="24"/>
        </w:rPr>
      </w:pPr>
      <w:r w:rsidRPr="00A9146F">
        <w:rPr>
          <w:rFonts w:ascii="Times New Roman" w:hAnsi="Times New Roman" w:cs="Times New Roman"/>
          <w:sz w:val="24"/>
          <w:szCs w:val="24"/>
        </w:rPr>
        <w:t>SUPPORTING STATEMENT</w:t>
      </w:r>
    </w:p>
    <w:p w:rsidRPr="00A9146F" w:rsidR="00A9146F" w:rsidP="003A4A3B" w:rsidRDefault="00A9146F" w14:paraId="5E4E6A97" w14:textId="77777777">
      <w:pPr>
        <w:ind w:firstLine="14"/>
        <w:jc w:val="center"/>
        <w:rPr>
          <w:b/>
        </w:rPr>
      </w:pPr>
      <w:r w:rsidRPr="00A9146F">
        <w:rPr>
          <w:b/>
        </w:rPr>
        <w:t>U.S. Department of Commerce</w:t>
      </w:r>
    </w:p>
    <w:p w:rsidRPr="00A9146F" w:rsidR="00A9146F" w:rsidP="003A4A3B" w:rsidRDefault="00A9146F" w14:paraId="015C1C8B" w14:textId="77777777">
      <w:pPr>
        <w:ind w:firstLine="14"/>
        <w:jc w:val="center"/>
        <w:rPr>
          <w:b/>
        </w:rPr>
      </w:pPr>
      <w:r w:rsidRPr="00A9146F">
        <w:rPr>
          <w:b/>
        </w:rPr>
        <w:t>National Oceanic &amp; Atmospheric Administration</w:t>
      </w:r>
    </w:p>
    <w:p w:rsidRPr="00A9146F" w:rsidR="00A9146F" w:rsidP="003A4A3B" w:rsidRDefault="00A9146F" w14:paraId="45BFB35F" w14:textId="77777777">
      <w:pPr>
        <w:jc w:val="center"/>
        <w:rPr>
          <w:b/>
          <w:shd w:val="clear" w:color="auto" w:fill="FFFFFF"/>
        </w:rPr>
      </w:pPr>
      <w:r w:rsidRPr="00A9146F">
        <w:rPr>
          <w:b/>
          <w:shd w:val="clear" w:color="auto" w:fill="FFFFFF"/>
        </w:rPr>
        <w:t>High Seas Fishing Permit Application, Logbook Reporting and Vessel Marking</w:t>
      </w:r>
    </w:p>
    <w:p w:rsidRPr="00A9146F" w:rsidR="006E260F" w:rsidP="003A4A3B" w:rsidRDefault="00201149" w14:paraId="66512A2A" w14:textId="77777777">
      <w:pPr>
        <w:jc w:val="center"/>
        <w:rPr>
          <w:b/>
          <w:bCs/>
        </w:rPr>
      </w:pPr>
      <w:r w:rsidRPr="00A9146F">
        <w:rPr>
          <w:b/>
          <w:bCs/>
        </w:rPr>
        <w:t>OMB C</w:t>
      </w:r>
      <w:r w:rsidR="00A9146F">
        <w:rPr>
          <w:b/>
          <w:bCs/>
        </w:rPr>
        <w:t>ontrol No</w:t>
      </w:r>
      <w:r w:rsidRPr="00A9146F">
        <w:rPr>
          <w:b/>
          <w:bCs/>
        </w:rPr>
        <w:t>.</w:t>
      </w:r>
      <w:r w:rsidRPr="00A9146F" w:rsidR="00CC689A">
        <w:rPr>
          <w:b/>
          <w:bCs/>
        </w:rPr>
        <w:t xml:space="preserve"> </w:t>
      </w:r>
      <w:r w:rsidRPr="00A9146F" w:rsidR="00A455BC">
        <w:rPr>
          <w:b/>
          <w:bCs/>
        </w:rPr>
        <w:t>0648-</w:t>
      </w:r>
      <w:r w:rsidRPr="00A9146F" w:rsidR="00983FB2">
        <w:rPr>
          <w:b/>
          <w:bCs/>
        </w:rPr>
        <w:t>0304</w:t>
      </w:r>
    </w:p>
    <w:p w:rsidR="003A4A3B" w:rsidP="00000345" w:rsidRDefault="003A4A3B" w14:paraId="3F0A02DC" w14:textId="77777777">
      <w:pPr>
        <w:tabs>
          <w:tab w:val="left" w:pos="540"/>
          <w:tab w:val="left" w:pos="720"/>
        </w:tabs>
        <w:ind w:left="540" w:hanging="540"/>
        <w:rPr>
          <w:b/>
          <w:bCs/>
        </w:rPr>
      </w:pPr>
    </w:p>
    <w:p w:rsidR="00000345" w:rsidP="00000345" w:rsidRDefault="00000345" w14:paraId="52CB6CB7" w14:textId="67EB0ACB">
      <w:pPr>
        <w:tabs>
          <w:tab w:val="left" w:pos="540"/>
          <w:tab w:val="left" w:pos="720"/>
        </w:tabs>
        <w:ind w:left="540" w:hanging="540"/>
        <w:rPr>
          <w:b/>
          <w:bCs/>
        </w:rPr>
      </w:pPr>
      <w:r>
        <w:rPr>
          <w:b/>
          <w:bCs/>
        </w:rPr>
        <w:t>Abstract</w:t>
      </w:r>
    </w:p>
    <w:p w:rsidR="00000345" w:rsidP="00000345" w:rsidRDefault="00000345" w14:paraId="6116920E" w14:textId="77777777">
      <w:pPr>
        <w:tabs>
          <w:tab w:val="left" w:pos="540"/>
          <w:tab w:val="left" w:pos="720"/>
        </w:tabs>
      </w:pPr>
    </w:p>
    <w:p w:rsidR="00CB61DD" w:rsidP="00CB61DD" w:rsidRDefault="00000345" w14:paraId="39EDFA4E" w14:textId="77777777">
      <w:r>
        <w:t>Thi</w:t>
      </w:r>
      <w:r w:rsidR="00983FB2">
        <w:t>s request is for a revision to a previously approved</w:t>
      </w:r>
      <w:r>
        <w:t xml:space="preserve"> collection. The National Marine Fisheries Service (NMFS) is promulgating a rule to implement, </w:t>
      </w:r>
      <w:r w:rsidRPr="00000345">
        <w:rPr>
          <w:i/>
        </w:rPr>
        <w:t>inter alia</w:t>
      </w:r>
      <w:r>
        <w:t xml:space="preserve">, a statutory change to the High Seas Fishing Compliance Act. </w:t>
      </w:r>
      <w:r w:rsidR="00CB61DD">
        <w:t xml:space="preserve">The proposed </w:t>
      </w:r>
      <w:r w:rsidRPr="009D161C" w:rsidR="00CB61DD">
        <w:t xml:space="preserve">rule, </w:t>
      </w:r>
      <w:r w:rsidRPr="00A2296A" w:rsidR="00CB61DD">
        <w:t>RIN 0648-BG11</w:t>
      </w:r>
      <w:r w:rsidR="00CB61DD">
        <w:t xml:space="preserve">, would </w:t>
      </w:r>
      <w:r w:rsidRPr="009D161C" w:rsidR="00CB61DD">
        <w:t>revise permitting and monitoring</w:t>
      </w:r>
      <w:r w:rsidR="00CB61DD">
        <w:t xml:space="preserve"> of U.S.-flagged high seas fishing vessels.  Specifically, the revision would change the period of validity of v</w:t>
      </w:r>
      <w:r w:rsidR="004746A6">
        <w:t>essel</w:t>
      </w:r>
      <w:r w:rsidR="00CB61DD">
        <w:t xml:space="preserve"> permits from five years to one year, thus requiring annual renewal.</w:t>
      </w:r>
    </w:p>
    <w:p w:rsidR="00AD6626" w:rsidP="00CB61DD" w:rsidRDefault="00AD6626" w14:paraId="79A8464B" w14:textId="77777777"/>
    <w:p w:rsidR="00AD6626" w:rsidP="00CB61DD" w:rsidRDefault="00AD6626" w14:paraId="479DA1C8" w14:textId="77777777">
      <w:r w:rsidRPr="006E127C">
        <w:rPr>
          <w:shd w:val="clear" w:color="auto" w:fill="FFFFFF"/>
        </w:rPr>
        <w:t>This information collection is necessary to comply with the High Seas Fishing Compliance Act (HSFCA), 16 U.S.C. 5501 et seq., which, among other things, requires U.S. vessels that operate on the high seas to possess a permit issued in accordance with Section 104 of the HSFCA and be marked for identification purposes. HSFCA also requires permit holders to report their fishing activities.</w:t>
      </w:r>
    </w:p>
    <w:p w:rsidR="00000345" w:rsidP="00000345" w:rsidRDefault="00000345" w14:paraId="05545D49" w14:textId="77777777">
      <w:pPr>
        <w:tabs>
          <w:tab w:val="left" w:pos="540"/>
          <w:tab w:val="left" w:pos="720"/>
        </w:tabs>
      </w:pPr>
    </w:p>
    <w:p w:rsidRPr="009D161C" w:rsidR="006E260F" w:rsidP="00700F84" w:rsidRDefault="00A9146F" w14:paraId="108B7504" w14:textId="77777777">
      <w:pPr>
        <w:spacing w:after="280"/>
        <w:rPr>
          <w:b/>
          <w:bCs/>
        </w:rPr>
      </w:pPr>
      <w:r>
        <w:rPr>
          <w:b/>
          <w:bCs/>
        </w:rPr>
        <w:t>Justification</w:t>
      </w:r>
    </w:p>
    <w:p w:rsidR="006E260F" w:rsidP="00A9146F" w:rsidRDefault="006E260F" w14:paraId="5114D678" w14:textId="77777777">
      <w:pPr>
        <w:pStyle w:val="ListParagraph"/>
        <w:tabs>
          <w:tab w:val="left" w:pos="360"/>
        </w:tabs>
        <w:spacing w:before="182" w:line="259" w:lineRule="auto"/>
        <w:ind w:left="0" w:firstLine="0"/>
        <w:rPr>
          <w:rFonts w:ascii="Times New Roman" w:hAnsi="Times New Roman" w:cs="Times New Roman"/>
          <w:b/>
          <w:sz w:val="24"/>
          <w:szCs w:val="24"/>
        </w:rPr>
      </w:pPr>
      <w:r w:rsidRPr="009D161C">
        <w:rPr>
          <w:b/>
          <w:bCs/>
        </w:rPr>
        <w:t xml:space="preserve">1. </w:t>
      </w:r>
      <w:r w:rsidRPr="00BD7237" w:rsidR="00A9146F">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9146F" w:rsidR="00A9146F" w:rsidP="00A9146F" w:rsidRDefault="00A9146F" w14:paraId="2774A664" w14:textId="77777777">
      <w:pPr>
        <w:pStyle w:val="ListParagraph"/>
        <w:tabs>
          <w:tab w:val="left" w:pos="360"/>
        </w:tabs>
        <w:spacing w:before="182" w:line="259" w:lineRule="auto"/>
        <w:ind w:left="0" w:firstLine="0"/>
        <w:rPr>
          <w:rFonts w:ascii="Times New Roman" w:hAnsi="Times New Roman" w:cs="Times New Roman"/>
          <w:b/>
          <w:sz w:val="24"/>
          <w:szCs w:val="24"/>
        </w:rPr>
      </w:pPr>
    </w:p>
    <w:p w:rsidR="006E260F" w:rsidP="00700F84" w:rsidRDefault="006E260F" w14:paraId="41201A47" w14:textId="77777777">
      <w:pPr>
        <w:spacing w:after="280"/>
        <w:ind w:right="100"/>
      </w:pPr>
      <w:r w:rsidRPr="009D161C">
        <w:t xml:space="preserve">The </w:t>
      </w:r>
      <w:hyperlink w:history="1" r:id="rId8">
        <w:r w:rsidRPr="009D161C">
          <w:rPr>
            <w:rStyle w:val="Hyperlink"/>
          </w:rPr>
          <w:t>High Seas Fishing Compliance Act</w:t>
        </w:r>
      </w:hyperlink>
      <w:r w:rsidRPr="009D161C">
        <w:t xml:space="preserve"> (HSFCA), 16 U.S.C. 5501 </w:t>
      </w:r>
      <w:r w:rsidRPr="009D161C">
        <w:rPr>
          <w:i/>
          <w:iCs/>
        </w:rPr>
        <w:t>et seq</w:t>
      </w:r>
      <w:r w:rsidR="00533CA7">
        <w:t>., was passed in 1995</w:t>
      </w:r>
      <w:r w:rsidRPr="009D161C">
        <w:t xml:space="preserve"> to implement the Food and Agriculture Organization of the United Nations (FAO) Agreement to Promote Compliance with International Conservation and Management Measures by Fishing Vessels on the High Seas (Compliance Agreement).  HSFCA requires, among other things, </w:t>
      </w:r>
      <w:r w:rsidR="00533CA7">
        <w:t xml:space="preserve">that </w:t>
      </w:r>
      <w:r w:rsidRPr="009D161C">
        <w:t>U.S</w:t>
      </w:r>
      <w:r w:rsidRPr="009D161C" w:rsidR="00F73608">
        <w:t>.</w:t>
      </w:r>
      <w:r w:rsidR="00533CA7">
        <w:t>-flagged vessels operating</w:t>
      </w:r>
      <w:r w:rsidRPr="009D161C">
        <w:t xml:space="preserve"> on the high seas </w:t>
      </w:r>
      <w:r w:rsidR="00533CA7">
        <w:t>be authorized by the Secretary of Commerce.  T</w:t>
      </w:r>
      <w:r w:rsidRPr="009D161C">
        <w:t>o</w:t>
      </w:r>
      <w:r w:rsidR="00533CA7">
        <w:t xml:space="preserve"> effect this requirement, NMFS regulations require that each vessel fishing on the high seas must</w:t>
      </w:r>
      <w:r w:rsidRPr="009D161C">
        <w:t xml:space="preserve"> possess a permit issued in accordance with Section 104 of the HSFCA and be mark</w:t>
      </w:r>
      <w:r w:rsidR="00AB5755">
        <w:t>ed for identification purposes, per</w:t>
      </w:r>
      <w:r w:rsidR="00533CA7">
        <w:t xml:space="preserve"> </w:t>
      </w:r>
      <w:r w:rsidR="000B0A8D">
        <w:t xml:space="preserve">16 U.S.C. 5503. </w:t>
      </w:r>
      <w:r w:rsidRPr="009D161C">
        <w:t xml:space="preserve"> HSFCA also requires permit holders to report their fis</w:t>
      </w:r>
      <w:r w:rsidRPr="009D161C" w:rsidR="00EB2732">
        <w:t>hing activities.</w:t>
      </w:r>
      <w:r w:rsidR="00AB5755">
        <w:t xml:space="preserve"> </w:t>
      </w:r>
      <w:r w:rsidRPr="009D161C" w:rsidR="00EB2732">
        <w:t>The HSFCA</w:t>
      </w:r>
      <w:r w:rsidRPr="009D161C">
        <w:t xml:space="preserve"> prohibits use of high seas fishing vessels in contravention of international conservation and management measures recognized by the </w:t>
      </w:r>
      <w:r w:rsidRPr="009D161C" w:rsidR="00201149">
        <w:t>U.S.</w:t>
      </w:r>
      <w:r w:rsidRPr="009D161C">
        <w:t xml:space="preserve"> or in a manner that would violate a permit condition.</w:t>
      </w:r>
      <w:r w:rsidR="003E6896">
        <w:t xml:space="preserve">  16 U.S.C. 5505.</w:t>
      </w:r>
      <w:r w:rsidRPr="009D161C">
        <w:t xml:space="preserve">  Implementing regulations are found</w:t>
      </w:r>
      <w:r w:rsidRPr="009D161C" w:rsidR="00FD6E4A">
        <w:t xml:space="preserve"> at </w:t>
      </w:r>
      <w:r w:rsidRPr="00533CA7" w:rsidR="00FD6E4A">
        <w:t>50 CFR Part 300, Subpart</w:t>
      </w:r>
      <w:r w:rsidR="00533CA7">
        <w:t xml:space="preserve"> R</w:t>
      </w:r>
      <w:r w:rsidRPr="009D161C">
        <w:t xml:space="preserve">.  </w:t>
      </w:r>
    </w:p>
    <w:p w:rsidRPr="009D161C" w:rsidR="006E260F" w:rsidP="00700F84" w:rsidRDefault="006E260F" w14:paraId="079CE85E" w14:textId="77777777">
      <w:pPr>
        <w:spacing w:after="280"/>
        <w:ind w:right="100"/>
      </w:pPr>
      <w:r w:rsidRPr="009D161C">
        <w:t xml:space="preserve">NMFS is preparing a </w:t>
      </w:r>
      <w:r w:rsidR="00414E3A">
        <w:t>proposed</w:t>
      </w:r>
      <w:r w:rsidR="00BA4239">
        <w:t xml:space="preserve"> </w:t>
      </w:r>
      <w:r w:rsidRPr="009D161C">
        <w:t>rule</w:t>
      </w:r>
      <w:r w:rsidRPr="009D161C" w:rsidR="00FC6B14">
        <w:t xml:space="preserve">, </w:t>
      </w:r>
      <w:r w:rsidRPr="00A2296A" w:rsidR="00A2296A">
        <w:t>RIN 0648-BG11</w:t>
      </w:r>
      <w:r w:rsidRPr="009D161C" w:rsidR="00FC6B14">
        <w:t>,</w:t>
      </w:r>
      <w:r w:rsidRPr="009D161C">
        <w:t xml:space="preserve"> </w:t>
      </w:r>
      <w:r w:rsidR="00983FB2">
        <w:t xml:space="preserve">which, among other things, aims </w:t>
      </w:r>
      <w:r w:rsidRPr="009D161C">
        <w:t xml:space="preserve">to improve the administration of the HSFCA program and facilitate the monitoring of vessels operating on the high seas.  </w:t>
      </w:r>
      <w:r w:rsidR="00BA4239">
        <w:t>The</w:t>
      </w:r>
      <w:r w:rsidRPr="009D161C">
        <w:t xml:space="preserve"> rule includes, for all high seas fishing vessels, adjustments to </w:t>
      </w:r>
      <w:r w:rsidR="00533CA7">
        <w:t xml:space="preserve">the period </w:t>
      </w:r>
      <w:r w:rsidR="00A2296A">
        <w:t xml:space="preserve">of validity of the </w:t>
      </w:r>
      <w:r w:rsidR="00983FB2">
        <w:t xml:space="preserve">fishing </w:t>
      </w:r>
      <w:r w:rsidR="00A2296A">
        <w:t>permit issued</w:t>
      </w:r>
      <w:r w:rsidRPr="009D161C">
        <w:t xml:space="preserve">.  </w:t>
      </w:r>
    </w:p>
    <w:p w:rsidR="00AD6626" w:rsidP="00AD6626" w:rsidRDefault="004A43DC" w14:paraId="298B1812" w14:textId="77777777">
      <w:pPr>
        <w:spacing w:after="280"/>
        <w:ind w:right="100"/>
      </w:pPr>
      <w:r w:rsidRPr="009D161C">
        <w:lastRenderedPageBreak/>
        <w:t>The current collection of information, under OMB Control No. 0648-0</w:t>
      </w:r>
      <w:r w:rsidR="00AD6626">
        <w:t>304, includes a permit applicati</w:t>
      </w:r>
      <w:r w:rsidRPr="009D161C">
        <w:t>on, vessel marking requirements, and high seas fishing effort and catch reporting</w:t>
      </w:r>
      <w:r w:rsidR="000C6FEA">
        <w:t>.</w:t>
      </w:r>
      <w:r w:rsidR="00AD6626">
        <w:t xml:space="preserve"> </w:t>
      </w:r>
    </w:p>
    <w:p w:rsidR="00A2296A" w:rsidP="00A2296A" w:rsidRDefault="00A2296A" w14:paraId="58272DAC" w14:textId="77777777">
      <w:pPr>
        <w:ind w:right="100"/>
      </w:pPr>
      <w:r w:rsidRPr="009D161C">
        <w:t>T</w:t>
      </w:r>
      <w:r>
        <w:t>he</w:t>
      </w:r>
      <w:r w:rsidR="00533CA7">
        <w:t xml:space="preserve"> current proposed</w:t>
      </w:r>
      <w:r>
        <w:t xml:space="preserve"> </w:t>
      </w:r>
      <w:r w:rsidRPr="009D161C">
        <w:t>rule</w:t>
      </w:r>
      <w:r w:rsidR="00A34A75">
        <w:t>,</w:t>
      </w:r>
      <w:r w:rsidRPr="009D161C">
        <w:t xml:space="preserve"> </w:t>
      </w:r>
      <w:r w:rsidRPr="00A2296A" w:rsidR="00CC4213">
        <w:t>RIN 0648-BG11</w:t>
      </w:r>
      <w:r w:rsidR="00A34A75">
        <w:t>,</w:t>
      </w:r>
      <w:r w:rsidR="00CC4213">
        <w:t xml:space="preserve"> </w:t>
      </w:r>
      <w:r w:rsidR="00533CA7">
        <w:t>if implemented, would</w:t>
      </w:r>
      <w:r w:rsidRPr="009D161C">
        <w:t xml:space="preserve"> result in the following</w:t>
      </w:r>
      <w:r w:rsidR="00533CA7">
        <w:t xml:space="preserve"> </w:t>
      </w:r>
      <w:r w:rsidR="00250742">
        <w:t>revision</w:t>
      </w:r>
      <w:r w:rsidR="00533CA7">
        <w:t xml:space="preserve"> to this</w:t>
      </w:r>
      <w:r w:rsidRPr="009D161C">
        <w:t xml:space="preserve"> collection of information:</w:t>
      </w:r>
    </w:p>
    <w:p w:rsidRPr="009D161C" w:rsidR="00A2296A" w:rsidP="00A2296A" w:rsidRDefault="00A2296A" w14:paraId="72101618" w14:textId="77777777">
      <w:pPr>
        <w:ind w:right="100"/>
      </w:pPr>
    </w:p>
    <w:p w:rsidRPr="00A2296A" w:rsidR="006E260F" w:rsidP="00A2296A" w:rsidRDefault="00CC4213" w14:paraId="6E2C8529" w14:textId="77777777">
      <w:pPr>
        <w:numPr>
          <w:ilvl w:val="0"/>
          <w:numId w:val="7"/>
        </w:numPr>
        <w:rPr>
          <w:iCs/>
        </w:rPr>
      </w:pPr>
      <w:r>
        <w:rPr>
          <w:iCs/>
        </w:rPr>
        <w:t>Vessel owners will apply for</w:t>
      </w:r>
      <w:r w:rsidR="00250742">
        <w:rPr>
          <w:iCs/>
        </w:rPr>
        <w:t xml:space="preserve"> and</w:t>
      </w:r>
      <w:r w:rsidR="00533CA7">
        <w:rPr>
          <w:iCs/>
        </w:rPr>
        <w:t xml:space="preserve"> renew</w:t>
      </w:r>
      <w:r>
        <w:rPr>
          <w:iCs/>
        </w:rPr>
        <w:t xml:space="preserve"> the permit annually, v</w:t>
      </w:r>
      <w:r w:rsidR="00414E3A">
        <w:rPr>
          <w:iCs/>
        </w:rPr>
        <w:t>ersus</w:t>
      </w:r>
      <w:r>
        <w:rPr>
          <w:iCs/>
        </w:rPr>
        <w:t xml:space="preserve"> every five years</w:t>
      </w:r>
      <w:r w:rsidRPr="00A2296A" w:rsidR="00A2296A">
        <w:rPr>
          <w:iCs/>
        </w:rPr>
        <w:t xml:space="preserve">. </w:t>
      </w:r>
    </w:p>
    <w:p w:rsidRPr="009D161C" w:rsidR="00A2296A" w:rsidP="00700F84" w:rsidRDefault="00A2296A" w14:paraId="3CFD6C35" w14:textId="77777777">
      <w:pPr>
        <w:rPr>
          <w:i/>
          <w:iCs/>
        </w:rPr>
      </w:pPr>
    </w:p>
    <w:p w:rsidRPr="00A9146F" w:rsidR="00A9146F" w:rsidP="00A9146F" w:rsidRDefault="006E260F" w14:paraId="612CFFE6" w14:textId="77777777">
      <w:pPr>
        <w:pStyle w:val="Heading1"/>
        <w:widowControl w:val="0"/>
        <w:tabs>
          <w:tab w:val="left" w:pos="360"/>
        </w:tabs>
        <w:autoSpaceDE w:val="0"/>
        <w:autoSpaceDN w:val="0"/>
        <w:spacing w:before="197" w:after="0"/>
        <w:rPr>
          <w:rFonts w:ascii="Times New Roman" w:hAnsi="Times New Roman" w:cs="Times New Roman"/>
          <w:sz w:val="24"/>
          <w:szCs w:val="24"/>
        </w:rPr>
      </w:pPr>
      <w:r w:rsidRPr="00A9146F">
        <w:rPr>
          <w:rFonts w:ascii="Times New Roman" w:hAnsi="Times New Roman" w:cs="Times New Roman"/>
          <w:b w:val="0"/>
          <w:bCs w:val="0"/>
          <w:sz w:val="24"/>
          <w:szCs w:val="24"/>
        </w:rPr>
        <w:t xml:space="preserve">2. </w:t>
      </w:r>
      <w:r w:rsidRPr="00A9146F" w:rsidR="00A9146F">
        <w:rPr>
          <w:rFonts w:ascii="Times New Roman" w:hAnsi="Times New Roman" w:cs="Times New Roman"/>
          <w:bCs w:val="0"/>
          <w:sz w:val="24"/>
          <w:szCs w:val="24"/>
        </w:rPr>
        <w:t>Indicate how, by whom, and for what purpose the information is to be used. Except for a</w:t>
      </w:r>
      <w:r w:rsidRPr="00A9146F" w:rsidR="00A9146F">
        <w:rPr>
          <w:rFonts w:ascii="Times New Roman" w:hAnsi="Times New Roman" w:cs="Times New Roman"/>
          <w:sz w:val="24"/>
          <w:szCs w:val="24"/>
        </w:rPr>
        <w:t xml:space="preserve"> </w:t>
      </w:r>
      <w:r w:rsidRPr="00A9146F" w:rsidR="00A9146F">
        <w:rPr>
          <w:rFonts w:ascii="Times New Roman" w:hAnsi="Times New Roman" w:cs="Times New Roman"/>
          <w:bCs w:val="0"/>
          <w:sz w:val="24"/>
          <w:szCs w:val="24"/>
        </w:rPr>
        <w:t>new collection, indicate the actual use the agency has made of the information received from the</w:t>
      </w:r>
      <w:r w:rsidRPr="00A9146F" w:rsidR="00A9146F">
        <w:rPr>
          <w:rFonts w:ascii="Times New Roman" w:hAnsi="Times New Roman" w:cs="Times New Roman"/>
          <w:sz w:val="24"/>
          <w:szCs w:val="24"/>
        </w:rPr>
        <w:t xml:space="preserve"> current</w:t>
      </w:r>
      <w:r w:rsidRPr="00A9146F" w:rsidR="00A9146F">
        <w:rPr>
          <w:rFonts w:ascii="Times New Roman" w:hAnsi="Times New Roman" w:cs="Times New Roman"/>
          <w:spacing w:val="-1"/>
          <w:sz w:val="24"/>
          <w:szCs w:val="24"/>
        </w:rPr>
        <w:t xml:space="preserve"> </w:t>
      </w:r>
      <w:r w:rsidRPr="00A9146F" w:rsidR="00A9146F">
        <w:rPr>
          <w:rFonts w:ascii="Times New Roman" w:hAnsi="Times New Roman" w:cs="Times New Roman"/>
          <w:sz w:val="24"/>
          <w:szCs w:val="24"/>
        </w:rPr>
        <w:t>collection.</w:t>
      </w:r>
    </w:p>
    <w:p w:rsidRPr="009D161C" w:rsidR="006E260F" w:rsidP="00700F84" w:rsidRDefault="006E260F" w14:paraId="166201CF" w14:textId="77777777"/>
    <w:p w:rsidR="002E6927" w:rsidP="002E6927" w:rsidRDefault="002E6927" w14:paraId="48EC2137" w14:textId="77777777">
      <w:pPr>
        <w:pStyle w:val="CM9"/>
        <w:spacing w:line="280" w:lineRule="atLeast"/>
        <w:ind w:right="283"/>
        <w:rPr>
          <w:color w:val="000000"/>
        </w:rPr>
      </w:pPr>
      <w:r>
        <w:rPr>
          <w:color w:val="000000"/>
        </w:rPr>
        <w:t>Applicants request an HSFCA permit by submitt</w:t>
      </w:r>
      <w:r w:rsidR="00983FB2">
        <w:rPr>
          <w:color w:val="000000"/>
        </w:rPr>
        <w:t>ing a completed application electronically via an online system (</w:t>
      </w:r>
      <w:r w:rsidRPr="00983FB2" w:rsidR="00983FB2">
        <w:rPr>
          <w:color w:val="000000"/>
        </w:rPr>
        <w:t>https://fisheriespermits.noaa.gov/npspub/pub_cmn_login/index_live.jsp</w:t>
      </w:r>
      <w:r w:rsidR="00983FB2">
        <w:rPr>
          <w:color w:val="000000"/>
        </w:rPr>
        <w:t>).  T</w:t>
      </w:r>
      <w:r>
        <w:rPr>
          <w:color w:val="000000"/>
        </w:rPr>
        <w:t>he applicant vessel’s current US</w:t>
      </w:r>
      <w:r w:rsidR="00533CA7">
        <w:rPr>
          <w:color w:val="000000"/>
        </w:rPr>
        <w:t xml:space="preserve"> </w:t>
      </w:r>
      <w:r>
        <w:rPr>
          <w:color w:val="000000"/>
        </w:rPr>
        <w:t>C</w:t>
      </w:r>
      <w:r w:rsidR="00533CA7">
        <w:rPr>
          <w:color w:val="000000"/>
        </w:rPr>
        <w:t xml:space="preserve">oast </w:t>
      </w:r>
      <w:r>
        <w:rPr>
          <w:color w:val="000000"/>
        </w:rPr>
        <w:t>G</w:t>
      </w:r>
      <w:r w:rsidR="00533CA7">
        <w:rPr>
          <w:color w:val="000000"/>
        </w:rPr>
        <w:t>uard</w:t>
      </w:r>
      <w:r>
        <w:rPr>
          <w:color w:val="000000"/>
        </w:rPr>
        <w:t xml:space="preserve"> certificate of documentation or state registration number is required for purposes of identification and to establish that the applicant vessel is currently documented as a U.S. vessel.  The certificate/registration also provides the applicant vessel's official number, port of record, when and where the vessel was built and the vessel's length, all of which are required </w:t>
      </w:r>
      <w:r w:rsidR="00CE7E54">
        <w:rPr>
          <w:color w:val="000000"/>
        </w:rPr>
        <w:t>by the HSFCA for authorization to fish on the high seas.</w:t>
      </w:r>
    </w:p>
    <w:p w:rsidR="002E6927" w:rsidP="002E6927" w:rsidRDefault="002E6927" w14:paraId="25C30B9B" w14:textId="77777777">
      <w:pPr>
        <w:pStyle w:val="CM9"/>
        <w:spacing w:line="280" w:lineRule="atLeast"/>
        <w:rPr>
          <w:color w:val="000000"/>
        </w:rPr>
      </w:pPr>
      <w:r>
        <w:rPr>
          <w:color w:val="000000"/>
        </w:rPr>
        <w:t xml:space="preserve">The majority of the additional information items in Sections 1, 3 and 4 </w:t>
      </w:r>
      <w:r w:rsidR="00CE7E54">
        <w:rPr>
          <w:color w:val="000000"/>
        </w:rPr>
        <w:t xml:space="preserve">of the application </w:t>
      </w:r>
      <w:r>
        <w:rPr>
          <w:color w:val="000000"/>
        </w:rPr>
        <w:t xml:space="preserve">are either required by the HSFCA or deemed necessary for purposes of identification of the vessel, owner, and operator.  The date of birth of the owner is requested to link to other fishery permit databases.  A number of National Marine Fisheries Service (NMFS) permitting systems use date of birth as a key field.  The crew size is required to provide enforcement personnel with advance information as to crew size to be accounted for during </w:t>
      </w:r>
      <w:r w:rsidR="00CE7E54">
        <w:rPr>
          <w:color w:val="000000"/>
        </w:rPr>
        <w:t>a boarding or other inspection, whether at sea or in port.</w:t>
      </w:r>
    </w:p>
    <w:p w:rsidR="002E6927" w:rsidP="002E6927" w:rsidRDefault="002E6927" w14:paraId="46A0FDDE" w14:textId="77777777">
      <w:pPr>
        <w:pStyle w:val="Default"/>
      </w:pPr>
      <w:r>
        <w:t xml:space="preserve">NMFS is required to comply with the Debt Collection Improvement Act of 1996 (Public Law 104-134), which states, at 31 U.S.C. 7701 (c) (1), “The head of each Federal agency shall require each person doing business with that agency to furnish that agency such person’s taxpayer identifying number.”  The Act further states, at 31 U.S.C. 7701 (c) (2)(B),  “For purposes of this subsection, a person shall be considered doing business with a Federal agency if the person is an applicant for, or recipient of, a federal . . . permit . . . administered by the agency.”  Therefore, because applicants for HSFCA permits are “persons doing business” with a Federal agency, NMFS must require applicants for HSFCA permits to provide a taxpayer identifying number such as a Tax Identification Number (TIN) assigned to an applicant’s business or a Social Security Number (SSN) assigned to an individual applicant.  The HSFCA application form includes a statement advising the applicant that any TIN or SSN provided </w:t>
      </w:r>
      <w:r w:rsidR="00CE7E54">
        <w:t xml:space="preserve">is protected information and </w:t>
      </w:r>
      <w:r>
        <w:t>will not be released to the public.</w:t>
      </w:r>
    </w:p>
    <w:p w:rsidR="002E6927" w:rsidP="002E6927" w:rsidRDefault="002E6927" w14:paraId="29380F35" w14:textId="77777777">
      <w:pPr>
        <w:pStyle w:val="Default"/>
      </w:pPr>
    </w:p>
    <w:p w:rsidR="002E6927" w:rsidP="002E6927" w:rsidRDefault="002E6927" w14:paraId="66AC2AC2" w14:textId="77777777">
      <w:pPr>
        <w:pStyle w:val="CM9"/>
        <w:spacing w:line="280" w:lineRule="atLeast"/>
        <w:rPr>
          <w:color w:val="000000"/>
        </w:rPr>
      </w:pPr>
      <w:r>
        <w:rPr>
          <w:color w:val="000000"/>
        </w:rPr>
        <w:t xml:space="preserve">The information in Section 2 is required to determine the nature and scope of activities to be carried out by U.S. vessels under the HSFCA </w:t>
      </w:r>
      <w:r w:rsidR="000C6FEA">
        <w:rPr>
          <w:color w:val="000000"/>
        </w:rPr>
        <w:t>for NMFS to ensure that applicants report</w:t>
      </w:r>
      <w:r>
        <w:rPr>
          <w:color w:val="000000"/>
        </w:rPr>
        <w:t xml:space="preserve"> catches </w:t>
      </w:r>
      <w:r w:rsidR="000C6FEA">
        <w:rPr>
          <w:color w:val="000000"/>
        </w:rPr>
        <w:t>in accordance with the</w:t>
      </w:r>
      <w:r>
        <w:rPr>
          <w:color w:val="000000"/>
        </w:rPr>
        <w:t xml:space="preserve"> requirements of the various authorized high seas fishing activities.</w:t>
      </w:r>
    </w:p>
    <w:p w:rsidR="002E6927" w:rsidP="002E6927" w:rsidRDefault="002E6927" w14:paraId="75F151C1" w14:textId="77777777">
      <w:pPr>
        <w:pStyle w:val="CM9"/>
        <w:spacing w:line="280" w:lineRule="atLeast"/>
        <w:rPr>
          <w:color w:val="000000"/>
        </w:rPr>
      </w:pPr>
      <w:r>
        <w:rPr>
          <w:color w:val="000000"/>
        </w:rPr>
        <w:lastRenderedPageBreak/>
        <w:t xml:space="preserve">The first information item in Section 5 is required to assist in ascertaining whether the applicant vessel has flown a foreign flag within the last three years. The supplemental information, to be submitted if the vessel has flown a foreign flag, will be used to identify and verify from FAO data whether the applicant vessel, when under foreign flag, violated any natural resource statutes or had a permit or license suspended or revoked.   </w:t>
      </w:r>
    </w:p>
    <w:p w:rsidR="002E6927" w:rsidP="002E6927" w:rsidRDefault="002E6927" w14:paraId="45DA4DED" w14:textId="77777777">
      <w:pPr>
        <w:pStyle w:val="CM3"/>
        <w:ind w:right="283"/>
      </w:pPr>
      <w:r>
        <w:t>The second information item in Section 5 is required to assist in verifying whether the applicant vessel has violated natural resource statutes in the last three years. Any such violations occurring while the vessel flew a U.S. flag should be revealed during a check of the Enforcement Management Information System (EMIS - the standard reference database</w:t>
      </w:r>
      <w:r w:rsidR="00A34A75">
        <w:t xml:space="preserve"> used in fisheries enforcement). T</w:t>
      </w:r>
      <w:r>
        <w:t>his item provides a means to verify the information contained in EMIS, and is an opportunity for applicants to provide any additional details deemed relevant. This item is also designed to be an opportunity for the applicant to correct any misinformation that may be contained in EMIS. Similarly, if violations occurred while under foreign flag, this item is an opportunity to report relevant violations and any additional details deemed appropriate, in order to verify that any violation data held by FAO are accurate and valid.</w:t>
      </w:r>
    </w:p>
    <w:p w:rsidR="002E6927" w:rsidP="002E6927" w:rsidRDefault="002E6927" w14:paraId="62EC5DD4" w14:textId="77777777">
      <w:pPr>
        <w:pStyle w:val="CM3"/>
        <w:ind w:right="283"/>
      </w:pPr>
      <w:r>
        <w:t xml:space="preserve"> </w:t>
      </w:r>
    </w:p>
    <w:p w:rsidR="00B96CFE" w:rsidP="00AD6626" w:rsidRDefault="001275EF" w14:paraId="20D87AF7" w14:textId="77777777">
      <w:r>
        <w:t xml:space="preserve">Reviewing renewal applications is an opportunity for </w:t>
      </w:r>
      <w:r w:rsidR="002012BC">
        <w:t>federal fishery</w:t>
      </w:r>
      <w:r>
        <w:t xml:space="preserve"> managers to provide new information about regulations to the permit</w:t>
      </w:r>
      <w:r w:rsidR="00F2158F">
        <w:t xml:space="preserve"> holder, or to review</w:t>
      </w:r>
      <w:r>
        <w:t xml:space="preserve"> the pe</w:t>
      </w:r>
      <w:r w:rsidR="00F2158F">
        <w:t>rmit holder’s compliance record and ensure that reports on fishing effort and catch are up to date.</w:t>
      </w:r>
      <w:r>
        <w:t xml:space="preserve"> </w:t>
      </w:r>
      <w:r w:rsidR="002012BC">
        <w:t xml:space="preserve">NMFS </w:t>
      </w:r>
      <w:r>
        <w:t>Permit managers f</w:t>
      </w:r>
      <w:r w:rsidR="002012BC">
        <w:t>requently use the renewal process</w:t>
      </w:r>
      <w:r>
        <w:t xml:space="preserve"> to </w:t>
      </w:r>
      <w:r w:rsidR="002012BC">
        <w:t>inform the vessel owner/operator</w:t>
      </w:r>
      <w:r>
        <w:t xml:space="preserve"> on any chan</w:t>
      </w:r>
      <w:r w:rsidR="00F2158F">
        <w:t>ges to the fishery management regulations and reporting forms.</w:t>
      </w:r>
    </w:p>
    <w:p w:rsidRPr="00AD6626" w:rsidR="00AD6626" w:rsidP="00AD6626" w:rsidRDefault="00AD6626" w14:paraId="2BF20D41" w14:textId="77777777"/>
    <w:p w:rsidR="00B96CFE" w:rsidP="00B96CFE" w:rsidRDefault="00B96CFE" w14:paraId="7FF340F0" w14:textId="77777777">
      <w:pPr>
        <w:spacing w:after="280"/>
        <w:ind w:right="283"/>
        <w:rPr>
          <w:b/>
          <w:bCs/>
        </w:rPr>
      </w:pPr>
      <w:r>
        <w:rPr>
          <w:b/>
          <w:bCs/>
        </w:rPr>
        <w:t>Unchanged requirements</w:t>
      </w:r>
    </w:p>
    <w:p w:rsidR="00B96CFE" w:rsidP="00B96CFE" w:rsidRDefault="00B96CFE" w14:paraId="320F3E96" w14:textId="77777777">
      <w:pPr>
        <w:spacing w:after="280"/>
        <w:ind w:right="283"/>
        <w:rPr>
          <w:i/>
        </w:rPr>
      </w:pPr>
      <w:r w:rsidRPr="007F79D7">
        <w:rPr>
          <w:i/>
        </w:rPr>
        <w:t>Vessel marking requirements</w:t>
      </w:r>
    </w:p>
    <w:p w:rsidR="00B96CFE" w:rsidP="00B96CFE" w:rsidRDefault="00B96CFE" w14:paraId="0DE0BCAA" w14:textId="77777777">
      <w:pPr>
        <w:pStyle w:val="CM7"/>
        <w:rPr>
          <w:color w:val="000000"/>
        </w:rPr>
      </w:pPr>
      <w:r w:rsidRPr="00896312">
        <w:rPr>
          <w:color w:val="000000"/>
        </w:rPr>
        <w:t>Section 104 of the HSFCA</w:t>
      </w:r>
      <w:r>
        <w:rPr>
          <w:color w:val="000000"/>
        </w:rPr>
        <w:t xml:space="preserve"> and </w:t>
      </w:r>
      <w:hyperlink w:tgtFrame="_blank" w:history="1">
        <w:r w:rsidRPr="00626653">
          <w:rPr>
            <w:rStyle w:val="Hyperlink"/>
            <w:color w:val="000000"/>
            <w:lang w:val="en"/>
          </w:rPr>
          <w:t>National Oceanic and Atmospheric Administration</w:t>
        </w:r>
      </w:hyperlink>
      <w:r w:rsidRPr="006D686C">
        <w:rPr>
          <w:lang w:val="en"/>
        </w:rPr>
        <w:t xml:space="preserve"> (</w:t>
      </w:r>
      <w:r w:rsidRPr="006D686C">
        <w:t>NOAA)</w:t>
      </w:r>
      <w:r>
        <w:rPr>
          <w:color w:val="000000"/>
        </w:rPr>
        <w:t xml:space="preserve">’s regulation require that a vessel's official number or international radio call sign be displayed on the port and starboard sides of the deckhouse or hull, and on a weather deck. This information identifies each vessel and is intended to be visible at distances at sea level and from the air.  This information provides law enforcement personnel with a means to monitor fishing, at-sea processing, and other related activities, to ascertain whether a vessel's observed activities are in accordance with those authorized for that vessel. The identifying number is used by the </w:t>
      </w:r>
      <w:hyperlink w:history="1" r:id="rId9">
        <w:r w:rsidRPr="00626653">
          <w:rPr>
            <w:rStyle w:val="Hyperlink"/>
            <w:bCs/>
            <w:color w:val="000000"/>
          </w:rPr>
          <w:t>National Marine Fisheries Service</w:t>
        </w:r>
      </w:hyperlink>
      <w:r w:rsidRPr="00626653">
        <w:rPr>
          <w:color w:val="000000"/>
        </w:rPr>
        <w:t xml:space="preserve"> (NMFS), the U.S. Coast Guard (USCG), and other marine age</w:t>
      </w:r>
      <w:r>
        <w:rPr>
          <w:color w:val="000000"/>
        </w:rPr>
        <w:t>ncies in issuing violations, prosecutions, and other enforcement-related actions.  Vessels that qualify for particular fisheries are readily identified, and more efficiently and expediently prosecuted, thereby allowing for more cost-effective enforcement.  Cooperating fishermen and other interested parties also use the number to report suspicious activities.  Fishermen in compliance with fishery management regulations ultimately benefit, as unauthorized and illegal fishing is deterred and more burdensome regulations are avoided.</w:t>
      </w:r>
    </w:p>
    <w:p w:rsidRPr="00414E3A" w:rsidR="00B96CFE" w:rsidP="00B96CFE" w:rsidRDefault="00B96CFE" w14:paraId="01B273C5" w14:textId="77777777">
      <w:pPr>
        <w:spacing w:after="280"/>
        <w:ind w:right="283"/>
        <w:rPr>
          <w:b/>
          <w:bCs/>
        </w:rPr>
      </w:pPr>
      <w:r>
        <w:rPr>
          <w:i/>
          <w:iCs/>
        </w:rPr>
        <w:br/>
      </w:r>
      <w:r w:rsidRPr="009D161C">
        <w:rPr>
          <w:i/>
          <w:iCs/>
        </w:rPr>
        <w:t>Vessel Photograph</w:t>
      </w:r>
    </w:p>
    <w:p w:rsidRPr="009D161C" w:rsidR="00B96CFE" w:rsidP="00B96CFE" w:rsidRDefault="00B96CFE" w14:paraId="360FEDE9" w14:textId="494521D8">
      <w:pPr>
        <w:spacing w:after="280"/>
        <w:ind w:right="100"/>
      </w:pPr>
      <w:r w:rsidRPr="009D161C">
        <w:t xml:space="preserve">A photograph of the high seas fishing vessel </w:t>
      </w:r>
      <w:r>
        <w:t>will</w:t>
      </w:r>
      <w:r w:rsidRPr="009D161C">
        <w:t xml:space="preserve"> need to be submitted by vessel owners or operators who are applying for a high seas fishing permit.  The photograph must clearly show </w:t>
      </w:r>
      <w:r w:rsidRPr="009D161C">
        <w:lastRenderedPageBreak/>
        <w:t xml:space="preserve">the entire bow-to-stern side-view of the vessel in its current form and appearance; it must also clearly and legibly display the vessel name and identification markings.  The photographs </w:t>
      </w:r>
      <w:r>
        <w:t>will</w:t>
      </w:r>
      <w:r w:rsidRPr="009D161C">
        <w:t xml:space="preserve"> be used to identify or verify the identity of a vessel, particularly for enforcement purposes.  The photographs could be used by U.S. enforcement agents as well as agents associated with regional fisheries management organizations.</w:t>
      </w:r>
    </w:p>
    <w:p w:rsidRPr="009D161C" w:rsidR="00B96CFE" w:rsidP="00B96CFE" w:rsidRDefault="00B96CFE" w14:paraId="1C26D6F8" w14:textId="7777777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9D161C">
        <w:rPr>
          <w:i/>
          <w:iCs/>
        </w:rPr>
        <w:t>Request to authorize a fishery on the high seas</w:t>
      </w:r>
    </w:p>
    <w:p w:rsidRPr="009D161C" w:rsidR="00B96CFE" w:rsidP="00B96CFE" w:rsidRDefault="00B96CFE" w14:paraId="1911B1FA" w14:textId="7777777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p>
    <w:p w:rsidRPr="009D161C" w:rsidR="00B96CFE" w:rsidP="00B96CFE" w:rsidRDefault="00B96CFE" w14:paraId="56E57B0B" w14:textId="77777777">
      <w:r w:rsidRPr="009D161C">
        <w:t>A member of the public could request NMFS add an authorized fishery by submitting a written request that includes items described in the response to Question 1.</w:t>
      </w:r>
    </w:p>
    <w:p w:rsidRPr="009D161C" w:rsidR="00B96CFE" w:rsidP="00B96CFE" w:rsidRDefault="00B96CFE" w14:paraId="3CAE29D1" w14:textId="77777777"/>
    <w:p w:rsidRPr="009D161C" w:rsidR="00B96CFE" w:rsidP="00B96CFE" w:rsidRDefault="00B96CFE" w14:paraId="00870215" w14:textId="77777777">
      <w:r w:rsidRPr="009D161C">
        <w:t xml:space="preserve"> NMFS does not expect such requests on a regular basis.  For the purposes of this information collection, NMFS estimates that one request might be submitted every 5 years.  The information submitted with the request </w:t>
      </w:r>
      <w:r>
        <w:t>will</w:t>
      </w:r>
      <w:r w:rsidRPr="009D161C">
        <w:t xml:space="preserve"> be used by NMFS to analyze the potential impacts on the human environment from the proposed fishing activities, pursuant to NEPA, impacts to marine mammals under the MMPA, and to analyze the potential impacts to species listed as endangered or threatened under the ESA and their designated critical habitats.  Depending on the outcomes of these analyses and any other relevant factors, NMFS </w:t>
      </w:r>
      <w:r>
        <w:t>will</w:t>
      </w:r>
      <w:r w:rsidRPr="009D161C">
        <w:t xml:space="preserve"> determine whether to add the fishery to the list of fisheries authorized on the high seas. </w:t>
      </w:r>
    </w:p>
    <w:p w:rsidRPr="009D161C" w:rsidR="00B96CFE" w:rsidP="00B96CFE" w:rsidRDefault="00B96CFE" w14:paraId="56679A39" w14:textId="77777777"/>
    <w:p w:rsidRPr="009D161C" w:rsidR="00B96CFE" w:rsidP="00B96CFE" w:rsidRDefault="00B96CFE" w14:paraId="5F945832" w14:textId="77777777">
      <w:pPr>
        <w:rPr>
          <w:i/>
          <w:iCs/>
        </w:rPr>
      </w:pPr>
      <w:r w:rsidRPr="009D161C">
        <w:rPr>
          <w:i/>
          <w:iCs/>
        </w:rPr>
        <w:t>Enhanced Mobile Trans</w:t>
      </w:r>
      <w:r>
        <w:rPr>
          <w:i/>
          <w:iCs/>
        </w:rPr>
        <w:t>ceiver</w:t>
      </w:r>
      <w:r w:rsidRPr="009D161C">
        <w:rPr>
          <w:i/>
          <w:iCs/>
        </w:rPr>
        <w:t xml:space="preserve"> Units</w:t>
      </w:r>
    </w:p>
    <w:p w:rsidRPr="009D161C" w:rsidR="00B96CFE" w:rsidP="00B96CFE" w:rsidRDefault="00B96CFE" w14:paraId="59085326" w14:textId="77777777">
      <w:pPr>
        <w:rPr>
          <w:i/>
          <w:iCs/>
        </w:rPr>
      </w:pPr>
    </w:p>
    <w:p w:rsidRPr="009D161C" w:rsidR="00B96CFE" w:rsidP="00B96CFE" w:rsidRDefault="00B96CFE" w14:paraId="2F6AC29B" w14:textId="77777777">
      <w:r w:rsidRPr="009D161C">
        <w:t xml:space="preserve">Vessel owners or operators </w:t>
      </w:r>
      <w:r>
        <w:t>will</w:t>
      </w:r>
      <w:r w:rsidRPr="009D161C">
        <w:t xml:space="preserve"> need to purchase an EMTU, have it installed on the vessel, and submit an installation and activation form to NMFS.  </w:t>
      </w:r>
      <w:r>
        <w:t>Current owners will have paid the capital expenses, incurred in 2015 and averaged over three years.</w:t>
      </w:r>
    </w:p>
    <w:p w:rsidRPr="009D161C" w:rsidR="00B96CFE" w:rsidP="00B96CFE" w:rsidRDefault="00B96CFE" w14:paraId="2DB87A11" w14:textId="77777777"/>
    <w:p w:rsidRPr="009D161C" w:rsidR="00B96CFE" w:rsidP="00B96CFE" w:rsidRDefault="00B96CFE" w14:paraId="192FBC23" w14:textId="77777777">
      <w:r w:rsidRPr="009D161C">
        <w:t xml:space="preserve">The EMTU </w:t>
      </w:r>
      <w:r>
        <w:t>will</w:t>
      </w:r>
      <w:r w:rsidRPr="009D161C">
        <w:t xml:space="preserve"> automatically provide position reports, along with vessel identification information, every hour to NMFS.  The regular position reports allow NMFS to monitor the vessel in its vessel monitoring software.  This tool allows NMFS to monitor high seas fishing vessels, communicate with the vessel through the EMTU, and promote compliance with applicable requirements.</w:t>
      </w:r>
    </w:p>
    <w:p w:rsidRPr="009D161C" w:rsidR="00B96CFE" w:rsidP="00B96CFE" w:rsidRDefault="00B96CFE" w14:paraId="57515C03" w14:textId="77777777"/>
    <w:p w:rsidRPr="009D161C" w:rsidR="00B96CFE" w:rsidP="00B96CFE" w:rsidRDefault="00B96CFE" w14:paraId="6743BC00" w14:textId="77777777">
      <w:r w:rsidRPr="009D161C">
        <w:t xml:space="preserve">Vessel owners and operators could use one of two exemptions from the EMTU operation requirement.  The EMTU may be powered down if (1) the vessel </w:t>
      </w:r>
      <w:r>
        <w:t>will</w:t>
      </w:r>
      <w:r w:rsidRPr="009D161C">
        <w:t xml:space="preserve"> be at the dock or mooring for more than 72 consecutive hours, or (2) the vessel, for 30 or more consecutive days, </w:t>
      </w:r>
      <w:r>
        <w:t>will</w:t>
      </w:r>
      <w:r w:rsidRPr="009D161C">
        <w:t xml:space="preserve"> not be on the high seas or participating in a fishery that requires EMTU operation.  A message notifying NMFS of the power-down must be sent to NMFS prior to powering down the unit and again when the EMTU will be powered back up.  </w:t>
      </w:r>
    </w:p>
    <w:p w:rsidRPr="009D161C" w:rsidR="00B96CFE" w:rsidP="00B96CFE" w:rsidRDefault="00B96CFE" w14:paraId="2C902ED5" w14:textId="77777777"/>
    <w:p w:rsidRPr="009D161C" w:rsidR="00B96CFE" w:rsidP="00B96CFE" w:rsidRDefault="00B96CFE" w14:paraId="32616B42" w14:textId="77777777">
      <w:r w:rsidRPr="009D161C">
        <w:t xml:space="preserve">Prior to powering down, the vessel owner or operator </w:t>
      </w:r>
      <w:r>
        <w:t>will</w:t>
      </w:r>
      <w:r w:rsidRPr="009D161C">
        <w:t xml:space="preserve"> be required to notify the NMFS Office of Law Enforcement (OLE) divisional office via email or other means as directed by the OLE divisional office the following information: the vessel’s name; the vessel’s official number; the intent to power down the EMTU; reason for power-down; port where the vessel is docked; and full name, telephone, and email contact information for the vessel owner or operator.  When powering up the EMTU from an in-port exemption, the vessel owner or operator </w:t>
      </w:r>
      <w:r>
        <w:t>will</w:t>
      </w:r>
      <w:r w:rsidRPr="009D161C">
        <w:t xml:space="preserve"> need to report to the OLE divisional office the following information: that the EMTU has been powered </w:t>
      </w:r>
      <w:r w:rsidRPr="009D161C">
        <w:lastRenderedPageBreak/>
        <w:t>up; the vessel’s name</w:t>
      </w:r>
      <w:r>
        <w:t>;</w:t>
      </w:r>
      <w:r w:rsidRPr="009D161C">
        <w:t xml:space="preserve"> the vessel’s official number; port name; intended fishery; and full name, telephone, and email contact information for the vessel owner or operator.  </w:t>
      </w:r>
    </w:p>
    <w:p w:rsidRPr="009D161C" w:rsidR="00B96CFE" w:rsidP="00B96CFE" w:rsidRDefault="00B96CFE" w14:paraId="5E5CA08F" w14:textId="77777777"/>
    <w:p w:rsidRPr="009D161C" w:rsidR="00B96CFE" w:rsidP="00B96CFE" w:rsidRDefault="00B96CFE" w14:paraId="22888922" w14:textId="77777777">
      <w:r w:rsidRPr="009D161C">
        <w:t>When powering up from an in-port exemption the vessel owner or operat</w:t>
      </w:r>
      <w:r>
        <w:t>or</w:t>
      </w:r>
      <w:r w:rsidRPr="009D161C">
        <w:t xml:space="preserve"> </w:t>
      </w:r>
      <w:r>
        <w:t>will</w:t>
      </w:r>
      <w:r w:rsidRPr="009D161C">
        <w:t xml:space="preserve"> need to report to the OLE divisional office, during office hours, at least 2 hours before leaving port or mooring.  When powering up from a long-term exemption, the vessel owner or operator </w:t>
      </w:r>
      <w:r>
        <w:t>will</w:t>
      </w:r>
      <w:r w:rsidRPr="009D161C">
        <w:t xml:space="preserve"> need to notify the OLE divisional office during office hours.  The vessel owner or operator </w:t>
      </w:r>
      <w:r>
        <w:t>will</w:t>
      </w:r>
      <w:r w:rsidRPr="009D161C">
        <w:t xml:space="preserve"> need to receive email confirmation from the OLE divisional office that proper transmissions are being received from the EMTU.  This confirmation </w:t>
      </w:r>
      <w:r>
        <w:t>will</w:t>
      </w:r>
      <w:r w:rsidRPr="009D161C">
        <w:t xml:space="preserve"> need to be received before leaving port, after an in-port exemption, or entering the high seas or a fishery that requires EMTU operation, after a long-term exemption, if these activities are occurring during OLE divisional office hours.  If the vessel leave</w:t>
      </w:r>
      <w:r>
        <w:t>s</w:t>
      </w:r>
      <w:r w:rsidRPr="009D161C">
        <w:t xml:space="preserve"> port, enter</w:t>
      </w:r>
      <w:r>
        <w:t>s</w:t>
      </w:r>
      <w:r w:rsidRPr="009D161C">
        <w:t xml:space="preserve"> the high seas, or enter</w:t>
      </w:r>
      <w:r>
        <w:t>s</w:t>
      </w:r>
      <w:r w:rsidRPr="009D161C">
        <w:t xml:space="preserve"> a fishery that requires EMTU operation outside of OLE divisional office hours, the OLE divisional office </w:t>
      </w:r>
      <w:r>
        <w:t>will</w:t>
      </w:r>
      <w:r w:rsidRPr="009D161C">
        <w:t xml:space="preserve"> confirm proper transmissions and send email confirmation at </w:t>
      </w:r>
      <w:r>
        <w:t xml:space="preserve">the </w:t>
      </w:r>
      <w:r w:rsidRPr="009D161C">
        <w:t>beginning of the next business day.</w:t>
      </w:r>
    </w:p>
    <w:p w:rsidRPr="009D161C" w:rsidR="00B96CFE" w:rsidP="00B96CFE" w:rsidRDefault="00B96CFE" w14:paraId="6B01A881" w14:textId="77777777"/>
    <w:p w:rsidRPr="009D161C" w:rsidR="00B96CFE" w:rsidP="00B96CFE" w:rsidRDefault="00B96CFE" w14:paraId="39AA3DD2" w14:textId="77777777">
      <w:pPr>
        <w:keepNext/>
        <w:widowControl w:val="0"/>
        <w:rPr>
          <w:i/>
          <w:iCs/>
        </w:rPr>
      </w:pPr>
      <w:r w:rsidRPr="009D161C">
        <w:rPr>
          <w:i/>
          <w:iCs/>
        </w:rPr>
        <w:t xml:space="preserve">Observers </w:t>
      </w:r>
    </w:p>
    <w:p w:rsidRPr="009D161C" w:rsidR="00B96CFE" w:rsidP="00B96CFE" w:rsidRDefault="00B96CFE" w14:paraId="53127CED" w14:textId="77777777">
      <w:pPr>
        <w:keepNext/>
        <w:widowControl w:val="0"/>
        <w:rPr>
          <w:i/>
          <w:iCs/>
        </w:rPr>
      </w:pPr>
    </w:p>
    <w:p w:rsidRPr="009D161C" w:rsidR="00B96CFE" w:rsidP="00B96CFE" w:rsidRDefault="00B96CFE" w14:paraId="074F6F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D161C">
        <w:t xml:space="preserve">If a high seas fishing vessel is selected for observer coverage, the vessel owner or operator </w:t>
      </w:r>
      <w:r>
        <w:t>will</w:t>
      </w:r>
      <w:r w:rsidRPr="009D161C">
        <w:t xml:space="preserve"> need to provide NMFS a notice of their next fishing trip that may take place on the high seas.  The specific notification procedures and information requirements, such as expected gear deployment, trip duration and fishing area, will be specified by NMFS in its selection letter.  NMFS </w:t>
      </w:r>
      <w:r>
        <w:t>will</w:t>
      </w:r>
      <w:r w:rsidRPr="009D161C">
        <w:t xml:space="preserve"> use the notice to ensure that an observer is prepared to board the vessel for the next fishing trip.  For trips on which an observer is deployed under this requirement, the affected entity </w:t>
      </w:r>
      <w:r>
        <w:t>will</w:t>
      </w:r>
      <w:r w:rsidRPr="009D161C">
        <w:t xml:space="preserve"> be at least responsible for the costs associated with providing the observer with food, accommodations, and medical facilities.  </w:t>
      </w:r>
    </w:p>
    <w:p w:rsidRPr="009D161C" w:rsidR="00B96CFE" w:rsidP="00B96CFE" w:rsidRDefault="00B96CFE" w14:paraId="0D7784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9D161C" w:rsidR="00B96CFE" w:rsidP="00B96CFE" w:rsidRDefault="00B96CFE" w14:paraId="3D15F0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D161C">
        <w:t xml:space="preserve">NMFS </w:t>
      </w:r>
      <w:r>
        <w:t>will</w:t>
      </w:r>
      <w:r w:rsidRPr="009D161C">
        <w:t xml:space="preserve"> pay the cost of the observer’s salary and benefits.  If and when a mechanism is established whereby the fishing vessel could pay these costs, the vessel could be responsible for all or a portion of these costs.</w:t>
      </w:r>
    </w:p>
    <w:p w:rsidRPr="009D161C" w:rsidR="00B96CFE" w:rsidP="00B96CFE" w:rsidRDefault="00B96CFE" w14:paraId="0DA94C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9D161C" w:rsidR="00B96CFE" w:rsidP="00B96CFE" w:rsidRDefault="00B96CFE" w14:paraId="32E874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sidRPr="009D161C">
        <w:rPr>
          <w:i/>
          <w:iCs/>
        </w:rPr>
        <w:t>Transshipments on the High Seas</w:t>
      </w:r>
    </w:p>
    <w:p w:rsidRPr="009D161C" w:rsidR="00B96CFE" w:rsidP="00B96CFE" w:rsidRDefault="00B96CFE" w14:paraId="1AC2E2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p>
    <w:p w:rsidRPr="009D161C" w:rsidR="00B96CFE" w:rsidP="00B96CFE" w:rsidRDefault="00B96CFE" w14:paraId="416BAC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D161C">
        <w:t xml:space="preserve">A notice of a pending transshipment on the high seas, involving any U.S. vessel, </w:t>
      </w:r>
      <w:r>
        <w:t>will</w:t>
      </w:r>
      <w:r w:rsidRPr="009D161C">
        <w:t xml:space="preserve"> need to be provided to NMFS at least 36 hours prior to transshipment.  The notice </w:t>
      </w:r>
      <w:r>
        <w:t>will</w:t>
      </w:r>
      <w:r w:rsidRPr="009D161C">
        <w:t xml:space="preserve"> need to include: </w:t>
      </w:r>
      <w:r w:rsidR="005F1A86">
        <w:t xml:space="preserve"> </w:t>
      </w:r>
      <w:r w:rsidRPr="009D161C">
        <w:t xml:space="preserve">the vessels participating in the transshipment (names, official numbers, and vessel types); the location (latitude and longitude to the nearest tenth of a degree) of transshipment, date and time that transshipment is expected to occur, and species, processed state, and quantities (in metric tons) expected to be transshipped. </w:t>
      </w:r>
      <w:r w:rsidRPr="009D161C">
        <w:rPr>
          <w:i/>
        </w:rPr>
        <w:t xml:space="preserve"> </w:t>
      </w:r>
      <w:r w:rsidRPr="009D161C">
        <w:t xml:space="preserve">A full report of the transshipment, using a form developed by NMFS, </w:t>
      </w:r>
      <w:r>
        <w:t>will</w:t>
      </w:r>
      <w:r w:rsidRPr="009D161C">
        <w:t xml:space="preserve"> need to be provided to NMFS within 15 days after the vessel first enters into port following the transshipment.  The form </w:t>
      </w:r>
      <w:r>
        <w:t>will</w:t>
      </w:r>
      <w:r w:rsidRPr="009D161C">
        <w:t xml:space="preserve"> collect vessel information for the offloading and receiving vessels, vessel operator information for offloading and receiving vessel, dates and location of transshipment, species and quantities transshipped, and other information related to the catch and ultimate landing of the transshipped product. </w:t>
      </w:r>
    </w:p>
    <w:p w:rsidRPr="009D161C" w:rsidR="00B96CFE" w:rsidP="00B96CFE" w:rsidRDefault="00B96CFE" w14:paraId="5ABC97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96CFE" w:rsidP="00B96CFE" w:rsidRDefault="00B96CFE" w14:paraId="100637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D161C">
        <w:t xml:space="preserve">The prior notice </w:t>
      </w:r>
      <w:r>
        <w:t xml:space="preserve">will </w:t>
      </w:r>
      <w:r w:rsidRPr="009D161C">
        <w:t xml:space="preserve">provide NMFS an opportunity to deploy enforcement agents to the location of the transshipment.  The report of the transshipments </w:t>
      </w:r>
      <w:r>
        <w:t>will</w:t>
      </w:r>
      <w:r w:rsidRPr="009D161C">
        <w:t xml:space="preserve"> allow NMFS to be aware of the </w:t>
      </w:r>
      <w:r w:rsidRPr="009D161C">
        <w:lastRenderedPageBreak/>
        <w:t>activities of high seas fishing vessels and provide information on such activities to regional fisheries management organizations, as appropriate.</w:t>
      </w:r>
    </w:p>
    <w:p w:rsidR="00B96CFE" w:rsidP="00B96CFE" w:rsidRDefault="00B96CFE" w14:paraId="598076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9D161C" w:rsidR="00B96CFE" w:rsidP="00B96CFE" w:rsidRDefault="00B96CFE" w14:paraId="304FA1BC" w14:textId="77777777">
      <w:r w:rsidRPr="009D161C">
        <w:t xml:space="preserve">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NMFS decide to disseminate the information, it will be subject to the quality control measures and pre-dissemination review pursuant to </w:t>
      </w:r>
      <w:hyperlink w:history="1" r:id="rId10">
        <w:r w:rsidRPr="009D161C">
          <w:rPr>
            <w:rStyle w:val="Hyperlink"/>
          </w:rPr>
          <w:t>Section 515 of Public Law 106-554</w:t>
        </w:r>
      </w:hyperlink>
      <w:r w:rsidRPr="009D161C">
        <w:t>.</w:t>
      </w:r>
      <w:r>
        <w:t xml:space="preserve">  44 U.S.C. 3516, note.</w:t>
      </w:r>
    </w:p>
    <w:p w:rsidR="00414E3A" w:rsidP="00700F84" w:rsidRDefault="00414E3A" w14:paraId="79FC85D5" w14:textId="77777777">
      <w:pPr>
        <w:spacing w:after="280"/>
        <w:ind w:right="283"/>
        <w:rPr>
          <w:b/>
          <w:bCs/>
        </w:rPr>
      </w:pPr>
    </w:p>
    <w:p w:rsidR="006E260F" w:rsidP="00A9146F" w:rsidRDefault="006E260F" w14:paraId="67A722BB" w14:textId="77777777">
      <w:pPr>
        <w:pStyle w:val="ListParagraph"/>
        <w:tabs>
          <w:tab w:val="left" w:pos="360"/>
        </w:tabs>
        <w:spacing w:before="199"/>
        <w:ind w:left="0" w:firstLine="0"/>
        <w:rPr>
          <w:rFonts w:ascii="Times New Roman" w:hAnsi="Times New Roman" w:cs="Times New Roman"/>
          <w:b/>
          <w:sz w:val="24"/>
          <w:szCs w:val="24"/>
        </w:rPr>
      </w:pPr>
      <w:r w:rsidRPr="009D161C">
        <w:rPr>
          <w:b/>
          <w:bCs/>
        </w:rPr>
        <w:t xml:space="preserve">3. </w:t>
      </w:r>
      <w:r w:rsidRPr="00BD7237" w:rsidR="00A9146F">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A9146F">
        <w:rPr>
          <w:rFonts w:ascii="Times New Roman" w:hAnsi="Times New Roman" w:cs="Times New Roman"/>
          <w:b/>
          <w:spacing w:val="-6"/>
          <w:sz w:val="24"/>
          <w:szCs w:val="24"/>
        </w:rPr>
        <w:t xml:space="preserve"> </w:t>
      </w:r>
      <w:r w:rsidRPr="00BD7237" w:rsidR="00A9146F">
        <w:rPr>
          <w:rFonts w:ascii="Times New Roman" w:hAnsi="Times New Roman" w:cs="Times New Roman"/>
          <w:b/>
          <w:sz w:val="24"/>
          <w:szCs w:val="24"/>
        </w:rPr>
        <w:t>burden.</w:t>
      </w:r>
    </w:p>
    <w:p w:rsidRPr="00A9146F" w:rsidR="00A9146F" w:rsidP="00A9146F" w:rsidRDefault="00A9146F" w14:paraId="11EC3E92" w14:textId="77777777">
      <w:pPr>
        <w:pStyle w:val="ListParagraph"/>
        <w:tabs>
          <w:tab w:val="left" w:pos="360"/>
        </w:tabs>
        <w:spacing w:before="199"/>
        <w:ind w:left="0" w:firstLine="0"/>
        <w:rPr>
          <w:rFonts w:ascii="Times New Roman" w:hAnsi="Times New Roman" w:cs="Times New Roman"/>
          <w:b/>
          <w:sz w:val="24"/>
          <w:szCs w:val="24"/>
        </w:rPr>
      </w:pPr>
    </w:p>
    <w:p w:rsidR="00E65E33" w:rsidP="00700F84" w:rsidRDefault="00A34A75" w14:paraId="2F292A53" w14:textId="77777777">
      <w:r>
        <w:t xml:space="preserve">Vessel owners have the option of completing paper applications, and submitting those documents to regional permit processors, or enter their applications directly into the NOAA Fisheries Permits System web site (NPS). </w:t>
      </w:r>
      <w:r w:rsidR="002E718D">
        <w:t xml:space="preserve">[see: </w:t>
      </w:r>
      <w:hyperlink w:history="1" r:id="rId11">
        <w:r w:rsidRPr="003E51B6" w:rsidR="002E718D">
          <w:rPr>
            <w:rStyle w:val="Hyperlink"/>
          </w:rPr>
          <w:t>https://www.fisheries.noaa.gov/fishing-and-seafood-permits?fishing_permits%5B1000008636%5D=1000008636</w:t>
        </w:r>
      </w:hyperlink>
      <w:r w:rsidR="002E718D">
        <w:t>]</w:t>
      </w:r>
    </w:p>
    <w:p w:rsidR="00A34A75" w:rsidP="00700F84" w:rsidRDefault="00A34A75" w14:paraId="59499056" w14:textId="77777777"/>
    <w:p w:rsidR="00A34A75" w:rsidP="00700F84" w:rsidRDefault="00F2158F" w14:paraId="76331971" w14:textId="77777777">
      <w:r>
        <w:t>The collection of information for permitting purposes via</w:t>
      </w:r>
      <w:r w:rsidR="00A34A75">
        <w:t xml:space="preserve"> NPS </w:t>
      </w:r>
      <w:r w:rsidRPr="00A34A75" w:rsidR="00A34A75">
        <w:t>is authorized under the Magnuson-Stevens Fishery Conservation and Management Act, 16 U.S.C 1801 et seq., the High Seas Fishing Compliance Act, the Tuna Conventions Act of 1950, the Antarctic Marine Living Resources Convention Act, the Western and Central Pacific Fisheries Convention Implementation Act (WCPFCIA; 16 U.S.C. 6901 et seq), the Marine Mammal Protection A</w:t>
      </w:r>
      <w:r>
        <w:t>ct, the Endangered Species Act.</w:t>
      </w:r>
      <w:r w:rsidRPr="00A34A75" w:rsidR="00A34A75">
        <w:t xml:space="preserve"> The authority for the mandatory collection of the Tax Identification Number (TIN) is 31 U.S.C. 7701.</w:t>
      </w:r>
      <w:r w:rsidR="00A34A75">
        <w:t xml:space="preserve"> </w:t>
      </w:r>
    </w:p>
    <w:p w:rsidR="00A34A75" w:rsidP="00700F84" w:rsidRDefault="00A34A75" w14:paraId="2163FAF7" w14:textId="77777777"/>
    <w:p w:rsidR="00A34A75" w:rsidP="00700F84" w:rsidRDefault="00A34A75" w14:paraId="139F9366" w14:textId="77777777">
      <w:r w:rsidRPr="00A34A75">
        <w:t xml:space="preserve">In order to manage U.S. fisheries, NMFS requires the use of permits or registrations by participants in the United States. NMFS established the </w:t>
      </w:r>
      <w:r>
        <w:t>NPS</w:t>
      </w:r>
      <w:r w:rsidRPr="00A34A75">
        <w:t xml:space="preserve"> to accept and maintain all Sustainable Fisheries permit </w:t>
      </w:r>
      <w:r>
        <w:t xml:space="preserve">applications and related data. </w:t>
      </w:r>
      <w:r w:rsidRPr="00A34A75">
        <w:t>Information on NOAA Fisheries permit applicants and renewing holders includes vessel owner contact information, date of birth, TIN, and vessel descriptive information.</w:t>
      </w:r>
      <w:r>
        <w:t xml:space="preserve"> </w:t>
      </w:r>
      <w:r w:rsidRPr="00A34A75">
        <w:t xml:space="preserve">Furnishing this information is </w:t>
      </w:r>
      <w:r w:rsidR="00C265E3">
        <w:t>mandatory in order to receive a permit. F</w:t>
      </w:r>
      <w:r w:rsidRPr="00A34A75">
        <w:t>ailure to provide complete and accurate information will prevent the determinat</w:t>
      </w:r>
      <w:r w:rsidR="00F2158F">
        <w:t xml:space="preserve">ion of eligibility for a permit, and would preclude </w:t>
      </w:r>
      <w:r w:rsidR="00C265E3">
        <w:t>issuance of</w:t>
      </w:r>
      <w:r w:rsidR="00F2158F">
        <w:t xml:space="preserve"> </w:t>
      </w:r>
      <w:r w:rsidR="00C265E3">
        <w:t xml:space="preserve">an </w:t>
      </w:r>
      <w:r w:rsidR="00F2158F">
        <w:t>authorization to fish.</w:t>
      </w:r>
    </w:p>
    <w:p w:rsidRPr="009D161C" w:rsidR="00A34A75" w:rsidP="00700F84" w:rsidRDefault="00A34A75" w14:paraId="6BE67656" w14:textId="77777777"/>
    <w:p w:rsidR="006E260F" w:rsidP="00AD6626" w:rsidRDefault="006E260F" w14:paraId="0356A99F" w14:textId="77777777">
      <w:pPr>
        <w:pStyle w:val="ListParagraph"/>
        <w:tabs>
          <w:tab w:val="left" w:pos="360"/>
        </w:tabs>
        <w:spacing w:before="80"/>
        <w:ind w:left="0" w:firstLine="0"/>
        <w:rPr>
          <w:rFonts w:ascii="Times New Roman" w:hAnsi="Times New Roman" w:cs="Times New Roman"/>
          <w:b/>
          <w:sz w:val="24"/>
          <w:szCs w:val="24"/>
        </w:rPr>
      </w:pPr>
      <w:r w:rsidRPr="009D161C">
        <w:rPr>
          <w:b/>
          <w:bCs/>
        </w:rPr>
        <w:t xml:space="preserve">4. </w:t>
      </w:r>
      <w:r w:rsidRPr="00BD7237" w:rsidR="00A9146F">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sidR="00A9146F">
        <w:rPr>
          <w:rFonts w:ascii="Times New Roman" w:hAnsi="Times New Roman" w:cs="Times New Roman"/>
          <w:b/>
          <w:spacing w:val="-42"/>
          <w:sz w:val="24"/>
          <w:szCs w:val="24"/>
        </w:rPr>
        <w:t xml:space="preserve"> </w:t>
      </w:r>
      <w:r w:rsidRPr="00BD7237" w:rsidR="00A9146F">
        <w:rPr>
          <w:rFonts w:ascii="Times New Roman" w:hAnsi="Times New Roman" w:cs="Times New Roman"/>
          <w:b/>
          <w:sz w:val="24"/>
          <w:szCs w:val="24"/>
        </w:rPr>
        <w:t>2</w:t>
      </w:r>
      <w:r w:rsidR="00011B74">
        <w:rPr>
          <w:rFonts w:ascii="Times New Roman" w:hAnsi="Times New Roman" w:cs="Times New Roman"/>
          <w:b/>
          <w:sz w:val="24"/>
          <w:szCs w:val="24"/>
        </w:rPr>
        <w:t>.</w:t>
      </w:r>
    </w:p>
    <w:p w:rsidRPr="00AD6626" w:rsidR="00AD6626" w:rsidP="00AD6626" w:rsidRDefault="00AD6626" w14:paraId="2EB5ED4A" w14:textId="77777777">
      <w:pPr>
        <w:pStyle w:val="ListParagraph"/>
        <w:tabs>
          <w:tab w:val="left" w:pos="360"/>
        </w:tabs>
        <w:spacing w:before="80"/>
        <w:ind w:left="0" w:firstLine="0"/>
        <w:rPr>
          <w:rFonts w:ascii="Times New Roman" w:hAnsi="Times New Roman" w:cs="Times New Roman"/>
          <w:b/>
          <w:sz w:val="24"/>
          <w:szCs w:val="24"/>
        </w:rPr>
      </w:pPr>
    </w:p>
    <w:p w:rsidRPr="00A34A75" w:rsidR="00A34A75" w:rsidP="00A34A75" w:rsidRDefault="00A34A75" w14:paraId="145CF006" w14:textId="77777777">
      <w:pPr>
        <w:pStyle w:val="CM9"/>
        <w:spacing w:line="280" w:lineRule="atLeast"/>
        <w:ind w:right="710"/>
        <w:rPr>
          <w:color w:val="000000"/>
        </w:rPr>
      </w:pPr>
      <w:r>
        <w:rPr>
          <w:color w:val="000000"/>
        </w:rPr>
        <w:lastRenderedPageBreak/>
        <w:t>There are no other collections that can substitute for the information required to complete HSFCA applications. The completed applica</w:t>
      </w:r>
      <w:r w:rsidR="00BD2C45">
        <w:rPr>
          <w:color w:val="000000"/>
        </w:rPr>
        <w:t>tions define unique situations</w:t>
      </w:r>
      <w:r>
        <w:rPr>
          <w:color w:val="000000"/>
        </w:rPr>
        <w:t xml:space="preserve"> based on an applicant's particular </w:t>
      </w:r>
      <w:r w:rsidR="00594F93">
        <w:rPr>
          <w:color w:val="000000"/>
        </w:rPr>
        <w:t xml:space="preserve">vessel, </w:t>
      </w:r>
      <w:r>
        <w:rPr>
          <w:color w:val="000000"/>
        </w:rPr>
        <w:t xml:space="preserve">fishing </w:t>
      </w:r>
      <w:r w:rsidR="00BD2C45">
        <w:rPr>
          <w:color w:val="000000"/>
        </w:rPr>
        <w:t xml:space="preserve">gear, target species, fishing area and operational </w:t>
      </w:r>
      <w:r>
        <w:rPr>
          <w:color w:val="000000"/>
        </w:rPr>
        <w:t xml:space="preserve">strategies. </w:t>
      </w:r>
    </w:p>
    <w:p w:rsidRPr="00A9146F" w:rsidR="006E260F" w:rsidP="00A9146F" w:rsidRDefault="006E260F" w14:paraId="4C70DC3D" w14:textId="77777777">
      <w:pPr>
        <w:pStyle w:val="ListParagraph"/>
        <w:tabs>
          <w:tab w:val="left" w:pos="360"/>
        </w:tabs>
        <w:spacing w:before="80"/>
        <w:ind w:left="0" w:firstLine="0"/>
        <w:rPr>
          <w:rFonts w:ascii="Times New Roman" w:hAnsi="Times New Roman" w:cs="Times New Roman"/>
          <w:b/>
          <w:sz w:val="24"/>
          <w:szCs w:val="24"/>
        </w:rPr>
      </w:pPr>
      <w:r w:rsidRPr="009D161C">
        <w:rPr>
          <w:b/>
          <w:bCs/>
        </w:rPr>
        <w:t xml:space="preserve">5. </w:t>
      </w:r>
      <w:r w:rsidRPr="00BD7237" w:rsidR="00A9146F">
        <w:rPr>
          <w:rFonts w:ascii="Times New Roman" w:hAnsi="Times New Roman" w:cs="Times New Roman"/>
          <w:b/>
          <w:sz w:val="24"/>
          <w:szCs w:val="24"/>
        </w:rPr>
        <w:t>If the collection of information impacts small businesses or other small entities, describe any methods used to minimize burden.</w:t>
      </w:r>
    </w:p>
    <w:p w:rsidRPr="009D161C" w:rsidR="006E260F" w:rsidP="00700F84" w:rsidRDefault="006E260F" w14:paraId="20BDE3A2" w14:textId="77777777">
      <w:pPr>
        <w:rPr>
          <w:b/>
          <w:bCs/>
        </w:rPr>
      </w:pPr>
    </w:p>
    <w:p w:rsidRPr="00594F93" w:rsidR="00A34A75" w:rsidP="00A34A75" w:rsidRDefault="00A34A75" w14:paraId="2FD27EAA" w14:textId="77777777">
      <w:pPr>
        <w:pStyle w:val="Default"/>
      </w:pPr>
      <w:r>
        <w:t>This collection will not have a significant impact on small businesses, organizations or governmental entities.</w:t>
      </w:r>
      <w:r w:rsidR="00594F93">
        <w:t xml:space="preserve"> An Initial Regulatory Flexibility Analysis was prepared in support of the proposed rule and concluded that the application fee for an annually renewable HSFCA permit is a negligible cost relative to average annual revenues of a high seas fishing vessel.</w:t>
      </w:r>
    </w:p>
    <w:p w:rsidRPr="009D161C" w:rsidR="00776847" w:rsidP="002B26CE" w:rsidRDefault="00776847" w14:paraId="39521E2B" w14:textId="77777777"/>
    <w:p w:rsidRPr="00A9146F" w:rsidR="006E260F" w:rsidP="00A9146F" w:rsidRDefault="006E260F" w14:paraId="1E5C2C5E" w14:textId="77777777">
      <w:pPr>
        <w:pStyle w:val="ListParagraph"/>
        <w:tabs>
          <w:tab w:val="left" w:pos="360"/>
        </w:tabs>
        <w:spacing w:before="80"/>
        <w:ind w:left="0" w:firstLine="0"/>
        <w:rPr>
          <w:rFonts w:ascii="Times New Roman" w:hAnsi="Times New Roman" w:cs="Times New Roman"/>
          <w:b/>
          <w:sz w:val="24"/>
          <w:szCs w:val="24"/>
        </w:rPr>
      </w:pPr>
      <w:r w:rsidRPr="009D161C">
        <w:rPr>
          <w:b/>
          <w:bCs/>
        </w:rPr>
        <w:t xml:space="preserve">6. </w:t>
      </w:r>
      <w:r w:rsidRPr="00BD7237" w:rsidR="00A9146F">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9D161C" w:rsidR="006E260F" w:rsidP="00700F84" w:rsidRDefault="006E260F" w14:paraId="511ED655" w14:textId="77777777">
      <w:pPr>
        <w:rPr>
          <w:b/>
          <w:bCs/>
        </w:rPr>
      </w:pPr>
    </w:p>
    <w:p w:rsidR="00A41920" w:rsidP="00A41920" w:rsidRDefault="00A34A75" w14:paraId="27115FF6" w14:textId="77777777">
      <w:pPr>
        <w:pStyle w:val="CM9"/>
        <w:spacing w:line="280" w:lineRule="atLeast"/>
        <w:ind w:right="595"/>
        <w:rPr>
          <w:color w:val="000000"/>
        </w:rPr>
      </w:pPr>
      <w:r>
        <w:rPr>
          <w:color w:val="000000"/>
        </w:rPr>
        <w:t xml:space="preserve">Failure to collect the information would make it impossible for NMFS to carry out its responsibilities under Section 104 of the HSFCA. </w:t>
      </w:r>
    </w:p>
    <w:p w:rsidR="00A41920" w:rsidP="00A41920" w:rsidRDefault="00A41920" w14:paraId="609B151D" w14:textId="77777777">
      <w:r>
        <w:t xml:space="preserve">The annual renewal of permits brings the HSFCA permit program in line with a majority of the other permits issued by NMFS. One-year renewal periods allow fisheries managers to communicate on a more frequent basis with permit holders, provide updates on management practices, and update permit owners of compliance issues. </w:t>
      </w:r>
    </w:p>
    <w:p w:rsidR="00A41920" w:rsidP="00A41920" w:rsidRDefault="00A41920" w14:paraId="3885F4F1" w14:textId="77777777"/>
    <w:p w:rsidR="00A41920" w:rsidP="00A41920" w:rsidRDefault="00A41920" w14:paraId="0612A19D" w14:textId="77777777">
      <w:r>
        <w:t xml:space="preserve">A one-year period is more appropriate than the current five-year period for ensuring that vessels are up-to-date on compliance, and ensuring that vessels are current on the underlying permits necessary to obtain an HSFCA permit. For a vessel owner to qualify for an HSFCA, they must first possess a current, valid permit for one of the following: </w:t>
      </w:r>
    </w:p>
    <w:p w:rsidR="00A41920" w:rsidP="00011B74" w:rsidRDefault="00A41920" w14:paraId="13CEB245" w14:textId="77777777">
      <w:pPr>
        <w:pStyle w:val="NormalWeb"/>
        <w:numPr>
          <w:ilvl w:val="0"/>
          <w:numId w:val="7"/>
        </w:numPr>
        <w:spacing w:before="120" w:beforeAutospacing="0" w:after="0" w:afterAutospacing="0"/>
      </w:pPr>
      <w:r>
        <w:t>50 CFR part 300, subpart C— Eastern Pacific Tuna Fisheries</w:t>
      </w:r>
    </w:p>
    <w:p w:rsidR="00A41920" w:rsidP="00011B74" w:rsidRDefault="00A41920" w14:paraId="7B99B750" w14:textId="77777777">
      <w:pPr>
        <w:pStyle w:val="NormalWeb"/>
        <w:numPr>
          <w:ilvl w:val="0"/>
          <w:numId w:val="7"/>
        </w:numPr>
        <w:spacing w:before="120" w:beforeAutospacing="0" w:after="0" w:afterAutospacing="0"/>
      </w:pPr>
      <w:r>
        <w:t>50 CFR part 300, subpart D— South Pacific Tuna Fisheries</w:t>
      </w:r>
    </w:p>
    <w:p w:rsidR="00A41920" w:rsidP="00011B74" w:rsidRDefault="00A41920" w14:paraId="531A6562" w14:textId="77777777">
      <w:pPr>
        <w:pStyle w:val="NormalWeb"/>
        <w:numPr>
          <w:ilvl w:val="0"/>
          <w:numId w:val="7"/>
        </w:numPr>
        <w:spacing w:before="120" w:beforeAutospacing="0" w:after="0" w:afterAutospacing="0"/>
      </w:pPr>
      <w:r>
        <w:t>50 CFR part 300, subpart G— Antarctic Marine Living Resources</w:t>
      </w:r>
    </w:p>
    <w:p w:rsidR="00A41920" w:rsidP="00011B74" w:rsidRDefault="00A41920" w14:paraId="36B03B0A" w14:textId="77777777">
      <w:pPr>
        <w:pStyle w:val="NormalWeb"/>
        <w:numPr>
          <w:ilvl w:val="0"/>
          <w:numId w:val="7"/>
        </w:numPr>
        <w:spacing w:before="120" w:beforeAutospacing="0" w:after="0" w:afterAutospacing="0"/>
      </w:pPr>
      <w:r>
        <w:t>50 CFR part 300, Subpart O — Western and Central Pacific Fisheries Commission Area</w:t>
      </w:r>
    </w:p>
    <w:p w:rsidR="00A41920" w:rsidP="00011B74" w:rsidRDefault="00A41920" w14:paraId="21D5D1B1" w14:textId="77777777">
      <w:pPr>
        <w:pStyle w:val="NormalWeb"/>
        <w:numPr>
          <w:ilvl w:val="0"/>
          <w:numId w:val="7"/>
        </w:numPr>
        <w:spacing w:before="120" w:beforeAutospacing="0" w:after="0" w:afterAutospacing="0"/>
      </w:pPr>
      <w:r>
        <w:t>50 CFR part 635 — Atlantic Highly Migratory Species Fisheries</w:t>
      </w:r>
    </w:p>
    <w:p w:rsidR="00A41920" w:rsidP="00011B74" w:rsidRDefault="00A41920" w14:paraId="22DA2BB9" w14:textId="77777777">
      <w:pPr>
        <w:pStyle w:val="NormalWeb"/>
        <w:numPr>
          <w:ilvl w:val="0"/>
          <w:numId w:val="7"/>
        </w:numPr>
        <w:spacing w:before="120" w:beforeAutospacing="0" w:after="0" w:afterAutospacing="0"/>
      </w:pPr>
      <w:r>
        <w:t>50 CFR part 660, subpart K — West Coast Fisheries for Highly Migratory Species</w:t>
      </w:r>
    </w:p>
    <w:p w:rsidR="00A41920" w:rsidP="00011B74" w:rsidRDefault="00A41920" w14:paraId="26CC296E" w14:textId="77777777">
      <w:pPr>
        <w:pStyle w:val="NormalWeb"/>
        <w:numPr>
          <w:ilvl w:val="0"/>
          <w:numId w:val="7"/>
        </w:numPr>
        <w:spacing w:before="120" w:beforeAutospacing="0" w:after="0" w:afterAutospacing="0"/>
      </w:pPr>
      <w:r>
        <w:t>50 CFR part 665, subpart F — Western Pacific Pelagic Fisheries</w:t>
      </w:r>
    </w:p>
    <w:p w:rsidR="00A41920" w:rsidP="00011B74" w:rsidRDefault="00A41920" w14:paraId="015E36E8" w14:textId="77777777">
      <w:pPr>
        <w:pStyle w:val="NormalWeb"/>
        <w:numPr>
          <w:ilvl w:val="0"/>
          <w:numId w:val="7"/>
        </w:numPr>
        <w:spacing w:before="120" w:beforeAutospacing="0" w:after="0" w:afterAutospacing="0"/>
      </w:pPr>
      <w:r>
        <w:t>South Pacific Albacore Troll Fishery</w:t>
      </w:r>
    </w:p>
    <w:p w:rsidR="00A41920" w:rsidP="00011B74" w:rsidRDefault="00A41920" w14:paraId="166D22DF" w14:textId="77777777">
      <w:pPr>
        <w:pStyle w:val="NormalWeb"/>
        <w:numPr>
          <w:ilvl w:val="0"/>
          <w:numId w:val="7"/>
        </w:numPr>
        <w:spacing w:before="120" w:beforeAutospacing="0" w:after="0" w:afterAutospacing="0"/>
      </w:pPr>
      <w:r>
        <w:t>Northwest Atlantic Fishery</w:t>
      </w:r>
    </w:p>
    <w:p w:rsidR="00A41920" w:rsidP="00A41920" w:rsidRDefault="00A41920" w14:paraId="73DF8E84" w14:textId="77777777">
      <w:pPr>
        <w:pStyle w:val="NormalWeb"/>
        <w:spacing w:before="0" w:beforeAutospacing="0" w:after="0" w:afterAutospacing="0"/>
      </w:pPr>
    </w:p>
    <w:p w:rsidR="00A41920" w:rsidP="00A41920" w:rsidRDefault="00A41920" w14:paraId="626B4A8F" w14:textId="77777777">
      <w:pPr>
        <w:pStyle w:val="NormalWeb"/>
        <w:spacing w:before="0" w:beforeAutospacing="0" w:after="0" w:afterAutospacing="0"/>
      </w:pPr>
      <w:r>
        <w:t xml:space="preserve">All permits for these fisheries are issued for one year, with the exception of the Atlantic Highly Migratory Species (two years), the American Samoa Longline Limited Access Permit (three years), and the Western and Central Pacific Fisheries Commission Area Endorsement (a </w:t>
      </w:r>
      <w:r>
        <w:lastRenderedPageBreak/>
        <w:t>supplement to the HSFCA, which mirrors the duration of validity for the HSFCA). Changing the HSFCA to one year will bring the high seas permit to reflect more closely the periods of validity for the underlying domestic fishery permits that are required.</w:t>
      </w:r>
    </w:p>
    <w:p w:rsidR="007F79D7" w:rsidP="00A41920" w:rsidRDefault="007F79D7" w14:paraId="4918480F" w14:textId="77777777"/>
    <w:p w:rsidRPr="009D161C" w:rsidR="00A41920" w:rsidP="00A41920" w:rsidRDefault="00A41920" w14:paraId="439147CF" w14:textId="77777777">
      <w:r>
        <w:t xml:space="preserve">Further, fisheries managers are able to exert better monitoring control and surveillance over managed fisheries on the high seas, and will have a more accurate count of how many and which vessels are in which fisheries on the high seas. </w:t>
      </w:r>
    </w:p>
    <w:p w:rsidR="00A9146F" w:rsidP="00A9146F" w:rsidRDefault="00A9146F" w14:paraId="377C9A4E" w14:textId="77777777">
      <w:pPr>
        <w:pStyle w:val="ListParagraph"/>
        <w:tabs>
          <w:tab w:val="left" w:pos="360"/>
        </w:tabs>
        <w:spacing w:before="80"/>
        <w:ind w:left="0" w:firstLine="0"/>
        <w:rPr>
          <w:b/>
          <w:bCs/>
        </w:rPr>
      </w:pPr>
    </w:p>
    <w:p w:rsidR="006E260F" w:rsidP="00A9146F" w:rsidRDefault="006E260F" w14:paraId="42386E77" w14:textId="77777777">
      <w:pPr>
        <w:pStyle w:val="ListParagraph"/>
        <w:tabs>
          <w:tab w:val="left" w:pos="360"/>
        </w:tabs>
        <w:spacing w:before="80"/>
        <w:ind w:left="0" w:firstLine="0"/>
        <w:rPr>
          <w:rFonts w:ascii="Times New Roman" w:hAnsi="Times New Roman" w:cs="Times New Roman"/>
          <w:b/>
          <w:sz w:val="24"/>
          <w:szCs w:val="24"/>
        </w:rPr>
      </w:pPr>
      <w:r w:rsidRPr="009D161C">
        <w:rPr>
          <w:b/>
          <w:bCs/>
        </w:rPr>
        <w:t xml:space="preserve">7. </w:t>
      </w:r>
      <w:r w:rsidRPr="00BD7237" w:rsidR="00A9146F">
        <w:rPr>
          <w:rFonts w:ascii="Times New Roman" w:hAnsi="Times New Roman" w:cs="Times New Roman"/>
          <w:b/>
          <w:sz w:val="24"/>
          <w:szCs w:val="24"/>
        </w:rPr>
        <w:t>Explain any special circumstances that would cause an information collect</w:t>
      </w:r>
      <w:r w:rsidR="00A9146F">
        <w:rPr>
          <w:rFonts w:ascii="Times New Roman" w:hAnsi="Times New Roman" w:cs="Times New Roman"/>
          <w:b/>
          <w:sz w:val="24"/>
          <w:szCs w:val="24"/>
        </w:rPr>
        <w:t>ion to be conducted in a manner inconsistent with OMB guidelines.</w:t>
      </w:r>
    </w:p>
    <w:p w:rsidRPr="00A9146F" w:rsidR="00A9146F" w:rsidP="00A9146F" w:rsidRDefault="00A9146F" w14:paraId="09F293B1" w14:textId="77777777">
      <w:pPr>
        <w:pStyle w:val="ListParagraph"/>
        <w:tabs>
          <w:tab w:val="left" w:pos="360"/>
        </w:tabs>
        <w:spacing w:before="80"/>
        <w:ind w:left="0" w:firstLine="0"/>
        <w:rPr>
          <w:rFonts w:ascii="Times New Roman" w:hAnsi="Times New Roman" w:cs="Times New Roman"/>
          <w:b/>
          <w:sz w:val="24"/>
          <w:szCs w:val="24"/>
        </w:rPr>
      </w:pPr>
    </w:p>
    <w:p w:rsidRPr="009D161C" w:rsidR="006E260F" w:rsidP="00700F84" w:rsidRDefault="006E260F" w14:paraId="3A189337" w14:textId="77777777">
      <w:pPr>
        <w:spacing w:after="280"/>
      </w:pPr>
      <w:r w:rsidRPr="009D161C">
        <w:t xml:space="preserve">The collection is consistent with the guidelines. </w:t>
      </w:r>
    </w:p>
    <w:p w:rsidR="006E260F" w:rsidP="00A9146F" w:rsidRDefault="006E260F" w14:paraId="5BD47B5F" w14:textId="77777777">
      <w:pPr>
        <w:pStyle w:val="ListParagraph"/>
        <w:tabs>
          <w:tab w:val="left" w:pos="360"/>
        </w:tabs>
        <w:spacing w:before="80"/>
        <w:ind w:left="0" w:firstLine="0"/>
        <w:rPr>
          <w:rFonts w:ascii="Times New Roman" w:hAnsi="Times New Roman" w:cs="Times New Roman"/>
          <w:b/>
          <w:sz w:val="24"/>
          <w:szCs w:val="24"/>
        </w:rPr>
      </w:pPr>
      <w:r w:rsidRPr="009D161C">
        <w:rPr>
          <w:b/>
          <w:bCs/>
        </w:rPr>
        <w:t xml:space="preserve">8. </w:t>
      </w:r>
      <w:r w:rsidRPr="00BD7237" w:rsidR="00A9146F">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9146F" w:rsidR="00A9146F" w:rsidP="00A9146F" w:rsidRDefault="00A9146F" w14:paraId="018DD5EA" w14:textId="77777777">
      <w:pPr>
        <w:pStyle w:val="ListParagraph"/>
        <w:tabs>
          <w:tab w:val="left" w:pos="360"/>
        </w:tabs>
        <w:spacing w:before="80"/>
        <w:ind w:left="0" w:firstLine="0"/>
        <w:rPr>
          <w:rFonts w:ascii="Times New Roman" w:hAnsi="Times New Roman" w:cs="Times New Roman"/>
          <w:b/>
          <w:sz w:val="24"/>
          <w:szCs w:val="24"/>
        </w:rPr>
      </w:pPr>
    </w:p>
    <w:p w:rsidR="00BA4239" w:rsidP="00700F84" w:rsidRDefault="007F79D7" w14:paraId="395422C9" w14:textId="77777777">
      <w:r>
        <w:t>A proposed rule, RIN 0648-BG11, will be published coincident with this submission.</w:t>
      </w:r>
      <w:r w:rsidR="009361B2">
        <w:t xml:space="preserve">  Comments on the proposed rule will be co</w:t>
      </w:r>
      <w:r w:rsidR="00A46B39">
        <w:t>nsidered and, as appropriate,</w:t>
      </w:r>
      <w:r w:rsidR="009361B2">
        <w:t xml:space="preserve"> addressed in the final rule.</w:t>
      </w:r>
    </w:p>
    <w:p w:rsidRPr="009D161C" w:rsidR="00DD3FBB" w:rsidP="00700F84" w:rsidRDefault="00DD3FBB" w14:paraId="6BC75C60" w14:textId="77777777"/>
    <w:p w:rsidRPr="00A9146F" w:rsidR="006E260F" w:rsidP="00A9146F" w:rsidRDefault="006E260F" w14:paraId="5A2FAEA2" w14:textId="77777777">
      <w:pPr>
        <w:pStyle w:val="ListParagraph"/>
        <w:tabs>
          <w:tab w:val="left" w:pos="360"/>
        </w:tabs>
        <w:spacing w:before="80"/>
        <w:ind w:left="0" w:firstLine="0"/>
        <w:rPr>
          <w:rFonts w:ascii="Times New Roman" w:hAnsi="Times New Roman" w:cs="Times New Roman"/>
          <w:b/>
          <w:sz w:val="24"/>
          <w:szCs w:val="24"/>
        </w:rPr>
      </w:pPr>
      <w:r w:rsidRPr="009D161C">
        <w:rPr>
          <w:b/>
          <w:bCs/>
        </w:rPr>
        <w:t xml:space="preserve">9. </w:t>
      </w:r>
      <w:r w:rsidRPr="00BD7237" w:rsidR="00A9146F">
        <w:rPr>
          <w:rFonts w:ascii="Times New Roman" w:hAnsi="Times New Roman" w:cs="Times New Roman"/>
          <w:b/>
          <w:sz w:val="24"/>
          <w:szCs w:val="24"/>
        </w:rPr>
        <w:t>Explain any decision to provide any payment or gift to respondents, other than remuneration of contractors or grantees.</w:t>
      </w:r>
    </w:p>
    <w:p w:rsidR="00011B74" w:rsidP="00700F84" w:rsidRDefault="00011B74" w14:paraId="724B5C15" w14:textId="77777777">
      <w:pPr>
        <w:spacing w:after="280"/>
      </w:pPr>
    </w:p>
    <w:p w:rsidRPr="009D161C" w:rsidR="006E260F" w:rsidP="00700F84" w:rsidRDefault="006E260F" w14:paraId="50188CA9" w14:textId="77777777">
      <w:pPr>
        <w:spacing w:after="280"/>
      </w:pPr>
      <w:r w:rsidRPr="009D161C">
        <w:t xml:space="preserve">No payments or gifts are involved. </w:t>
      </w:r>
    </w:p>
    <w:p w:rsidR="006E260F" w:rsidP="00A9146F" w:rsidRDefault="006E260F" w14:paraId="58D9131F" w14:textId="77777777">
      <w:pPr>
        <w:pStyle w:val="ListParagraph"/>
        <w:tabs>
          <w:tab w:val="left" w:pos="360"/>
        </w:tabs>
        <w:spacing w:before="80"/>
        <w:ind w:left="0" w:firstLine="0"/>
        <w:rPr>
          <w:rFonts w:ascii="Times New Roman" w:hAnsi="Times New Roman" w:cs="Times New Roman"/>
          <w:b/>
          <w:sz w:val="24"/>
          <w:szCs w:val="24"/>
        </w:rPr>
      </w:pPr>
      <w:r w:rsidRPr="009D161C">
        <w:rPr>
          <w:b/>
          <w:bCs/>
        </w:rPr>
        <w:t xml:space="preserve">10. </w:t>
      </w:r>
      <w:r w:rsidRPr="00BD7237" w:rsidR="00A9146F">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A9146F" w:rsidR="00A9146F" w:rsidP="00A9146F" w:rsidRDefault="00A9146F" w14:paraId="1ABF8366" w14:textId="77777777">
      <w:pPr>
        <w:pStyle w:val="ListParagraph"/>
        <w:tabs>
          <w:tab w:val="left" w:pos="360"/>
        </w:tabs>
        <w:spacing w:before="80"/>
        <w:ind w:left="0" w:firstLine="0"/>
        <w:rPr>
          <w:rFonts w:ascii="Times New Roman" w:hAnsi="Times New Roman" w:cs="Times New Roman"/>
          <w:b/>
          <w:sz w:val="24"/>
          <w:szCs w:val="24"/>
        </w:rPr>
      </w:pPr>
    </w:p>
    <w:p w:rsidR="005530EA" w:rsidP="00700F84" w:rsidRDefault="004C30D2" w14:paraId="4020B28D" w14:textId="77777777">
      <w:r w:rsidRPr="009D161C">
        <w:t>As stated on the applicable forms, d</w:t>
      </w:r>
      <w:r w:rsidRPr="009D161C" w:rsidR="00B06686">
        <w:t xml:space="preserve">ata submitted to NMFS to fulfill HSFCA requirements </w:t>
      </w:r>
      <w:r w:rsidR="000B2881">
        <w:t>will</w:t>
      </w:r>
      <w:r w:rsidRPr="009D161C" w:rsidR="00B06686">
        <w:t xml:space="preserve"> be managed c</w:t>
      </w:r>
      <w:r w:rsidRPr="009D161C" w:rsidR="00C22D34">
        <w:t xml:space="preserve">onsistent with </w:t>
      </w:r>
      <w:hyperlink w:history="1" r:id="rId12">
        <w:r w:rsidRPr="009D161C" w:rsidR="00C22D34">
          <w:rPr>
            <w:rStyle w:val="Hyperlink"/>
          </w:rPr>
          <w:t>NOAA Administrative Order 216-100</w:t>
        </w:r>
      </w:hyperlink>
      <w:r w:rsidRPr="009D161C" w:rsidR="00C22D34">
        <w:t xml:space="preserve"> (Confidentiality of Fisheries Statistics)</w:t>
      </w:r>
      <w:r w:rsidRPr="009D161C" w:rsidR="00B06686">
        <w:t>.</w:t>
      </w:r>
      <w:r w:rsidRPr="009D161C" w:rsidR="00C22D34">
        <w:t xml:space="preserve"> </w:t>
      </w:r>
      <w:r w:rsidRPr="009D161C" w:rsidR="006A3E29">
        <w:t xml:space="preserve"> </w:t>
      </w:r>
      <w:r w:rsidRPr="009D161C" w:rsidR="00C22D34">
        <w:t>NMFS does not release confidential information submitted in compliance with provisions of the M</w:t>
      </w:r>
      <w:r w:rsidRPr="009D161C" w:rsidR="006A3E29">
        <w:t>agnuson-</w:t>
      </w:r>
      <w:r w:rsidRPr="009D161C" w:rsidR="00C22D34">
        <w:t>S</w:t>
      </w:r>
      <w:r w:rsidRPr="009D161C" w:rsidR="006A3E29">
        <w:t xml:space="preserve">tevens Fishery Conservation and Management </w:t>
      </w:r>
      <w:r w:rsidRPr="009D161C" w:rsidR="00C22D34">
        <w:t>A</w:t>
      </w:r>
      <w:r w:rsidRPr="009D161C" w:rsidR="006A3E29">
        <w:t>ct</w:t>
      </w:r>
      <w:r w:rsidRPr="009D161C" w:rsidR="00B06686">
        <w:t xml:space="preserve"> or HSFCA</w:t>
      </w:r>
      <w:r w:rsidRPr="009D161C" w:rsidR="00C22D34">
        <w:t>, other than in aggregate form and under circumstances required or authorized by law.  Whenever</w:t>
      </w:r>
      <w:r w:rsidR="00077EC7">
        <w:t xml:space="preserve"> </w:t>
      </w:r>
      <w:r w:rsidRPr="009D161C" w:rsidR="00C22D34">
        <w:t xml:space="preserve">data are requested or released to the general public, NMFS ensures that </w:t>
      </w:r>
      <w:r w:rsidR="00A34A75">
        <w:t xml:space="preserve">Personally Identifiable Information and </w:t>
      </w:r>
      <w:r w:rsidRPr="009D161C" w:rsidR="00C22D34">
        <w:t xml:space="preserve">information on the financial business activity of a vessel is not identified. </w:t>
      </w:r>
    </w:p>
    <w:p w:rsidR="00AD6626" w:rsidP="00700F84" w:rsidRDefault="00AD6626" w14:paraId="416EA48A" w14:textId="77777777"/>
    <w:p w:rsidRPr="009D161C" w:rsidR="00AD6626" w:rsidP="00700F84" w:rsidRDefault="00AD6626" w14:paraId="4CAB0964" w14:textId="77777777">
      <w:r w:rsidRPr="006F34FE">
        <w:t xml:space="preserve">This information is covered by the Privacy Act System of Records Notice, </w:t>
      </w:r>
      <w:hyperlink w:history="1" r:id="rId13">
        <w:r w:rsidRPr="006F34FE">
          <w:rPr>
            <w:rStyle w:val="Hyperlink"/>
          </w:rPr>
          <w:t>COMMERCE/NOAA-19</w:t>
        </w:r>
      </w:hyperlink>
      <w:r w:rsidRPr="006F34FE">
        <w:t>, Permits and Registrations for U.S. Federally Regulated Fisheries.</w:t>
      </w:r>
    </w:p>
    <w:p w:rsidRPr="009D161C" w:rsidR="005530EA" w:rsidP="00700F84" w:rsidRDefault="005530EA" w14:paraId="58941133" w14:textId="77777777"/>
    <w:p w:rsidRPr="00BD7237" w:rsidR="00A9146F" w:rsidP="00A9146F" w:rsidRDefault="006E260F" w14:paraId="4364C37E" w14:textId="77777777">
      <w:pPr>
        <w:pStyle w:val="ListParagraph"/>
        <w:tabs>
          <w:tab w:val="left" w:pos="360"/>
        </w:tabs>
        <w:spacing w:before="80"/>
        <w:ind w:left="0" w:firstLine="0"/>
        <w:rPr>
          <w:rFonts w:ascii="Times New Roman" w:hAnsi="Times New Roman" w:cs="Times New Roman"/>
          <w:b/>
          <w:sz w:val="24"/>
          <w:szCs w:val="24"/>
        </w:rPr>
      </w:pPr>
      <w:r w:rsidRPr="009D161C">
        <w:rPr>
          <w:b/>
          <w:bCs/>
        </w:rPr>
        <w:lastRenderedPageBreak/>
        <w:t xml:space="preserve">11. </w:t>
      </w:r>
      <w:r w:rsidRPr="00BD7237" w:rsidR="00A9146F">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D161C" w:rsidR="006E260F" w:rsidP="00700F84" w:rsidRDefault="006E260F" w14:paraId="0BAC9D2E" w14:textId="77777777">
      <w:pPr>
        <w:rPr>
          <w:b/>
          <w:bCs/>
        </w:rPr>
      </w:pPr>
    </w:p>
    <w:p w:rsidR="00011B74" w:rsidP="00700F84" w:rsidRDefault="006E260F" w14:paraId="7816B078" w14:textId="77777777">
      <w:pPr>
        <w:sectPr w:rsidR="00011B74">
          <w:footerReference w:type="default" r:id="rId14"/>
          <w:pgSz w:w="12240" w:h="15840"/>
          <w:pgMar w:top="1440" w:right="1440" w:bottom="1440" w:left="1440" w:header="708" w:footer="708" w:gutter="0"/>
          <w:cols w:space="708"/>
          <w:docGrid w:linePitch="360"/>
        </w:sectPr>
      </w:pPr>
      <w:r w:rsidRPr="009D161C">
        <w:t xml:space="preserve">No sensitive questions are asked. </w:t>
      </w:r>
    </w:p>
    <w:p w:rsidRPr="00BD7237" w:rsidR="00A9146F" w:rsidP="00A9146F" w:rsidRDefault="006E260F" w14:paraId="197CE5BB" w14:textId="77777777">
      <w:pPr>
        <w:pStyle w:val="ListParagraph"/>
        <w:tabs>
          <w:tab w:val="left" w:pos="360"/>
        </w:tabs>
        <w:spacing w:before="80"/>
        <w:ind w:left="0" w:firstLine="0"/>
        <w:rPr>
          <w:rFonts w:ascii="Times New Roman" w:hAnsi="Times New Roman" w:cs="Times New Roman"/>
          <w:b/>
          <w:sz w:val="24"/>
          <w:szCs w:val="24"/>
        </w:rPr>
      </w:pPr>
      <w:r w:rsidRPr="009D161C">
        <w:rPr>
          <w:b/>
          <w:bCs/>
        </w:rPr>
        <w:lastRenderedPageBreak/>
        <w:t xml:space="preserve">12. </w:t>
      </w:r>
      <w:r w:rsidRPr="00BD7237" w:rsidR="00A9146F">
        <w:rPr>
          <w:rFonts w:ascii="Times New Roman" w:hAnsi="Times New Roman" w:cs="Times New Roman"/>
          <w:b/>
          <w:sz w:val="24"/>
          <w:szCs w:val="24"/>
        </w:rPr>
        <w:t>Provide estimates of the hour burden of the collection of information.</w:t>
      </w:r>
    </w:p>
    <w:p w:rsidR="003F292B" w:rsidP="003F292B" w:rsidRDefault="003F292B" w14:paraId="6785ED68" w14:textId="77777777">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30A34" w:rsidP="00B14A73" w:rsidRDefault="00851414" w14:paraId="17F18AA5" w14:textId="77777777">
      <w:pPr>
        <w:pStyle w:val="CM9"/>
        <w:spacing w:line="280" w:lineRule="atLeast"/>
        <w:ind w:right="595"/>
        <w:rPr>
          <w:color w:val="000000"/>
        </w:rPr>
      </w:pPr>
      <w:r>
        <w:rPr>
          <w:color w:val="000000"/>
        </w:rPr>
        <w:t>The permit application process is now automated though use of the National Marine Fisheries S</w:t>
      </w:r>
      <w:r w:rsidR="00117A77">
        <w:rPr>
          <w:color w:val="000000"/>
        </w:rPr>
        <w:t xml:space="preserve">ervice National Permits System: </w:t>
      </w:r>
    </w:p>
    <w:p w:rsidR="00117A77" w:rsidP="00B14A73" w:rsidRDefault="00851414" w14:paraId="2860A9F2" w14:textId="77777777">
      <w:pPr>
        <w:pStyle w:val="CM9"/>
        <w:spacing w:line="280" w:lineRule="atLeast"/>
        <w:ind w:right="595"/>
        <w:rPr>
          <w:color w:val="000000"/>
        </w:rPr>
      </w:pPr>
      <w:r>
        <w:rPr>
          <w:color w:val="000000"/>
        </w:rPr>
        <w:t>(</w:t>
      </w:r>
      <w:hyperlink w:history="1" r:id="rId15">
        <w:r w:rsidRPr="00D010AC" w:rsidR="00117A77">
          <w:rPr>
            <w:rStyle w:val="Hyperlink"/>
          </w:rPr>
          <w:t>https://fisheriespermits.noaa.gov/npspub/pub_cmn_login/index_live.jsp</w:t>
        </w:r>
      </w:hyperlink>
      <w:r>
        <w:rPr>
          <w:color w:val="000000"/>
        </w:rPr>
        <w:t>).</w:t>
      </w:r>
    </w:p>
    <w:p w:rsidR="00FC2A47" w:rsidP="00B50747" w:rsidRDefault="00117A77" w14:paraId="1F645FC4" w14:textId="77777777">
      <w:r>
        <w:t>All application</w:t>
      </w:r>
      <w:r w:rsidR="00851414">
        <w:t xml:space="preserve"> infor</w:t>
      </w:r>
      <w:r>
        <w:t>mation can be</w:t>
      </w:r>
      <w:r w:rsidR="00851414">
        <w:t xml:space="preserve"> submitted online and the required ve</w:t>
      </w:r>
      <w:r w:rsidR="00AD1147">
        <w:t>ssel photograph can be uploaded to the system.</w:t>
      </w:r>
      <w:r>
        <w:t xml:space="preserve">  For permit renewals, th</w:t>
      </w:r>
      <w:r w:rsidR="00130A34">
        <w:t>e applicant information is pre-</w:t>
      </w:r>
      <w:r>
        <w:t>populated by the system after logging in to the vessel operator account, thus reducing the data entry time accordingly.</w:t>
      </w:r>
      <w:r w:rsidR="00D205DA">
        <w:t xml:space="preserve">  An average of 15 minutes per event is estimated for initial applications and renewals combined, with the majority of actions being renewals</w:t>
      </w:r>
      <w:r w:rsidR="00640267">
        <w:t>.</w:t>
      </w:r>
      <w:r w:rsidR="00C265E3">
        <w:t xml:space="preserve">  As of March 2022, 347 high seas permits have been issued by NMFS and are currently active.  T</w:t>
      </w:r>
      <w:r w:rsidR="004F3B88">
        <w:t xml:space="preserve">herefore, NFMS used </w:t>
      </w:r>
      <w:r w:rsidR="00C265E3">
        <w:t xml:space="preserve">an </w:t>
      </w:r>
      <w:r w:rsidR="004F3B88">
        <w:t xml:space="preserve">upper bound </w:t>
      </w:r>
      <w:r w:rsidR="00C265E3">
        <w:t>of 400 vessel permit applications/renewals</w:t>
      </w:r>
      <w:r w:rsidR="004F3B88">
        <w:t xml:space="preserve"> for</w:t>
      </w:r>
      <w:r w:rsidRPr="004F3B88" w:rsidR="004F3B88">
        <w:t xml:space="preserve"> </w:t>
      </w:r>
      <w:r w:rsidR="00770D16">
        <w:t>the burden estimate.</w:t>
      </w:r>
    </w:p>
    <w:p w:rsidR="00B50747" w:rsidP="00B50747" w:rsidRDefault="00B50747" w14:paraId="68BA942E" w14:textId="77777777"/>
    <w:p w:rsidR="003F292B" w:rsidP="004F3B88" w:rsidRDefault="00C265E3" w14:paraId="58D38878" w14:textId="77777777">
      <w:pPr>
        <w:pStyle w:val="CM9"/>
        <w:ind w:right="595"/>
        <w:rPr>
          <w:color w:val="000000"/>
        </w:rPr>
      </w:pPr>
      <w:r>
        <w:rPr>
          <w:color w:val="000000"/>
        </w:rPr>
        <w:t>For 400 vessels, t</w:t>
      </w:r>
      <w:r w:rsidR="00B14A73">
        <w:rPr>
          <w:color w:val="000000"/>
        </w:rPr>
        <w:t xml:space="preserve">he estimated annual time burden for </w:t>
      </w:r>
      <w:r w:rsidR="000449F0">
        <w:rPr>
          <w:color w:val="000000"/>
        </w:rPr>
        <w:t xml:space="preserve">the permit </w:t>
      </w:r>
      <w:r w:rsidR="00851414">
        <w:rPr>
          <w:color w:val="000000"/>
        </w:rPr>
        <w:t xml:space="preserve">application/renewal </w:t>
      </w:r>
      <w:r w:rsidR="000449F0">
        <w:rPr>
          <w:color w:val="000000"/>
        </w:rPr>
        <w:t>collection</w:t>
      </w:r>
      <w:r w:rsidR="00A41920">
        <w:rPr>
          <w:color w:val="000000"/>
        </w:rPr>
        <w:t xml:space="preserve"> is </w:t>
      </w:r>
      <w:r w:rsidR="00851414">
        <w:rPr>
          <w:color w:val="000000"/>
        </w:rPr>
        <w:t>1</w:t>
      </w:r>
      <w:r w:rsidR="00A46B39">
        <w:rPr>
          <w:color w:val="000000"/>
        </w:rPr>
        <w:t>0</w:t>
      </w:r>
      <w:r w:rsidR="00F47491">
        <w:rPr>
          <w:color w:val="000000"/>
        </w:rPr>
        <w:t>0</w:t>
      </w:r>
      <w:r w:rsidR="004F3B88">
        <w:rPr>
          <w:color w:val="000000"/>
        </w:rPr>
        <w:t xml:space="preserve"> hours (</w:t>
      </w:r>
      <w:r w:rsidR="00A46B39">
        <w:rPr>
          <w:color w:val="000000"/>
        </w:rPr>
        <w:t>4</w:t>
      </w:r>
      <w:r w:rsidR="00B14A73">
        <w:rPr>
          <w:color w:val="000000"/>
        </w:rPr>
        <w:t xml:space="preserve">00 per annum x </w:t>
      </w:r>
      <w:r w:rsidR="00FB7ECE">
        <w:rPr>
          <w:color w:val="000000"/>
        </w:rPr>
        <w:t>0</w:t>
      </w:r>
      <w:r w:rsidR="00B14A73">
        <w:rPr>
          <w:color w:val="000000"/>
        </w:rPr>
        <w:t>.</w:t>
      </w:r>
      <w:r w:rsidR="00851414">
        <w:rPr>
          <w:color w:val="000000"/>
        </w:rPr>
        <w:t>2</w:t>
      </w:r>
      <w:r w:rsidR="00B14A73">
        <w:rPr>
          <w:color w:val="000000"/>
        </w:rPr>
        <w:t>5 hours per application</w:t>
      </w:r>
      <w:r w:rsidR="00624BCE">
        <w:rPr>
          <w:color w:val="000000"/>
        </w:rPr>
        <w:t>/renewal</w:t>
      </w:r>
      <w:r w:rsidR="004F3B88">
        <w:rPr>
          <w:color w:val="000000"/>
        </w:rPr>
        <w:t>)</w:t>
      </w:r>
      <w:r w:rsidR="000449F0">
        <w:rPr>
          <w:color w:val="000000"/>
        </w:rPr>
        <w:t>.</w:t>
      </w:r>
    </w:p>
    <w:p w:rsidR="00D205DA" w:rsidP="00B50747" w:rsidRDefault="00117A77" w14:paraId="462742AD" w14:textId="77777777">
      <w:r>
        <w:t xml:space="preserve">Relative to the current </w:t>
      </w:r>
      <w:r w:rsidR="00D205DA">
        <w:t xml:space="preserve">annualized approval </w:t>
      </w:r>
      <w:r w:rsidR="004F3B88">
        <w:t>of 120 responses and burden of 6</w:t>
      </w:r>
      <w:r w:rsidR="00D205DA">
        <w:t xml:space="preserve">0 hours for </w:t>
      </w:r>
      <w:r w:rsidR="00C265E3">
        <w:t>600 vessels to apply/renew every 5-years</w:t>
      </w:r>
      <w:r w:rsidR="00D205DA">
        <w:t xml:space="preserve">, </w:t>
      </w:r>
      <w:r w:rsidR="00BF6042">
        <w:t xml:space="preserve">the change to </w:t>
      </w:r>
      <w:r w:rsidR="00D205DA">
        <w:t>annual renewal</w:t>
      </w:r>
      <w:r w:rsidR="000449F0">
        <w:t xml:space="preserve"> </w:t>
      </w:r>
      <w:r w:rsidR="004F3B88">
        <w:t>together with the reduced time</w:t>
      </w:r>
      <w:r w:rsidR="00BF6042">
        <w:t xml:space="preserve"> </w:t>
      </w:r>
      <w:r w:rsidR="004F3B88">
        <w:t xml:space="preserve">for </w:t>
      </w:r>
      <w:r w:rsidR="00BF6042">
        <w:t>automated permit processing</w:t>
      </w:r>
      <w:r w:rsidR="004F3B88">
        <w:t xml:space="preserve"> and lower fleet size</w:t>
      </w:r>
      <w:r w:rsidR="00BF6042">
        <w:t xml:space="preserve"> </w:t>
      </w:r>
      <w:r w:rsidR="000449F0">
        <w:t xml:space="preserve">adds a net </w:t>
      </w:r>
      <w:r w:rsidR="00C265E3">
        <w:t>280</w:t>
      </w:r>
      <w:r w:rsidR="000449F0">
        <w:t xml:space="preserve"> responses and a net </w:t>
      </w:r>
      <w:r w:rsidR="004F3B88">
        <w:t>40</w:t>
      </w:r>
      <w:r w:rsidR="000449F0">
        <w:t xml:space="preserve"> hours to t</w:t>
      </w:r>
      <w:r w:rsidR="00D205DA">
        <w:t xml:space="preserve">he </w:t>
      </w:r>
      <w:r w:rsidR="00624BCE">
        <w:t xml:space="preserve">annual </w:t>
      </w:r>
      <w:r w:rsidR="00D205DA">
        <w:t xml:space="preserve">burden estimate </w:t>
      </w:r>
      <w:r w:rsidR="00734B90">
        <w:t>for this</w:t>
      </w:r>
      <w:r w:rsidR="00BF6042">
        <w:t xml:space="preserve"> aspect of the</w:t>
      </w:r>
      <w:r w:rsidR="00734B90">
        <w:t xml:space="preserve"> information collection</w:t>
      </w:r>
      <w:r w:rsidR="00D205DA">
        <w:t>.</w:t>
      </w:r>
    </w:p>
    <w:p w:rsidR="00BF6042" w:rsidP="00B50747" w:rsidRDefault="00BF6042" w14:paraId="6B35D3F1" w14:textId="77777777"/>
    <w:p w:rsidR="00B50747" w:rsidP="00B50747" w:rsidRDefault="00B50747" w14:paraId="0B10B060" w14:textId="77777777">
      <w:pPr>
        <w:rPr>
          <w:bCs/>
        </w:rPr>
      </w:pPr>
      <w:r>
        <w:t>Given the permit system automation, the estimated reporting cost</w:t>
      </w:r>
      <w:r w:rsidR="0017601D">
        <w:t xml:space="preserve"> is reduced from $10.13 to $5.28</w:t>
      </w:r>
      <w:r>
        <w:t xml:space="preserve"> </w:t>
      </w:r>
      <w:r w:rsidRPr="001132D9">
        <w:rPr>
          <w:bCs/>
        </w:rPr>
        <w:t>using the Bur</w:t>
      </w:r>
      <w:r w:rsidR="0017601D">
        <w:rPr>
          <w:bCs/>
        </w:rPr>
        <w:t>eau of Labor and Statistics 2021</w:t>
      </w:r>
      <w:r w:rsidRPr="001132D9">
        <w:rPr>
          <w:bCs/>
        </w:rPr>
        <w:t xml:space="preserve"> mean hourly wage for </w:t>
      </w:r>
      <w:r w:rsidRPr="001132D9">
        <w:t xml:space="preserve">Bookkeeping, Accounting, and Auditing Clerks </w:t>
      </w:r>
      <w:r w:rsidR="0017601D">
        <w:rPr>
          <w:bCs/>
        </w:rPr>
        <w:t>of $21.10</w:t>
      </w:r>
      <w:r w:rsidRPr="001132D9">
        <w:rPr>
          <w:bCs/>
        </w:rPr>
        <w:t>. There is no additional recordk</w:t>
      </w:r>
      <w:r>
        <w:rPr>
          <w:bCs/>
        </w:rPr>
        <w:t>eeping or reporting requirement</w:t>
      </w:r>
      <w:r w:rsidRPr="001132D9">
        <w:rPr>
          <w:bCs/>
        </w:rPr>
        <w:t xml:space="preserve"> associated with the proposed annual permit renewal.</w:t>
      </w:r>
    </w:p>
    <w:p w:rsidR="00B50747" w:rsidP="00B50747" w:rsidRDefault="00B50747" w14:paraId="1A4B150A" w14:textId="77777777"/>
    <w:p w:rsidRPr="00BF6042" w:rsidR="00BF6042" w:rsidP="00BF6042" w:rsidRDefault="00624BCE" w14:paraId="4D72E305" w14:textId="77777777">
      <w:r>
        <w:t>Apart from the proposed vessel permit annual renewal</w:t>
      </w:r>
      <w:r w:rsidR="00BF6042">
        <w:t>, t</w:t>
      </w:r>
      <w:r w:rsidRPr="00BF6042" w:rsidR="00BF6042">
        <w:t>he response burden for</w:t>
      </w:r>
      <w:r>
        <w:t xml:space="preserve"> the other elements of the High Seas Fishing Compliance Act</w:t>
      </w:r>
      <w:r w:rsidR="00BF6042">
        <w:t xml:space="preserve"> information collection (</w:t>
      </w:r>
      <w:r w:rsidRPr="00BF6042" w:rsidR="00BF6042">
        <w:t>fish</w:t>
      </w:r>
      <w:r w:rsidR="00BF6042">
        <w:t>ery authorization requests, vessel monitoring system</w:t>
      </w:r>
      <w:r w:rsidRPr="00BF6042" w:rsidR="00BF6042">
        <w:t xml:space="preserve"> notifications, observer notifications, transshipment notifications, and vessel/gear marking) remain</w:t>
      </w:r>
      <w:r w:rsidR="00BF6042">
        <w:t>s</w:t>
      </w:r>
      <w:r w:rsidRPr="00BF6042" w:rsidR="00BF6042">
        <w:t xml:space="preserve"> unchanged.</w:t>
      </w:r>
    </w:p>
    <w:p w:rsidR="00BF6042" w:rsidP="000449F0" w:rsidRDefault="00BF6042" w14:paraId="4B7C0E1C" w14:textId="77777777"/>
    <w:p w:rsidRPr="009D161C" w:rsidR="00250742" w:rsidP="00250742" w:rsidRDefault="00250742" w14:paraId="71361319" w14:textId="77777777">
      <w:pPr>
        <w:rPr>
          <w:i/>
        </w:rPr>
      </w:pPr>
      <w:r w:rsidRPr="009D161C">
        <w:rPr>
          <w:i/>
        </w:rPr>
        <w:t>Summary and Total</w:t>
      </w:r>
    </w:p>
    <w:p w:rsidRPr="009D161C" w:rsidR="00250742" w:rsidP="00250742" w:rsidRDefault="00250742" w14:paraId="4287987F" w14:textId="77777777"/>
    <w:p w:rsidR="00250742" w:rsidP="00250742" w:rsidRDefault="00250742" w14:paraId="66F2280F" w14:textId="77777777">
      <w:r w:rsidRPr="009D161C">
        <w:t>The following table summariz</w:t>
      </w:r>
      <w:r>
        <w:t xml:space="preserve">es the </w:t>
      </w:r>
      <w:r w:rsidR="00526EE8">
        <w:t xml:space="preserve">time </w:t>
      </w:r>
      <w:r>
        <w:t>burden estimates for this information collection should the proposed rule change (annual renewal of vessel permits) be implemented:</w:t>
      </w:r>
      <w:r w:rsidRPr="009D161C">
        <w:t xml:space="preserve"> </w:t>
      </w:r>
    </w:p>
    <w:p w:rsidR="00624BCE" w:rsidP="00250742" w:rsidRDefault="00624BCE" w14:paraId="72F7C52D" w14:textId="77777777"/>
    <w:p w:rsidRPr="009D161C" w:rsidR="00624BCE" w:rsidP="00250742" w:rsidRDefault="00624BCE" w14:paraId="2654479C" w14:textId="77777777"/>
    <w:p w:rsidR="00AD6626" w:rsidP="00526EE8" w:rsidRDefault="00AD6626" w14:paraId="0A4BF3AE" w14:textId="77777777"/>
    <w:tbl>
      <w:tblPr>
        <w:tblpPr w:leftFromText="180" w:rightFromText="180" w:vertAnchor="page" w:horzAnchor="margin" w:tblpX="-740" w:tblpY="2053"/>
        <w:tblW w:w="11168" w:type="dxa"/>
        <w:tblLook w:val="04A0" w:firstRow="1" w:lastRow="0" w:firstColumn="1" w:lastColumn="0" w:noHBand="0" w:noVBand="1"/>
      </w:tblPr>
      <w:tblGrid>
        <w:gridCol w:w="2151"/>
        <w:gridCol w:w="1834"/>
        <w:gridCol w:w="1188"/>
        <w:gridCol w:w="1116"/>
        <w:gridCol w:w="1004"/>
        <w:gridCol w:w="933"/>
        <w:gridCol w:w="925"/>
        <w:gridCol w:w="1172"/>
        <w:gridCol w:w="1493"/>
      </w:tblGrid>
      <w:tr w:rsidRPr="00011B74" w:rsidR="00AD6626" w:rsidTr="00770D16" w14:paraId="3B64774F" w14:textId="77777777">
        <w:trPr>
          <w:trHeight w:val="1125"/>
        </w:trPr>
        <w:tc>
          <w:tcPr>
            <w:tcW w:w="2151"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011B74" w:rsidR="00AD6626" w:rsidP="00770D16" w:rsidRDefault="00AD6626" w14:paraId="1ED0230B"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Information Collection</w:t>
            </w:r>
          </w:p>
        </w:tc>
        <w:tc>
          <w:tcPr>
            <w:tcW w:w="1654" w:type="dxa"/>
            <w:tcBorders>
              <w:top w:val="single" w:color="auto" w:sz="8" w:space="0"/>
              <w:left w:val="nil"/>
              <w:bottom w:val="single" w:color="auto" w:sz="8" w:space="0"/>
              <w:right w:val="single" w:color="000000" w:sz="8" w:space="0"/>
            </w:tcBorders>
            <w:shd w:val="clear" w:color="000000" w:fill="BDD7EE"/>
            <w:vAlign w:val="center"/>
            <w:hideMark/>
          </w:tcPr>
          <w:p w:rsidRPr="00011B74" w:rsidR="00AD6626" w:rsidP="00770D16" w:rsidRDefault="00AD6626" w14:paraId="31DD25C1"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Type of Respondent (e.g., Occupational Title)</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011B74" w:rsidR="00AD6626" w:rsidP="00770D16" w:rsidRDefault="00AD6626" w14:paraId="0BFE1EE7"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 of Respondents</w:t>
            </w:r>
            <w:r w:rsidRPr="00011B74">
              <w:rPr>
                <w:rFonts w:asciiTheme="minorHAnsi" w:hAnsiTheme="minorHAnsi" w:cstheme="minorHAnsi"/>
                <w:b/>
                <w:bCs/>
                <w:sz w:val="18"/>
                <w:szCs w:val="18"/>
              </w:rPr>
              <w:br/>
              <w:t>(a)</w:t>
            </w:r>
          </w:p>
        </w:tc>
        <w:tc>
          <w:tcPr>
            <w:tcW w:w="1016" w:type="dxa"/>
            <w:tcBorders>
              <w:top w:val="single" w:color="auto" w:sz="8" w:space="0"/>
              <w:left w:val="nil"/>
              <w:bottom w:val="single" w:color="auto" w:sz="8" w:space="0"/>
              <w:right w:val="single" w:color="auto" w:sz="8" w:space="0"/>
            </w:tcBorders>
            <w:shd w:val="clear" w:color="000000" w:fill="BDD7EE"/>
            <w:vAlign w:val="center"/>
            <w:hideMark/>
          </w:tcPr>
          <w:p w:rsidRPr="00011B74" w:rsidR="00AD6626" w:rsidP="00770D16" w:rsidRDefault="00AD6626" w14:paraId="2EF449D4"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Annual # of Responses / Respondent</w:t>
            </w:r>
            <w:r w:rsidRPr="00011B74">
              <w:rPr>
                <w:rFonts w:asciiTheme="minorHAnsi" w:hAnsiTheme="minorHAnsi" w:cstheme="minorHAnsi"/>
                <w:b/>
                <w:bCs/>
                <w:sz w:val="18"/>
                <w:szCs w:val="18"/>
              </w:rPr>
              <w:br/>
              <w:t>(b)</w:t>
            </w:r>
          </w:p>
        </w:tc>
        <w:tc>
          <w:tcPr>
            <w:tcW w:w="917" w:type="dxa"/>
            <w:tcBorders>
              <w:top w:val="single" w:color="auto" w:sz="8" w:space="0"/>
              <w:left w:val="nil"/>
              <w:bottom w:val="single" w:color="auto" w:sz="8" w:space="0"/>
              <w:right w:val="single" w:color="auto" w:sz="8" w:space="0"/>
            </w:tcBorders>
            <w:shd w:val="clear" w:color="000000" w:fill="BDD7EE"/>
            <w:vAlign w:val="center"/>
            <w:hideMark/>
          </w:tcPr>
          <w:p w:rsidRPr="00011B74" w:rsidR="00AD6626" w:rsidP="00770D16" w:rsidRDefault="00AD6626" w14:paraId="6CC10F8C"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 xml:space="preserve"> Total # of Annual Responses</w:t>
            </w:r>
            <w:r w:rsidRPr="00011B74">
              <w:rPr>
                <w:rFonts w:asciiTheme="minorHAnsi" w:hAnsiTheme="minorHAnsi" w:cstheme="minorHAnsi"/>
                <w:b/>
                <w:bCs/>
                <w:sz w:val="18"/>
                <w:szCs w:val="18"/>
              </w:rPr>
              <w:br/>
              <w:t>(c) = (a) x (b)</w:t>
            </w:r>
          </w:p>
        </w:tc>
        <w:tc>
          <w:tcPr>
            <w:tcW w:w="853" w:type="dxa"/>
            <w:tcBorders>
              <w:top w:val="single" w:color="auto" w:sz="8" w:space="0"/>
              <w:left w:val="nil"/>
              <w:bottom w:val="single" w:color="auto" w:sz="8" w:space="0"/>
              <w:right w:val="single" w:color="auto" w:sz="8" w:space="0"/>
            </w:tcBorders>
            <w:shd w:val="clear" w:color="000000" w:fill="BDD7EE"/>
            <w:vAlign w:val="center"/>
            <w:hideMark/>
          </w:tcPr>
          <w:p w:rsidRPr="00011B74" w:rsidR="00AD6626" w:rsidP="00770D16" w:rsidRDefault="00AD6626" w14:paraId="457E5D47"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Burden Hrs / Response</w:t>
            </w:r>
            <w:r w:rsidRPr="00011B74">
              <w:rPr>
                <w:rFonts w:asciiTheme="minorHAnsi" w:hAnsiTheme="minorHAnsi" w:cstheme="minorHAnsi"/>
                <w:b/>
                <w:bCs/>
                <w:sz w:val="18"/>
                <w:szCs w:val="18"/>
              </w:rPr>
              <w:br/>
              <w:t>(d)</w:t>
            </w:r>
          </w:p>
        </w:tc>
        <w:tc>
          <w:tcPr>
            <w:tcW w:w="925" w:type="dxa"/>
            <w:tcBorders>
              <w:top w:val="single" w:color="auto" w:sz="8" w:space="0"/>
              <w:left w:val="nil"/>
              <w:bottom w:val="single" w:color="auto" w:sz="8" w:space="0"/>
              <w:right w:val="single" w:color="auto" w:sz="8" w:space="0"/>
            </w:tcBorders>
            <w:shd w:val="clear" w:color="000000" w:fill="BDD7EE"/>
            <w:vAlign w:val="center"/>
            <w:hideMark/>
          </w:tcPr>
          <w:p w:rsidRPr="00011B74" w:rsidR="00AD6626" w:rsidP="00770D16" w:rsidRDefault="00AD6626" w14:paraId="1BCD4A88"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Total Annual Burden Hrs</w:t>
            </w:r>
            <w:r w:rsidRPr="00011B74">
              <w:rPr>
                <w:rFonts w:asciiTheme="minorHAnsi" w:hAnsiTheme="minorHAnsi" w:cstheme="minorHAnsi"/>
                <w:b/>
                <w:bCs/>
                <w:sz w:val="18"/>
                <w:szCs w:val="18"/>
              </w:rPr>
              <w:br/>
              <w:t>(e)  = (c) x (d)</w:t>
            </w:r>
          </w:p>
        </w:tc>
        <w:tc>
          <w:tcPr>
            <w:tcW w:w="1079" w:type="dxa"/>
            <w:tcBorders>
              <w:top w:val="single" w:color="auto" w:sz="8" w:space="0"/>
              <w:left w:val="nil"/>
              <w:bottom w:val="single" w:color="auto" w:sz="8" w:space="0"/>
              <w:right w:val="single" w:color="auto" w:sz="8" w:space="0"/>
            </w:tcBorders>
            <w:shd w:val="clear" w:color="000000" w:fill="BDD7EE"/>
            <w:vAlign w:val="center"/>
            <w:hideMark/>
          </w:tcPr>
          <w:p w:rsidRPr="00011B74" w:rsidR="00AD6626" w:rsidP="00770D16" w:rsidRDefault="00AD6626" w14:paraId="2DB0FFCD"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Hourly Wage Rate  (for Type of Respondent)</w:t>
            </w:r>
            <w:r w:rsidRPr="00011B74">
              <w:rPr>
                <w:rFonts w:asciiTheme="minorHAnsi" w:hAnsiTheme="minorHAnsi" w:cstheme="minorHAnsi"/>
                <w:b/>
                <w:bCs/>
                <w:sz w:val="18"/>
                <w:szCs w:val="18"/>
              </w:rPr>
              <w:br/>
              <w:t>(f)</w:t>
            </w:r>
          </w:p>
        </w:tc>
        <w:tc>
          <w:tcPr>
            <w:tcW w:w="1493" w:type="dxa"/>
            <w:tcBorders>
              <w:top w:val="single" w:color="auto" w:sz="8" w:space="0"/>
              <w:left w:val="nil"/>
              <w:bottom w:val="single" w:color="auto" w:sz="8" w:space="0"/>
              <w:right w:val="single" w:color="auto" w:sz="8" w:space="0"/>
            </w:tcBorders>
            <w:shd w:val="clear" w:color="000000" w:fill="BDD7EE"/>
            <w:vAlign w:val="center"/>
            <w:hideMark/>
          </w:tcPr>
          <w:p w:rsidRPr="00011B74" w:rsidR="00AD6626" w:rsidP="00770D16" w:rsidRDefault="00AD6626" w14:paraId="7A521E61"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Total Annual Wage Burden Costs</w:t>
            </w:r>
            <w:r w:rsidRPr="00011B74">
              <w:rPr>
                <w:rFonts w:asciiTheme="minorHAnsi" w:hAnsiTheme="minorHAnsi" w:cstheme="minorHAnsi"/>
                <w:b/>
                <w:bCs/>
                <w:sz w:val="18"/>
                <w:szCs w:val="18"/>
              </w:rPr>
              <w:br/>
              <w:t>(g) = (e) x (f)</w:t>
            </w:r>
          </w:p>
        </w:tc>
      </w:tr>
      <w:tr w:rsidRPr="00011B74" w:rsidR="00AD6626" w:rsidTr="00770D16" w14:paraId="1D8D835F" w14:textId="77777777">
        <w:trPr>
          <w:trHeight w:val="247"/>
        </w:trPr>
        <w:tc>
          <w:tcPr>
            <w:tcW w:w="2151" w:type="dxa"/>
            <w:tcBorders>
              <w:top w:val="nil"/>
              <w:left w:val="single" w:color="auto" w:sz="8" w:space="0"/>
              <w:bottom w:val="single" w:color="auto" w:sz="4" w:space="0"/>
              <w:right w:val="single" w:color="auto" w:sz="4" w:space="0"/>
            </w:tcBorders>
            <w:shd w:val="clear" w:color="auto" w:fill="auto"/>
            <w:vAlign w:val="bottom"/>
            <w:hideMark/>
          </w:tcPr>
          <w:p w:rsidRPr="00011B74" w:rsidR="00AD6626" w:rsidP="00770D16" w:rsidRDefault="00AD6626" w14:paraId="1841E625" w14:textId="77777777">
            <w:pPr>
              <w:rPr>
                <w:rFonts w:asciiTheme="minorHAnsi" w:hAnsiTheme="minorHAnsi" w:cstheme="minorHAnsi"/>
                <w:sz w:val="18"/>
                <w:szCs w:val="18"/>
              </w:rPr>
            </w:pPr>
            <w:r w:rsidRPr="00011B74">
              <w:rPr>
                <w:rFonts w:asciiTheme="minorHAnsi" w:hAnsiTheme="minorHAnsi" w:cstheme="minorHAnsi"/>
                <w:sz w:val="18"/>
                <w:szCs w:val="18"/>
              </w:rPr>
              <w:t>Vessel Permit Application (initial or renewal)</w:t>
            </w:r>
          </w:p>
        </w:tc>
        <w:tc>
          <w:tcPr>
            <w:tcW w:w="1654" w:type="dxa"/>
            <w:tcBorders>
              <w:top w:val="nil"/>
              <w:left w:val="nil"/>
              <w:bottom w:val="nil"/>
              <w:right w:val="nil"/>
            </w:tcBorders>
            <w:shd w:val="clear" w:color="auto" w:fill="auto"/>
            <w:noWrap/>
            <w:vAlign w:val="bottom"/>
            <w:hideMark/>
          </w:tcPr>
          <w:p w:rsidRPr="00011B74" w:rsidR="00AD6626" w:rsidP="00770D16" w:rsidRDefault="00AD6626" w14:paraId="3326E81E" w14:textId="77777777">
            <w:pPr>
              <w:rPr>
                <w:rFonts w:asciiTheme="minorHAnsi" w:hAnsiTheme="minorHAnsi" w:cstheme="minorHAnsi"/>
                <w:sz w:val="18"/>
                <w:szCs w:val="18"/>
              </w:rPr>
            </w:pPr>
            <w:r w:rsidRPr="00011B74">
              <w:rPr>
                <w:rFonts w:asciiTheme="minorHAnsi" w:hAnsiTheme="minorHAnsi" w:cstheme="minorHAnsi"/>
                <w:sz w:val="18"/>
                <w:szCs w:val="18"/>
              </w:rPr>
              <w:t>Vessel Operator/Bookkeeper</w:t>
            </w:r>
          </w:p>
        </w:tc>
        <w:tc>
          <w:tcPr>
            <w:tcW w:w="1080" w:type="dxa"/>
            <w:tcBorders>
              <w:top w:val="nil"/>
              <w:left w:val="single" w:color="auto" w:sz="4" w:space="0"/>
              <w:bottom w:val="single" w:color="auto" w:sz="4" w:space="0"/>
              <w:right w:val="single" w:color="auto" w:sz="4" w:space="0"/>
            </w:tcBorders>
            <w:shd w:val="clear" w:color="auto" w:fill="auto"/>
            <w:vAlign w:val="bottom"/>
            <w:hideMark/>
          </w:tcPr>
          <w:p w:rsidRPr="00011B74" w:rsidR="00AD6626" w:rsidP="00770D16" w:rsidRDefault="00AD6626" w14:paraId="76A39618" w14:textId="77777777">
            <w:pPr>
              <w:jc w:val="right"/>
              <w:rPr>
                <w:rFonts w:asciiTheme="minorHAnsi" w:hAnsiTheme="minorHAnsi" w:cstheme="minorHAnsi"/>
                <w:sz w:val="18"/>
                <w:szCs w:val="18"/>
              </w:rPr>
            </w:pPr>
            <w:r w:rsidRPr="00011B74">
              <w:rPr>
                <w:rFonts w:asciiTheme="minorHAnsi" w:hAnsiTheme="minorHAnsi" w:cstheme="minorHAnsi"/>
                <w:sz w:val="18"/>
                <w:szCs w:val="18"/>
              </w:rPr>
              <w:t>400</w:t>
            </w:r>
          </w:p>
        </w:tc>
        <w:tc>
          <w:tcPr>
            <w:tcW w:w="1016" w:type="dxa"/>
            <w:tcBorders>
              <w:top w:val="nil"/>
              <w:left w:val="nil"/>
              <w:bottom w:val="single" w:color="auto" w:sz="4" w:space="0"/>
              <w:right w:val="single" w:color="auto" w:sz="4" w:space="0"/>
            </w:tcBorders>
            <w:shd w:val="clear" w:color="auto" w:fill="auto"/>
            <w:vAlign w:val="bottom"/>
            <w:hideMark/>
          </w:tcPr>
          <w:p w:rsidRPr="00011B74" w:rsidR="00AD6626" w:rsidP="00770D16" w:rsidRDefault="00AD6626" w14:paraId="7CC216B1" w14:textId="77777777">
            <w:pPr>
              <w:jc w:val="right"/>
              <w:rPr>
                <w:rFonts w:asciiTheme="minorHAnsi" w:hAnsiTheme="minorHAnsi" w:cstheme="minorHAnsi"/>
                <w:sz w:val="18"/>
                <w:szCs w:val="18"/>
              </w:rPr>
            </w:pPr>
            <w:r w:rsidRPr="00011B74">
              <w:rPr>
                <w:rFonts w:asciiTheme="minorHAnsi" w:hAnsiTheme="minorHAnsi" w:cstheme="minorHAnsi"/>
                <w:sz w:val="18"/>
                <w:szCs w:val="18"/>
              </w:rPr>
              <w:t>1</w:t>
            </w:r>
          </w:p>
        </w:tc>
        <w:tc>
          <w:tcPr>
            <w:tcW w:w="917" w:type="dxa"/>
            <w:tcBorders>
              <w:top w:val="nil"/>
              <w:left w:val="nil"/>
              <w:bottom w:val="single" w:color="auto" w:sz="4" w:space="0"/>
              <w:right w:val="single" w:color="auto" w:sz="4" w:space="0"/>
            </w:tcBorders>
            <w:shd w:val="clear" w:color="auto" w:fill="auto"/>
            <w:vAlign w:val="bottom"/>
            <w:hideMark/>
          </w:tcPr>
          <w:p w:rsidRPr="00011B74" w:rsidR="00AD6626" w:rsidP="00770D16" w:rsidRDefault="00AD6626" w14:paraId="3CED8DCB" w14:textId="77777777">
            <w:pPr>
              <w:jc w:val="right"/>
              <w:rPr>
                <w:rFonts w:asciiTheme="minorHAnsi" w:hAnsiTheme="minorHAnsi" w:cstheme="minorHAnsi"/>
                <w:sz w:val="18"/>
                <w:szCs w:val="18"/>
              </w:rPr>
            </w:pPr>
            <w:r w:rsidRPr="00011B74">
              <w:rPr>
                <w:rFonts w:asciiTheme="minorHAnsi" w:hAnsiTheme="minorHAnsi" w:cstheme="minorHAnsi"/>
                <w:sz w:val="18"/>
                <w:szCs w:val="18"/>
              </w:rPr>
              <w:t>400</w:t>
            </w:r>
          </w:p>
        </w:tc>
        <w:tc>
          <w:tcPr>
            <w:tcW w:w="853" w:type="dxa"/>
            <w:tcBorders>
              <w:top w:val="nil"/>
              <w:left w:val="nil"/>
              <w:bottom w:val="single" w:color="auto" w:sz="4" w:space="0"/>
              <w:right w:val="single" w:color="auto" w:sz="4" w:space="0"/>
            </w:tcBorders>
            <w:shd w:val="clear" w:color="auto" w:fill="auto"/>
            <w:vAlign w:val="bottom"/>
            <w:hideMark/>
          </w:tcPr>
          <w:p w:rsidRPr="00011B74" w:rsidR="00AD6626" w:rsidP="00770D16" w:rsidRDefault="00AD6626" w14:paraId="00658A94" w14:textId="77777777">
            <w:pPr>
              <w:jc w:val="right"/>
              <w:rPr>
                <w:rFonts w:asciiTheme="minorHAnsi" w:hAnsiTheme="minorHAnsi" w:cstheme="minorHAnsi"/>
                <w:sz w:val="18"/>
                <w:szCs w:val="18"/>
              </w:rPr>
            </w:pPr>
            <w:r w:rsidRPr="00011B74">
              <w:rPr>
                <w:rFonts w:asciiTheme="minorHAnsi" w:hAnsiTheme="minorHAnsi" w:cstheme="minorHAnsi"/>
                <w:sz w:val="18"/>
                <w:szCs w:val="18"/>
              </w:rPr>
              <w:t>0.25</w:t>
            </w:r>
          </w:p>
        </w:tc>
        <w:tc>
          <w:tcPr>
            <w:tcW w:w="925" w:type="dxa"/>
            <w:tcBorders>
              <w:top w:val="nil"/>
              <w:left w:val="nil"/>
              <w:bottom w:val="single" w:color="auto" w:sz="4" w:space="0"/>
              <w:right w:val="single" w:color="auto" w:sz="4" w:space="0"/>
            </w:tcBorders>
            <w:shd w:val="clear" w:color="auto" w:fill="auto"/>
            <w:vAlign w:val="bottom"/>
            <w:hideMark/>
          </w:tcPr>
          <w:p w:rsidRPr="00011B74" w:rsidR="00AD6626" w:rsidP="00770D16" w:rsidRDefault="00AD6626" w14:paraId="5281FD79" w14:textId="77777777">
            <w:pPr>
              <w:jc w:val="right"/>
              <w:rPr>
                <w:rFonts w:asciiTheme="minorHAnsi" w:hAnsiTheme="minorHAnsi" w:cstheme="minorHAnsi"/>
                <w:sz w:val="18"/>
                <w:szCs w:val="18"/>
              </w:rPr>
            </w:pPr>
            <w:r w:rsidRPr="00011B74">
              <w:rPr>
                <w:rFonts w:asciiTheme="minorHAnsi" w:hAnsiTheme="minorHAnsi" w:cstheme="minorHAnsi"/>
                <w:sz w:val="18"/>
                <w:szCs w:val="18"/>
              </w:rPr>
              <w:t>100</w:t>
            </w:r>
          </w:p>
        </w:tc>
        <w:tc>
          <w:tcPr>
            <w:tcW w:w="1079" w:type="dxa"/>
            <w:tcBorders>
              <w:top w:val="nil"/>
              <w:left w:val="nil"/>
              <w:bottom w:val="single" w:color="auto" w:sz="4" w:space="0"/>
              <w:right w:val="single" w:color="auto" w:sz="4" w:space="0"/>
            </w:tcBorders>
            <w:shd w:val="clear" w:color="auto" w:fill="auto"/>
            <w:noWrap/>
            <w:vAlign w:val="bottom"/>
            <w:hideMark/>
          </w:tcPr>
          <w:p w:rsidRPr="00011B74" w:rsidR="00AD6626" w:rsidP="00770D16" w:rsidRDefault="00AD6626" w14:paraId="5FE5DD27" w14:textId="77777777">
            <w:pPr>
              <w:jc w:val="right"/>
              <w:rPr>
                <w:rFonts w:asciiTheme="minorHAnsi" w:hAnsiTheme="minorHAnsi" w:cstheme="minorHAnsi"/>
                <w:sz w:val="18"/>
                <w:szCs w:val="18"/>
              </w:rPr>
            </w:pPr>
            <w:r w:rsidRPr="00011B74">
              <w:rPr>
                <w:rFonts w:asciiTheme="minorHAnsi" w:hAnsiTheme="minorHAnsi" w:cstheme="minorHAnsi"/>
                <w:sz w:val="18"/>
                <w:szCs w:val="18"/>
              </w:rPr>
              <w:t xml:space="preserve"> $  21.10 </w:t>
            </w:r>
          </w:p>
        </w:tc>
        <w:tc>
          <w:tcPr>
            <w:tcW w:w="1493" w:type="dxa"/>
            <w:tcBorders>
              <w:top w:val="nil"/>
              <w:left w:val="nil"/>
              <w:bottom w:val="single" w:color="auto" w:sz="4" w:space="0"/>
              <w:right w:val="single" w:color="auto" w:sz="8" w:space="0"/>
            </w:tcBorders>
            <w:shd w:val="clear" w:color="auto" w:fill="auto"/>
            <w:noWrap/>
            <w:vAlign w:val="bottom"/>
            <w:hideMark/>
          </w:tcPr>
          <w:p w:rsidRPr="00011B74" w:rsidR="00AD6626" w:rsidP="00770D16" w:rsidRDefault="00D16852" w14:paraId="1062135D" w14:textId="77777777">
            <w:pPr>
              <w:jc w:val="right"/>
              <w:rPr>
                <w:rFonts w:asciiTheme="minorHAnsi" w:hAnsiTheme="minorHAnsi" w:cstheme="minorHAnsi"/>
                <w:sz w:val="18"/>
                <w:szCs w:val="18"/>
              </w:rPr>
            </w:pPr>
            <w:r w:rsidRPr="00011B74">
              <w:rPr>
                <w:rFonts w:asciiTheme="minorHAnsi" w:hAnsiTheme="minorHAnsi" w:cstheme="minorHAnsi"/>
                <w:sz w:val="18"/>
                <w:szCs w:val="18"/>
              </w:rPr>
              <w:t xml:space="preserve"> $  2,110</w:t>
            </w:r>
            <w:r w:rsidRPr="00011B74" w:rsidR="00AD6626">
              <w:rPr>
                <w:rFonts w:asciiTheme="minorHAnsi" w:hAnsiTheme="minorHAnsi" w:cstheme="minorHAnsi"/>
                <w:sz w:val="18"/>
                <w:szCs w:val="18"/>
              </w:rPr>
              <w:t xml:space="preserve"> </w:t>
            </w:r>
          </w:p>
        </w:tc>
      </w:tr>
      <w:tr w:rsidRPr="00011B74" w:rsidR="00770D16" w:rsidTr="00770D16" w14:paraId="3C429CC1" w14:textId="77777777">
        <w:trPr>
          <w:trHeight w:val="247"/>
        </w:trPr>
        <w:tc>
          <w:tcPr>
            <w:tcW w:w="2151" w:type="dxa"/>
            <w:tcBorders>
              <w:top w:val="nil"/>
              <w:left w:val="single" w:color="auto" w:sz="8" w:space="0"/>
              <w:bottom w:val="single" w:color="auto" w:sz="4" w:space="0"/>
              <w:right w:val="single" w:color="auto" w:sz="4" w:space="0"/>
            </w:tcBorders>
            <w:shd w:val="clear" w:color="auto" w:fill="auto"/>
            <w:vAlign w:val="bottom"/>
          </w:tcPr>
          <w:p w:rsidRPr="00011B74" w:rsidR="00770D16" w:rsidP="00770D16" w:rsidRDefault="00770D16" w14:paraId="58F589E9" w14:textId="77777777">
            <w:pPr>
              <w:rPr>
                <w:rFonts w:asciiTheme="minorHAnsi" w:hAnsiTheme="minorHAnsi" w:cstheme="minorHAnsi"/>
                <w:sz w:val="18"/>
                <w:szCs w:val="18"/>
              </w:rPr>
            </w:pPr>
            <w:r w:rsidRPr="00011B74">
              <w:rPr>
                <w:rFonts w:asciiTheme="minorHAnsi" w:hAnsiTheme="minorHAnsi" w:cstheme="minorHAnsi"/>
                <w:sz w:val="18"/>
                <w:szCs w:val="18"/>
              </w:rPr>
              <w:t>Completing transshipment form</w:t>
            </w:r>
          </w:p>
        </w:tc>
        <w:tc>
          <w:tcPr>
            <w:tcW w:w="1654" w:type="dxa"/>
            <w:tcBorders>
              <w:top w:val="nil"/>
              <w:left w:val="nil"/>
              <w:bottom w:val="nil"/>
              <w:right w:val="nil"/>
            </w:tcBorders>
            <w:shd w:val="clear" w:color="auto" w:fill="auto"/>
            <w:noWrap/>
            <w:vAlign w:val="bottom"/>
          </w:tcPr>
          <w:p w:rsidRPr="00011B74" w:rsidR="00770D16" w:rsidP="00770D16" w:rsidRDefault="00770D16" w14:paraId="5EB88489" w14:textId="77777777">
            <w:pPr>
              <w:rPr>
                <w:rFonts w:asciiTheme="minorHAnsi" w:hAnsiTheme="minorHAnsi" w:cstheme="minorHAnsi"/>
                <w:sz w:val="18"/>
                <w:szCs w:val="18"/>
              </w:rPr>
            </w:pPr>
            <w:r w:rsidRPr="00011B74">
              <w:rPr>
                <w:rFonts w:asciiTheme="minorHAnsi" w:hAnsiTheme="minorHAnsi" w:cstheme="minorHAnsi"/>
                <w:sz w:val="18"/>
                <w:szCs w:val="18"/>
              </w:rPr>
              <w:t>45-1011 First-Line Supervisors of Farming, Fishing, and Forestry Workers</w:t>
            </w:r>
          </w:p>
        </w:tc>
        <w:tc>
          <w:tcPr>
            <w:tcW w:w="1080" w:type="dxa"/>
            <w:tcBorders>
              <w:top w:val="nil"/>
              <w:left w:val="single" w:color="auto" w:sz="4" w:space="0"/>
              <w:bottom w:val="single" w:color="auto" w:sz="4" w:space="0"/>
              <w:right w:val="single" w:color="auto" w:sz="4" w:space="0"/>
            </w:tcBorders>
            <w:shd w:val="clear" w:color="auto" w:fill="auto"/>
            <w:vAlign w:val="bottom"/>
          </w:tcPr>
          <w:p w:rsidRPr="00011B74" w:rsidR="00770D16" w:rsidP="00770D16" w:rsidRDefault="00770D16" w14:paraId="67C17441" w14:textId="77777777">
            <w:pPr>
              <w:jc w:val="right"/>
              <w:rPr>
                <w:rFonts w:asciiTheme="minorHAnsi" w:hAnsiTheme="minorHAnsi" w:cstheme="minorHAnsi"/>
                <w:sz w:val="18"/>
                <w:szCs w:val="18"/>
              </w:rPr>
            </w:pPr>
            <w:r w:rsidRPr="00011B74">
              <w:rPr>
                <w:rFonts w:asciiTheme="minorHAnsi" w:hAnsiTheme="minorHAnsi" w:cstheme="minorHAnsi"/>
                <w:sz w:val="18"/>
                <w:szCs w:val="18"/>
              </w:rPr>
              <w:t> 5</w:t>
            </w:r>
          </w:p>
        </w:tc>
        <w:tc>
          <w:tcPr>
            <w:tcW w:w="1016"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0395BE74" w14:textId="77777777">
            <w:pPr>
              <w:jc w:val="right"/>
              <w:rPr>
                <w:rFonts w:asciiTheme="minorHAnsi" w:hAnsiTheme="minorHAnsi" w:cstheme="minorHAnsi"/>
                <w:sz w:val="18"/>
                <w:szCs w:val="18"/>
              </w:rPr>
            </w:pPr>
            <w:r w:rsidRPr="00011B74">
              <w:rPr>
                <w:rFonts w:asciiTheme="minorHAnsi" w:hAnsiTheme="minorHAnsi" w:cstheme="minorHAnsi"/>
                <w:sz w:val="18"/>
                <w:szCs w:val="18"/>
              </w:rPr>
              <w:t>3</w:t>
            </w:r>
          </w:p>
        </w:tc>
        <w:tc>
          <w:tcPr>
            <w:tcW w:w="917"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22B81DA4" w14:textId="77777777">
            <w:pPr>
              <w:jc w:val="right"/>
              <w:rPr>
                <w:rFonts w:asciiTheme="minorHAnsi" w:hAnsiTheme="minorHAnsi" w:cstheme="minorHAnsi"/>
                <w:sz w:val="18"/>
                <w:szCs w:val="18"/>
              </w:rPr>
            </w:pPr>
            <w:r w:rsidRPr="00011B74">
              <w:rPr>
                <w:rFonts w:asciiTheme="minorHAnsi" w:hAnsiTheme="minorHAnsi" w:cstheme="minorHAnsi"/>
                <w:sz w:val="18"/>
                <w:szCs w:val="18"/>
              </w:rPr>
              <w:t>15</w:t>
            </w:r>
          </w:p>
        </w:tc>
        <w:tc>
          <w:tcPr>
            <w:tcW w:w="853"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0C55EA95" w14:textId="77777777">
            <w:pPr>
              <w:jc w:val="right"/>
              <w:rPr>
                <w:rFonts w:asciiTheme="minorHAnsi" w:hAnsiTheme="minorHAnsi" w:cstheme="minorHAnsi"/>
                <w:sz w:val="18"/>
                <w:szCs w:val="18"/>
              </w:rPr>
            </w:pPr>
            <w:r w:rsidRPr="00011B74">
              <w:rPr>
                <w:rFonts w:asciiTheme="minorHAnsi" w:hAnsiTheme="minorHAnsi" w:cstheme="minorHAnsi"/>
                <w:sz w:val="18"/>
                <w:szCs w:val="18"/>
              </w:rPr>
              <w:t>1</w:t>
            </w:r>
          </w:p>
        </w:tc>
        <w:tc>
          <w:tcPr>
            <w:tcW w:w="925"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57150CFA" w14:textId="77777777">
            <w:pPr>
              <w:jc w:val="right"/>
              <w:rPr>
                <w:rFonts w:asciiTheme="minorHAnsi" w:hAnsiTheme="minorHAnsi" w:cstheme="minorHAnsi"/>
                <w:sz w:val="18"/>
                <w:szCs w:val="18"/>
              </w:rPr>
            </w:pPr>
            <w:r w:rsidRPr="00011B74">
              <w:rPr>
                <w:rFonts w:asciiTheme="minorHAnsi" w:hAnsiTheme="minorHAnsi" w:cstheme="minorHAnsi"/>
                <w:sz w:val="18"/>
                <w:szCs w:val="18"/>
              </w:rPr>
              <w:t>15</w:t>
            </w:r>
          </w:p>
        </w:tc>
        <w:tc>
          <w:tcPr>
            <w:tcW w:w="1079" w:type="dxa"/>
            <w:tcBorders>
              <w:top w:val="nil"/>
              <w:left w:val="nil"/>
              <w:bottom w:val="single" w:color="auto" w:sz="4" w:space="0"/>
              <w:right w:val="single" w:color="auto" w:sz="4" w:space="0"/>
            </w:tcBorders>
            <w:shd w:val="clear" w:color="auto" w:fill="auto"/>
            <w:noWrap/>
            <w:vAlign w:val="bottom"/>
          </w:tcPr>
          <w:p w:rsidRPr="00011B74" w:rsidR="00770D16" w:rsidP="00770D16" w:rsidRDefault="00770D16" w14:paraId="5D9FAB29" w14:textId="77777777">
            <w:pPr>
              <w:jc w:val="right"/>
              <w:rPr>
                <w:rFonts w:asciiTheme="minorHAnsi" w:hAnsiTheme="minorHAnsi" w:cstheme="minorHAnsi"/>
                <w:sz w:val="18"/>
                <w:szCs w:val="18"/>
              </w:rPr>
            </w:pPr>
            <w:r w:rsidRPr="00011B74">
              <w:rPr>
                <w:rFonts w:asciiTheme="minorHAnsi" w:hAnsiTheme="minorHAnsi" w:cstheme="minorHAnsi"/>
                <w:sz w:val="18"/>
                <w:szCs w:val="18"/>
                <w:shd w:val="clear" w:color="auto" w:fill="FFFFFF"/>
              </w:rPr>
              <w:t>$25.25</w:t>
            </w:r>
            <w:r w:rsidRPr="00011B74">
              <w:rPr>
                <w:rFonts w:asciiTheme="minorHAnsi" w:hAnsiTheme="minorHAnsi" w:cstheme="minorHAnsi"/>
                <w:sz w:val="18"/>
                <w:szCs w:val="18"/>
              </w:rPr>
              <w:t> </w:t>
            </w:r>
          </w:p>
        </w:tc>
        <w:tc>
          <w:tcPr>
            <w:tcW w:w="1493" w:type="dxa"/>
            <w:tcBorders>
              <w:top w:val="nil"/>
              <w:left w:val="nil"/>
              <w:bottom w:val="single" w:color="auto" w:sz="4" w:space="0"/>
              <w:right w:val="single" w:color="auto" w:sz="8" w:space="0"/>
            </w:tcBorders>
            <w:shd w:val="clear" w:color="auto" w:fill="auto"/>
            <w:noWrap/>
            <w:vAlign w:val="bottom"/>
          </w:tcPr>
          <w:p w:rsidRPr="00011B74" w:rsidR="00770D16" w:rsidP="00770D16" w:rsidRDefault="00770D16" w14:paraId="517623A7" w14:textId="77777777">
            <w:pPr>
              <w:jc w:val="right"/>
              <w:rPr>
                <w:rFonts w:asciiTheme="minorHAnsi" w:hAnsiTheme="minorHAnsi" w:cstheme="minorHAnsi"/>
                <w:sz w:val="18"/>
                <w:szCs w:val="18"/>
              </w:rPr>
            </w:pPr>
            <w:r w:rsidRPr="00011B74">
              <w:rPr>
                <w:rFonts w:asciiTheme="minorHAnsi" w:hAnsiTheme="minorHAnsi" w:cstheme="minorHAnsi"/>
                <w:sz w:val="18"/>
                <w:szCs w:val="18"/>
              </w:rPr>
              <w:t>$379</w:t>
            </w:r>
          </w:p>
        </w:tc>
      </w:tr>
      <w:tr w:rsidRPr="00011B74" w:rsidR="00770D16" w:rsidTr="00770D16" w14:paraId="65010B75" w14:textId="77777777">
        <w:trPr>
          <w:trHeight w:val="247"/>
        </w:trPr>
        <w:tc>
          <w:tcPr>
            <w:tcW w:w="2151" w:type="dxa"/>
            <w:tcBorders>
              <w:top w:val="nil"/>
              <w:left w:val="single" w:color="auto" w:sz="8" w:space="0"/>
              <w:bottom w:val="single" w:color="auto" w:sz="4" w:space="0"/>
              <w:right w:val="single" w:color="auto" w:sz="4" w:space="0"/>
            </w:tcBorders>
            <w:shd w:val="clear" w:color="auto" w:fill="auto"/>
            <w:vAlign w:val="center"/>
          </w:tcPr>
          <w:p w:rsidRPr="00011B74" w:rsidR="00770D16" w:rsidP="00770D16" w:rsidRDefault="00770D16" w14:paraId="62845ED8" w14:textId="77777777">
            <w:pPr>
              <w:rPr>
                <w:rFonts w:asciiTheme="minorHAnsi" w:hAnsiTheme="minorHAnsi" w:cstheme="minorHAnsi"/>
                <w:sz w:val="18"/>
                <w:szCs w:val="18"/>
              </w:rPr>
            </w:pPr>
            <w:r w:rsidRPr="00011B74">
              <w:rPr>
                <w:rFonts w:asciiTheme="minorHAnsi" w:hAnsiTheme="minorHAnsi" w:cstheme="minorHAnsi"/>
                <w:sz w:val="18"/>
                <w:szCs w:val="18"/>
              </w:rPr>
              <w:t> </w:t>
            </w:r>
            <w:hyperlink w:tooltip="Request to authorize a fishery on the high seas" w:history="1" r:id="rId16">
              <w:r w:rsidRPr="00011B74">
                <w:rPr>
                  <w:rStyle w:val="Hyperlink"/>
                  <w:rFonts w:asciiTheme="minorHAnsi" w:hAnsiTheme="minorHAnsi" w:cstheme="minorHAnsi"/>
                  <w:color w:val="auto"/>
                  <w:sz w:val="18"/>
                  <w:szCs w:val="18"/>
                  <w:u w:val="none"/>
                  <w:shd w:val="clear" w:color="auto" w:fill="FFFFFF"/>
                </w:rPr>
                <w:t>Request to authorize a fishery on the high seas</w:t>
              </w:r>
            </w:hyperlink>
          </w:p>
        </w:tc>
        <w:tc>
          <w:tcPr>
            <w:tcW w:w="1654" w:type="dxa"/>
            <w:tcBorders>
              <w:top w:val="nil"/>
              <w:left w:val="nil"/>
              <w:bottom w:val="nil"/>
              <w:right w:val="nil"/>
            </w:tcBorders>
            <w:shd w:val="clear" w:color="auto" w:fill="auto"/>
            <w:noWrap/>
            <w:vAlign w:val="bottom"/>
          </w:tcPr>
          <w:p w:rsidRPr="00011B74" w:rsidR="00770D16" w:rsidP="00770D16" w:rsidRDefault="00770D16" w14:paraId="0B37704B" w14:textId="77777777">
            <w:pPr>
              <w:rPr>
                <w:rFonts w:asciiTheme="minorHAnsi" w:hAnsiTheme="minorHAnsi" w:cstheme="minorHAnsi"/>
                <w:sz w:val="18"/>
                <w:szCs w:val="18"/>
              </w:rPr>
            </w:pPr>
            <w:r w:rsidRPr="00011B74">
              <w:rPr>
                <w:rFonts w:asciiTheme="minorHAnsi" w:hAnsiTheme="minorHAnsi" w:cstheme="minorHAnsi"/>
                <w:sz w:val="18"/>
                <w:szCs w:val="18"/>
              </w:rPr>
              <w:t>45-1011</w:t>
            </w:r>
          </w:p>
        </w:tc>
        <w:tc>
          <w:tcPr>
            <w:tcW w:w="1080" w:type="dxa"/>
            <w:tcBorders>
              <w:top w:val="nil"/>
              <w:left w:val="single" w:color="auto" w:sz="4" w:space="0"/>
              <w:bottom w:val="single" w:color="auto" w:sz="4" w:space="0"/>
              <w:right w:val="single" w:color="auto" w:sz="4" w:space="0"/>
            </w:tcBorders>
            <w:shd w:val="clear" w:color="auto" w:fill="auto"/>
            <w:vAlign w:val="bottom"/>
          </w:tcPr>
          <w:p w:rsidRPr="00011B74" w:rsidR="00770D16" w:rsidP="00770D16" w:rsidRDefault="00770D16" w14:paraId="68DBAF55" w14:textId="77777777">
            <w:pPr>
              <w:jc w:val="right"/>
              <w:rPr>
                <w:rFonts w:asciiTheme="minorHAnsi" w:hAnsiTheme="minorHAnsi" w:cstheme="minorHAnsi"/>
                <w:sz w:val="18"/>
                <w:szCs w:val="18"/>
              </w:rPr>
            </w:pPr>
            <w:r w:rsidRPr="00011B74">
              <w:rPr>
                <w:rFonts w:asciiTheme="minorHAnsi" w:hAnsiTheme="minorHAnsi" w:cstheme="minorHAnsi"/>
                <w:sz w:val="18"/>
                <w:szCs w:val="18"/>
              </w:rPr>
              <w:t>1</w:t>
            </w:r>
          </w:p>
        </w:tc>
        <w:tc>
          <w:tcPr>
            <w:tcW w:w="1016"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4EE231A9" w14:textId="77777777">
            <w:pPr>
              <w:jc w:val="right"/>
              <w:rPr>
                <w:rFonts w:asciiTheme="minorHAnsi" w:hAnsiTheme="minorHAnsi" w:cstheme="minorHAnsi"/>
                <w:sz w:val="18"/>
                <w:szCs w:val="18"/>
              </w:rPr>
            </w:pPr>
            <w:r w:rsidRPr="00011B74">
              <w:rPr>
                <w:rFonts w:asciiTheme="minorHAnsi" w:hAnsiTheme="minorHAnsi" w:cstheme="minorHAnsi"/>
                <w:sz w:val="18"/>
                <w:szCs w:val="18"/>
              </w:rPr>
              <w:t>.1</w:t>
            </w:r>
          </w:p>
        </w:tc>
        <w:tc>
          <w:tcPr>
            <w:tcW w:w="917"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5697FBCE" w14:textId="77777777">
            <w:pPr>
              <w:jc w:val="right"/>
              <w:rPr>
                <w:rFonts w:asciiTheme="minorHAnsi" w:hAnsiTheme="minorHAnsi" w:cstheme="minorHAnsi"/>
                <w:sz w:val="18"/>
                <w:szCs w:val="18"/>
              </w:rPr>
            </w:pPr>
            <w:r w:rsidRPr="00011B74">
              <w:rPr>
                <w:rFonts w:asciiTheme="minorHAnsi" w:hAnsiTheme="minorHAnsi" w:cstheme="minorHAnsi"/>
                <w:sz w:val="18"/>
                <w:szCs w:val="18"/>
              </w:rPr>
              <w:t>.1</w:t>
            </w:r>
          </w:p>
        </w:tc>
        <w:tc>
          <w:tcPr>
            <w:tcW w:w="853"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1FA3FEC1" w14:textId="77777777">
            <w:pPr>
              <w:jc w:val="right"/>
              <w:rPr>
                <w:rFonts w:asciiTheme="minorHAnsi" w:hAnsiTheme="minorHAnsi" w:cstheme="minorHAnsi"/>
                <w:sz w:val="18"/>
                <w:szCs w:val="18"/>
              </w:rPr>
            </w:pPr>
            <w:r w:rsidRPr="00011B74">
              <w:rPr>
                <w:rFonts w:asciiTheme="minorHAnsi" w:hAnsiTheme="minorHAnsi" w:cstheme="minorHAnsi"/>
                <w:sz w:val="18"/>
                <w:szCs w:val="18"/>
              </w:rPr>
              <w:t>40</w:t>
            </w:r>
          </w:p>
        </w:tc>
        <w:tc>
          <w:tcPr>
            <w:tcW w:w="925"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717101AF" w14:textId="77777777">
            <w:pPr>
              <w:jc w:val="right"/>
              <w:rPr>
                <w:rFonts w:asciiTheme="minorHAnsi" w:hAnsiTheme="minorHAnsi" w:cstheme="minorHAnsi"/>
                <w:sz w:val="18"/>
                <w:szCs w:val="18"/>
              </w:rPr>
            </w:pPr>
            <w:r w:rsidRPr="00011B74">
              <w:rPr>
                <w:rFonts w:asciiTheme="minorHAnsi" w:hAnsiTheme="minorHAnsi" w:cstheme="minorHAnsi"/>
                <w:sz w:val="18"/>
                <w:szCs w:val="18"/>
              </w:rPr>
              <w:t>4</w:t>
            </w:r>
          </w:p>
        </w:tc>
        <w:tc>
          <w:tcPr>
            <w:tcW w:w="1079" w:type="dxa"/>
            <w:tcBorders>
              <w:top w:val="nil"/>
              <w:left w:val="nil"/>
              <w:bottom w:val="single" w:color="auto" w:sz="4" w:space="0"/>
              <w:right w:val="single" w:color="auto" w:sz="4" w:space="0"/>
            </w:tcBorders>
            <w:shd w:val="clear" w:color="auto" w:fill="auto"/>
            <w:noWrap/>
            <w:vAlign w:val="bottom"/>
          </w:tcPr>
          <w:p w:rsidRPr="00011B74" w:rsidR="00770D16" w:rsidP="00770D16" w:rsidRDefault="00770D16" w14:paraId="175A9308" w14:textId="77777777">
            <w:pPr>
              <w:jc w:val="right"/>
              <w:rPr>
                <w:rFonts w:asciiTheme="minorHAnsi" w:hAnsiTheme="minorHAnsi" w:cstheme="minorHAnsi"/>
                <w:sz w:val="18"/>
                <w:szCs w:val="18"/>
              </w:rPr>
            </w:pPr>
            <w:r w:rsidRPr="00011B74">
              <w:rPr>
                <w:rFonts w:asciiTheme="minorHAnsi" w:hAnsiTheme="minorHAnsi" w:cstheme="minorHAnsi"/>
                <w:sz w:val="18"/>
                <w:szCs w:val="18"/>
              </w:rPr>
              <w:t>$25.25</w:t>
            </w:r>
          </w:p>
        </w:tc>
        <w:tc>
          <w:tcPr>
            <w:tcW w:w="1493" w:type="dxa"/>
            <w:tcBorders>
              <w:top w:val="nil"/>
              <w:left w:val="nil"/>
              <w:bottom w:val="single" w:color="auto" w:sz="4" w:space="0"/>
              <w:right w:val="single" w:color="auto" w:sz="8" w:space="0"/>
            </w:tcBorders>
            <w:shd w:val="clear" w:color="auto" w:fill="auto"/>
            <w:noWrap/>
            <w:vAlign w:val="bottom"/>
          </w:tcPr>
          <w:p w:rsidRPr="00011B74" w:rsidR="00770D16" w:rsidP="00770D16" w:rsidRDefault="00770D16" w14:paraId="08C76882" w14:textId="77777777">
            <w:pPr>
              <w:jc w:val="right"/>
              <w:rPr>
                <w:rFonts w:asciiTheme="minorHAnsi" w:hAnsiTheme="minorHAnsi" w:cstheme="minorHAnsi"/>
                <w:sz w:val="18"/>
                <w:szCs w:val="18"/>
              </w:rPr>
            </w:pPr>
            <w:r w:rsidRPr="00011B74">
              <w:rPr>
                <w:rFonts w:asciiTheme="minorHAnsi" w:hAnsiTheme="minorHAnsi" w:cstheme="minorHAnsi"/>
                <w:sz w:val="18"/>
                <w:szCs w:val="18"/>
              </w:rPr>
              <w:t>$101</w:t>
            </w:r>
          </w:p>
        </w:tc>
      </w:tr>
      <w:tr w:rsidRPr="00011B74" w:rsidR="00770D16" w:rsidTr="00770D16" w14:paraId="5BC3FF36" w14:textId="77777777">
        <w:trPr>
          <w:trHeight w:val="247"/>
        </w:trPr>
        <w:tc>
          <w:tcPr>
            <w:tcW w:w="2151" w:type="dxa"/>
            <w:tcBorders>
              <w:top w:val="nil"/>
              <w:left w:val="single" w:color="auto" w:sz="8" w:space="0"/>
              <w:bottom w:val="single" w:color="auto" w:sz="4" w:space="0"/>
              <w:right w:val="single" w:color="auto" w:sz="4" w:space="0"/>
            </w:tcBorders>
            <w:shd w:val="clear" w:color="auto" w:fill="auto"/>
            <w:vAlign w:val="center"/>
          </w:tcPr>
          <w:p w:rsidRPr="00011B74" w:rsidR="00770D16" w:rsidP="00321F47" w:rsidRDefault="000E3D84" w14:paraId="7421653D" w14:textId="7E23513B">
            <w:pPr>
              <w:rPr>
                <w:rFonts w:asciiTheme="minorHAnsi" w:hAnsiTheme="minorHAnsi" w:cstheme="minorHAnsi"/>
                <w:sz w:val="18"/>
                <w:szCs w:val="18"/>
              </w:rPr>
            </w:pPr>
            <w:hyperlink w:tooltip="Power-down and power-on notices and EMTU operations for 200 vessels " w:history="1" r:id="rId17">
              <w:r w:rsidRPr="00011B74" w:rsidR="00770D16">
                <w:rPr>
                  <w:rStyle w:val="Hyperlink"/>
                  <w:rFonts w:asciiTheme="minorHAnsi" w:hAnsiTheme="minorHAnsi" w:cstheme="minorHAnsi"/>
                  <w:color w:val="auto"/>
                  <w:sz w:val="18"/>
                  <w:szCs w:val="18"/>
                  <w:u w:val="none"/>
                  <w:shd w:val="clear" w:color="auto" w:fill="FFFFFF"/>
                </w:rPr>
                <w:t xml:space="preserve">Power-down and power-on notices and EMTU operations </w:t>
              </w:r>
            </w:hyperlink>
          </w:p>
        </w:tc>
        <w:tc>
          <w:tcPr>
            <w:tcW w:w="1654" w:type="dxa"/>
            <w:tcBorders>
              <w:top w:val="nil"/>
              <w:left w:val="nil"/>
              <w:bottom w:val="nil"/>
              <w:right w:val="nil"/>
            </w:tcBorders>
            <w:shd w:val="clear" w:color="auto" w:fill="auto"/>
            <w:noWrap/>
            <w:vAlign w:val="bottom"/>
          </w:tcPr>
          <w:p w:rsidRPr="00011B74" w:rsidR="00770D16" w:rsidP="00770D16" w:rsidRDefault="00770D16" w14:paraId="4035B7EA" w14:textId="77777777">
            <w:pPr>
              <w:rPr>
                <w:rFonts w:asciiTheme="minorHAnsi" w:hAnsiTheme="minorHAnsi" w:cstheme="minorHAnsi"/>
                <w:sz w:val="18"/>
                <w:szCs w:val="18"/>
              </w:rPr>
            </w:pPr>
            <w:r w:rsidRPr="00011B74">
              <w:rPr>
                <w:rFonts w:asciiTheme="minorHAnsi" w:hAnsiTheme="minorHAnsi" w:cstheme="minorHAnsi"/>
                <w:sz w:val="18"/>
                <w:szCs w:val="18"/>
              </w:rPr>
              <w:t>45-1011</w:t>
            </w:r>
          </w:p>
        </w:tc>
        <w:tc>
          <w:tcPr>
            <w:tcW w:w="1080" w:type="dxa"/>
            <w:tcBorders>
              <w:top w:val="nil"/>
              <w:left w:val="single" w:color="auto" w:sz="4" w:space="0"/>
              <w:bottom w:val="single" w:color="auto" w:sz="4" w:space="0"/>
              <w:right w:val="single" w:color="auto" w:sz="4" w:space="0"/>
            </w:tcBorders>
            <w:shd w:val="clear" w:color="auto" w:fill="auto"/>
            <w:vAlign w:val="bottom"/>
          </w:tcPr>
          <w:p w:rsidRPr="00011B74" w:rsidR="00770D16" w:rsidP="00770D16" w:rsidRDefault="00770D16" w14:paraId="67DD756E" w14:textId="77777777">
            <w:pPr>
              <w:jc w:val="right"/>
              <w:rPr>
                <w:rFonts w:asciiTheme="minorHAnsi" w:hAnsiTheme="minorHAnsi" w:cstheme="minorHAnsi"/>
                <w:sz w:val="18"/>
                <w:szCs w:val="18"/>
              </w:rPr>
            </w:pPr>
            <w:r w:rsidRPr="00011B74">
              <w:rPr>
                <w:rFonts w:asciiTheme="minorHAnsi" w:hAnsiTheme="minorHAnsi" w:cstheme="minorHAnsi"/>
                <w:sz w:val="18"/>
                <w:szCs w:val="18"/>
              </w:rPr>
              <w:t>400</w:t>
            </w:r>
          </w:p>
        </w:tc>
        <w:tc>
          <w:tcPr>
            <w:tcW w:w="1016"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35EEEC9B" w14:textId="77777777">
            <w:pPr>
              <w:jc w:val="right"/>
              <w:rPr>
                <w:rFonts w:asciiTheme="minorHAnsi" w:hAnsiTheme="minorHAnsi" w:cstheme="minorHAnsi"/>
                <w:sz w:val="18"/>
                <w:szCs w:val="18"/>
              </w:rPr>
            </w:pPr>
            <w:r w:rsidRPr="00011B74">
              <w:rPr>
                <w:rFonts w:asciiTheme="minorHAnsi" w:hAnsiTheme="minorHAnsi" w:cstheme="minorHAnsi"/>
                <w:sz w:val="18"/>
                <w:szCs w:val="18"/>
              </w:rPr>
              <w:t>1</w:t>
            </w:r>
          </w:p>
        </w:tc>
        <w:tc>
          <w:tcPr>
            <w:tcW w:w="917"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29F7C283" w14:textId="77777777">
            <w:pPr>
              <w:jc w:val="right"/>
              <w:rPr>
                <w:rFonts w:asciiTheme="minorHAnsi" w:hAnsiTheme="minorHAnsi" w:cstheme="minorHAnsi"/>
                <w:sz w:val="18"/>
                <w:szCs w:val="18"/>
              </w:rPr>
            </w:pPr>
            <w:r w:rsidRPr="00011B74">
              <w:rPr>
                <w:rFonts w:asciiTheme="minorHAnsi" w:hAnsiTheme="minorHAnsi" w:cstheme="minorHAnsi"/>
                <w:sz w:val="18"/>
                <w:szCs w:val="18"/>
              </w:rPr>
              <w:t>400</w:t>
            </w:r>
          </w:p>
        </w:tc>
        <w:tc>
          <w:tcPr>
            <w:tcW w:w="853"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20EDEB04" w14:textId="77777777">
            <w:pPr>
              <w:jc w:val="right"/>
              <w:rPr>
                <w:rFonts w:asciiTheme="minorHAnsi" w:hAnsiTheme="minorHAnsi" w:cstheme="minorHAnsi"/>
                <w:sz w:val="18"/>
                <w:szCs w:val="18"/>
              </w:rPr>
            </w:pPr>
            <w:r w:rsidRPr="00011B74">
              <w:rPr>
                <w:rFonts w:asciiTheme="minorHAnsi" w:hAnsiTheme="minorHAnsi" w:cstheme="minorHAnsi"/>
                <w:sz w:val="18"/>
                <w:szCs w:val="18"/>
              </w:rPr>
              <w:t>.17</w:t>
            </w:r>
          </w:p>
        </w:tc>
        <w:tc>
          <w:tcPr>
            <w:tcW w:w="925"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625DC09B" w14:textId="77777777">
            <w:pPr>
              <w:jc w:val="right"/>
              <w:rPr>
                <w:rFonts w:asciiTheme="minorHAnsi" w:hAnsiTheme="minorHAnsi" w:cstheme="minorHAnsi"/>
                <w:sz w:val="18"/>
                <w:szCs w:val="18"/>
              </w:rPr>
            </w:pPr>
            <w:r w:rsidRPr="00011B74">
              <w:rPr>
                <w:rFonts w:asciiTheme="minorHAnsi" w:hAnsiTheme="minorHAnsi" w:cstheme="minorHAnsi"/>
                <w:sz w:val="18"/>
                <w:szCs w:val="18"/>
              </w:rPr>
              <w:t>67</w:t>
            </w:r>
          </w:p>
        </w:tc>
        <w:tc>
          <w:tcPr>
            <w:tcW w:w="1079" w:type="dxa"/>
            <w:tcBorders>
              <w:top w:val="nil"/>
              <w:left w:val="nil"/>
              <w:bottom w:val="single" w:color="auto" w:sz="4" w:space="0"/>
              <w:right w:val="single" w:color="auto" w:sz="4" w:space="0"/>
            </w:tcBorders>
            <w:shd w:val="clear" w:color="auto" w:fill="auto"/>
            <w:noWrap/>
            <w:vAlign w:val="bottom"/>
          </w:tcPr>
          <w:p w:rsidRPr="00011B74" w:rsidR="00770D16" w:rsidP="00770D16" w:rsidRDefault="00770D16" w14:paraId="41B2F770" w14:textId="77777777">
            <w:pPr>
              <w:jc w:val="right"/>
              <w:rPr>
                <w:rFonts w:asciiTheme="minorHAnsi" w:hAnsiTheme="minorHAnsi" w:cstheme="minorHAnsi"/>
                <w:sz w:val="18"/>
                <w:szCs w:val="18"/>
              </w:rPr>
            </w:pPr>
            <w:r w:rsidRPr="00011B74">
              <w:rPr>
                <w:rFonts w:asciiTheme="minorHAnsi" w:hAnsiTheme="minorHAnsi" w:cstheme="minorHAnsi"/>
                <w:sz w:val="18"/>
                <w:szCs w:val="18"/>
              </w:rPr>
              <w:t>$25.25</w:t>
            </w:r>
          </w:p>
        </w:tc>
        <w:tc>
          <w:tcPr>
            <w:tcW w:w="1493" w:type="dxa"/>
            <w:tcBorders>
              <w:top w:val="nil"/>
              <w:left w:val="nil"/>
              <w:bottom w:val="single" w:color="auto" w:sz="4" w:space="0"/>
              <w:right w:val="single" w:color="auto" w:sz="8" w:space="0"/>
            </w:tcBorders>
            <w:shd w:val="clear" w:color="auto" w:fill="auto"/>
            <w:noWrap/>
            <w:vAlign w:val="bottom"/>
          </w:tcPr>
          <w:p w:rsidRPr="00011B74" w:rsidR="00770D16" w:rsidP="00770D16" w:rsidRDefault="00770D16" w14:paraId="09CB6A91" w14:textId="77777777">
            <w:pPr>
              <w:jc w:val="right"/>
              <w:rPr>
                <w:rFonts w:asciiTheme="minorHAnsi" w:hAnsiTheme="minorHAnsi" w:cstheme="minorHAnsi"/>
                <w:sz w:val="18"/>
                <w:szCs w:val="18"/>
              </w:rPr>
            </w:pPr>
            <w:r w:rsidRPr="00011B74">
              <w:rPr>
                <w:rFonts w:asciiTheme="minorHAnsi" w:hAnsiTheme="minorHAnsi" w:cstheme="minorHAnsi"/>
                <w:sz w:val="18"/>
                <w:szCs w:val="18"/>
              </w:rPr>
              <w:t>$1692</w:t>
            </w:r>
          </w:p>
        </w:tc>
      </w:tr>
      <w:tr w:rsidRPr="00011B74" w:rsidR="00770D16" w:rsidTr="00770D16" w14:paraId="3C6EB211" w14:textId="77777777">
        <w:trPr>
          <w:trHeight w:val="247"/>
        </w:trPr>
        <w:tc>
          <w:tcPr>
            <w:tcW w:w="2151" w:type="dxa"/>
            <w:tcBorders>
              <w:top w:val="nil"/>
              <w:left w:val="single" w:color="auto" w:sz="8" w:space="0"/>
              <w:bottom w:val="single" w:color="auto" w:sz="4" w:space="0"/>
              <w:right w:val="single" w:color="auto" w:sz="4" w:space="0"/>
            </w:tcBorders>
            <w:shd w:val="clear" w:color="auto" w:fill="auto"/>
            <w:vAlign w:val="center"/>
          </w:tcPr>
          <w:p w:rsidRPr="00011B74" w:rsidR="00770D16" w:rsidP="00770D16" w:rsidRDefault="00AE4E32" w14:paraId="09229FD9" w14:textId="77777777">
            <w:pPr>
              <w:rPr>
                <w:rFonts w:asciiTheme="minorHAnsi" w:hAnsiTheme="minorHAnsi" w:cstheme="minorHAnsi"/>
                <w:sz w:val="18"/>
                <w:szCs w:val="18"/>
              </w:rPr>
            </w:pPr>
            <w:hyperlink w:tooltip="Observer notification, food, accommodations, and medical facilities" w:history="1" r:id="rId18">
              <w:r w:rsidRPr="00011B74" w:rsidR="00770D16">
                <w:rPr>
                  <w:rStyle w:val="Hyperlink"/>
                  <w:rFonts w:asciiTheme="minorHAnsi" w:hAnsiTheme="minorHAnsi" w:cstheme="minorHAnsi"/>
                  <w:color w:val="auto"/>
                  <w:sz w:val="18"/>
                  <w:szCs w:val="18"/>
                  <w:u w:val="none"/>
                  <w:shd w:val="clear" w:color="auto" w:fill="FFFFFF"/>
                </w:rPr>
                <w:t>Observer notification, food, accommodations, and medical facilities</w:t>
              </w:r>
            </w:hyperlink>
          </w:p>
        </w:tc>
        <w:tc>
          <w:tcPr>
            <w:tcW w:w="1654" w:type="dxa"/>
            <w:tcBorders>
              <w:top w:val="nil"/>
              <w:left w:val="nil"/>
              <w:bottom w:val="nil"/>
              <w:right w:val="nil"/>
            </w:tcBorders>
            <w:shd w:val="clear" w:color="auto" w:fill="auto"/>
            <w:noWrap/>
            <w:vAlign w:val="bottom"/>
          </w:tcPr>
          <w:p w:rsidRPr="00011B74" w:rsidR="00770D16" w:rsidP="00770D16" w:rsidRDefault="00770D16" w14:paraId="105B0A85" w14:textId="77777777">
            <w:pPr>
              <w:rPr>
                <w:rFonts w:asciiTheme="minorHAnsi" w:hAnsiTheme="minorHAnsi" w:cstheme="minorHAnsi"/>
                <w:sz w:val="18"/>
                <w:szCs w:val="18"/>
              </w:rPr>
            </w:pPr>
            <w:r w:rsidRPr="00011B74">
              <w:rPr>
                <w:rFonts w:asciiTheme="minorHAnsi" w:hAnsiTheme="minorHAnsi" w:cstheme="minorHAnsi"/>
                <w:sz w:val="18"/>
                <w:szCs w:val="18"/>
              </w:rPr>
              <w:t>45-1011</w:t>
            </w:r>
          </w:p>
        </w:tc>
        <w:tc>
          <w:tcPr>
            <w:tcW w:w="1080" w:type="dxa"/>
            <w:tcBorders>
              <w:top w:val="nil"/>
              <w:left w:val="single" w:color="auto" w:sz="4" w:space="0"/>
              <w:bottom w:val="single" w:color="auto" w:sz="4" w:space="0"/>
              <w:right w:val="single" w:color="auto" w:sz="4" w:space="0"/>
            </w:tcBorders>
            <w:shd w:val="clear" w:color="auto" w:fill="auto"/>
            <w:vAlign w:val="bottom"/>
          </w:tcPr>
          <w:p w:rsidRPr="00011B74" w:rsidR="00770D16" w:rsidP="00770D16" w:rsidRDefault="00770D16" w14:paraId="0FAF5D1F" w14:textId="77777777">
            <w:pPr>
              <w:jc w:val="right"/>
              <w:rPr>
                <w:rFonts w:asciiTheme="minorHAnsi" w:hAnsiTheme="minorHAnsi" w:cstheme="minorHAnsi"/>
                <w:sz w:val="18"/>
                <w:szCs w:val="18"/>
              </w:rPr>
            </w:pPr>
            <w:r w:rsidRPr="00011B74">
              <w:rPr>
                <w:rFonts w:asciiTheme="minorHAnsi" w:hAnsiTheme="minorHAnsi" w:cstheme="minorHAnsi"/>
                <w:sz w:val="18"/>
                <w:szCs w:val="18"/>
              </w:rPr>
              <w:t>60</w:t>
            </w:r>
          </w:p>
        </w:tc>
        <w:tc>
          <w:tcPr>
            <w:tcW w:w="1016"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559428B4" w14:textId="77777777">
            <w:pPr>
              <w:jc w:val="right"/>
              <w:rPr>
                <w:rFonts w:asciiTheme="minorHAnsi" w:hAnsiTheme="minorHAnsi" w:cstheme="minorHAnsi"/>
                <w:sz w:val="18"/>
                <w:szCs w:val="18"/>
              </w:rPr>
            </w:pPr>
            <w:r w:rsidRPr="00011B74">
              <w:rPr>
                <w:rFonts w:asciiTheme="minorHAnsi" w:hAnsiTheme="minorHAnsi" w:cstheme="minorHAnsi"/>
                <w:sz w:val="18"/>
                <w:szCs w:val="18"/>
              </w:rPr>
              <w:t>1</w:t>
            </w:r>
          </w:p>
        </w:tc>
        <w:tc>
          <w:tcPr>
            <w:tcW w:w="917"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2FEA754E" w14:textId="77777777">
            <w:pPr>
              <w:jc w:val="right"/>
              <w:rPr>
                <w:rFonts w:asciiTheme="minorHAnsi" w:hAnsiTheme="minorHAnsi" w:cstheme="minorHAnsi"/>
                <w:sz w:val="18"/>
                <w:szCs w:val="18"/>
              </w:rPr>
            </w:pPr>
            <w:r w:rsidRPr="00011B74">
              <w:rPr>
                <w:rFonts w:asciiTheme="minorHAnsi" w:hAnsiTheme="minorHAnsi" w:cstheme="minorHAnsi"/>
                <w:sz w:val="18"/>
                <w:szCs w:val="18"/>
              </w:rPr>
              <w:t>60</w:t>
            </w:r>
          </w:p>
        </w:tc>
        <w:tc>
          <w:tcPr>
            <w:tcW w:w="853"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50A30B19" w14:textId="77777777">
            <w:pPr>
              <w:jc w:val="right"/>
              <w:rPr>
                <w:rFonts w:asciiTheme="minorHAnsi" w:hAnsiTheme="minorHAnsi" w:cstheme="minorHAnsi"/>
                <w:sz w:val="18"/>
                <w:szCs w:val="18"/>
              </w:rPr>
            </w:pPr>
            <w:r w:rsidRPr="00011B74">
              <w:rPr>
                <w:rFonts w:asciiTheme="minorHAnsi" w:hAnsiTheme="minorHAnsi" w:cstheme="minorHAnsi"/>
                <w:sz w:val="18"/>
                <w:szCs w:val="18"/>
              </w:rPr>
              <w:t>.08</w:t>
            </w:r>
          </w:p>
        </w:tc>
        <w:tc>
          <w:tcPr>
            <w:tcW w:w="925" w:type="dxa"/>
            <w:tcBorders>
              <w:top w:val="nil"/>
              <w:left w:val="nil"/>
              <w:bottom w:val="single" w:color="auto" w:sz="4" w:space="0"/>
              <w:right w:val="single" w:color="auto" w:sz="4" w:space="0"/>
            </w:tcBorders>
            <w:shd w:val="clear" w:color="auto" w:fill="auto"/>
            <w:vAlign w:val="bottom"/>
          </w:tcPr>
          <w:p w:rsidRPr="00011B74" w:rsidR="00770D16" w:rsidP="00770D16" w:rsidRDefault="00770D16" w14:paraId="19EDAF27" w14:textId="77777777">
            <w:pPr>
              <w:jc w:val="right"/>
              <w:rPr>
                <w:rFonts w:asciiTheme="minorHAnsi" w:hAnsiTheme="minorHAnsi" w:cstheme="minorHAnsi"/>
                <w:sz w:val="18"/>
                <w:szCs w:val="18"/>
              </w:rPr>
            </w:pPr>
            <w:r w:rsidRPr="00011B74">
              <w:rPr>
                <w:rFonts w:asciiTheme="minorHAnsi" w:hAnsiTheme="minorHAnsi" w:cstheme="minorHAnsi"/>
                <w:sz w:val="18"/>
                <w:szCs w:val="18"/>
              </w:rPr>
              <w:t>5</w:t>
            </w:r>
          </w:p>
        </w:tc>
        <w:tc>
          <w:tcPr>
            <w:tcW w:w="1079" w:type="dxa"/>
            <w:tcBorders>
              <w:top w:val="nil"/>
              <w:left w:val="nil"/>
              <w:bottom w:val="single" w:color="auto" w:sz="4" w:space="0"/>
              <w:right w:val="single" w:color="auto" w:sz="4" w:space="0"/>
            </w:tcBorders>
            <w:shd w:val="clear" w:color="auto" w:fill="auto"/>
            <w:noWrap/>
            <w:vAlign w:val="bottom"/>
          </w:tcPr>
          <w:p w:rsidRPr="00011B74" w:rsidR="00770D16" w:rsidP="00770D16" w:rsidRDefault="00770D16" w14:paraId="4E652251" w14:textId="77777777">
            <w:pPr>
              <w:jc w:val="right"/>
              <w:rPr>
                <w:rFonts w:asciiTheme="minorHAnsi" w:hAnsiTheme="minorHAnsi" w:cstheme="minorHAnsi"/>
                <w:sz w:val="18"/>
                <w:szCs w:val="18"/>
              </w:rPr>
            </w:pPr>
            <w:r w:rsidRPr="00011B74">
              <w:rPr>
                <w:rFonts w:asciiTheme="minorHAnsi" w:hAnsiTheme="minorHAnsi" w:cstheme="minorHAnsi"/>
                <w:sz w:val="18"/>
                <w:szCs w:val="18"/>
              </w:rPr>
              <w:t>$25.25</w:t>
            </w:r>
          </w:p>
        </w:tc>
        <w:tc>
          <w:tcPr>
            <w:tcW w:w="1493" w:type="dxa"/>
            <w:tcBorders>
              <w:top w:val="nil"/>
              <w:left w:val="nil"/>
              <w:bottom w:val="single" w:color="auto" w:sz="4" w:space="0"/>
              <w:right w:val="single" w:color="auto" w:sz="8" w:space="0"/>
            </w:tcBorders>
            <w:shd w:val="clear" w:color="auto" w:fill="auto"/>
            <w:noWrap/>
            <w:vAlign w:val="bottom"/>
          </w:tcPr>
          <w:p w:rsidRPr="00011B74" w:rsidR="00770D16" w:rsidP="00770D16" w:rsidRDefault="00770D16" w14:paraId="18E24B47" w14:textId="77777777">
            <w:pPr>
              <w:jc w:val="right"/>
              <w:rPr>
                <w:rFonts w:asciiTheme="minorHAnsi" w:hAnsiTheme="minorHAnsi" w:cstheme="minorHAnsi"/>
                <w:sz w:val="18"/>
                <w:szCs w:val="18"/>
              </w:rPr>
            </w:pPr>
            <w:r w:rsidRPr="00011B74">
              <w:rPr>
                <w:rFonts w:asciiTheme="minorHAnsi" w:hAnsiTheme="minorHAnsi" w:cstheme="minorHAnsi"/>
                <w:sz w:val="18"/>
                <w:szCs w:val="18"/>
              </w:rPr>
              <w:t>$126</w:t>
            </w:r>
          </w:p>
        </w:tc>
      </w:tr>
      <w:tr w:rsidRPr="00011B74" w:rsidR="00770D16" w:rsidTr="00770D16" w14:paraId="00A540CA" w14:textId="77777777">
        <w:trPr>
          <w:trHeight w:val="507"/>
        </w:trPr>
        <w:tc>
          <w:tcPr>
            <w:tcW w:w="2151" w:type="dxa"/>
            <w:tcBorders>
              <w:top w:val="nil"/>
              <w:left w:val="single" w:color="auto" w:sz="8" w:space="0"/>
              <w:bottom w:val="single" w:color="auto" w:sz="8" w:space="0"/>
              <w:right w:val="single" w:color="auto" w:sz="8" w:space="0"/>
            </w:tcBorders>
            <w:shd w:val="clear" w:color="000000" w:fill="DDEBF7"/>
            <w:noWrap/>
            <w:vAlign w:val="bottom"/>
            <w:hideMark/>
          </w:tcPr>
          <w:p w:rsidRPr="00011B74" w:rsidR="00770D16" w:rsidP="00770D16" w:rsidRDefault="00770D16" w14:paraId="7DB216C1" w14:textId="77777777">
            <w:pPr>
              <w:rPr>
                <w:rFonts w:asciiTheme="minorHAnsi" w:hAnsiTheme="minorHAnsi" w:cstheme="minorHAnsi"/>
                <w:b/>
                <w:bCs/>
                <w:sz w:val="18"/>
                <w:szCs w:val="18"/>
              </w:rPr>
            </w:pPr>
            <w:r w:rsidRPr="00011B74">
              <w:rPr>
                <w:rFonts w:asciiTheme="minorHAnsi" w:hAnsiTheme="minorHAnsi" w:cstheme="minorHAnsi"/>
                <w:b/>
                <w:bCs/>
                <w:sz w:val="18"/>
                <w:szCs w:val="18"/>
              </w:rPr>
              <w:t>Totals</w:t>
            </w:r>
          </w:p>
        </w:tc>
        <w:tc>
          <w:tcPr>
            <w:tcW w:w="1654" w:type="dxa"/>
            <w:tcBorders>
              <w:top w:val="nil"/>
              <w:left w:val="nil"/>
              <w:bottom w:val="single" w:color="auto" w:sz="8" w:space="0"/>
              <w:right w:val="single" w:color="auto" w:sz="8" w:space="0"/>
            </w:tcBorders>
            <w:shd w:val="clear" w:color="auto" w:fill="808080"/>
            <w:noWrap/>
            <w:vAlign w:val="bottom"/>
            <w:hideMark/>
          </w:tcPr>
          <w:p w:rsidRPr="00011B74" w:rsidR="00770D16" w:rsidP="00770D16" w:rsidRDefault="00770D16" w14:paraId="341FEF7D" w14:textId="77777777">
            <w:pPr>
              <w:rPr>
                <w:rFonts w:asciiTheme="minorHAnsi" w:hAnsiTheme="minorHAnsi" w:cstheme="minorHAnsi"/>
                <w:b/>
                <w:bCs/>
                <w:sz w:val="18"/>
                <w:szCs w:val="18"/>
              </w:rPr>
            </w:pPr>
            <w:r w:rsidRPr="00011B74">
              <w:rPr>
                <w:rFonts w:asciiTheme="minorHAnsi" w:hAnsiTheme="minorHAnsi" w:cstheme="minorHAnsi"/>
                <w:b/>
                <w:bCs/>
                <w:sz w:val="18"/>
                <w:szCs w:val="18"/>
              </w:rPr>
              <w:t> </w:t>
            </w:r>
          </w:p>
        </w:tc>
        <w:tc>
          <w:tcPr>
            <w:tcW w:w="1080" w:type="dxa"/>
            <w:tcBorders>
              <w:top w:val="nil"/>
              <w:left w:val="nil"/>
              <w:bottom w:val="single" w:color="auto" w:sz="8" w:space="0"/>
              <w:right w:val="single" w:color="auto" w:sz="8" w:space="0"/>
            </w:tcBorders>
            <w:shd w:val="clear" w:color="auto" w:fill="808080"/>
            <w:noWrap/>
            <w:vAlign w:val="bottom"/>
            <w:hideMark/>
          </w:tcPr>
          <w:p w:rsidRPr="00011B74" w:rsidR="00770D16" w:rsidP="00770D16" w:rsidRDefault="00770D16" w14:paraId="48334E2D" w14:textId="77777777">
            <w:pPr>
              <w:rPr>
                <w:rFonts w:asciiTheme="minorHAnsi" w:hAnsiTheme="minorHAnsi" w:cstheme="minorHAnsi"/>
                <w:b/>
                <w:bCs/>
                <w:sz w:val="18"/>
                <w:szCs w:val="18"/>
              </w:rPr>
            </w:pPr>
            <w:r w:rsidRPr="00011B74">
              <w:rPr>
                <w:rFonts w:asciiTheme="minorHAnsi" w:hAnsiTheme="minorHAnsi" w:cstheme="minorHAnsi"/>
                <w:b/>
                <w:bCs/>
                <w:sz w:val="18"/>
                <w:szCs w:val="18"/>
              </w:rPr>
              <w:t> </w:t>
            </w:r>
          </w:p>
        </w:tc>
        <w:tc>
          <w:tcPr>
            <w:tcW w:w="1016" w:type="dxa"/>
            <w:tcBorders>
              <w:top w:val="nil"/>
              <w:left w:val="nil"/>
              <w:bottom w:val="single" w:color="auto" w:sz="8" w:space="0"/>
              <w:right w:val="single" w:color="auto" w:sz="8" w:space="0"/>
            </w:tcBorders>
            <w:shd w:val="clear" w:color="auto" w:fill="808080"/>
            <w:noWrap/>
            <w:vAlign w:val="bottom"/>
            <w:hideMark/>
          </w:tcPr>
          <w:p w:rsidRPr="00011B74" w:rsidR="00770D16" w:rsidP="00770D16" w:rsidRDefault="00770D16" w14:paraId="734ADDED" w14:textId="77777777">
            <w:pPr>
              <w:rPr>
                <w:rFonts w:asciiTheme="minorHAnsi" w:hAnsiTheme="minorHAnsi" w:cstheme="minorHAnsi"/>
                <w:b/>
                <w:bCs/>
                <w:sz w:val="18"/>
                <w:szCs w:val="18"/>
              </w:rPr>
            </w:pPr>
            <w:r w:rsidRPr="00011B74">
              <w:rPr>
                <w:rFonts w:asciiTheme="minorHAnsi" w:hAnsiTheme="minorHAnsi" w:cstheme="minorHAnsi"/>
                <w:b/>
                <w:bCs/>
                <w:sz w:val="18"/>
                <w:szCs w:val="18"/>
              </w:rPr>
              <w:t> </w:t>
            </w:r>
          </w:p>
        </w:tc>
        <w:tc>
          <w:tcPr>
            <w:tcW w:w="917" w:type="dxa"/>
            <w:tcBorders>
              <w:top w:val="nil"/>
              <w:left w:val="nil"/>
              <w:bottom w:val="single" w:color="auto" w:sz="8" w:space="0"/>
              <w:right w:val="single" w:color="auto" w:sz="8" w:space="0"/>
            </w:tcBorders>
            <w:shd w:val="clear" w:color="000000" w:fill="DDEBF7"/>
            <w:noWrap/>
            <w:vAlign w:val="bottom"/>
            <w:hideMark/>
          </w:tcPr>
          <w:p w:rsidRPr="00011B74" w:rsidR="00770D16" w:rsidP="00770D16" w:rsidRDefault="00B72A55" w14:paraId="1A30B52D" w14:textId="77777777">
            <w:pPr>
              <w:jc w:val="right"/>
              <w:rPr>
                <w:rFonts w:asciiTheme="minorHAnsi" w:hAnsiTheme="minorHAnsi" w:cstheme="minorHAnsi"/>
                <w:b/>
                <w:bCs/>
                <w:sz w:val="18"/>
                <w:szCs w:val="18"/>
              </w:rPr>
            </w:pPr>
            <w:r w:rsidRPr="00011B74">
              <w:rPr>
                <w:rFonts w:asciiTheme="minorHAnsi" w:hAnsiTheme="minorHAnsi" w:cstheme="minorHAnsi"/>
                <w:b/>
                <w:bCs/>
                <w:sz w:val="18"/>
                <w:szCs w:val="18"/>
              </w:rPr>
              <w:t>875</w:t>
            </w:r>
          </w:p>
        </w:tc>
        <w:tc>
          <w:tcPr>
            <w:tcW w:w="853" w:type="dxa"/>
            <w:tcBorders>
              <w:top w:val="nil"/>
              <w:left w:val="nil"/>
              <w:bottom w:val="single" w:color="auto" w:sz="8" w:space="0"/>
              <w:right w:val="single" w:color="auto" w:sz="8" w:space="0"/>
            </w:tcBorders>
            <w:shd w:val="clear" w:color="auto" w:fill="808080"/>
            <w:noWrap/>
            <w:vAlign w:val="bottom"/>
            <w:hideMark/>
          </w:tcPr>
          <w:p w:rsidRPr="00011B74" w:rsidR="00770D16" w:rsidP="00770D16" w:rsidRDefault="00770D16" w14:paraId="59A33E5C" w14:textId="77777777">
            <w:pPr>
              <w:rPr>
                <w:rFonts w:asciiTheme="minorHAnsi" w:hAnsiTheme="minorHAnsi" w:cstheme="minorHAnsi"/>
                <w:b/>
                <w:bCs/>
                <w:sz w:val="18"/>
                <w:szCs w:val="18"/>
              </w:rPr>
            </w:pPr>
            <w:r w:rsidRPr="00011B74">
              <w:rPr>
                <w:rFonts w:asciiTheme="minorHAnsi" w:hAnsiTheme="minorHAnsi" w:cstheme="minorHAnsi"/>
                <w:b/>
                <w:bCs/>
                <w:sz w:val="18"/>
                <w:szCs w:val="18"/>
              </w:rPr>
              <w:t> </w:t>
            </w:r>
          </w:p>
        </w:tc>
        <w:tc>
          <w:tcPr>
            <w:tcW w:w="925" w:type="dxa"/>
            <w:tcBorders>
              <w:top w:val="nil"/>
              <w:left w:val="nil"/>
              <w:bottom w:val="single" w:color="auto" w:sz="8" w:space="0"/>
              <w:right w:val="single" w:color="auto" w:sz="8" w:space="0"/>
            </w:tcBorders>
            <w:shd w:val="clear" w:color="000000" w:fill="DDEBF7"/>
            <w:noWrap/>
            <w:vAlign w:val="bottom"/>
            <w:hideMark/>
          </w:tcPr>
          <w:p w:rsidRPr="00011B74" w:rsidR="00770D16" w:rsidP="00770D16" w:rsidRDefault="008C6568" w14:paraId="669C4668" w14:textId="77777777">
            <w:pPr>
              <w:jc w:val="right"/>
              <w:rPr>
                <w:rFonts w:asciiTheme="minorHAnsi" w:hAnsiTheme="minorHAnsi" w:cstheme="minorHAnsi"/>
                <w:b/>
                <w:bCs/>
                <w:sz w:val="18"/>
                <w:szCs w:val="18"/>
              </w:rPr>
            </w:pPr>
            <w:r w:rsidRPr="00011B74">
              <w:rPr>
                <w:rFonts w:asciiTheme="minorHAnsi" w:hAnsiTheme="minorHAnsi" w:cstheme="minorHAnsi"/>
                <w:b/>
                <w:bCs/>
                <w:sz w:val="18"/>
                <w:szCs w:val="18"/>
              </w:rPr>
              <w:t>191</w:t>
            </w:r>
          </w:p>
        </w:tc>
        <w:tc>
          <w:tcPr>
            <w:tcW w:w="1079" w:type="dxa"/>
            <w:tcBorders>
              <w:top w:val="nil"/>
              <w:left w:val="nil"/>
              <w:bottom w:val="single" w:color="auto" w:sz="8" w:space="0"/>
              <w:right w:val="single" w:color="auto" w:sz="8" w:space="0"/>
            </w:tcBorders>
            <w:shd w:val="clear" w:color="auto" w:fill="808080"/>
            <w:noWrap/>
            <w:vAlign w:val="bottom"/>
            <w:hideMark/>
          </w:tcPr>
          <w:p w:rsidRPr="00011B74" w:rsidR="00770D16" w:rsidP="00770D16" w:rsidRDefault="00770D16" w14:paraId="1445EEB5" w14:textId="77777777">
            <w:pPr>
              <w:rPr>
                <w:rFonts w:asciiTheme="minorHAnsi" w:hAnsiTheme="minorHAnsi" w:cstheme="minorHAnsi"/>
                <w:b/>
                <w:bCs/>
                <w:sz w:val="18"/>
                <w:szCs w:val="18"/>
              </w:rPr>
            </w:pPr>
            <w:r w:rsidRPr="00011B74">
              <w:rPr>
                <w:rFonts w:asciiTheme="minorHAnsi" w:hAnsiTheme="minorHAnsi" w:cstheme="minorHAnsi"/>
                <w:b/>
                <w:bCs/>
                <w:sz w:val="18"/>
                <w:szCs w:val="18"/>
              </w:rPr>
              <w:t> </w:t>
            </w:r>
          </w:p>
        </w:tc>
        <w:tc>
          <w:tcPr>
            <w:tcW w:w="1493" w:type="dxa"/>
            <w:tcBorders>
              <w:top w:val="nil"/>
              <w:left w:val="nil"/>
              <w:bottom w:val="single" w:color="auto" w:sz="8" w:space="0"/>
              <w:right w:val="single" w:color="auto" w:sz="8" w:space="0"/>
            </w:tcBorders>
            <w:shd w:val="clear" w:color="000000" w:fill="DDEBF7"/>
            <w:noWrap/>
            <w:vAlign w:val="bottom"/>
            <w:hideMark/>
          </w:tcPr>
          <w:p w:rsidRPr="00011B74" w:rsidR="00770D16" w:rsidP="008C6568" w:rsidRDefault="00D16852" w14:paraId="59E350F2" w14:textId="77777777">
            <w:pPr>
              <w:rPr>
                <w:rFonts w:asciiTheme="minorHAnsi" w:hAnsiTheme="minorHAnsi" w:cstheme="minorHAnsi"/>
                <w:b/>
                <w:bCs/>
                <w:sz w:val="18"/>
                <w:szCs w:val="18"/>
              </w:rPr>
            </w:pPr>
            <w:r w:rsidRPr="00011B74">
              <w:rPr>
                <w:rFonts w:asciiTheme="minorHAnsi" w:hAnsiTheme="minorHAnsi" w:cstheme="minorHAnsi"/>
                <w:b/>
                <w:bCs/>
                <w:sz w:val="18"/>
                <w:szCs w:val="18"/>
              </w:rPr>
              <w:t xml:space="preserve"> $ </w:t>
            </w:r>
            <w:r w:rsidRPr="00011B74" w:rsidR="008C6568">
              <w:rPr>
                <w:rFonts w:asciiTheme="minorHAnsi" w:hAnsiTheme="minorHAnsi" w:cstheme="minorHAnsi"/>
                <w:b/>
                <w:bCs/>
                <w:sz w:val="18"/>
                <w:szCs w:val="18"/>
              </w:rPr>
              <w:t>4,408</w:t>
            </w:r>
            <w:r w:rsidRPr="00011B74" w:rsidR="00770D16">
              <w:rPr>
                <w:rFonts w:asciiTheme="minorHAnsi" w:hAnsiTheme="minorHAnsi" w:cstheme="minorHAnsi"/>
                <w:b/>
                <w:bCs/>
                <w:sz w:val="18"/>
                <w:szCs w:val="18"/>
              </w:rPr>
              <w:t xml:space="preserve"> </w:t>
            </w:r>
          </w:p>
        </w:tc>
      </w:tr>
    </w:tbl>
    <w:p w:rsidRPr="00BF6042" w:rsidR="00AD6626" w:rsidP="00526EE8" w:rsidRDefault="00AD6626" w14:paraId="5EB335EF" w14:textId="77777777"/>
    <w:p w:rsidR="00624BCE" w:rsidP="00250742" w:rsidRDefault="00624BCE" w14:paraId="1C2906A4" w14:textId="77777777">
      <w:pPr>
        <w:rPr>
          <w:vanish/>
        </w:rPr>
      </w:pPr>
    </w:p>
    <w:p w:rsidR="00011B74" w:rsidP="000449F0" w:rsidRDefault="00011B74" w14:paraId="6CF08755" w14:textId="77777777">
      <w:pPr>
        <w:sectPr w:rsidR="00011B74" w:rsidSect="00011B74">
          <w:pgSz w:w="15840" w:h="12240" w:orient="landscape"/>
          <w:pgMar w:top="1440" w:right="1440" w:bottom="1440" w:left="1440" w:header="708" w:footer="708" w:gutter="0"/>
          <w:cols w:space="708"/>
          <w:docGrid w:linePitch="360"/>
        </w:sectPr>
      </w:pPr>
    </w:p>
    <w:p w:rsidRPr="00A9146F" w:rsidR="006E260F" w:rsidP="00A9146F" w:rsidRDefault="006E260F" w14:paraId="1B9AB857" w14:textId="77777777">
      <w:pPr>
        <w:pStyle w:val="ListParagraph"/>
        <w:tabs>
          <w:tab w:val="left" w:pos="360"/>
        </w:tabs>
        <w:spacing w:before="80"/>
        <w:ind w:left="0" w:firstLine="0"/>
        <w:rPr>
          <w:rFonts w:ascii="Times New Roman" w:hAnsi="Times New Roman" w:cs="Times New Roman"/>
          <w:b/>
          <w:sz w:val="24"/>
          <w:szCs w:val="24"/>
        </w:rPr>
      </w:pPr>
      <w:r w:rsidRPr="009D161C">
        <w:rPr>
          <w:b/>
          <w:bCs/>
        </w:rPr>
        <w:lastRenderedPageBreak/>
        <w:t xml:space="preserve">13. </w:t>
      </w:r>
      <w:r w:rsidRPr="00BD7237" w:rsidR="00A9146F">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AE4E32" w:rsidP="00AE4E32" w:rsidRDefault="00AE4E32" w14:paraId="258C5740" w14:textId="77777777">
      <w:pPr>
        <w:pStyle w:val="CM9"/>
        <w:spacing w:after="120" w:line="120" w:lineRule="atLeast"/>
        <w:ind w:right="590"/>
        <w:rPr>
          <w:color w:val="000000"/>
        </w:rPr>
      </w:pPr>
    </w:p>
    <w:p w:rsidR="00624BCE" w:rsidP="00AE4E32" w:rsidRDefault="00624BCE" w14:paraId="76569AF1" w14:textId="4628C7F8">
      <w:pPr>
        <w:pStyle w:val="CM9"/>
        <w:spacing w:after="120" w:line="120" w:lineRule="atLeast"/>
        <w:ind w:right="590"/>
        <w:rPr>
          <w:color w:val="000000"/>
        </w:rPr>
      </w:pPr>
      <w:r>
        <w:rPr>
          <w:color w:val="000000"/>
        </w:rPr>
        <w:t>Through use of the automated NMFS National Permit System, payment of the HSFCA application-processing fee ($56.00) is accomplished through use of the U.S. Treasury automated payment system (www.pay.gov).</w:t>
      </w:r>
    </w:p>
    <w:p w:rsidR="00A34A75" w:rsidP="00A34A75" w:rsidRDefault="00A34A75" w14:paraId="7383008A" w14:textId="77777777">
      <w:pPr>
        <w:pStyle w:val="CM9"/>
        <w:spacing w:line="280" w:lineRule="atLeast"/>
        <w:ind w:right="595"/>
        <w:rPr>
          <w:color w:val="000000"/>
        </w:rPr>
      </w:pPr>
      <w:r>
        <w:rPr>
          <w:color w:val="000000"/>
        </w:rPr>
        <w:t xml:space="preserve">The estimated annual cost burden for </w:t>
      </w:r>
      <w:r w:rsidR="00734B90">
        <w:rPr>
          <w:color w:val="000000"/>
        </w:rPr>
        <w:t>permit fees</w:t>
      </w:r>
      <w:r>
        <w:rPr>
          <w:color w:val="000000"/>
        </w:rPr>
        <w:t xml:space="preserve"> is </w:t>
      </w:r>
      <w:r w:rsidR="00B14A73">
        <w:rPr>
          <w:color w:val="000000"/>
        </w:rPr>
        <w:t>$</w:t>
      </w:r>
      <w:r w:rsidR="00E84B49">
        <w:rPr>
          <w:color w:val="000000"/>
        </w:rPr>
        <w:t>22,4</w:t>
      </w:r>
      <w:r w:rsidR="00B14A73">
        <w:rPr>
          <w:color w:val="000000"/>
        </w:rPr>
        <w:t>00</w:t>
      </w:r>
      <w:r>
        <w:rPr>
          <w:color w:val="000000"/>
        </w:rPr>
        <w:t>.  The estimate is calculated</w:t>
      </w:r>
      <w:r w:rsidR="00E84B49">
        <w:rPr>
          <w:color w:val="000000"/>
        </w:rPr>
        <w:t>, based on a fleet size of 4</w:t>
      </w:r>
      <w:r w:rsidR="00130A34">
        <w:rPr>
          <w:color w:val="000000"/>
        </w:rPr>
        <w:t>00 vessels,</w:t>
      </w:r>
      <w:r>
        <w:rPr>
          <w:color w:val="000000"/>
        </w:rPr>
        <w:t xml:space="preserve"> as follows: </w:t>
      </w:r>
    </w:p>
    <w:p w:rsidR="00A34A75" w:rsidP="00130A34" w:rsidRDefault="00E84B49" w14:paraId="03B8AB0B" w14:textId="77777777">
      <w:pPr>
        <w:pStyle w:val="CM9"/>
        <w:spacing w:line="278" w:lineRule="atLeast"/>
        <w:rPr>
          <w:color w:val="000000"/>
        </w:rPr>
      </w:pPr>
      <w:r>
        <w:rPr>
          <w:color w:val="000000"/>
        </w:rPr>
        <w:t>4</w:t>
      </w:r>
      <w:r w:rsidR="00F47491">
        <w:rPr>
          <w:color w:val="000000"/>
        </w:rPr>
        <w:t>00</w:t>
      </w:r>
      <w:r w:rsidR="00A34A75">
        <w:rPr>
          <w:color w:val="000000"/>
        </w:rPr>
        <w:t xml:space="preserve"> per</w:t>
      </w:r>
      <w:r w:rsidR="00130A34">
        <w:rPr>
          <w:color w:val="000000"/>
        </w:rPr>
        <w:t>mit</w:t>
      </w:r>
      <w:r w:rsidR="00BF6042">
        <w:rPr>
          <w:color w:val="000000"/>
        </w:rPr>
        <w:t xml:space="preserve"> applications/renewals per</w:t>
      </w:r>
      <w:r w:rsidR="00A34A75">
        <w:rPr>
          <w:color w:val="000000"/>
        </w:rPr>
        <w:t xml:space="preserve"> annum x $</w:t>
      </w:r>
      <w:r w:rsidR="00BF6042">
        <w:rPr>
          <w:color w:val="000000"/>
        </w:rPr>
        <w:t>56.00</w:t>
      </w:r>
      <w:r w:rsidR="00A34A75">
        <w:rPr>
          <w:color w:val="000000"/>
        </w:rPr>
        <w:t xml:space="preserve"> per application</w:t>
      </w:r>
      <w:r w:rsidR="007C6B1D">
        <w:rPr>
          <w:color w:val="000000"/>
        </w:rPr>
        <w:t xml:space="preserve"> fee</w:t>
      </w:r>
      <w:r w:rsidR="00A34A75">
        <w:rPr>
          <w:color w:val="000000"/>
        </w:rPr>
        <w:t xml:space="preserve"> = $</w:t>
      </w:r>
      <w:r>
        <w:rPr>
          <w:color w:val="000000"/>
        </w:rPr>
        <w:t>22</w:t>
      </w:r>
      <w:r w:rsidR="00A34A75">
        <w:rPr>
          <w:color w:val="000000"/>
        </w:rPr>
        <w:t>,</w:t>
      </w:r>
      <w:r>
        <w:rPr>
          <w:color w:val="000000"/>
        </w:rPr>
        <w:t>4</w:t>
      </w:r>
      <w:r w:rsidR="00A34A75">
        <w:rPr>
          <w:color w:val="000000"/>
        </w:rPr>
        <w:t>00.</w:t>
      </w:r>
    </w:p>
    <w:p w:rsidR="00812BAC" w:rsidP="00504AAB" w:rsidRDefault="00812BAC" w14:paraId="5E8670AE" w14:textId="77777777">
      <w:r>
        <w:t>A</w:t>
      </w:r>
      <w:r w:rsidR="00504AAB">
        <w:t>dd</w:t>
      </w:r>
      <w:r w:rsidR="007C6B1D">
        <w:t>ing</w:t>
      </w:r>
      <w:r w:rsidR="00130A34">
        <w:t xml:space="preserve"> the</w:t>
      </w:r>
      <w:r w:rsidR="00330374">
        <w:t xml:space="preserve"> increase</w:t>
      </w:r>
      <w:r>
        <w:t xml:space="preserve"> </w:t>
      </w:r>
      <w:r w:rsidR="00330374">
        <w:t>in</w:t>
      </w:r>
      <w:r w:rsidR="00504AAB">
        <w:t xml:space="preserve"> permit </w:t>
      </w:r>
      <w:r>
        <w:t>fees attributable to the change to annual renewal</w:t>
      </w:r>
      <w:r w:rsidR="00960796">
        <w:t>,</w:t>
      </w:r>
      <w:r w:rsidR="00130A34">
        <w:t xml:space="preserve"> and adjusting for the re</w:t>
      </w:r>
      <w:r w:rsidR="0017601D">
        <w:t>duced fleet size</w:t>
      </w:r>
      <w:r w:rsidR="00130A34">
        <w:t xml:space="preserve">, </w:t>
      </w:r>
      <w:r w:rsidR="00960796">
        <w:t>the</w:t>
      </w:r>
      <w:r w:rsidR="00504AAB">
        <w:t xml:space="preserve"> total </w:t>
      </w:r>
      <w:r>
        <w:t>cost</w:t>
      </w:r>
      <w:r w:rsidR="00960796">
        <w:t xml:space="preserve"> for permits would increase</w:t>
      </w:r>
      <w:r>
        <w:t xml:space="preserve"> from </w:t>
      </w:r>
      <w:r w:rsidR="00960796">
        <w:t xml:space="preserve">the currently approved </w:t>
      </w:r>
      <w:r w:rsidR="00E84B49">
        <w:t>$6,720 to $22,4</w:t>
      </w:r>
      <w:r>
        <w:t>00.</w:t>
      </w:r>
    </w:p>
    <w:p w:rsidR="00640267" w:rsidP="00504AAB" w:rsidRDefault="00640267" w14:paraId="669D9914" w14:textId="77777777"/>
    <w:p w:rsidR="00640267" w:rsidP="00640267" w:rsidRDefault="00640267" w14:paraId="47067440" w14:textId="77777777">
      <w:r w:rsidRPr="001132D9">
        <w:rPr>
          <w:bCs/>
        </w:rPr>
        <w:t xml:space="preserve">There is no additional capital or operational and maintenance cost associated with the proposed regulation. If promulgated, the total cost (fee plus labor) per entity is estimated to </w:t>
      </w:r>
      <w:r>
        <w:rPr>
          <w:bCs/>
        </w:rPr>
        <w:t xml:space="preserve">be </w:t>
      </w:r>
      <w:r w:rsidR="0017601D">
        <w:rPr>
          <w:bCs/>
        </w:rPr>
        <w:t>$61.28</w:t>
      </w:r>
      <w:r w:rsidRPr="001132D9">
        <w:rPr>
          <w:bCs/>
        </w:rPr>
        <w:t xml:space="preserve"> per year</w:t>
      </w:r>
      <w:r>
        <w:rPr>
          <w:bCs/>
        </w:rPr>
        <w:t>, included the labor cost of applying online and the direct cost of the app</w:t>
      </w:r>
      <w:r w:rsidR="00130A34">
        <w:rPr>
          <w:bCs/>
        </w:rPr>
        <w:t>lication processing fee</w:t>
      </w:r>
      <w:r>
        <w:rPr>
          <w:bCs/>
        </w:rPr>
        <w:t>.</w:t>
      </w:r>
    </w:p>
    <w:p w:rsidR="00812BAC" w:rsidP="00504AAB" w:rsidRDefault="00812BAC" w14:paraId="5DA688E0" w14:textId="77777777"/>
    <w:p w:rsidRPr="00033F44" w:rsidR="00812BAC" w:rsidP="00812BAC" w:rsidRDefault="00812BAC" w14:paraId="58DDDA1B" w14:textId="77777777">
      <w:r w:rsidRPr="00033F44">
        <w:t xml:space="preserve">Apart from the vessel permits, the respondent costs for the other elements of this information collection (fishery authorization requests, vessel monitoring system notifications, observer notifications, transshipment notifications, </w:t>
      </w:r>
      <w:r w:rsidR="00011B74">
        <w:t>and vessel/gear marking) remain</w:t>
      </w:r>
      <w:r w:rsidRPr="00033F44">
        <w:t xml:space="preserve"> unchanged.</w:t>
      </w:r>
    </w:p>
    <w:p w:rsidRPr="00033F44" w:rsidR="00812BAC" w:rsidP="00504AAB" w:rsidRDefault="00812BAC" w14:paraId="52052AC1" w14:textId="77777777"/>
    <w:p w:rsidR="00033F44" w:rsidP="00033F44" w:rsidRDefault="00033F44" w14:paraId="2B460C00" w14:textId="77777777">
      <w:r w:rsidRPr="009D161C">
        <w:t>The following table summariz</w:t>
      </w:r>
      <w:r>
        <w:t>es the burden estimates for this information collection should the proposed rule change (annual renewal of vessel permits) be implemented:</w:t>
      </w:r>
      <w:r w:rsidRPr="009D161C">
        <w:t xml:space="preserve"> </w:t>
      </w:r>
    </w:p>
    <w:p w:rsidR="00526EE8" w:rsidP="00033F44" w:rsidRDefault="00526EE8" w14:paraId="39472654" w14:textId="77777777"/>
    <w:tbl>
      <w:tblPr>
        <w:tblW w:w="9682" w:type="dxa"/>
        <w:tblInd w:w="118" w:type="dxa"/>
        <w:tblLook w:val="04A0" w:firstRow="1" w:lastRow="0" w:firstColumn="1" w:lastColumn="0" w:noHBand="0" w:noVBand="1"/>
      </w:tblPr>
      <w:tblGrid>
        <w:gridCol w:w="2981"/>
        <w:gridCol w:w="13"/>
        <w:gridCol w:w="1321"/>
        <w:gridCol w:w="15"/>
        <w:gridCol w:w="1312"/>
        <w:gridCol w:w="18"/>
        <w:gridCol w:w="1459"/>
        <w:gridCol w:w="1116"/>
        <w:gridCol w:w="1447"/>
      </w:tblGrid>
      <w:tr w:rsidRPr="00011B74" w:rsidR="004746A6" w:rsidTr="00011B74" w14:paraId="3C7CAC92" w14:textId="77777777">
        <w:trPr>
          <w:trHeight w:val="915"/>
        </w:trPr>
        <w:tc>
          <w:tcPr>
            <w:tcW w:w="3067"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011B74" w:rsidR="00526EE8" w:rsidP="00526EE8" w:rsidRDefault="00526EE8" w14:paraId="7996458B"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Information Collection</w:t>
            </w:r>
          </w:p>
        </w:tc>
        <w:tc>
          <w:tcPr>
            <w:tcW w:w="1342" w:type="dxa"/>
            <w:gridSpan w:val="2"/>
            <w:tcBorders>
              <w:top w:val="single" w:color="auto" w:sz="8" w:space="0"/>
              <w:left w:val="nil"/>
              <w:bottom w:val="single" w:color="auto" w:sz="8" w:space="0"/>
              <w:right w:val="single" w:color="000000" w:sz="8" w:space="0"/>
            </w:tcBorders>
            <w:shd w:val="clear" w:color="000000" w:fill="BDD7EE"/>
            <w:vAlign w:val="center"/>
            <w:hideMark/>
          </w:tcPr>
          <w:p w:rsidRPr="00011B74" w:rsidR="00526EE8" w:rsidP="00526EE8" w:rsidRDefault="00526EE8" w14:paraId="14F6EE51"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 of Respondents</w:t>
            </w:r>
            <w:r w:rsidRPr="00011B74">
              <w:rPr>
                <w:rFonts w:asciiTheme="minorHAnsi" w:hAnsiTheme="minorHAnsi" w:cstheme="minorHAnsi"/>
                <w:b/>
                <w:bCs/>
                <w:sz w:val="18"/>
                <w:szCs w:val="18"/>
              </w:rPr>
              <w:br/>
              <w:t>(a)</w:t>
            </w:r>
          </w:p>
        </w:tc>
        <w:tc>
          <w:tcPr>
            <w:tcW w:w="1339" w:type="dxa"/>
            <w:gridSpan w:val="2"/>
            <w:tcBorders>
              <w:top w:val="single" w:color="auto" w:sz="8" w:space="0"/>
              <w:left w:val="nil"/>
              <w:bottom w:val="single" w:color="auto" w:sz="8" w:space="0"/>
              <w:right w:val="single" w:color="auto" w:sz="8" w:space="0"/>
            </w:tcBorders>
            <w:shd w:val="clear" w:color="000000" w:fill="BDD7EE"/>
            <w:vAlign w:val="center"/>
            <w:hideMark/>
          </w:tcPr>
          <w:p w:rsidRPr="00011B74" w:rsidR="00526EE8" w:rsidP="00526EE8" w:rsidRDefault="00526EE8" w14:paraId="602166FA"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Annual # of Responses / Respondent</w:t>
            </w:r>
            <w:r w:rsidRPr="00011B74">
              <w:rPr>
                <w:rFonts w:asciiTheme="minorHAnsi" w:hAnsiTheme="minorHAnsi" w:cstheme="minorHAnsi"/>
                <w:b/>
                <w:bCs/>
                <w:sz w:val="18"/>
                <w:szCs w:val="18"/>
              </w:rPr>
              <w:br/>
              <w:t>(b)</w:t>
            </w:r>
          </w:p>
        </w:tc>
        <w:tc>
          <w:tcPr>
            <w:tcW w:w="1504" w:type="dxa"/>
            <w:gridSpan w:val="2"/>
            <w:tcBorders>
              <w:top w:val="single" w:color="auto" w:sz="8" w:space="0"/>
              <w:left w:val="nil"/>
              <w:bottom w:val="single" w:color="auto" w:sz="8" w:space="0"/>
              <w:right w:val="single" w:color="auto" w:sz="8" w:space="0"/>
            </w:tcBorders>
            <w:shd w:val="clear" w:color="000000" w:fill="BDD7EE"/>
            <w:vAlign w:val="center"/>
            <w:hideMark/>
          </w:tcPr>
          <w:p w:rsidRPr="00011B74" w:rsidR="00526EE8" w:rsidP="00526EE8" w:rsidRDefault="00526EE8" w14:paraId="7C785E95"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 xml:space="preserve"> Total # of Annual Responses</w:t>
            </w:r>
            <w:r w:rsidRPr="00011B74">
              <w:rPr>
                <w:rFonts w:asciiTheme="minorHAnsi" w:hAnsiTheme="minorHAnsi" w:cstheme="minorHAnsi"/>
                <w:b/>
                <w:bCs/>
                <w:sz w:val="18"/>
                <w:szCs w:val="18"/>
              </w:rPr>
              <w:br/>
              <w:t>(c) = (a) x (b)</w:t>
            </w:r>
          </w:p>
        </w:tc>
        <w:tc>
          <w:tcPr>
            <w:tcW w:w="946" w:type="dxa"/>
            <w:tcBorders>
              <w:top w:val="single" w:color="auto" w:sz="8" w:space="0"/>
              <w:left w:val="nil"/>
              <w:bottom w:val="single" w:color="auto" w:sz="8" w:space="0"/>
              <w:right w:val="single" w:color="auto" w:sz="8" w:space="0"/>
            </w:tcBorders>
            <w:shd w:val="clear" w:color="000000" w:fill="BDD7EE"/>
            <w:vAlign w:val="center"/>
            <w:hideMark/>
          </w:tcPr>
          <w:p w:rsidRPr="00011B74" w:rsidR="00526EE8" w:rsidP="00526EE8" w:rsidRDefault="00526EE8" w14:paraId="30D16B32"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Cost Burden / Respondent</w:t>
            </w:r>
            <w:r w:rsidRPr="00011B74">
              <w:rPr>
                <w:rFonts w:asciiTheme="minorHAnsi" w:hAnsiTheme="minorHAnsi" w:cstheme="minorHAnsi"/>
                <w:b/>
                <w:bCs/>
                <w:sz w:val="18"/>
                <w:szCs w:val="18"/>
              </w:rPr>
              <w:br/>
              <w:t>(h)</w:t>
            </w:r>
          </w:p>
        </w:tc>
        <w:tc>
          <w:tcPr>
            <w:tcW w:w="1484" w:type="dxa"/>
            <w:tcBorders>
              <w:top w:val="single" w:color="auto" w:sz="8" w:space="0"/>
              <w:left w:val="nil"/>
              <w:bottom w:val="single" w:color="auto" w:sz="8" w:space="0"/>
              <w:right w:val="single" w:color="auto" w:sz="8" w:space="0"/>
            </w:tcBorders>
            <w:shd w:val="clear" w:color="000000" w:fill="BDD7EE"/>
            <w:vAlign w:val="center"/>
            <w:hideMark/>
          </w:tcPr>
          <w:p w:rsidRPr="00011B74" w:rsidR="00526EE8" w:rsidP="00526EE8" w:rsidRDefault="00526EE8" w14:paraId="6D0A3ABF" w14:textId="77777777">
            <w:pPr>
              <w:jc w:val="center"/>
              <w:rPr>
                <w:rFonts w:asciiTheme="minorHAnsi" w:hAnsiTheme="minorHAnsi" w:cstheme="minorHAnsi"/>
                <w:b/>
                <w:bCs/>
                <w:sz w:val="18"/>
                <w:szCs w:val="18"/>
              </w:rPr>
            </w:pPr>
            <w:r w:rsidRPr="00011B74">
              <w:rPr>
                <w:rFonts w:asciiTheme="minorHAnsi" w:hAnsiTheme="minorHAnsi" w:cstheme="minorHAnsi"/>
                <w:b/>
                <w:bCs/>
                <w:sz w:val="18"/>
                <w:szCs w:val="18"/>
              </w:rPr>
              <w:t>Total Annual Cost Burden</w:t>
            </w:r>
            <w:r w:rsidRPr="00011B74">
              <w:rPr>
                <w:rFonts w:asciiTheme="minorHAnsi" w:hAnsiTheme="minorHAnsi" w:cstheme="minorHAnsi"/>
                <w:b/>
                <w:bCs/>
                <w:sz w:val="18"/>
                <w:szCs w:val="18"/>
              </w:rPr>
              <w:br/>
              <w:t>(i) = (c) x (h)</w:t>
            </w:r>
          </w:p>
        </w:tc>
      </w:tr>
      <w:tr w:rsidRPr="00011B74" w:rsidR="004746A6" w:rsidTr="00B16120" w14:paraId="23AA6626" w14:textId="77777777">
        <w:trPr>
          <w:trHeight w:val="300"/>
        </w:trPr>
        <w:tc>
          <w:tcPr>
            <w:tcW w:w="3067" w:type="dxa"/>
            <w:tcBorders>
              <w:top w:val="nil"/>
              <w:left w:val="single" w:color="auto" w:sz="8" w:space="0"/>
              <w:bottom w:val="single" w:color="auto" w:sz="4" w:space="0"/>
              <w:right w:val="single" w:color="auto" w:sz="4" w:space="0"/>
            </w:tcBorders>
            <w:shd w:val="clear" w:color="auto" w:fill="auto"/>
            <w:vAlign w:val="center"/>
            <w:hideMark/>
          </w:tcPr>
          <w:p w:rsidRPr="00011B74" w:rsidR="00526EE8" w:rsidP="00B16120" w:rsidRDefault="00526EE8" w14:paraId="15F52832" w14:textId="77777777">
            <w:pPr>
              <w:rPr>
                <w:rFonts w:asciiTheme="minorHAnsi" w:hAnsiTheme="minorHAnsi" w:cstheme="minorHAnsi"/>
                <w:sz w:val="18"/>
                <w:szCs w:val="18"/>
              </w:rPr>
            </w:pPr>
            <w:r w:rsidRPr="00011B74">
              <w:rPr>
                <w:rFonts w:asciiTheme="minorHAnsi" w:hAnsiTheme="minorHAnsi" w:cstheme="minorHAnsi"/>
                <w:sz w:val="18"/>
                <w:szCs w:val="18"/>
              </w:rPr>
              <w:t>Vessel Permit Application (initial or renewal)</w:t>
            </w:r>
          </w:p>
        </w:tc>
        <w:tc>
          <w:tcPr>
            <w:tcW w:w="1342" w:type="dxa"/>
            <w:gridSpan w:val="2"/>
            <w:tcBorders>
              <w:top w:val="nil"/>
              <w:left w:val="nil"/>
              <w:bottom w:val="single" w:color="auto" w:sz="4" w:space="0"/>
              <w:right w:val="single" w:color="auto" w:sz="4" w:space="0"/>
            </w:tcBorders>
            <w:shd w:val="clear" w:color="000000" w:fill="FFFFFF"/>
            <w:vAlign w:val="center"/>
            <w:hideMark/>
          </w:tcPr>
          <w:p w:rsidRPr="00011B74" w:rsidR="00526EE8" w:rsidP="00B16120" w:rsidRDefault="00E84B49" w14:paraId="7913C0C1" w14:textId="77777777">
            <w:pPr>
              <w:jc w:val="center"/>
              <w:rPr>
                <w:rFonts w:asciiTheme="minorHAnsi" w:hAnsiTheme="minorHAnsi" w:cstheme="minorHAnsi"/>
                <w:sz w:val="18"/>
                <w:szCs w:val="18"/>
              </w:rPr>
            </w:pPr>
            <w:r w:rsidRPr="00011B74">
              <w:rPr>
                <w:rFonts w:asciiTheme="minorHAnsi" w:hAnsiTheme="minorHAnsi" w:cstheme="minorHAnsi"/>
                <w:sz w:val="18"/>
                <w:szCs w:val="18"/>
              </w:rPr>
              <w:t>4</w:t>
            </w:r>
            <w:r w:rsidRPr="00011B74" w:rsidR="00526EE8">
              <w:rPr>
                <w:rFonts w:asciiTheme="minorHAnsi" w:hAnsiTheme="minorHAnsi" w:cstheme="minorHAnsi"/>
                <w:sz w:val="18"/>
                <w:szCs w:val="18"/>
              </w:rPr>
              <w:t>00</w:t>
            </w:r>
          </w:p>
        </w:tc>
        <w:tc>
          <w:tcPr>
            <w:tcW w:w="1339" w:type="dxa"/>
            <w:gridSpan w:val="2"/>
            <w:tcBorders>
              <w:top w:val="nil"/>
              <w:left w:val="nil"/>
              <w:bottom w:val="single" w:color="auto" w:sz="4" w:space="0"/>
              <w:right w:val="single" w:color="auto" w:sz="4" w:space="0"/>
            </w:tcBorders>
            <w:shd w:val="clear" w:color="000000" w:fill="FFFFFF"/>
            <w:vAlign w:val="center"/>
            <w:hideMark/>
          </w:tcPr>
          <w:p w:rsidRPr="00011B74" w:rsidR="00526EE8" w:rsidP="00B16120" w:rsidRDefault="00526EE8" w14:paraId="05D6ADF8" w14:textId="77777777">
            <w:pPr>
              <w:jc w:val="center"/>
              <w:rPr>
                <w:rFonts w:asciiTheme="minorHAnsi" w:hAnsiTheme="minorHAnsi" w:cstheme="minorHAnsi"/>
                <w:sz w:val="18"/>
                <w:szCs w:val="18"/>
              </w:rPr>
            </w:pPr>
            <w:r w:rsidRPr="00011B74">
              <w:rPr>
                <w:rFonts w:asciiTheme="minorHAnsi" w:hAnsiTheme="minorHAnsi" w:cstheme="minorHAnsi"/>
                <w:sz w:val="18"/>
                <w:szCs w:val="18"/>
              </w:rPr>
              <w:t>1</w:t>
            </w:r>
          </w:p>
        </w:tc>
        <w:tc>
          <w:tcPr>
            <w:tcW w:w="1504" w:type="dxa"/>
            <w:gridSpan w:val="2"/>
            <w:tcBorders>
              <w:top w:val="nil"/>
              <w:left w:val="nil"/>
              <w:bottom w:val="single" w:color="auto" w:sz="4" w:space="0"/>
              <w:right w:val="single" w:color="auto" w:sz="4" w:space="0"/>
            </w:tcBorders>
            <w:shd w:val="clear" w:color="000000" w:fill="FFFFFF"/>
            <w:vAlign w:val="center"/>
            <w:hideMark/>
          </w:tcPr>
          <w:p w:rsidRPr="00011B74" w:rsidR="00526EE8" w:rsidP="00B16120" w:rsidRDefault="00E84B49" w14:paraId="17DCAE55" w14:textId="77777777">
            <w:pPr>
              <w:jc w:val="center"/>
              <w:rPr>
                <w:rFonts w:asciiTheme="minorHAnsi" w:hAnsiTheme="minorHAnsi" w:cstheme="minorHAnsi"/>
                <w:sz w:val="18"/>
                <w:szCs w:val="18"/>
              </w:rPr>
            </w:pPr>
            <w:r w:rsidRPr="00011B74">
              <w:rPr>
                <w:rFonts w:asciiTheme="minorHAnsi" w:hAnsiTheme="minorHAnsi" w:cstheme="minorHAnsi"/>
                <w:sz w:val="18"/>
                <w:szCs w:val="18"/>
              </w:rPr>
              <w:t>4</w:t>
            </w:r>
            <w:r w:rsidRPr="00011B74" w:rsidR="00526EE8">
              <w:rPr>
                <w:rFonts w:asciiTheme="minorHAnsi" w:hAnsiTheme="minorHAnsi" w:cstheme="minorHAnsi"/>
                <w:sz w:val="18"/>
                <w:szCs w:val="18"/>
              </w:rPr>
              <w:t>00</w:t>
            </w:r>
          </w:p>
        </w:tc>
        <w:tc>
          <w:tcPr>
            <w:tcW w:w="946" w:type="dxa"/>
            <w:tcBorders>
              <w:top w:val="nil"/>
              <w:left w:val="nil"/>
              <w:bottom w:val="single" w:color="auto" w:sz="4" w:space="0"/>
              <w:right w:val="single" w:color="auto" w:sz="4" w:space="0"/>
            </w:tcBorders>
            <w:shd w:val="clear" w:color="000000" w:fill="FFFFFF"/>
            <w:vAlign w:val="center"/>
            <w:hideMark/>
          </w:tcPr>
          <w:p w:rsidRPr="00011B74" w:rsidR="00526EE8" w:rsidP="00B16120" w:rsidRDefault="00526EE8" w14:paraId="08189EF1" w14:textId="197D8FF5">
            <w:pPr>
              <w:jc w:val="center"/>
              <w:rPr>
                <w:rFonts w:asciiTheme="minorHAnsi" w:hAnsiTheme="minorHAnsi" w:cstheme="minorHAnsi"/>
                <w:sz w:val="18"/>
                <w:szCs w:val="18"/>
              </w:rPr>
            </w:pPr>
            <w:r w:rsidRPr="00011B74">
              <w:rPr>
                <w:rFonts w:asciiTheme="minorHAnsi" w:hAnsiTheme="minorHAnsi" w:cstheme="minorHAnsi"/>
                <w:sz w:val="18"/>
                <w:szCs w:val="18"/>
              </w:rPr>
              <w:t>56</w:t>
            </w:r>
            <w:r w:rsidR="00AE4E32">
              <w:rPr>
                <w:rFonts w:asciiTheme="minorHAnsi" w:hAnsiTheme="minorHAnsi" w:cstheme="minorHAnsi"/>
                <w:sz w:val="18"/>
                <w:szCs w:val="18"/>
              </w:rPr>
              <w:t>*</w:t>
            </w:r>
          </w:p>
        </w:tc>
        <w:tc>
          <w:tcPr>
            <w:tcW w:w="1484" w:type="dxa"/>
            <w:tcBorders>
              <w:top w:val="nil"/>
              <w:left w:val="nil"/>
              <w:bottom w:val="single" w:color="auto" w:sz="4" w:space="0"/>
              <w:right w:val="single" w:color="auto" w:sz="8" w:space="0"/>
            </w:tcBorders>
            <w:shd w:val="clear" w:color="000000" w:fill="FFFFFF"/>
            <w:vAlign w:val="center"/>
            <w:hideMark/>
          </w:tcPr>
          <w:p w:rsidRPr="00011B74" w:rsidR="00526EE8" w:rsidP="00AE4E32" w:rsidRDefault="00526EE8" w14:paraId="33962F89" w14:textId="3F3C71E3">
            <w:pPr>
              <w:jc w:val="right"/>
              <w:rPr>
                <w:rFonts w:asciiTheme="minorHAnsi" w:hAnsiTheme="minorHAnsi" w:cstheme="minorHAnsi"/>
                <w:sz w:val="18"/>
                <w:szCs w:val="18"/>
              </w:rPr>
            </w:pPr>
            <w:r w:rsidRPr="00011B74">
              <w:rPr>
                <w:rFonts w:asciiTheme="minorHAnsi" w:hAnsiTheme="minorHAnsi" w:cstheme="minorHAnsi"/>
                <w:sz w:val="18"/>
                <w:szCs w:val="18"/>
              </w:rPr>
              <w:t xml:space="preserve">$ </w:t>
            </w:r>
            <w:r w:rsidRPr="00011B74" w:rsidR="00E84B49">
              <w:rPr>
                <w:rFonts w:asciiTheme="minorHAnsi" w:hAnsiTheme="minorHAnsi" w:cstheme="minorHAnsi"/>
                <w:sz w:val="18"/>
                <w:szCs w:val="18"/>
              </w:rPr>
              <w:t>22</w:t>
            </w:r>
            <w:r w:rsidRPr="00011B74">
              <w:rPr>
                <w:rFonts w:asciiTheme="minorHAnsi" w:hAnsiTheme="minorHAnsi" w:cstheme="minorHAnsi"/>
                <w:sz w:val="18"/>
                <w:szCs w:val="18"/>
              </w:rPr>
              <w:t>,</w:t>
            </w:r>
            <w:r w:rsidRPr="00011B74" w:rsidR="00E84B49">
              <w:rPr>
                <w:rFonts w:asciiTheme="minorHAnsi" w:hAnsiTheme="minorHAnsi" w:cstheme="minorHAnsi"/>
                <w:sz w:val="18"/>
                <w:szCs w:val="18"/>
              </w:rPr>
              <w:t>4</w:t>
            </w:r>
            <w:r w:rsidRPr="00011B74">
              <w:rPr>
                <w:rFonts w:asciiTheme="minorHAnsi" w:hAnsiTheme="minorHAnsi" w:cstheme="minorHAnsi"/>
                <w:sz w:val="18"/>
                <w:szCs w:val="18"/>
              </w:rPr>
              <w:t>00</w:t>
            </w:r>
          </w:p>
        </w:tc>
      </w:tr>
      <w:tr w:rsidRPr="00011B74" w:rsidR="008C6568" w:rsidTr="00B16120" w14:paraId="1416840C" w14:textId="77777777">
        <w:trPr>
          <w:trHeight w:val="300"/>
        </w:trPr>
        <w:tc>
          <w:tcPr>
            <w:tcW w:w="3067" w:type="dxa"/>
            <w:tcBorders>
              <w:top w:val="nil"/>
              <w:left w:val="single" w:color="auto" w:sz="8" w:space="0"/>
              <w:bottom w:val="single" w:color="auto" w:sz="4" w:space="0"/>
              <w:right w:val="single" w:color="auto" w:sz="4" w:space="0"/>
            </w:tcBorders>
            <w:shd w:val="clear" w:color="auto" w:fill="auto"/>
            <w:vAlign w:val="center"/>
          </w:tcPr>
          <w:p w:rsidRPr="00011B74" w:rsidR="008C6568" w:rsidP="00B16120" w:rsidRDefault="008C6568" w14:paraId="5B1D8F4D" w14:textId="77777777">
            <w:pPr>
              <w:rPr>
                <w:rFonts w:asciiTheme="minorHAnsi" w:hAnsiTheme="minorHAnsi" w:cstheme="minorHAnsi"/>
                <w:sz w:val="18"/>
                <w:szCs w:val="18"/>
              </w:rPr>
            </w:pPr>
            <w:r w:rsidRPr="00011B74">
              <w:rPr>
                <w:rFonts w:asciiTheme="minorHAnsi" w:hAnsiTheme="minorHAnsi" w:cstheme="minorHAnsi"/>
                <w:sz w:val="18"/>
                <w:szCs w:val="18"/>
              </w:rPr>
              <w:t>Completing transshipment form</w:t>
            </w:r>
          </w:p>
        </w:tc>
        <w:tc>
          <w:tcPr>
            <w:tcW w:w="1342"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180F7277" w14:textId="77777777">
            <w:pPr>
              <w:jc w:val="center"/>
              <w:rPr>
                <w:rFonts w:asciiTheme="minorHAnsi" w:hAnsiTheme="minorHAnsi" w:cstheme="minorHAnsi"/>
                <w:sz w:val="18"/>
                <w:szCs w:val="18"/>
              </w:rPr>
            </w:pPr>
            <w:r w:rsidRPr="00011B74">
              <w:rPr>
                <w:rFonts w:asciiTheme="minorHAnsi" w:hAnsiTheme="minorHAnsi" w:cstheme="minorHAnsi"/>
                <w:sz w:val="18"/>
                <w:szCs w:val="18"/>
              </w:rPr>
              <w:t>5</w:t>
            </w:r>
          </w:p>
        </w:tc>
        <w:tc>
          <w:tcPr>
            <w:tcW w:w="1339"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23A6EB84" w14:textId="77777777">
            <w:pPr>
              <w:jc w:val="center"/>
              <w:rPr>
                <w:rFonts w:asciiTheme="minorHAnsi" w:hAnsiTheme="minorHAnsi" w:cstheme="minorHAnsi"/>
                <w:sz w:val="18"/>
                <w:szCs w:val="18"/>
              </w:rPr>
            </w:pPr>
            <w:r w:rsidRPr="00011B74">
              <w:rPr>
                <w:rFonts w:asciiTheme="minorHAnsi" w:hAnsiTheme="minorHAnsi" w:cstheme="minorHAnsi"/>
                <w:sz w:val="18"/>
                <w:szCs w:val="18"/>
              </w:rPr>
              <w:t>3</w:t>
            </w:r>
          </w:p>
        </w:tc>
        <w:tc>
          <w:tcPr>
            <w:tcW w:w="1504"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55A5E7D7" w14:textId="77777777">
            <w:pPr>
              <w:jc w:val="center"/>
              <w:rPr>
                <w:rFonts w:asciiTheme="minorHAnsi" w:hAnsiTheme="minorHAnsi" w:cstheme="minorHAnsi"/>
                <w:sz w:val="18"/>
                <w:szCs w:val="18"/>
              </w:rPr>
            </w:pPr>
            <w:r w:rsidRPr="00011B74">
              <w:rPr>
                <w:rFonts w:asciiTheme="minorHAnsi" w:hAnsiTheme="minorHAnsi" w:cstheme="minorHAnsi"/>
                <w:sz w:val="18"/>
                <w:szCs w:val="18"/>
              </w:rPr>
              <w:t>15</w:t>
            </w:r>
          </w:p>
        </w:tc>
        <w:tc>
          <w:tcPr>
            <w:tcW w:w="946" w:type="dxa"/>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58BC087B" w14:textId="77777777">
            <w:pPr>
              <w:jc w:val="center"/>
              <w:rPr>
                <w:rFonts w:asciiTheme="minorHAnsi" w:hAnsiTheme="minorHAnsi" w:cstheme="minorHAnsi"/>
                <w:sz w:val="18"/>
                <w:szCs w:val="18"/>
              </w:rPr>
            </w:pPr>
            <w:r w:rsidRPr="00011B74">
              <w:rPr>
                <w:rFonts w:asciiTheme="minorHAnsi" w:hAnsiTheme="minorHAnsi" w:cstheme="minorHAnsi"/>
                <w:sz w:val="18"/>
                <w:szCs w:val="18"/>
              </w:rPr>
              <w:t>5</w:t>
            </w:r>
          </w:p>
        </w:tc>
        <w:tc>
          <w:tcPr>
            <w:tcW w:w="1484" w:type="dxa"/>
            <w:tcBorders>
              <w:top w:val="nil"/>
              <w:left w:val="nil"/>
              <w:bottom w:val="single" w:color="auto" w:sz="4" w:space="0"/>
              <w:right w:val="single" w:color="auto" w:sz="8" w:space="0"/>
            </w:tcBorders>
            <w:shd w:val="clear" w:color="000000" w:fill="FFFFFF"/>
            <w:vAlign w:val="center"/>
          </w:tcPr>
          <w:p w:rsidRPr="00011B74" w:rsidR="008C6568" w:rsidP="00B16120" w:rsidRDefault="008C6568" w14:paraId="409E4DAC" w14:textId="77777777">
            <w:pPr>
              <w:jc w:val="right"/>
              <w:rPr>
                <w:rFonts w:asciiTheme="minorHAnsi" w:hAnsiTheme="minorHAnsi" w:cstheme="minorHAnsi"/>
                <w:sz w:val="18"/>
                <w:szCs w:val="18"/>
              </w:rPr>
            </w:pPr>
            <w:r w:rsidRPr="00011B74">
              <w:rPr>
                <w:rFonts w:asciiTheme="minorHAnsi" w:hAnsiTheme="minorHAnsi" w:cstheme="minorHAnsi"/>
                <w:sz w:val="18"/>
                <w:szCs w:val="18"/>
              </w:rPr>
              <w:t>0.50</w:t>
            </w:r>
          </w:p>
        </w:tc>
      </w:tr>
      <w:tr w:rsidRPr="00011B74" w:rsidR="008C6568" w:rsidTr="00B16120" w14:paraId="167DF1F2" w14:textId="77777777">
        <w:trPr>
          <w:trHeight w:val="300"/>
        </w:trPr>
        <w:tc>
          <w:tcPr>
            <w:tcW w:w="3067" w:type="dxa"/>
            <w:tcBorders>
              <w:top w:val="nil"/>
              <w:left w:val="single" w:color="auto" w:sz="8" w:space="0"/>
              <w:bottom w:val="single" w:color="auto" w:sz="4" w:space="0"/>
              <w:right w:val="single" w:color="auto" w:sz="4" w:space="0"/>
            </w:tcBorders>
            <w:shd w:val="clear" w:color="auto" w:fill="auto"/>
            <w:vAlign w:val="center"/>
          </w:tcPr>
          <w:p w:rsidRPr="00011B74" w:rsidR="008C6568" w:rsidP="00B16120" w:rsidRDefault="00AE4E32" w14:paraId="3ED47B8E" w14:textId="77777777">
            <w:pPr>
              <w:rPr>
                <w:rFonts w:asciiTheme="minorHAnsi" w:hAnsiTheme="minorHAnsi" w:cstheme="minorHAnsi"/>
                <w:sz w:val="18"/>
                <w:szCs w:val="18"/>
              </w:rPr>
            </w:pPr>
            <w:hyperlink w:tooltip="Request to authorize a fishery on the high seas" w:history="1" r:id="rId19">
              <w:r w:rsidRPr="00011B74" w:rsidR="008C6568">
                <w:rPr>
                  <w:rStyle w:val="Hyperlink"/>
                  <w:rFonts w:asciiTheme="minorHAnsi" w:hAnsiTheme="minorHAnsi" w:cstheme="minorHAnsi"/>
                  <w:color w:val="auto"/>
                  <w:sz w:val="18"/>
                  <w:szCs w:val="18"/>
                  <w:u w:val="none"/>
                  <w:shd w:val="clear" w:color="auto" w:fill="FFFFFF"/>
                </w:rPr>
                <w:t>Request to authorize a fishery on the high seas</w:t>
              </w:r>
            </w:hyperlink>
          </w:p>
        </w:tc>
        <w:tc>
          <w:tcPr>
            <w:tcW w:w="1342"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7894BD17" w14:textId="77777777">
            <w:pPr>
              <w:jc w:val="center"/>
              <w:rPr>
                <w:rFonts w:asciiTheme="minorHAnsi" w:hAnsiTheme="minorHAnsi" w:cstheme="minorHAnsi"/>
                <w:sz w:val="18"/>
                <w:szCs w:val="18"/>
              </w:rPr>
            </w:pPr>
            <w:r w:rsidRPr="00011B74">
              <w:rPr>
                <w:rFonts w:asciiTheme="minorHAnsi" w:hAnsiTheme="minorHAnsi" w:cstheme="minorHAnsi"/>
                <w:sz w:val="18"/>
                <w:szCs w:val="18"/>
              </w:rPr>
              <w:t>1</w:t>
            </w:r>
          </w:p>
        </w:tc>
        <w:tc>
          <w:tcPr>
            <w:tcW w:w="1339"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7D2718A2" w14:textId="77777777">
            <w:pPr>
              <w:jc w:val="center"/>
              <w:rPr>
                <w:rFonts w:asciiTheme="minorHAnsi" w:hAnsiTheme="minorHAnsi" w:cstheme="minorHAnsi"/>
                <w:sz w:val="18"/>
                <w:szCs w:val="18"/>
              </w:rPr>
            </w:pPr>
            <w:r w:rsidRPr="00011B74">
              <w:rPr>
                <w:rFonts w:asciiTheme="minorHAnsi" w:hAnsiTheme="minorHAnsi" w:cstheme="minorHAnsi"/>
                <w:sz w:val="18"/>
                <w:szCs w:val="18"/>
              </w:rPr>
              <w:t>.1</w:t>
            </w:r>
          </w:p>
        </w:tc>
        <w:tc>
          <w:tcPr>
            <w:tcW w:w="1504"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5FE8F3AA" w14:textId="77777777">
            <w:pPr>
              <w:jc w:val="center"/>
              <w:rPr>
                <w:rFonts w:asciiTheme="minorHAnsi" w:hAnsiTheme="minorHAnsi" w:cstheme="minorHAnsi"/>
                <w:sz w:val="18"/>
                <w:szCs w:val="18"/>
              </w:rPr>
            </w:pPr>
            <w:r w:rsidRPr="00011B74">
              <w:rPr>
                <w:rFonts w:asciiTheme="minorHAnsi" w:hAnsiTheme="minorHAnsi" w:cstheme="minorHAnsi"/>
                <w:sz w:val="18"/>
                <w:szCs w:val="18"/>
              </w:rPr>
              <w:t>.1</w:t>
            </w:r>
          </w:p>
        </w:tc>
        <w:tc>
          <w:tcPr>
            <w:tcW w:w="946" w:type="dxa"/>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06D8A17E" w14:textId="77777777">
            <w:pPr>
              <w:jc w:val="center"/>
              <w:rPr>
                <w:rFonts w:asciiTheme="minorHAnsi" w:hAnsiTheme="minorHAnsi" w:cstheme="minorHAnsi"/>
                <w:sz w:val="18"/>
                <w:szCs w:val="18"/>
              </w:rPr>
            </w:pPr>
            <w:r w:rsidRPr="00011B74">
              <w:rPr>
                <w:rFonts w:asciiTheme="minorHAnsi" w:hAnsiTheme="minorHAnsi" w:cstheme="minorHAnsi"/>
                <w:sz w:val="18"/>
                <w:szCs w:val="18"/>
              </w:rPr>
              <w:t>2</w:t>
            </w:r>
          </w:p>
        </w:tc>
        <w:tc>
          <w:tcPr>
            <w:tcW w:w="1484" w:type="dxa"/>
            <w:tcBorders>
              <w:top w:val="nil"/>
              <w:left w:val="nil"/>
              <w:bottom w:val="single" w:color="auto" w:sz="4" w:space="0"/>
              <w:right w:val="single" w:color="auto" w:sz="8" w:space="0"/>
            </w:tcBorders>
            <w:shd w:val="clear" w:color="000000" w:fill="FFFFFF"/>
            <w:vAlign w:val="center"/>
          </w:tcPr>
          <w:p w:rsidRPr="00011B74" w:rsidR="008C6568" w:rsidP="00B16120" w:rsidRDefault="008C6568" w14:paraId="3FB8255B" w14:textId="77777777">
            <w:pPr>
              <w:jc w:val="right"/>
              <w:rPr>
                <w:rFonts w:asciiTheme="minorHAnsi" w:hAnsiTheme="minorHAnsi" w:cstheme="minorHAnsi"/>
                <w:sz w:val="18"/>
                <w:szCs w:val="18"/>
              </w:rPr>
            </w:pPr>
            <w:r w:rsidRPr="00011B74">
              <w:rPr>
                <w:rFonts w:asciiTheme="minorHAnsi" w:hAnsiTheme="minorHAnsi" w:cstheme="minorHAnsi"/>
                <w:sz w:val="18"/>
                <w:szCs w:val="18"/>
              </w:rPr>
              <w:t>30</w:t>
            </w:r>
          </w:p>
        </w:tc>
      </w:tr>
      <w:tr w:rsidRPr="00011B74" w:rsidR="008C6568" w:rsidTr="00B16120" w14:paraId="339DFC7E" w14:textId="77777777">
        <w:trPr>
          <w:trHeight w:val="300"/>
        </w:trPr>
        <w:tc>
          <w:tcPr>
            <w:tcW w:w="3067" w:type="dxa"/>
            <w:tcBorders>
              <w:top w:val="nil"/>
              <w:left w:val="single" w:color="auto" w:sz="8" w:space="0"/>
              <w:bottom w:val="single" w:color="auto" w:sz="4" w:space="0"/>
              <w:right w:val="single" w:color="auto" w:sz="4" w:space="0"/>
            </w:tcBorders>
            <w:shd w:val="clear" w:color="auto" w:fill="auto"/>
            <w:vAlign w:val="center"/>
          </w:tcPr>
          <w:p w:rsidRPr="00011B74" w:rsidR="008C6568" w:rsidP="00321F47" w:rsidRDefault="000E3D84" w14:paraId="78B79B3D" w14:textId="6E4BB2CB">
            <w:pPr>
              <w:rPr>
                <w:rFonts w:asciiTheme="minorHAnsi" w:hAnsiTheme="minorHAnsi" w:cstheme="minorHAnsi"/>
                <w:sz w:val="18"/>
                <w:szCs w:val="18"/>
              </w:rPr>
            </w:pPr>
            <w:hyperlink w:tooltip="Power-down and power-on notices and EMTU operations for 200 vessels " w:history="1" r:id="rId20">
              <w:r w:rsidRPr="00011B74" w:rsidR="008C6568">
                <w:rPr>
                  <w:rStyle w:val="Hyperlink"/>
                  <w:rFonts w:asciiTheme="minorHAnsi" w:hAnsiTheme="minorHAnsi" w:cstheme="minorHAnsi"/>
                  <w:color w:val="auto"/>
                  <w:sz w:val="18"/>
                  <w:szCs w:val="18"/>
                  <w:u w:val="none"/>
                  <w:shd w:val="clear" w:color="auto" w:fill="FFFFFF"/>
                </w:rPr>
                <w:t xml:space="preserve">Power-down and power-on notices and EMTU operations </w:t>
              </w:r>
            </w:hyperlink>
          </w:p>
        </w:tc>
        <w:tc>
          <w:tcPr>
            <w:tcW w:w="1342"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36CB7A8E" w14:textId="77777777">
            <w:pPr>
              <w:jc w:val="center"/>
              <w:rPr>
                <w:rFonts w:asciiTheme="minorHAnsi" w:hAnsiTheme="minorHAnsi" w:cstheme="minorHAnsi"/>
                <w:sz w:val="18"/>
                <w:szCs w:val="18"/>
              </w:rPr>
            </w:pPr>
            <w:r w:rsidRPr="00011B74">
              <w:rPr>
                <w:rFonts w:asciiTheme="minorHAnsi" w:hAnsiTheme="minorHAnsi" w:cstheme="minorHAnsi"/>
                <w:sz w:val="18"/>
                <w:szCs w:val="18"/>
              </w:rPr>
              <w:t>400</w:t>
            </w:r>
          </w:p>
        </w:tc>
        <w:tc>
          <w:tcPr>
            <w:tcW w:w="1339"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37297C1E" w14:textId="77777777">
            <w:pPr>
              <w:jc w:val="center"/>
              <w:rPr>
                <w:rFonts w:asciiTheme="minorHAnsi" w:hAnsiTheme="minorHAnsi" w:cstheme="minorHAnsi"/>
                <w:sz w:val="18"/>
                <w:szCs w:val="18"/>
              </w:rPr>
            </w:pPr>
            <w:r w:rsidRPr="00011B74">
              <w:rPr>
                <w:rFonts w:asciiTheme="minorHAnsi" w:hAnsiTheme="minorHAnsi" w:cstheme="minorHAnsi"/>
                <w:sz w:val="18"/>
                <w:szCs w:val="18"/>
              </w:rPr>
              <w:t>1</w:t>
            </w:r>
          </w:p>
        </w:tc>
        <w:tc>
          <w:tcPr>
            <w:tcW w:w="1504"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4D8B5F44" w14:textId="77777777">
            <w:pPr>
              <w:jc w:val="center"/>
              <w:rPr>
                <w:rFonts w:asciiTheme="minorHAnsi" w:hAnsiTheme="minorHAnsi" w:cstheme="minorHAnsi"/>
                <w:sz w:val="18"/>
                <w:szCs w:val="18"/>
              </w:rPr>
            </w:pPr>
            <w:r w:rsidRPr="00011B74">
              <w:rPr>
                <w:rFonts w:asciiTheme="minorHAnsi" w:hAnsiTheme="minorHAnsi" w:cstheme="minorHAnsi"/>
                <w:sz w:val="18"/>
                <w:szCs w:val="18"/>
              </w:rPr>
              <w:t>400</w:t>
            </w:r>
          </w:p>
        </w:tc>
        <w:tc>
          <w:tcPr>
            <w:tcW w:w="946" w:type="dxa"/>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76D2A1C5" w14:textId="7120E902">
            <w:pPr>
              <w:jc w:val="center"/>
              <w:rPr>
                <w:rFonts w:asciiTheme="minorHAnsi" w:hAnsiTheme="minorHAnsi" w:cstheme="minorHAnsi"/>
                <w:sz w:val="18"/>
                <w:szCs w:val="18"/>
              </w:rPr>
            </w:pPr>
            <w:r w:rsidRPr="00011B74">
              <w:rPr>
                <w:rFonts w:asciiTheme="minorHAnsi" w:hAnsiTheme="minorHAnsi" w:cstheme="minorHAnsi"/>
                <w:sz w:val="18"/>
                <w:szCs w:val="18"/>
              </w:rPr>
              <w:t>625</w:t>
            </w:r>
            <w:r w:rsidR="00AE4E32">
              <w:rPr>
                <w:rFonts w:asciiTheme="minorHAnsi" w:hAnsiTheme="minorHAnsi" w:cstheme="minorHAnsi"/>
                <w:sz w:val="18"/>
                <w:szCs w:val="18"/>
              </w:rPr>
              <w:t>**</w:t>
            </w:r>
          </w:p>
        </w:tc>
        <w:tc>
          <w:tcPr>
            <w:tcW w:w="1484" w:type="dxa"/>
            <w:tcBorders>
              <w:top w:val="nil"/>
              <w:left w:val="nil"/>
              <w:bottom w:val="single" w:color="auto" w:sz="4" w:space="0"/>
              <w:right w:val="single" w:color="auto" w:sz="8" w:space="0"/>
            </w:tcBorders>
            <w:shd w:val="clear" w:color="000000" w:fill="FFFFFF"/>
            <w:vAlign w:val="center"/>
          </w:tcPr>
          <w:p w:rsidRPr="00011B74" w:rsidR="008C6568" w:rsidP="00B16120" w:rsidRDefault="008C6568" w14:paraId="0994FC41" w14:textId="77777777">
            <w:pPr>
              <w:jc w:val="right"/>
              <w:rPr>
                <w:rFonts w:asciiTheme="minorHAnsi" w:hAnsiTheme="minorHAnsi" w:cstheme="minorHAnsi"/>
                <w:sz w:val="18"/>
                <w:szCs w:val="18"/>
              </w:rPr>
            </w:pPr>
            <w:r w:rsidRPr="00011B74">
              <w:rPr>
                <w:rFonts w:asciiTheme="minorHAnsi" w:hAnsiTheme="minorHAnsi" w:cstheme="minorHAnsi"/>
                <w:sz w:val="18"/>
                <w:szCs w:val="18"/>
              </w:rPr>
              <w:t>250,000</w:t>
            </w:r>
          </w:p>
        </w:tc>
      </w:tr>
      <w:tr w:rsidRPr="00011B74" w:rsidR="008C6568" w:rsidTr="00B16120" w14:paraId="390861A6" w14:textId="77777777">
        <w:trPr>
          <w:trHeight w:val="300"/>
        </w:trPr>
        <w:tc>
          <w:tcPr>
            <w:tcW w:w="3067" w:type="dxa"/>
            <w:tcBorders>
              <w:top w:val="nil"/>
              <w:left w:val="single" w:color="auto" w:sz="8" w:space="0"/>
              <w:bottom w:val="single" w:color="auto" w:sz="4" w:space="0"/>
              <w:right w:val="single" w:color="auto" w:sz="4" w:space="0"/>
            </w:tcBorders>
            <w:shd w:val="clear" w:color="auto" w:fill="auto"/>
            <w:vAlign w:val="center"/>
          </w:tcPr>
          <w:p w:rsidRPr="00011B74" w:rsidR="008C6568" w:rsidP="00B16120" w:rsidRDefault="00AE4E32" w14:paraId="4EEC2E10" w14:textId="77777777">
            <w:pPr>
              <w:rPr>
                <w:rFonts w:asciiTheme="minorHAnsi" w:hAnsiTheme="minorHAnsi" w:cstheme="minorHAnsi"/>
                <w:sz w:val="18"/>
                <w:szCs w:val="18"/>
              </w:rPr>
            </w:pPr>
            <w:hyperlink w:tooltip="Observer notification, food, accommodations, and medical facilities" w:history="1" r:id="rId21">
              <w:r w:rsidRPr="00011B74" w:rsidR="008C6568">
                <w:rPr>
                  <w:rStyle w:val="Hyperlink"/>
                  <w:rFonts w:asciiTheme="minorHAnsi" w:hAnsiTheme="minorHAnsi" w:cstheme="minorHAnsi"/>
                  <w:color w:val="auto"/>
                  <w:sz w:val="18"/>
                  <w:szCs w:val="18"/>
                  <w:u w:val="none"/>
                  <w:shd w:val="clear" w:color="auto" w:fill="FFFFFF"/>
                </w:rPr>
                <w:t>Observer notification, food, accommodations, and medical facilities</w:t>
              </w:r>
            </w:hyperlink>
          </w:p>
        </w:tc>
        <w:tc>
          <w:tcPr>
            <w:tcW w:w="1342"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55AFEFCE" w14:textId="77777777">
            <w:pPr>
              <w:jc w:val="center"/>
              <w:rPr>
                <w:rFonts w:asciiTheme="minorHAnsi" w:hAnsiTheme="minorHAnsi" w:cstheme="minorHAnsi"/>
                <w:sz w:val="18"/>
                <w:szCs w:val="18"/>
              </w:rPr>
            </w:pPr>
            <w:r w:rsidRPr="00011B74">
              <w:rPr>
                <w:rFonts w:asciiTheme="minorHAnsi" w:hAnsiTheme="minorHAnsi" w:cstheme="minorHAnsi"/>
                <w:sz w:val="18"/>
                <w:szCs w:val="18"/>
              </w:rPr>
              <w:t>60</w:t>
            </w:r>
          </w:p>
        </w:tc>
        <w:tc>
          <w:tcPr>
            <w:tcW w:w="1339"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598FA36D" w14:textId="77777777">
            <w:pPr>
              <w:jc w:val="center"/>
              <w:rPr>
                <w:rFonts w:asciiTheme="minorHAnsi" w:hAnsiTheme="minorHAnsi" w:cstheme="minorHAnsi"/>
                <w:sz w:val="18"/>
                <w:szCs w:val="18"/>
              </w:rPr>
            </w:pPr>
            <w:r w:rsidRPr="00011B74">
              <w:rPr>
                <w:rFonts w:asciiTheme="minorHAnsi" w:hAnsiTheme="minorHAnsi" w:cstheme="minorHAnsi"/>
                <w:sz w:val="18"/>
                <w:szCs w:val="18"/>
              </w:rPr>
              <w:t>1</w:t>
            </w:r>
          </w:p>
        </w:tc>
        <w:tc>
          <w:tcPr>
            <w:tcW w:w="1504" w:type="dxa"/>
            <w:gridSpan w:val="2"/>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767D7485" w14:textId="77777777">
            <w:pPr>
              <w:jc w:val="center"/>
              <w:rPr>
                <w:rFonts w:asciiTheme="minorHAnsi" w:hAnsiTheme="minorHAnsi" w:cstheme="minorHAnsi"/>
                <w:sz w:val="18"/>
                <w:szCs w:val="18"/>
              </w:rPr>
            </w:pPr>
            <w:r w:rsidRPr="00011B74">
              <w:rPr>
                <w:rFonts w:asciiTheme="minorHAnsi" w:hAnsiTheme="minorHAnsi" w:cstheme="minorHAnsi"/>
                <w:sz w:val="18"/>
                <w:szCs w:val="18"/>
              </w:rPr>
              <w:t>60</w:t>
            </w:r>
          </w:p>
        </w:tc>
        <w:tc>
          <w:tcPr>
            <w:tcW w:w="946" w:type="dxa"/>
            <w:tcBorders>
              <w:top w:val="nil"/>
              <w:left w:val="nil"/>
              <w:bottom w:val="single" w:color="auto" w:sz="4" w:space="0"/>
              <w:right w:val="single" w:color="auto" w:sz="4" w:space="0"/>
            </w:tcBorders>
            <w:shd w:val="clear" w:color="000000" w:fill="FFFFFF"/>
            <w:vAlign w:val="center"/>
          </w:tcPr>
          <w:p w:rsidRPr="00011B74" w:rsidR="008C6568" w:rsidP="00B16120" w:rsidRDefault="008C6568" w14:paraId="45EC100C" w14:textId="77777777">
            <w:pPr>
              <w:jc w:val="center"/>
              <w:rPr>
                <w:rFonts w:asciiTheme="minorHAnsi" w:hAnsiTheme="minorHAnsi" w:cstheme="minorHAnsi"/>
                <w:sz w:val="18"/>
                <w:szCs w:val="18"/>
              </w:rPr>
            </w:pPr>
            <w:r w:rsidRPr="00011B74">
              <w:rPr>
                <w:rFonts w:asciiTheme="minorHAnsi" w:hAnsiTheme="minorHAnsi" w:cstheme="minorHAnsi"/>
                <w:sz w:val="18"/>
                <w:szCs w:val="18"/>
              </w:rPr>
              <w:t>0</w:t>
            </w:r>
          </w:p>
        </w:tc>
        <w:tc>
          <w:tcPr>
            <w:tcW w:w="1484" w:type="dxa"/>
            <w:tcBorders>
              <w:top w:val="nil"/>
              <w:left w:val="nil"/>
              <w:bottom w:val="single" w:color="auto" w:sz="4" w:space="0"/>
              <w:right w:val="single" w:color="auto" w:sz="8" w:space="0"/>
            </w:tcBorders>
            <w:shd w:val="clear" w:color="000000" w:fill="FFFFFF"/>
            <w:vAlign w:val="center"/>
          </w:tcPr>
          <w:p w:rsidRPr="00011B74" w:rsidR="008C6568" w:rsidP="00B16120" w:rsidRDefault="008C6568" w14:paraId="0C306E69" w14:textId="77777777">
            <w:pPr>
              <w:jc w:val="right"/>
              <w:rPr>
                <w:rFonts w:asciiTheme="minorHAnsi" w:hAnsiTheme="minorHAnsi" w:cstheme="minorHAnsi"/>
                <w:sz w:val="18"/>
                <w:szCs w:val="18"/>
              </w:rPr>
            </w:pPr>
            <w:r w:rsidRPr="00011B74">
              <w:rPr>
                <w:rFonts w:asciiTheme="minorHAnsi" w:hAnsiTheme="minorHAnsi" w:cstheme="minorHAnsi"/>
                <w:sz w:val="18"/>
                <w:szCs w:val="18"/>
              </w:rPr>
              <w:t>0</w:t>
            </w:r>
          </w:p>
        </w:tc>
      </w:tr>
      <w:tr w:rsidRPr="00011B74" w:rsidR="008C6568" w:rsidTr="00011B74" w14:paraId="5B3DC786" w14:textId="77777777">
        <w:trPr>
          <w:trHeight w:val="315"/>
        </w:trPr>
        <w:tc>
          <w:tcPr>
            <w:tcW w:w="3080" w:type="dxa"/>
            <w:gridSpan w:val="2"/>
            <w:tcBorders>
              <w:top w:val="single" w:color="auto" w:sz="8" w:space="0"/>
              <w:left w:val="single" w:color="auto" w:sz="8" w:space="0"/>
              <w:bottom w:val="single" w:color="auto" w:sz="8" w:space="0"/>
              <w:right w:val="single" w:color="auto" w:sz="4" w:space="0"/>
            </w:tcBorders>
            <w:shd w:val="clear" w:color="000000" w:fill="DDEBF7"/>
            <w:vAlign w:val="center"/>
            <w:hideMark/>
          </w:tcPr>
          <w:p w:rsidRPr="00011B74" w:rsidR="008C6568" w:rsidP="008C6568" w:rsidRDefault="008C6568" w14:paraId="1196FD4A" w14:textId="77777777">
            <w:pPr>
              <w:jc w:val="right"/>
              <w:rPr>
                <w:rFonts w:asciiTheme="minorHAnsi" w:hAnsiTheme="minorHAnsi" w:cstheme="minorHAnsi"/>
                <w:b/>
                <w:bCs/>
                <w:sz w:val="18"/>
                <w:szCs w:val="18"/>
              </w:rPr>
            </w:pPr>
            <w:r w:rsidRPr="00011B74">
              <w:rPr>
                <w:rFonts w:asciiTheme="minorHAnsi" w:hAnsiTheme="minorHAnsi" w:cstheme="minorHAnsi"/>
                <w:b/>
                <w:bCs/>
                <w:sz w:val="18"/>
                <w:szCs w:val="18"/>
              </w:rPr>
              <w:t>TOTALS</w:t>
            </w:r>
          </w:p>
        </w:tc>
        <w:tc>
          <w:tcPr>
            <w:tcW w:w="1344" w:type="dxa"/>
            <w:gridSpan w:val="2"/>
            <w:tcBorders>
              <w:top w:val="single" w:color="auto" w:sz="8" w:space="0"/>
              <w:left w:val="nil"/>
              <w:bottom w:val="single" w:color="auto" w:sz="8" w:space="0"/>
              <w:right w:val="single" w:color="auto" w:sz="4" w:space="0"/>
            </w:tcBorders>
            <w:shd w:val="clear" w:color="000000" w:fill="DDEBF7"/>
            <w:vAlign w:val="center"/>
            <w:hideMark/>
          </w:tcPr>
          <w:p w:rsidRPr="00011B74" w:rsidR="008C6568" w:rsidP="008C6568" w:rsidRDefault="008C6568" w14:paraId="687FCD82" w14:textId="77777777">
            <w:pPr>
              <w:jc w:val="right"/>
              <w:rPr>
                <w:rFonts w:asciiTheme="minorHAnsi" w:hAnsiTheme="minorHAnsi" w:cstheme="minorHAnsi"/>
                <w:b/>
                <w:bCs/>
                <w:sz w:val="18"/>
                <w:szCs w:val="18"/>
              </w:rPr>
            </w:pPr>
            <w:r w:rsidRPr="00011B74">
              <w:rPr>
                <w:rFonts w:asciiTheme="minorHAnsi" w:hAnsiTheme="minorHAnsi" w:cstheme="minorHAnsi"/>
                <w:b/>
                <w:bCs/>
                <w:sz w:val="18"/>
                <w:szCs w:val="18"/>
              </w:rPr>
              <w:t> </w:t>
            </w:r>
          </w:p>
        </w:tc>
        <w:tc>
          <w:tcPr>
            <w:tcW w:w="1342" w:type="dxa"/>
            <w:gridSpan w:val="2"/>
            <w:tcBorders>
              <w:top w:val="single" w:color="auto" w:sz="8" w:space="0"/>
              <w:left w:val="nil"/>
              <w:bottom w:val="single" w:color="auto" w:sz="8" w:space="0"/>
              <w:right w:val="single" w:color="auto" w:sz="4" w:space="0"/>
            </w:tcBorders>
            <w:shd w:val="clear" w:color="000000" w:fill="DDEBF7"/>
            <w:vAlign w:val="center"/>
            <w:hideMark/>
          </w:tcPr>
          <w:p w:rsidRPr="00011B74" w:rsidR="008C6568" w:rsidP="008C6568" w:rsidRDefault="008C6568" w14:paraId="09FBD4F6" w14:textId="77777777">
            <w:pPr>
              <w:jc w:val="right"/>
              <w:rPr>
                <w:rFonts w:asciiTheme="minorHAnsi" w:hAnsiTheme="minorHAnsi" w:cstheme="minorHAnsi"/>
                <w:b/>
                <w:bCs/>
                <w:sz w:val="18"/>
                <w:szCs w:val="18"/>
              </w:rPr>
            </w:pPr>
            <w:r w:rsidRPr="00011B74">
              <w:rPr>
                <w:rFonts w:asciiTheme="minorHAnsi" w:hAnsiTheme="minorHAnsi" w:cstheme="minorHAnsi"/>
                <w:b/>
                <w:bCs/>
                <w:sz w:val="18"/>
                <w:szCs w:val="18"/>
              </w:rPr>
              <w:t> </w:t>
            </w:r>
          </w:p>
        </w:tc>
        <w:tc>
          <w:tcPr>
            <w:tcW w:w="1486" w:type="dxa"/>
            <w:tcBorders>
              <w:top w:val="single" w:color="auto" w:sz="8" w:space="0"/>
              <w:left w:val="nil"/>
              <w:bottom w:val="single" w:color="auto" w:sz="8" w:space="0"/>
              <w:right w:val="single" w:color="auto" w:sz="4" w:space="0"/>
            </w:tcBorders>
            <w:shd w:val="clear" w:color="000000" w:fill="DDEBF7"/>
            <w:vAlign w:val="center"/>
            <w:hideMark/>
          </w:tcPr>
          <w:p w:rsidRPr="00011B74" w:rsidR="008C6568" w:rsidP="008C6568" w:rsidRDefault="008C6568" w14:paraId="1D25A7F4" w14:textId="77777777">
            <w:pPr>
              <w:jc w:val="right"/>
              <w:rPr>
                <w:rFonts w:asciiTheme="minorHAnsi" w:hAnsiTheme="minorHAnsi" w:cstheme="minorHAnsi"/>
                <w:b/>
                <w:bCs/>
                <w:sz w:val="18"/>
                <w:szCs w:val="18"/>
              </w:rPr>
            </w:pPr>
            <w:r w:rsidRPr="00011B74">
              <w:rPr>
                <w:rFonts w:asciiTheme="minorHAnsi" w:hAnsiTheme="minorHAnsi" w:cstheme="minorHAnsi"/>
                <w:b/>
                <w:bCs/>
                <w:sz w:val="18"/>
                <w:szCs w:val="18"/>
              </w:rPr>
              <w:t xml:space="preserve">                       875 </w:t>
            </w:r>
          </w:p>
        </w:tc>
        <w:tc>
          <w:tcPr>
            <w:tcW w:w="946" w:type="dxa"/>
            <w:tcBorders>
              <w:top w:val="single" w:color="auto" w:sz="8" w:space="0"/>
              <w:left w:val="nil"/>
              <w:bottom w:val="single" w:color="auto" w:sz="8" w:space="0"/>
              <w:right w:val="single" w:color="auto" w:sz="4" w:space="0"/>
            </w:tcBorders>
            <w:shd w:val="clear" w:color="000000" w:fill="DDEBF7"/>
            <w:vAlign w:val="center"/>
            <w:hideMark/>
          </w:tcPr>
          <w:p w:rsidRPr="00011B74" w:rsidR="008C6568" w:rsidP="008C6568" w:rsidRDefault="008C6568" w14:paraId="48A8F32A" w14:textId="77777777">
            <w:pPr>
              <w:jc w:val="right"/>
              <w:rPr>
                <w:rFonts w:asciiTheme="minorHAnsi" w:hAnsiTheme="minorHAnsi" w:cstheme="minorHAnsi"/>
                <w:b/>
                <w:bCs/>
                <w:sz w:val="18"/>
                <w:szCs w:val="18"/>
              </w:rPr>
            </w:pPr>
            <w:r w:rsidRPr="00011B74">
              <w:rPr>
                <w:rFonts w:asciiTheme="minorHAnsi" w:hAnsiTheme="minorHAnsi" w:cstheme="minorHAnsi"/>
                <w:b/>
                <w:bCs/>
                <w:sz w:val="18"/>
                <w:szCs w:val="18"/>
              </w:rPr>
              <w:t> </w:t>
            </w:r>
          </w:p>
        </w:tc>
        <w:tc>
          <w:tcPr>
            <w:tcW w:w="1484" w:type="dxa"/>
            <w:tcBorders>
              <w:top w:val="single" w:color="auto" w:sz="8" w:space="0"/>
              <w:left w:val="nil"/>
              <w:bottom w:val="single" w:color="auto" w:sz="8" w:space="0"/>
              <w:right w:val="single" w:color="auto" w:sz="8" w:space="0"/>
            </w:tcBorders>
            <w:shd w:val="clear" w:color="000000" w:fill="DDEBF7"/>
            <w:vAlign w:val="center"/>
            <w:hideMark/>
          </w:tcPr>
          <w:p w:rsidRPr="00011B74" w:rsidR="008C6568" w:rsidP="008C6568" w:rsidRDefault="008C6568" w14:paraId="14855C97" w14:textId="77777777">
            <w:pPr>
              <w:jc w:val="right"/>
              <w:rPr>
                <w:rFonts w:asciiTheme="minorHAnsi" w:hAnsiTheme="minorHAnsi" w:cstheme="minorHAnsi"/>
                <w:b/>
                <w:bCs/>
                <w:sz w:val="18"/>
                <w:szCs w:val="18"/>
              </w:rPr>
            </w:pPr>
            <w:r w:rsidRPr="00011B74">
              <w:rPr>
                <w:rFonts w:asciiTheme="minorHAnsi" w:hAnsiTheme="minorHAnsi" w:cstheme="minorHAnsi"/>
                <w:b/>
                <w:bCs/>
                <w:sz w:val="18"/>
                <w:szCs w:val="18"/>
              </w:rPr>
              <w:t xml:space="preserve">           $ 272,431 </w:t>
            </w:r>
          </w:p>
        </w:tc>
      </w:tr>
    </w:tbl>
    <w:p w:rsidR="00526EE8" w:rsidP="00033F44" w:rsidRDefault="00526EE8" w14:paraId="6C1C4222" w14:textId="77777777"/>
    <w:p w:rsidRPr="00AE4E32" w:rsidR="00033F44" w:rsidP="00033F44" w:rsidRDefault="00033F44" w14:paraId="1322061E" w14:textId="5E79A7B7">
      <w:pPr>
        <w:rPr>
          <w:sz w:val="20"/>
          <w:szCs w:val="20"/>
        </w:rPr>
      </w:pPr>
      <w:r w:rsidRPr="00AE4E32">
        <w:rPr>
          <w:sz w:val="20"/>
          <w:szCs w:val="20"/>
        </w:rPr>
        <w:t xml:space="preserve">* Permit </w:t>
      </w:r>
      <w:r w:rsidRPr="00AE4E32" w:rsidR="00F93B6A">
        <w:rPr>
          <w:sz w:val="20"/>
          <w:szCs w:val="20"/>
        </w:rPr>
        <w:t>a</w:t>
      </w:r>
      <w:r w:rsidRPr="00AE4E32">
        <w:rPr>
          <w:sz w:val="20"/>
          <w:szCs w:val="20"/>
        </w:rPr>
        <w:t xml:space="preserve">pplication </w:t>
      </w:r>
      <w:r w:rsidRPr="00AE4E32" w:rsidR="00F93B6A">
        <w:rPr>
          <w:sz w:val="20"/>
          <w:szCs w:val="20"/>
        </w:rPr>
        <w:t>f</w:t>
      </w:r>
      <w:r w:rsidRPr="00AE4E32">
        <w:rPr>
          <w:sz w:val="20"/>
          <w:szCs w:val="20"/>
        </w:rPr>
        <w:t>ees</w:t>
      </w:r>
    </w:p>
    <w:p w:rsidRPr="00AE4E32" w:rsidR="00AE4E32" w:rsidP="00033F44" w:rsidRDefault="00AE4E32" w14:paraId="7C241236" w14:textId="41A62A03">
      <w:pPr>
        <w:rPr>
          <w:sz w:val="20"/>
          <w:szCs w:val="20"/>
        </w:rPr>
      </w:pPr>
      <w:r w:rsidRPr="00AE4E32">
        <w:rPr>
          <w:sz w:val="20"/>
          <w:szCs w:val="20"/>
        </w:rPr>
        <w:t>** Based on the satellite communications service</w:t>
      </w:r>
      <w:bookmarkStart w:name="_GoBack" w:id="0"/>
      <w:bookmarkEnd w:id="0"/>
      <w:r w:rsidRPr="00AE4E32">
        <w:rPr>
          <w:sz w:val="20"/>
          <w:szCs w:val="20"/>
        </w:rPr>
        <w:t xml:space="preserve"> charges incurred by the vessel assuming transmission of 24 position reports per day multiplied by 365 days per year.</w:t>
      </w:r>
    </w:p>
    <w:p w:rsidRPr="00504AAB" w:rsidR="00504AAB" w:rsidP="00504AAB" w:rsidRDefault="00504AAB" w14:paraId="1B5178CE" w14:textId="77777777"/>
    <w:p w:rsidRPr="00A9146F" w:rsidR="006E260F" w:rsidP="00A9146F" w:rsidRDefault="00F22DDF" w14:paraId="1F942A64" w14:textId="77777777">
      <w:pPr>
        <w:pStyle w:val="ListParagraph"/>
        <w:tabs>
          <w:tab w:val="left" w:pos="360"/>
        </w:tabs>
        <w:spacing w:before="80"/>
        <w:ind w:left="0" w:firstLine="0"/>
        <w:rPr>
          <w:rFonts w:ascii="Times New Roman" w:hAnsi="Times New Roman" w:cs="Times New Roman"/>
          <w:b/>
          <w:sz w:val="24"/>
          <w:szCs w:val="24"/>
        </w:rPr>
      </w:pPr>
      <w:r w:rsidRPr="009D161C">
        <w:rPr>
          <w:b/>
          <w:bCs/>
        </w:rPr>
        <w:lastRenderedPageBreak/>
        <w:t>1</w:t>
      </w:r>
      <w:r w:rsidRPr="009D161C" w:rsidR="006E260F">
        <w:rPr>
          <w:b/>
          <w:bCs/>
        </w:rPr>
        <w:t xml:space="preserve">4. </w:t>
      </w:r>
      <w:r w:rsidRPr="00BD7237" w:rsidR="00A9146F">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16120" w:rsidP="00A34A75" w:rsidRDefault="00B16120" w14:paraId="122AF09C" w14:textId="77777777">
      <w:pPr>
        <w:pStyle w:val="CM9"/>
        <w:spacing w:line="280" w:lineRule="atLeast"/>
        <w:rPr>
          <w:color w:val="000000"/>
        </w:rPr>
      </w:pPr>
    </w:p>
    <w:p w:rsidR="00A34A75" w:rsidP="00A34A75" w:rsidRDefault="005F4776" w14:paraId="145D3F94" w14:textId="77777777">
      <w:pPr>
        <w:pStyle w:val="CM9"/>
        <w:spacing w:line="280" w:lineRule="atLeast"/>
        <w:rPr>
          <w:color w:val="000000"/>
        </w:rPr>
      </w:pPr>
      <w:r>
        <w:rPr>
          <w:color w:val="000000"/>
        </w:rPr>
        <w:t>Given the change to annual renewal, e</w:t>
      </w:r>
      <w:r w:rsidR="00A34A75">
        <w:rPr>
          <w:color w:val="000000"/>
        </w:rPr>
        <w:t xml:space="preserve">stimated Federal costs for processing applications and issuing permits </w:t>
      </w:r>
      <w:r w:rsidR="006B5986">
        <w:rPr>
          <w:color w:val="000000"/>
        </w:rPr>
        <w:t xml:space="preserve">through the National Permit System </w:t>
      </w:r>
      <w:r w:rsidR="00A34A75">
        <w:rPr>
          <w:color w:val="000000"/>
        </w:rPr>
        <w:t xml:space="preserve">are calculated </w:t>
      </w:r>
      <w:r>
        <w:rPr>
          <w:color w:val="000000"/>
        </w:rPr>
        <w:t>consistent with procedures laid out in the NOAA Finance Handbook</w:t>
      </w:r>
      <w:r w:rsidR="006B5986">
        <w:rPr>
          <w:color w:val="000000"/>
        </w:rPr>
        <w:t xml:space="preserve"> for the</w:t>
      </w:r>
      <w:r w:rsidR="001110B5">
        <w:rPr>
          <w:color w:val="000000"/>
        </w:rPr>
        <w:t xml:space="preserve"> recovery of administrative costs for special products and services</w:t>
      </w:r>
      <w:r>
        <w:rPr>
          <w:color w:val="000000"/>
        </w:rPr>
        <w:t xml:space="preserve">.  </w:t>
      </w:r>
      <w:r w:rsidR="00B42187">
        <w:rPr>
          <w:color w:val="000000"/>
        </w:rPr>
        <w:t>Note that NMFS uses the automated permit system to issue a variety o</w:t>
      </w:r>
      <w:r w:rsidR="00B16120">
        <w:rPr>
          <w:color w:val="000000"/>
        </w:rPr>
        <w:t>f</w:t>
      </w:r>
      <w:r w:rsidR="00B42187">
        <w:rPr>
          <w:color w:val="000000"/>
        </w:rPr>
        <w:t xml:space="preserve"> regional and national permits. </w:t>
      </w:r>
      <w:r>
        <w:rPr>
          <w:color w:val="000000"/>
        </w:rPr>
        <w:t xml:space="preserve">The product/cost computations </w:t>
      </w:r>
      <w:r w:rsidR="00B42187">
        <w:rPr>
          <w:color w:val="000000"/>
        </w:rPr>
        <w:t xml:space="preserve">as </w:t>
      </w:r>
      <w:r w:rsidRPr="008D5F57" w:rsidR="00B42187">
        <w:rPr>
          <w:color w:val="000000"/>
          <w:u w:val="single"/>
        </w:rPr>
        <w:t>prorated for HSFCA vessel permits</w:t>
      </w:r>
      <w:r w:rsidR="00B42187">
        <w:rPr>
          <w:color w:val="000000"/>
        </w:rPr>
        <w:t xml:space="preserve"> </w:t>
      </w:r>
      <w:r>
        <w:rPr>
          <w:color w:val="000000"/>
        </w:rPr>
        <w:t xml:space="preserve">are </w:t>
      </w:r>
      <w:r w:rsidR="00A34A75">
        <w:rPr>
          <w:color w:val="000000"/>
        </w:rPr>
        <w:t xml:space="preserve">as follows: </w:t>
      </w:r>
    </w:p>
    <w:p w:rsidRPr="005F4776" w:rsidR="005F4776" w:rsidP="005F4776" w:rsidRDefault="005F4776" w14:paraId="585CDF5D" w14:textId="77777777"/>
    <w:p w:rsidR="00A34A75" w:rsidP="00A34A75" w:rsidRDefault="00A34A75" w14:paraId="7DF1E160" w14:textId="77777777">
      <w:pPr>
        <w:pStyle w:val="Default"/>
      </w:pPr>
      <w:r>
        <w:t xml:space="preserve">a. </w:t>
      </w:r>
      <w:r w:rsidR="007C3A3F">
        <w:t>Direct labor costs are $13,414.69</w:t>
      </w:r>
      <w:r>
        <w:t>.</w:t>
      </w:r>
    </w:p>
    <w:p w:rsidR="00A34A75" w:rsidP="00A34A75" w:rsidRDefault="00A34A75" w14:paraId="436023F9" w14:textId="77777777">
      <w:pPr>
        <w:pStyle w:val="Default"/>
      </w:pPr>
      <w:r>
        <w:t xml:space="preserve"> </w:t>
      </w:r>
    </w:p>
    <w:p w:rsidR="00A34A75" w:rsidP="00A34A75" w:rsidRDefault="00A34A75" w14:paraId="5A50EA49" w14:textId="77777777">
      <w:pPr>
        <w:pStyle w:val="Default"/>
      </w:pPr>
      <w:r>
        <w:t xml:space="preserve">b. </w:t>
      </w:r>
      <w:r w:rsidR="007C3A3F">
        <w:t>O</w:t>
      </w:r>
      <w:r w:rsidR="005F4776">
        <w:t>ther direct costs are</w:t>
      </w:r>
      <w:r>
        <w:t xml:space="preserve"> $</w:t>
      </w:r>
      <w:r w:rsidR="007C3A3F">
        <w:t>8,850.00</w:t>
      </w:r>
      <w:r w:rsidR="008D5F57">
        <w:t xml:space="preserve"> (Contractor System Operations and Maintenance).</w:t>
      </w:r>
    </w:p>
    <w:p w:rsidR="00A34A75" w:rsidP="00A34A75" w:rsidRDefault="00A34A75" w14:paraId="6D38E2C2" w14:textId="77777777">
      <w:pPr>
        <w:pStyle w:val="Default"/>
      </w:pPr>
    </w:p>
    <w:p w:rsidR="00A34A75" w:rsidP="00A34A75" w:rsidRDefault="00A34A75" w14:paraId="3A60306D" w14:textId="77777777">
      <w:pPr>
        <w:pStyle w:val="Default"/>
      </w:pPr>
      <w:r>
        <w:t>c.</w:t>
      </w:r>
      <w:r w:rsidR="007C3A3F">
        <w:t xml:space="preserve"> Distributed (indirect) costs are $</w:t>
      </w:r>
      <w:r w:rsidR="005F4776">
        <w:t>9,843.70</w:t>
      </w:r>
      <w:r w:rsidR="0030293F">
        <w:t xml:space="preserve"> (NOAA overhead charges).</w:t>
      </w:r>
    </w:p>
    <w:p w:rsidR="00A34A75" w:rsidP="00A34A75" w:rsidRDefault="00A34A75" w14:paraId="172E9A7F" w14:textId="77777777">
      <w:pPr>
        <w:pStyle w:val="Default"/>
      </w:pPr>
    </w:p>
    <w:p w:rsidR="00A34A75" w:rsidP="00A34A75" w:rsidRDefault="00A34A75" w14:paraId="71E9A5E4" w14:textId="77777777">
      <w:pPr>
        <w:pStyle w:val="Default"/>
      </w:pPr>
      <w:r>
        <w:t>d.</w:t>
      </w:r>
      <w:r w:rsidR="005F4776">
        <w:t xml:space="preserve"> Financial Management Service fees (use of </w:t>
      </w:r>
      <w:r w:rsidR="00077EC7">
        <w:t xml:space="preserve">Treasury’s </w:t>
      </w:r>
      <w:r w:rsidR="005F4776">
        <w:t>pay.gov) are $1,644.00</w:t>
      </w:r>
      <w:r>
        <w:t xml:space="preserve">. </w:t>
      </w:r>
    </w:p>
    <w:p w:rsidR="00A34A75" w:rsidP="00A34A75" w:rsidRDefault="00A34A75" w14:paraId="2B8E1F07" w14:textId="77777777">
      <w:pPr>
        <w:pStyle w:val="Default"/>
      </w:pPr>
    </w:p>
    <w:p w:rsidR="005625C6" w:rsidP="00A34A75" w:rsidRDefault="00A34A75" w14:paraId="06492B7C" w14:textId="77777777">
      <w:pPr>
        <w:pStyle w:val="CM9"/>
        <w:spacing w:line="280" w:lineRule="atLeast"/>
        <w:rPr>
          <w:color w:val="000000"/>
        </w:rPr>
      </w:pPr>
      <w:r>
        <w:rPr>
          <w:color w:val="000000"/>
        </w:rPr>
        <w:t>These</w:t>
      </w:r>
      <w:r w:rsidR="005F4776">
        <w:rPr>
          <w:color w:val="000000"/>
        </w:rPr>
        <w:t xml:space="preserve"> items</w:t>
      </w:r>
      <w:r>
        <w:rPr>
          <w:color w:val="000000"/>
        </w:rPr>
        <w:t xml:space="preserve"> result in an annual estimated </w:t>
      </w:r>
      <w:r w:rsidR="005F4776">
        <w:rPr>
          <w:color w:val="000000"/>
        </w:rPr>
        <w:t xml:space="preserve">total </w:t>
      </w:r>
      <w:r>
        <w:rPr>
          <w:color w:val="000000"/>
        </w:rPr>
        <w:t>cost of $</w:t>
      </w:r>
      <w:r w:rsidR="005F4776">
        <w:rPr>
          <w:color w:val="000000"/>
        </w:rPr>
        <w:t>33,7</w:t>
      </w:r>
      <w:r w:rsidR="00B42187">
        <w:rPr>
          <w:color w:val="000000"/>
        </w:rPr>
        <w:t xml:space="preserve">52.39 to the Federal government for operation and maintenance of the NMFS National Permit System, as </w:t>
      </w:r>
      <w:r w:rsidRPr="008D5F57" w:rsidR="00B42187">
        <w:rPr>
          <w:color w:val="000000"/>
          <w:u w:val="single"/>
        </w:rPr>
        <w:t>prorated for the HSFCA vessel permits</w:t>
      </w:r>
      <w:r w:rsidR="00B42187">
        <w:rPr>
          <w:color w:val="000000"/>
        </w:rPr>
        <w:t>.</w:t>
      </w:r>
    </w:p>
    <w:p w:rsidR="00B42187" w:rsidP="00B42187" w:rsidRDefault="00B42187" w14:paraId="4015E2A7" w14:textId="77777777"/>
    <w:p w:rsidR="00B42187" w:rsidP="00B42187" w:rsidRDefault="00B42187" w14:paraId="22A4F9C3" w14:textId="77777777"/>
    <w:tbl>
      <w:tblPr>
        <w:tblW w:w="8375" w:type="dxa"/>
        <w:tblInd w:w="118" w:type="dxa"/>
        <w:tblLook w:val="04A0" w:firstRow="1" w:lastRow="0" w:firstColumn="1" w:lastColumn="0" w:noHBand="0" w:noVBand="1"/>
      </w:tblPr>
      <w:tblGrid>
        <w:gridCol w:w="2280"/>
        <w:gridCol w:w="987"/>
        <w:gridCol w:w="1403"/>
        <w:gridCol w:w="1440"/>
        <w:gridCol w:w="965"/>
        <w:gridCol w:w="1300"/>
      </w:tblGrid>
      <w:tr w:rsidRPr="00B42187" w:rsidR="00B42187" w:rsidTr="00B16120" w14:paraId="45C2B73F"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B42187" w:rsidR="00B42187" w:rsidP="00B42187" w:rsidRDefault="00B42187" w14:paraId="2E0E6031" w14:textId="77777777">
            <w:pPr>
              <w:jc w:val="center"/>
              <w:rPr>
                <w:rFonts w:ascii="Calibri" w:hAnsi="Calibri" w:cs="Calibri"/>
                <w:b/>
                <w:bCs/>
                <w:sz w:val="16"/>
                <w:szCs w:val="16"/>
              </w:rPr>
            </w:pPr>
            <w:r w:rsidRPr="00B42187">
              <w:rPr>
                <w:rFonts w:ascii="Calibri" w:hAnsi="Calibri" w:cs="Calibri"/>
                <w:b/>
                <w:bCs/>
                <w:sz w:val="16"/>
                <w:szCs w:val="16"/>
              </w:rPr>
              <w:t>Cost Descriptions</w:t>
            </w:r>
          </w:p>
        </w:tc>
        <w:tc>
          <w:tcPr>
            <w:tcW w:w="987" w:type="dxa"/>
            <w:tcBorders>
              <w:top w:val="single" w:color="auto" w:sz="8" w:space="0"/>
              <w:left w:val="nil"/>
              <w:bottom w:val="nil"/>
              <w:right w:val="single" w:color="auto" w:sz="8" w:space="0"/>
            </w:tcBorders>
            <w:shd w:val="clear" w:color="000000" w:fill="BDD7EE"/>
            <w:vAlign w:val="center"/>
            <w:hideMark/>
          </w:tcPr>
          <w:p w:rsidRPr="00B42187" w:rsidR="00B42187" w:rsidP="00B42187" w:rsidRDefault="00B42187" w14:paraId="788D1409" w14:textId="77777777">
            <w:pPr>
              <w:jc w:val="center"/>
              <w:rPr>
                <w:rFonts w:ascii="Calibri" w:hAnsi="Calibri" w:cs="Calibri"/>
                <w:b/>
                <w:bCs/>
                <w:sz w:val="16"/>
                <w:szCs w:val="16"/>
              </w:rPr>
            </w:pPr>
            <w:r w:rsidRPr="00B42187">
              <w:rPr>
                <w:rFonts w:ascii="Calibri" w:hAnsi="Calibri" w:cs="Calibri"/>
                <w:b/>
                <w:bCs/>
                <w:sz w:val="16"/>
                <w:szCs w:val="16"/>
              </w:rPr>
              <w:t>Grade/Step</w:t>
            </w:r>
          </w:p>
        </w:tc>
        <w:tc>
          <w:tcPr>
            <w:tcW w:w="1403" w:type="dxa"/>
            <w:tcBorders>
              <w:top w:val="single" w:color="auto" w:sz="8" w:space="0"/>
              <w:left w:val="nil"/>
              <w:bottom w:val="nil"/>
              <w:right w:val="single" w:color="auto" w:sz="8" w:space="0"/>
            </w:tcBorders>
            <w:shd w:val="clear" w:color="000000" w:fill="BDD7EE"/>
            <w:vAlign w:val="center"/>
            <w:hideMark/>
          </w:tcPr>
          <w:p w:rsidRPr="00B42187" w:rsidR="00B42187" w:rsidP="00B42187" w:rsidRDefault="00B42187" w14:paraId="57468E1C" w14:textId="77777777">
            <w:pPr>
              <w:jc w:val="center"/>
              <w:rPr>
                <w:rFonts w:ascii="Calibri" w:hAnsi="Calibri" w:cs="Calibri"/>
                <w:b/>
                <w:bCs/>
                <w:sz w:val="16"/>
                <w:szCs w:val="16"/>
              </w:rPr>
            </w:pPr>
            <w:r w:rsidRPr="00B42187">
              <w:rPr>
                <w:rFonts w:ascii="Calibri" w:hAnsi="Calibri" w:cs="Calibri"/>
                <w:b/>
                <w:bCs/>
                <w:sz w:val="16"/>
                <w:szCs w:val="16"/>
              </w:rPr>
              <w:t>Loaded Salary /Cost</w:t>
            </w:r>
          </w:p>
        </w:tc>
        <w:tc>
          <w:tcPr>
            <w:tcW w:w="1440" w:type="dxa"/>
            <w:tcBorders>
              <w:top w:val="single" w:color="auto" w:sz="8" w:space="0"/>
              <w:left w:val="nil"/>
              <w:bottom w:val="nil"/>
              <w:right w:val="single" w:color="auto" w:sz="8" w:space="0"/>
            </w:tcBorders>
            <w:shd w:val="clear" w:color="000000" w:fill="BDD7EE"/>
            <w:vAlign w:val="center"/>
            <w:hideMark/>
          </w:tcPr>
          <w:p w:rsidRPr="00B42187" w:rsidR="00B42187" w:rsidP="00B42187" w:rsidRDefault="00B42187" w14:paraId="48C6B74A" w14:textId="77777777">
            <w:pPr>
              <w:jc w:val="center"/>
              <w:rPr>
                <w:rFonts w:ascii="Calibri" w:hAnsi="Calibri" w:cs="Calibri"/>
                <w:b/>
                <w:bCs/>
                <w:sz w:val="16"/>
                <w:szCs w:val="16"/>
              </w:rPr>
            </w:pPr>
            <w:r w:rsidRPr="00B42187">
              <w:rPr>
                <w:rFonts w:ascii="Calibri" w:hAnsi="Calibri" w:cs="Calibri"/>
                <w:b/>
                <w:bCs/>
                <w:sz w:val="16"/>
                <w:szCs w:val="16"/>
              </w:rPr>
              <w:t>% of Effort</w:t>
            </w:r>
          </w:p>
        </w:tc>
        <w:tc>
          <w:tcPr>
            <w:tcW w:w="965" w:type="dxa"/>
            <w:tcBorders>
              <w:top w:val="single" w:color="auto" w:sz="8" w:space="0"/>
              <w:left w:val="nil"/>
              <w:bottom w:val="nil"/>
              <w:right w:val="single" w:color="auto" w:sz="8" w:space="0"/>
            </w:tcBorders>
            <w:shd w:val="clear" w:color="000000" w:fill="BDD7EE"/>
            <w:vAlign w:val="center"/>
            <w:hideMark/>
          </w:tcPr>
          <w:p w:rsidRPr="00B42187" w:rsidR="00B42187" w:rsidP="00B42187" w:rsidRDefault="00B42187" w14:paraId="0A727A09" w14:textId="77777777">
            <w:pPr>
              <w:jc w:val="center"/>
              <w:rPr>
                <w:rFonts w:ascii="Calibri" w:hAnsi="Calibri" w:cs="Calibri"/>
                <w:b/>
                <w:bCs/>
                <w:sz w:val="16"/>
                <w:szCs w:val="16"/>
              </w:rPr>
            </w:pPr>
            <w:r w:rsidRPr="00B42187">
              <w:rPr>
                <w:rFonts w:ascii="Calibri" w:hAnsi="Calibri" w:cs="Calibri"/>
                <w:b/>
                <w:bCs/>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B42187" w:rsidR="00B42187" w:rsidP="00B42187" w:rsidRDefault="00B42187" w14:paraId="64C0712D" w14:textId="77777777">
            <w:pPr>
              <w:jc w:val="center"/>
              <w:rPr>
                <w:rFonts w:ascii="Calibri" w:hAnsi="Calibri" w:cs="Calibri"/>
                <w:b/>
                <w:bCs/>
                <w:sz w:val="16"/>
                <w:szCs w:val="16"/>
              </w:rPr>
            </w:pPr>
            <w:r w:rsidRPr="00B42187">
              <w:rPr>
                <w:rFonts w:ascii="Calibri" w:hAnsi="Calibri" w:cs="Calibri"/>
                <w:b/>
                <w:bCs/>
                <w:sz w:val="16"/>
                <w:szCs w:val="16"/>
              </w:rPr>
              <w:t>Total Cost to Government</w:t>
            </w:r>
          </w:p>
        </w:tc>
      </w:tr>
      <w:tr w:rsidRPr="00B42187" w:rsidR="00B42187" w:rsidTr="00B16120" w14:paraId="35F993E4"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B42187" w:rsidR="00B42187" w:rsidP="00B42187" w:rsidRDefault="00B42187" w14:paraId="59FCB4F1" w14:textId="77777777">
            <w:pPr>
              <w:rPr>
                <w:rFonts w:ascii="Calibri" w:hAnsi="Calibri" w:cs="Calibri"/>
                <w:b/>
                <w:bCs/>
                <w:sz w:val="16"/>
                <w:szCs w:val="16"/>
              </w:rPr>
            </w:pPr>
            <w:r w:rsidRPr="00B42187">
              <w:rPr>
                <w:rFonts w:ascii="Calibri" w:hAnsi="Calibri" w:cs="Calibri"/>
                <w:b/>
                <w:bCs/>
                <w:sz w:val="16"/>
                <w:szCs w:val="16"/>
              </w:rPr>
              <w:t>Federal Oversight</w:t>
            </w:r>
          </w:p>
        </w:tc>
        <w:tc>
          <w:tcPr>
            <w:tcW w:w="987" w:type="dxa"/>
            <w:tcBorders>
              <w:top w:val="single" w:color="auto" w:sz="4" w:space="0"/>
              <w:left w:val="nil"/>
              <w:bottom w:val="single" w:color="auto" w:sz="4" w:space="0"/>
              <w:right w:val="single" w:color="auto" w:sz="4" w:space="0"/>
            </w:tcBorders>
            <w:shd w:val="clear" w:color="auto" w:fill="auto"/>
            <w:noWrap/>
            <w:vAlign w:val="bottom"/>
            <w:hideMark/>
          </w:tcPr>
          <w:p w:rsidRPr="00B42187" w:rsidR="00B42187" w:rsidP="00B42187" w:rsidRDefault="00B42187" w14:paraId="4EB65F36" w14:textId="77777777">
            <w:pPr>
              <w:rPr>
                <w:rFonts w:ascii="Calibri" w:hAnsi="Calibri" w:cs="Calibri"/>
                <w:sz w:val="16"/>
                <w:szCs w:val="16"/>
              </w:rPr>
            </w:pPr>
            <w:r w:rsidRPr="00B42187">
              <w:rPr>
                <w:rFonts w:ascii="Calibri" w:hAnsi="Calibri" w:cs="Calibri"/>
                <w:sz w:val="16"/>
                <w:szCs w:val="16"/>
              </w:rPr>
              <w:t> </w:t>
            </w:r>
            <w:r w:rsidR="008D5F57">
              <w:rPr>
                <w:rFonts w:ascii="Calibri" w:hAnsi="Calibri" w:cs="Calibri"/>
                <w:sz w:val="16"/>
                <w:szCs w:val="16"/>
              </w:rPr>
              <w:t>ZA2/3/5</w:t>
            </w:r>
          </w:p>
        </w:tc>
        <w:tc>
          <w:tcPr>
            <w:tcW w:w="1403" w:type="dxa"/>
            <w:tcBorders>
              <w:top w:val="single" w:color="auto" w:sz="4" w:space="0"/>
              <w:left w:val="nil"/>
              <w:bottom w:val="single" w:color="auto" w:sz="4" w:space="0"/>
              <w:right w:val="single" w:color="auto" w:sz="4" w:space="0"/>
            </w:tcBorders>
            <w:shd w:val="clear" w:color="auto" w:fill="auto"/>
            <w:noWrap/>
            <w:vAlign w:val="bottom"/>
            <w:hideMark/>
          </w:tcPr>
          <w:p w:rsidR="00B42187" w:rsidP="00505B74" w:rsidRDefault="00B42187" w14:paraId="456F7668" w14:textId="77777777">
            <w:pPr>
              <w:rPr>
                <w:rFonts w:ascii="Calibri" w:hAnsi="Calibri" w:cs="Calibri"/>
                <w:sz w:val="16"/>
                <w:szCs w:val="16"/>
              </w:rPr>
            </w:pPr>
            <w:r w:rsidRPr="00B42187">
              <w:rPr>
                <w:rFonts w:ascii="Calibri" w:hAnsi="Calibri" w:cs="Calibri"/>
                <w:sz w:val="16"/>
                <w:szCs w:val="16"/>
              </w:rPr>
              <w:t> </w:t>
            </w:r>
            <w:r w:rsidR="00505B74">
              <w:rPr>
                <w:rFonts w:ascii="Calibri" w:hAnsi="Calibri" w:cs="Calibri"/>
                <w:sz w:val="16"/>
                <w:szCs w:val="16"/>
              </w:rPr>
              <w:t>Weighted Average across positions:</w:t>
            </w:r>
          </w:p>
          <w:p w:rsidRPr="00B42187" w:rsidR="00505B74" w:rsidP="00505B74" w:rsidRDefault="00505B74" w14:paraId="601E3AD0" w14:textId="77777777">
            <w:pPr>
              <w:rPr>
                <w:rFonts w:ascii="Calibri" w:hAnsi="Calibri" w:cs="Calibri"/>
                <w:sz w:val="16"/>
                <w:szCs w:val="16"/>
              </w:rPr>
            </w:pPr>
            <w:r>
              <w:rPr>
                <w:rFonts w:ascii="Calibri" w:hAnsi="Calibri" w:cs="Calibri"/>
                <w:sz w:val="16"/>
                <w:szCs w:val="16"/>
              </w:rPr>
              <w:t>$55.89/hr</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B42187" w:rsidR="00B42187" w:rsidP="00B42187" w:rsidRDefault="00B42187" w14:paraId="02C31EE6" w14:textId="77777777">
            <w:pPr>
              <w:rPr>
                <w:rFonts w:ascii="Calibri" w:hAnsi="Calibri" w:cs="Calibri"/>
                <w:sz w:val="16"/>
                <w:szCs w:val="16"/>
              </w:rPr>
            </w:pPr>
            <w:r w:rsidRPr="00B42187">
              <w:rPr>
                <w:rFonts w:ascii="Calibri" w:hAnsi="Calibri" w:cs="Calibri"/>
                <w:sz w:val="16"/>
                <w:szCs w:val="16"/>
              </w:rPr>
              <w:t> </w:t>
            </w:r>
            <w:r w:rsidR="00505B74">
              <w:rPr>
                <w:rFonts w:ascii="Calibri" w:hAnsi="Calibri" w:cs="Calibri"/>
                <w:sz w:val="16"/>
                <w:szCs w:val="16"/>
              </w:rPr>
              <w:t>0.11 % (240 hrs)</w:t>
            </w:r>
          </w:p>
        </w:tc>
        <w:tc>
          <w:tcPr>
            <w:tcW w:w="965" w:type="dxa"/>
            <w:tcBorders>
              <w:top w:val="single" w:color="auto" w:sz="4" w:space="0"/>
              <w:left w:val="nil"/>
              <w:bottom w:val="single" w:color="auto" w:sz="4" w:space="0"/>
              <w:right w:val="single" w:color="auto" w:sz="4" w:space="0"/>
            </w:tcBorders>
            <w:shd w:val="clear" w:color="000000" w:fill="808080"/>
            <w:noWrap/>
            <w:vAlign w:val="bottom"/>
            <w:hideMark/>
          </w:tcPr>
          <w:p w:rsidRPr="00B42187" w:rsidR="00B42187" w:rsidP="00B42187" w:rsidRDefault="00B42187" w14:paraId="12850F29" w14:textId="77777777">
            <w:pPr>
              <w:rPr>
                <w:rFonts w:ascii="Calibri" w:hAnsi="Calibri" w:cs="Calibri"/>
                <w:sz w:val="16"/>
                <w:szCs w:val="16"/>
              </w:rPr>
            </w:pPr>
            <w:r w:rsidRPr="00B42187">
              <w:rPr>
                <w:rFonts w:ascii="Calibri" w:hAnsi="Calibri" w:cs="Calibri"/>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B42187" w:rsidR="00B42187" w:rsidP="00B42187" w:rsidRDefault="00B42187" w14:paraId="15A354D1" w14:textId="77777777">
            <w:pPr>
              <w:rPr>
                <w:rFonts w:ascii="Calibri" w:hAnsi="Calibri" w:cs="Calibri"/>
                <w:sz w:val="16"/>
                <w:szCs w:val="16"/>
              </w:rPr>
            </w:pPr>
            <w:r w:rsidRPr="00B42187">
              <w:rPr>
                <w:rFonts w:ascii="Calibri" w:hAnsi="Calibri" w:cs="Calibri"/>
                <w:sz w:val="16"/>
                <w:szCs w:val="16"/>
              </w:rPr>
              <w:t> </w:t>
            </w:r>
            <w:r>
              <w:rPr>
                <w:rFonts w:ascii="Calibri" w:hAnsi="Calibri" w:cs="Calibri"/>
                <w:sz w:val="16"/>
                <w:szCs w:val="16"/>
              </w:rPr>
              <w:t>13</w:t>
            </w:r>
            <w:r w:rsidR="008D5F57">
              <w:rPr>
                <w:rFonts w:ascii="Calibri" w:hAnsi="Calibri" w:cs="Calibri"/>
                <w:sz w:val="16"/>
                <w:szCs w:val="16"/>
              </w:rPr>
              <w:t>,</w:t>
            </w:r>
            <w:r>
              <w:rPr>
                <w:rFonts w:ascii="Calibri" w:hAnsi="Calibri" w:cs="Calibri"/>
                <w:sz w:val="16"/>
                <w:szCs w:val="16"/>
              </w:rPr>
              <w:t>414.69</w:t>
            </w:r>
          </w:p>
        </w:tc>
      </w:tr>
      <w:tr w:rsidRPr="00B42187" w:rsidR="00B42187" w:rsidTr="00B16120" w14:paraId="07E1CD18"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B42187" w:rsidR="00B42187" w:rsidP="00B42187" w:rsidRDefault="00B42187" w14:paraId="42AB73FC" w14:textId="77777777">
            <w:pPr>
              <w:rPr>
                <w:rFonts w:ascii="Calibri" w:hAnsi="Calibri" w:cs="Calibri"/>
                <w:sz w:val="16"/>
                <w:szCs w:val="16"/>
              </w:rPr>
            </w:pPr>
            <w:r w:rsidRPr="00B42187">
              <w:rPr>
                <w:rFonts w:ascii="Calibri" w:hAnsi="Calibri" w:cs="Calibri"/>
                <w:sz w:val="16"/>
                <w:szCs w:val="16"/>
              </w:rPr>
              <w:t>Other Federal Positions</w:t>
            </w:r>
          </w:p>
        </w:tc>
        <w:tc>
          <w:tcPr>
            <w:tcW w:w="987" w:type="dxa"/>
            <w:tcBorders>
              <w:top w:val="nil"/>
              <w:left w:val="nil"/>
              <w:bottom w:val="single" w:color="auto" w:sz="4" w:space="0"/>
              <w:right w:val="single" w:color="auto" w:sz="4" w:space="0"/>
            </w:tcBorders>
            <w:shd w:val="clear" w:color="auto" w:fill="auto"/>
            <w:noWrap/>
            <w:vAlign w:val="bottom"/>
            <w:hideMark/>
          </w:tcPr>
          <w:p w:rsidRPr="00B42187" w:rsidR="00B42187" w:rsidP="00B42187" w:rsidRDefault="00B42187" w14:paraId="468D6270" w14:textId="77777777">
            <w:pPr>
              <w:rPr>
                <w:rFonts w:ascii="Calibri" w:hAnsi="Calibri" w:cs="Calibri"/>
                <w:sz w:val="16"/>
                <w:szCs w:val="16"/>
              </w:rPr>
            </w:pPr>
            <w:r w:rsidRPr="00B42187">
              <w:rPr>
                <w:rFonts w:ascii="Calibri" w:hAnsi="Calibri" w:cs="Calibri"/>
                <w:sz w:val="16"/>
                <w:szCs w:val="16"/>
              </w:rPr>
              <w:t> </w:t>
            </w:r>
          </w:p>
        </w:tc>
        <w:tc>
          <w:tcPr>
            <w:tcW w:w="1403" w:type="dxa"/>
            <w:tcBorders>
              <w:top w:val="nil"/>
              <w:left w:val="nil"/>
              <w:bottom w:val="single" w:color="auto" w:sz="4" w:space="0"/>
              <w:right w:val="single" w:color="auto" w:sz="4" w:space="0"/>
            </w:tcBorders>
            <w:shd w:val="clear" w:color="auto" w:fill="auto"/>
            <w:noWrap/>
            <w:vAlign w:val="bottom"/>
            <w:hideMark/>
          </w:tcPr>
          <w:p w:rsidRPr="00B42187" w:rsidR="00B42187" w:rsidP="00B42187" w:rsidRDefault="00B42187" w14:paraId="39063F00" w14:textId="77777777">
            <w:pPr>
              <w:rPr>
                <w:rFonts w:ascii="Calibri" w:hAnsi="Calibri" w:cs="Calibri"/>
                <w:sz w:val="16"/>
                <w:szCs w:val="16"/>
              </w:rPr>
            </w:pPr>
            <w:r w:rsidRPr="00B42187">
              <w:rPr>
                <w:rFonts w:ascii="Calibri" w:hAnsi="Calibri" w:cs="Calibri"/>
                <w:sz w:val="16"/>
                <w:szCs w:val="16"/>
              </w:rPr>
              <w:t> </w:t>
            </w:r>
          </w:p>
        </w:tc>
        <w:tc>
          <w:tcPr>
            <w:tcW w:w="1440" w:type="dxa"/>
            <w:tcBorders>
              <w:top w:val="nil"/>
              <w:left w:val="nil"/>
              <w:bottom w:val="single" w:color="auto" w:sz="4" w:space="0"/>
              <w:right w:val="single" w:color="auto" w:sz="4" w:space="0"/>
            </w:tcBorders>
            <w:shd w:val="clear" w:color="auto" w:fill="auto"/>
            <w:noWrap/>
            <w:vAlign w:val="bottom"/>
            <w:hideMark/>
          </w:tcPr>
          <w:p w:rsidRPr="00B42187" w:rsidR="00B42187" w:rsidP="00B42187" w:rsidRDefault="00B42187" w14:paraId="3FABB473" w14:textId="77777777">
            <w:pPr>
              <w:rPr>
                <w:rFonts w:ascii="Calibri" w:hAnsi="Calibri" w:cs="Calibri"/>
                <w:sz w:val="16"/>
                <w:szCs w:val="16"/>
              </w:rPr>
            </w:pPr>
            <w:r w:rsidRPr="00B42187">
              <w:rPr>
                <w:rFonts w:ascii="Calibri" w:hAnsi="Calibri" w:cs="Calibri"/>
                <w:sz w:val="16"/>
                <w:szCs w:val="16"/>
              </w:rPr>
              <w:t> </w:t>
            </w:r>
          </w:p>
        </w:tc>
        <w:tc>
          <w:tcPr>
            <w:tcW w:w="965" w:type="dxa"/>
            <w:tcBorders>
              <w:top w:val="nil"/>
              <w:left w:val="nil"/>
              <w:bottom w:val="single" w:color="auto" w:sz="4" w:space="0"/>
              <w:right w:val="single" w:color="auto" w:sz="4" w:space="0"/>
            </w:tcBorders>
            <w:shd w:val="clear" w:color="000000" w:fill="808080"/>
            <w:noWrap/>
            <w:vAlign w:val="bottom"/>
            <w:hideMark/>
          </w:tcPr>
          <w:p w:rsidRPr="00B42187" w:rsidR="00B42187" w:rsidP="00B42187" w:rsidRDefault="00B42187" w14:paraId="39366443" w14:textId="77777777">
            <w:pPr>
              <w:rPr>
                <w:rFonts w:ascii="Calibri" w:hAnsi="Calibri" w:cs="Calibri"/>
                <w:sz w:val="16"/>
                <w:szCs w:val="16"/>
              </w:rPr>
            </w:pPr>
            <w:r w:rsidRPr="00B42187">
              <w:rPr>
                <w:rFonts w:ascii="Calibri" w:hAnsi="Calibri" w:cs="Calibri"/>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B42187" w:rsidR="00B42187" w:rsidP="00B42187" w:rsidRDefault="00B42187" w14:paraId="76B138ED" w14:textId="77777777">
            <w:pPr>
              <w:rPr>
                <w:rFonts w:ascii="Calibri" w:hAnsi="Calibri" w:cs="Calibri"/>
                <w:sz w:val="16"/>
                <w:szCs w:val="16"/>
              </w:rPr>
            </w:pPr>
            <w:r w:rsidRPr="00B42187">
              <w:rPr>
                <w:rFonts w:ascii="Calibri" w:hAnsi="Calibri" w:cs="Calibri"/>
                <w:sz w:val="16"/>
                <w:szCs w:val="16"/>
              </w:rPr>
              <w:t> </w:t>
            </w:r>
          </w:p>
        </w:tc>
      </w:tr>
      <w:tr w:rsidRPr="00B42187" w:rsidR="008D5F57" w:rsidTr="00B16120" w14:paraId="35C69212" w14:textId="77777777">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B42187" w:rsidR="008D5F57" w:rsidP="008D5F57" w:rsidRDefault="008D5F57" w14:paraId="7C85C1E5" w14:textId="77777777">
            <w:pPr>
              <w:rPr>
                <w:rFonts w:ascii="Calibri" w:hAnsi="Calibri" w:cs="Calibri"/>
                <w:b/>
                <w:bCs/>
                <w:sz w:val="16"/>
                <w:szCs w:val="16"/>
              </w:rPr>
            </w:pPr>
            <w:r w:rsidRPr="00B42187">
              <w:rPr>
                <w:rFonts w:ascii="Calibri" w:hAnsi="Calibri" w:cs="Calibri"/>
                <w:b/>
                <w:bCs/>
                <w:sz w:val="16"/>
                <w:szCs w:val="16"/>
              </w:rPr>
              <w:t>Contractor Cost</w:t>
            </w:r>
          </w:p>
        </w:tc>
        <w:tc>
          <w:tcPr>
            <w:tcW w:w="987" w:type="dxa"/>
            <w:tcBorders>
              <w:top w:val="nil"/>
              <w:left w:val="nil"/>
              <w:bottom w:val="single" w:color="auto" w:sz="4" w:space="0"/>
              <w:right w:val="single" w:color="auto" w:sz="4" w:space="0"/>
            </w:tcBorders>
            <w:shd w:val="clear" w:color="000000" w:fill="808080"/>
            <w:noWrap/>
            <w:vAlign w:val="bottom"/>
            <w:hideMark/>
          </w:tcPr>
          <w:p w:rsidRPr="00B42187" w:rsidR="008D5F57" w:rsidP="008D5F57" w:rsidRDefault="008D5F57" w14:paraId="326C6687" w14:textId="77777777">
            <w:pPr>
              <w:rPr>
                <w:rFonts w:ascii="Calibri" w:hAnsi="Calibri" w:cs="Calibri"/>
                <w:sz w:val="16"/>
                <w:szCs w:val="16"/>
              </w:rPr>
            </w:pPr>
            <w:r w:rsidRPr="00B42187">
              <w:rPr>
                <w:rFonts w:ascii="Calibri" w:hAnsi="Calibri" w:cs="Calibri"/>
                <w:sz w:val="16"/>
                <w:szCs w:val="16"/>
              </w:rPr>
              <w:t> </w:t>
            </w:r>
          </w:p>
        </w:tc>
        <w:tc>
          <w:tcPr>
            <w:tcW w:w="1403" w:type="dxa"/>
            <w:tcBorders>
              <w:top w:val="nil"/>
              <w:left w:val="nil"/>
              <w:bottom w:val="single" w:color="auto" w:sz="4" w:space="0"/>
              <w:right w:val="single" w:color="auto" w:sz="4" w:space="0"/>
            </w:tcBorders>
            <w:shd w:val="clear" w:color="auto" w:fill="auto"/>
            <w:noWrap/>
            <w:vAlign w:val="bottom"/>
            <w:hideMark/>
          </w:tcPr>
          <w:p w:rsidRPr="00B42187" w:rsidR="008D5F57" w:rsidP="008D5F57" w:rsidRDefault="008D5F57" w14:paraId="03A61819" w14:textId="77777777">
            <w:pPr>
              <w:rPr>
                <w:rFonts w:ascii="Calibri" w:hAnsi="Calibri" w:cs="Calibri"/>
                <w:sz w:val="16"/>
                <w:szCs w:val="16"/>
              </w:rPr>
            </w:pPr>
            <w:r w:rsidRPr="00B42187">
              <w:rPr>
                <w:rFonts w:ascii="Calibri" w:hAnsi="Calibri" w:cs="Calibri"/>
                <w:sz w:val="16"/>
                <w:szCs w:val="16"/>
              </w:rPr>
              <w:t> </w:t>
            </w:r>
          </w:p>
        </w:tc>
        <w:tc>
          <w:tcPr>
            <w:tcW w:w="1440" w:type="dxa"/>
            <w:tcBorders>
              <w:top w:val="nil"/>
              <w:left w:val="nil"/>
              <w:bottom w:val="single" w:color="auto" w:sz="4" w:space="0"/>
              <w:right w:val="single" w:color="auto" w:sz="4" w:space="0"/>
            </w:tcBorders>
            <w:shd w:val="clear" w:color="auto" w:fill="auto"/>
            <w:noWrap/>
            <w:vAlign w:val="bottom"/>
            <w:hideMark/>
          </w:tcPr>
          <w:p w:rsidRPr="00B42187" w:rsidR="008D5F57" w:rsidP="008D5F57" w:rsidRDefault="008D5F57" w14:paraId="15F71C66" w14:textId="77777777">
            <w:pPr>
              <w:rPr>
                <w:rFonts w:ascii="Calibri" w:hAnsi="Calibri" w:cs="Calibri"/>
                <w:sz w:val="16"/>
                <w:szCs w:val="16"/>
              </w:rPr>
            </w:pPr>
            <w:r w:rsidRPr="00B42187">
              <w:rPr>
                <w:rFonts w:ascii="Calibri" w:hAnsi="Calibri" w:cs="Calibri"/>
                <w:sz w:val="16"/>
                <w:szCs w:val="16"/>
              </w:rPr>
              <w:t> </w:t>
            </w:r>
          </w:p>
        </w:tc>
        <w:tc>
          <w:tcPr>
            <w:tcW w:w="965" w:type="dxa"/>
            <w:tcBorders>
              <w:top w:val="nil"/>
              <w:left w:val="nil"/>
              <w:bottom w:val="single" w:color="auto" w:sz="4" w:space="0"/>
              <w:right w:val="single" w:color="auto" w:sz="4" w:space="0"/>
            </w:tcBorders>
            <w:shd w:val="clear" w:color="auto" w:fill="auto"/>
            <w:noWrap/>
            <w:vAlign w:val="bottom"/>
            <w:hideMark/>
          </w:tcPr>
          <w:p w:rsidRPr="00B42187" w:rsidR="008D5F57" w:rsidP="008D5F57" w:rsidRDefault="008D5F57" w14:paraId="44093A10" w14:textId="77777777">
            <w:pPr>
              <w:rPr>
                <w:rFonts w:ascii="Calibri" w:hAnsi="Calibri" w:cs="Calibri"/>
                <w:sz w:val="16"/>
                <w:szCs w:val="16"/>
              </w:rPr>
            </w:pPr>
            <w:r w:rsidRPr="00B42187">
              <w:rPr>
                <w:rFonts w:ascii="Calibri" w:hAnsi="Calibri" w:cs="Calibri"/>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B42187" w:rsidR="008D5F57" w:rsidP="008D5F57" w:rsidRDefault="008D5F57" w14:paraId="31055CD1" w14:textId="77777777">
            <w:pPr>
              <w:rPr>
                <w:rFonts w:ascii="Calibri" w:hAnsi="Calibri" w:cs="Calibri"/>
                <w:sz w:val="16"/>
                <w:szCs w:val="16"/>
              </w:rPr>
            </w:pPr>
            <w:r w:rsidRPr="00B42187">
              <w:rPr>
                <w:rFonts w:ascii="Calibri" w:hAnsi="Calibri" w:cs="Calibri"/>
                <w:sz w:val="16"/>
                <w:szCs w:val="16"/>
              </w:rPr>
              <w:t> </w:t>
            </w:r>
            <w:r>
              <w:rPr>
                <w:rFonts w:ascii="Calibri" w:hAnsi="Calibri" w:cs="Calibri"/>
                <w:sz w:val="16"/>
                <w:szCs w:val="16"/>
              </w:rPr>
              <w:t>8,850.00</w:t>
            </w:r>
          </w:p>
        </w:tc>
      </w:tr>
      <w:tr w:rsidRPr="00B42187" w:rsidR="008D5F57" w:rsidTr="00B16120" w14:paraId="0968C655"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B42187" w:rsidR="008D5F57" w:rsidP="008D5F57" w:rsidRDefault="008D5F57" w14:paraId="1DDE95B5" w14:textId="77777777">
            <w:pPr>
              <w:rPr>
                <w:rFonts w:ascii="Calibri" w:hAnsi="Calibri" w:cs="Calibri"/>
                <w:sz w:val="16"/>
                <w:szCs w:val="16"/>
              </w:rPr>
            </w:pPr>
            <w:r w:rsidRPr="00B42187">
              <w:rPr>
                <w:rFonts w:ascii="Calibri" w:hAnsi="Calibri" w:cs="Calibri"/>
                <w:sz w:val="16"/>
                <w:szCs w:val="16"/>
              </w:rPr>
              <w:t> </w:t>
            </w:r>
            <w:r w:rsidR="00505B74">
              <w:rPr>
                <w:rFonts w:ascii="Calibri" w:hAnsi="Calibri" w:cs="Calibri"/>
                <w:sz w:val="16"/>
                <w:szCs w:val="16"/>
              </w:rPr>
              <w:t>Indirect Costs (NOAA Support/Rent)</w:t>
            </w:r>
          </w:p>
        </w:tc>
        <w:tc>
          <w:tcPr>
            <w:tcW w:w="987" w:type="dxa"/>
            <w:tcBorders>
              <w:top w:val="nil"/>
              <w:left w:val="nil"/>
              <w:bottom w:val="single" w:color="auto" w:sz="4" w:space="0"/>
              <w:right w:val="single" w:color="auto" w:sz="4" w:space="0"/>
            </w:tcBorders>
            <w:shd w:val="clear" w:color="auto" w:fill="auto"/>
            <w:noWrap/>
            <w:vAlign w:val="bottom"/>
            <w:hideMark/>
          </w:tcPr>
          <w:p w:rsidRPr="00B42187" w:rsidR="008D5F57" w:rsidP="008D5F57" w:rsidRDefault="008D5F57" w14:paraId="7F21FA12" w14:textId="77777777">
            <w:pPr>
              <w:rPr>
                <w:rFonts w:ascii="Calibri" w:hAnsi="Calibri" w:cs="Calibri"/>
                <w:sz w:val="16"/>
                <w:szCs w:val="16"/>
              </w:rPr>
            </w:pPr>
            <w:r w:rsidRPr="00B42187">
              <w:rPr>
                <w:rFonts w:ascii="Calibri" w:hAnsi="Calibri" w:cs="Calibri"/>
                <w:sz w:val="16"/>
                <w:szCs w:val="16"/>
              </w:rPr>
              <w:t> </w:t>
            </w:r>
          </w:p>
        </w:tc>
        <w:tc>
          <w:tcPr>
            <w:tcW w:w="1403" w:type="dxa"/>
            <w:tcBorders>
              <w:top w:val="nil"/>
              <w:left w:val="nil"/>
              <w:bottom w:val="single" w:color="auto" w:sz="4" w:space="0"/>
              <w:right w:val="single" w:color="auto" w:sz="4" w:space="0"/>
            </w:tcBorders>
            <w:shd w:val="clear" w:color="auto" w:fill="auto"/>
            <w:noWrap/>
            <w:vAlign w:val="bottom"/>
            <w:hideMark/>
          </w:tcPr>
          <w:p w:rsidRPr="00B42187" w:rsidR="008D5F57" w:rsidP="008D5F57" w:rsidRDefault="008D5F57" w14:paraId="55838304" w14:textId="77777777">
            <w:pPr>
              <w:rPr>
                <w:rFonts w:ascii="Calibri" w:hAnsi="Calibri" w:cs="Calibri"/>
                <w:sz w:val="16"/>
                <w:szCs w:val="16"/>
              </w:rPr>
            </w:pPr>
            <w:r w:rsidRPr="00B42187">
              <w:rPr>
                <w:rFonts w:ascii="Calibri" w:hAnsi="Calibri" w:cs="Calibri"/>
                <w:sz w:val="16"/>
                <w:szCs w:val="16"/>
              </w:rPr>
              <w:t> </w:t>
            </w:r>
          </w:p>
        </w:tc>
        <w:tc>
          <w:tcPr>
            <w:tcW w:w="1440" w:type="dxa"/>
            <w:tcBorders>
              <w:top w:val="nil"/>
              <w:left w:val="nil"/>
              <w:bottom w:val="single" w:color="auto" w:sz="4" w:space="0"/>
              <w:right w:val="single" w:color="auto" w:sz="4" w:space="0"/>
            </w:tcBorders>
            <w:shd w:val="clear" w:color="auto" w:fill="auto"/>
            <w:noWrap/>
            <w:vAlign w:val="bottom"/>
            <w:hideMark/>
          </w:tcPr>
          <w:p w:rsidRPr="00B42187" w:rsidR="008D5F57" w:rsidP="008D5F57" w:rsidRDefault="008D5F57" w14:paraId="314621AC" w14:textId="77777777">
            <w:pPr>
              <w:rPr>
                <w:rFonts w:ascii="Calibri" w:hAnsi="Calibri" w:cs="Calibri"/>
                <w:sz w:val="16"/>
                <w:szCs w:val="16"/>
              </w:rPr>
            </w:pPr>
            <w:r w:rsidRPr="00B42187">
              <w:rPr>
                <w:rFonts w:ascii="Calibri" w:hAnsi="Calibri" w:cs="Calibri"/>
                <w:sz w:val="16"/>
                <w:szCs w:val="16"/>
              </w:rPr>
              <w:t> </w:t>
            </w:r>
          </w:p>
        </w:tc>
        <w:tc>
          <w:tcPr>
            <w:tcW w:w="965" w:type="dxa"/>
            <w:tcBorders>
              <w:top w:val="nil"/>
              <w:left w:val="nil"/>
              <w:bottom w:val="single" w:color="auto" w:sz="4" w:space="0"/>
              <w:right w:val="single" w:color="auto" w:sz="4" w:space="0"/>
            </w:tcBorders>
            <w:shd w:val="clear" w:color="auto" w:fill="auto"/>
            <w:noWrap/>
            <w:vAlign w:val="bottom"/>
            <w:hideMark/>
          </w:tcPr>
          <w:p w:rsidRPr="00B42187" w:rsidR="008D5F57" w:rsidP="008D5F57" w:rsidRDefault="008D5F57" w14:paraId="6A868891" w14:textId="77777777">
            <w:pPr>
              <w:rPr>
                <w:rFonts w:ascii="Calibri" w:hAnsi="Calibri" w:cs="Calibri"/>
                <w:sz w:val="16"/>
                <w:szCs w:val="16"/>
              </w:rPr>
            </w:pPr>
            <w:r w:rsidRPr="00B42187">
              <w:rPr>
                <w:rFonts w:ascii="Calibri" w:hAnsi="Calibri" w:cs="Calibri"/>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B42187" w:rsidR="008D5F57" w:rsidP="008D5F57" w:rsidRDefault="008D5F57" w14:paraId="46320EA6" w14:textId="77777777">
            <w:pPr>
              <w:rPr>
                <w:rFonts w:ascii="Calibri" w:hAnsi="Calibri" w:cs="Calibri"/>
                <w:sz w:val="16"/>
                <w:szCs w:val="16"/>
              </w:rPr>
            </w:pPr>
            <w:r w:rsidRPr="00B42187">
              <w:rPr>
                <w:rFonts w:ascii="Calibri" w:hAnsi="Calibri" w:cs="Calibri"/>
                <w:sz w:val="16"/>
                <w:szCs w:val="16"/>
              </w:rPr>
              <w:t>  </w:t>
            </w:r>
            <w:r>
              <w:rPr>
                <w:rFonts w:ascii="Calibri" w:hAnsi="Calibri" w:cs="Calibri"/>
                <w:sz w:val="16"/>
                <w:szCs w:val="16"/>
              </w:rPr>
              <w:t>9,843.70</w:t>
            </w:r>
          </w:p>
        </w:tc>
      </w:tr>
      <w:tr w:rsidRPr="00B42187" w:rsidR="008D5F57" w:rsidTr="00B16120" w14:paraId="11B1A6D1"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B42187" w:rsidR="008D5F57" w:rsidP="008D5F57" w:rsidRDefault="008D5F57" w14:paraId="138D5E0F" w14:textId="77777777">
            <w:pPr>
              <w:rPr>
                <w:rFonts w:ascii="Calibri" w:hAnsi="Calibri" w:cs="Calibri"/>
                <w:sz w:val="16"/>
                <w:szCs w:val="16"/>
              </w:rPr>
            </w:pPr>
            <w:r w:rsidRPr="00B42187">
              <w:rPr>
                <w:rFonts w:ascii="Calibri" w:hAnsi="Calibri" w:cs="Calibri"/>
                <w:sz w:val="16"/>
                <w:szCs w:val="16"/>
              </w:rPr>
              <w:t> </w:t>
            </w:r>
          </w:p>
        </w:tc>
        <w:tc>
          <w:tcPr>
            <w:tcW w:w="987" w:type="dxa"/>
            <w:tcBorders>
              <w:top w:val="nil"/>
              <w:left w:val="nil"/>
              <w:bottom w:val="single" w:color="auto" w:sz="4" w:space="0"/>
              <w:right w:val="single" w:color="auto" w:sz="4" w:space="0"/>
            </w:tcBorders>
            <w:shd w:val="clear" w:color="auto" w:fill="auto"/>
            <w:noWrap/>
            <w:vAlign w:val="bottom"/>
            <w:hideMark/>
          </w:tcPr>
          <w:p w:rsidRPr="00B42187" w:rsidR="008D5F57" w:rsidP="008D5F57" w:rsidRDefault="008D5F57" w14:paraId="315E1B40" w14:textId="77777777">
            <w:pPr>
              <w:rPr>
                <w:rFonts w:ascii="Calibri" w:hAnsi="Calibri" w:cs="Calibri"/>
                <w:sz w:val="16"/>
                <w:szCs w:val="16"/>
              </w:rPr>
            </w:pPr>
            <w:r w:rsidRPr="00B42187">
              <w:rPr>
                <w:rFonts w:ascii="Calibri" w:hAnsi="Calibri" w:cs="Calibri"/>
                <w:sz w:val="16"/>
                <w:szCs w:val="16"/>
              </w:rPr>
              <w:t> </w:t>
            </w:r>
          </w:p>
        </w:tc>
        <w:tc>
          <w:tcPr>
            <w:tcW w:w="1403" w:type="dxa"/>
            <w:tcBorders>
              <w:top w:val="nil"/>
              <w:left w:val="nil"/>
              <w:bottom w:val="single" w:color="auto" w:sz="4" w:space="0"/>
              <w:right w:val="single" w:color="auto" w:sz="4" w:space="0"/>
            </w:tcBorders>
            <w:shd w:val="clear" w:color="auto" w:fill="auto"/>
            <w:noWrap/>
            <w:vAlign w:val="bottom"/>
            <w:hideMark/>
          </w:tcPr>
          <w:p w:rsidRPr="00B42187" w:rsidR="008D5F57" w:rsidP="008D5F57" w:rsidRDefault="008D5F57" w14:paraId="024829C4" w14:textId="77777777">
            <w:pPr>
              <w:rPr>
                <w:rFonts w:ascii="Calibri" w:hAnsi="Calibri" w:cs="Calibri"/>
                <w:sz w:val="16"/>
                <w:szCs w:val="16"/>
              </w:rPr>
            </w:pPr>
            <w:r w:rsidRPr="00B42187">
              <w:rPr>
                <w:rFonts w:ascii="Calibri" w:hAnsi="Calibri" w:cs="Calibri"/>
                <w:sz w:val="16"/>
                <w:szCs w:val="16"/>
              </w:rPr>
              <w:t> </w:t>
            </w:r>
          </w:p>
        </w:tc>
        <w:tc>
          <w:tcPr>
            <w:tcW w:w="1440" w:type="dxa"/>
            <w:tcBorders>
              <w:top w:val="nil"/>
              <w:left w:val="nil"/>
              <w:bottom w:val="single" w:color="auto" w:sz="4" w:space="0"/>
              <w:right w:val="single" w:color="auto" w:sz="4" w:space="0"/>
            </w:tcBorders>
            <w:shd w:val="clear" w:color="auto" w:fill="auto"/>
            <w:noWrap/>
            <w:vAlign w:val="bottom"/>
            <w:hideMark/>
          </w:tcPr>
          <w:p w:rsidRPr="00B42187" w:rsidR="008D5F57" w:rsidP="008D5F57" w:rsidRDefault="008D5F57" w14:paraId="2576EA92" w14:textId="77777777">
            <w:pPr>
              <w:rPr>
                <w:rFonts w:ascii="Calibri" w:hAnsi="Calibri" w:cs="Calibri"/>
                <w:sz w:val="16"/>
                <w:szCs w:val="16"/>
              </w:rPr>
            </w:pPr>
            <w:r w:rsidRPr="00B42187">
              <w:rPr>
                <w:rFonts w:ascii="Calibri" w:hAnsi="Calibri" w:cs="Calibri"/>
                <w:sz w:val="16"/>
                <w:szCs w:val="16"/>
              </w:rPr>
              <w:t> </w:t>
            </w:r>
          </w:p>
        </w:tc>
        <w:tc>
          <w:tcPr>
            <w:tcW w:w="965" w:type="dxa"/>
            <w:tcBorders>
              <w:top w:val="nil"/>
              <w:left w:val="nil"/>
              <w:bottom w:val="single" w:color="auto" w:sz="4" w:space="0"/>
              <w:right w:val="single" w:color="auto" w:sz="4" w:space="0"/>
            </w:tcBorders>
            <w:shd w:val="clear" w:color="auto" w:fill="auto"/>
            <w:noWrap/>
            <w:vAlign w:val="bottom"/>
            <w:hideMark/>
          </w:tcPr>
          <w:p w:rsidRPr="00B42187" w:rsidR="008D5F57" w:rsidP="008D5F57" w:rsidRDefault="008D5F57" w14:paraId="5E119684" w14:textId="77777777">
            <w:pPr>
              <w:rPr>
                <w:rFonts w:ascii="Calibri" w:hAnsi="Calibri" w:cs="Calibri"/>
                <w:sz w:val="16"/>
                <w:szCs w:val="16"/>
              </w:rPr>
            </w:pPr>
            <w:r w:rsidRPr="00B42187">
              <w:rPr>
                <w:rFonts w:ascii="Calibri" w:hAnsi="Calibri" w:cs="Calibri"/>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B42187" w:rsidR="008D5F57" w:rsidP="008D5F57" w:rsidRDefault="008D5F57" w14:paraId="63C82EA0" w14:textId="77777777">
            <w:pPr>
              <w:rPr>
                <w:rFonts w:ascii="Calibri" w:hAnsi="Calibri" w:cs="Calibri"/>
                <w:sz w:val="16"/>
                <w:szCs w:val="16"/>
              </w:rPr>
            </w:pPr>
            <w:r w:rsidRPr="00B42187">
              <w:rPr>
                <w:rFonts w:ascii="Calibri" w:hAnsi="Calibri" w:cs="Calibri"/>
                <w:sz w:val="16"/>
                <w:szCs w:val="16"/>
              </w:rPr>
              <w:t> </w:t>
            </w:r>
          </w:p>
        </w:tc>
      </w:tr>
      <w:tr w:rsidRPr="00B42187" w:rsidR="008D5F57" w:rsidTr="00B16120" w14:paraId="0426C737"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B42187" w:rsidR="008D5F57" w:rsidP="008D5F57" w:rsidRDefault="008D5F57" w14:paraId="6759489C" w14:textId="77777777">
            <w:pPr>
              <w:rPr>
                <w:rFonts w:ascii="Calibri" w:hAnsi="Calibri" w:cs="Calibri"/>
                <w:b/>
                <w:bCs/>
                <w:sz w:val="16"/>
                <w:szCs w:val="16"/>
              </w:rPr>
            </w:pPr>
            <w:r w:rsidRPr="00B42187">
              <w:rPr>
                <w:rFonts w:ascii="Calibri" w:hAnsi="Calibri" w:cs="Calibri"/>
                <w:b/>
                <w:bCs/>
                <w:sz w:val="16"/>
                <w:szCs w:val="16"/>
              </w:rPr>
              <w:t>Travel</w:t>
            </w:r>
          </w:p>
        </w:tc>
        <w:tc>
          <w:tcPr>
            <w:tcW w:w="987" w:type="dxa"/>
            <w:tcBorders>
              <w:top w:val="nil"/>
              <w:left w:val="nil"/>
              <w:bottom w:val="single" w:color="auto" w:sz="4" w:space="0"/>
              <w:right w:val="single" w:color="auto" w:sz="4" w:space="0"/>
            </w:tcBorders>
            <w:shd w:val="clear" w:color="000000" w:fill="808080"/>
            <w:noWrap/>
            <w:vAlign w:val="bottom"/>
            <w:hideMark/>
          </w:tcPr>
          <w:p w:rsidRPr="00B42187" w:rsidR="008D5F57" w:rsidP="008D5F57" w:rsidRDefault="008D5F57" w14:paraId="67437AB6" w14:textId="77777777">
            <w:pPr>
              <w:rPr>
                <w:rFonts w:ascii="Calibri" w:hAnsi="Calibri" w:cs="Calibri"/>
                <w:sz w:val="16"/>
                <w:szCs w:val="16"/>
              </w:rPr>
            </w:pPr>
            <w:r w:rsidRPr="00B42187">
              <w:rPr>
                <w:rFonts w:ascii="Calibri" w:hAnsi="Calibri" w:cs="Calibri"/>
                <w:sz w:val="16"/>
                <w:szCs w:val="16"/>
              </w:rPr>
              <w:t> </w:t>
            </w:r>
          </w:p>
        </w:tc>
        <w:tc>
          <w:tcPr>
            <w:tcW w:w="1403" w:type="dxa"/>
            <w:tcBorders>
              <w:top w:val="nil"/>
              <w:left w:val="nil"/>
              <w:bottom w:val="single" w:color="auto" w:sz="4" w:space="0"/>
              <w:right w:val="single" w:color="auto" w:sz="4" w:space="0"/>
            </w:tcBorders>
            <w:shd w:val="clear" w:color="000000" w:fill="808080"/>
            <w:noWrap/>
            <w:vAlign w:val="bottom"/>
            <w:hideMark/>
          </w:tcPr>
          <w:p w:rsidRPr="00B42187" w:rsidR="008D5F57" w:rsidP="008D5F57" w:rsidRDefault="008D5F57" w14:paraId="22C7837E" w14:textId="77777777">
            <w:pPr>
              <w:rPr>
                <w:rFonts w:ascii="Calibri" w:hAnsi="Calibri" w:cs="Calibri"/>
                <w:sz w:val="16"/>
                <w:szCs w:val="16"/>
              </w:rPr>
            </w:pPr>
            <w:r w:rsidRPr="00B42187">
              <w:rPr>
                <w:rFonts w:ascii="Calibri" w:hAnsi="Calibri" w:cs="Calibri"/>
                <w:sz w:val="16"/>
                <w:szCs w:val="16"/>
              </w:rPr>
              <w:t> </w:t>
            </w:r>
          </w:p>
        </w:tc>
        <w:tc>
          <w:tcPr>
            <w:tcW w:w="1440" w:type="dxa"/>
            <w:tcBorders>
              <w:top w:val="nil"/>
              <w:left w:val="nil"/>
              <w:bottom w:val="single" w:color="auto" w:sz="4" w:space="0"/>
              <w:right w:val="single" w:color="auto" w:sz="4" w:space="0"/>
            </w:tcBorders>
            <w:shd w:val="clear" w:color="000000" w:fill="808080"/>
            <w:noWrap/>
            <w:vAlign w:val="bottom"/>
            <w:hideMark/>
          </w:tcPr>
          <w:p w:rsidRPr="00B42187" w:rsidR="008D5F57" w:rsidP="008D5F57" w:rsidRDefault="008D5F57" w14:paraId="5B0C376A" w14:textId="77777777">
            <w:pPr>
              <w:rPr>
                <w:rFonts w:ascii="Calibri" w:hAnsi="Calibri" w:cs="Calibri"/>
                <w:sz w:val="16"/>
                <w:szCs w:val="16"/>
              </w:rPr>
            </w:pPr>
            <w:r w:rsidRPr="00B42187">
              <w:rPr>
                <w:rFonts w:ascii="Calibri" w:hAnsi="Calibri" w:cs="Calibri"/>
                <w:sz w:val="16"/>
                <w:szCs w:val="16"/>
              </w:rPr>
              <w:t> </w:t>
            </w:r>
          </w:p>
        </w:tc>
        <w:tc>
          <w:tcPr>
            <w:tcW w:w="965" w:type="dxa"/>
            <w:tcBorders>
              <w:top w:val="nil"/>
              <w:left w:val="nil"/>
              <w:bottom w:val="single" w:color="auto" w:sz="4" w:space="0"/>
              <w:right w:val="single" w:color="auto" w:sz="4" w:space="0"/>
            </w:tcBorders>
            <w:shd w:val="clear" w:color="000000" w:fill="808080"/>
            <w:noWrap/>
            <w:vAlign w:val="bottom"/>
            <w:hideMark/>
          </w:tcPr>
          <w:p w:rsidRPr="00B42187" w:rsidR="008D5F57" w:rsidP="008D5F57" w:rsidRDefault="008D5F57" w14:paraId="7EB6B1A6" w14:textId="77777777">
            <w:pPr>
              <w:rPr>
                <w:rFonts w:ascii="Calibri" w:hAnsi="Calibri" w:cs="Calibri"/>
                <w:sz w:val="16"/>
                <w:szCs w:val="16"/>
              </w:rPr>
            </w:pPr>
            <w:r w:rsidRPr="00B42187">
              <w:rPr>
                <w:rFonts w:ascii="Calibri" w:hAnsi="Calibri" w:cs="Calibri"/>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B42187" w:rsidR="008D5F57" w:rsidP="008D5F57" w:rsidRDefault="008D5F57" w14:paraId="41CA2CD5" w14:textId="77777777">
            <w:pPr>
              <w:rPr>
                <w:rFonts w:ascii="Calibri" w:hAnsi="Calibri" w:cs="Calibri"/>
                <w:sz w:val="16"/>
                <w:szCs w:val="16"/>
              </w:rPr>
            </w:pPr>
            <w:r w:rsidRPr="00B42187">
              <w:rPr>
                <w:rFonts w:ascii="Calibri" w:hAnsi="Calibri" w:cs="Calibri"/>
                <w:sz w:val="16"/>
                <w:szCs w:val="16"/>
              </w:rPr>
              <w:t> </w:t>
            </w:r>
          </w:p>
        </w:tc>
      </w:tr>
      <w:tr w:rsidRPr="00B42187" w:rsidR="008D5F57" w:rsidTr="00B16120" w14:paraId="4EF15878" w14:textId="77777777">
        <w:trPr>
          <w:trHeight w:val="525"/>
        </w:trPr>
        <w:tc>
          <w:tcPr>
            <w:tcW w:w="2280" w:type="dxa"/>
            <w:tcBorders>
              <w:top w:val="nil"/>
              <w:left w:val="single" w:color="auto" w:sz="8" w:space="0"/>
              <w:bottom w:val="nil"/>
              <w:right w:val="single" w:color="auto" w:sz="8" w:space="0"/>
            </w:tcBorders>
            <w:shd w:val="clear" w:color="auto" w:fill="auto"/>
            <w:vAlign w:val="center"/>
            <w:hideMark/>
          </w:tcPr>
          <w:p w:rsidR="008D5F57" w:rsidP="008D5F57" w:rsidRDefault="008D5F57" w14:paraId="5EB548AB" w14:textId="77777777">
            <w:pPr>
              <w:rPr>
                <w:rFonts w:ascii="Calibri" w:hAnsi="Calibri" w:cs="Calibri"/>
                <w:b/>
                <w:bCs/>
                <w:sz w:val="16"/>
                <w:szCs w:val="16"/>
              </w:rPr>
            </w:pPr>
            <w:r w:rsidRPr="00B42187">
              <w:rPr>
                <w:rFonts w:ascii="Calibri" w:hAnsi="Calibri" w:cs="Calibri"/>
                <w:b/>
                <w:bCs/>
                <w:sz w:val="16"/>
                <w:szCs w:val="16"/>
              </w:rPr>
              <w:t xml:space="preserve">Other Costs: </w:t>
            </w:r>
          </w:p>
          <w:p w:rsidRPr="00B42187" w:rsidR="008D5F57" w:rsidP="008D5F57" w:rsidRDefault="008D5F57" w14:paraId="6BB1B118" w14:textId="77777777">
            <w:pPr>
              <w:rPr>
                <w:rFonts w:ascii="Calibri" w:hAnsi="Calibri" w:cs="Calibri"/>
                <w:b/>
                <w:bCs/>
                <w:sz w:val="16"/>
                <w:szCs w:val="16"/>
              </w:rPr>
            </w:pPr>
            <w:r>
              <w:rPr>
                <w:rFonts w:ascii="Calibri" w:hAnsi="Calibri" w:cs="Calibri"/>
                <w:b/>
                <w:bCs/>
                <w:sz w:val="16"/>
                <w:szCs w:val="16"/>
              </w:rPr>
              <w:t>Treasury Fee</w:t>
            </w:r>
            <w:r w:rsidR="00505B74">
              <w:rPr>
                <w:rFonts w:ascii="Calibri" w:hAnsi="Calibri" w:cs="Calibri"/>
                <w:b/>
                <w:bCs/>
                <w:sz w:val="16"/>
                <w:szCs w:val="16"/>
              </w:rPr>
              <w:t>s</w:t>
            </w:r>
            <w:r>
              <w:rPr>
                <w:rFonts w:ascii="Calibri" w:hAnsi="Calibri" w:cs="Calibri"/>
                <w:b/>
                <w:bCs/>
                <w:sz w:val="16"/>
                <w:szCs w:val="16"/>
              </w:rPr>
              <w:t xml:space="preserve"> for PAY.GOV</w:t>
            </w:r>
          </w:p>
        </w:tc>
        <w:tc>
          <w:tcPr>
            <w:tcW w:w="987" w:type="dxa"/>
            <w:tcBorders>
              <w:top w:val="nil"/>
              <w:left w:val="nil"/>
              <w:bottom w:val="single" w:color="auto" w:sz="4" w:space="0"/>
              <w:right w:val="single" w:color="auto" w:sz="4" w:space="0"/>
            </w:tcBorders>
            <w:shd w:val="clear" w:color="000000" w:fill="808080"/>
            <w:noWrap/>
            <w:vAlign w:val="bottom"/>
            <w:hideMark/>
          </w:tcPr>
          <w:p w:rsidRPr="00B42187" w:rsidR="008D5F57" w:rsidP="008D5F57" w:rsidRDefault="008D5F57" w14:paraId="1AE3D1EB" w14:textId="77777777">
            <w:pPr>
              <w:rPr>
                <w:rFonts w:ascii="Calibri" w:hAnsi="Calibri" w:cs="Calibri"/>
                <w:sz w:val="16"/>
                <w:szCs w:val="16"/>
              </w:rPr>
            </w:pPr>
            <w:r w:rsidRPr="00B42187">
              <w:rPr>
                <w:rFonts w:ascii="Calibri" w:hAnsi="Calibri" w:cs="Calibri"/>
                <w:sz w:val="16"/>
                <w:szCs w:val="16"/>
              </w:rPr>
              <w:t> </w:t>
            </w:r>
          </w:p>
        </w:tc>
        <w:tc>
          <w:tcPr>
            <w:tcW w:w="1403" w:type="dxa"/>
            <w:tcBorders>
              <w:top w:val="nil"/>
              <w:left w:val="nil"/>
              <w:bottom w:val="single" w:color="auto" w:sz="4" w:space="0"/>
              <w:right w:val="single" w:color="auto" w:sz="4" w:space="0"/>
            </w:tcBorders>
            <w:shd w:val="clear" w:color="000000" w:fill="808080"/>
            <w:noWrap/>
            <w:vAlign w:val="bottom"/>
            <w:hideMark/>
          </w:tcPr>
          <w:p w:rsidRPr="00B42187" w:rsidR="008D5F57" w:rsidP="008D5F57" w:rsidRDefault="008D5F57" w14:paraId="30F8E2F0" w14:textId="77777777">
            <w:pPr>
              <w:rPr>
                <w:rFonts w:ascii="Calibri" w:hAnsi="Calibri" w:cs="Calibri"/>
                <w:sz w:val="16"/>
                <w:szCs w:val="16"/>
              </w:rPr>
            </w:pPr>
            <w:r w:rsidRPr="00B42187">
              <w:rPr>
                <w:rFonts w:ascii="Calibri" w:hAnsi="Calibri" w:cs="Calibri"/>
                <w:sz w:val="16"/>
                <w:szCs w:val="16"/>
              </w:rPr>
              <w:t> </w:t>
            </w:r>
          </w:p>
        </w:tc>
        <w:tc>
          <w:tcPr>
            <w:tcW w:w="1440" w:type="dxa"/>
            <w:tcBorders>
              <w:top w:val="nil"/>
              <w:left w:val="nil"/>
              <w:bottom w:val="single" w:color="auto" w:sz="4" w:space="0"/>
              <w:right w:val="single" w:color="auto" w:sz="4" w:space="0"/>
            </w:tcBorders>
            <w:shd w:val="clear" w:color="000000" w:fill="808080"/>
            <w:noWrap/>
            <w:vAlign w:val="bottom"/>
            <w:hideMark/>
          </w:tcPr>
          <w:p w:rsidRPr="00B42187" w:rsidR="008D5F57" w:rsidP="008D5F57" w:rsidRDefault="008D5F57" w14:paraId="5726DE5D" w14:textId="77777777">
            <w:pPr>
              <w:rPr>
                <w:rFonts w:ascii="Calibri" w:hAnsi="Calibri" w:cs="Calibri"/>
                <w:sz w:val="16"/>
                <w:szCs w:val="16"/>
              </w:rPr>
            </w:pPr>
            <w:r w:rsidRPr="00B42187">
              <w:rPr>
                <w:rFonts w:ascii="Calibri" w:hAnsi="Calibri" w:cs="Calibri"/>
                <w:sz w:val="16"/>
                <w:szCs w:val="16"/>
              </w:rPr>
              <w:t> </w:t>
            </w:r>
          </w:p>
        </w:tc>
        <w:tc>
          <w:tcPr>
            <w:tcW w:w="965" w:type="dxa"/>
            <w:tcBorders>
              <w:top w:val="nil"/>
              <w:left w:val="nil"/>
              <w:bottom w:val="single" w:color="auto" w:sz="4" w:space="0"/>
              <w:right w:val="single" w:color="auto" w:sz="4" w:space="0"/>
            </w:tcBorders>
            <w:shd w:val="clear" w:color="000000" w:fill="808080"/>
            <w:noWrap/>
            <w:vAlign w:val="bottom"/>
            <w:hideMark/>
          </w:tcPr>
          <w:p w:rsidRPr="00B42187" w:rsidR="008D5F57" w:rsidP="008D5F57" w:rsidRDefault="008D5F57" w14:paraId="092D7313" w14:textId="77777777">
            <w:pPr>
              <w:rPr>
                <w:rFonts w:ascii="Calibri" w:hAnsi="Calibri" w:cs="Calibri"/>
                <w:sz w:val="16"/>
                <w:szCs w:val="16"/>
              </w:rPr>
            </w:pPr>
            <w:r w:rsidRPr="00B42187">
              <w:rPr>
                <w:rFonts w:ascii="Calibri" w:hAnsi="Calibri" w:cs="Calibri"/>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B42187" w:rsidR="008D5F57" w:rsidP="008D5F57" w:rsidRDefault="008D5F57" w14:paraId="2FA458D9" w14:textId="77777777">
            <w:pPr>
              <w:rPr>
                <w:rFonts w:ascii="Calibri" w:hAnsi="Calibri" w:cs="Calibri"/>
                <w:sz w:val="16"/>
                <w:szCs w:val="16"/>
              </w:rPr>
            </w:pPr>
            <w:r w:rsidRPr="00B42187">
              <w:rPr>
                <w:rFonts w:ascii="Calibri" w:hAnsi="Calibri" w:cs="Calibri"/>
                <w:sz w:val="16"/>
                <w:szCs w:val="16"/>
              </w:rPr>
              <w:t> </w:t>
            </w:r>
            <w:r>
              <w:rPr>
                <w:rFonts w:ascii="Calibri" w:hAnsi="Calibri" w:cs="Calibri"/>
                <w:sz w:val="16"/>
                <w:szCs w:val="16"/>
              </w:rPr>
              <w:t>1,644.00</w:t>
            </w:r>
          </w:p>
        </w:tc>
      </w:tr>
      <w:tr w:rsidRPr="00B42187" w:rsidR="008D5F57" w:rsidTr="00B16120" w14:paraId="38F393AC"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B42187" w:rsidR="008D5F57" w:rsidP="008D5F57" w:rsidRDefault="008D5F57" w14:paraId="1BDBD30E" w14:textId="77777777">
            <w:pPr>
              <w:rPr>
                <w:rFonts w:ascii="Calibri" w:hAnsi="Calibri" w:cs="Calibri"/>
                <w:b/>
                <w:bCs/>
                <w:sz w:val="16"/>
                <w:szCs w:val="16"/>
              </w:rPr>
            </w:pPr>
            <w:r w:rsidRPr="00B42187">
              <w:rPr>
                <w:rFonts w:ascii="Calibri" w:hAnsi="Calibri" w:cs="Calibri"/>
                <w:b/>
                <w:bCs/>
                <w:sz w:val="16"/>
                <w:szCs w:val="16"/>
              </w:rPr>
              <w:t>TOTAL</w:t>
            </w:r>
          </w:p>
        </w:tc>
        <w:tc>
          <w:tcPr>
            <w:tcW w:w="987" w:type="dxa"/>
            <w:tcBorders>
              <w:top w:val="single" w:color="auto" w:sz="8" w:space="0"/>
              <w:left w:val="nil"/>
              <w:bottom w:val="single" w:color="auto" w:sz="8" w:space="0"/>
              <w:right w:val="single" w:color="auto" w:sz="8" w:space="0"/>
            </w:tcBorders>
            <w:shd w:val="clear" w:color="000000" w:fill="808080"/>
            <w:noWrap/>
            <w:vAlign w:val="bottom"/>
            <w:hideMark/>
          </w:tcPr>
          <w:p w:rsidRPr="00B42187" w:rsidR="008D5F57" w:rsidP="008D5F57" w:rsidRDefault="008D5F57" w14:paraId="5B3C834C" w14:textId="77777777">
            <w:pPr>
              <w:rPr>
                <w:rFonts w:ascii="Calibri" w:hAnsi="Calibri" w:cs="Calibri"/>
                <w:sz w:val="16"/>
                <w:szCs w:val="16"/>
              </w:rPr>
            </w:pPr>
            <w:r w:rsidRPr="00B42187">
              <w:rPr>
                <w:rFonts w:ascii="Calibri" w:hAnsi="Calibri" w:cs="Calibri"/>
                <w:sz w:val="16"/>
                <w:szCs w:val="16"/>
              </w:rPr>
              <w:t> </w:t>
            </w:r>
          </w:p>
        </w:tc>
        <w:tc>
          <w:tcPr>
            <w:tcW w:w="1403" w:type="dxa"/>
            <w:tcBorders>
              <w:top w:val="single" w:color="auto" w:sz="8" w:space="0"/>
              <w:left w:val="nil"/>
              <w:bottom w:val="single" w:color="auto" w:sz="8" w:space="0"/>
              <w:right w:val="single" w:color="auto" w:sz="8" w:space="0"/>
            </w:tcBorders>
            <w:shd w:val="clear" w:color="000000" w:fill="DDEBF7"/>
            <w:noWrap/>
            <w:vAlign w:val="bottom"/>
            <w:hideMark/>
          </w:tcPr>
          <w:p w:rsidRPr="00B42187" w:rsidR="008D5F57" w:rsidP="008D5F57" w:rsidRDefault="008D5F57" w14:paraId="3B85D1D4" w14:textId="77777777">
            <w:pPr>
              <w:rPr>
                <w:rFonts w:ascii="Calibri" w:hAnsi="Calibri" w:cs="Calibri"/>
                <w:sz w:val="16"/>
                <w:szCs w:val="16"/>
              </w:rPr>
            </w:pPr>
            <w:r w:rsidRPr="00B42187">
              <w:rPr>
                <w:rFonts w:ascii="Calibri" w:hAnsi="Calibri" w:cs="Calibri"/>
                <w:sz w:val="16"/>
                <w:szCs w:val="16"/>
              </w:rPr>
              <w:t> </w:t>
            </w:r>
          </w:p>
        </w:tc>
        <w:tc>
          <w:tcPr>
            <w:tcW w:w="1440" w:type="dxa"/>
            <w:tcBorders>
              <w:top w:val="single" w:color="auto" w:sz="8" w:space="0"/>
              <w:left w:val="nil"/>
              <w:bottom w:val="single" w:color="auto" w:sz="8" w:space="0"/>
              <w:right w:val="single" w:color="auto" w:sz="8" w:space="0"/>
            </w:tcBorders>
            <w:shd w:val="clear" w:color="000000" w:fill="757171"/>
            <w:noWrap/>
            <w:vAlign w:val="bottom"/>
            <w:hideMark/>
          </w:tcPr>
          <w:p w:rsidRPr="00B42187" w:rsidR="008D5F57" w:rsidP="008D5F57" w:rsidRDefault="008D5F57" w14:paraId="17CF75FA" w14:textId="77777777">
            <w:pPr>
              <w:rPr>
                <w:rFonts w:ascii="Calibri" w:hAnsi="Calibri" w:cs="Calibri"/>
                <w:sz w:val="16"/>
                <w:szCs w:val="16"/>
              </w:rPr>
            </w:pPr>
            <w:r w:rsidRPr="00B42187">
              <w:rPr>
                <w:rFonts w:ascii="Calibri" w:hAnsi="Calibri" w:cs="Calibri"/>
                <w:sz w:val="16"/>
                <w:szCs w:val="16"/>
              </w:rPr>
              <w:t> </w:t>
            </w:r>
          </w:p>
        </w:tc>
        <w:tc>
          <w:tcPr>
            <w:tcW w:w="965" w:type="dxa"/>
            <w:tcBorders>
              <w:top w:val="single" w:color="auto" w:sz="8" w:space="0"/>
              <w:left w:val="nil"/>
              <w:bottom w:val="single" w:color="auto" w:sz="8" w:space="0"/>
              <w:right w:val="single" w:color="auto" w:sz="8" w:space="0"/>
            </w:tcBorders>
            <w:shd w:val="clear" w:color="000000" w:fill="DDEBF7"/>
            <w:noWrap/>
            <w:vAlign w:val="bottom"/>
            <w:hideMark/>
          </w:tcPr>
          <w:p w:rsidRPr="00B42187" w:rsidR="008D5F57" w:rsidP="008D5F57" w:rsidRDefault="008D5F57" w14:paraId="0CEDC7FF" w14:textId="77777777">
            <w:pPr>
              <w:rPr>
                <w:rFonts w:ascii="Calibri" w:hAnsi="Calibri" w:cs="Calibri"/>
                <w:sz w:val="16"/>
                <w:szCs w:val="16"/>
              </w:rPr>
            </w:pPr>
            <w:r w:rsidRPr="00B42187">
              <w:rPr>
                <w:rFonts w:ascii="Calibri" w:hAnsi="Calibri" w:cs="Calibri"/>
                <w:sz w:val="16"/>
                <w:szCs w:val="16"/>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B42187" w:rsidR="008D5F57" w:rsidP="008D5F57" w:rsidRDefault="008D5F57" w14:paraId="191E42C1" w14:textId="77777777">
            <w:pPr>
              <w:rPr>
                <w:rFonts w:ascii="Calibri" w:hAnsi="Calibri" w:cs="Calibri"/>
                <w:sz w:val="16"/>
                <w:szCs w:val="16"/>
              </w:rPr>
            </w:pPr>
            <w:r w:rsidRPr="00B42187">
              <w:rPr>
                <w:rFonts w:ascii="Calibri" w:hAnsi="Calibri" w:cs="Calibri"/>
                <w:sz w:val="16"/>
                <w:szCs w:val="16"/>
              </w:rPr>
              <w:t> </w:t>
            </w:r>
            <w:r>
              <w:rPr>
                <w:rFonts w:ascii="Calibri" w:hAnsi="Calibri" w:cs="Calibri"/>
                <w:sz w:val="16"/>
                <w:szCs w:val="16"/>
              </w:rPr>
              <w:t>33,752.39</w:t>
            </w:r>
          </w:p>
        </w:tc>
      </w:tr>
    </w:tbl>
    <w:p w:rsidR="00B42187" w:rsidP="00B42187" w:rsidRDefault="00B42187" w14:paraId="7374F1BE" w14:textId="77777777"/>
    <w:p w:rsidR="00B42187" w:rsidP="00B42187" w:rsidRDefault="00B42187" w14:paraId="686AF211" w14:textId="77777777"/>
    <w:p w:rsidR="00B42187" w:rsidP="00B42187" w:rsidRDefault="00B42187" w14:paraId="69D573AE" w14:textId="77777777"/>
    <w:p w:rsidR="00960796" w:rsidP="00960796" w:rsidRDefault="00BA5AF4" w14:paraId="3CC3BD91" w14:textId="77777777">
      <w:r>
        <w:lastRenderedPageBreak/>
        <w:t>NMFS previously</w:t>
      </w:r>
      <w:r w:rsidR="00C370BD">
        <w:t xml:space="preserve"> estimate</w:t>
      </w:r>
      <w:r>
        <w:t>d</w:t>
      </w:r>
      <w:r w:rsidR="00C370BD">
        <w:t xml:space="preserve"> </w:t>
      </w:r>
      <w:r w:rsidR="0017601D">
        <w:t xml:space="preserve">administrative costs for </w:t>
      </w:r>
      <w:r w:rsidR="00960796">
        <w:t>issuing 600 initial permits and/or permit renewals annually,</w:t>
      </w:r>
      <w:r>
        <w:t xml:space="preserve"> and this figure reflects the current burden approved for this information collection.  Using a total of 600 permits,</w:t>
      </w:r>
      <w:r w:rsidR="00960796">
        <w:t xml:space="preserve"> the Federal administrative cost p</w:t>
      </w:r>
      <w:r w:rsidR="005F4776">
        <w:t>er permit is $56.25</w:t>
      </w:r>
      <w:r w:rsidR="00960796">
        <w:t>.  Per agency policy of full administrative cost recovery for special products or services, an application-processing fee of $56.00</w:t>
      </w:r>
      <w:r w:rsidR="005F4776">
        <w:t xml:space="preserve"> (rounded)</w:t>
      </w:r>
      <w:r w:rsidR="00960796">
        <w:t xml:space="preserve"> is charged to each applicant.</w:t>
      </w:r>
      <w:r w:rsidR="00C370BD">
        <w:t xml:space="preserve">  However, NMFS will recalculate administrative costs </w:t>
      </w:r>
      <w:r w:rsidR="00E84B49">
        <w:t xml:space="preserve">later </w:t>
      </w:r>
      <w:r w:rsidR="00C370BD">
        <w:t xml:space="preserve">in 2022 and determine a new </w:t>
      </w:r>
      <w:r w:rsidR="00E84B49">
        <w:t xml:space="preserve">annual </w:t>
      </w:r>
      <w:r w:rsidR="00C370BD">
        <w:t>fee based on an estimate of 400 vessels a</w:t>
      </w:r>
      <w:r>
        <w:t>pplying for</w:t>
      </w:r>
      <w:r w:rsidR="00E84B49">
        <w:t>,</w:t>
      </w:r>
      <w:r>
        <w:t xml:space="preserve"> or renewing</w:t>
      </w:r>
      <w:r w:rsidR="00E84B49">
        <w:t>,</w:t>
      </w:r>
      <w:r>
        <w:t xml:space="preserve"> permits each year.</w:t>
      </w:r>
    </w:p>
    <w:p w:rsidR="00960796" w:rsidP="00960796" w:rsidRDefault="00960796" w14:paraId="3C4C37F8" w14:textId="77777777"/>
    <w:p w:rsidRPr="00960796" w:rsidR="00960796" w:rsidP="00960796" w:rsidRDefault="00960796" w14:paraId="530C0C32" w14:textId="77777777"/>
    <w:p w:rsidRPr="00A9146F" w:rsidR="006E260F" w:rsidP="00A9146F" w:rsidRDefault="006E260F" w14:paraId="103CB19C" w14:textId="77777777">
      <w:pPr>
        <w:pStyle w:val="ListParagraph"/>
        <w:tabs>
          <w:tab w:val="left" w:pos="360"/>
        </w:tabs>
        <w:spacing w:before="80"/>
        <w:ind w:left="0" w:firstLine="0"/>
        <w:rPr>
          <w:rFonts w:ascii="Times New Roman" w:hAnsi="Times New Roman" w:cs="Times New Roman"/>
          <w:b/>
          <w:sz w:val="24"/>
          <w:szCs w:val="24"/>
        </w:rPr>
      </w:pPr>
      <w:r w:rsidRPr="009D161C">
        <w:rPr>
          <w:b/>
          <w:bCs/>
        </w:rPr>
        <w:t xml:space="preserve">15. </w:t>
      </w:r>
      <w:r w:rsidRPr="00BD7237" w:rsidR="00A9146F">
        <w:rPr>
          <w:rFonts w:ascii="Times New Roman" w:hAnsi="Times New Roman" w:cs="Times New Roman"/>
          <w:b/>
          <w:sz w:val="24"/>
          <w:szCs w:val="24"/>
        </w:rPr>
        <w:t>Explain the reasons for any program changes or adjustments reported in ROCIS.</w:t>
      </w:r>
    </w:p>
    <w:p w:rsidR="00B16120" w:rsidP="00F22DDF" w:rsidRDefault="00B16120" w14:paraId="0376602D" w14:textId="77777777"/>
    <w:p w:rsidR="00DD3FBB" w:rsidP="00F22DDF" w:rsidRDefault="00A41920" w14:paraId="6F546228" w14:textId="77777777">
      <w:r>
        <w:t xml:space="preserve">As stated in </w:t>
      </w:r>
      <w:r w:rsidR="00133834">
        <w:t>the response to Q</w:t>
      </w:r>
      <w:r>
        <w:t>uestion 6, t</w:t>
      </w:r>
      <w:r w:rsidR="00B14A73">
        <w:t xml:space="preserve">he annual renewal of permits brings the HSFCA </w:t>
      </w:r>
      <w:r w:rsidR="00DD3FBB">
        <w:t xml:space="preserve">permit </w:t>
      </w:r>
      <w:r w:rsidR="00B14A73">
        <w:t>program in line with a majority of the</w:t>
      </w:r>
      <w:r w:rsidR="004802E0">
        <w:t xml:space="preserve"> other permits issued by NMFS. A o</w:t>
      </w:r>
      <w:r w:rsidR="00B14A73">
        <w:t>ne-year re</w:t>
      </w:r>
      <w:r w:rsidR="004802E0">
        <w:t>newal period ensures that</w:t>
      </w:r>
      <w:r w:rsidR="00B14A73">
        <w:t xml:space="preserve"> fisheries managers </w:t>
      </w:r>
      <w:r w:rsidR="004802E0">
        <w:t xml:space="preserve">have current contact information </w:t>
      </w:r>
      <w:r w:rsidR="00B14A73">
        <w:t>to communicate on a more frequent basis with permit holders, provide updates on management practices, and update perm</w:t>
      </w:r>
      <w:r w:rsidR="004802E0">
        <w:t>it owners of compliance issues.</w:t>
      </w:r>
      <w:r w:rsidR="006B5986">
        <w:t xml:space="preserve"> In addition, annual renewal will ensure that NMFS has current information from vessel operators on fishery participation, fishing effort and catch, and can report on US high seas fishing activity to the United Nations Food and Agriculture Organization.</w:t>
      </w:r>
    </w:p>
    <w:p w:rsidR="00133834" w:rsidP="00F22DDF" w:rsidRDefault="00133834" w14:paraId="13468122" w14:textId="77777777"/>
    <w:p w:rsidR="00133834" w:rsidP="00F22DDF" w:rsidRDefault="00133834" w14:paraId="12D4BEB6" w14:textId="77777777">
      <w:r>
        <w:t xml:space="preserve">With </w:t>
      </w:r>
      <w:r w:rsidR="005E38E6">
        <w:t xml:space="preserve">the change to </w:t>
      </w:r>
      <w:r>
        <w:t xml:space="preserve">yearly renewal of HSFCA vessel permits, </w:t>
      </w:r>
      <w:r w:rsidR="005E38E6">
        <w:t xml:space="preserve">the reduced application time, </w:t>
      </w:r>
      <w:r w:rsidR="00BA5AF4">
        <w:t xml:space="preserve">and the adjustment to 400 active </w:t>
      </w:r>
      <w:r w:rsidR="00E84B49">
        <w:t>permits</w:t>
      </w:r>
      <w:r w:rsidR="00BA5AF4">
        <w:t xml:space="preserve">, </w:t>
      </w:r>
      <w:r>
        <w:t xml:space="preserve">the </w:t>
      </w:r>
      <w:r w:rsidRPr="00E84B49">
        <w:rPr>
          <w:i/>
        </w:rPr>
        <w:t>annualized</w:t>
      </w:r>
      <w:r>
        <w:t xml:space="preserve"> number of respondents</w:t>
      </w:r>
      <w:r w:rsidR="00BA5AF4">
        <w:t xml:space="preserve"> and responses will increase from the currently approved level of 120</w:t>
      </w:r>
      <w:r w:rsidR="005E38E6">
        <w:t xml:space="preserve"> (600 permits/5 years)</w:t>
      </w:r>
      <w:r w:rsidR="00BA5AF4">
        <w:t xml:space="preserve"> to 400</w:t>
      </w:r>
      <w:r w:rsidR="005E38E6">
        <w:t xml:space="preserve"> (</w:t>
      </w:r>
      <w:r w:rsidR="00E84B49">
        <w:t xml:space="preserve">400 permits/ each </w:t>
      </w:r>
      <w:r w:rsidR="005E38E6">
        <w:t>year)</w:t>
      </w:r>
      <w:r>
        <w:t>.  Also, the annualized time burden for respondents will incr</w:t>
      </w:r>
      <w:r w:rsidR="00BA5AF4">
        <w:t xml:space="preserve">ease from the currently approved </w:t>
      </w:r>
      <w:r w:rsidR="005E38E6">
        <w:t>6</w:t>
      </w:r>
      <w:r w:rsidR="00BA5AF4">
        <w:t xml:space="preserve">0 hours </w:t>
      </w:r>
      <w:r w:rsidR="005E38E6">
        <w:t>(600 permi</w:t>
      </w:r>
      <w:r w:rsidR="00E84B49">
        <w:t>ts/</w:t>
      </w:r>
      <w:r w:rsidR="005E38E6">
        <w:t>5</w:t>
      </w:r>
      <w:r w:rsidR="00E84B49">
        <w:t xml:space="preserve"> </w:t>
      </w:r>
      <w:r w:rsidR="005E38E6">
        <w:t>years x 0.5 h</w:t>
      </w:r>
      <w:r w:rsidR="00E84B49">
        <w:t>ou</w:t>
      </w:r>
      <w:r w:rsidR="005E38E6">
        <w:t xml:space="preserve">rs per application) </w:t>
      </w:r>
      <w:r w:rsidR="00BA5AF4">
        <w:t>to 100</w:t>
      </w:r>
      <w:r>
        <w:t xml:space="preserve"> hours</w:t>
      </w:r>
      <w:r w:rsidR="005E38E6">
        <w:t xml:space="preserve"> (400 permits/1 year x 0.25 hours)</w:t>
      </w:r>
      <w:r>
        <w:t>.</w:t>
      </w:r>
    </w:p>
    <w:p w:rsidR="00B42187" w:rsidP="00F22DDF" w:rsidRDefault="00B42187" w14:paraId="06A4F8EE" w14:textId="77777777"/>
    <w:p w:rsidR="00133834" w:rsidP="00F22DDF" w:rsidRDefault="00133834" w14:paraId="01EE6768" w14:textId="77777777"/>
    <w:tbl>
      <w:tblPr>
        <w:tblpPr w:leftFromText="180" w:rightFromText="180" w:vertAnchor="text" w:horzAnchor="margin" w:tblpY="134"/>
        <w:tblW w:w="9709" w:type="dxa"/>
        <w:tblLook w:val="04A0" w:firstRow="1" w:lastRow="0" w:firstColumn="1" w:lastColumn="0" w:noHBand="0" w:noVBand="1"/>
      </w:tblPr>
      <w:tblGrid>
        <w:gridCol w:w="1630"/>
        <w:gridCol w:w="1200"/>
        <w:gridCol w:w="1180"/>
        <w:gridCol w:w="1160"/>
        <w:gridCol w:w="1140"/>
        <w:gridCol w:w="1180"/>
        <w:gridCol w:w="1240"/>
        <w:gridCol w:w="979"/>
      </w:tblGrid>
      <w:tr w:rsidRPr="00FC1D3A" w:rsidR="00133834" w:rsidTr="00133834" w14:paraId="506A1CF8" w14:textId="77777777">
        <w:trPr>
          <w:trHeight w:val="315"/>
        </w:trPr>
        <w:tc>
          <w:tcPr>
            <w:tcW w:w="163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C1D3A" w:rsidR="00133834" w:rsidP="00133834" w:rsidRDefault="00133834" w14:paraId="3201A2F3" w14:textId="77777777">
            <w:pPr>
              <w:jc w:val="center"/>
              <w:rPr>
                <w:rFonts w:ascii="Calibri" w:hAnsi="Calibri" w:cs="Calibri"/>
                <w:b/>
                <w:bCs/>
                <w:sz w:val="16"/>
                <w:szCs w:val="16"/>
              </w:rPr>
            </w:pPr>
            <w:r w:rsidRPr="00FC1D3A">
              <w:rPr>
                <w:rFonts w:ascii="Calibri" w:hAnsi="Calibri" w:cs="Calibri"/>
                <w:b/>
                <w:bCs/>
                <w:sz w:val="16"/>
                <w:szCs w:val="16"/>
              </w:rPr>
              <w:t>Information Collection</w:t>
            </w:r>
          </w:p>
        </w:tc>
        <w:tc>
          <w:tcPr>
            <w:tcW w:w="2380" w:type="dxa"/>
            <w:gridSpan w:val="2"/>
            <w:tcBorders>
              <w:top w:val="single" w:color="auto" w:sz="8" w:space="0"/>
              <w:left w:val="nil"/>
              <w:bottom w:val="single" w:color="auto" w:sz="8" w:space="0"/>
              <w:right w:val="single" w:color="000000" w:sz="8" w:space="0"/>
            </w:tcBorders>
            <w:shd w:val="clear" w:color="000000" w:fill="5B9BD5"/>
            <w:vAlign w:val="center"/>
            <w:hideMark/>
          </w:tcPr>
          <w:p w:rsidRPr="00FC1D3A" w:rsidR="00133834" w:rsidP="00133834" w:rsidRDefault="00133834" w14:paraId="03D51787" w14:textId="77777777">
            <w:pPr>
              <w:jc w:val="center"/>
              <w:rPr>
                <w:rFonts w:ascii="Calibri" w:hAnsi="Calibri" w:cs="Calibri"/>
                <w:b/>
                <w:bCs/>
                <w:sz w:val="16"/>
                <w:szCs w:val="16"/>
              </w:rPr>
            </w:pPr>
            <w:r w:rsidRPr="00FC1D3A">
              <w:rPr>
                <w:rFonts w:ascii="Calibri" w:hAnsi="Calibri" w:cs="Calibri"/>
                <w:b/>
                <w:bCs/>
                <w:sz w:val="16"/>
                <w:szCs w:val="16"/>
              </w:rPr>
              <w:t>Respondents</w:t>
            </w:r>
          </w:p>
        </w:tc>
        <w:tc>
          <w:tcPr>
            <w:tcW w:w="2300" w:type="dxa"/>
            <w:gridSpan w:val="2"/>
            <w:tcBorders>
              <w:top w:val="single" w:color="auto" w:sz="8" w:space="0"/>
              <w:left w:val="nil"/>
              <w:bottom w:val="single" w:color="auto" w:sz="8" w:space="0"/>
              <w:right w:val="single" w:color="000000" w:sz="8" w:space="0"/>
            </w:tcBorders>
            <w:shd w:val="clear" w:color="000000" w:fill="5B9BD5"/>
            <w:vAlign w:val="center"/>
            <w:hideMark/>
          </w:tcPr>
          <w:p w:rsidRPr="00FC1D3A" w:rsidR="00133834" w:rsidP="00133834" w:rsidRDefault="00133834" w14:paraId="20F458F5" w14:textId="77777777">
            <w:pPr>
              <w:jc w:val="center"/>
              <w:rPr>
                <w:rFonts w:ascii="Calibri" w:hAnsi="Calibri" w:cs="Calibri"/>
                <w:b/>
                <w:bCs/>
                <w:sz w:val="16"/>
                <w:szCs w:val="16"/>
              </w:rPr>
            </w:pPr>
            <w:r w:rsidRPr="00FC1D3A">
              <w:rPr>
                <w:rFonts w:ascii="Calibri" w:hAnsi="Calibri" w:cs="Calibri"/>
                <w:b/>
                <w:bCs/>
                <w:sz w:val="16"/>
                <w:szCs w:val="16"/>
              </w:rPr>
              <w:t>Responses</w:t>
            </w:r>
          </w:p>
        </w:tc>
        <w:tc>
          <w:tcPr>
            <w:tcW w:w="2420" w:type="dxa"/>
            <w:gridSpan w:val="2"/>
            <w:tcBorders>
              <w:top w:val="single" w:color="auto" w:sz="8" w:space="0"/>
              <w:left w:val="nil"/>
              <w:bottom w:val="single" w:color="auto" w:sz="8" w:space="0"/>
              <w:right w:val="single" w:color="000000" w:sz="8" w:space="0"/>
            </w:tcBorders>
            <w:shd w:val="clear" w:color="000000" w:fill="5B9BD5"/>
            <w:vAlign w:val="center"/>
            <w:hideMark/>
          </w:tcPr>
          <w:p w:rsidRPr="00FC1D3A" w:rsidR="00133834" w:rsidP="00133834" w:rsidRDefault="00133834" w14:paraId="59056A59" w14:textId="77777777">
            <w:pPr>
              <w:jc w:val="center"/>
              <w:rPr>
                <w:rFonts w:ascii="Calibri" w:hAnsi="Calibri" w:cs="Calibri"/>
                <w:b/>
                <w:bCs/>
                <w:sz w:val="16"/>
                <w:szCs w:val="16"/>
              </w:rPr>
            </w:pPr>
            <w:r w:rsidRPr="00FC1D3A">
              <w:rPr>
                <w:rFonts w:ascii="Calibri" w:hAnsi="Calibri" w:cs="Calibri"/>
                <w:b/>
                <w:bCs/>
                <w:sz w:val="16"/>
                <w:szCs w:val="16"/>
              </w:rPr>
              <w:t>Burden Hours</w:t>
            </w:r>
          </w:p>
        </w:tc>
        <w:tc>
          <w:tcPr>
            <w:tcW w:w="979"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C1D3A" w:rsidR="00133834" w:rsidP="00133834" w:rsidRDefault="00133834" w14:paraId="3FCDACC7" w14:textId="77777777">
            <w:pPr>
              <w:jc w:val="center"/>
              <w:rPr>
                <w:rFonts w:ascii="Calibri" w:hAnsi="Calibri" w:cs="Calibri"/>
                <w:b/>
                <w:bCs/>
                <w:sz w:val="16"/>
                <w:szCs w:val="16"/>
              </w:rPr>
            </w:pPr>
            <w:r w:rsidRPr="00FC1D3A">
              <w:rPr>
                <w:rFonts w:ascii="Calibri" w:hAnsi="Calibri" w:cs="Calibri"/>
                <w:b/>
                <w:bCs/>
                <w:sz w:val="16"/>
                <w:szCs w:val="16"/>
              </w:rPr>
              <w:t>Reason for change or adjustment</w:t>
            </w:r>
          </w:p>
        </w:tc>
      </w:tr>
      <w:tr w:rsidRPr="00FC1D3A" w:rsidR="00133834" w:rsidTr="00133834" w14:paraId="7FD01A70" w14:textId="77777777">
        <w:trPr>
          <w:trHeight w:val="690"/>
        </w:trPr>
        <w:tc>
          <w:tcPr>
            <w:tcW w:w="1630" w:type="dxa"/>
            <w:vMerge/>
            <w:tcBorders>
              <w:top w:val="single" w:color="auto" w:sz="8" w:space="0"/>
              <w:left w:val="single" w:color="auto" w:sz="8" w:space="0"/>
              <w:bottom w:val="single" w:color="000000" w:sz="8" w:space="0"/>
              <w:right w:val="single" w:color="auto" w:sz="8" w:space="0"/>
            </w:tcBorders>
            <w:vAlign w:val="center"/>
            <w:hideMark/>
          </w:tcPr>
          <w:p w:rsidRPr="00FC1D3A" w:rsidR="00133834" w:rsidP="00133834" w:rsidRDefault="00133834" w14:paraId="11E6254C" w14:textId="77777777">
            <w:pPr>
              <w:rPr>
                <w:rFonts w:ascii="Calibri" w:hAnsi="Calibri" w:cs="Calibri"/>
                <w:b/>
                <w:bCs/>
                <w:sz w:val="16"/>
                <w:szCs w:val="16"/>
              </w:rPr>
            </w:pPr>
          </w:p>
        </w:tc>
        <w:tc>
          <w:tcPr>
            <w:tcW w:w="1200" w:type="dxa"/>
            <w:tcBorders>
              <w:top w:val="nil"/>
              <w:left w:val="nil"/>
              <w:bottom w:val="single" w:color="auto" w:sz="8" w:space="0"/>
              <w:right w:val="dashed" w:color="auto" w:sz="8" w:space="0"/>
            </w:tcBorders>
            <w:shd w:val="clear" w:color="000000" w:fill="FBE4D5"/>
            <w:vAlign w:val="center"/>
            <w:hideMark/>
          </w:tcPr>
          <w:p w:rsidRPr="00FC1D3A" w:rsidR="00133834" w:rsidP="00133834" w:rsidRDefault="00133834" w14:paraId="453187DC" w14:textId="77777777">
            <w:pPr>
              <w:jc w:val="center"/>
              <w:rPr>
                <w:rFonts w:ascii="Calibri" w:hAnsi="Calibri" w:cs="Calibri"/>
                <w:sz w:val="16"/>
                <w:szCs w:val="16"/>
              </w:rPr>
            </w:pPr>
            <w:r w:rsidRPr="00FC1D3A">
              <w:rPr>
                <w:rFonts w:ascii="Calibri" w:hAnsi="Calibri" w:cs="Calibri"/>
                <w:sz w:val="16"/>
                <w:szCs w:val="16"/>
              </w:rPr>
              <w:t>Current Renewal / Revision</w:t>
            </w:r>
          </w:p>
        </w:tc>
        <w:tc>
          <w:tcPr>
            <w:tcW w:w="1180" w:type="dxa"/>
            <w:tcBorders>
              <w:top w:val="nil"/>
              <w:left w:val="nil"/>
              <w:bottom w:val="single" w:color="auto" w:sz="8" w:space="0"/>
              <w:right w:val="single" w:color="auto" w:sz="8" w:space="0"/>
            </w:tcBorders>
            <w:shd w:val="clear" w:color="000000" w:fill="FBE4D5"/>
            <w:vAlign w:val="center"/>
            <w:hideMark/>
          </w:tcPr>
          <w:p w:rsidRPr="00FC1D3A" w:rsidR="00133834" w:rsidP="00133834" w:rsidRDefault="00133834" w14:paraId="1835E60E" w14:textId="77777777">
            <w:pPr>
              <w:jc w:val="center"/>
              <w:rPr>
                <w:rFonts w:ascii="Calibri" w:hAnsi="Calibri" w:cs="Calibri"/>
                <w:sz w:val="16"/>
                <w:szCs w:val="16"/>
              </w:rPr>
            </w:pPr>
            <w:r w:rsidRPr="00FC1D3A">
              <w:rPr>
                <w:rFonts w:ascii="Calibri" w:hAnsi="Calibri" w:cs="Calibri"/>
                <w:sz w:val="16"/>
                <w:szCs w:val="16"/>
              </w:rPr>
              <w:t>Previous Renewal / Revision</w:t>
            </w:r>
          </w:p>
        </w:tc>
        <w:tc>
          <w:tcPr>
            <w:tcW w:w="1160" w:type="dxa"/>
            <w:tcBorders>
              <w:top w:val="nil"/>
              <w:left w:val="nil"/>
              <w:bottom w:val="single" w:color="auto" w:sz="8" w:space="0"/>
              <w:right w:val="dashed" w:color="auto" w:sz="8" w:space="0"/>
            </w:tcBorders>
            <w:shd w:val="clear" w:color="000000" w:fill="FBE4D5"/>
            <w:vAlign w:val="center"/>
            <w:hideMark/>
          </w:tcPr>
          <w:p w:rsidRPr="00FC1D3A" w:rsidR="00133834" w:rsidP="00133834" w:rsidRDefault="00133834" w14:paraId="66C76679" w14:textId="77777777">
            <w:pPr>
              <w:jc w:val="center"/>
              <w:rPr>
                <w:rFonts w:ascii="Calibri" w:hAnsi="Calibri" w:cs="Calibri"/>
                <w:sz w:val="16"/>
                <w:szCs w:val="16"/>
              </w:rPr>
            </w:pPr>
            <w:r w:rsidRPr="00FC1D3A">
              <w:rPr>
                <w:rFonts w:ascii="Calibri" w:hAnsi="Calibri" w:cs="Calibri"/>
                <w:sz w:val="16"/>
                <w:szCs w:val="16"/>
              </w:rPr>
              <w:t>Current Renewal / Revision</w:t>
            </w:r>
          </w:p>
        </w:tc>
        <w:tc>
          <w:tcPr>
            <w:tcW w:w="1140" w:type="dxa"/>
            <w:tcBorders>
              <w:top w:val="nil"/>
              <w:left w:val="nil"/>
              <w:bottom w:val="single" w:color="auto" w:sz="8" w:space="0"/>
              <w:right w:val="single" w:color="auto" w:sz="8" w:space="0"/>
            </w:tcBorders>
            <w:shd w:val="clear" w:color="000000" w:fill="FBE4D5"/>
            <w:vAlign w:val="center"/>
            <w:hideMark/>
          </w:tcPr>
          <w:p w:rsidRPr="00FC1D3A" w:rsidR="00133834" w:rsidP="00133834" w:rsidRDefault="00133834" w14:paraId="0AB3236D" w14:textId="77777777">
            <w:pPr>
              <w:jc w:val="center"/>
              <w:rPr>
                <w:rFonts w:ascii="Calibri" w:hAnsi="Calibri" w:cs="Calibri"/>
                <w:sz w:val="16"/>
                <w:szCs w:val="16"/>
              </w:rPr>
            </w:pPr>
            <w:r w:rsidRPr="00FC1D3A">
              <w:rPr>
                <w:rFonts w:ascii="Calibri" w:hAnsi="Calibri" w:cs="Calibri"/>
                <w:sz w:val="16"/>
                <w:szCs w:val="16"/>
              </w:rPr>
              <w:t>Previous Renewal / Revision</w:t>
            </w:r>
          </w:p>
        </w:tc>
        <w:tc>
          <w:tcPr>
            <w:tcW w:w="1180" w:type="dxa"/>
            <w:tcBorders>
              <w:top w:val="nil"/>
              <w:left w:val="nil"/>
              <w:bottom w:val="single" w:color="auto" w:sz="8" w:space="0"/>
              <w:right w:val="dashed" w:color="auto" w:sz="8" w:space="0"/>
            </w:tcBorders>
            <w:shd w:val="clear" w:color="000000" w:fill="FBE4D5"/>
            <w:vAlign w:val="center"/>
            <w:hideMark/>
          </w:tcPr>
          <w:p w:rsidRPr="00FC1D3A" w:rsidR="00133834" w:rsidP="00133834" w:rsidRDefault="00133834" w14:paraId="1562BC8E" w14:textId="77777777">
            <w:pPr>
              <w:jc w:val="center"/>
              <w:rPr>
                <w:rFonts w:ascii="Calibri" w:hAnsi="Calibri" w:cs="Calibri"/>
                <w:sz w:val="16"/>
                <w:szCs w:val="16"/>
              </w:rPr>
            </w:pPr>
            <w:r w:rsidRPr="00FC1D3A">
              <w:rPr>
                <w:rFonts w:ascii="Calibri" w:hAnsi="Calibri" w:cs="Calibri"/>
                <w:sz w:val="16"/>
                <w:szCs w:val="16"/>
              </w:rPr>
              <w:t>Current Renewal / Revision</w:t>
            </w:r>
          </w:p>
        </w:tc>
        <w:tc>
          <w:tcPr>
            <w:tcW w:w="1240" w:type="dxa"/>
            <w:tcBorders>
              <w:top w:val="nil"/>
              <w:left w:val="nil"/>
              <w:bottom w:val="single" w:color="auto" w:sz="8" w:space="0"/>
              <w:right w:val="single" w:color="auto" w:sz="8" w:space="0"/>
            </w:tcBorders>
            <w:shd w:val="clear" w:color="000000" w:fill="FBE4D5"/>
            <w:vAlign w:val="center"/>
            <w:hideMark/>
          </w:tcPr>
          <w:p w:rsidRPr="00FC1D3A" w:rsidR="00133834" w:rsidP="00133834" w:rsidRDefault="00133834" w14:paraId="07E850A8" w14:textId="77777777">
            <w:pPr>
              <w:jc w:val="center"/>
              <w:rPr>
                <w:rFonts w:ascii="Calibri" w:hAnsi="Calibri" w:cs="Calibri"/>
                <w:sz w:val="16"/>
                <w:szCs w:val="16"/>
              </w:rPr>
            </w:pPr>
            <w:r w:rsidRPr="00FC1D3A">
              <w:rPr>
                <w:rFonts w:ascii="Calibri" w:hAnsi="Calibri" w:cs="Calibri"/>
                <w:sz w:val="16"/>
                <w:szCs w:val="16"/>
              </w:rPr>
              <w:t>Previous Renewal / Revision</w:t>
            </w:r>
          </w:p>
        </w:tc>
        <w:tc>
          <w:tcPr>
            <w:tcW w:w="979" w:type="dxa"/>
            <w:vMerge/>
            <w:tcBorders>
              <w:top w:val="single" w:color="auto" w:sz="8" w:space="0"/>
              <w:left w:val="single" w:color="auto" w:sz="8" w:space="0"/>
              <w:bottom w:val="single" w:color="000000" w:sz="8" w:space="0"/>
              <w:right w:val="single" w:color="auto" w:sz="8" w:space="0"/>
            </w:tcBorders>
            <w:vAlign w:val="center"/>
            <w:hideMark/>
          </w:tcPr>
          <w:p w:rsidRPr="00FC1D3A" w:rsidR="00133834" w:rsidP="00133834" w:rsidRDefault="00133834" w14:paraId="766AF1ED" w14:textId="77777777">
            <w:pPr>
              <w:rPr>
                <w:rFonts w:ascii="Calibri" w:hAnsi="Calibri" w:cs="Calibri"/>
                <w:b/>
                <w:bCs/>
                <w:sz w:val="16"/>
                <w:szCs w:val="16"/>
              </w:rPr>
            </w:pPr>
          </w:p>
        </w:tc>
      </w:tr>
      <w:tr w:rsidRPr="00FC1D3A" w:rsidR="00133834" w:rsidTr="00133834" w14:paraId="734C4425" w14:textId="77777777">
        <w:trPr>
          <w:trHeight w:val="315"/>
        </w:trPr>
        <w:tc>
          <w:tcPr>
            <w:tcW w:w="1630" w:type="dxa"/>
            <w:tcBorders>
              <w:top w:val="nil"/>
              <w:left w:val="single" w:color="auto" w:sz="8" w:space="0"/>
              <w:bottom w:val="single" w:color="auto" w:sz="8" w:space="0"/>
              <w:right w:val="single" w:color="auto" w:sz="8" w:space="0"/>
            </w:tcBorders>
            <w:shd w:val="clear" w:color="auto" w:fill="auto"/>
            <w:vAlign w:val="center"/>
            <w:hideMark/>
          </w:tcPr>
          <w:p w:rsidRPr="00FC1D3A" w:rsidR="00133834" w:rsidP="00133834" w:rsidRDefault="00133834" w14:paraId="6D9338F0" w14:textId="77777777">
            <w:pPr>
              <w:rPr>
                <w:rFonts w:ascii="Calibri" w:hAnsi="Calibri" w:cs="Calibri"/>
                <w:sz w:val="16"/>
                <w:szCs w:val="16"/>
              </w:rPr>
            </w:pPr>
            <w:r w:rsidRPr="00FC1D3A">
              <w:rPr>
                <w:rFonts w:ascii="Calibri" w:hAnsi="Calibri" w:cs="Calibri"/>
                <w:sz w:val="16"/>
                <w:szCs w:val="16"/>
              </w:rPr>
              <w:t>HSFCA Vessel Permits</w:t>
            </w:r>
          </w:p>
        </w:tc>
        <w:tc>
          <w:tcPr>
            <w:tcW w:w="1200" w:type="dxa"/>
            <w:tcBorders>
              <w:top w:val="nil"/>
              <w:left w:val="nil"/>
              <w:bottom w:val="dotted" w:color="auto" w:sz="4" w:space="0"/>
              <w:right w:val="dashed" w:color="auto" w:sz="8" w:space="0"/>
            </w:tcBorders>
            <w:shd w:val="clear" w:color="auto" w:fill="auto"/>
            <w:vAlign w:val="center"/>
            <w:hideMark/>
          </w:tcPr>
          <w:p w:rsidRPr="00FC1D3A" w:rsidR="00133834" w:rsidP="00133834" w:rsidRDefault="00E84B49" w14:paraId="43FC51F0" w14:textId="77777777">
            <w:pPr>
              <w:jc w:val="center"/>
              <w:rPr>
                <w:rFonts w:ascii="Calibri" w:hAnsi="Calibri" w:cs="Calibri"/>
                <w:sz w:val="16"/>
                <w:szCs w:val="16"/>
              </w:rPr>
            </w:pPr>
            <w:r>
              <w:rPr>
                <w:rFonts w:ascii="Calibri" w:hAnsi="Calibri" w:cs="Calibri"/>
                <w:sz w:val="16"/>
                <w:szCs w:val="16"/>
              </w:rPr>
              <w:t>400</w:t>
            </w:r>
          </w:p>
        </w:tc>
        <w:tc>
          <w:tcPr>
            <w:tcW w:w="1180" w:type="dxa"/>
            <w:tcBorders>
              <w:top w:val="nil"/>
              <w:left w:val="nil"/>
              <w:bottom w:val="dotted" w:color="auto" w:sz="4" w:space="0"/>
              <w:right w:val="single" w:color="auto" w:sz="8" w:space="0"/>
            </w:tcBorders>
            <w:shd w:val="clear" w:color="auto" w:fill="auto"/>
            <w:vAlign w:val="center"/>
            <w:hideMark/>
          </w:tcPr>
          <w:p w:rsidRPr="00FC1D3A" w:rsidR="00133834" w:rsidP="00133834" w:rsidRDefault="00133834" w14:paraId="41E03CAE" w14:textId="77777777">
            <w:pPr>
              <w:jc w:val="center"/>
              <w:rPr>
                <w:rFonts w:ascii="Calibri" w:hAnsi="Calibri" w:cs="Calibri"/>
                <w:sz w:val="16"/>
                <w:szCs w:val="16"/>
              </w:rPr>
            </w:pPr>
            <w:r w:rsidRPr="00FC1D3A">
              <w:rPr>
                <w:rFonts w:ascii="Calibri" w:hAnsi="Calibri" w:cs="Calibri"/>
                <w:sz w:val="16"/>
                <w:szCs w:val="16"/>
              </w:rPr>
              <w:t>120</w:t>
            </w:r>
          </w:p>
        </w:tc>
        <w:tc>
          <w:tcPr>
            <w:tcW w:w="1160" w:type="dxa"/>
            <w:tcBorders>
              <w:top w:val="nil"/>
              <w:left w:val="nil"/>
              <w:bottom w:val="dotted" w:color="auto" w:sz="4" w:space="0"/>
              <w:right w:val="dashed" w:color="auto" w:sz="8" w:space="0"/>
            </w:tcBorders>
            <w:shd w:val="clear" w:color="auto" w:fill="auto"/>
            <w:vAlign w:val="center"/>
            <w:hideMark/>
          </w:tcPr>
          <w:p w:rsidRPr="00FC1D3A" w:rsidR="00133834" w:rsidP="00133834" w:rsidRDefault="00E84B49" w14:paraId="5284A68B" w14:textId="77777777">
            <w:pPr>
              <w:jc w:val="center"/>
              <w:rPr>
                <w:rFonts w:ascii="Calibri" w:hAnsi="Calibri" w:cs="Calibri"/>
                <w:sz w:val="16"/>
                <w:szCs w:val="16"/>
              </w:rPr>
            </w:pPr>
            <w:r>
              <w:rPr>
                <w:rFonts w:ascii="Calibri" w:hAnsi="Calibri" w:cs="Calibri"/>
                <w:sz w:val="16"/>
                <w:szCs w:val="16"/>
              </w:rPr>
              <w:t>400</w:t>
            </w:r>
          </w:p>
        </w:tc>
        <w:tc>
          <w:tcPr>
            <w:tcW w:w="1140" w:type="dxa"/>
            <w:tcBorders>
              <w:top w:val="nil"/>
              <w:left w:val="nil"/>
              <w:bottom w:val="dotted" w:color="auto" w:sz="4" w:space="0"/>
              <w:right w:val="single" w:color="auto" w:sz="8" w:space="0"/>
            </w:tcBorders>
            <w:shd w:val="clear" w:color="auto" w:fill="auto"/>
            <w:vAlign w:val="center"/>
            <w:hideMark/>
          </w:tcPr>
          <w:p w:rsidRPr="00FC1D3A" w:rsidR="00133834" w:rsidP="00133834" w:rsidRDefault="00133834" w14:paraId="45F5F957" w14:textId="77777777">
            <w:pPr>
              <w:jc w:val="center"/>
              <w:rPr>
                <w:rFonts w:ascii="Calibri" w:hAnsi="Calibri" w:cs="Calibri"/>
                <w:sz w:val="16"/>
                <w:szCs w:val="16"/>
              </w:rPr>
            </w:pPr>
            <w:r w:rsidRPr="00FC1D3A">
              <w:rPr>
                <w:rFonts w:ascii="Calibri" w:hAnsi="Calibri" w:cs="Calibri"/>
                <w:sz w:val="16"/>
                <w:szCs w:val="16"/>
              </w:rPr>
              <w:t>120</w:t>
            </w:r>
          </w:p>
        </w:tc>
        <w:tc>
          <w:tcPr>
            <w:tcW w:w="1180" w:type="dxa"/>
            <w:tcBorders>
              <w:top w:val="nil"/>
              <w:left w:val="nil"/>
              <w:bottom w:val="dotted" w:color="auto" w:sz="4" w:space="0"/>
              <w:right w:val="dashed" w:color="auto" w:sz="8" w:space="0"/>
            </w:tcBorders>
            <w:shd w:val="clear" w:color="auto" w:fill="auto"/>
            <w:vAlign w:val="center"/>
            <w:hideMark/>
          </w:tcPr>
          <w:p w:rsidRPr="00FC1D3A" w:rsidR="00133834" w:rsidP="00133834" w:rsidRDefault="00E84B49" w14:paraId="086B4617" w14:textId="77777777">
            <w:pPr>
              <w:jc w:val="center"/>
              <w:rPr>
                <w:rFonts w:ascii="Calibri" w:hAnsi="Calibri" w:cs="Calibri"/>
                <w:sz w:val="16"/>
                <w:szCs w:val="16"/>
              </w:rPr>
            </w:pPr>
            <w:r>
              <w:rPr>
                <w:rFonts w:ascii="Calibri" w:hAnsi="Calibri" w:cs="Calibri"/>
                <w:sz w:val="16"/>
                <w:szCs w:val="16"/>
              </w:rPr>
              <w:t>100</w:t>
            </w:r>
          </w:p>
        </w:tc>
        <w:tc>
          <w:tcPr>
            <w:tcW w:w="1240" w:type="dxa"/>
            <w:tcBorders>
              <w:top w:val="nil"/>
              <w:left w:val="nil"/>
              <w:bottom w:val="dotted" w:color="auto" w:sz="4" w:space="0"/>
              <w:right w:val="single" w:color="auto" w:sz="8" w:space="0"/>
            </w:tcBorders>
            <w:shd w:val="clear" w:color="auto" w:fill="auto"/>
            <w:vAlign w:val="center"/>
            <w:hideMark/>
          </w:tcPr>
          <w:p w:rsidRPr="00FC1D3A" w:rsidR="00133834" w:rsidP="00133834" w:rsidRDefault="00E84B49" w14:paraId="166C9EC6" w14:textId="77777777">
            <w:pPr>
              <w:jc w:val="center"/>
              <w:rPr>
                <w:rFonts w:ascii="Calibri" w:hAnsi="Calibri" w:cs="Calibri"/>
                <w:sz w:val="16"/>
                <w:szCs w:val="16"/>
              </w:rPr>
            </w:pPr>
            <w:r>
              <w:rPr>
                <w:rFonts w:ascii="Calibri" w:hAnsi="Calibri" w:cs="Calibri"/>
                <w:sz w:val="16"/>
                <w:szCs w:val="16"/>
              </w:rPr>
              <w:t>6</w:t>
            </w:r>
            <w:r w:rsidRPr="00FC1D3A" w:rsidR="00133834">
              <w:rPr>
                <w:rFonts w:ascii="Calibri" w:hAnsi="Calibri" w:cs="Calibri"/>
                <w:sz w:val="16"/>
                <w:szCs w:val="16"/>
              </w:rPr>
              <w:t>0</w:t>
            </w:r>
          </w:p>
        </w:tc>
        <w:tc>
          <w:tcPr>
            <w:tcW w:w="979" w:type="dxa"/>
            <w:tcBorders>
              <w:top w:val="nil"/>
              <w:left w:val="nil"/>
              <w:bottom w:val="dotted" w:color="auto" w:sz="4" w:space="0"/>
              <w:right w:val="single" w:color="auto" w:sz="8" w:space="0"/>
            </w:tcBorders>
            <w:shd w:val="clear" w:color="auto" w:fill="auto"/>
            <w:vAlign w:val="center"/>
            <w:hideMark/>
          </w:tcPr>
          <w:p w:rsidRPr="00FC1D3A" w:rsidR="00133834" w:rsidP="00133834" w:rsidRDefault="00133834" w14:paraId="6013D12B" w14:textId="77777777">
            <w:pPr>
              <w:rPr>
                <w:rFonts w:ascii="Calibri" w:hAnsi="Calibri" w:cs="Calibri"/>
                <w:sz w:val="16"/>
                <w:szCs w:val="16"/>
              </w:rPr>
            </w:pPr>
            <w:r w:rsidRPr="00FC1D3A">
              <w:rPr>
                <w:rFonts w:ascii="Calibri" w:hAnsi="Calibri" w:cs="Calibri"/>
                <w:sz w:val="16"/>
                <w:szCs w:val="16"/>
              </w:rPr>
              <w:t>Program change</w:t>
            </w:r>
          </w:p>
        </w:tc>
      </w:tr>
      <w:tr w:rsidRPr="00FC1D3A" w:rsidR="00133834" w:rsidTr="00133834" w14:paraId="377DEA4E" w14:textId="77777777">
        <w:trPr>
          <w:trHeight w:val="465"/>
        </w:trPr>
        <w:tc>
          <w:tcPr>
            <w:tcW w:w="1630" w:type="dxa"/>
            <w:tcBorders>
              <w:top w:val="nil"/>
              <w:left w:val="single" w:color="auto" w:sz="8" w:space="0"/>
              <w:bottom w:val="nil"/>
              <w:right w:val="single" w:color="auto" w:sz="8" w:space="0"/>
            </w:tcBorders>
            <w:shd w:val="clear" w:color="000000" w:fill="BDD6EE"/>
            <w:vAlign w:val="center"/>
            <w:hideMark/>
          </w:tcPr>
          <w:p w:rsidRPr="00FC1D3A" w:rsidR="00133834" w:rsidP="00133834" w:rsidRDefault="00133834" w14:paraId="4FDF445D" w14:textId="77777777">
            <w:pPr>
              <w:jc w:val="center"/>
              <w:rPr>
                <w:rFonts w:ascii="Calibri" w:hAnsi="Calibri" w:cs="Calibri"/>
                <w:b/>
                <w:bCs/>
                <w:sz w:val="16"/>
                <w:szCs w:val="16"/>
              </w:rPr>
            </w:pPr>
            <w:r w:rsidRPr="00FC1D3A">
              <w:rPr>
                <w:rFonts w:ascii="Calibri" w:hAnsi="Calibri" w:cs="Calibri"/>
                <w:b/>
                <w:bCs/>
                <w:sz w:val="16"/>
                <w:szCs w:val="16"/>
              </w:rPr>
              <w:t>Total for Collection</w:t>
            </w:r>
          </w:p>
        </w:tc>
        <w:tc>
          <w:tcPr>
            <w:tcW w:w="1200" w:type="dxa"/>
            <w:tcBorders>
              <w:top w:val="nil"/>
              <w:left w:val="nil"/>
              <w:bottom w:val="nil"/>
              <w:right w:val="dashed" w:color="auto" w:sz="8" w:space="0"/>
            </w:tcBorders>
            <w:shd w:val="clear" w:color="000000" w:fill="BDD6EE"/>
            <w:vAlign w:val="center"/>
            <w:hideMark/>
          </w:tcPr>
          <w:p w:rsidRPr="00FC1D3A" w:rsidR="00133834" w:rsidP="00133834" w:rsidRDefault="00E84B49" w14:paraId="434E869E" w14:textId="77777777">
            <w:pPr>
              <w:jc w:val="center"/>
              <w:rPr>
                <w:rFonts w:ascii="Calibri" w:hAnsi="Calibri" w:cs="Calibri"/>
                <w:b/>
                <w:bCs/>
                <w:sz w:val="16"/>
                <w:szCs w:val="16"/>
              </w:rPr>
            </w:pPr>
            <w:r>
              <w:rPr>
                <w:rFonts w:ascii="Calibri" w:hAnsi="Calibri" w:cs="Calibri"/>
                <w:b/>
                <w:bCs/>
                <w:sz w:val="16"/>
                <w:szCs w:val="16"/>
              </w:rPr>
              <w:t>400</w:t>
            </w:r>
          </w:p>
        </w:tc>
        <w:tc>
          <w:tcPr>
            <w:tcW w:w="1180" w:type="dxa"/>
            <w:tcBorders>
              <w:top w:val="nil"/>
              <w:left w:val="nil"/>
              <w:bottom w:val="nil"/>
              <w:right w:val="single" w:color="auto" w:sz="8" w:space="0"/>
            </w:tcBorders>
            <w:shd w:val="clear" w:color="000000" w:fill="BDD6EE"/>
            <w:vAlign w:val="center"/>
            <w:hideMark/>
          </w:tcPr>
          <w:p w:rsidRPr="00FC1D3A" w:rsidR="00133834" w:rsidP="00133834" w:rsidRDefault="008C6568" w14:paraId="368F2547" w14:textId="77777777">
            <w:pPr>
              <w:jc w:val="center"/>
              <w:rPr>
                <w:rFonts w:ascii="Calibri" w:hAnsi="Calibri" w:cs="Calibri"/>
                <w:b/>
                <w:bCs/>
                <w:sz w:val="16"/>
                <w:szCs w:val="16"/>
              </w:rPr>
            </w:pPr>
            <w:r>
              <w:rPr>
                <w:rFonts w:ascii="Calibri" w:hAnsi="Calibri" w:cs="Calibri"/>
                <w:b/>
                <w:bCs/>
                <w:sz w:val="16"/>
                <w:szCs w:val="16"/>
              </w:rPr>
              <w:t>600</w:t>
            </w:r>
          </w:p>
        </w:tc>
        <w:tc>
          <w:tcPr>
            <w:tcW w:w="1160" w:type="dxa"/>
            <w:tcBorders>
              <w:top w:val="nil"/>
              <w:left w:val="nil"/>
              <w:bottom w:val="nil"/>
              <w:right w:val="dashed" w:color="auto" w:sz="8" w:space="0"/>
            </w:tcBorders>
            <w:shd w:val="clear" w:color="000000" w:fill="BDD6EE"/>
            <w:vAlign w:val="center"/>
            <w:hideMark/>
          </w:tcPr>
          <w:p w:rsidRPr="00FC1D3A" w:rsidR="00133834" w:rsidP="00133834" w:rsidRDefault="008C6568" w14:paraId="2C95F261" w14:textId="77777777">
            <w:pPr>
              <w:jc w:val="center"/>
              <w:rPr>
                <w:rFonts w:ascii="Calibri" w:hAnsi="Calibri" w:cs="Calibri"/>
                <w:b/>
                <w:bCs/>
                <w:sz w:val="16"/>
                <w:szCs w:val="16"/>
              </w:rPr>
            </w:pPr>
            <w:r>
              <w:rPr>
                <w:rFonts w:ascii="Calibri" w:hAnsi="Calibri" w:cs="Calibri"/>
                <w:b/>
                <w:bCs/>
                <w:sz w:val="16"/>
                <w:szCs w:val="16"/>
              </w:rPr>
              <w:t>875</w:t>
            </w:r>
          </w:p>
        </w:tc>
        <w:tc>
          <w:tcPr>
            <w:tcW w:w="1140" w:type="dxa"/>
            <w:tcBorders>
              <w:top w:val="nil"/>
              <w:left w:val="nil"/>
              <w:bottom w:val="nil"/>
              <w:right w:val="single" w:color="auto" w:sz="8" w:space="0"/>
            </w:tcBorders>
            <w:shd w:val="clear" w:color="000000" w:fill="BDD6EE"/>
            <w:vAlign w:val="center"/>
            <w:hideMark/>
          </w:tcPr>
          <w:p w:rsidRPr="00FC1D3A" w:rsidR="00133834" w:rsidP="00133834" w:rsidRDefault="008C6568" w14:paraId="0F80480F" w14:textId="77777777">
            <w:pPr>
              <w:jc w:val="center"/>
              <w:rPr>
                <w:rFonts w:ascii="Calibri" w:hAnsi="Calibri" w:cs="Calibri"/>
                <w:b/>
                <w:bCs/>
                <w:sz w:val="16"/>
                <w:szCs w:val="16"/>
              </w:rPr>
            </w:pPr>
            <w:r>
              <w:rPr>
                <w:rFonts w:ascii="Calibri" w:hAnsi="Calibri" w:cs="Calibri"/>
                <w:b/>
                <w:bCs/>
                <w:sz w:val="16"/>
                <w:szCs w:val="16"/>
              </w:rPr>
              <w:t>595</w:t>
            </w:r>
          </w:p>
        </w:tc>
        <w:tc>
          <w:tcPr>
            <w:tcW w:w="1180" w:type="dxa"/>
            <w:tcBorders>
              <w:top w:val="nil"/>
              <w:left w:val="nil"/>
              <w:bottom w:val="nil"/>
              <w:right w:val="dashed" w:color="auto" w:sz="8" w:space="0"/>
            </w:tcBorders>
            <w:shd w:val="clear" w:color="000000" w:fill="BDD6EE"/>
            <w:vAlign w:val="center"/>
            <w:hideMark/>
          </w:tcPr>
          <w:p w:rsidRPr="00FC1D3A" w:rsidR="00133834" w:rsidP="00133834" w:rsidRDefault="008C6568" w14:paraId="4759329A" w14:textId="77777777">
            <w:pPr>
              <w:jc w:val="center"/>
              <w:rPr>
                <w:rFonts w:ascii="Calibri" w:hAnsi="Calibri" w:cs="Calibri"/>
                <w:b/>
                <w:bCs/>
                <w:sz w:val="16"/>
                <w:szCs w:val="16"/>
              </w:rPr>
            </w:pPr>
            <w:r>
              <w:rPr>
                <w:rFonts w:ascii="Calibri" w:hAnsi="Calibri" w:cs="Calibri"/>
                <w:b/>
                <w:bCs/>
                <w:sz w:val="16"/>
                <w:szCs w:val="16"/>
              </w:rPr>
              <w:t>191</w:t>
            </w:r>
          </w:p>
        </w:tc>
        <w:tc>
          <w:tcPr>
            <w:tcW w:w="1240" w:type="dxa"/>
            <w:tcBorders>
              <w:top w:val="nil"/>
              <w:left w:val="nil"/>
              <w:bottom w:val="nil"/>
              <w:right w:val="single" w:color="auto" w:sz="8" w:space="0"/>
            </w:tcBorders>
            <w:shd w:val="clear" w:color="000000" w:fill="BDD6EE"/>
            <w:vAlign w:val="center"/>
            <w:hideMark/>
          </w:tcPr>
          <w:p w:rsidRPr="00FC1D3A" w:rsidR="00133834" w:rsidP="00133834" w:rsidRDefault="008C6568" w14:paraId="43F71EE7" w14:textId="77777777">
            <w:pPr>
              <w:jc w:val="center"/>
              <w:rPr>
                <w:rFonts w:ascii="Calibri" w:hAnsi="Calibri" w:cs="Calibri"/>
                <w:b/>
                <w:bCs/>
                <w:sz w:val="16"/>
                <w:szCs w:val="16"/>
              </w:rPr>
            </w:pPr>
            <w:r>
              <w:rPr>
                <w:rFonts w:ascii="Calibri" w:hAnsi="Calibri" w:cs="Calibri"/>
                <w:b/>
                <w:bCs/>
                <w:sz w:val="16"/>
                <w:szCs w:val="16"/>
              </w:rPr>
              <w:t>151</w:t>
            </w:r>
          </w:p>
        </w:tc>
        <w:tc>
          <w:tcPr>
            <w:tcW w:w="979" w:type="dxa"/>
            <w:tcBorders>
              <w:top w:val="nil"/>
              <w:left w:val="nil"/>
              <w:bottom w:val="nil"/>
              <w:right w:val="single" w:color="auto" w:sz="8" w:space="0"/>
            </w:tcBorders>
            <w:shd w:val="clear" w:color="auto" w:fill="808080"/>
            <w:vAlign w:val="center"/>
            <w:hideMark/>
          </w:tcPr>
          <w:p w:rsidRPr="00FC1D3A" w:rsidR="00133834" w:rsidP="00133834" w:rsidRDefault="00133834" w14:paraId="7A695F67" w14:textId="77777777">
            <w:pPr>
              <w:jc w:val="center"/>
              <w:rPr>
                <w:rFonts w:ascii="Calibri" w:hAnsi="Calibri" w:cs="Calibri"/>
                <w:b/>
                <w:bCs/>
                <w:sz w:val="16"/>
                <w:szCs w:val="16"/>
              </w:rPr>
            </w:pPr>
            <w:r w:rsidRPr="00FC1D3A">
              <w:rPr>
                <w:rFonts w:ascii="Calibri" w:hAnsi="Calibri" w:cs="Calibri"/>
                <w:b/>
                <w:bCs/>
                <w:sz w:val="16"/>
                <w:szCs w:val="16"/>
              </w:rPr>
              <w:t> </w:t>
            </w:r>
          </w:p>
        </w:tc>
      </w:tr>
      <w:tr w:rsidRPr="00FC1D3A" w:rsidR="00133834" w:rsidTr="00133834" w14:paraId="55753908" w14:textId="77777777">
        <w:trPr>
          <w:trHeight w:val="315"/>
        </w:trPr>
        <w:tc>
          <w:tcPr>
            <w:tcW w:w="1630" w:type="dxa"/>
            <w:tcBorders>
              <w:top w:val="single" w:color="auto" w:sz="8" w:space="0"/>
              <w:left w:val="single" w:color="auto" w:sz="8" w:space="0"/>
              <w:bottom w:val="single" w:color="auto" w:sz="8" w:space="0"/>
              <w:right w:val="nil"/>
            </w:tcBorders>
            <w:shd w:val="clear" w:color="000000" w:fill="FCE4D6"/>
            <w:noWrap/>
            <w:vAlign w:val="bottom"/>
            <w:hideMark/>
          </w:tcPr>
          <w:p w:rsidRPr="00FC1D3A" w:rsidR="00133834" w:rsidP="00133834" w:rsidRDefault="00133834" w14:paraId="74927DC9" w14:textId="77777777">
            <w:pPr>
              <w:jc w:val="center"/>
              <w:rPr>
                <w:rFonts w:ascii="Calibri" w:hAnsi="Calibri" w:cs="Calibri"/>
                <w:b/>
                <w:bCs/>
                <w:sz w:val="16"/>
                <w:szCs w:val="16"/>
              </w:rPr>
            </w:pPr>
            <w:r w:rsidRPr="00FC1D3A">
              <w:rPr>
                <w:rFonts w:ascii="Calibri" w:hAnsi="Calibri" w:cs="Calibri"/>
                <w:b/>
                <w:bCs/>
                <w:sz w:val="16"/>
                <w:szCs w:val="16"/>
              </w:rPr>
              <w:t>Difference</w:t>
            </w:r>
          </w:p>
        </w:tc>
        <w:tc>
          <w:tcPr>
            <w:tcW w:w="238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C1D3A" w:rsidR="00133834" w:rsidP="00133834" w:rsidRDefault="00E84B49" w14:paraId="32F084DA" w14:textId="77777777">
            <w:pPr>
              <w:jc w:val="center"/>
              <w:rPr>
                <w:rFonts w:ascii="Calibri" w:hAnsi="Calibri" w:cs="Calibri"/>
              </w:rPr>
            </w:pPr>
            <w:r>
              <w:rPr>
                <w:rFonts w:ascii="Calibri" w:hAnsi="Calibri" w:cs="Calibri"/>
              </w:rPr>
              <w:t>2</w:t>
            </w:r>
            <w:r w:rsidRPr="00FC1D3A" w:rsidR="00133834">
              <w:rPr>
                <w:rFonts w:ascii="Calibri" w:hAnsi="Calibri" w:cs="Calibri"/>
              </w:rPr>
              <w:t>80</w:t>
            </w:r>
          </w:p>
        </w:tc>
        <w:tc>
          <w:tcPr>
            <w:tcW w:w="230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FC1D3A" w:rsidR="00133834" w:rsidP="00133834" w:rsidRDefault="00E84B49" w14:paraId="50256A59" w14:textId="77777777">
            <w:pPr>
              <w:jc w:val="center"/>
              <w:rPr>
                <w:rFonts w:ascii="Calibri" w:hAnsi="Calibri" w:cs="Calibri"/>
              </w:rPr>
            </w:pPr>
            <w:r>
              <w:rPr>
                <w:rFonts w:ascii="Calibri" w:hAnsi="Calibri" w:cs="Calibri"/>
              </w:rPr>
              <w:t>2</w:t>
            </w:r>
            <w:r w:rsidRPr="00FC1D3A" w:rsidR="00133834">
              <w:rPr>
                <w:rFonts w:ascii="Calibri" w:hAnsi="Calibri" w:cs="Calibri"/>
              </w:rPr>
              <w:t>80</w:t>
            </w:r>
          </w:p>
        </w:tc>
        <w:tc>
          <w:tcPr>
            <w:tcW w:w="242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FC1D3A" w:rsidR="00133834" w:rsidP="00133834" w:rsidRDefault="00E84B49" w14:paraId="466DB94A" w14:textId="77777777">
            <w:pPr>
              <w:jc w:val="center"/>
              <w:rPr>
                <w:rFonts w:ascii="Calibri" w:hAnsi="Calibri" w:cs="Calibri"/>
              </w:rPr>
            </w:pPr>
            <w:r>
              <w:rPr>
                <w:rFonts w:ascii="Calibri" w:hAnsi="Calibri" w:cs="Calibri"/>
              </w:rPr>
              <w:t>40</w:t>
            </w:r>
          </w:p>
        </w:tc>
        <w:tc>
          <w:tcPr>
            <w:tcW w:w="979" w:type="dxa"/>
            <w:tcBorders>
              <w:top w:val="single" w:color="auto" w:sz="8" w:space="0"/>
              <w:left w:val="nil"/>
              <w:bottom w:val="single" w:color="auto" w:sz="8" w:space="0"/>
              <w:right w:val="single" w:color="auto" w:sz="8" w:space="0"/>
            </w:tcBorders>
            <w:shd w:val="clear" w:color="auto" w:fill="808080"/>
            <w:noWrap/>
            <w:vAlign w:val="bottom"/>
            <w:hideMark/>
          </w:tcPr>
          <w:p w:rsidRPr="00FC1D3A" w:rsidR="00133834" w:rsidP="00133834" w:rsidRDefault="00133834" w14:paraId="7A6A275E" w14:textId="77777777">
            <w:pPr>
              <w:rPr>
                <w:rFonts w:ascii="Calibri" w:hAnsi="Calibri" w:cs="Calibri"/>
              </w:rPr>
            </w:pPr>
            <w:r w:rsidRPr="00FC1D3A">
              <w:rPr>
                <w:rFonts w:ascii="Calibri" w:hAnsi="Calibri" w:cs="Calibri"/>
              </w:rPr>
              <w:t> </w:t>
            </w:r>
          </w:p>
        </w:tc>
      </w:tr>
    </w:tbl>
    <w:p w:rsidR="004802E0" w:rsidP="004802E0" w:rsidRDefault="004802E0" w14:paraId="0D19D9BA" w14:textId="77777777"/>
    <w:p w:rsidR="00133834" w:rsidP="004802E0" w:rsidRDefault="00133834" w14:paraId="33C264AD" w14:textId="77777777"/>
    <w:tbl>
      <w:tblPr>
        <w:tblpPr w:leftFromText="180" w:rightFromText="180" w:vertAnchor="text" w:horzAnchor="margin" w:tblpY="5"/>
        <w:tblW w:w="8720" w:type="dxa"/>
        <w:tblLook w:val="04A0" w:firstRow="1" w:lastRow="0" w:firstColumn="1" w:lastColumn="0" w:noHBand="0" w:noVBand="1"/>
      </w:tblPr>
      <w:tblGrid>
        <w:gridCol w:w="1920"/>
        <w:gridCol w:w="1180"/>
        <w:gridCol w:w="1180"/>
        <w:gridCol w:w="1240"/>
        <w:gridCol w:w="1200"/>
        <w:gridCol w:w="2000"/>
      </w:tblGrid>
      <w:tr w:rsidRPr="00FC1D3A" w:rsidR="00133834" w:rsidTr="00133834" w14:paraId="16F03546" w14:textId="77777777">
        <w:trPr>
          <w:trHeight w:val="315"/>
        </w:trPr>
        <w:tc>
          <w:tcPr>
            <w:tcW w:w="19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C1D3A" w:rsidR="00133834" w:rsidP="00133834" w:rsidRDefault="00133834" w14:paraId="439D0BDA" w14:textId="77777777">
            <w:pPr>
              <w:jc w:val="center"/>
              <w:rPr>
                <w:rFonts w:ascii="Calibri" w:hAnsi="Calibri" w:cs="Calibri"/>
                <w:b/>
                <w:bCs/>
                <w:sz w:val="16"/>
                <w:szCs w:val="16"/>
              </w:rPr>
            </w:pPr>
            <w:r w:rsidRPr="00FC1D3A">
              <w:rPr>
                <w:rFonts w:ascii="Calibri" w:hAnsi="Calibri" w:cs="Calibri"/>
                <w:b/>
                <w:bCs/>
                <w:sz w:val="16"/>
                <w:szCs w:val="16"/>
              </w:rPr>
              <w:t>Information Collection</w:t>
            </w:r>
          </w:p>
        </w:tc>
        <w:tc>
          <w:tcPr>
            <w:tcW w:w="2360" w:type="dxa"/>
            <w:gridSpan w:val="2"/>
            <w:tcBorders>
              <w:top w:val="single" w:color="auto" w:sz="8" w:space="0"/>
              <w:left w:val="nil"/>
              <w:bottom w:val="single" w:color="auto" w:sz="8" w:space="0"/>
              <w:right w:val="single" w:color="000000" w:sz="8" w:space="0"/>
            </w:tcBorders>
            <w:shd w:val="clear" w:color="000000" w:fill="5B9BD5"/>
            <w:vAlign w:val="center"/>
            <w:hideMark/>
          </w:tcPr>
          <w:p w:rsidRPr="00FC1D3A" w:rsidR="00133834" w:rsidP="00133834" w:rsidRDefault="00133834" w14:paraId="7ADC7D36" w14:textId="77777777">
            <w:pPr>
              <w:jc w:val="center"/>
              <w:rPr>
                <w:rFonts w:ascii="Calibri" w:hAnsi="Calibri" w:cs="Calibri"/>
                <w:b/>
                <w:bCs/>
                <w:sz w:val="16"/>
                <w:szCs w:val="16"/>
              </w:rPr>
            </w:pPr>
            <w:r w:rsidRPr="00FC1D3A">
              <w:rPr>
                <w:rFonts w:ascii="Calibri" w:hAnsi="Calibri" w:cs="Calibri"/>
                <w:b/>
                <w:bCs/>
                <w:sz w:val="16"/>
                <w:szCs w:val="16"/>
              </w:rPr>
              <w:t>Labor Costs</w:t>
            </w:r>
          </w:p>
        </w:tc>
        <w:tc>
          <w:tcPr>
            <w:tcW w:w="2440" w:type="dxa"/>
            <w:gridSpan w:val="2"/>
            <w:tcBorders>
              <w:top w:val="single" w:color="auto" w:sz="8" w:space="0"/>
              <w:left w:val="nil"/>
              <w:bottom w:val="single" w:color="auto" w:sz="8" w:space="0"/>
              <w:right w:val="single" w:color="000000" w:sz="8" w:space="0"/>
            </w:tcBorders>
            <w:shd w:val="clear" w:color="000000" w:fill="5B9BD5"/>
            <w:vAlign w:val="center"/>
            <w:hideMark/>
          </w:tcPr>
          <w:p w:rsidRPr="00FC1D3A" w:rsidR="00133834" w:rsidP="00133834" w:rsidRDefault="00133834" w14:paraId="77BC8AB5" w14:textId="77777777">
            <w:pPr>
              <w:jc w:val="center"/>
              <w:rPr>
                <w:rFonts w:ascii="Calibri" w:hAnsi="Calibri" w:cs="Calibri"/>
                <w:b/>
                <w:bCs/>
                <w:sz w:val="16"/>
                <w:szCs w:val="16"/>
              </w:rPr>
            </w:pPr>
            <w:r w:rsidRPr="00FC1D3A">
              <w:rPr>
                <w:rFonts w:ascii="Calibri" w:hAnsi="Calibri" w:cs="Calibri"/>
                <w:b/>
                <w:bCs/>
                <w:sz w:val="16"/>
                <w:szCs w:val="16"/>
              </w:rPr>
              <w:t>Miscellaneous Costs</w:t>
            </w:r>
          </w:p>
        </w:tc>
        <w:tc>
          <w:tcPr>
            <w:tcW w:w="20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C1D3A" w:rsidR="00133834" w:rsidP="00133834" w:rsidRDefault="00133834" w14:paraId="172238F8" w14:textId="77777777">
            <w:pPr>
              <w:jc w:val="center"/>
              <w:rPr>
                <w:rFonts w:ascii="Calibri" w:hAnsi="Calibri" w:cs="Calibri"/>
                <w:b/>
                <w:bCs/>
                <w:sz w:val="16"/>
                <w:szCs w:val="16"/>
              </w:rPr>
            </w:pPr>
            <w:r w:rsidRPr="00FC1D3A">
              <w:rPr>
                <w:rFonts w:ascii="Calibri" w:hAnsi="Calibri" w:cs="Calibri"/>
                <w:b/>
                <w:bCs/>
                <w:sz w:val="16"/>
                <w:szCs w:val="16"/>
              </w:rPr>
              <w:t>Reason for change or adjustment</w:t>
            </w:r>
          </w:p>
        </w:tc>
      </w:tr>
      <w:tr w:rsidRPr="00FC1D3A" w:rsidR="00133834" w:rsidTr="00B16120" w14:paraId="5AEDECB0" w14:textId="77777777">
        <w:trPr>
          <w:trHeight w:val="279"/>
        </w:trPr>
        <w:tc>
          <w:tcPr>
            <w:tcW w:w="1920" w:type="dxa"/>
            <w:vMerge/>
            <w:tcBorders>
              <w:top w:val="single" w:color="auto" w:sz="8" w:space="0"/>
              <w:left w:val="single" w:color="auto" w:sz="8" w:space="0"/>
              <w:bottom w:val="single" w:color="000000" w:sz="8" w:space="0"/>
              <w:right w:val="single" w:color="auto" w:sz="8" w:space="0"/>
            </w:tcBorders>
            <w:vAlign w:val="center"/>
            <w:hideMark/>
          </w:tcPr>
          <w:p w:rsidRPr="00FC1D3A" w:rsidR="00133834" w:rsidP="00133834" w:rsidRDefault="00133834" w14:paraId="1838743B" w14:textId="77777777">
            <w:pPr>
              <w:rPr>
                <w:rFonts w:ascii="Calibri" w:hAnsi="Calibri" w:cs="Calibri"/>
                <w:b/>
                <w:bCs/>
                <w:sz w:val="16"/>
                <w:szCs w:val="16"/>
              </w:rPr>
            </w:pPr>
          </w:p>
        </w:tc>
        <w:tc>
          <w:tcPr>
            <w:tcW w:w="1180" w:type="dxa"/>
            <w:tcBorders>
              <w:top w:val="nil"/>
              <w:left w:val="nil"/>
              <w:bottom w:val="single" w:color="auto" w:sz="8" w:space="0"/>
              <w:right w:val="dashed" w:color="auto" w:sz="8" w:space="0"/>
            </w:tcBorders>
            <w:shd w:val="clear" w:color="000000" w:fill="FBE4D5"/>
            <w:vAlign w:val="center"/>
            <w:hideMark/>
          </w:tcPr>
          <w:p w:rsidRPr="00FC1D3A" w:rsidR="00133834" w:rsidP="00133834" w:rsidRDefault="00133834" w14:paraId="48CFBEF2" w14:textId="77777777">
            <w:pPr>
              <w:jc w:val="center"/>
              <w:rPr>
                <w:rFonts w:ascii="Calibri" w:hAnsi="Calibri" w:cs="Calibri"/>
                <w:sz w:val="16"/>
                <w:szCs w:val="16"/>
              </w:rPr>
            </w:pPr>
            <w:r w:rsidRPr="00FC1D3A">
              <w:rPr>
                <w:rFonts w:ascii="Calibri" w:hAnsi="Calibri" w:cs="Calibri"/>
                <w:sz w:val="16"/>
                <w:szCs w:val="16"/>
              </w:rPr>
              <w:t>Current</w:t>
            </w:r>
          </w:p>
        </w:tc>
        <w:tc>
          <w:tcPr>
            <w:tcW w:w="1180" w:type="dxa"/>
            <w:tcBorders>
              <w:top w:val="nil"/>
              <w:left w:val="nil"/>
              <w:bottom w:val="single" w:color="auto" w:sz="8" w:space="0"/>
              <w:right w:val="single" w:color="auto" w:sz="8" w:space="0"/>
            </w:tcBorders>
            <w:shd w:val="clear" w:color="000000" w:fill="FBE4D5"/>
            <w:vAlign w:val="center"/>
            <w:hideMark/>
          </w:tcPr>
          <w:p w:rsidRPr="00FC1D3A" w:rsidR="00133834" w:rsidP="00133834" w:rsidRDefault="00133834" w14:paraId="64DD16A4" w14:textId="77777777">
            <w:pPr>
              <w:jc w:val="center"/>
              <w:rPr>
                <w:rFonts w:ascii="Calibri" w:hAnsi="Calibri" w:cs="Calibri"/>
                <w:sz w:val="16"/>
                <w:szCs w:val="16"/>
              </w:rPr>
            </w:pPr>
            <w:r w:rsidRPr="00FC1D3A">
              <w:rPr>
                <w:rFonts w:ascii="Calibri" w:hAnsi="Calibri" w:cs="Calibri"/>
                <w:sz w:val="16"/>
                <w:szCs w:val="16"/>
              </w:rPr>
              <w:t>Previous</w:t>
            </w:r>
          </w:p>
        </w:tc>
        <w:tc>
          <w:tcPr>
            <w:tcW w:w="1240" w:type="dxa"/>
            <w:tcBorders>
              <w:top w:val="nil"/>
              <w:left w:val="nil"/>
              <w:bottom w:val="single" w:color="auto" w:sz="8" w:space="0"/>
              <w:right w:val="dashed" w:color="auto" w:sz="8" w:space="0"/>
            </w:tcBorders>
            <w:shd w:val="clear" w:color="000000" w:fill="FBE4D5"/>
            <w:vAlign w:val="center"/>
            <w:hideMark/>
          </w:tcPr>
          <w:p w:rsidRPr="00FC1D3A" w:rsidR="00133834" w:rsidP="00133834" w:rsidRDefault="00133834" w14:paraId="10BA6B6C" w14:textId="77777777">
            <w:pPr>
              <w:jc w:val="center"/>
              <w:rPr>
                <w:rFonts w:ascii="Calibri" w:hAnsi="Calibri" w:cs="Calibri"/>
                <w:sz w:val="16"/>
                <w:szCs w:val="16"/>
              </w:rPr>
            </w:pPr>
            <w:r w:rsidRPr="00FC1D3A">
              <w:rPr>
                <w:rFonts w:ascii="Calibri" w:hAnsi="Calibri" w:cs="Calibri"/>
                <w:sz w:val="16"/>
                <w:szCs w:val="16"/>
              </w:rPr>
              <w:t>Current</w:t>
            </w:r>
          </w:p>
        </w:tc>
        <w:tc>
          <w:tcPr>
            <w:tcW w:w="1200" w:type="dxa"/>
            <w:tcBorders>
              <w:top w:val="nil"/>
              <w:left w:val="nil"/>
              <w:bottom w:val="single" w:color="auto" w:sz="8" w:space="0"/>
              <w:right w:val="single" w:color="auto" w:sz="8" w:space="0"/>
            </w:tcBorders>
            <w:shd w:val="clear" w:color="000000" w:fill="FBE4D5"/>
            <w:vAlign w:val="center"/>
            <w:hideMark/>
          </w:tcPr>
          <w:p w:rsidRPr="00FC1D3A" w:rsidR="00133834" w:rsidP="00133834" w:rsidRDefault="00133834" w14:paraId="5AB7B98B" w14:textId="77777777">
            <w:pPr>
              <w:jc w:val="center"/>
              <w:rPr>
                <w:rFonts w:ascii="Calibri" w:hAnsi="Calibri" w:cs="Calibri"/>
                <w:sz w:val="16"/>
                <w:szCs w:val="16"/>
              </w:rPr>
            </w:pPr>
            <w:r w:rsidRPr="00FC1D3A">
              <w:rPr>
                <w:rFonts w:ascii="Calibri" w:hAnsi="Calibri" w:cs="Calibri"/>
                <w:sz w:val="16"/>
                <w:szCs w:val="16"/>
              </w:rPr>
              <w:t>Previous</w:t>
            </w:r>
          </w:p>
        </w:tc>
        <w:tc>
          <w:tcPr>
            <w:tcW w:w="2000" w:type="dxa"/>
            <w:vMerge/>
            <w:tcBorders>
              <w:top w:val="single" w:color="auto" w:sz="8" w:space="0"/>
              <w:left w:val="single" w:color="auto" w:sz="8" w:space="0"/>
              <w:bottom w:val="single" w:color="000000" w:sz="8" w:space="0"/>
              <w:right w:val="single" w:color="auto" w:sz="8" w:space="0"/>
            </w:tcBorders>
            <w:vAlign w:val="center"/>
            <w:hideMark/>
          </w:tcPr>
          <w:p w:rsidRPr="00FC1D3A" w:rsidR="00133834" w:rsidP="00133834" w:rsidRDefault="00133834" w14:paraId="5555E2E2" w14:textId="77777777">
            <w:pPr>
              <w:rPr>
                <w:rFonts w:ascii="Calibri" w:hAnsi="Calibri" w:cs="Calibri"/>
                <w:b/>
                <w:bCs/>
                <w:sz w:val="16"/>
                <w:szCs w:val="16"/>
              </w:rPr>
            </w:pPr>
          </w:p>
        </w:tc>
      </w:tr>
      <w:tr w:rsidRPr="00FC1D3A" w:rsidR="00133834" w:rsidTr="00133834" w14:paraId="0225E9AB" w14:textId="77777777">
        <w:trPr>
          <w:trHeight w:val="315"/>
        </w:trPr>
        <w:tc>
          <w:tcPr>
            <w:tcW w:w="1920" w:type="dxa"/>
            <w:tcBorders>
              <w:top w:val="nil"/>
              <w:left w:val="single" w:color="auto" w:sz="8" w:space="0"/>
              <w:bottom w:val="single" w:color="auto" w:sz="8" w:space="0"/>
              <w:right w:val="single" w:color="auto" w:sz="8" w:space="0"/>
            </w:tcBorders>
            <w:shd w:val="clear" w:color="auto" w:fill="auto"/>
            <w:vAlign w:val="center"/>
            <w:hideMark/>
          </w:tcPr>
          <w:p w:rsidRPr="00FC1D3A" w:rsidR="00133834" w:rsidP="00133834" w:rsidRDefault="00133834" w14:paraId="749E0E0D" w14:textId="77777777">
            <w:pPr>
              <w:rPr>
                <w:rFonts w:ascii="Calibri" w:hAnsi="Calibri" w:cs="Calibri"/>
                <w:sz w:val="16"/>
                <w:szCs w:val="16"/>
              </w:rPr>
            </w:pPr>
            <w:r w:rsidRPr="00FC1D3A">
              <w:rPr>
                <w:rFonts w:ascii="Calibri" w:hAnsi="Calibri" w:cs="Calibri"/>
                <w:sz w:val="16"/>
                <w:szCs w:val="16"/>
              </w:rPr>
              <w:t>HSFCA Vessel Permits</w:t>
            </w:r>
          </w:p>
        </w:tc>
        <w:tc>
          <w:tcPr>
            <w:tcW w:w="1180" w:type="dxa"/>
            <w:tcBorders>
              <w:top w:val="nil"/>
              <w:left w:val="nil"/>
              <w:bottom w:val="dotted" w:color="auto" w:sz="4" w:space="0"/>
              <w:right w:val="dashed" w:color="auto" w:sz="8" w:space="0"/>
            </w:tcBorders>
            <w:shd w:val="clear" w:color="auto" w:fill="auto"/>
            <w:vAlign w:val="center"/>
            <w:hideMark/>
          </w:tcPr>
          <w:p w:rsidRPr="00FC1D3A" w:rsidR="00133834" w:rsidP="00133834" w:rsidRDefault="0017601D" w14:paraId="6E8DFB10" w14:textId="77777777">
            <w:pPr>
              <w:jc w:val="center"/>
              <w:rPr>
                <w:rFonts w:ascii="Calibri" w:hAnsi="Calibri" w:cs="Calibri"/>
                <w:sz w:val="16"/>
                <w:szCs w:val="16"/>
              </w:rPr>
            </w:pPr>
            <w:r>
              <w:rPr>
                <w:rFonts w:ascii="Calibri" w:hAnsi="Calibri" w:cs="Calibri"/>
                <w:sz w:val="16"/>
                <w:szCs w:val="16"/>
              </w:rPr>
              <w:t>2,110</w:t>
            </w:r>
          </w:p>
        </w:tc>
        <w:tc>
          <w:tcPr>
            <w:tcW w:w="1180" w:type="dxa"/>
            <w:tcBorders>
              <w:top w:val="nil"/>
              <w:left w:val="nil"/>
              <w:bottom w:val="dotted" w:color="auto" w:sz="4" w:space="0"/>
              <w:right w:val="single" w:color="auto" w:sz="8" w:space="0"/>
            </w:tcBorders>
            <w:shd w:val="clear" w:color="auto" w:fill="auto"/>
            <w:vAlign w:val="center"/>
            <w:hideMark/>
          </w:tcPr>
          <w:p w:rsidRPr="00FC1D3A" w:rsidR="00133834" w:rsidP="00133834" w:rsidRDefault="002C2FE0" w14:paraId="57E575D8" w14:textId="77777777">
            <w:pPr>
              <w:jc w:val="center"/>
              <w:rPr>
                <w:rFonts w:ascii="Calibri" w:hAnsi="Calibri" w:cs="Calibri"/>
                <w:sz w:val="16"/>
                <w:szCs w:val="16"/>
              </w:rPr>
            </w:pPr>
            <w:r>
              <w:rPr>
                <w:rFonts w:ascii="Calibri" w:hAnsi="Calibri" w:cs="Calibri"/>
                <w:sz w:val="16"/>
                <w:szCs w:val="16"/>
              </w:rPr>
              <w:t>1,515</w:t>
            </w:r>
          </w:p>
        </w:tc>
        <w:tc>
          <w:tcPr>
            <w:tcW w:w="1240" w:type="dxa"/>
            <w:tcBorders>
              <w:top w:val="nil"/>
              <w:left w:val="nil"/>
              <w:bottom w:val="dotted" w:color="auto" w:sz="4" w:space="0"/>
              <w:right w:val="dashed" w:color="auto" w:sz="8" w:space="0"/>
            </w:tcBorders>
            <w:shd w:val="clear" w:color="auto" w:fill="auto"/>
            <w:vAlign w:val="center"/>
            <w:hideMark/>
          </w:tcPr>
          <w:p w:rsidRPr="00FC1D3A" w:rsidR="00133834" w:rsidP="00133834" w:rsidRDefault="002C2FE0" w14:paraId="18E6C201" w14:textId="77777777">
            <w:pPr>
              <w:jc w:val="center"/>
              <w:rPr>
                <w:rFonts w:ascii="Calibri" w:hAnsi="Calibri" w:cs="Calibri"/>
                <w:sz w:val="16"/>
                <w:szCs w:val="16"/>
              </w:rPr>
            </w:pPr>
            <w:r>
              <w:rPr>
                <w:rFonts w:ascii="Calibri" w:hAnsi="Calibri" w:cs="Calibri"/>
                <w:sz w:val="16"/>
                <w:szCs w:val="16"/>
              </w:rPr>
              <w:t>22</w:t>
            </w:r>
            <w:r w:rsidR="00133834">
              <w:rPr>
                <w:rFonts w:ascii="Calibri" w:hAnsi="Calibri" w:cs="Calibri"/>
                <w:sz w:val="16"/>
                <w:szCs w:val="16"/>
              </w:rPr>
              <w:t>,</w:t>
            </w:r>
            <w:r>
              <w:rPr>
                <w:rFonts w:ascii="Calibri" w:hAnsi="Calibri" w:cs="Calibri"/>
                <w:sz w:val="16"/>
                <w:szCs w:val="16"/>
              </w:rPr>
              <w:t>400</w:t>
            </w:r>
          </w:p>
        </w:tc>
        <w:tc>
          <w:tcPr>
            <w:tcW w:w="1200" w:type="dxa"/>
            <w:tcBorders>
              <w:top w:val="nil"/>
              <w:left w:val="nil"/>
              <w:bottom w:val="dotted" w:color="auto" w:sz="4" w:space="0"/>
              <w:right w:val="single" w:color="auto" w:sz="8" w:space="0"/>
            </w:tcBorders>
            <w:shd w:val="clear" w:color="auto" w:fill="auto"/>
            <w:vAlign w:val="center"/>
            <w:hideMark/>
          </w:tcPr>
          <w:p w:rsidRPr="00FC1D3A" w:rsidR="00133834" w:rsidP="00133834" w:rsidRDefault="00133834" w14:paraId="67AD4E5E" w14:textId="77777777">
            <w:pPr>
              <w:jc w:val="center"/>
              <w:rPr>
                <w:rFonts w:ascii="Calibri" w:hAnsi="Calibri" w:cs="Calibri"/>
                <w:sz w:val="16"/>
                <w:szCs w:val="16"/>
              </w:rPr>
            </w:pPr>
            <w:r w:rsidRPr="00FC1D3A">
              <w:rPr>
                <w:rFonts w:ascii="Calibri" w:hAnsi="Calibri" w:cs="Calibri"/>
                <w:sz w:val="16"/>
                <w:szCs w:val="16"/>
              </w:rPr>
              <w:t>6</w:t>
            </w:r>
            <w:r>
              <w:rPr>
                <w:rFonts w:ascii="Calibri" w:hAnsi="Calibri" w:cs="Calibri"/>
                <w:sz w:val="16"/>
                <w:szCs w:val="16"/>
              </w:rPr>
              <w:t>,</w:t>
            </w:r>
            <w:r w:rsidRPr="00FC1D3A">
              <w:rPr>
                <w:rFonts w:ascii="Calibri" w:hAnsi="Calibri" w:cs="Calibri"/>
                <w:sz w:val="16"/>
                <w:szCs w:val="16"/>
              </w:rPr>
              <w:t>720</w:t>
            </w:r>
          </w:p>
        </w:tc>
        <w:tc>
          <w:tcPr>
            <w:tcW w:w="2000" w:type="dxa"/>
            <w:tcBorders>
              <w:top w:val="nil"/>
              <w:left w:val="nil"/>
              <w:bottom w:val="dotted" w:color="auto" w:sz="4" w:space="0"/>
              <w:right w:val="single" w:color="auto" w:sz="8" w:space="0"/>
            </w:tcBorders>
            <w:shd w:val="clear" w:color="auto" w:fill="auto"/>
            <w:vAlign w:val="center"/>
            <w:hideMark/>
          </w:tcPr>
          <w:p w:rsidRPr="00FC1D3A" w:rsidR="00133834" w:rsidP="00133834" w:rsidRDefault="00133834" w14:paraId="7EA45A37" w14:textId="77777777">
            <w:pPr>
              <w:rPr>
                <w:rFonts w:ascii="Calibri" w:hAnsi="Calibri" w:cs="Calibri"/>
                <w:sz w:val="16"/>
                <w:szCs w:val="16"/>
              </w:rPr>
            </w:pPr>
            <w:r w:rsidRPr="00FC1D3A">
              <w:rPr>
                <w:rFonts w:ascii="Calibri" w:hAnsi="Calibri" w:cs="Calibri"/>
                <w:sz w:val="16"/>
                <w:szCs w:val="16"/>
              </w:rPr>
              <w:t>Program Change</w:t>
            </w:r>
          </w:p>
        </w:tc>
      </w:tr>
      <w:tr w:rsidRPr="00FC1D3A" w:rsidR="00133834" w:rsidTr="00133834" w14:paraId="3AD3A338" w14:textId="77777777">
        <w:trPr>
          <w:trHeight w:val="465"/>
        </w:trPr>
        <w:tc>
          <w:tcPr>
            <w:tcW w:w="1920" w:type="dxa"/>
            <w:tcBorders>
              <w:top w:val="nil"/>
              <w:left w:val="single" w:color="auto" w:sz="8" w:space="0"/>
              <w:bottom w:val="nil"/>
              <w:right w:val="single" w:color="auto" w:sz="8" w:space="0"/>
            </w:tcBorders>
            <w:shd w:val="clear" w:color="000000" w:fill="BDD6EE"/>
            <w:vAlign w:val="center"/>
            <w:hideMark/>
          </w:tcPr>
          <w:p w:rsidRPr="00FC1D3A" w:rsidR="00133834" w:rsidP="00133834" w:rsidRDefault="00133834" w14:paraId="0381F800" w14:textId="77777777">
            <w:pPr>
              <w:jc w:val="center"/>
              <w:rPr>
                <w:rFonts w:ascii="Calibri" w:hAnsi="Calibri" w:cs="Calibri"/>
                <w:b/>
                <w:bCs/>
                <w:sz w:val="16"/>
                <w:szCs w:val="16"/>
              </w:rPr>
            </w:pPr>
            <w:r w:rsidRPr="00FC1D3A">
              <w:rPr>
                <w:rFonts w:ascii="Calibri" w:hAnsi="Calibri" w:cs="Calibri"/>
                <w:b/>
                <w:bCs/>
                <w:sz w:val="16"/>
                <w:szCs w:val="16"/>
              </w:rPr>
              <w:t>Total for Collection</w:t>
            </w:r>
          </w:p>
        </w:tc>
        <w:tc>
          <w:tcPr>
            <w:tcW w:w="1180" w:type="dxa"/>
            <w:tcBorders>
              <w:top w:val="nil"/>
              <w:left w:val="nil"/>
              <w:bottom w:val="nil"/>
              <w:right w:val="dashed" w:color="auto" w:sz="8" w:space="0"/>
            </w:tcBorders>
            <w:shd w:val="clear" w:color="000000" w:fill="BDD6EE"/>
            <w:vAlign w:val="center"/>
            <w:hideMark/>
          </w:tcPr>
          <w:p w:rsidRPr="00FC1D3A" w:rsidR="00133834" w:rsidP="00133834" w:rsidRDefault="008C6568" w14:paraId="2C13D84B" w14:textId="77777777">
            <w:pPr>
              <w:jc w:val="center"/>
              <w:rPr>
                <w:rFonts w:ascii="Calibri" w:hAnsi="Calibri" w:cs="Calibri"/>
                <w:b/>
                <w:bCs/>
                <w:sz w:val="16"/>
                <w:szCs w:val="16"/>
              </w:rPr>
            </w:pPr>
            <w:r>
              <w:rPr>
                <w:rFonts w:ascii="Calibri" w:hAnsi="Calibri" w:cs="Calibri"/>
                <w:b/>
                <w:bCs/>
                <w:sz w:val="16"/>
                <w:szCs w:val="16"/>
              </w:rPr>
              <w:t>4,408</w:t>
            </w:r>
          </w:p>
        </w:tc>
        <w:tc>
          <w:tcPr>
            <w:tcW w:w="1180" w:type="dxa"/>
            <w:tcBorders>
              <w:top w:val="nil"/>
              <w:left w:val="nil"/>
              <w:bottom w:val="nil"/>
              <w:right w:val="single" w:color="auto" w:sz="8" w:space="0"/>
            </w:tcBorders>
            <w:shd w:val="clear" w:color="000000" w:fill="BDD6EE"/>
            <w:vAlign w:val="center"/>
            <w:hideMark/>
          </w:tcPr>
          <w:p w:rsidRPr="00FC1D3A" w:rsidR="00133834" w:rsidP="00133834" w:rsidRDefault="008C6568" w14:paraId="105D79E0" w14:textId="77777777">
            <w:pPr>
              <w:jc w:val="center"/>
              <w:rPr>
                <w:rFonts w:ascii="Calibri" w:hAnsi="Calibri" w:cs="Calibri"/>
                <w:b/>
                <w:bCs/>
                <w:sz w:val="16"/>
                <w:szCs w:val="16"/>
              </w:rPr>
            </w:pPr>
            <w:r>
              <w:rPr>
                <w:rFonts w:ascii="Calibri" w:hAnsi="Calibri" w:cs="Calibri"/>
                <w:b/>
                <w:bCs/>
                <w:sz w:val="16"/>
                <w:szCs w:val="16"/>
              </w:rPr>
              <w:t>3,813</w:t>
            </w:r>
          </w:p>
        </w:tc>
        <w:tc>
          <w:tcPr>
            <w:tcW w:w="1240" w:type="dxa"/>
            <w:tcBorders>
              <w:top w:val="nil"/>
              <w:left w:val="nil"/>
              <w:bottom w:val="nil"/>
              <w:right w:val="dashed" w:color="auto" w:sz="8" w:space="0"/>
            </w:tcBorders>
            <w:shd w:val="clear" w:color="000000" w:fill="BDD6EE"/>
            <w:vAlign w:val="center"/>
            <w:hideMark/>
          </w:tcPr>
          <w:p w:rsidRPr="00FC1D3A" w:rsidR="00133834" w:rsidP="00133834" w:rsidRDefault="008C6568" w14:paraId="6D193949" w14:textId="77777777">
            <w:pPr>
              <w:jc w:val="center"/>
              <w:rPr>
                <w:rFonts w:ascii="Calibri" w:hAnsi="Calibri" w:cs="Calibri"/>
                <w:b/>
                <w:bCs/>
                <w:sz w:val="16"/>
                <w:szCs w:val="16"/>
              </w:rPr>
            </w:pPr>
            <w:r>
              <w:rPr>
                <w:rFonts w:ascii="Calibri" w:hAnsi="Calibri" w:cs="Calibri"/>
                <w:b/>
                <w:bCs/>
                <w:sz w:val="16"/>
                <w:szCs w:val="16"/>
              </w:rPr>
              <w:t>272,431</w:t>
            </w:r>
          </w:p>
        </w:tc>
        <w:tc>
          <w:tcPr>
            <w:tcW w:w="1200" w:type="dxa"/>
            <w:tcBorders>
              <w:top w:val="nil"/>
              <w:left w:val="nil"/>
              <w:bottom w:val="nil"/>
              <w:right w:val="single" w:color="auto" w:sz="8" w:space="0"/>
            </w:tcBorders>
            <w:shd w:val="clear" w:color="000000" w:fill="BDD6EE"/>
            <w:vAlign w:val="center"/>
            <w:hideMark/>
          </w:tcPr>
          <w:p w:rsidRPr="00FC1D3A" w:rsidR="00133834" w:rsidP="00133834" w:rsidRDefault="008C6568" w14:paraId="7BB7A2D5" w14:textId="77777777">
            <w:pPr>
              <w:jc w:val="center"/>
              <w:rPr>
                <w:rFonts w:ascii="Calibri" w:hAnsi="Calibri" w:cs="Calibri"/>
                <w:b/>
                <w:bCs/>
                <w:sz w:val="16"/>
                <w:szCs w:val="16"/>
              </w:rPr>
            </w:pPr>
            <w:r>
              <w:rPr>
                <w:rFonts w:ascii="Calibri" w:hAnsi="Calibri" w:cs="Calibri"/>
                <w:b/>
                <w:bCs/>
                <w:sz w:val="16"/>
                <w:szCs w:val="16"/>
              </w:rPr>
              <w:t>256,751</w:t>
            </w:r>
          </w:p>
        </w:tc>
        <w:tc>
          <w:tcPr>
            <w:tcW w:w="2000" w:type="dxa"/>
            <w:tcBorders>
              <w:top w:val="nil"/>
              <w:left w:val="nil"/>
              <w:bottom w:val="nil"/>
              <w:right w:val="single" w:color="auto" w:sz="8" w:space="0"/>
            </w:tcBorders>
            <w:shd w:val="clear" w:color="auto" w:fill="808080"/>
            <w:vAlign w:val="center"/>
            <w:hideMark/>
          </w:tcPr>
          <w:p w:rsidRPr="00FC1D3A" w:rsidR="00133834" w:rsidP="00133834" w:rsidRDefault="00133834" w14:paraId="4EEED0F8" w14:textId="77777777">
            <w:pPr>
              <w:jc w:val="center"/>
              <w:rPr>
                <w:rFonts w:ascii="Calibri" w:hAnsi="Calibri" w:cs="Calibri"/>
                <w:b/>
                <w:bCs/>
                <w:sz w:val="16"/>
                <w:szCs w:val="16"/>
              </w:rPr>
            </w:pPr>
            <w:r w:rsidRPr="00FC1D3A">
              <w:rPr>
                <w:rFonts w:ascii="Calibri" w:hAnsi="Calibri" w:cs="Calibri"/>
                <w:b/>
                <w:bCs/>
                <w:sz w:val="16"/>
                <w:szCs w:val="16"/>
              </w:rPr>
              <w:t> </w:t>
            </w:r>
          </w:p>
        </w:tc>
      </w:tr>
      <w:tr w:rsidRPr="00FC1D3A" w:rsidR="00133834" w:rsidTr="00133834" w14:paraId="20CEBE2F" w14:textId="77777777">
        <w:trPr>
          <w:trHeight w:val="315"/>
        </w:trPr>
        <w:tc>
          <w:tcPr>
            <w:tcW w:w="1920" w:type="dxa"/>
            <w:tcBorders>
              <w:top w:val="single" w:color="auto" w:sz="8" w:space="0"/>
              <w:left w:val="single" w:color="auto" w:sz="8" w:space="0"/>
              <w:bottom w:val="single" w:color="auto" w:sz="8" w:space="0"/>
              <w:right w:val="nil"/>
            </w:tcBorders>
            <w:shd w:val="clear" w:color="000000" w:fill="FCE4D6"/>
            <w:noWrap/>
            <w:vAlign w:val="bottom"/>
            <w:hideMark/>
          </w:tcPr>
          <w:p w:rsidRPr="00FC1D3A" w:rsidR="00133834" w:rsidP="00133834" w:rsidRDefault="00133834" w14:paraId="64296F1D" w14:textId="77777777">
            <w:pPr>
              <w:jc w:val="center"/>
              <w:rPr>
                <w:rFonts w:ascii="Calibri" w:hAnsi="Calibri" w:cs="Calibri"/>
                <w:b/>
                <w:bCs/>
                <w:sz w:val="16"/>
                <w:szCs w:val="16"/>
              </w:rPr>
            </w:pPr>
            <w:r w:rsidRPr="00FC1D3A">
              <w:rPr>
                <w:rFonts w:ascii="Calibri" w:hAnsi="Calibri" w:cs="Calibri"/>
                <w:b/>
                <w:bCs/>
                <w:sz w:val="16"/>
                <w:szCs w:val="16"/>
              </w:rPr>
              <w:t>Difference</w:t>
            </w:r>
          </w:p>
        </w:tc>
        <w:tc>
          <w:tcPr>
            <w:tcW w:w="236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C1D3A" w:rsidR="00133834" w:rsidP="00133834" w:rsidRDefault="00133834" w14:paraId="24988839" w14:textId="77777777">
            <w:pPr>
              <w:jc w:val="center"/>
              <w:rPr>
                <w:rFonts w:ascii="Calibri" w:hAnsi="Calibri" w:cs="Calibri"/>
              </w:rPr>
            </w:pPr>
            <w:r>
              <w:rPr>
                <w:rFonts w:ascii="Calibri" w:hAnsi="Calibri" w:cs="Calibri"/>
              </w:rPr>
              <w:t>$</w:t>
            </w:r>
            <w:r w:rsidR="002C2FE0">
              <w:rPr>
                <w:rFonts w:ascii="Calibri" w:hAnsi="Calibri" w:cs="Calibri"/>
              </w:rPr>
              <w:t>595</w:t>
            </w:r>
          </w:p>
        </w:tc>
        <w:tc>
          <w:tcPr>
            <w:tcW w:w="244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FC1D3A" w:rsidR="00133834" w:rsidP="00133834" w:rsidRDefault="00133834" w14:paraId="0AAEC0A3" w14:textId="77777777">
            <w:pPr>
              <w:jc w:val="center"/>
              <w:rPr>
                <w:rFonts w:ascii="Calibri" w:hAnsi="Calibri" w:cs="Calibri"/>
              </w:rPr>
            </w:pPr>
            <w:r>
              <w:rPr>
                <w:rFonts w:ascii="Calibri" w:hAnsi="Calibri" w:cs="Calibri"/>
              </w:rPr>
              <w:t>$</w:t>
            </w:r>
            <w:r w:rsidR="002C2FE0">
              <w:rPr>
                <w:rFonts w:ascii="Calibri" w:hAnsi="Calibri" w:cs="Calibri"/>
              </w:rPr>
              <w:t>15</w:t>
            </w:r>
            <w:r>
              <w:rPr>
                <w:rFonts w:ascii="Calibri" w:hAnsi="Calibri" w:cs="Calibri"/>
              </w:rPr>
              <w:t>,</w:t>
            </w:r>
            <w:r w:rsidR="002C2FE0">
              <w:rPr>
                <w:rFonts w:ascii="Calibri" w:hAnsi="Calibri" w:cs="Calibri"/>
              </w:rPr>
              <w:t>6</w:t>
            </w:r>
            <w:r w:rsidRPr="00FC1D3A">
              <w:rPr>
                <w:rFonts w:ascii="Calibri" w:hAnsi="Calibri" w:cs="Calibri"/>
              </w:rPr>
              <w:t>80</w:t>
            </w:r>
          </w:p>
        </w:tc>
        <w:tc>
          <w:tcPr>
            <w:tcW w:w="2000" w:type="dxa"/>
            <w:tcBorders>
              <w:top w:val="single" w:color="auto" w:sz="8" w:space="0"/>
              <w:left w:val="nil"/>
              <w:bottom w:val="single" w:color="auto" w:sz="8" w:space="0"/>
              <w:right w:val="single" w:color="auto" w:sz="8" w:space="0"/>
            </w:tcBorders>
            <w:shd w:val="clear" w:color="auto" w:fill="808080"/>
            <w:noWrap/>
            <w:vAlign w:val="bottom"/>
            <w:hideMark/>
          </w:tcPr>
          <w:p w:rsidRPr="00FC1D3A" w:rsidR="00133834" w:rsidP="00133834" w:rsidRDefault="00133834" w14:paraId="6D20DD17" w14:textId="77777777">
            <w:pPr>
              <w:rPr>
                <w:rFonts w:ascii="Calibri" w:hAnsi="Calibri" w:cs="Calibri"/>
              </w:rPr>
            </w:pPr>
            <w:r w:rsidRPr="00FC1D3A">
              <w:rPr>
                <w:rFonts w:ascii="Calibri" w:hAnsi="Calibri" w:cs="Calibri"/>
              </w:rPr>
              <w:t> </w:t>
            </w:r>
          </w:p>
        </w:tc>
      </w:tr>
    </w:tbl>
    <w:p w:rsidR="00133834" w:rsidP="00133834" w:rsidRDefault="00133834" w14:paraId="3662CA3F" w14:textId="77777777"/>
    <w:p w:rsidR="00133834" w:rsidP="00133834" w:rsidRDefault="00133834" w14:paraId="06F59D12" w14:textId="77777777"/>
    <w:p w:rsidR="00133834" w:rsidP="00133834" w:rsidRDefault="00133834" w14:paraId="17976846" w14:textId="77777777"/>
    <w:p w:rsidR="00133834" w:rsidP="004802E0" w:rsidRDefault="00133834" w14:paraId="268809C4" w14:textId="77777777"/>
    <w:p w:rsidR="00133834" w:rsidP="004802E0" w:rsidRDefault="00133834" w14:paraId="4BEB70DB" w14:textId="77777777"/>
    <w:p w:rsidR="00133834" w:rsidP="004802E0" w:rsidRDefault="00133834" w14:paraId="2255546E" w14:textId="77777777"/>
    <w:p w:rsidR="00133834" w:rsidP="004802E0" w:rsidRDefault="00133834" w14:paraId="3E94D5C1" w14:textId="77777777"/>
    <w:p w:rsidR="00133834" w:rsidP="004802E0" w:rsidRDefault="00133834" w14:paraId="6ED92620" w14:textId="77777777"/>
    <w:p w:rsidR="006E260F" w:rsidP="00A9146F" w:rsidRDefault="006E260F" w14:paraId="1B9891BD" w14:textId="77777777">
      <w:pPr>
        <w:pStyle w:val="ListParagraph"/>
        <w:tabs>
          <w:tab w:val="left" w:pos="360"/>
        </w:tabs>
        <w:spacing w:before="80"/>
        <w:ind w:left="0" w:firstLine="0"/>
        <w:rPr>
          <w:rFonts w:ascii="Times New Roman" w:hAnsi="Times New Roman" w:cs="Times New Roman"/>
          <w:b/>
          <w:sz w:val="24"/>
          <w:szCs w:val="24"/>
        </w:rPr>
      </w:pPr>
      <w:r w:rsidRPr="009D161C">
        <w:rPr>
          <w:b/>
          <w:bCs/>
        </w:rPr>
        <w:lastRenderedPageBreak/>
        <w:t xml:space="preserve">16. </w:t>
      </w:r>
      <w:r w:rsidRPr="00BD7237" w:rsidR="00A9146F">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9146F" w:rsidR="00A9146F" w:rsidP="00A9146F" w:rsidRDefault="00A9146F" w14:paraId="471BB9BB" w14:textId="77777777">
      <w:pPr>
        <w:pStyle w:val="ListParagraph"/>
        <w:tabs>
          <w:tab w:val="left" w:pos="360"/>
        </w:tabs>
        <w:spacing w:before="80"/>
        <w:ind w:left="0" w:firstLine="0"/>
        <w:rPr>
          <w:rFonts w:ascii="Times New Roman" w:hAnsi="Times New Roman" w:cs="Times New Roman"/>
          <w:b/>
          <w:sz w:val="24"/>
          <w:szCs w:val="24"/>
        </w:rPr>
      </w:pPr>
    </w:p>
    <w:p w:rsidRPr="009D161C" w:rsidR="006E260F" w:rsidP="00700F84" w:rsidRDefault="006E260F" w14:paraId="0DB10C02" w14:textId="77777777">
      <w:pPr>
        <w:spacing w:after="280"/>
      </w:pPr>
      <w:r w:rsidRPr="009D161C">
        <w:t xml:space="preserve">The results </w:t>
      </w:r>
      <w:r w:rsidRPr="009D161C" w:rsidR="008D57C6">
        <w:t>will not be</w:t>
      </w:r>
      <w:r w:rsidR="00960796">
        <w:t xml:space="preserve"> publis</w:t>
      </w:r>
      <w:r w:rsidR="008717F3">
        <w:t>hed by individual vessel</w:t>
      </w:r>
      <w:r w:rsidR="00960796">
        <w:t>, but the number of vessels, fishing areas and catch</w:t>
      </w:r>
      <w:r w:rsidR="008717F3">
        <w:t xml:space="preserve"> will be reported in the aggregate to the Food and Agriculture Organization of the United Nations.  In addition, aggregate catch on the high seas will be reported in the NMFS publication, “Fisheries of the United States.”</w:t>
      </w:r>
    </w:p>
    <w:p w:rsidRPr="0020517E" w:rsidR="006E260F" w:rsidP="0020517E" w:rsidRDefault="006E260F" w14:paraId="5C2670BB" w14:textId="77777777">
      <w:pPr>
        <w:pStyle w:val="ListParagraph"/>
        <w:tabs>
          <w:tab w:val="left" w:pos="360"/>
        </w:tabs>
        <w:spacing w:before="80"/>
        <w:ind w:left="0" w:firstLine="0"/>
        <w:rPr>
          <w:rFonts w:ascii="Times New Roman" w:hAnsi="Times New Roman" w:cs="Times New Roman"/>
          <w:b/>
          <w:sz w:val="24"/>
          <w:szCs w:val="24"/>
        </w:rPr>
      </w:pPr>
      <w:r w:rsidRPr="009D161C">
        <w:rPr>
          <w:b/>
          <w:bCs/>
        </w:rPr>
        <w:t xml:space="preserve">17. </w:t>
      </w:r>
      <w:r w:rsidRPr="00BD7237" w:rsidR="00A9146F">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A11554" w:rsidR="0020517E" w:rsidP="0020517E" w:rsidRDefault="0020517E" w14:paraId="49BFA520" w14:textId="77777777">
      <w:pPr>
        <w:spacing w:before="161"/>
      </w:pPr>
      <w:r w:rsidRPr="00A11554">
        <w:t>The agency plans to display the expiration date for OMB approval of the information collection on all instruments.</w:t>
      </w:r>
    </w:p>
    <w:p w:rsidRPr="009D161C" w:rsidR="006E260F" w:rsidP="00700F84" w:rsidRDefault="006E260F" w14:paraId="582EABBE" w14:textId="77777777"/>
    <w:p w:rsidRPr="00A9146F" w:rsidR="006E260F" w:rsidP="00A9146F" w:rsidRDefault="006E260F" w14:paraId="117F802D" w14:textId="77777777">
      <w:pPr>
        <w:pStyle w:val="ListParagraph"/>
        <w:tabs>
          <w:tab w:val="left" w:pos="360"/>
        </w:tabs>
        <w:spacing w:before="80"/>
        <w:ind w:left="0" w:firstLine="0"/>
        <w:rPr>
          <w:rFonts w:ascii="Times New Roman" w:hAnsi="Times New Roman" w:cs="Times New Roman"/>
          <w:b/>
          <w:sz w:val="24"/>
          <w:szCs w:val="24"/>
        </w:rPr>
      </w:pPr>
      <w:r w:rsidRPr="009D161C">
        <w:rPr>
          <w:b/>
          <w:bCs/>
        </w:rPr>
        <w:t xml:space="preserve">18. </w:t>
      </w:r>
      <w:r w:rsidRPr="00BD7237" w:rsidR="00A9146F">
        <w:rPr>
          <w:rFonts w:ascii="Times New Roman" w:hAnsi="Times New Roman" w:cs="Times New Roman"/>
          <w:b/>
          <w:sz w:val="24"/>
          <w:szCs w:val="24"/>
        </w:rPr>
        <w:t>Explain each exception to the certification statement identified in “Certification for Paperwork Reduction Act Submissions."</w:t>
      </w:r>
    </w:p>
    <w:p w:rsidRPr="009D161C" w:rsidR="006E260F" w:rsidP="00700F84" w:rsidRDefault="006E260F" w14:paraId="63650441" w14:textId="77777777">
      <w:pPr>
        <w:rPr>
          <w:b/>
          <w:bCs/>
        </w:rPr>
      </w:pPr>
    </w:p>
    <w:p w:rsidRPr="00A9146F" w:rsidR="006E260F" w:rsidP="00700F84" w:rsidRDefault="00A9146F" w14:paraId="35611D83" w14:textId="77777777">
      <w:pPr>
        <w:rPr>
          <w:sz w:val="20"/>
          <w:szCs w:val="20"/>
        </w:rPr>
      </w:pPr>
      <w:r w:rsidRPr="00A9146F">
        <w:t xml:space="preserve">The agency certifies compliance with </w:t>
      </w:r>
      <w:hyperlink r:id="rId22">
        <w:r w:rsidRPr="00A9146F">
          <w:rPr>
            <w:color w:val="0563C1"/>
            <w:u w:val="thick" w:color="0563C1"/>
          </w:rPr>
          <w:t>5 CFR 1320.9</w:t>
        </w:r>
        <w:r w:rsidRPr="00A9146F">
          <w:rPr>
            <w:color w:val="0563C1"/>
          </w:rPr>
          <w:t xml:space="preserve"> </w:t>
        </w:r>
      </w:hyperlink>
      <w:r w:rsidRPr="00A9146F">
        <w:t xml:space="preserve">and the related provisions of </w:t>
      </w:r>
      <w:hyperlink r:id="rId23">
        <w:r w:rsidRPr="00A9146F">
          <w:rPr>
            <w:color w:val="0563C1"/>
            <w:u w:val="thick" w:color="0563C1"/>
          </w:rPr>
          <w:t>5</w:t>
        </w:r>
        <w:r w:rsidRPr="00A9146F">
          <w:rPr>
            <w:color w:val="0563C1"/>
            <w:spacing w:val="-42"/>
            <w:u w:val="thick" w:color="0563C1"/>
          </w:rPr>
          <w:t xml:space="preserve"> </w:t>
        </w:r>
        <w:r w:rsidRPr="00A9146F">
          <w:rPr>
            <w:color w:val="0563C1"/>
            <w:u w:val="thick" w:color="0563C1"/>
          </w:rPr>
          <w:t>CFR</w:t>
        </w:r>
      </w:hyperlink>
      <w:r w:rsidRPr="00A9146F">
        <w:rPr>
          <w:color w:val="0563C1"/>
        </w:rPr>
        <w:t xml:space="preserve"> </w:t>
      </w:r>
      <w:hyperlink r:id="rId24">
        <w:r w:rsidRPr="00A9146F">
          <w:rPr>
            <w:color w:val="0563C1"/>
            <w:u w:val="thick" w:color="0563C1"/>
          </w:rPr>
          <w:t>1320.8(b)(3)</w:t>
        </w:r>
      </w:hyperlink>
      <w:r w:rsidRPr="00A9146F">
        <w:t>.</w:t>
      </w:r>
    </w:p>
    <w:sectPr w:rsidRPr="00A9146F" w:rsidR="006E260F" w:rsidSect="00011B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6A0FB" w14:textId="77777777" w:rsidR="009A6634" w:rsidRDefault="009A6634">
      <w:r>
        <w:separator/>
      </w:r>
    </w:p>
  </w:endnote>
  <w:endnote w:type="continuationSeparator" w:id="0">
    <w:p w14:paraId="27D02B48" w14:textId="77777777" w:rsidR="009A6634" w:rsidRDefault="009A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BCC3" w14:textId="393F07B7" w:rsidR="007E3344" w:rsidRDefault="007E3344">
    <w:pPr>
      <w:jc w:val="center"/>
    </w:pPr>
    <w:r>
      <w:fldChar w:fldCharType="begin"/>
    </w:r>
    <w:r>
      <w:instrText>PAGE</w:instrText>
    </w:r>
    <w:r>
      <w:fldChar w:fldCharType="separate"/>
    </w:r>
    <w:r w:rsidR="00AE4E32">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3625" w14:textId="77777777" w:rsidR="009A6634" w:rsidRDefault="009A6634">
      <w:r>
        <w:separator/>
      </w:r>
    </w:p>
  </w:footnote>
  <w:footnote w:type="continuationSeparator" w:id="0">
    <w:p w14:paraId="203822AE" w14:textId="77777777" w:rsidR="009A6634" w:rsidRDefault="009A6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A64AD58E">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60A2BEF8">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D3BEE11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0226C4D0">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1778AEE2">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C50CE19E">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17BC0628">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A2C04716">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95BE0912">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15:restartNumberingAfterBreak="0">
    <w:nsid w:val="00000002"/>
    <w:multiLevelType w:val="hybridMultilevel"/>
    <w:tmpl w:val="00000002"/>
    <w:lvl w:ilvl="0" w:tplc="7604E892">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1562EEE">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CF58E686">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2C22781C">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6EE4C2EC">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7C5C7A3E">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132CF6B0">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4790D2E0">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83BADD94">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35406438">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0CDA77EE">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49361EC0">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0B0AB88E">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C54471DC">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A0D235CE">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77E29058">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1B8C380C">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95C2AB70">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3" w15:restartNumberingAfterBreak="0">
    <w:nsid w:val="00000004"/>
    <w:multiLevelType w:val="hybridMultilevel"/>
    <w:tmpl w:val="00000004"/>
    <w:lvl w:ilvl="0" w:tplc="87402A6A">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8E946094">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ABEC081E">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B3125B26">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4DCAD35C">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0AFE179A">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D50A817C">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D2209230">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C838885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3E0D4AC4"/>
    <w:multiLevelType w:val="hybridMultilevel"/>
    <w:tmpl w:val="22AEC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875B42"/>
    <w:multiLevelType w:val="hybridMultilevel"/>
    <w:tmpl w:val="AF18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751BF"/>
    <w:multiLevelType w:val="hybridMultilevel"/>
    <w:tmpl w:val="0E4CB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345"/>
    <w:rsid w:val="000022A3"/>
    <w:rsid w:val="00004366"/>
    <w:rsid w:val="000053DA"/>
    <w:rsid w:val="00006657"/>
    <w:rsid w:val="00007009"/>
    <w:rsid w:val="00010567"/>
    <w:rsid w:val="00011B74"/>
    <w:rsid w:val="000128DE"/>
    <w:rsid w:val="0002734C"/>
    <w:rsid w:val="00033F44"/>
    <w:rsid w:val="00034438"/>
    <w:rsid w:val="000426E7"/>
    <w:rsid w:val="00043388"/>
    <w:rsid w:val="000449F0"/>
    <w:rsid w:val="00064E17"/>
    <w:rsid w:val="00065987"/>
    <w:rsid w:val="0006745D"/>
    <w:rsid w:val="000705CD"/>
    <w:rsid w:val="000714B7"/>
    <w:rsid w:val="000749DF"/>
    <w:rsid w:val="0007624E"/>
    <w:rsid w:val="00077898"/>
    <w:rsid w:val="00077921"/>
    <w:rsid w:val="00077EC7"/>
    <w:rsid w:val="00081256"/>
    <w:rsid w:val="00083C1B"/>
    <w:rsid w:val="00085C1F"/>
    <w:rsid w:val="000A588F"/>
    <w:rsid w:val="000B0A8D"/>
    <w:rsid w:val="000B2881"/>
    <w:rsid w:val="000B36E7"/>
    <w:rsid w:val="000B5676"/>
    <w:rsid w:val="000B6261"/>
    <w:rsid w:val="000C4ECA"/>
    <w:rsid w:val="000C6FEA"/>
    <w:rsid w:val="000C72C9"/>
    <w:rsid w:val="000D5D1B"/>
    <w:rsid w:val="000E12E6"/>
    <w:rsid w:val="000E3D84"/>
    <w:rsid w:val="000E4C82"/>
    <w:rsid w:val="000F54D5"/>
    <w:rsid w:val="001045EF"/>
    <w:rsid w:val="00104F6B"/>
    <w:rsid w:val="00107949"/>
    <w:rsid w:val="001110B5"/>
    <w:rsid w:val="00112C44"/>
    <w:rsid w:val="00114469"/>
    <w:rsid w:val="00117A77"/>
    <w:rsid w:val="00123135"/>
    <w:rsid w:val="0012486A"/>
    <w:rsid w:val="001275EF"/>
    <w:rsid w:val="001303A5"/>
    <w:rsid w:val="00130A34"/>
    <w:rsid w:val="00133834"/>
    <w:rsid w:val="0015037C"/>
    <w:rsid w:val="00155A82"/>
    <w:rsid w:val="00175E98"/>
    <w:rsid w:val="0017601D"/>
    <w:rsid w:val="001761DB"/>
    <w:rsid w:val="00177BBE"/>
    <w:rsid w:val="00181972"/>
    <w:rsid w:val="00183B24"/>
    <w:rsid w:val="001842C6"/>
    <w:rsid w:val="00190C6D"/>
    <w:rsid w:val="00191D17"/>
    <w:rsid w:val="0019200B"/>
    <w:rsid w:val="00195C81"/>
    <w:rsid w:val="001A4EF9"/>
    <w:rsid w:val="001A6DBE"/>
    <w:rsid w:val="001B09D8"/>
    <w:rsid w:val="001B6B36"/>
    <w:rsid w:val="001C16C5"/>
    <w:rsid w:val="001C6F97"/>
    <w:rsid w:val="001D5B87"/>
    <w:rsid w:val="001E2315"/>
    <w:rsid w:val="001E3771"/>
    <w:rsid w:val="001F0815"/>
    <w:rsid w:val="00201149"/>
    <w:rsid w:val="002012BC"/>
    <w:rsid w:val="002015ED"/>
    <w:rsid w:val="0020517E"/>
    <w:rsid w:val="00207822"/>
    <w:rsid w:val="00211A1F"/>
    <w:rsid w:val="00214DB0"/>
    <w:rsid w:val="0022324A"/>
    <w:rsid w:val="00225E6C"/>
    <w:rsid w:val="00232A65"/>
    <w:rsid w:val="00234EC7"/>
    <w:rsid w:val="002361DB"/>
    <w:rsid w:val="00247D3C"/>
    <w:rsid w:val="00247E42"/>
    <w:rsid w:val="00250742"/>
    <w:rsid w:val="00251DA8"/>
    <w:rsid w:val="00253A6E"/>
    <w:rsid w:val="00254760"/>
    <w:rsid w:val="002666D9"/>
    <w:rsid w:val="0027083E"/>
    <w:rsid w:val="00273B44"/>
    <w:rsid w:val="0027673E"/>
    <w:rsid w:val="00276AE3"/>
    <w:rsid w:val="00277ACD"/>
    <w:rsid w:val="00287B19"/>
    <w:rsid w:val="002912EA"/>
    <w:rsid w:val="0029427A"/>
    <w:rsid w:val="002A6588"/>
    <w:rsid w:val="002B26CE"/>
    <w:rsid w:val="002C1E49"/>
    <w:rsid w:val="002C26FC"/>
    <w:rsid w:val="002C2FE0"/>
    <w:rsid w:val="002E6927"/>
    <w:rsid w:val="002E6AE2"/>
    <w:rsid w:val="002E718D"/>
    <w:rsid w:val="002E75B6"/>
    <w:rsid w:val="002E7AE6"/>
    <w:rsid w:val="002F10FC"/>
    <w:rsid w:val="002F1E29"/>
    <w:rsid w:val="002F3355"/>
    <w:rsid w:val="00300D08"/>
    <w:rsid w:val="0030293F"/>
    <w:rsid w:val="00306062"/>
    <w:rsid w:val="00306AAE"/>
    <w:rsid w:val="0030755A"/>
    <w:rsid w:val="00321F47"/>
    <w:rsid w:val="00327B15"/>
    <w:rsid w:val="00330374"/>
    <w:rsid w:val="00331872"/>
    <w:rsid w:val="00331BC4"/>
    <w:rsid w:val="00333831"/>
    <w:rsid w:val="00342097"/>
    <w:rsid w:val="0035089F"/>
    <w:rsid w:val="00356BC8"/>
    <w:rsid w:val="00360ED6"/>
    <w:rsid w:val="00361819"/>
    <w:rsid w:val="00363CBC"/>
    <w:rsid w:val="00374875"/>
    <w:rsid w:val="00381377"/>
    <w:rsid w:val="00386CE7"/>
    <w:rsid w:val="00396B17"/>
    <w:rsid w:val="003A2769"/>
    <w:rsid w:val="003A4A3B"/>
    <w:rsid w:val="003B200D"/>
    <w:rsid w:val="003C10DF"/>
    <w:rsid w:val="003D0E76"/>
    <w:rsid w:val="003D15E6"/>
    <w:rsid w:val="003E0260"/>
    <w:rsid w:val="003E51B6"/>
    <w:rsid w:val="003E6353"/>
    <w:rsid w:val="003E6896"/>
    <w:rsid w:val="003F292B"/>
    <w:rsid w:val="00403F17"/>
    <w:rsid w:val="00405827"/>
    <w:rsid w:val="00414E3A"/>
    <w:rsid w:val="00415027"/>
    <w:rsid w:val="004155ED"/>
    <w:rsid w:val="00425C38"/>
    <w:rsid w:val="004278DF"/>
    <w:rsid w:val="00446F73"/>
    <w:rsid w:val="00454E0E"/>
    <w:rsid w:val="004573E1"/>
    <w:rsid w:val="00460F00"/>
    <w:rsid w:val="00461A61"/>
    <w:rsid w:val="00472114"/>
    <w:rsid w:val="004746A6"/>
    <w:rsid w:val="004802E0"/>
    <w:rsid w:val="00480E9A"/>
    <w:rsid w:val="00483876"/>
    <w:rsid w:val="00484556"/>
    <w:rsid w:val="00486026"/>
    <w:rsid w:val="004871B3"/>
    <w:rsid w:val="004950A9"/>
    <w:rsid w:val="00495393"/>
    <w:rsid w:val="004A19EB"/>
    <w:rsid w:val="004A3C2F"/>
    <w:rsid w:val="004A43DC"/>
    <w:rsid w:val="004A4A65"/>
    <w:rsid w:val="004C30D2"/>
    <w:rsid w:val="004C4451"/>
    <w:rsid w:val="004F3B88"/>
    <w:rsid w:val="004F689D"/>
    <w:rsid w:val="004F7CC6"/>
    <w:rsid w:val="0050064B"/>
    <w:rsid w:val="00504507"/>
    <w:rsid w:val="00504AAB"/>
    <w:rsid w:val="00505B74"/>
    <w:rsid w:val="00510540"/>
    <w:rsid w:val="00513C3F"/>
    <w:rsid w:val="00515013"/>
    <w:rsid w:val="005167F6"/>
    <w:rsid w:val="005233C3"/>
    <w:rsid w:val="00526EE8"/>
    <w:rsid w:val="00533CA7"/>
    <w:rsid w:val="00534E9B"/>
    <w:rsid w:val="00536651"/>
    <w:rsid w:val="00545925"/>
    <w:rsid w:val="0055266E"/>
    <w:rsid w:val="005530EA"/>
    <w:rsid w:val="00553DBE"/>
    <w:rsid w:val="005625C6"/>
    <w:rsid w:val="005649F8"/>
    <w:rsid w:val="0058702C"/>
    <w:rsid w:val="0059289A"/>
    <w:rsid w:val="00594F93"/>
    <w:rsid w:val="005965E5"/>
    <w:rsid w:val="005A4C9C"/>
    <w:rsid w:val="005A74F9"/>
    <w:rsid w:val="005B0405"/>
    <w:rsid w:val="005B18F2"/>
    <w:rsid w:val="005B3A0F"/>
    <w:rsid w:val="005B40A5"/>
    <w:rsid w:val="005C340A"/>
    <w:rsid w:val="005C3B79"/>
    <w:rsid w:val="005D44EA"/>
    <w:rsid w:val="005E38E6"/>
    <w:rsid w:val="005F1A86"/>
    <w:rsid w:val="005F4776"/>
    <w:rsid w:val="005F5F23"/>
    <w:rsid w:val="005F6DA3"/>
    <w:rsid w:val="006064CF"/>
    <w:rsid w:val="00610333"/>
    <w:rsid w:val="00613552"/>
    <w:rsid w:val="00614043"/>
    <w:rsid w:val="00624BCE"/>
    <w:rsid w:val="00625DE1"/>
    <w:rsid w:val="00626B59"/>
    <w:rsid w:val="006323D9"/>
    <w:rsid w:val="00640267"/>
    <w:rsid w:val="00644CAD"/>
    <w:rsid w:val="00657282"/>
    <w:rsid w:val="006626D6"/>
    <w:rsid w:val="00677623"/>
    <w:rsid w:val="006776E7"/>
    <w:rsid w:val="006A3D6E"/>
    <w:rsid w:val="006A3E29"/>
    <w:rsid w:val="006B207E"/>
    <w:rsid w:val="006B5986"/>
    <w:rsid w:val="006C6DB6"/>
    <w:rsid w:val="006D2F5F"/>
    <w:rsid w:val="006E0089"/>
    <w:rsid w:val="006E260F"/>
    <w:rsid w:val="006E28EC"/>
    <w:rsid w:val="006F29F2"/>
    <w:rsid w:val="006F34AD"/>
    <w:rsid w:val="00700F84"/>
    <w:rsid w:val="00722D60"/>
    <w:rsid w:val="00734B90"/>
    <w:rsid w:val="00740975"/>
    <w:rsid w:val="00741AB0"/>
    <w:rsid w:val="00742034"/>
    <w:rsid w:val="00744938"/>
    <w:rsid w:val="00750819"/>
    <w:rsid w:val="00753BA1"/>
    <w:rsid w:val="00754BA9"/>
    <w:rsid w:val="00762B68"/>
    <w:rsid w:val="00770BEB"/>
    <w:rsid w:val="00770D16"/>
    <w:rsid w:val="00776847"/>
    <w:rsid w:val="007779A2"/>
    <w:rsid w:val="00786A87"/>
    <w:rsid w:val="00793491"/>
    <w:rsid w:val="007A60F3"/>
    <w:rsid w:val="007B08C2"/>
    <w:rsid w:val="007B3C30"/>
    <w:rsid w:val="007C3A3F"/>
    <w:rsid w:val="007C6B1D"/>
    <w:rsid w:val="007C6B8D"/>
    <w:rsid w:val="007E3344"/>
    <w:rsid w:val="007E4F69"/>
    <w:rsid w:val="007F2EFA"/>
    <w:rsid w:val="007F57F5"/>
    <w:rsid w:val="007F7500"/>
    <w:rsid w:val="007F79D7"/>
    <w:rsid w:val="00810370"/>
    <w:rsid w:val="00812BAC"/>
    <w:rsid w:val="00813E0B"/>
    <w:rsid w:val="00817264"/>
    <w:rsid w:val="0082675A"/>
    <w:rsid w:val="008310FB"/>
    <w:rsid w:val="00836EBD"/>
    <w:rsid w:val="00842ED4"/>
    <w:rsid w:val="00851414"/>
    <w:rsid w:val="00852241"/>
    <w:rsid w:val="008649A9"/>
    <w:rsid w:val="008670F4"/>
    <w:rsid w:val="008717F3"/>
    <w:rsid w:val="00880A41"/>
    <w:rsid w:val="00891570"/>
    <w:rsid w:val="008A4A11"/>
    <w:rsid w:val="008A5B59"/>
    <w:rsid w:val="008C5ACB"/>
    <w:rsid w:val="008C6568"/>
    <w:rsid w:val="008D2B6F"/>
    <w:rsid w:val="008D42F9"/>
    <w:rsid w:val="008D57C6"/>
    <w:rsid w:val="008D5F57"/>
    <w:rsid w:val="008E407F"/>
    <w:rsid w:val="008F07C1"/>
    <w:rsid w:val="008F113D"/>
    <w:rsid w:val="008F4604"/>
    <w:rsid w:val="009016C1"/>
    <w:rsid w:val="009016E7"/>
    <w:rsid w:val="00906B2F"/>
    <w:rsid w:val="009128BD"/>
    <w:rsid w:val="00914F69"/>
    <w:rsid w:val="00933E27"/>
    <w:rsid w:val="0093471D"/>
    <w:rsid w:val="00935146"/>
    <w:rsid w:val="009361B2"/>
    <w:rsid w:val="009373E2"/>
    <w:rsid w:val="00940B09"/>
    <w:rsid w:val="00941A81"/>
    <w:rsid w:val="00960796"/>
    <w:rsid w:val="00965542"/>
    <w:rsid w:val="00973BC1"/>
    <w:rsid w:val="009767C0"/>
    <w:rsid w:val="00983FB2"/>
    <w:rsid w:val="00984200"/>
    <w:rsid w:val="0098715A"/>
    <w:rsid w:val="009959A5"/>
    <w:rsid w:val="009A027D"/>
    <w:rsid w:val="009A6634"/>
    <w:rsid w:val="009B74B3"/>
    <w:rsid w:val="009C19A1"/>
    <w:rsid w:val="009C2AFC"/>
    <w:rsid w:val="009C3A7D"/>
    <w:rsid w:val="009C60F5"/>
    <w:rsid w:val="009D161C"/>
    <w:rsid w:val="009D373C"/>
    <w:rsid w:val="009D7E7C"/>
    <w:rsid w:val="009F5D41"/>
    <w:rsid w:val="00A024AB"/>
    <w:rsid w:val="00A032CB"/>
    <w:rsid w:val="00A070BD"/>
    <w:rsid w:val="00A1147C"/>
    <w:rsid w:val="00A2296A"/>
    <w:rsid w:val="00A34A75"/>
    <w:rsid w:val="00A41920"/>
    <w:rsid w:val="00A41B03"/>
    <w:rsid w:val="00A42B4A"/>
    <w:rsid w:val="00A43B07"/>
    <w:rsid w:val="00A455BC"/>
    <w:rsid w:val="00A462D6"/>
    <w:rsid w:val="00A46B39"/>
    <w:rsid w:val="00A612D0"/>
    <w:rsid w:val="00A65900"/>
    <w:rsid w:val="00A707D7"/>
    <w:rsid w:val="00A72496"/>
    <w:rsid w:val="00A7316C"/>
    <w:rsid w:val="00A77B3E"/>
    <w:rsid w:val="00A811AD"/>
    <w:rsid w:val="00A9146F"/>
    <w:rsid w:val="00A93F19"/>
    <w:rsid w:val="00AA1940"/>
    <w:rsid w:val="00AA2536"/>
    <w:rsid w:val="00AB5755"/>
    <w:rsid w:val="00AB6B26"/>
    <w:rsid w:val="00AC16F8"/>
    <w:rsid w:val="00AD1147"/>
    <w:rsid w:val="00AD6626"/>
    <w:rsid w:val="00AE4E32"/>
    <w:rsid w:val="00AF0689"/>
    <w:rsid w:val="00AF1547"/>
    <w:rsid w:val="00AF3E9D"/>
    <w:rsid w:val="00AF5696"/>
    <w:rsid w:val="00B01161"/>
    <w:rsid w:val="00B04CFA"/>
    <w:rsid w:val="00B06686"/>
    <w:rsid w:val="00B14A73"/>
    <w:rsid w:val="00B151C3"/>
    <w:rsid w:val="00B16120"/>
    <w:rsid w:val="00B16FD5"/>
    <w:rsid w:val="00B2010E"/>
    <w:rsid w:val="00B215A9"/>
    <w:rsid w:val="00B231C7"/>
    <w:rsid w:val="00B323B8"/>
    <w:rsid w:val="00B40077"/>
    <w:rsid w:val="00B40CF3"/>
    <w:rsid w:val="00B42187"/>
    <w:rsid w:val="00B45D38"/>
    <w:rsid w:val="00B50747"/>
    <w:rsid w:val="00B564C2"/>
    <w:rsid w:val="00B653A7"/>
    <w:rsid w:val="00B66F05"/>
    <w:rsid w:val="00B72A55"/>
    <w:rsid w:val="00B77B59"/>
    <w:rsid w:val="00B85275"/>
    <w:rsid w:val="00B91BF6"/>
    <w:rsid w:val="00B96795"/>
    <w:rsid w:val="00B96CFE"/>
    <w:rsid w:val="00BA4239"/>
    <w:rsid w:val="00BA5AF4"/>
    <w:rsid w:val="00BC212E"/>
    <w:rsid w:val="00BC47D3"/>
    <w:rsid w:val="00BC6C48"/>
    <w:rsid w:val="00BC7A0D"/>
    <w:rsid w:val="00BD0619"/>
    <w:rsid w:val="00BD2C45"/>
    <w:rsid w:val="00BD438F"/>
    <w:rsid w:val="00BD6FCE"/>
    <w:rsid w:val="00BF27C3"/>
    <w:rsid w:val="00BF6042"/>
    <w:rsid w:val="00C0104D"/>
    <w:rsid w:val="00C22D34"/>
    <w:rsid w:val="00C265E3"/>
    <w:rsid w:val="00C26BEE"/>
    <w:rsid w:val="00C31D49"/>
    <w:rsid w:val="00C370BD"/>
    <w:rsid w:val="00C41F79"/>
    <w:rsid w:val="00C42BDE"/>
    <w:rsid w:val="00C43213"/>
    <w:rsid w:val="00C44530"/>
    <w:rsid w:val="00C45313"/>
    <w:rsid w:val="00C46B7C"/>
    <w:rsid w:val="00C50EA0"/>
    <w:rsid w:val="00C65903"/>
    <w:rsid w:val="00C76472"/>
    <w:rsid w:val="00C86C65"/>
    <w:rsid w:val="00CA180F"/>
    <w:rsid w:val="00CA1D99"/>
    <w:rsid w:val="00CA47D8"/>
    <w:rsid w:val="00CA4D07"/>
    <w:rsid w:val="00CA5BD0"/>
    <w:rsid w:val="00CB1DA3"/>
    <w:rsid w:val="00CB395D"/>
    <w:rsid w:val="00CB61DD"/>
    <w:rsid w:val="00CC3EFA"/>
    <w:rsid w:val="00CC4213"/>
    <w:rsid w:val="00CC5E34"/>
    <w:rsid w:val="00CC689A"/>
    <w:rsid w:val="00CD3251"/>
    <w:rsid w:val="00CD63E6"/>
    <w:rsid w:val="00CE5F54"/>
    <w:rsid w:val="00CE7E54"/>
    <w:rsid w:val="00CF1064"/>
    <w:rsid w:val="00D16852"/>
    <w:rsid w:val="00D205DA"/>
    <w:rsid w:val="00D2079D"/>
    <w:rsid w:val="00D31566"/>
    <w:rsid w:val="00D3634D"/>
    <w:rsid w:val="00D42D34"/>
    <w:rsid w:val="00D42F1B"/>
    <w:rsid w:val="00D4793E"/>
    <w:rsid w:val="00D521A5"/>
    <w:rsid w:val="00D52F03"/>
    <w:rsid w:val="00D535E1"/>
    <w:rsid w:val="00D67E04"/>
    <w:rsid w:val="00D71C59"/>
    <w:rsid w:val="00D76CA6"/>
    <w:rsid w:val="00D8692F"/>
    <w:rsid w:val="00DB3054"/>
    <w:rsid w:val="00DB43E0"/>
    <w:rsid w:val="00DC4B8D"/>
    <w:rsid w:val="00DC7C83"/>
    <w:rsid w:val="00DD0745"/>
    <w:rsid w:val="00DD11A6"/>
    <w:rsid w:val="00DD13BE"/>
    <w:rsid w:val="00DD3FBB"/>
    <w:rsid w:val="00E01455"/>
    <w:rsid w:val="00E1116D"/>
    <w:rsid w:val="00E214DE"/>
    <w:rsid w:val="00E32E33"/>
    <w:rsid w:val="00E33DCB"/>
    <w:rsid w:val="00E34238"/>
    <w:rsid w:val="00E37A63"/>
    <w:rsid w:val="00E40791"/>
    <w:rsid w:val="00E41429"/>
    <w:rsid w:val="00E4431B"/>
    <w:rsid w:val="00E47172"/>
    <w:rsid w:val="00E520A2"/>
    <w:rsid w:val="00E5292A"/>
    <w:rsid w:val="00E5725E"/>
    <w:rsid w:val="00E57892"/>
    <w:rsid w:val="00E61313"/>
    <w:rsid w:val="00E642C3"/>
    <w:rsid w:val="00E6495B"/>
    <w:rsid w:val="00E65E33"/>
    <w:rsid w:val="00E71E6C"/>
    <w:rsid w:val="00E74FD4"/>
    <w:rsid w:val="00E84B49"/>
    <w:rsid w:val="00EA2A93"/>
    <w:rsid w:val="00EA7914"/>
    <w:rsid w:val="00EB2732"/>
    <w:rsid w:val="00EC7A9E"/>
    <w:rsid w:val="00ED0C42"/>
    <w:rsid w:val="00ED3790"/>
    <w:rsid w:val="00ED5E6C"/>
    <w:rsid w:val="00EE006B"/>
    <w:rsid w:val="00EE37CC"/>
    <w:rsid w:val="00EE529E"/>
    <w:rsid w:val="00F00C2B"/>
    <w:rsid w:val="00F04643"/>
    <w:rsid w:val="00F05BE2"/>
    <w:rsid w:val="00F07DC8"/>
    <w:rsid w:val="00F14079"/>
    <w:rsid w:val="00F2158F"/>
    <w:rsid w:val="00F22DDF"/>
    <w:rsid w:val="00F24052"/>
    <w:rsid w:val="00F25376"/>
    <w:rsid w:val="00F2593C"/>
    <w:rsid w:val="00F2646B"/>
    <w:rsid w:val="00F301CE"/>
    <w:rsid w:val="00F47491"/>
    <w:rsid w:val="00F67603"/>
    <w:rsid w:val="00F72894"/>
    <w:rsid w:val="00F73608"/>
    <w:rsid w:val="00F831A4"/>
    <w:rsid w:val="00F933FB"/>
    <w:rsid w:val="00F93B6A"/>
    <w:rsid w:val="00FA1035"/>
    <w:rsid w:val="00FB7ECE"/>
    <w:rsid w:val="00FC2A47"/>
    <w:rsid w:val="00FC425F"/>
    <w:rsid w:val="00FC681D"/>
    <w:rsid w:val="00FC6B14"/>
    <w:rsid w:val="00FD414B"/>
    <w:rsid w:val="00FD6E4A"/>
    <w:rsid w:val="00FE5273"/>
    <w:rsid w:val="00FF0A68"/>
    <w:rsid w:val="00FF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62C66"/>
  <w15:chartTrackingRefBased/>
  <w15:docId w15:val="{E4396C16-1203-4A5F-8CF5-58C14562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0BEB"/>
    <w:rPr>
      <w:rFonts w:ascii="Tahoma" w:hAnsi="Tahoma"/>
      <w:sz w:val="16"/>
      <w:szCs w:val="16"/>
      <w:lang w:val="x-none" w:eastAsia="x-none"/>
    </w:rPr>
  </w:style>
  <w:style w:type="character" w:customStyle="1" w:styleId="BalloonTextChar">
    <w:name w:val="Balloon Text Char"/>
    <w:link w:val="BalloonText"/>
    <w:rsid w:val="00770BEB"/>
    <w:rPr>
      <w:rFonts w:ascii="Tahoma" w:hAnsi="Tahoma" w:cs="Tahoma"/>
      <w:color w:val="000000"/>
      <w:sz w:val="16"/>
      <w:szCs w:val="16"/>
    </w:rPr>
  </w:style>
  <w:style w:type="character" w:styleId="CommentReference">
    <w:name w:val="annotation reference"/>
    <w:rsid w:val="00A455BC"/>
    <w:rPr>
      <w:sz w:val="16"/>
      <w:szCs w:val="16"/>
    </w:rPr>
  </w:style>
  <w:style w:type="paragraph" w:styleId="CommentText">
    <w:name w:val="annotation text"/>
    <w:basedOn w:val="Normal"/>
    <w:link w:val="CommentTextChar"/>
    <w:rsid w:val="00A455BC"/>
    <w:rPr>
      <w:sz w:val="20"/>
      <w:szCs w:val="20"/>
      <w:lang w:val="x-none" w:eastAsia="x-none"/>
    </w:rPr>
  </w:style>
  <w:style w:type="character" w:customStyle="1" w:styleId="CommentTextChar">
    <w:name w:val="Comment Text Char"/>
    <w:link w:val="CommentText"/>
    <w:rsid w:val="00A455BC"/>
    <w:rPr>
      <w:color w:val="000000"/>
    </w:rPr>
  </w:style>
  <w:style w:type="paragraph" w:styleId="CommentSubject">
    <w:name w:val="annotation subject"/>
    <w:basedOn w:val="CommentText"/>
    <w:next w:val="CommentText"/>
    <w:link w:val="CommentSubjectChar"/>
    <w:rsid w:val="00A455BC"/>
    <w:rPr>
      <w:b/>
      <w:bCs/>
    </w:rPr>
  </w:style>
  <w:style w:type="character" w:customStyle="1" w:styleId="CommentSubjectChar">
    <w:name w:val="Comment Subject Char"/>
    <w:link w:val="CommentSubject"/>
    <w:rsid w:val="00A455BC"/>
    <w:rPr>
      <w:b/>
      <w:bCs/>
      <w:color w:val="000000"/>
    </w:rPr>
  </w:style>
  <w:style w:type="paragraph" w:customStyle="1" w:styleId="CM9">
    <w:name w:val="CM9"/>
    <w:basedOn w:val="Normal"/>
    <w:next w:val="Normal"/>
    <w:rsid w:val="00C22D34"/>
    <w:pPr>
      <w:widowControl w:val="0"/>
      <w:autoSpaceDE w:val="0"/>
      <w:autoSpaceDN w:val="0"/>
      <w:adjustRightInd w:val="0"/>
      <w:spacing w:after="280"/>
    </w:pPr>
    <w:rPr>
      <w:color w:val="auto"/>
    </w:rPr>
  </w:style>
  <w:style w:type="character" w:styleId="Hyperlink">
    <w:name w:val="Hyperlink"/>
    <w:rsid w:val="00510540"/>
    <w:rPr>
      <w:color w:val="0000FF"/>
      <w:u w:val="single"/>
    </w:rPr>
  </w:style>
  <w:style w:type="character" w:customStyle="1" w:styleId="apple-converted-space">
    <w:name w:val="apple-converted-space"/>
    <w:basedOn w:val="DefaultParagraphFont"/>
    <w:rsid w:val="0006745D"/>
  </w:style>
  <w:style w:type="paragraph" w:styleId="FootnoteText">
    <w:name w:val="footnote text"/>
    <w:basedOn w:val="Normal"/>
    <w:link w:val="FootnoteTextChar"/>
    <w:rsid w:val="003E6896"/>
    <w:rPr>
      <w:sz w:val="20"/>
      <w:szCs w:val="20"/>
    </w:rPr>
  </w:style>
  <w:style w:type="character" w:customStyle="1" w:styleId="FootnoteTextChar">
    <w:name w:val="Footnote Text Char"/>
    <w:link w:val="FootnoteText"/>
    <w:rsid w:val="003E6896"/>
    <w:rPr>
      <w:color w:val="000000"/>
    </w:rPr>
  </w:style>
  <w:style w:type="character" w:styleId="FootnoteReference">
    <w:name w:val="footnote reference"/>
    <w:rsid w:val="003E6896"/>
    <w:rPr>
      <w:vertAlign w:val="superscript"/>
    </w:rPr>
  </w:style>
  <w:style w:type="paragraph" w:customStyle="1" w:styleId="Default">
    <w:name w:val="Default"/>
    <w:rsid w:val="003F292B"/>
    <w:pPr>
      <w:widowControl w:val="0"/>
      <w:autoSpaceDE w:val="0"/>
      <w:autoSpaceDN w:val="0"/>
      <w:adjustRightInd w:val="0"/>
    </w:pPr>
    <w:rPr>
      <w:color w:val="000000"/>
      <w:sz w:val="24"/>
      <w:szCs w:val="24"/>
    </w:rPr>
  </w:style>
  <w:style w:type="paragraph" w:customStyle="1" w:styleId="CM7">
    <w:name w:val="CM7"/>
    <w:basedOn w:val="Default"/>
    <w:next w:val="Default"/>
    <w:rsid w:val="003F292B"/>
    <w:pPr>
      <w:spacing w:line="280" w:lineRule="atLeast"/>
    </w:pPr>
    <w:rPr>
      <w:color w:val="auto"/>
    </w:rPr>
  </w:style>
  <w:style w:type="paragraph" w:customStyle="1" w:styleId="CM11">
    <w:name w:val="CM11"/>
    <w:basedOn w:val="Default"/>
    <w:next w:val="Default"/>
    <w:rsid w:val="003F292B"/>
    <w:pPr>
      <w:spacing w:after="280"/>
    </w:pPr>
    <w:rPr>
      <w:color w:val="auto"/>
    </w:rPr>
  </w:style>
  <w:style w:type="paragraph" w:customStyle="1" w:styleId="CM10">
    <w:name w:val="CM10"/>
    <w:basedOn w:val="Default"/>
    <w:next w:val="Default"/>
    <w:rsid w:val="003F292B"/>
    <w:pPr>
      <w:spacing w:line="280" w:lineRule="atLeast"/>
    </w:pPr>
    <w:rPr>
      <w:color w:val="auto"/>
    </w:rPr>
  </w:style>
  <w:style w:type="paragraph" w:customStyle="1" w:styleId="CM3">
    <w:name w:val="CM3"/>
    <w:basedOn w:val="Default"/>
    <w:next w:val="Default"/>
    <w:rsid w:val="002E6927"/>
    <w:pPr>
      <w:spacing w:line="280" w:lineRule="atLeast"/>
    </w:pPr>
    <w:rPr>
      <w:color w:val="auto"/>
    </w:rPr>
  </w:style>
  <w:style w:type="paragraph" w:styleId="NormalWeb">
    <w:name w:val="Normal (Web)"/>
    <w:basedOn w:val="Normal"/>
    <w:uiPriority w:val="99"/>
    <w:unhideWhenUsed/>
    <w:rsid w:val="00DD3FBB"/>
    <w:pPr>
      <w:spacing w:before="100" w:beforeAutospacing="1" w:after="100" w:afterAutospacing="1"/>
    </w:pPr>
    <w:rPr>
      <w:color w:val="auto"/>
    </w:rPr>
  </w:style>
  <w:style w:type="paragraph" w:styleId="ListParagraph">
    <w:name w:val="List Paragraph"/>
    <w:basedOn w:val="Normal"/>
    <w:uiPriority w:val="1"/>
    <w:qFormat/>
    <w:rsid w:val="00A9146F"/>
    <w:pPr>
      <w:widowControl w:val="0"/>
      <w:autoSpaceDE w:val="0"/>
      <w:autoSpaceDN w:val="0"/>
      <w:spacing w:before="161"/>
      <w:ind w:left="1120" w:hanging="360"/>
    </w:pPr>
    <w:rPr>
      <w:rFonts w:ascii="Arial" w:eastAsia="Arial" w:hAnsi="Arial" w:cs="Arial"/>
      <w:color w:val="auto"/>
      <w:sz w:val="22"/>
      <w:szCs w:val="22"/>
      <w:lang w:bidi="en-US"/>
    </w:rPr>
  </w:style>
  <w:style w:type="character" w:styleId="FollowedHyperlink">
    <w:name w:val="FollowedHyperlink"/>
    <w:basedOn w:val="DefaultParagraphFont"/>
    <w:rsid w:val="003E5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2475">
      <w:bodyDiv w:val="1"/>
      <w:marLeft w:val="0"/>
      <w:marRight w:val="0"/>
      <w:marTop w:val="0"/>
      <w:marBottom w:val="0"/>
      <w:divBdr>
        <w:top w:val="none" w:sz="0" w:space="0" w:color="auto"/>
        <w:left w:val="none" w:sz="0" w:space="0" w:color="auto"/>
        <w:bottom w:val="none" w:sz="0" w:space="0" w:color="auto"/>
        <w:right w:val="none" w:sz="0" w:space="0" w:color="auto"/>
      </w:divBdr>
    </w:div>
    <w:div w:id="914701117">
      <w:bodyDiv w:val="1"/>
      <w:marLeft w:val="0"/>
      <w:marRight w:val="0"/>
      <w:marTop w:val="0"/>
      <w:marBottom w:val="0"/>
      <w:divBdr>
        <w:top w:val="none" w:sz="0" w:space="0" w:color="auto"/>
        <w:left w:val="none" w:sz="0" w:space="0" w:color="auto"/>
        <w:bottom w:val="none" w:sz="0" w:space="0" w:color="auto"/>
        <w:right w:val="none" w:sz="0" w:space="0" w:color="auto"/>
      </w:divBdr>
    </w:div>
    <w:div w:id="1450927337">
      <w:bodyDiv w:val="1"/>
      <w:marLeft w:val="0"/>
      <w:marRight w:val="0"/>
      <w:marTop w:val="0"/>
      <w:marBottom w:val="0"/>
      <w:divBdr>
        <w:top w:val="none" w:sz="0" w:space="0" w:color="auto"/>
        <w:left w:val="none" w:sz="0" w:space="0" w:color="auto"/>
        <w:bottom w:val="none" w:sz="0" w:space="0" w:color="auto"/>
        <w:right w:val="none" w:sz="0" w:space="0" w:color="auto"/>
      </w:divBdr>
    </w:div>
    <w:div w:id="198208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counsel.house.gov/Comps/High%20Seas%20Fishing%20Compliance%20Act%20Of%201995.pdf" TargetMode="External"/><Relationship Id="rId13" Type="http://schemas.openxmlformats.org/officeDocument/2006/relationships/hyperlink" Target="http://www.osec.doc.gov/opog/PrivacyAct/SORNs/noaa-19.html" TargetMode="External"/><Relationship Id="rId18" Type="http://schemas.openxmlformats.org/officeDocument/2006/relationships/hyperlink" Target="https://www.rocis.gov/rocis/ViewIC.do?ICID=215912&amp;record_owner_flag=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ocis.gov/rocis/ViewIC.do?ICID=215912&amp;record_owner_flag=O" TargetMode="External"/><Relationship Id="rId7" Type="http://schemas.openxmlformats.org/officeDocument/2006/relationships/endnotes" Target="endnotes.xml"/><Relationship Id="rId12" Type="http://schemas.openxmlformats.org/officeDocument/2006/relationships/hyperlink" Target="http://www.corporateservices.noaa.gov/ames/administrative_orders/chapter_216/216-100.html" TargetMode="External"/><Relationship Id="rId17" Type="http://schemas.openxmlformats.org/officeDocument/2006/relationships/hyperlink" Target="https://www.rocis.gov/rocis/ViewIC.do?ICID=215904&amp;record_owner_flag=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cis.gov/rocis/ViewIC.do?ICID=215900&amp;record_owner_flag=O" TargetMode="External"/><Relationship Id="rId20" Type="http://schemas.openxmlformats.org/officeDocument/2006/relationships/hyperlink" Target="https://www.rocis.gov/rocis/ViewIC.do?ICID=215904&amp;record_owner_fla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fishing-and-seafood-permits?fishing_permits%5B1000008636%5D=1000008636" TargetMode="External"/><Relationship Id="rId24"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5" Type="http://schemas.openxmlformats.org/officeDocument/2006/relationships/hyperlink" Target="https://fisheriespermits.noaa.gov/npspub/pub_cmn_login/index_live.jsp" TargetMode="External"/><Relationship Id="rId23" Type="http://schemas.openxmlformats.org/officeDocument/2006/relationships/hyperlink" Target="http://www.gpo.gov/fdsys/pkg/CFR-2014-title5-vol3/pdf/CFR-2014-title5-vol3-sec1320-8.pdf" TargetMode="External"/><Relationship Id="rId10" Type="http://schemas.openxmlformats.org/officeDocument/2006/relationships/hyperlink" Target="http://www.fws.gov/informationquality/section515.html" TargetMode="External"/><Relationship Id="rId19" Type="http://schemas.openxmlformats.org/officeDocument/2006/relationships/hyperlink" Target="https://www.rocis.gov/rocis/ViewIC.do?ICID=215900&amp;record_owner_flag=O" TargetMode="External"/><Relationship Id="rId4" Type="http://schemas.openxmlformats.org/officeDocument/2006/relationships/settings" Target="settings.xml"/><Relationship Id="rId9" Type="http://schemas.openxmlformats.org/officeDocument/2006/relationships/hyperlink" Target="http://www.nmfs.noaa.gov/" TargetMode="External"/><Relationship Id="rId14" Type="http://schemas.openxmlformats.org/officeDocument/2006/relationships/footer" Target="footer1.xml"/><Relationship Id="rId22"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2C9DD-6D69-4973-BA2B-8CFE3298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5409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37535</CharactersWithSpaces>
  <SharedDoc>false</SharedDoc>
  <HLinks>
    <vt:vector size="48" baseType="variant">
      <vt:variant>
        <vt:i4>5505100</vt:i4>
      </vt:variant>
      <vt:variant>
        <vt:i4>24</vt:i4>
      </vt:variant>
      <vt:variant>
        <vt:i4>0</vt:i4>
      </vt:variant>
      <vt:variant>
        <vt:i4>5</vt:i4>
      </vt:variant>
      <vt:variant>
        <vt:lpwstr>http://www.gpo.gov/fdsys/pkg/CFR-2014-title5-vol3/pdf/CFR-2014-title5-vol3-sec1320-8.pdf</vt:lpwstr>
      </vt:variant>
      <vt:variant>
        <vt:lpwstr/>
      </vt:variant>
      <vt:variant>
        <vt:i4>5505100</vt:i4>
      </vt:variant>
      <vt:variant>
        <vt:i4>21</vt:i4>
      </vt:variant>
      <vt:variant>
        <vt:i4>0</vt:i4>
      </vt:variant>
      <vt:variant>
        <vt:i4>5</vt:i4>
      </vt:variant>
      <vt:variant>
        <vt:lpwstr>http://www.gpo.gov/fdsys/pkg/CFR-2014-title5-vol3/pdf/CFR-2014-title5-vol3-sec1320-8.pdf</vt:lpwstr>
      </vt:variant>
      <vt:variant>
        <vt:lpwstr/>
      </vt:variant>
      <vt:variant>
        <vt:i4>5570636</vt:i4>
      </vt:variant>
      <vt:variant>
        <vt:i4>18</vt:i4>
      </vt:variant>
      <vt:variant>
        <vt:i4>0</vt:i4>
      </vt:variant>
      <vt:variant>
        <vt:i4>5</vt:i4>
      </vt:variant>
      <vt:variant>
        <vt:lpwstr>http://www.gpo.gov/fdsys/pkg/CFR-2014-title5-vol3/pdf/CFR-2014-title5-vol3-sec1320-9.pdf</vt:lpwstr>
      </vt:variant>
      <vt:variant>
        <vt:lpwstr/>
      </vt:variant>
      <vt:variant>
        <vt:i4>5505059</vt:i4>
      </vt:variant>
      <vt:variant>
        <vt:i4>15</vt:i4>
      </vt:variant>
      <vt:variant>
        <vt:i4>0</vt:i4>
      </vt:variant>
      <vt:variant>
        <vt:i4>5</vt:i4>
      </vt:variant>
      <vt:variant>
        <vt:lpwstr>https://fisheriespermits.noaa.gov/npspub/pub_cmn_login/index_live.jsp</vt:lpwstr>
      </vt:variant>
      <vt:variant>
        <vt:lpwstr/>
      </vt:variant>
      <vt:variant>
        <vt:i4>7798847</vt:i4>
      </vt:variant>
      <vt:variant>
        <vt:i4>12</vt:i4>
      </vt:variant>
      <vt:variant>
        <vt:i4>0</vt:i4>
      </vt:variant>
      <vt:variant>
        <vt:i4>5</vt:i4>
      </vt:variant>
      <vt:variant>
        <vt:lpwstr>http://www.corporateservices.noaa.gov/ames/administrative_orders/chapter_216/216-100.html</vt:lpwstr>
      </vt:variant>
      <vt:variant>
        <vt:lpwstr/>
      </vt:variant>
      <vt:variant>
        <vt:i4>852034</vt:i4>
      </vt:variant>
      <vt:variant>
        <vt:i4>9</vt:i4>
      </vt:variant>
      <vt:variant>
        <vt:i4>0</vt:i4>
      </vt:variant>
      <vt:variant>
        <vt:i4>5</vt:i4>
      </vt:variant>
      <vt:variant>
        <vt:lpwstr>http://www.fws.gov/informationquality/section515.html</vt:lpwstr>
      </vt:variant>
      <vt:variant>
        <vt:lpwstr/>
      </vt:variant>
      <vt:variant>
        <vt:i4>1179648</vt:i4>
      </vt:variant>
      <vt:variant>
        <vt:i4>6</vt:i4>
      </vt:variant>
      <vt:variant>
        <vt:i4>0</vt:i4>
      </vt:variant>
      <vt:variant>
        <vt:i4>5</vt:i4>
      </vt:variant>
      <vt:variant>
        <vt:lpwstr>http://www.nmfs.noaa.gov/</vt:lpwstr>
      </vt:variant>
      <vt:variant>
        <vt:lpwstr/>
      </vt:variant>
      <vt:variant>
        <vt:i4>6881396</vt:i4>
      </vt:variant>
      <vt:variant>
        <vt:i4>0</vt:i4>
      </vt:variant>
      <vt:variant>
        <vt:i4>0</vt:i4>
      </vt:variant>
      <vt:variant>
        <vt:i4>5</vt:i4>
      </vt:variant>
      <vt:variant>
        <vt:lpwstr>http://legcounsel.house.gov/Comps/High Seas Fishing Compliance Act Of 1995.pdf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Ae Kim</dc:creator>
  <cp:keywords/>
  <dc:description/>
  <cp:lastModifiedBy>Adrienne.Thomas</cp:lastModifiedBy>
  <cp:revision>3</cp:revision>
  <cp:lastPrinted>2019-08-02T17:29:00Z</cp:lastPrinted>
  <dcterms:created xsi:type="dcterms:W3CDTF">2022-07-01T15:12:00Z</dcterms:created>
  <dcterms:modified xsi:type="dcterms:W3CDTF">2022-07-01T15:22:00Z</dcterms:modified>
</cp:coreProperties>
</file>