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4" w:rsidRPr="008051E5" w:rsidRDefault="00F07F46" w:rsidP="008051E5">
      <w:pPr>
        <w:widowControl/>
        <w:autoSpaceDE/>
        <w:autoSpaceDN/>
        <w:adjustRightInd/>
        <w:rPr>
          <w:rFonts w:asciiTheme="minorHAnsi" w:eastAsia="Calibri" w:hAnsiTheme="minorHAnsi"/>
          <w:b/>
          <w:sz w:val="22"/>
          <w:szCs w:val="22"/>
        </w:rPr>
      </w:pPr>
      <w:bookmarkStart w:id="0" w:name="_GoBack"/>
      <w:bookmarkEnd w:id="0"/>
      <w:r>
        <w:rPr>
          <w:rFonts w:asciiTheme="minorHAnsi" w:eastAsia="Calibri" w:hAnsiTheme="minorHAnsi"/>
          <w:b/>
          <w:sz w:val="22"/>
          <w:szCs w:val="22"/>
        </w:rPr>
        <w:tab/>
      </w:r>
      <w:r>
        <w:rPr>
          <w:rFonts w:asciiTheme="minorHAnsi" w:eastAsia="Calibri" w:hAnsiTheme="minorHAnsi"/>
          <w:b/>
          <w:sz w:val="22"/>
          <w:szCs w:val="22"/>
        </w:rPr>
        <w:tab/>
      </w:r>
      <w:r>
        <w:rPr>
          <w:rFonts w:asciiTheme="minorHAnsi" w:eastAsia="Calibri" w:hAnsiTheme="minorHAnsi"/>
          <w:b/>
          <w:sz w:val="22"/>
          <w:szCs w:val="22"/>
        </w:rPr>
        <w:tab/>
      </w:r>
      <w:r>
        <w:rPr>
          <w:rFonts w:asciiTheme="minorHAnsi" w:eastAsia="Calibri" w:hAnsiTheme="minorHAnsi"/>
          <w:b/>
          <w:sz w:val="22"/>
          <w:szCs w:val="22"/>
        </w:rPr>
        <w:tab/>
      </w:r>
      <w:r>
        <w:rPr>
          <w:rFonts w:asciiTheme="minorHAnsi" w:eastAsia="Calibri" w:hAnsiTheme="minorHAnsi"/>
          <w:b/>
          <w:sz w:val="22"/>
          <w:szCs w:val="22"/>
        </w:rPr>
        <w:tab/>
      </w:r>
      <w:r>
        <w:rPr>
          <w:rFonts w:asciiTheme="minorHAnsi" w:eastAsia="Calibri" w:hAnsiTheme="minorHAnsi"/>
          <w:b/>
          <w:sz w:val="22"/>
          <w:szCs w:val="22"/>
        </w:rPr>
        <w:tab/>
      </w:r>
      <w:r>
        <w:rPr>
          <w:rFonts w:asciiTheme="minorHAnsi" w:eastAsia="Calibri" w:hAnsiTheme="minorHAnsi"/>
          <w:b/>
          <w:sz w:val="22"/>
          <w:szCs w:val="22"/>
        </w:rPr>
        <w:tab/>
      </w:r>
      <w:r>
        <w:rPr>
          <w:rFonts w:asciiTheme="minorHAnsi" w:eastAsia="Calibri" w:hAnsiTheme="minorHAnsi"/>
          <w:b/>
          <w:sz w:val="22"/>
          <w:szCs w:val="22"/>
        </w:rPr>
        <w:tab/>
      </w:r>
      <w:r>
        <w:rPr>
          <w:rFonts w:asciiTheme="minorHAnsi" w:eastAsia="Calibri" w:hAnsiTheme="minorHAnsi"/>
          <w:b/>
          <w:sz w:val="22"/>
          <w:szCs w:val="22"/>
        </w:rPr>
        <w:tab/>
        <w:t>OMB # 0915-0361</w:t>
      </w:r>
    </w:p>
    <w:p w:rsidR="00FE0934" w:rsidRPr="008051E5" w:rsidRDefault="00FE0934" w:rsidP="008051E5">
      <w:pPr>
        <w:widowControl/>
        <w:autoSpaceDE/>
        <w:autoSpaceDN/>
        <w:adjustRightInd/>
        <w:rPr>
          <w:rFonts w:asciiTheme="minorHAnsi" w:eastAsia="Calibri" w:hAnsiTheme="minorHAnsi"/>
          <w:b/>
          <w:sz w:val="22"/>
          <w:szCs w:val="22"/>
        </w:rPr>
      </w:pPr>
      <w:r w:rsidRPr="008051E5">
        <w:rPr>
          <w:rFonts w:asciiTheme="minorHAnsi" w:eastAsia="Calibri" w:hAnsiTheme="minorHAnsi"/>
          <w:b/>
          <w:sz w:val="22"/>
          <w:szCs w:val="22"/>
        </w:rPr>
        <w:tab/>
      </w:r>
      <w:r w:rsidRPr="008051E5">
        <w:rPr>
          <w:rFonts w:asciiTheme="minorHAnsi" w:eastAsia="Calibri" w:hAnsiTheme="minorHAnsi"/>
          <w:b/>
          <w:sz w:val="22"/>
          <w:szCs w:val="22"/>
        </w:rPr>
        <w:tab/>
      </w:r>
      <w:r w:rsidRPr="008051E5">
        <w:rPr>
          <w:rFonts w:asciiTheme="minorHAnsi" w:eastAsia="Calibri" w:hAnsiTheme="minorHAnsi"/>
          <w:b/>
          <w:sz w:val="22"/>
          <w:szCs w:val="22"/>
        </w:rPr>
        <w:tab/>
      </w:r>
      <w:r w:rsidRPr="008051E5">
        <w:rPr>
          <w:rFonts w:asciiTheme="minorHAnsi" w:eastAsia="Calibri" w:hAnsiTheme="minorHAnsi"/>
          <w:b/>
          <w:sz w:val="22"/>
          <w:szCs w:val="22"/>
        </w:rPr>
        <w:tab/>
      </w:r>
      <w:r w:rsidRPr="008051E5">
        <w:rPr>
          <w:rFonts w:asciiTheme="minorHAnsi" w:eastAsia="Calibri" w:hAnsiTheme="minorHAnsi"/>
          <w:b/>
          <w:sz w:val="22"/>
          <w:szCs w:val="22"/>
        </w:rPr>
        <w:tab/>
      </w:r>
      <w:r w:rsidRPr="008051E5">
        <w:rPr>
          <w:rFonts w:asciiTheme="minorHAnsi" w:eastAsia="Calibri" w:hAnsiTheme="minorHAnsi"/>
          <w:b/>
          <w:sz w:val="22"/>
          <w:szCs w:val="22"/>
        </w:rPr>
        <w:tab/>
      </w:r>
      <w:r w:rsidRPr="008051E5">
        <w:rPr>
          <w:rFonts w:asciiTheme="minorHAnsi" w:eastAsia="Calibri" w:hAnsiTheme="minorHAnsi"/>
          <w:b/>
          <w:sz w:val="22"/>
          <w:szCs w:val="22"/>
        </w:rPr>
        <w:tab/>
      </w:r>
      <w:r w:rsidRPr="008051E5">
        <w:rPr>
          <w:rFonts w:asciiTheme="minorHAnsi" w:eastAsia="Calibri" w:hAnsiTheme="minorHAnsi"/>
          <w:b/>
          <w:sz w:val="22"/>
          <w:szCs w:val="22"/>
        </w:rPr>
        <w:tab/>
      </w:r>
      <w:r w:rsidRPr="008051E5">
        <w:rPr>
          <w:rFonts w:asciiTheme="minorHAnsi" w:eastAsia="Calibri" w:hAnsiTheme="minorHAnsi"/>
          <w:b/>
          <w:sz w:val="22"/>
          <w:szCs w:val="22"/>
        </w:rPr>
        <w:tab/>
        <w:t>Expiration XX/XX/201X</w:t>
      </w:r>
    </w:p>
    <w:p w:rsidR="00FE0934" w:rsidRPr="008051E5" w:rsidRDefault="00FE0934" w:rsidP="008051E5">
      <w:pPr>
        <w:widowControl/>
        <w:autoSpaceDE/>
        <w:autoSpaceDN/>
        <w:adjustRightInd/>
        <w:rPr>
          <w:rFonts w:asciiTheme="minorHAnsi" w:eastAsia="Calibri" w:hAnsiTheme="minorHAnsi"/>
          <w:b/>
          <w:sz w:val="22"/>
          <w:szCs w:val="22"/>
        </w:rPr>
      </w:pPr>
    </w:p>
    <w:p w:rsidR="00FE0934" w:rsidRPr="008051E5" w:rsidRDefault="00FE0934" w:rsidP="008051E5">
      <w:pPr>
        <w:widowControl/>
        <w:autoSpaceDE/>
        <w:autoSpaceDN/>
        <w:adjustRightInd/>
        <w:rPr>
          <w:rFonts w:asciiTheme="minorHAnsi" w:eastAsia="Calibri" w:hAnsiTheme="minorHAnsi"/>
          <w:b/>
          <w:sz w:val="22"/>
          <w:szCs w:val="22"/>
        </w:rPr>
      </w:pPr>
      <w:r w:rsidRPr="008051E5">
        <w:rPr>
          <w:rFonts w:asciiTheme="minorHAnsi" w:eastAsia="Calibri" w:hAnsiTheme="minorHAnsi"/>
          <w:b/>
          <w:sz w:val="22"/>
          <w:szCs w:val="22"/>
        </w:rPr>
        <w:t>TRC Performance Indicator Data Collection Tool</w:t>
      </w:r>
    </w:p>
    <w:p w:rsidR="00FE0934" w:rsidRPr="008051E5" w:rsidRDefault="00FE0934" w:rsidP="008051E5">
      <w:pPr>
        <w:widowControl/>
        <w:autoSpaceDE/>
        <w:autoSpaceDN/>
        <w:adjustRightInd/>
        <w:rPr>
          <w:rFonts w:asciiTheme="minorHAnsi" w:eastAsia="Calibri" w:hAnsiTheme="minorHAnsi"/>
          <w:b/>
          <w:sz w:val="22"/>
          <w:szCs w:val="22"/>
        </w:rPr>
      </w:pPr>
    </w:p>
    <w:p w:rsidR="00FE0934" w:rsidRDefault="00FE0934" w:rsidP="008051E5">
      <w:pPr>
        <w:widowControl/>
        <w:autoSpaceDE/>
        <w:autoSpaceDN/>
        <w:adjustRightInd/>
        <w:rPr>
          <w:rFonts w:asciiTheme="minorHAnsi" w:eastAsia="Calibri" w:hAnsiTheme="minorHAnsi" w:cs="Calibri"/>
          <w:color w:val="000000"/>
          <w:sz w:val="22"/>
          <w:szCs w:val="22"/>
          <w:shd w:val="clear" w:color="auto" w:fill="FFFFFF"/>
        </w:rPr>
      </w:pPr>
      <w:r w:rsidRPr="008051E5">
        <w:rPr>
          <w:rFonts w:asciiTheme="minorHAnsi" w:eastAsia="Calibri" w:hAnsiTheme="minorHAnsi" w:cs="Calibri"/>
          <w:color w:val="000000"/>
          <w:sz w:val="22"/>
          <w:szCs w:val="22"/>
          <w:shd w:val="clear" w:color="auto" w:fill="FFFFFF"/>
        </w:rPr>
        <w:t>The Telehealth Resource Center (TRC) Performance Indicator Data Collection Tool is intended to collect data elements that are required for reporting to the Office for the Advancement of Telehealth (OAT) on TRC performance measures. The performance measures and associated data elements are designed to assess how the TRC program is meeting its goals to:</w:t>
      </w:r>
    </w:p>
    <w:p w:rsidR="008051E5" w:rsidRPr="008051E5" w:rsidRDefault="008051E5" w:rsidP="008051E5">
      <w:pPr>
        <w:widowControl/>
        <w:autoSpaceDE/>
        <w:autoSpaceDN/>
        <w:adjustRightInd/>
        <w:rPr>
          <w:rFonts w:asciiTheme="minorHAnsi" w:eastAsia="Calibri" w:hAnsiTheme="minorHAnsi" w:cs="Calibri"/>
          <w:color w:val="000000"/>
          <w:sz w:val="22"/>
          <w:szCs w:val="22"/>
          <w:shd w:val="clear" w:color="auto" w:fill="FFFFFF"/>
        </w:rPr>
      </w:pPr>
    </w:p>
    <w:p w:rsidR="00FE0934" w:rsidRPr="008051E5" w:rsidRDefault="00FE0934" w:rsidP="008051E5">
      <w:pPr>
        <w:widowControl/>
        <w:numPr>
          <w:ilvl w:val="0"/>
          <w:numId w:val="1"/>
        </w:numPr>
        <w:autoSpaceDE/>
        <w:autoSpaceDN/>
        <w:adjustRightInd/>
        <w:rPr>
          <w:rFonts w:asciiTheme="minorHAnsi" w:eastAsia="Calibri" w:hAnsiTheme="minorHAnsi" w:cs="Calibri"/>
          <w:color w:val="000000"/>
          <w:sz w:val="22"/>
          <w:szCs w:val="22"/>
          <w:shd w:val="clear" w:color="auto" w:fill="FFFFFF"/>
        </w:rPr>
      </w:pPr>
      <w:r w:rsidRPr="008051E5">
        <w:rPr>
          <w:rFonts w:asciiTheme="minorHAnsi" w:eastAsia="Calibri" w:hAnsiTheme="minorHAnsi" w:cs="Calibri"/>
          <w:color w:val="000000"/>
          <w:sz w:val="22"/>
          <w:szCs w:val="22"/>
          <w:shd w:val="clear" w:color="auto" w:fill="FFFFFF"/>
        </w:rPr>
        <w:t>Expand the availability of telehealth services in underserved communities</w:t>
      </w:r>
    </w:p>
    <w:p w:rsidR="00FE0934" w:rsidRPr="008051E5" w:rsidRDefault="00FE0934" w:rsidP="008051E5">
      <w:pPr>
        <w:widowControl/>
        <w:numPr>
          <w:ilvl w:val="0"/>
          <w:numId w:val="1"/>
        </w:numPr>
        <w:autoSpaceDE/>
        <w:autoSpaceDN/>
        <w:adjustRightInd/>
        <w:rPr>
          <w:rFonts w:asciiTheme="minorHAnsi" w:eastAsia="Calibri" w:hAnsiTheme="minorHAnsi" w:cs="Calibri"/>
          <w:color w:val="000000"/>
          <w:sz w:val="22"/>
          <w:szCs w:val="22"/>
          <w:shd w:val="clear" w:color="auto" w:fill="FFFFFF"/>
        </w:rPr>
      </w:pPr>
      <w:r w:rsidRPr="008051E5">
        <w:rPr>
          <w:rFonts w:asciiTheme="minorHAnsi" w:eastAsia="Calibri" w:hAnsiTheme="minorHAnsi" w:cs="Calibri"/>
          <w:color w:val="000000"/>
          <w:sz w:val="22"/>
          <w:szCs w:val="22"/>
          <w:shd w:val="clear" w:color="auto" w:fill="FFFFFF"/>
        </w:rPr>
        <w:t>Improve the quality, efficiency, and effectiveness of telehealth services</w:t>
      </w:r>
    </w:p>
    <w:p w:rsidR="00FE0934" w:rsidRPr="008051E5" w:rsidRDefault="00FE0934" w:rsidP="008051E5">
      <w:pPr>
        <w:widowControl/>
        <w:numPr>
          <w:ilvl w:val="0"/>
          <w:numId w:val="1"/>
        </w:numPr>
        <w:autoSpaceDE/>
        <w:autoSpaceDN/>
        <w:adjustRightInd/>
        <w:rPr>
          <w:rFonts w:asciiTheme="minorHAnsi" w:eastAsia="Calibri" w:hAnsiTheme="minorHAnsi" w:cs="Calibri"/>
          <w:color w:val="000000"/>
          <w:sz w:val="22"/>
          <w:szCs w:val="22"/>
          <w:shd w:val="clear" w:color="auto" w:fill="FFFFFF"/>
        </w:rPr>
      </w:pPr>
      <w:r w:rsidRPr="008051E5">
        <w:rPr>
          <w:rFonts w:asciiTheme="minorHAnsi" w:eastAsia="Calibri" w:hAnsiTheme="minorHAnsi" w:cs="Calibri"/>
          <w:color w:val="000000"/>
          <w:sz w:val="22"/>
          <w:szCs w:val="22"/>
          <w:shd w:val="clear" w:color="auto" w:fill="FFFFFF"/>
        </w:rPr>
        <w:t>Promote knowledge exchange and dissemination about efficient and effective telehealth practices and technology</w:t>
      </w:r>
    </w:p>
    <w:p w:rsidR="00FE0934" w:rsidRDefault="00FE0934" w:rsidP="008051E5">
      <w:pPr>
        <w:widowControl/>
        <w:numPr>
          <w:ilvl w:val="0"/>
          <w:numId w:val="1"/>
        </w:numPr>
        <w:autoSpaceDE/>
        <w:autoSpaceDN/>
        <w:adjustRightInd/>
        <w:rPr>
          <w:rFonts w:asciiTheme="minorHAnsi" w:eastAsia="Calibri" w:hAnsiTheme="minorHAnsi" w:cs="Calibri"/>
          <w:color w:val="000000"/>
          <w:sz w:val="22"/>
          <w:szCs w:val="22"/>
          <w:shd w:val="clear" w:color="auto" w:fill="FFFFFF"/>
        </w:rPr>
      </w:pPr>
      <w:r w:rsidRPr="008051E5">
        <w:rPr>
          <w:rFonts w:asciiTheme="minorHAnsi" w:eastAsia="Calibri" w:hAnsiTheme="minorHAnsi" w:cs="Calibri"/>
          <w:color w:val="000000"/>
          <w:sz w:val="22"/>
          <w:szCs w:val="22"/>
          <w:shd w:val="clear" w:color="auto" w:fill="FFFFFF"/>
        </w:rPr>
        <w:t>Establish sustainable technical assistance (TA) centers providing quality, unbiased TA for the development and expansion of effective and efficient telehealth services in underserved communities</w:t>
      </w:r>
    </w:p>
    <w:p w:rsidR="008051E5" w:rsidRPr="008051E5" w:rsidRDefault="008051E5" w:rsidP="008051E5">
      <w:pPr>
        <w:widowControl/>
        <w:autoSpaceDE/>
        <w:autoSpaceDN/>
        <w:adjustRightInd/>
        <w:ind w:left="720"/>
        <w:rPr>
          <w:rFonts w:asciiTheme="minorHAnsi" w:eastAsia="Calibri" w:hAnsiTheme="minorHAnsi" w:cs="Calibri"/>
          <w:color w:val="000000"/>
          <w:sz w:val="22"/>
          <w:szCs w:val="22"/>
          <w:shd w:val="clear" w:color="auto" w:fill="FFFFFF"/>
        </w:rPr>
      </w:pPr>
    </w:p>
    <w:p w:rsidR="00FE0934" w:rsidRPr="008051E5" w:rsidRDefault="00FE0934" w:rsidP="008051E5">
      <w:pPr>
        <w:widowControl/>
        <w:autoSpaceDE/>
        <w:autoSpaceDN/>
        <w:adjustRightInd/>
        <w:rPr>
          <w:rFonts w:asciiTheme="minorHAnsi" w:eastAsia="Calibri" w:hAnsiTheme="minorHAnsi"/>
          <w:b/>
          <w:sz w:val="22"/>
          <w:szCs w:val="22"/>
        </w:rPr>
      </w:pPr>
      <w:r w:rsidRPr="008051E5">
        <w:rPr>
          <w:rFonts w:asciiTheme="minorHAnsi" w:eastAsia="Calibri" w:hAnsiTheme="minorHAnsi" w:cs="Calibri"/>
          <w:color w:val="000000"/>
          <w:sz w:val="22"/>
          <w:szCs w:val="22"/>
          <w:shd w:val="clear" w:color="auto" w:fill="FFFFFF"/>
        </w:rPr>
        <w:t>OAT will require all TRC grantees</w:t>
      </w:r>
      <w:r w:rsidR="008051E5" w:rsidRPr="008051E5">
        <w:rPr>
          <w:rFonts w:asciiTheme="minorHAnsi" w:eastAsia="Calibri" w:hAnsiTheme="minorHAnsi" w:cs="Calibri"/>
          <w:color w:val="000000"/>
          <w:sz w:val="22"/>
          <w:szCs w:val="22"/>
          <w:shd w:val="clear" w:color="auto" w:fill="FFFFFF"/>
        </w:rPr>
        <w:t xml:space="preserve"> to complete this tool every twelve</w:t>
      </w:r>
      <w:r w:rsidRPr="008051E5">
        <w:rPr>
          <w:rFonts w:asciiTheme="minorHAnsi" w:eastAsia="Calibri" w:hAnsiTheme="minorHAnsi" w:cs="Calibri"/>
          <w:color w:val="000000"/>
          <w:sz w:val="22"/>
          <w:szCs w:val="22"/>
          <w:shd w:val="clear" w:color="auto" w:fill="FFFFFF"/>
        </w:rPr>
        <w:t xml:space="preserve"> months based on TRC activity for the preced</w:t>
      </w:r>
      <w:r w:rsidR="008051E5" w:rsidRPr="008051E5">
        <w:rPr>
          <w:rFonts w:asciiTheme="minorHAnsi" w:eastAsia="Calibri" w:hAnsiTheme="minorHAnsi" w:cs="Calibri"/>
          <w:color w:val="000000"/>
          <w:sz w:val="22"/>
          <w:szCs w:val="22"/>
          <w:shd w:val="clear" w:color="auto" w:fill="FFFFFF"/>
        </w:rPr>
        <w:t>ing twelve</w:t>
      </w:r>
      <w:r w:rsidRPr="008051E5">
        <w:rPr>
          <w:rFonts w:asciiTheme="minorHAnsi" w:eastAsia="Calibri" w:hAnsiTheme="minorHAnsi" w:cs="Calibri"/>
          <w:color w:val="000000"/>
          <w:sz w:val="22"/>
          <w:szCs w:val="22"/>
          <w:shd w:val="clear" w:color="auto" w:fill="FFFFFF"/>
        </w:rPr>
        <w:t>-month reporting period. The TRC Performance Indicator Data Collection Tool collects telehealth service data at the telehealth program/network level, the originating site level, and also collects data on</w:t>
      </w:r>
      <w:r w:rsidRPr="008051E5">
        <w:rPr>
          <w:rFonts w:asciiTheme="minorHAnsi" w:eastAsia="Calibri" w:hAnsiTheme="minorHAnsi"/>
          <w:sz w:val="22"/>
          <w:szCs w:val="22"/>
        </w:rPr>
        <w:t xml:space="preserve"> </w:t>
      </w:r>
      <w:r w:rsidRPr="008051E5">
        <w:rPr>
          <w:rFonts w:asciiTheme="minorHAnsi" w:eastAsia="Calibri" w:hAnsiTheme="minorHAnsi" w:cs="Calibri"/>
          <w:color w:val="000000"/>
          <w:sz w:val="22"/>
          <w:szCs w:val="22"/>
          <w:shd w:val="clear" w:color="auto" w:fill="FFFFFF"/>
        </w:rPr>
        <w:t xml:space="preserve">TRC activities, client service assessments and the impact of TRC activities. Please respond to </w:t>
      </w:r>
      <w:r w:rsidRPr="008051E5">
        <w:rPr>
          <w:rFonts w:asciiTheme="minorHAnsi" w:eastAsia="Calibri" w:hAnsiTheme="minorHAnsi" w:cs="Calibri"/>
          <w:b/>
          <w:color w:val="000000"/>
          <w:sz w:val="22"/>
          <w:szCs w:val="22"/>
          <w:u w:val="single"/>
          <w:shd w:val="clear" w:color="auto" w:fill="FFFFFF"/>
        </w:rPr>
        <w:t xml:space="preserve">all </w:t>
      </w:r>
      <w:r w:rsidRPr="008051E5">
        <w:rPr>
          <w:rFonts w:asciiTheme="minorHAnsi" w:eastAsia="Calibri" w:hAnsiTheme="minorHAnsi" w:cs="Calibri"/>
          <w:color w:val="000000"/>
          <w:sz w:val="22"/>
          <w:szCs w:val="22"/>
          <w:shd w:val="clear" w:color="auto" w:fill="FFFFFF"/>
        </w:rPr>
        <w:t xml:space="preserve">questions based on the </w:t>
      </w:r>
      <w:r w:rsidRPr="008051E5">
        <w:rPr>
          <w:rFonts w:asciiTheme="minorHAnsi" w:eastAsia="Calibri" w:hAnsiTheme="minorHAnsi" w:cs="Calibri"/>
          <w:b/>
          <w:color w:val="000000"/>
          <w:sz w:val="22"/>
          <w:szCs w:val="22"/>
          <w:shd w:val="clear" w:color="auto" w:fill="FFFFFF"/>
        </w:rPr>
        <w:t>current reporting period</w:t>
      </w:r>
      <w:r w:rsidRPr="008051E5">
        <w:rPr>
          <w:rFonts w:asciiTheme="minorHAnsi" w:eastAsia="Calibri" w:hAnsiTheme="minorHAnsi" w:cs="Calibri"/>
          <w:color w:val="000000"/>
          <w:sz w:val="22"/>
          <w:szCs w:val="22"/>
          <w:shd w:val="clear" w:color="auto" w:fill="FFFFFF"/>
        </w:rPr>
        <w:t xml:space="preserve">. </w:t>
      </w:r>
    </w:p>
    <w:p w:rsidR="00D206BA" w:rsidRPr="008051E5" w:rsidRDefault="00D206BA" w:rsidP="008051E5">
      <w:pPr>
        <w:rPr>
          <w:rFonts w:asciiTheme="minorHAnsi" w:eastAsia="Calibri" w:hAnsiTheme="minorHAnsi"/>
          <w:b/>
          <w:sz w:val="22"/>
          <w:szCs w:val="22"/>
          <w:u w:val="single"/>
        </w:rPr>
      </w:pPr>
    </w:p>
    <w:p w:rsidR="00B5652D" w:rsidRPr="008051E5" w:rsidRDefault="008051E5" w:rsidP="008051E5">
      <w:pPr>
        <w:rPr>
          <w:rFonts w:asciiTheme="minorHAnsi" w:eastAsia="Calibri" w:hAnsiTheme="minorHAnsi"/>
          <w:b/>
          <w:sz w:val="22"/>
          <w:szCs w:val="22"/>
          <w:u w:val="single"/>
        </w:rPr>
      </w:pPr>
      <w:r>
        <w:rPr>
          <w:rFonts w:asciiTheme="minorHAnsi" w:eastAsia="Calibri" w:hAnsiTheme="minorHAnsi"/>
          <w:b/>
          <w:sz w:val="22"/>
          <w:szCs w:val="22"/>
          <w:u w:val="single"/>
        </w:rPr>
        <w:t>COMPLETE QUESTIONS 1-4</w:t>
      </w:r>
    </w:p>
    <w:p w:rsidR="00D206BA" w:rsidRPr="008051E5" w:rsidRDefault="00D206BA" w:rsidP="008051E5">
      <w:pPr>
        <w:rPr>
          <w:rFonts w:asciiTheme="minorHAnsi" w:eastAsia="Calibri" w:hAnsiTheme="minorHAnsi"/>
          <w:b/>
          <w:sz w:val="22"/>
          <w:szCs w:val="22"/>
          <w:u w:val="single"/>
        </w:rPr>
      </w:pPr>
    </w:p>
    <w:p w:rsidR="008051E5" w:rsidRPr="008051E5" w:rsidRDefault="008051E5" w:rsidP="008051E5">
      <w:pPr>
        <w:widowControl/>
        <w:autoSpaceDE/>
        <w:autoSpaceDN/>
        <w:adjustRightInd/>
        <w:rPr>
          <w:rFonts w:asciiTheme="minorHAnsi" w:eastAsia="Calibri" w:hAnsiTheme="minorHAnsi"/>
          <w:b/>
          <w:sz w:val="22"/>
          <w:szCs w:val="22"/>
        </w:rPr>
      </w:pPr>
      <w:r w:rsidRPr="008051E5">
        <w:rPr>
          <w:rFonts w:asciiTheme="minorHAnsi" w:eastAsia="Calibri" w:hAnsiTheme="minorHAnsi"/>
          <w:b/>
          <w:sz w:val="22"/>
          <w:szCs w:val="22"/>
        </w:rPr>
        <w:t xml:space="preserve">1:  Service Utilization by State and Type of Organization Requesting Service </w:t>
      </w:r>
    </w:p>
    <w:p w:rsidR="008051E5" w:rsidRPr="008051E5" w:rsidRDefault="008051E5" w:rsidP="008051E5">
      <w:pPr>
        <w:widowControl/>
        <w:autoSpaceDE/>
        <w:autoSpaceDN/>
        <w:adjustRightInd/>
        <w:rPr>
          <w:rFonts w:asciiTheme="minorHAnsi" w:eastAsia="Calibri" w:hAnsiTheme="minorHAnsi"/>
          <w:sz w:val="22"/>
          <w:szCs w:val="22"/>
          <w:u w:val="single"/>
        </w:rPr>
      </w:pPr>
      <w:r w:rsidRPr="008051E5">
        <w:rPr>
          <w:rFonts w:asciiTheme="minorHAnsi" w:eastAsia="Calibri" w:hAnsiTheme="minorHAnsi"/>
          <w:sz w:val="22"/>
          <w:szCs w:val="22"/>
          <w:u w:val="single"/>
        </w:rPr>
        <w:t xml:space="preserve">Service Utilization </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Total # of clients served </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Total # of repeat clients </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Direct</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Total # of clients served via technical assistance (ie. consultation)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Total # of clients served via training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List each state in your region and total number of clients served in each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PIMS Form Example: State Acronym ____ Number of Clients Served via consultation____ via conference, meeting, or training ____</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PIMS Form creates automated: Total Clients Served in TRC Region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PIMS Form creates automated: Total Clients Served in HRSA Region </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Indirect</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Total # of clients served via education and outreach</w:t>
      </w:r>
    </w:p>
    <w:p w:rsidR="008051E5" w:rsidRPr="008051E5" w:rsidRDefault="008051E5" w:rsidP="008051E5">
      <w:pPr>
        <w:widowControl/>
        <w:autoSpaceDE/>
        <w:autoSpaceDN/>
        <w:adjustRightInd/>
        <w:rPr>
          <w:rFonts w:asciiTheme="minorHAnsi" w:eastAsia="Calibri" w:hAnsiTheme="minorHAnsi"/>
          <w:sz w:val="22"/>
          <w:szCs w:val="22"/>
        </w:rPr>
      </w:pPr>
    </w:p>
    <w:p w:rsidR="008051E5" w:rsidRPr="008051E5" w:rsidRDefault="008051E5" w:rsidP="008051E5">
      <w:pPr>
        <w:widowControl/>
        <w:autoSpaceDE/>
        <w:autoSpaceDN/>
        <w:adjustRightInd/>
        <w:rPr>
          <w:rFonts w:asciiTheme="minorHAnsi" w:eastAsia="Calibri" w:hAnsiTheme="minorHAnsi"/>
          <w:sz w:val="22"/>
          <w:szCs w:val="22"/>
          <w:u w:val="single"/>
        </w:rPr>
      </w:pPr>
      <w:r w:rsidRPr="008051E5">
        <w:rPr>
          <w:rFonts w:asciiTheme="minorHAnsi" w:eastAsia="Calibri" w:hAnsiTheme="minorHAnsi"/>
          <w:sz w:val="22"/>
          <w:szCs w:val="22"/>
          <w:u w:val="single"/>
        </w:rPr>
        <w:t>Type of Organization Requesting Service</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Academic Institution/School </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Associations/Organizations (National, State or Regional)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Area Health Education Center (AHEC)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Rural Health Association</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Other</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lastRenderedPageBreak/>
        <w:t>Clinic</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Free Clinic ___</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Federally Qualified Health Center (FQHC)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Rural Health Clinic (RHC)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Other</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Funders (Foundations/Health Plans)</w:t>
      </w:r>
    </w:p>
    <w:p w:rsidR="008051E5" w:rsidRPr="008051E5" w:rsidRDefault="008051E5" w:rsidP="008051E5">
      <w:pPr>
        <w:widowControl/>
        <w:numPr>
          <w:ilvl w:val="0"/>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Hospital/Health System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Critical Access Hospital (CAH) (25 beds or less)</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Small Rural Hospital (50 beds or less) </w:t>
      </w:r>
    </w:p>
    <w:p w:rsidR="008051E5" w:rsidRPr="008051E5" w:rsidRDefault="008051E5" w:rsidP="008051E5">
      <w:pPr>
        <w:widowControl/>
        <w:numPr>
          <w:ilvl w:val="2"/>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Medium Rural Hospital (50-99 beds) </w:t>
      </w:r>
    </w:p>
    <w:p w:rsidR="008051E5" w:rsidRPr="008051E5" w:rsidRDefault="008051E5" w:rsidP="008051E5">
      <w:pPr>
        <w:widowControl/>
        <w:numPr>
          <w:ilvl w:val="2"/>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Large Rural Hospital (100 or more beds)</w:t>
      </w:r>
    </w:p>
    <w:p w:rsidR="008051E5" w:rsidRPr="008051E5" w:rsidRDefault="008051E5" w:rsidP="008051E5">
      <w:pPr>
        <w:widowControl/>
        <w:numPr>
          <w:ilvl w:val="2"/>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Other </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Health Resources and Services Administration (HRSA) Grant Funded Entity</w:t>
      </w:r>
    </w:p>
    <w:p w:rsidR="008051E5" w:rsidRPr="008051E5" w:rsidRDefault="008051E5" w:rsidP="008051E5">
      <w:pPr>
        <w:widowControl/>
        <w:numPr>
          <w:ilvl w:val="1"/>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Government Agency (Federal, State, Regional or Local)</w:t>
      </w:r>
    </w:p>
    <w:p w:rsidR="008051E5" w:rsidRPr="008051E5" w:rsidRDefault="008051E5" w:rsidP="008051E5">
      <w:pPr>
        <w:widowControl/>
        <w:numPr>
          <w:ilvl w:val="2"/>
          <w:numId w:val="3"/>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Corrections </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 xml:space="preserve">Health Department </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Medicaid/Medicare</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Mental Health</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 xml:space="preserve">Public Health </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 xml:space="preserve">Social Service </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 xml:space="preserve">State Office of Rural Health (SORH) </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VA</w:t>
      </w:r>
    </w:p>
    <w:p w:rsidR="008051E5" w:rsidRPr="008051E5" w:rsidRDefault="008051E5" w:rsidP="008051E5">
      <w:pPr>
        <w:ind w:left="360"/>
        <w:rPr>
          <w:rFonts w:asciiTheme="minorHAnsi" w:hAnsiTheme="minorHAnsi"/>
          <w:sz w:val="22"/>
          <w:szCs w:val="22"/>
        </w:rPr>
      </w:pPr>
      <w:r w:rsidRPr="008051E5">
        <w:rPr>
          <w:rFonts w:asciiTheme="minorHAnsi" w:hAnsiTheme="minorHAnsi"/>
          <w:sz w:val="22"/>
          <w:szCs w:val="22"/>
        </w:rPr>
        <w:t>Tribal/IHS</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Other</w:t>
      </w:r>
    </w:p>
    <w:p w:rsidR="008051E5" w:rsidRPr="008051E5" w:rsidRDefault="008051E5" w:rsidP="008051E5">
      <w:pPr>
        <w:widowControl/>
        <w:numPr>
          <w:ilvl w:val="1"/>
          <w:numId w:val="3"/>
        </w:numPr>
        <w:autoSpaceDE/>
        <w:autoSpaceDN/>
        <w:adjustRightInd/>
        <w:ind w:left="360"/>
        <w:rPr>
          <w:rFonts w:asciiTheme="minorHAnsi" w:hAnsiTheme="minorHAnsi"/>
          <w:sz w:val="22"/>
          <w:szCs w:val="22"/>
        </w:rPr>
      </w:pPr>
      <w:r w:rsidRPr="008051E5">
        <w:rPr>
          <w:rFonts w:asciiTheme="minorHAnsi" w:hAnsiTheme="minorHAnsi"/>
          <w:sz w:val="22"/>
          <w:szCs w:val="22"/>
        </w:rPr>
        <w:t>Legislator/Policy Maker /staffer(or office)</w:t>
      </w:r>
    </w:p>
    <w:p w:rsidR="008051E5" w:rsidRPr="008051E5" w:rsidRDefault="008051E5" w:rsidP="008051E5">
      <w:pPr>
        <w:widowControl/>
        <w:numPr>
          <w:ilvl w:val="1"/>
          <w:numId w:val="3"/>
        </w:numPr>
        <w:autoSpaceDE/>
        <w:autoSpaceDN/>
        <w:adjustRightInd/>
        <w:ind w:left="360"/>
        <w:rPr>
          <w:rFonts w:asciiTheme="minorHAnsi" w:hAnsiTheme="minorHAnsi"/>
          <w:sz w:val="22"/>
          <w:szCs w:val="22"/>
        </w:rPr>
      </w:pPr>
      <w:r w:rsidRPr="008051E5">
        <w:rPr>
          <w:rFonts w:asciiTheme="minorHAnsi" w:hAnsiTheme="minorHAnsi"/>
          <w:sz w:val="22"/>
          <w:szCs w:val="22"/>
        </w:rPr>
        <w:t xml:space="preserve">Telehealth Resource Center </w:t>
      </w:r>
    </w:p>
    <w:p w:rsidR="008051E5" w:rsidRPr="008051E5" w:rsidRDefault="008051E5" w:rsidP="008051E5">
      <w:pPr>
        <w:widowControl/>
        <w:numPr>
          <w:ilvl w:val="1"/>
          <w:numId w:val="3"/>
        </w:numPr>
        <w:autoSpaceDE/>
        <w:autoSpaceDN/>
        <w:adjustRightInd/>
        <w:ind w:left="360"/>
        <w:rPr>
          <w:rFonts w:asciiTheme="minorHAnsi" w:hAnsiTheme="minorHAnsi"/>
          <w:sz w:val="22"/>
          <w:szCs w:val="22"/>
        </w:rPr>
      </w:pPr>
      <w:r w:rsidRPr="008051E5">
        <w:rPr>
          <w:rFonts w:asciiTheme="minorHAnsi" w:hAnsiTheme="minorHAnsi"/>
          <w:sz w:val="22"/>
          <w:szCs w:val="22"/>
        </w:rPr>
        <w:t>Vendor</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Clinical Service Provider ___</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 xml:space="preserve">Technology </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Telecommunications</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Business solutions/consultants</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Legal</w:t>
      </w:r>
    </w:p>
    <w:p w:rsidR="008051E5" w:rsidRPr="008051E5" w:rsidRDefault="008051E5" w:rsidP="008051E5">
      <w:pPr>
        <w:widowControl/>
        <w:numPr>
          <w:ilvl w:val="2"/>
          <w:numId w:val="3"/>
        </w:numPr>
        <w:autoSpaceDE/>
        <w:autoSpaceDN/>
        <w:adjustRightInd/>
        <w:ind w:left="1080"/>
        <w:rPr>
          <w:rFonts w:asciiTheme="minorHAnsi" w:hAnsiTheme="minorHAnsi"/>
          <w:sz w:val="22"/>
          <w:szCs w:val="22"/>
        </w:rPr>
      </w:pPr>
      <w:r w:rsidRPr="008051E5">
        <w:rPr>
          <w:rFonts w:asciiTheme="minorHAnsi" w:hAnsiTheme="minorHAnsi"/>
          <w:sz w:val="22"/>
          <w:szCs w:val="22"/>
        </w:rPr>
        <w:t>Other</w:t>
      </w:r>
    </w:p>
    <w:p w:rsidR="008051E5" w:rsidRPr="008051E5" w:rsidRDefault="008051E5" w:rsidP="008051E5">
      <w:pPr>
        <w:widowControl/>
        <w:numPr>
          <w:ilvl w:val="1"/>
          <w:numId w:val="3"/>
        </w:numPr>
        <w:autoSpaceDE/>
        <w:autoSpaceDN/>
        <w:adjustRightInd/>
        <w:ind w:left="360"/>
        <w:rPr>
          <w:rFonts w:asciiTheme="minorHAnsi" w:hAnsiTheme="minorHAnsi"/>
          <w:b/>
          <w:sz w:val="22"/>
          <w:szCs w:val="22"/>
        </w:rPr>
      </w:pPr>
      <w:r w:rsidRPr="008051E5">
        <w:rPr>
          <w:rFonts w:asciiTheme="minorHAnsi" w:hAnsiTheme="minorHAnsi"/>
          <w:sz w:val="22"/>
          <w:szCs w:val="22"/>
        </w:rPr>
        <w:t xml:space="preserve">Other (list other and provide total numbers) </w:t>
      </w:r>
    </w:p>
    <w:p w:rsidR="008051E5" w:rsidRPr="008051E5" w:rsidRDefault="008051E5" w:rsidP="008051E5">
      <w:pPr>
        <w:widowControl/>
        <w:autoSpaceDE/>
        <w:autoSpaceDN/>
        <w:adjustRightInd/>
        <w:ind w:left="360"/>
        <w:rPr>
          <w:rFonts w:asciiTheme="minorHAnsi" w:eastAsia="Calibri" w:hAnsiTheme="minorHAnsi"/>
          <w:sz w:val="22"/>
          <w:szCs w:val="22"/>
        </w:rPr>
      </w:pPr>
    </w:p>
    <w:p w:rsidR="008051E5" w:rsidRDefault="008051E5" w:rsidP="008051E5">
      <w:pPr>
        <w:widowControl/>
        <w:autoSpaceDE/>
        <w:autoSpaceDN/>
        <w:adjustRightInd/>
        <w:rPr>
          <w:rFonts w:asciiTheme="minorHAnsi" w:eastAsia="Calibri" w:hAnsiTheme="minorHAnsi"/>
          <w:b/>
          <w:sz w:val="22"/>
          <w:szCs w:val="22"/>
        </w:rPr>
      </w:pPr>
      <w:r w:rsidRPr="008051E5">
        <w:rPr>
          <w:rFonts w:asciiTheme="minorHAnsi" w:eastAsia="Calibri" w:hAnsiTheme="minorHAnsi"/>
          <w:b/>
          <w:sz w:val="22"/>
          <w:szCs w:val="22"/>
        </w:rPr>
        <w:t xml:space="preserve">2:  TRC Technical Assistance Communication Method of Inquiry and Response </w:t>
      </w:r>
    </w:p>
    <w:p w:rsidR="008051E5" w:rsidRPr="008051E5" w:rsidRDefault="008051E5" w:rsidP="008051E5">
      <w:pPr>
        <w:widowControl/>
        <w:autoSpaceDE/>
        <w:autoSpaceDN/>
        <w:adjustRightInd/>
        <w:rPr>
          <w:rFonts w:asciiTheme="minorHAnsi" w:eastAsia="Calibri" w:hAnsiTheme="minorHAnsi"/>
          <w:b/>
          <w:sz w:val="22"/>
          <w:szCs w:val="22"/>
        </w:rPr>
      </w:pPr>
    </w:p>
    <w:p w:rsidR="008051E5" w:rsidRPr="008051E5" w:rsidRDefault="008051E5" w:rsidP="008051E5">
      <w:pPr>
        <w:widowControl/>
        <w:autoSpaceDE/>
        <w:autoSpaceDN/>
        <w:adjustRightInd/>
        <w:rPr>
          <w:rFonts w:asciiTheme="minorHAnsi" w:eastAsia="Calibri" w:hAnsiTheme="minorHAnsi"/>
          <w:sz w:val="22"/>
          <w:szCs w:val="22"/>
          <w:u w:val="single"/>
        </w:rPr>
      </w:pPr>
      <w:r w:rsidRPr="008051E5">
        <w:rPr>
          <w:rFonts w:asciiTheme="minorHAnsi" w:eastAsia="Calibri" w:hAnsiTheme="minorHAnsi"/>
          <w:sz w:val="22"/>
          <w:szCs w:val="22"/>
          <w:u w:val="single"/>
        </w:rPr>
        <w:t xml:space="preserve">Method of Technical Assistance Inquiry </w:t>
      </w:r>
    </w:p>
    <w:p w:rsidR="008051E5" w:rsidRPr="008051E5" w:rsidRDefault="008051E5" w:rsidP="008051E5">
      <w:pPr>
        <w:widowControl/>
        <w:numPr>
          <w:ilvl w:val="0"/>
          <w:numId w:val="6"/>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Email </w:t>
      </w:r>
    </w:p>
    <w:p w:rsidR="008051E5" w:rsidRPr="008051E5" w:rsidRDefault="008051E5" w:rsidP="008051E5">
      <w:pPr>
        <w:widowControl/>
        <w:numPr>
          <w:ilvl w:val="0"/>
          <w:numId w:val="4"/>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Phone </w:t>
      </w:r>
    </w:p>
    <w:p w:rsidR="008051E5" w:rsidRPr="008051E5" w:rsidRDefault="008051E5" w:rsidP="008051E5">
      <w:pPr>
        <w:widowControl/>
        <w:numPr>
          <w:ilvl w:val="0"/>
          <w:numId w:val="4"/>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In-Person Contact at an event (ie. training, conference, meeting, other)</w:t>
      </w:r>
    </w:p>
    <w:p w:rsidR="008051E5" w:rsidRPr="008051E5" w:rsidRDefault="008051E5" w:rsidP="008051E5">
      <w:pPr>
        <w:widowControl/>
        <w:numPr>
          <w:ilvl w:val="0"/>
          <w:numId w:val="4"/>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TRC Website Form </w:t>
      </w:r>
    </w:p>
    <w:p w:rsidR="008051E5" w:rsidRPr="008051E5" w:rsidRDefault="008051E5" w:rsidP="008051E5">
      <w:pPr>
        <w:widowControl/>
        <w:numPr>
          <w:ilvl w:val="0"/>
          <w:numId w:val="4"/>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Referral from Another TRC </w:t>
      </w:r>
    </w:p>
    <w:p w:rsidR="008051E5" w:rsidRPr="008051E5" w:rsidRDefault="008051E5" w:rsidP="008051E5">
      <w:pPr>
        <w:widowControl/>
        <w:numPr>
          <w:ilvl w:val="0"/>
          <w:numId w:val="4"/>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Social Media (Twitter, Facebook, LinkedIn, etc.)</w:t>
      </w:r>
    </w:p>
    <w:p w:rsidR="008051E5" w:rsidRPr="008051E5" w:rsidRDefault="008051E5" w:rsidP="008051E5">
      <w:pPr>
        <w:widowControl/>
        <w:numPr>
          <w:ilvl w:val="0"/>
          <w:numId w:val="4"/>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TRC Initiated</w:t>
      </w:r>
    </w:p>
    <w:p w:rsidR="008051E5" w:rsidRPr="008051E5" w:rsidRDefault="008051E5" w:rsidP="008051E5">
      <w:pPr>
        <w:widowControl/>
        <w:numPr>
          <w:ilvl w:val="0"/>
          <w:numId w:val="4"/>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Other </w:t>
      </w:r>
    </w:p>
    <w:p w:rsidR="008051E5" w:rsidRPr="008051E5" w:rsidRDefault="008051E5" w:rsidP="008051E5">
      <w:pPr>
        <w:widowControl/>
        <w:autoSpaceDE/>
        <w:autoSpaceDN/>
        <w:adjustRightInd/>
        <w:rPr>
          <w:rFonts w:asciiTheme="minorHAnsi" w:eastAsia="Calibri" w:hAnsiTheme="minorHAnsi"/>
          <w:sz w:val="22"/>
          <w:szCs w:val="22"/>
        </w:rPr>
      </w:pPr>
    </w:p>
    <w:p w:rsidR="008051E5" w:rsidRPr="008051E5" w:rsidRDefault="008051E5" w:rsidP="008051E5">
      <w:pPr>
        <w:widowControl/>
        <w:autoSpaceDE/>
        <w:autoSpaceDN/>
        <w:adjustRightInd/>
        <w:rPr>
          <w:rFonts w:asciiTheme="minorHAnsi" w:eastAsia="Calibri" w:hAnsiTheme="minorHAnsi"/>
          <w:sz w:val="22"/>
          <w:szCs w:val="22"/>
          <w:u w:val="single"/>
        </w:rPr>
      </w:pPr>
      <w:r w:rsidRPr="008051E5">
        <w:rPr>
          <w:rFonts w:asciiTheme="minorHAnsi" w:eastAsia="Calibri" w:hAnsiTheme="minorHAnsi"/>
          <w:sz w:val="22"/>
          <w:szCs w:val="22"/>
          <w:u w:val="single"/>
        </w:rPr>
        <w:lastRenderedPageBreak/>
        <w:t xml:space="preserve">Method Used to Respond to Inquiries </w:t>
      </w:r>
    </w:p>
    <w:p w:rsidR="008051E5" w:rsidRPr="008051E5" w:rsidRDefault="008051E5" w:rsidP="008051E5">
      <w:pPr>
        <w:widowControl/>
        <w:numPr>
          <w:ilvl w:val="0"/>
          <w:numId w:val="5"/>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Email </w:t>
      </w:r>
    </w:p>
    <w:p w:rsidR="008051E5" w:rsidRPr="008051E5" w:rsidRDefault="008051E5" w:rsidP="008051E5">
      <w:pPr>
        <w:widowControl/>
        <w:numPr>
          <w:ilvl w:val="0"/>
          <w:numId w:val="5"/>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Phone </w:t>
      </w:r>
    </w:p>
    <w:p w:rsidR="008051E5" w:rsidRPr="008051E5" w:rsidRDefault="008051E5" w:rsidP="008051E5">
      <w:pPr>
        <w:widowControl/>
        <w:numPr>
          <w:ilvl w:val="0"/>
          <w:numId w:val="5"/>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Videoconference </w:t>
      </w:r>
    </w:p>
    <w:p w:rsidR="008051E5" w:rsidRPr="008051E5" w:rsidRDefault="008051E5" w:rsidP="008051E5">
      <w:pPr>
        <w:widowControl/>
        <w:numPr>
          <w:ilvl w:val="0"/>
          <w:numId w:val="5"/>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In Person Visit</w:t>
      </w:r>
    </w:p>
    <w:p w:rsidR="008051E5" w:rsidRPr="008051E5" w:rsidRDefault="008051E5" w:rsidP="008051E5">
      <w:pPr>
        <w:widowControl/>
        <w:numPr>
          <w:ilvl w:val="0"/>
          <w:numId w:val="5"/>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Other</w:t>
      </w:r>
    </w:p>
    <w:p w:rsidR="008051E5" w:rsidRPr="008051E5" w:rsidRDefault="008051E5" w:rsidP="008051E5">
      <w:pPr>
        <w:rPr>
          <w:rFonts w:asciiTheme="minorHAnsi" w:hAnsiTheme="minorHAnsi"/>
          <w:b/>
          <w:sz w:val="22"/>
          <w:szCs w:val="22"/>
        </w:rPr>
      </w:pPr>
      <w:r w:rsidRPr="008051E5">
        <w:rPr>
          <w:rFonts w:asciiTheme="minorHAnsi" w:hAnsiTheme="minorHAnsi"/>
          <w:b/>
          <w:sz w:val="22"/>
          <w:szCs w:val="22"/>
        </w:rPr>
        <w:t xml:space="preserve">3:  Topic of Inquiry </w:t>
      </w:r>
    </w:p>
    <w:p w:rsidR="008051E5" w:rsidRPr="008051E5" w:rsidRDefault="008051E5" w:rsidP="008051E5">
      <w:pPr>
        <w:rPr>
          <w:rFonts w:asciiTheme="minorHAnsi" w:hAnsiTheme="minorHAnsi"/>
          <w:sz w:val="22"/>
          <w:szCs w:val="22"/>
        </w:rPr>
      </w:pPr>
      <w:r w:rsidRPr="008051E5">
        <w:rPr>
          <w:rFonts w:asciiTheme="minorHAnsi" w:hAnsiTheme="minorHAnsi"/>
          <w:sz w:val="22"/>
          <w:szCs w:val="22"/>
          <w:u w:val="single"/>
        </w:rPr>
        <w:t>Category</w:t>
      </w:r>
    </w:p>
    <w:p w:rsidR="008051E5" w:rsidRPr="008051E5" w:rsidRDefault="008051E5" w:rsidP="008051E5">
      <w:pPr>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Financial (Reimbursement, Business Models, Grants) </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Policy/Legal  </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Market Analysis </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About my TRC </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Broadband network infrastructure  </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Readiness Assessment </w:t>
      </w:r>
    </w:p>
    <w:p w:rsidR="008051E5" w:rsidRPr="008051E5" w:rsidRDefault="008051E5" w:rsidP="008051E5">
      <w:pPr>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Distance Learning</w:t>
      </w:r>
    </w:p>
    <w:p w:rsidR="008051E5" w:rsidRPr="008051E5" w:rsidRDefault="008051E5" w:rsidP="008051E5">
      <w:pPr>
        <w:widowControl/>
        <w:numPr>
          <w:ilvl w:val="1"/>
          <w:numId w:val="7"/>
        </w:numPr>
        <w:autoSpaceDE/>
        <w:autoSpaceDN/>
        <w:adjustRightInd/>
        <w:rPr>
          <w:rFonts w:asciiTheme="minorHAnsi" w:hAnsiTheme="minorHAnsi"/>
          <w:sz w:val="22"/>
          <w:szCs w:val="22"/>
        </w:rPr>
      </w:pPr>
      <w:r w:rsidRPr="008051E5">
        <w:rPr>
          <w:rFonts w:asciiTheme="minorHAnsi" w:hAnsiTheme="minorHAnsi"/>
          <w:sz w:val="22"/>
          <w:szCs w:val="22"/>
        </w:rPr>
        <w:t>Project ECHO</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Program Evaluation </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Strategic Planning </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Tools and Templates</w:t>
      </w:r>
    </w:p>
    <w:p w:rsidR="008051E5" w:rsidRPr="008051E5" w:rsidRDefault="008051E5" w:rsidP="008051E5">
      <w:pPr>
        <w:pStyle w:val="ListParagraph"/>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General Telehealth Information</w:t>
      </w:r>
    </w:p>
    <w:p w:rsidR="008051E5" w:rsidRPr="008051E5" w:rsidRDefault="008051E5" w:rsidP="008051E5">
      <w:pPr>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Clinical Service Program Development/Operations </w:t>
      </w:r>
    </w:p>
    <w:p w:rsidR="008051E5" w:rsidRPr="008051E5" w:rsidRDefault="008051E5" w:rsidP="008051E5">
      <w:pPr>
        <w:widowControl/>
        <w:numPr>
          <w:ilvl w:val="1"/>
          <w:numId w:val="7"/>
        </w:numPr>
        <w:autoSpaceDE/>
        <w:autoSpaceDN/>
        <w:adjustRightInd/>
        <w:rPr>
          <w:rFonts w:asciiTheme="minorHAnsi" w:hAnsiTheme="minorHAnsi"/>
          <w:sz w:val="22"/>
          <w:szCs w:val="22"/>
        </w:rPr>
      </w:pPr>
      <w:r w:rsidRPr="008051E5">
        <w:rPr>
          <w:rFonts w:asciiTheme="minorHAnsi" w:hAnsiTheme="minorHAnsi"/>
          <w:sz w:val="22"/>
          <w:szCs w:val="22"/>
        </w:rPr>
        <w:t>Mental/Behavioral Health</w:t>
      </w:r>
    </w:p>
    <w:p w:rsidR="008051E5" w:rsidRPr="008051E5" w:rsidRDefault="008051E5" w:rsidP="008051E5">
      <w:pPr>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 xml:space="preserve">Equipment and Technology Assessment/Selection </w:t>
      </w:r>
    </w:p>
    <w:p w:rsidR="008051E5" w:rsidRPr="008051E5" w:rsidRDefault="008051E5" w:rsidP="008051E5">
      <w:pPr>
        <w:widowControl/>
        <w:numPr>
          <w:ilvl w:val="0"/>
          <w:numId w:val="7"/>
        </w:numPr>
        <w:autoSpaceDE/>
        <w:autoSpaceDN/>
        <w:adjustRightInd/>
        <w:rPr>
          <w:rFonts w:asciiTheme="minorHAnsi" w:hAnsiTheme="minorHAnsi"/>
          <w:sz w:val="22"/>
          <w:szCs w:val="22"/>
        </w:rPr>
      </w:pPr>
      <w:r w:rsidRPr="008051E5">
        <w:rPr>
          <w:rFonts w:asciiTheme="minorHAnsi" w:hAnsiTheme="minorHAnsi"/>
          <w:sz w:val="22"/>
          <w:szCs w:val="22"/>
        </w:rPr>
        <w:t>Other</w:t>
      </w:r>
    </w:p>
    <w:p w:rsidR="00A97B5E" w:rsidRPr="008051E5" w:rsidRDefault="00A97B5E" w:rsidP="008051E5">
      <w:pPr>
        <w:widowControl/>
        <w:autoSpaceDE/>
        <w:autoSpaceDN/>
        <w:adjustRightInd/>
        <w:rPr>
          <w:rFonts w:asciiTheme="minorHAnsi" w:eastAsia="Calibri" w:hAnsiTheme="minorHAnsi"/>
          <w:sz w:val="22"/>
          <w:szCs w:val="22"/>
        </w:rPr>
      </w:pPr>
    </w:p>
    <w:p w:rsidR="008051E5" w:rsidRPr="008051E5" w:rsidRDefault="008051E5" w:rsidP="008051E5">
      <w:pPr>
        <w:rPr>
          <w:rFonts w:asciiTheme="minorHAnsi" w:eastAsia="Calibri" w:hAnsiTheme="minorHAnsi"/>
          <w:color w:val="000000"/>
          <w:sz w:val="22"/>
          <w:szCs w:val="22"/>
        </w:rPr>
      </w:pPr>
      <w:r w:rsidRPr="008051E5">
        <w:rPr>
          <w:rFonts w:asciiTheme="minorHAnsi" w:eastAsia="Calibri" w:hAnsiTheme="minorHAnsi"/>
          <w:b/>
          <w:color w:val="000000"/>
          <w:sz w:val="22"/>
          <w:szCs w:val="22"/>
        </w:rPr>
        <w:t xml:space="preserve">4:  Types of Services Provided by TRC  </w:t>
      </w:r>
    </w:p>
    <w:p w:rsidR="008051E5" w:rsidRPr="008051E5" w:rsidRDefault="008051E5" w:rsidP="008051E5">
      <w:pPr>
        <w:rPr>
          <w:rFonts w:asciiTheme="minorHAnsi" w:eastAsia="Calibri" w:hAnsiTheme="minorHAnsi"/>
          <w:color w:val="000000"/>
          <w:sz w:val="22"/>
          <w:szCs w:val="22"/>
        </w:rPr>
      </w:pPr>
    </w:p>
    <w:p w:rsidR="008051E5" w:rsidRPr="008051E5" w:rsidRDefault="008051E5" w:rsidP="008051E5">
      <w:pPr>
        <w:rPr>
          <w:rFonts w:asciiTheme="minorHAnsi" w:eastAsia="Calibri" w:hAnsiTheme="minorHAnsi"/>
          <w:b/>
          <w:i/>
          <w:color w:val="000000"/>
          <w:sz w:val="22"/>
          <w:szCs w:val="22"/>
        </w:rPr>
      </w:pPr>
      <w:r w:rsidRPr="008051E5">
        <w:rPr>
          <w:rFonts w:asciiTheme="minorHAnsi" w:eastAsia="Calibri" w:hAnsiTheme="minorHAnsi"/>
          <w:b/>
          <w:i/>
          <w:color w:val="000000"/>
          <w:sz w:val="22"/>
          <w:szCs w:val="22"/>
        </w:rPr>
        <w:t xml:space="preserve">Training/Education and Outreach </w:t>
      </w:r>
    </w:p>
    <w:p w:rsidR="008051E5" w:rsidRPr="008051E5" w:rsidRDefault="008051E5" w:rsidP="008051E5">
      <w:pPr>
        <w:widowControl/>
        <w:numPr>
          <w:ilvl w:val="0"/>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 of Conferences/Meetings ___ </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Total # of conferences/meetings hosted by TRC ____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Total # of participants 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Total # of TRC presentations at conferences/meetings ____ </w:t>
      </w:r>
    </w:p>
    <w:p w:rsidR="008051E5" w:rsidRPr="008051E5" w:rsidRDefault="008051E5" w:rsidP="008051E5">
      <w:pPr>
        <w:widowControl/>
        <w:numPr>
          <w:ilvl w:val="0"/>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Trainings 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Total # of trainings hosted by TRC ____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Total # of participants ___</w:t>
      </w:r>
    </w:p>
    <w:p w:rsidR="008051E5" w:rsidRPr="008051E5" w:rsidRDefault="008051E5" w:rsidP="008051E5">
      <w:pPr>
        <w:widowControl/>
        <w:numPr>
          <w:ilvl w:val="0"/>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Webinars 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Total # of webinars hosted by TRC ____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Total # of participants ___ </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Total # requested by HRSA </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Total # requested by</w:t>
      </w:r>
      <w:r w:rsidRPr="008051E5" w:rsidDel="00065D67">
        <w:rPr>
          <w:rFonts w:asciiTheme="minorHAnsi" w:eastAsia="Calibri" w:hAnsiTheme="minorHAnsi"/>
          <w:color w:val="000000"/>
          <w:sz w:val="22"/>
          <w:szCs w:val="22"/>
        </w:rPr>
        <w:t xml:space="preserve"> </w:t>
      </w:r>
      <w:r w:rsidRPr="008051E5">
        <w:rPr>
          <w:rFonts w:asciiTheme="minorHAnsi" w:eastAsia="Calibri" w:hAnsiTheme="minorHAnsi"/>
          <w:color w:val="000000"/>
          <w:sz w:val="22"/>
          <w:szCs w:val="22"/>
        </w:rPr>
        <w:t>other Federal Agency ____</w:t>
      </w:r>
    </w:p>
    <w:p w:rsidR="008051E5" w:rsidRPr="008051E5" w:rsidRDefault="008051E5" w:rsidP="008051E5">
      <w:pPr>
        <w:widowControl/>
        <w:numPr>
          <w:ilvl w:val="0"/>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Other ____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Describe other</w:t>
      </w:r>
    </w:p>
    <w:p w:rsidR="008051E5" w:rsidRPr="008051E5" w:rsidRDefault="008051E5" w:rsidP="008051E5">
      <w:pPr>
        <w:rPr>
          <w:rFonts w:asciiTheme="minorHAnsi" w:eastAsia="Calibri" w:hAnsiTheme="minorHAnsi"/>
          <w:color w:val="000000"/>
          <w:sz w:val="22"/>
          <w:szCs w:val="22"/>
        </w:rPr>
      </w:pPr>
    </w:p>
    <w:p w:rsidR="008051E5" w:rsidRPr="008051E5" w:rsidRDefault="008051E5" w:rsidP="008051E5">
      <w:pPr>
        <w:rPr>
          <w:rFonts w:asciiTheme="minorHAnsi" w:eastAsia="Calibri" w:hAnsiTheme="minorHAnsi"/>
          <w:b/>
          <w:i/>
          <w:color w:val="000000"/>
          <w:sz w:val="22"/>
          <w:szCs w:val="22"/>
        </w:rPr>
      </w:pPr>
      <w:r w:rsidRPr="008051E5">
        <w:rPr>
          <w:rFonts w:asciiTheme="minorHAnsi" w:eastAsia="Calibri" w:hAnsiTheme="minorHAnsi"/>
          <w:b/>
          <w:i/>
          <w:color w:val="000000"/>
          <w:sz w:val="22"/>
          <w:szCs w:val="22"/>
        </w:rPr>
        <w:t xml:space="preserve">Communications/Promotional Activities </w:t>
      </w:r>
    </w:p>
    <w:p w:rsidR="008051E5" w:rsidRPr="008051E5" w:rsidRDefault="008051E5" w:rsidP="008051E5">
      <w:pPr>
        <w:widowControl/>
        <w:numPr>
          <w:ilvl w:val="0"/>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Exhibit booths at conferences </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booths 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contacts ___</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hours managing exhibit ___</w:t>
      </w:r>
    </w:p>
    <w:p w:rsidR="008051E5" w:rsidRPr="008051E5" w:rsidRDefault="008051E5" w:rsidP="008051E5">
      <w:pPr>
        <w:widowControl/>
        <w:numPr>
          <w:ilvl w:val="0"/>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General Media</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 # interviews ___ (decimal/fraction)</w:t>
      </w:r>
    </w:p>
    <w:p w:rsidR="008051E5" w:rsidRPr="008051E5" w:rsidRDefault="008051E5" w:rsidP="008051E5">
      <w:pPr>
        <w:widowControl/>
        <w:numPr>
          <w:ilvl w:val="1"/>
          <w:numId w:val="5"/>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 # articles ___ (decimal/fraction)</w:t>
      </w:r>
    </w:p>
    <w:p w:rsidR="008051E5" w:rsidRPr="008051E5" w:rsidRDefault="008051E5" w:rsidP="008051E5">
      <w:pPr>
        <w:rPr>
          <w:rFonts w:asciiTheme="minorHAnsi" w:eastAsia="Calibri" w:hAnsiTheme="minorHAnsi"/>
          <w:color w:val="000000"/>
          <w:sz w:val="22"/>
          <w:szCs w:val="22"/>
        </w:rPr>
      </w:pPr>
    </w:p>
    <w:p w:rsidR="008051E5" w:rsidRPr="008051E5" w:rsidRDefault="008051E5" w:rsidP="008051E5">
      <w:pPr>
        <w:rPr>
          <w:rFonts w:asciiTheme="minorHAnsi" w:eastAsia="Calibri" w:hAnsiTheme="minorHAnsi"/>
          <w:b/>
          <w:i/>
          <w:color w:val="000000"/>
          <w:sz w:val="22"/>
          <w:szCs w:val="22"/>
        </w:rPr>
      </w:pPr>
      <w:r w:rsidRPr="008051E5">
        <w:rPr>
          <w:rFonts w:asciiTheme="minorHAnsi" w:eastAsia="Calibri" w:hAnsiTheme="minorHAnsi"/>
          <w:b/>
          <w:i/>
          <w:color w:val="000000"/>
          <w:sz w:val="22"/>
          <w:szCs w:val="22"/>
        </w:rPr>
        <w:t xml:space="preserve">Tools/Materials/Resources </w:t>
      </w:r>
    </w:p>
    <w:p w:rsidR="008051E5" w:rsidRPr="008051E5" w:rsidRDefault="008051E5" w:rsidP="008051E5">
      <w:pPr>
        <w:widowControl/>
        <w:numPr>
          <w:ilvl w:val="0"/>
          <w:numId w:val="8"/>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Newsletter </w:t>
      </w:r>
    </w:p>
    <w:p w:rsidR="008051E5" w:rsidRPr="008051E5" w:rsidRDefault="008051E5" w:rsidP="008051E5">
      <w:pPr>
        <w:widowControl/>
        <w:numPr>
          <w:ilvl w:val="1"/>
          <w:numId w:val="8"/>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newsletters ___</w:t>
      </w:r>
    </w:p>
    <w:p w:rsidR="008051E5" w:rsidRPr="008051E5" w:rsidRDefault="008051E5" w:rsidP="008051E5">
      <w:pPr>
        <w:widowControl/>
        <w:numPr>
          <w:ilvl w:val="1"/>
          <w:numId w:val="8"/>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subscribers ___</w:t>
      </w:r>
    </w:p>
    <w:p w:rsidR="008051E5" w:rsidRPr="008051E5" w:rsidRDefault="008051E5" w:rsidP="008051E5">
      <w:pPr>
        <w:widowControl/>
        <w:numPr>
          <w:ilvl w:val="0"/>
          <w:numId w:val="8"/>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xml:space="preserve">Website </w:t>
      </w:r>
    </w:p>
    <w:p w:rsidR="008051E5" w:rsidRPr="008051E5" w:rsidRDefault="008051E5" w:rsidP="008051E5">
      <w:pPr>
        <w:widowControl/>
        <w:numPr>
          <w:ilvl w:val="1"/>
          <w:numId w:val="8"/>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website visits ___</w:t>
      </w:r>
    </w:p>
    <w:p w:rsidR="008051E5" w:rsidRPr="008051E5" w:rsidRDefault="008051E5" w:rsidP="008051E5">
      <w:pPr>
        <w:widowControl/>
        <w:numPr>
          <w:ilvl w:val="0"/>
          <w:numId w:val="8"/>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Fact Sheets/One Pagers</w:t>
      </w:r>
    </w:p>
    <w:p w:rsidR="008051E5" w:rsidRPr="008051E5" w:rsidRDefault="008051E5" w:rsidP="008051E5">
      <w:pPr>
        <w:widowControl/>
        <w:numPr>
          <w:ilvl w:val="1"/>
          <w:numId w:val="8"/>
        </w:numPr>
        <w:autoSpaceDE/>
        <w:autoSpaceDN/>
        <w:adjustRightInd/>
        <w:rPr>
          <w:rFonts w:asciiTheme="minorHAnsi" w:eastAsia="Calibri" w:hAnsiTheme="minorHAnsi"/>
          <w:color w:val="000000"/>
          <w:sz w:val="22"/>
          <w:szCs w:val="22"/>
        </w:rPr>
      </w:pPr>
      <w:r w:rsidRPr="008051E5">
        <w:rPr>
          <w:rFonts w:asciiTheme="minorHAnsi" w:eastAsia="Calibri" w:hAnsiTheme="minorHAnsi"/>
          <w:color w:val="000000"/>
          <w:sz w:val="22"/>
          <w:szCs w:val="22"/>
        </w:rPr>
        <w:t># of fact sheets/one pagers ___</w:t>
      </w:r>
    </w:p>
    <w:p w:rsidR="008051E5" w:rsidRPr="008051E5" w:rsidRDefault="008051E5" w:rsidP="008051E5">
      <w:pPr>
        <w:widowControl/>
        <w:numPr>
          <w:ilvl w:val="0"/>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Online Education</w:t>
      </w:r>
    </w:p>
    <w:p w:rsidR="008051E5" w:rsidRPr="008051E5" w:rsidRDefault="008051E5" w:rsidP="008051E5">
      <w:pPr>
        <w:widowControl/>
        <w:numPr>
          <w:ilvl w:val="1"/>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Video Modules ___</w:t>
      </w:r>
    </w:p>
    <w:p w:rsidR="008051E5" w:rsidRPr="008051E5" w:rsidRDefault="008051E5" w:rsidP="008051E5">
      <w:pPr>
        <w:widowControl/>
        <w:numPr>
          <w:ilvl w:val="2"/>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of views ____</w:t>
      </w:r>
    </w:p>
    <w:p w:rsidR="008051E5" w:rsidRPr="008051E5" w:rsidRDefault="008051E5" w:rsidP="008051E5">
      <w:pPr>
        <w:widowControl/>
        <w:numPr>
          <w:ilvl w:val="1"/>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of Toolkits ____</w:t>
      </w:r>
    </w:p>
    <w:p w:rsidR="008051E5" w:rsidRPr="008051E5" w:rsidRDefault="008051E5" w:rsidP="008051E5">
      <w:pPr>
        <w:widowControl/>
        <w:numPr>
          <w:ilvl w:val="2"/>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of views ____</w:t>
      </w:r>
    </w:p>
    <w:p w:rsidR="008051E5" w:rsidRPr="008051E5" w:rsidRDefault="008051E5" w:rsidP="008051E5">
      <w:pPr>
        <w:widowControl/>
        <w:numPr>
          <w:ilvl w:val="1"/>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xml:space="preserve"># of Course Modules ____ </w:t>
      </w:r>
    </w:p>
    <w:p w:rsidR="008051E5" w:rsidRPr="008051E5" w:rsidRDefault="008051E5" w:rsidP="008051E5">
      <w:pPr>
        <w:widowControl/>
        <w:numPr>
          <w:ilvl w:val="2"/>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 of people accessing ____</w:t>
      </w:r>
    </w:p>
    <w:p w:rsidR="008051E5" w:rsidRPr="008051E5" w:rsidRDefault="008051E5" w:rsidP="008051E5">
      <w:pPr>
        <w:widowControl/>
        <w:numPr>
          <w:ilvl w:val="0"/>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Issue Briefs (# of issue briefs) ____ (decimal/fraction)</w:t>
      </w:r>
    </w:p>
    <w:p w:rsidR="008051E5" w:rsidRPr="008051E5" w:rsidRDefault="008051E5" w:rsidP="008051E5">
      <w:pPr>
        <w:widowControl/>
        <w:numPr>
          <w:ilvl w:val="0"/>
          <w:numId w:val="8"/>
        </w:numPr>
        <w:autoSpaceDE/>
        <w:autoSpaceDN/>
        <w:adjustRightInd/>
        <w:rPr>
          <w:rFonts w:asciiTheme="minorHAnsi" w:eastAsia="Calibri" w:hAnsiTheme="minorHAnsi"/>
          <w:sz w:val="22"/>
          <w:szCs w:val="22"/>
        </w:rPr>
      </w:pPr>
      <w:r w:rsidRPr="008051E5">
        <w:rPr>
          <w:rFonts w:asciiTheme="minorHAnsi" w:eastAsia="Calibri" w:hAnsiTheme="minorHAnsi"/>
          <w:sz w:val="22"/>
          <w:szCs w:val="22"/>
        </w:rPr>
        <w:t>Other (list type and #) ____</w:t>
      </w:r>
    </w:p>
    <w:p w:rsidR="008051E5" w:rsidRPr="008051E5" w:rsidRDefault="008051E5" w:rsidP="008051E5">
      <w:pPr>
        <w:widowControl/>
        <w:autoSpaceDE/>
        <w:autoSpaceDN/>
        <w:adjustRightInd/>
        <w:rPr>
          <w:rFonts w:asciiTheme="minorHAnsi" w:eastAsia="Calibri" w:hAnsiTheme="minorHAnsi"/>
          <w:sz w:val="22"/>
          <w:szCs w:val="22"/>
        </w:rPr>
      </w:pPr>
    </w:p>
    <w:sectPr w:rsidR="008051E5" w:rsidRPr="0080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AE622FC">
      <w:start w:val="1"/>
      <w:numFmt w:val="bullet"/>
      <w:lvlText w:val=""/>
      <w:lvlJc w:val="left"/>
      <w:pPr>
        <w:tabs>
          <w:tab w:val="num" w:pos="0"/>
        </w:tabs>
        <w:ind w:left="720" w:hanging="360"/>
      </w:pPr>
      <w:rPr>
        <w:rFonts w:ascii="Symbol" w:eastAsia="Symbol" w:hAnsi="Symbol" w:cs="Symbol"/>
        <w:sz w:val="24"/>
      </w:rPr>
    </w:lvl>
    <w:lvl w:ilvl="1" w:tplc="A48AC53E">
      <w:start w:val="1"/>
      <w:numFmt w:val="bullet"/>
      <w:lvlText w:val="o"/>
      <w:lvlJc w:val="left"/>
      <w:pPr>
        <w:tabs>
          <w:tab w:val="num" w:pos="1440"/>
        </w:tabs>
        <w:ind w:left="1440" w:hanging="360"/>
      </w:pPr>
      <w:rPr>
        <w:rFonts w:ascii="Courier New" w:hAnsi="Courier New"/>
      </w:rPr>
    </w:lvl>
    <w:lvl w:ilvl="2" w:tplc="888829DE">
      <w:start w:val="1"/>
      <w:numFmt w:val="bullet"/>
      <w:lvlText w:val=""/>
      <w:lvlJc w:val="left"/>
      <w:pPr>
        <w:tabs>
          <w:tab w:val="num" w:pos="2160"/>
        </w:tabs>
        <w:ind w:left="2160" w:hanging="360"/>
      </w:pPr>
      <w:rPr>
        <w:rFonts w:ascii="Wingdings" w:hAnsi="Wingdings"/>
      </w:rPr>
    </w:lvl>
    <w:lvl w:ilvl="3" w:tplc="7D605658">
      <w:start w:val="1"/>
      <w:numFmt w:val="bullet"/>
      <w:lvlText w:val=""/>
      <w:lvlJc w:val="left"/>
      <w:pPr>
        <w:tabs>
          <w:tab w:val="num" w:pos="2880"/>
        </w:tabs>
        <w:ind w:left="2880" w:hanging="360"/>
      </w:pPr>
      <w:rPr>
        <w:rFonts w:ascii="Symbol" w:hAnsi="Symbol"/>
      </w:rPr>
    </w:lvl>
    <w:lvl w:ilvl="4" w:tplc="E67A73A4">
      <w:start w:val="1"/>
      <w:numFmt w:val="bullet"/>
      <w:lvlText w:val="o"/>
      <w:lvlJc w:val="left"/>
      <w:pPr>
        <w:tabs>
          <w:tab w:val="num" w:pos="3600"/>
        </w:tabs>
        <w:ind w:left="3600" w:hanging="360"/>
      </w:pPr>
      <w:rPr>
        <w:rFonts w:ascii="Courier New" w:hAnsi="Courier New"/>
      </w:rPr>
    </w:lvl>
    <w:lvl w:ilvl="5" w:tplc="ED2A1B6E">
      <w:start w:val="1"/>
      <w:numFmt w:val="bullet"/>
      <w:lvlText w:val=""/>
      <w:lvlJc w:val="left"/>
      <w:pPr>
        <w:tabs>
          <w:tab w:val="num" w:pos="4320"/>
        </w:tabs>
        <w:ind w:left="4320" w:hanging="360"/>
      </w:pPr>
      <w:rPr>
        <w:rFonts w:ascii="Wingdings" w:hAnsi="Wingdings"/>
      </w:rPr>
    </w:lvl>
    <w:lvl w:ilvl="6" w:tplc="C45204F6">
      <w:start w:val="1"/>
      <w:numFmt w:val="bullet"/>
      <w:lvlText w:val=""/>
      <w:lvlJc w:val="left"/>
      <w:pPr>
        <w:tabs>
          <w:tab w:val="num" w:pos="5040"/>
        </w:tabs>
        <w:ind w:left="5040" w:hanging="360"/>
      </w:pPr>
      <w:rPr>
        <w:rFonts w:ascii="Symbol" w:hAnsi="Symbol"/>
      </w:rPr>
    </w:lvl>
    <w:lvl w:ilvl="7" w:tplc="BCD017DE">
      <w:start w:val="1"/>
      <w:numFmt w:val="bullet"/>
      <w:lvlText w:val="o"/>
      <w:lvlJc w:val="left"/>
      <w:pPr>
        <w:tabs>
          <w:tab w:val="num" w:pos="5760"/>
        </w:tabs>
        <w:ind w:left="5760" w:hanging="360"/>
      </w:pPr>
      <w:rPr>
        <w:rFonts w:ascii="Courier New" w:hAnsi="Courier New"/>
      </w:rPr>
    </w:lvl>
    <w:lvl w:ilvl="8" w:tplc="1916B47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06F2B464">
      <w:start w:val="1"/>
      <w:numFmt w:val="bullet"/>
      <w:lvlText w:val=""/>
      <w:lvlJc w:val="left"/>
      <w:pPr>
        <w:tabs>
          <w:tab w:val="num" w:pos="0"/>
        </w:tabs>
        <w:ind w:left="720" w:hanging="360"/>
      </w:pPr>
      <w:rPr>
        <w:rFonts w:ascii="Symbol" w:eastAsia="Symbol" w:hAnsi="Symbol" w:cs="Symbol"/>
        <w:sz w:val="24"/>
      </w:rPr>
    </w:lvl>
    <w:lvl w:ilvl="1" w:tplc="1358960A">
      <w:start w:val="1"/>
      <w:numFmt w:val="bullet"/>
      <w:lvlText w:val="o"/>
      <w:lvlJc w:val="left"/>
      <w:pPr>
        <w:tabs>
          <w:tab w:val="num" w:pos="0"/>
        </w:tabs>
        <w:ind w:left="1440" w:hanging="360"/>
      </w:pPr>
      <w:rPr>
        <w:rFonts w:ascii="Courier New" w:eastAsia="Courier New" w:hAnsi="Courier New" w:cs="Courier New"/>
        <w:sz w:val="24"/>
      </w:rPr>
    </w:lvl>
    <w:lvl w:ilvl="2" w:tplc="9618BE46">
      <w:start w:val="1"/>
      <w:numFmt w:val="bullet"/>
      <w:lvlText w:val=""/>
      <w:lvlJc w:val="left"/>
      <w:pPr>
        <w:tabs>
          <w:tab w:val="num" w:pos="0"/>
        </w:tabs>
        <w:ind w:left="2160" w:hanging="360"/>
      </w:pPr>
      <w:rPr>
        <w:rFonts w:ascii="Wingdings" w:eastAsia="Wingdings" w:hAnsi="Wingdings" w:cs="Wingdings"/>
        <w:sz w:val="24"/>
      </w:rPr>
    </w:lvl>
    <w:lvl w:ilvl="3" w:tplc="F556662C">
      <w:start w:val="1"/>
      <w:numFmt w:val="bullet"/>
      <w:lvlText w:val=""/>
      <w:lvlJc w:val="left"/>
      <w:pPr>
        <w:tabs>
          <w:tab w:val="num" w:pos="0"/>
        </w:tabs>
        <w:ind w:left="2880" w:hanging="360"/>
      </w:pPr>
      <w:rPr>
        <w:rFonts w:ascii="Symbol" w:eastAsia="Symbol" w:hAnsi="Symbol" w:cs="Symbol"/>
        <w:sz w:val="24"/>
      </w:rPr>
    </w:lvl>
    <w:lvl w:ilvl="4" w:tplc="354CFECC">
      <w:start w:val="1"/>
      <w:numFmt w:val="bullet"/>
      <w:lvlText w:val="o"/>
      <w:lvlJc w:val="left"/>
      <w:pPr>
        <w:tabs>
          <w:tab w:val="num" w:pos="3600"/>
        </w:tabs>
        <w:ind w:left="3600" w:hanging="360"/>
      </w:pPr>
      <w:rPr>
        <w:rFonts w:ascii="Courier New" w:hAnsi="Courier New"/>
      </w:rPr>
    </w:lvl>
    <w:lvl w:ilvl="5" w:tplc="673C0772">
      <w:start w:val="1"/>
      <w:numFmt w:val="bullet"/>
      <w:lvlText w:val=""/>
      <w:lvlJc w:val="left"/>
      <w:pPr>
        <w:tabs>
          <w:tab w:val="num" w:pos="4320"/>
        </w:tabs>
        <w:ind w:left="4320" w:hanging="360"/>
      </w:pPr>
      <w:rPr>
        <w:rFonts w:ascii="Wingdings" w:hAnsi="Wingdings"/>
      </w:rPr>
    </w:lvl>
    <w:lvl w:ilvl="6" w:tplc="137A9CD2">
      <w:start w:val="1"/>
      <w:numFmt w:val="bullet"/>
      <w:lvlText w:val=""/>
      <w:lvlJc w:val="left"/>
      <w:pPr>
        <w:tabs>
          <w:tab w:val="num" w:pos="5040"/>
        </w:tabs>
        <w:ind w:left="5040" w:hanging="360"/>
      </w:pPr>
      <w:rPr>
        <w:rFonts w:ascii="Symbol" w:hAnsi="Symbol"/>
      </w:rPr>
    </w:lvl>
    <w:lvl w:ilvl="7" w:tplc="97C6F2AA">
      <w:start w:val="1"/>
      <w:numFmt w:val="bullet"/>
      <w:lvlText w:val="o"/>
      <w:lvlJc w:val="left"/>
      <w:pPr>
        <w:tabs>
          <w:tab w:val="num" w:pos="5760"/>
        </w:tabs>
        <w:ind w:left="5760" w:hanging="360"/>
      </w:pPr>
      <w:rPr>
        <w:rFonts w:ascii="Courier New" w:hAnsi="Courier New"/>
      </w:rPr>
    </w:lvl>
    <w:lvl w:ilvl="8" w:tplc="04324F9C">
      <w:start w:val="1"/>
      <w:numFmt w:val="bullet"/>
      <w:lvlText w:val=""/>
      <w:lvlJc w:val="left"/>
      <w:pPr>
        <w:tabs>
          <w:tab w:val="num" w:pos="6480"/>
        </w:tabs>
        <w:ind w:left="6480" w:hanging="360"/>
      </w:pPr>
      <w:rPr>
        <w:rFonts w:ascii="Wingdings" w:hAnsi="Wingdings"/>
      </w:rPr>
    </w:lvl>
  </w:abstractNum>
  <w:abstractNum w:abstractNumId="2">
    <w:nsid w:val="00000004"/>
    <w:multiLevelType w:val="hybridMultilevel"/>
    <w:tmpl w:val="00000004"/>
    <w:lvl w:ilvl="0" w:tplc="A98E3852">
      <w:start w:val="1"/>
      <w:numFmt w:val="bullet"/>
      <w:lvlText w:val=""/>
      <w:lvlJc w:val="left"/>
      <w:pPr>
        <w:tabs>
          <w:tab w:val="num" w:pos="-360"/>
        </w:tabs>
        <w:ind w:left="360" w:hanging="360"/>
      </w:pPr>
      <w:rPr>
        <w:rFonts w:ascii="Symbol" w:eastAsia="Symbol" w:hAnsi="Symbol" w:cs="Symbol"/>
        <w:sz w:val="22"/>
      </w:rPr>
    </w:lvl>
    <w:lvl w:ilvl="1" w:tplc="2D741BB2">
      <w:start w:val="1"/>
      <w:numFmt w:val="bullet"/>
      <w:lvlText w:val="o"/>
      <w:lvlJc w:val="left"/>
      <w:pPr>
        <w:tabs>
          <w:tab w:val="num" w:pos="1080"/>
        </w:tabs>
        <w:ind w:left="1080" w:hanging="360"/>
      </w:pPr>
      <w:rPr>
        <w:rFonts w:ascii="Courier New" w:hAnsi="Courier New"/>
      </w:rPr>
    </w:lvl>
    <w:lvl w:ilvl="2" w:tplc="E6168CEE">
      <w:start w:val="1"/>
      <w:numFmt w:val="bullet"/>
      <w:lvlText w:val=""/>
      <w:lvlJc w:val="left"/>
      <w:pPr>
        <w:tabs>
          <w:tab w:val="num" w:pos="1800"/>
        </w:tabs>
        <w:ind w:left="1800" w:hanging="360"/>
      </w:pPr>
      <w:rPr>
        <w:rFonts w:ascii="Wingdings" w:hAnsi="Wingdings"/>
      </w:rPr>
    </w:lvl>
    <w:lvl w:ilvl="3" w:tplc="F168DEC2">
      <w:start w:val="1"/>
      <w:numFmt w:val="bullet"/>
      <w:lvlText w:val=""/>
      <w:lvlJc w:val="left"/>
      <w:pPr>
        <w:tabs>
          <w:tab w:val="num" w:pos="2520"/>
        </w:tabs>
        <w:ind w:left="2520" w:hanging="360"/>
      </w:pPr>
      <w:rPr>
        <w:rFonts w:ascii="Symbol" w:hAnsi="Symbol"/>
      </w:rPr>
    </w:lvl>
    <w:lvl w:ilvl="4" w:tplc="5F4413D2">
      <w:start w:val="1"/>
      <w:numFmt w:val="bullet"/>
      <w:lvlText w:val="o"/>
      <w:lvlJc w:val="left"/>
      <w:pPr>
        <w:tabs>
          <w:tab w:val="num" w:pos="3240"/>
        </w:tabs>
        <w:ind w:left="3240" w:hanging="360"/>
      </w:pPr>
      <w:rPr>
        <w:rFonts w:ascii="Courier New" w:hAnsi="Courier New"/>
      </w:rPr>
    </w:lvl>
    <w:lvl w:ilvl="5" w:tplc="DB501966">
      <w:start w:val="1"/>
      <w:numFmt w:val="bullet"/>
      <w:lvlText w:val=""/>
      <w:lvlJc w:val="left"/>
      <w:pPr>
        <w:tabs>
          <w:tab w:val="num" w:pos="3960"/>
        </w:tabs>
        <w:ind w:left="3960" w:hanging="360"/>
      </w:pPr>
      <w:rPr>
        <w:rFonts w:ascii="Wingdings" w:hAnsi="Wingdings"/>
      </w:rPr>
    </w:lvl>
    <w:lvl w:ilvl="6" w:tplc="9D289974">
      <w:start w:val="1"/>
      <w:numFmt w:val="bullet"/>
      <w:lvlText w:val=""/>
      <w:lvlJc w:val="left"/>
      <w:pPr>
        <w:tabs>
          <w:tab w:val="num" w:pos="4680"/>
        </w:tabs>
        <w:ind w:left="4680" w:hanging="360"/>
      </w:pPr>
      <w:rPr>
        <w:rFonts w:ascii="Symbol" w:hAnsi="Symbol"/>
      </w:rPr>
    </w:lvl>
    <w:lvl w:ilvl="7" w:tplc="762CE3A4">
      <w:start w:val="1"/>
      <w:numFmt w:val="bullet"/>
      <w:lvlText w:val="o"/>
      <w:lvlJc w:val="left"/>
      <w:pPr>
        <w:tabs>
          <w:tab w:val="num" w:pos="5400"/>
        </w:tabs>
        <w:ind w:left="5400" w:hanging="360"/>
      </w:pPr>
      <w:rPr>
        <w:rFonts w:ascii="Courier New" w:hAnsi="Courier New"/>
      </w:rPr>
    </w:lvl>
    <w:lvl w:ilvl="8" w:tplc="C2D86F00">
      <w:start w:val="1"/>
      <w:numFmt w:val="bullet"/>
      <w:lvlText w:val=""/>
      <w:lvlJc w:val="left"/>
      <w:pPr>
        <w:tabs>
          <w:tab w:val="num" w:pos="6120"/>
        </w:tabs>
        <w:ind w:left="6120" w:hanging="360"/>
      </w:pPr>
      <w:rPr>
        <w:rFonts w:ascii="Wingdings" w:hAnsi="Wingdings"/>
      </w:rPr>
    </w:lvl>
  </w:abstractNum>
  <w:abstractNum w:abstractNumId="3">
    <w:nsid w:val="00000005"/>
    <w:multiLevelType w:val="hybridMultilevel"/>
    <w:tmpl w:val="00000005"/>
    <w:lvl w:ilvl="0" w:tplc="654EF89E">
      <w:start w:val="1"/>
      <w:numFmt w:val="bullet"/>
      <w:lvlText w:val=""/>
      <w:lvlJc w:val="left"/>
      <w:pPr>
        <w:tabs>
          <w:tab w:val="num" w:pos="0"/>
        </w:tabs>
        <w:ind w:left="720" w:hanging="360"/>
      </w:pPr>
      <w:rPr>
        <w:rFonts w:ascii="Symbol" w:eastAsia="Symbol" w:hAnsi="Symbol" w:cs="Symbol"/>
        <w:sz w:val="24"/>
      </w:rPr>
    </w:lvl>
    <w:lvl w:ilvl="1" w:tplc="6E68F19C">
      <w:start w:val="1"/>
      <w:numFmt w:val="bullet"/>
      <w:lvlText w:val="o"/>
      <w:lvlJc w:val="left"/>
      <w:pPr>
        <w:tabs>
          <w:tab w:val="num" w:pos="1440"/>
        </w:tabs>
        <w:ind w:left="1440" w:hanging="360"/>
      </w:pPr>
      <w:rPr>
        <w:rFonts w:ascii="Courier New" w:hAnsi="Courier New"/>
      </w:rPr>
    </w:lvl>
    <w:lvl w:ilvl="2" w:tplc="94EEEE5A">
      <w:start w:val="1"/>
      <w:numFmt w:val="bullet"/>
      <w:lvlText w:val=""/>
      <w:lvlJc w:val="left"/>
      <w:pPr>
        <w:tabs>
          <w:tab w:val="num" w:pos="2160"/>
        </w:tabs>
        <w:ind w:left="2160" w:hanging="360"/>
      </w:pPr>
      <w:rPr>
        <w:rFonts w:ascii="Wingdings" w:hAnsi="Wingdings"/>
      </w:rPr>
    </w:lvl>
    <w:lvl w:ilvl="3" w:tplc="89A287A8">
      <w:start w:val="1"/>
      <w:numFmt w:val="bullet"/>
      <w:lvlText w:val=""/>
      <w:lvlJc w:val="left"/>
      <w:pPr>
        <w:tabs>
          <w:tab w:val="num" w:pos="2880"/>
        </w:tabs>
        <w:ind w:left="2880" w:hanging="360"/>
      </w:pPr>
      <w:rPr>
        <w:rFonts w:ascii="Symbol" w:hAnsi="Symbol"/>
      </w:rPr>
    </w:lvl>
    <w:lvl w:ilvl="4" w:tplc="DE02B04C">
      <w:start w:val="1"/>
      <w:numFmt w:val="bullet"/>
      <w:lvlText w:val="o"/>
      <w:lvlJc w:val="left"/>
      <w:pPr>
        <w:tabs>
          <w:tab w:val="num" w:pos="3600"/>
        </w:tabs>
        <w:ind w:left="3600" w:hanging="360"/>
      </w:pPr>
      <w:rPr>
        <w:rFonts w:ascii="Courier New" w:hAnsi="Courier New"/>
      </w:rPr>
    </w:lvl>
    <w:lvl w:ilvl="5" w:tplc="D1A068E8">
      <w:start w:val="1"/>
      <w:numFmt w:val="bullet"/>
      <w:lvlText w:val=""/>
      <w:lvlJc w:val="left"/>
      <w:pPr>
        <w:tabs>
          <w:tab w:val="num" w:pos="4320"/>
        </w:tabs>
        <w:ind w:left="4320" w:hanging="360"/>
      </w:pPr>
      <w:rPr>
        <w:rFonts w:ascii="Wingdings" w:hAnsi="Wingdings"/>
      </w:rPr>
    </w:lvl>
    <w:lvl w:ilvl="6" w:tplc="2BC0B99A">
      <w:start w:val="1"/>
      <w:numFmt w:val="bullet"/>
      <w:lvlText w:val=""/>
      <w:lvlJc w:val="left"/>
      <w:pPr>
        <w:tabs>
          <w:tab w:val="num" w:pos="5040"/>
        </w:tabs>
        <w:ind w:left="5040" w:hanging="360"/>
      </w:pPr>
      <w:rPr>
        <w:rFonts w:ascii="Symbol" w:hAnsi="Symbol"/>
      </w:rPr>
    </w:lvl>
    <w:lvl w:ilvl="7" w:tplc="EC260506">
      <w:start w:val="1"/>
      <w:numFmt w:val="bullet"/>
      <w:lvlText w:val="o"/>
      <w:lvlJc w:val="left"/>
      <w:pPr>
        <w:tabs>
          <w:tab w:val="num" w:pos="5760"/>
        </w:tabs>
        <w:ind w:left="5760" w:hanging="360"/>
      </w:pPr>
      <w:rPr>
        <w:rFonts w:ascii="Courier New" w:hAnsi="Courier New"/>
      </w:rPr>
    </w:lvl>
    <w:lvl w:ilvl="8" w:tplc="1F6AA942">
      <w:start w:val="1"/>
      <w:numFmt w:val="bullet"/>
      <w:lvlText w:val=""/>
      <w:lvlJc w:val="left"/>
      <w:pPr>
        <w:tabs>
          <w:tab w:val="num" w:pos="6480"/>
        </w:tabs>
        <w:ind w:left="6480" w:hanging="360"/>
      </w:pPr>
      <w:rPr>
        <w:rFonts w:ascii="Wingdings" w:hAnsi="Wingdings"/>
      </w:rPr>
    </w:lvl>
  </w:abstractNum>
  <w:abstractNum w:abstractNumId="4">
    <w:nsid w:val="064653DC"/>
    <w:multiLevelType w:val="hybridMultilevel"/>
    <w:tmpl w:val="1B42F834"/>
    <w:lvl w:ilvl="0" w:tplc="FCD07618">
      <w:start w:val="1"/>
      <w:numFmt w:val="decimal"/>
      <w:lvlText w:val="%1."/>
      <w:lvlJc w:val="left"/>
      <w:pPr>
        <w:ind w:left="720" w:hanging="360"/>
      </w:pPr>
      <w:rPr>
        <w:rFonts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D1CBF"/>
    <w:multiLevelType w:val="hybridMultilevel"/>
    <w:tmpl w:val="1B42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91A5C"/>
    <w:multiLevelType w:val="hybridMultilevel"/>
    <w:tmpl w:val="662C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33BBB"/>
    <w:multiLevelType w:val="hybridMultilevel"/>
    <w:tmpl w:val="6F101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34"/>
    <w:rsid w:val="000A2815"/>
    <w:rsid w:val="00181608"/>
    <w:rsid w:val="00227461"/>
    <w:rsid w:val="002C554B"/>
    <w:rsid w:val="00434055"/>
    <w:rsid w:val="00447EC8"/>
    <w:rsid w:val="00475A26"/>
    <w:rsid w:val="006513A4"/>
    <w:rsid w:val="00691439"/>
    <w:rsid w:val="00754F96"/>
    <w:rsid w:val="007A143F"/>
    <w:rsid w:val="008051E5"/>
    <w:rsid w:val="008D621B"/>
    <w:rsid w:val="009739BC"/>
    <w:rsid w:val="009D44B0"/>
    <w:rsid w:val="00A45600"/>
    <w:rsid w:val="00A75334"/>
    <w:rsid w:val="00A97B5E"/>
    <w:rsid w:val="00B5652D"/>
    <w:rsid w:val="00BF2A7D"/>
    <w:rsid w:val="00D02364"/>
    <w:rsid w:val="00D206BA"/>
    <w:rsid w:val="00D32BC5"/>
    <w:rsid w:val="00D43783"/>
    <w:rsid w:val="00D502F5"/>
    <w:rsid w:val="00D75D91"/>
    <w:rsid w:val="00EA71B4"/>
    <w:rsid w:val="00EE686C"/>
    <w:rsid w:val="00F07F46"/>
    <w:rsid w:val="00F50582"/>
    <w:rsid w:val="00F540C1"/>
    <w:rsid w:val="00F71B9B"/>
    <w:rsid w:val="00FD665D"/>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3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82"/>
    <w:pPr>
      <w:ind w:left="720"/>
      <w:contextualSpacing/>
    </w:pPr>
  </w:style>
  <w:style w:type="table" w:styleId="TableGrid">
    <w:name w:val="Table Grid"/>
    <w:basedOn w:val="TableNormal"/>
    <w:uiPriority w:val="59"/>
    <w:rsid w:val="0080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3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82"/>
    <w:pPr>
      <w:ind w:left="720"/>
      <w:contextualSpacing/>
    </w:pPr>
  </w:style>
  <w:style w:type="table" w:styleId="TableGrid">
    <w:name w:val="Table Grid"/>
    <w:basedOn w:val="TableNormal"/>
    <w:uiPriority w:val="59"/>
    <w:rsid w:val="0080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2016-03-22T20:00:00Z</cp:lastPrinted>
  <dcterms:created xsi:type="dcterms:W3CDTF">2019-02-19T18:36:00Z</dcterms:created>
  <dcterms:modified xsi:type="dcterms:W3CDTF">2019-02-19T18:36:00Z</dcterms:modified>
</cp:coreProperties>
</file>