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4FCB" w:rsidP="00880759" w:rsidRDefault="00B64FCB" w14:paraId="74EF1AC1" w14:textId="77777777">
      <w:pPr>
        <w:pStyle w:val="Heading1"/>
        <w:numPr>
          <w:ilvl w:val="0"/>
          <w:numId w:val="0"/>
        </w:numPr>
        <w:jc w:val="center"/>
        <w:rPr>
          <w:szCs w:val="24"/>
        </w:rPr>
      </w:pPr>
      <w:r>
        <w:rPr>
          <w:szCs w:val="24"/>
        </w:rPr>
        <w:t xml:space="preserve">Supporting Statement for Centenarian </w:t>
      </w:r>
      <w:r w:rsidR="003B4286">
        <w:rPr>
          <w:szCs w:val="24"/>
        </w:rPr>
        <w:t>and M</w:t>
      </w:r>
      <w:r w:rsidR="00604F8B">
        <w:rPr>
          <w:szCs w:val="24"/>
        </w:rPr>
        <w:t xml:space="preserve">edicare </w:t>
      </w:r>
      <w:r w:rsidR="003B4286">
        <w:rPr>
          <w:szCs w:val="24"/>
        </w:rPr>
        <w:t>N</w:t>
      </w:r>
      <w:r w:rsidR="00604F8B">
        <w:rPr>
          <w:szCs w:val="24"/>
        </w:rPr>
        <w:t>on-</w:t>
      </w:r>
      <w:r w:rsidR="003B4286">
        <w:rPr>
          <w:szCs w:val="24"/>
        </w:rPr>
        <w:t>U</w:t>
      </w:r>
      <w:r w:rsidR="00604F8B">
        <w:rPr>
          <w:szCs w:val="24"/>
        </w:rPr>
        <w:t>tilization</w:t>
      </w:r>
      <w:r w:rsidR="003B4286">
        <w:rPr>
          <w:szCs w:val="24"/>
        </w:rPr>
        <w:t xml:space="preserve"> </w:t>
      </w:r>
      <w:r>
        <w:rPr>
          <w:szCs w:val="24"/>
        </w:rPr>
        <w:t>Project Development Worksheets:</w:t>
      </w:r>
    </w:p>
    <w:p w:rsidR="00B64FCB" w:rsidP="00880759" w:rsidRDefault="00B64FCB" w14:paraId="13E24FDC" w14:textId="77777777">
      <w:pPr>
        <w:jc w:val="center"/>
        <w:rPr>
          <w:b/>
          <w:sz w:val="24"/>
          <w:szCs w:val="24"/>
        </w:rPr>
      </w:pPr>
      <w:r>
        <w:rPr>
          <w:b/>
          <w:sz w:val="24"/>
          <w:szCs w:val="24"/>
        </w:rPr>
        <w:t>Face-To-Face Interview; Telephone Interview</w:t>
      </w:r>
    </w:p>
    <w:p w:rsidR="00B64FCB" w:rsidP="00880759" w:rsidRDefault="00B64FCB" w14:paraId="6C1E5434" w14:textId="77777777">
      <w:pPr>
        <w:jc w:val="center"/>
        <w:rPr>
          <w:b/>
          <w:sz w:val="24"/>
          <w:szCs w:val="24"/>
        </w:rPr>
      </w:pPr>
      <w:r>
        <w:rPr>
          <w:b/>
          <w:sz w:val="24"/>
          <w:szCs w:val="24"/>
        </w:rPr>
        <w:t>20 CFR 416.204(b) and 422.135</w:t>
      </w:r>
    </w:p>
    <w:p w:rsidR="00B64FCB" w:rsidP="00880759" w:rsidRDefault="00B64FCB" w14:paraId="62915250" w14:textId="77777777">
      <w:pPr>
        <w:jc w:val="center"/>
        <w:rPr>
          <w:b/>
          <w:sz w:val="24"/>
          <w:szCs w:val="24"/>
        </w:rPr>
      </w:pPr>
      <w:r>
        <w:rPr>
          <w:b/>
          <w:sz w:val="24"/>
          <w:szCs w:val="24"/>
        </w:rPr>
        <w:t>OMB No. 0960-</w:t>
      </w:r>
      <w:r w:rsidR="006E6B62">
        <w:rPr>
          <w:b/>
          <w:sz w:val="24"/>
          <w:szCs w:val="24"/>
        </w:rPr>
        <w:t>0780</w:t>
      </w:r>
    </w:p>
    <w:p w:rsidR="00B64FCB" w:rsidRDefault="00B64FCB" w14:paraId="7C0FB7FA" w14:textId="77777777">
      <w:pPr>
        <w:rPr>
          <w:sz w:val="24"/>
        </w:rPr>
      </w:pPr>
    </w:p>
    <w:p w:rsidR="00B64FCB" w:rsidP="00A13868" w:rsidRDefault="00880759" w14:paraId="0211E7C3" w14:textId="6249B0DC">
      <w:pPr>
        <w:pStyle w:val="ListParagraph"/>
        <w:numPr>
          <w:ilvl w:val="0"/>
          <w:numId w:val="5"/>
        </w:numPr>
        <w:tabs>
          <w:tab w:val="left" w:pos="450"/>
        </w:tabs>
        <w:ind w:hanging="720"/>
        <w:rPr>
          <w:b/>
          <w:sz w:val="24"/>
          <w:szCs w:val="24"/>
          <w:u w:val="single"/>
        </w:rPr>
      </w:pPr>
      <w:r>
        <w:rPr>
          <w:b/>
          <w:sz w:val="24"/>
          <w:szCs w:val="24"/>
          <w:u w:val="single"/>
        </w:rPr>
        <w:t xml:space="preserve"> </w:t>
      </w:r>
      <w:r w:rsidRPr="00880759" w:rsidR="00B64FCB">
        <w:rPr>
          <w:b/>
          <w:sz w:val="24"/>
          <w:szCs w:val="24"/>
          <w:u w:val="single"/>
        </w:rPr>
        <w:t>Justification</w:t>
      </w:r>
    </w:p>
    <w:p w:rsidR="00D82468" w:rsidP="00D82468" w:rsidRDefault="00D82468" w14:paraId="4012D6BE" w14:textId="311C152F">
      <w:pPr>
        <w:pStyle w:val="ListParagraph"/>
        <w:rPr>
          <w:b/>
          <w:sz w:val="24"/>
          <w:szCs w:val="24"/>
          <w:u w:val="single"/>
        </w:rPr>
      </w:pPr>
    </w:p>
    <w:p w:rsidRPr="005E4CB8" w:rsidR="00D82468" w:rsidP="005E4CB8" w:rsidRDefault="00D82468" w14:paraId="1D658338" w14:textId="16BF80F1">
      <w:pPr>
        <w:pStyle w:val="ListParagraph"/>
        <w:numPr>
          <w:ilvl w:val="0"/>
          <w:numId w:val="7"/>
        </w:numPr>
        <w:ind w:left="900"/>
        <w:rPr>
          <w:b/>
          <w:sz w:val="24"/>
          <w:szCs w:val="24"/>
          <w:u w:val="single"/>
        </w:rPr>
      </w:pPr>
      <w:r>
        <w:rPr>
          <w:b/>
          <w:sz w:val="24"/>
          <w:szCs w:val="24"/>
        </w:rPr>
        <w:t>Introduction/Authoring Laws and Regulations</w:t>
      </w:r>
    </w:p>
    <w:p w:rsidR="000B1C48" w:rsidP="005E4CB8" w:rsidRDefault="005E4CB8" w14:paraId="6471EF62" w14:textId="77777777">
      <w:pPr>
        <w:pStyle w:val="ListParagraph"/>
        <w:ind w:left="900"/>
        <w:rPr>
          <w:rFonts w:eastAsia="Batang"/>
          <w:i/>
          <w:sz w:val="24"/>
          <w:szCs w:val="24"/>
        </w:rPr>
      </w:pPr>
      <w:r>
        <w:rPr>
          <w:sz w:val="24"/>
        </w:rPr>
        <w:t>The Social Security Administration (SSA) documents the results of interviews we conduct for the Centenarian Project and Medicare Non-Utilization Project (MNUP)</w:t>
      </w:r>
      <w:r w:rsidRPr="00FA4DC1">
        <w:rPr>
          <w:sz w:val="24"/>
        </w:rPr>
        <w:t xml:space="preserve"> to determine</w:t>
      </w:r>
      <w:r>
        <w:rPr>
          <w:sz w:val="24"/>
        </w:rPr>
        <w:t>:  (1)</w:t>
      </w:r>
      <w:r w:rsidRPr="00FA4DC1">
        <w:rPr>
          <w:sz w:val="24"/>
        </w:rPr>
        <w:t xml:space="preserve"> whether the</w:t>
      </w:r>
      <w:r>
        <w:rPr>
          <w:sz w:val="24"/>
        </w:rPr>
        <w:t xml:space="preserve"> respondents are still alive;</w:t>
      </w:r>
      <w:r w:rsidRPr="00FA4DC1">
        <w:rPr>
          <w:sz w:val="24"/>
        </w:rPr>
        <w:t xml:space="preserve"> </w:t>
      </w:r>
      <w:r>
        <w:rPr>
          <w:sz w:val="24"/>
        </w:rPr>
        <w:t xml:space="preserve">(2) </w:t>
      </w:r>
      <w:r w:rsidRPr="00FA4DC1">
        <w:rPr>
          <w:sz w:val="24"/>
        </w:rPr>
        <w:t>if t</w:t>
      </w:r>
      <w:r>
        <w:rPr>
          <w:sz w:val="24"/>
        </w:rPr>
        <w:t>hey need a representative payee; and</w:t>
      </w:r>
      <w:r w:rsidRPr="00FA4DC1">
        <w:rPr>
          <w:sz w:val="24"/>
        </w:rPr>
        <w:t xml:space="preserve"> </w:t>
      </w:r>
      <w:r>
        <w:rPr>
          <w:sz w:val="24"/>
        </w:rPr>
        <w:t xml:space="preserve">(3) </w:t>
      </w:r>
      <w:r w:rsidRPr="00FA4DC1">
        <w:rPr>
          <w:sz w:val="24"/>
        </w:rPr>
        <w:t>if they need a c</w:t>
      </w:r>
      <w:r>
        <w:rPr>
          <w:sz w:val="24"/>
        </w:rPr>
        <w:t xml:space="preserve">hange in representative payee.  </w:t>
      </w:r>
      <w:r w:rsidRPr="005C236F">
        <w:rPr>
          <w:sz w:val="24"/>
          <w:szCs w:val="24"/>
        </w:rPr>
        <w:t xml:space="preserve">Sections </w:t>
      </w:r>
      <w:r w:rsidRPr="005C236F">
        <w:rPr>
          <w:rFonts w:eastAsia="Batang"/>
          <w:i/>
          <w:sz w:val="24"/>
          <w:szCs w:val="24"/>
        </w:rPr>
        <w:t>205(a) &amp; (b)</w:t>
      </w:r>
      <w:r w:rsidRPr="005C236F">
        <w:rPr>
          <w:rFonts w:eastAsia="Batang"/>
          <w:sz w:val="24"/>
          <w:szCs w:val="24"/>
        </w:rPr>
        <w:t xml:space="preserve"> and </w:t>
      </w:r>
      <w:r w:rsidRPr="005C236F">
        <w:rPr>
          <w:i/>
          <w:sz w:val="24"/>
          <w:szCs w:val="24"/>
        </w:rPr>
        <w:t xml:space="preserve">1631(e)(1) </w:t>
      </w:r>
      <w:r w:rsidRPr="005C236F">
        <w:rPr>
          <w:sz w:val="24"/>
          <w:szCs w:val="24"/>
        </w:rPr>
        <w:t xml:space="preserve">of the </w:t>
      </w:r>
      <w:r w:rsidRPr="005C236F">
        <w:rPr>
          <w:i/>
          <w:sz w:val="24"/>
          <w:szCs w:val="24"/>
        </w:rPr>
        <w:t xml:space="preserve">Social Security Act, </w:t>
      </w:r>
      <w:r w:rsidRPr="005C236F">
        <w:rPr>
          <w:sz w:val="24"/>
          <w:szCs w:val="24"/>
        </w:rPr>
        <w:t>corresponding to Sections</w:t>
      </w:r>
      <w:r w:rsidRPr="005C236F">
        <w:rPr>
          <w:i/>
          <w:sz w:val="24"/>
          <w:szCs w:val="24"/>
        </w:rPr>
        <w:t xml:space="preserve"> </w:t>
      </w:r>
      <w:r w:rsidRPr="005C236F">
        <w:rPr>
          <w:rFonts w:eastAsia="Batang"/>
          <w:i/>
          <w:sz w:val="24"/>
          <w:szCs w:val="24"/>
        </w:rPr>
        <w:t xml:space="preserve">42 U.S.C. 405 </w:t>
      </w:r>
      <w:r w:rsidRPr="005C236F">
        <w:rPr>
          <w:rFonts w:eastAsia="Batang"/>
          <w:sz w:val="24"/>
          <w:szCs w:val="24"/>
        </w:rPr>
        <w:t>and</w:t>
      </w:r>
      <w:r w:rsidRPr="005C236F">
        <w:rPr>
          <w:rFonts w:eastAsia="Batang"/>
          <w:i/>
          <w:sz w:val="24"/>
          <w:szCs w:val="24"/>
        </w:rPr>
        <w:t xml:space="preserve"> </w:t>
      </w:r>
    </w:p>
    <w:p w:rsidR="005E4CB8" w:rsidP="005E4CB8" w:rsidRDefault="005E4CB8" w14:paraId="4BC2634F" w14:textId="2FC99BFC">
      <w:pPr>
        <w:pStyle w:val="ListParagraph"/>
        <w:ind w:left="900"/>
        <w:rPr>
          <w:rFonts w:eastAsia="Batang"/>
          <w:sz w:val="24"/>
          <w:szCs w:val="24"/>
        </w:rPr>
      </w:pPr>
      <w:r w:rsidRPr="005C236F">
        <w:rPr>
          <w:i/>
          <w:sz w:val="24"/>
          <w:szCs w:val="24"/>
        </w:rPr>
        <w:t>42 U.S.C. 1383</w:t>
      </w:r>
      <w:r w:rsidRPr="005C236F">
        <w:rPr>
          <w:rFonts w:eastAsia="Batang"/>
          <w:i/>
          <w:sz w:val="24"/>
          <w:szCs w:val="24"/>
        </w:rPr>
        <w:t xml:space="preserve"> </w:t>
      </w:r>
      <w:r w:rsidRPr="005C236F">
        <w:rPr>
          <w:rFonts w:eastAsia="Batang"/>
          <w:sz w:val="24"/>
          <w:szCs w:val="24"/>
        </w:rPr>
        <w:t>of the</w:t>
      </w:r>
      <w:r w:rsidRPr="005C236F">
        <w:rPr>
          <w:rFonts w:eastAsia="Batang"/>
          <w:i/>
          <w:sz w:val="24"/>
          <w:szCs w:val="24"/>
        </w:rPr>
        <w:t xml:space="preserve"> United States Code,</w:t>
      </w:r>
      <w:r w:rsidRPr="005C236F">
        <w:rPr>
          <w:sz w:val="24"/>
          <w:szCs w:val="24"/>
        </w:rPr>
        <w:t xml:space="preserve"> give SSA the authority to collect the information</w:t>
      </w:r>
      <w:r w:rsidRPr="005C236F">
        <w:rPr>
          <w:i/>
          <w:sz w:val="24"/>
          <w:szCs w:val="24"/>
        </w:rPr>
        <w:t xml:space="preserve">.  </w:t>
      </w:r>
      <w:r w:rsidRPr="005C236F">
        <w:rPr>
          <w:sz w:val="24"/>
          <w:szCs w:val="24"/>
        </w:rPr>
        <w:t>Since these interviews may lead to changes within the recipient’s payments,</w:t>
      </w:r>
      <w:r>
        <w:rPr>
          <w:sz w:val="24"/>
          <w:szCs w:val="24"/>
        </w:rPr>
        <w:t xml:space="preserve"> Sections</w:t>
      </w:r>
      <w:r w:rsidRPr="005C236F">
        <w:rPr>
          <w:sz w:val="24"/>
          <w:szCs w:val="24"/>
        </w:rPr>
        <w:t xml:space="preserve"> </w:t>
      </w:r>
      <w:r w:rsidRPr="005C236F">
        <w:rPr>
          <w:i/>
          <w:sz w:val="24"/>
          <w:szCs w:val="24"/>
        </w:rPr>
        <w:t>20</w:t>
      </w:r>
      <w:r>
        <w:rPr>
          <w:i/>
          <w:sz w:val="24"/>
          <w:szCs w:val="24"/>
        </w:rPr>
        <w:t> </w:t>
      </w:r>
      <w:r w:rsidRPr="005C236F">
        <w:rPr>
          <w:i/>
          <w:sz w:val="24"/>
          <w:szCs w:val="24"/>
        </w:rPr>
        <w:t>CFR 416.204(b)</w:t>
      </w:r>
      <w:r w:rsidRPr="005C236F">
        <w:rPr>
          <w:sz w:val="24"/>
          <w:szCs w:val="24"/>
        </w:rPr>
        <w:t xml:space="preserve"> and</w:t>
      </w:r>
      <w:r w:rsidRPr="005C236F">
        <w:rPr>
          <w:i/>
          <w:sz w:val="24"/>
          <w:szCs w:val="24"/>
        </w:rPr>
        <w:t xml:space="preserve"> 422.135 </w:t>
      </w:r>
      <w:r w:rsidRPr="005C236F">
        <w:rPr>
          <w:sz w:val="24"/>
          <w:szCs w:val="24"/>
        </w:rPr>
        <w:t>of the</w:t>
      </w:r>
      <w:r w:rsidRPr="005C236F">
        <w:rPr>
          <w:i/>
          <w:sz w:val="24"/>
          <w:szCs w:val="24"/>
        </w:rPr>
        <w:t xml:space="preserve"> Code of Federal Regulations </w:t>
      </w:r>
      <w:r w:rsidRPr="005C236F">
        <w:rPr>
          <w:sz w:val="24"/>
          <w:szCs w:val="24"/>
        </w:rPr>
        <w:t xml:space="preserve">cover reports from beneficiaries and SSA’s policies for redeterminations.  </w:t>
      </w:r>
      <w:r w:rsidRPr="005C236F">
        <w:rPr>
          <w:rFonts w:eastAsia="Batang"/>
          <w:sz w:val="24"/>
          <w:szCs w:val="24"/>
        </w:rPr>
        <w:t>We require these anti-fraud initiatives to determine whether we are issuing improper payments and whether we need to establish or remove a representative payee</w:t>
      </w:r>
      <w:r>
        <w:rPr>
          <w:rFonts w:eastAsia="Batang"/>
          <w:sz w:val="24"/>
          <w:szCs w:val="24"/>
        </w:rPr>
        <w:t>.</w:t>
      </w:r>
    </w:p>
    <w:p w:rsidRPr="005E4CB8" w:rsidR="005E4CB8" w:rsidP="005E4CB8" w:rsidRDefault="005E4CB8" w14:paraId="61C7BA49" w14:textId="77777777">
      <w:pPr>
        <w:pStyle w:val="ListParagraph"/>
        <w:ind w:left="900"/>
        <w:rPr>
          <w:b/>
          <w:sz w:val="24"/>
          <w:szCs w:val="24"/>
          <w:u w:val="single"/>
        </w:rPr>
      </w:pPr>
    </w:p>
    <w:p w:rsidRPr="005E4CB8" w:rsidR="005E4CB8" w:rsidP="005E4CB8" w:rsidRDefault="005E4CB8" w14:paraId="6210C536" w14:textId="13A1A2A5">
      <w:pPr>
        <w:pStyle w:val="ListParagraph"/>
        <w:numPr>
          <w:ilvl w:val="0"/>
          <w:numId w:val="7"/>
        </w:numPr>
        <w:ind w:left="900"/>
        <w:rPr>
          <w:b/>
          <w:sz w:val="24"/>
          <w:szCs w:val="24"/>
          <w:u w:val="single"/>
        </w:rPr>
      </w:pPr>
      <w:r>
        <w:rPr>
          <w:b/>
          <w:sz w:val="24"/>
          <w:szCs w:val="24"/>
        </w:rPr>
        <w:t>Description of Collection</w:t>
      </w:r>
    </w:p>
    <w:p w:rsidR="005E4CB8" w:rsidP="005E4CB8" w:rsidRDefault="005E4CB8" w14:paraId="3AE95E0C" w14:textId="71240B18">
      <w:pPr>
        <w:pStyle w:val="ListParagraph"/>
        <w:ind w:left="900"/>
        <w:rPr>
          <w:b/>
          <w:sz w:val="24"/>
          <w:szCs w:val="24"/>
        </w:rPr>
      </w:pPr>
      <w:r w:rsidRPr="00B35F48">
        <w:rPr>
          <w:sz w:val="24"/>
          <w:szCs w:val="24"/>
        </w:rPr>
        <w:t>SSA field office personnel obtain information through personal interviews with Centenarians</w:t>
      </w:r>
      <w:r w:rsidRPr="00B35F48" w:rsidR="00B35F48">
        <w:rPr>
          <w:sz w:val="24"/>
          <w:szCs w:val="24"/>
        </w:rPr>
        <w:t xml:space="preserve"> over age 90,</w:t>
      </w:r>
      <w:r w:rsidRPr="00B35F48">
        <w:rPr>
          <w:sz w:val="24"/>
          <w:szCs w:val="24"/>
        </w:rPr>
        <w:t xml:space="preserve"> and MNUP beneficiaries</w:t>
      </w:r>
      <w:r w:rsidRPr="00B35F48" w:rsidR="00B35F48">
        <w:rPr>
          <w:sz w:val="24"/>
          <w:szCs w:val="24"/>
        </w:rPr>
        <w:t xml:space="preserve">, who are those Title II beneficiaries </w:t>
      </w:r>
      <w:r w:rsidRPr="00B35F48" w:rsidR="00B35F48">
        <w:rPr>
          <w:snapToGrid w:val="0"/>
          <w:sz w:val="24"/>
          <w:szCs w:val="24"/>
        </w:rPr>
        <w:t>ages 90-99, who show</w:t>
      </w:r>
      <w:r w:rsidRPr="00B35F48" w:rsidR="00B35F48">
        <w:rPr>
          <w:sz w:val="24"/>
          <w:szCs w:val="24"/>
        </w:rPr>
        <w:t xml:space="preserve"> </w:t>
      </w:r>
      <w:r w:rsidRPr="00B35F48" w:rsidR="00B35F48">
        <w:rPr>
          <w:snapToGrid w:val="0"/>
          <w:sz w:val="24"/>
          <w:szCs w:val="24"/>
        </w:rPr>
        <w:t>non-utilization of Medicare benefits for an extended period and the absence of private insurance, health maintenance organization, or nursing home</w:t>
      </w:r>
      <w:r w:rsidR="00B35F48">
        <w:rPr>
          <w:snapToGrid w:val="0"/>
          <w:sz w:val="24"/>
          <w:szCs w:val="24"/>
        </w:rPr>
        <w:t>, which are all</w:t>
      </w:r>
      <w:r w:rsidRPr="00B35F48" w:rsidR="00B35F48">
        <w:rPr>
          <w:snapToGrid w:val="0"/>
          <w:sz w:val="24"/>
          <w:szCs w:val="24"/>
        </w:rPr>
        <w:t xml:space="preserve"> indicator</w:t>
      </w:r>
      <w:r w:rsidR="00B35F48">
        <w:rPr>
          <w:snapToGrid w:val="0"/>
          <w:sz w:val="24"/>
          <w:szCs w:val="24"/>
        </w:rPr>
        <w:t>s</w:t>
      </w:r>
      <w:r w:rsidRPr="00B35F48" w:rsidR="00B35F48">
        <w:rPr>
          <w:snapToGrid w:val="0"/>
          <w:sz w:val="24"/>
          <w:szCs w:val="24"/>
        </w:rPr>
        <w:t xml:space="preserve"> that an individual may be deceased.</w:t>
      </w:r>
      <w:r w:rsidR="00B35F48">
        <w:rPr>
          <w:sz w:val="24"/>
          <w:szCs w:val="24"/>
        </w:rPr>
        <w:t xml:space="preserve">  </w:t>
      </w:r>
      <w:r w:rsidR="00B35F48">
        <w:rPr>
          <w:color w:val="000000"/>
          <w:sz w:val="24"/>
        </w:rPr>
        <w:t xml:space="preserve">Our yearly selections identify beneficiaries who are both over age 90 and who do not use their Medicare over </w:t>
      </w:r>
      <w:proofErr w:type="gramStart"/>
      <w:r w:rsidR="00B35F48">
        <w:rPr>
          <w:color w:val="000000"/>
          <w:sz w:val="24"/>
        </w:rPr>
        <w:t>a period of time</w:t>
      </w:r>
      <w:proofErr w:type="gramEnd"/>
      <w:r>
        <w:rPr>
          <w:sz w:val="24"/>
          <w:szCs w:val="24"/>
        </w:rPr>
        <w:t>.  If Centenarians and MNUP beneficiaries have representatives or caregivers, SSA office personnel invite them to the interviews.  During the interview, SSA employees make overall observations of the Centenarians, MNUP beneficiaries, and their representative payees (if applicable).  The interviewer uses the appropriate Development Worksheet as a guide for the interview, in addition to documenting findings during the interview</w:t>
      </w:r>
      <w:r w:rsidRPr="000D4741">
        <w:rPr>
          <w:color w:val="000000"/>
          <w:sz w:val="24"/>
          <w:szCs w:val="24"/>
        </w:rPr>
        <w:t xml:space="preserve">.  </w:t>
      </w:r>
      <w:bookmarkStart w:name="_Hlk97277241" w:id="0"/>
      <w:r w:rsidRPr="000D4741" w:rsidR="000D4741">
        <w:rPr>
          <w:sz w:val="24"/>
          <w:szCs w:val="24"/>
          <w:lang w:eastAsia="en-US"/>
        </w:rPr>
        <w:t>SSA conducts the interviews either over the telephone or through a face-to-face discussion with the respondents</w:t>
      </w:r>
      <w:r w:rsidRPr="000D4741" w:rsidR="000D4741">
        <w:rPr>
          <w:sz w:val="24"/>
          <w:szCs w:val="24"/>
        </w:rPr>
        <w:t xml:space="preserve"> </w:t>
      </w:r>
      <w:r w:rsidRPr="000D4741">
        <w:rPr>
          <w:sz w:val="24"/>
          <w:szCs w:val="24"/>
        </w:rPr>
        <w:t>either in a field office, or at the Centenarian or MNUP beneficiary’s residence.</w:t>
      </w:r>
      <w:r>
        <w:rPr>
          <w:sz w:val="24"/>
          <w:szCs w:val="24"/>
        </w:rPr>
        <w:t xml:space="preserve">  Respondents are MNUP and Centenarian beneficiaries, and their representative payees, or their caregivers</w:t>
      </w:r>
      <w:bookmarkEnd w:id="0"/>
      <w:r>
        <w:rPr>
          <w:sz w:val="24"/>
          <w:szCs w:val="24"/>
        </w:rPr>
        <w:t>.</w:t>
      </w:r>
    </w:p>
    <w:p w:rsidRPr="005E4CB8" w:rsidR="005E4CB8" w:rsidP="005E4CB8" w:rsidRDefault="005E4CB8" w14:paraId="01BED5EE" w14:textId="77777777">
      <w:pPr>
        <w:pStyle w:val="ListParagraph"/>
        <w:ind w:left="900"/>
        <w:rPr>
          <w:b/>
          <w:sz w:val="24"/>
          <w:szCs w:val="24"/>
          <w:u w:val="single"/>
        </w:rPr>
      </w:pPr>
    </w:p>
    <w:p w:rsidRPr="005E4CB8" w:rsidR="005E4CB8" w:rsidP="005E4CB8" w:rsidRDefault="005E4CB8" w14:paraId="4451DBB6" w14:textId="3B682A8F">
      <w:pPr>
        <w:pStyle w:val="ListParagraph"/>
        <w:numPr>
          <w:ilvl w:val="0"/>
          <w:numId w:val="7"/>
        </w:numPr>
        <w:ind w:left="900"/>
        <w:rPr>
          <w:b/>
          <w:sz w:val="24"/>
          <w:szCs w:val="24"/>
          <w:u w:val="single"/>
        </w:rPr>
      </w:pPr>
      <w:r>
        <w:rPr>
          <w:b/>
          <w:sz w:val="24"/>
          <w:szCs w:val="24"/>
        </w:rPr>
        <w:t>Use of Information Technology to Collect the Information</w:t>
      </w:r>
    </w:p>
    <w:p w:rsidR="005E4CB8" w:rsidP="005E4CB8" w:rsidRDefault="005E4CB8" w14:paraId="26357AA8" w14:textId="572449BD">
      <w:pPr>
        <w:pStyle w:val="ListParagraph"/>
        <w:ind w:left="900"/>
        <w:rPr>
          <w:b/>
          <w:sz w:val="24"/>
          <w:szCs w:val="24"/>
        </w:rPr>
      </w:pPr>
      <w:r>
        <w:rPr>
          <w:sz w:val="24"/>
        </w:rPr>
        <w:t>SSA employees document the outcome of the interviews on the paper Development Worksheets or key them directly into the Centenarian Project and MNUP Websites.  We must conduct a telephone interview, or a face</w:t>
      </w:r>
      <w:r>
        <w:rPr>
          <w:sz w:val="24"/>
        </w:rPr>
        <w:noBreakHyphen/>
        <w:t>to</w:t>
      </w:r>
      <w:r>
        <w:rPr>
          <w:sz w:val="24"/>
        </w:rPr>
        <w:noBreakHyphen/>
        <w:t xml:space="preserve">face, interview at the Centenarian and MNUP beneficiary’s residence or at the field office.  SSA employees print the appropriate Development Worksheet from the Centenarian Project and MNUP Website to use during the interview at a respondent’s residence.  SSA currently has no plans to create a version of the interview questions for the public to complete on their own.  As </w:t>
      </w:r>
      <w:r>
        <w:rPr>
          <w:sz w:val="24"/>
        </w:rPr>
        <w:lastRenderedPageBreak/>
        <w:t xml:space="preserve">part of the process for this interview is for the SSA employee to have direct contact with the respondents for observation purposes, the worksheets are meant for the SSA employee to record response and record their own observations.  We do not show these worksheets to the respondents, nor do we ask them to fill out anything on the worksheets.  </w:t>
      </w:r>
      <w:r w:rsidRPr="00232D49" w:rsidR="00232D49">
        <w:rPr>
          <w:sz w:val="24"/>
          <w:szCs w:val="24"/>
        </w:rPr>
        <w:t xml:space="preserve">SSA is unable to create an Internet version of this information </w:t>
      </w:r>
      <w:proofErr w:type="gramStart"/>
      <w:r w:rsidRPr="00232D49" w:rsidR="00232D49">
        <w:rPr>
          <w:sz w:val="24"/>
          <w:szCs w:val="24"/>
        </w:rPr>
        <w:t xml:space="preserve">collection, </w:t>
      </w:r>
      <w:r w:rsidR="00232D49">
        <w:rPr>
          <w:sz w:val="24"/>
          <w:szCs w:val="24"/>
        </w:rPr>
        <w:t>because</w:t>
      </w:r>
      <w:proofErr w:type="gramEnd"/>
      <w:r>
        <w:rPr>
          <w:sz w:val="24"/>
        </w:rPr>
        <w:t xml:space="preserve"> we need to conduct these interviews in person for observational purposes, and we have already created a website version of the worksheets for SSA employee use only</w:t>
      </w:r>
      <w:r w:rsidR="00EA67BB">
        <w:rPr>
          <w:sz w:val="24"/>
        </w:rPr>
        <w:t>.</w:t>
      </w:r>
    </w:p>
    <w:p w:rsidRPr="005E4CB8" w:rsidR="005E4CB8" w:rsidP="005E4CB8" w:rsidRDefault="005E4CB8" w14:paraId="582573A9" w14:textId="77777777">
      <w:pPr>
        <w:pStyle w:val="ListParagraph"/>
        <w:ind w:left="900"/>
        <w:rPr>
          <w:b/>
          <w:sz w:val="24"/>
          <w:szCs w:val="24"/>
          <w:u w:val="single"/>
        </w:rPr>
      </w:pPr>
    </w:p>
    <w:p w:rsidRPr="005E4CB8" w:rsidR="005E4CB8" w:rsidP="005E4CB8" w:rsidRDefault="005E4CB8" w14:paraId="112B498C" w14:textId="13997577">
      <w:pPr>
        <w:pStyle w:val="ListParagraph"/>
        <w:numPr>
          <w:ilvl w:val="0"/>
          <w:numId w:val="7"/>
        </w:numPr>
        <w:ind w:left="900"/>
        <w:rPr>
          <w:b/>
          <w:sz w:val="24"/>
          <w:szCs w:val="24"/>
          <w:u w:val="single"/>
        </w:rPr>
      </w:pPr>
      <w:r>
        <w:rPr>
          <w:b/>
          <w:sz w:val="24"/>
          <w:szCs w:val="24"/>
        </w:rPr>
        <w:t>Why We Cannot Use Duplicate Information</w:t>
      </w:r>
    </w:p>
    <w:p w:rsidR="005E4CB8" w:rsidP="005E4CB8" w:rsidRDefault="005E4CB8" w14:paraId="013C055D" w14:textId="0403156A">
      <w:pPr>
        <w:pStyle w:val="ListParagraph"/>
        <w:ind w:left="900"/>
        <w:rPr>
          <w:b/>
          <w:sz w:val="24"/>
          <w:szCs w:val="24"/>
        </w:rPr>
      </w:pPr>
      <w:r>
        <w:rPr>
          <w:sz w:val="24"/>
        </w:rPr>
        <w:t xml:space="preserve">The nature of the information we collect and the </w:t>
      </w:r>
      <w:proofErr w:type="gramStart"/>
      <w:r>
        <w:rPr>
          <w:sz w:val="24"/>
        </w:rPr>
        <w:t>manner in which</w:t>
      </w:r>
      <w:proofErr w:type="gramEnd"/>
      <w:r>
        <w:rPr>
          <w:sz w:val="24"/>
        </w:rPr>
        <w:t xml:space="preserve"> we collect it preclude duplication.  SSA does not use another collection instrument to obtain similar data.</w:t>
      </w:r>
    </w:p>
    <w:p w:rsidRPr="005E4CB8" w:rsidR="005E4CB8" w:rsidP="005E4CB8" w:rsidRDefault="005E4CB8" w14:paraId="00D3B3FE" w14:textId="77777777">
      <w:pPr>
        <w:pStyle w:val="ListParagraph"/>
        <w:ind w:left="900"/>
        <w:rPr>
          <w:b/>
          <w:sz w:val="24"/>
          <w:szCs w:val="24"/>
          <w:u w:val="single"/>
        </w:rPr>
      </w:pPr>
    </w:p>
    <w:p w:rsidRPr="005E4CB8" w:rsidR="005E4CB8" w:rsidP="005E4CB8" w:rsidRDefault="005E4CB8" w14:paraId="04F5C6B0" w14:textId="34E4823E">
      <w:pPr>
        <w:pStyle w:val="ListParagraph"/>
        <w:numPr>
          <w:ilvl w:val="0"/>
          <w:numId w:val="7"/>
        </w:numPr>
        <w:ind w:left="900"/>
        <w:rPr>
          <w:b/>
          <w:sz w:val="24"/>
          <w:szCs w:val="24"/>
          <w:u w:val="single"/>
        </w:rPr>
      </w:pPr>
      <w:r>
        <w:rPr>
          <w:b/>
          <w:sz w:val="24"/>
          <w:szCs w:val="24"/>
        </w:rPr>
        <w:t>Minimizing Burden on Small Respondents</w:t>
      </w:r>
    </w:p>
    <w:p w:rsidR="005E4CB8" w:rsidP="005E4CB8" w:rsidRDefault="005E4CB8" w14:paraId="3D65494F" w14:textId="6EF625DA">
      <w:pPr>
        <w:pStyle w:val="ListParagraph"/>
        <w:ind w:left="900"/>
        <w:rPr>
          <w:b/>
          <w:sz w:val="24"/>
          <w:szCs w:val="24"/>
        </w:rPr>
      </w:pPr>
      <w:r>
        <w:rPr>
          <w:sz w:val="24"/>
          <w:szCs w:val="24"/>
        </w:rPr>
        <w:t>This collection does not significantly affect small businesses or other small entities.</w:t>
      </w:r>
    </w:p>
    <w:p w:rsidRPr="005E4CB8" w:rsidR="005E4CB8" w:rsidP="005E4CB8" w:rsidRDefault="005E4CB8" w14:paraId="3EC3B271" w14:textId="77777777">
      <w:pPr>
        <w:pStyle w:val="ListParagraph"/>
        <w:ind w:left="900"/>
        <w:rPr>
          <w:b/>
          <w:sz w:val="24"/>
          <w:szCs w:val="24"/>
          <w:u w:val="single"/>
        </w:rPr>
      </w:pPr>
    </w:p>
    <w:p w:rsidRPr="005E4CB8" w:rsidR="005E4CB8" w:rsidP="005E4CB8" w:rsidRDefault="005E4CB8" w14:paraId="3F87F29F" w14:textId="71C07103">
      <w:pPr>
        <w:pStyle w:val="ListParagraph"/>
        <w:numPr>
          <w:ilvl w:val="0"/>
          <w:numId w:val="7"/>
        </w:numPr>
        <w:ind w:left="900"/>
        <w:rPr>
          <w:b/>
          <w:sz w:val="24"/>
          <w:szCs w:val="24"/>
          <w:u w:val="single"/>
        </w:rPr>
      </w:pPr>
      <w:r>
        <w:rPr>
          <w:b/>
          <w:sz w:val="24"/>
          <w:szCs w:val="24"/>
        </w:rPr>
        <w:t>Consequence of Not Collecting Information or Collecting it Less Frequently</w:t>
      </w:r>
    </w:p>
    <w:p w:rsidR="005E4CB8" w:rsidP="005E4CB8" w:rsidRDefault="004A26DA" w14:paraId="6DD0A703" w14:textId="67F10D1D">
      <w:pPr>
        <w:pStyle w:val="ListParagraph"/>
        <w:ind w:left="900"/>
        <w:rPr>
          <w:b/>
          <w:sz w:val="24"/>
          <w:szCs w:val="24"/>
        </w:rPr>
      </w:pPr>
      <w:r w:rsidRPr="00880759">
        <w:rPr>
          <w:sz w:val="24"/>
        </w:rPr>
        <w:t xml:space="preserve">The consequences of not conducting </w:t>
      </w:r>
      <w:r>
        <w:rPr>
          <w:sz w:val="24"/>
        </w:rPr>
        <w:t>these interviews are two-fold:  (</w:t>
      </w:r>
      <w:r w:rsidRPr="00880759">
        <w:rPr>
          <w:sz w:val="24"/>
        </w:rPr>
        <w:t xml:space="preserve">1) SSA would have no means to confirm if the Centenarian </w:t>
      </w:r>
      <w:r>
        <w:rPr>
          <w:sz w:val="24"/>
        </w:rPr>
        <w:t>or</w:t>
      </w:r>
      <w:r w:rsidRPr="00880759">
        <w:rPr>
          <w:sz w:val="24"/>
        </w:rPr>
        <w:t xml:space="preserve"> MNUP beneficiary </w:t>
      </w:r>
      <w:proofErr w:type="gramStart"/>
      <w:r w:rsidRPr="00880759">
        <w:rPr>
          <w:sz w:val="24"/>
        </w:rPr>
        <w:t>is in need of</w:t>
      </w:r>
      <w:proofErr w:type="gramEnd"/>
      <w:r w:rsidRPr="00880759">
        <w:rPr>
          <w:sz w:val="24"/>
        </w:rPr>
        <w:t xml:space="preserve"> a representative payee or a change in payee; and </w:t>
      </w:r>
      <w:r>
        <w:rPr>
          <w:sz w:val="24"/>
        </w:rPr>
        <w:t>(</w:t>
      </w:r>
      <w:r w:rsidRPr="00880759">
        <w:rPr>
          <w:sz w:val="24"/>
        </w:rPr>
        <w:t xml:space="preserve">2) SSA would not know if the individual is actually deceased, and someone else is committing fraud by cashing the monthly payment we send.  Since we </w:t>
      </w:r>
      <w:r>
        <w:rPr>
          <w:sz w:val="24"/>
        </w:rPr>
        <w:t xml:space="preserve">only </w:t>
      </w:r>
      <w:r w:rsidRPr="00880759">
        <w:rPr>
          <w:sz w:val="24"/>
        </w:rPr>
        <w:t>collect the inform</w:t>
      </w:r>
      <w:r>
        <w:rPr>
          <w:sz w:val="24"/>
        </w:rPr>
        <w:t xml:space="preserve">ation </w:t>
      </w:r>
      <w:r w:rsidRPr="00880759">
        <w:rPr>
          <w:sz w:val="24"/>
        </w:rPr>
        <w:t>once per Centenarian</w:t>
      </w:r>
      <w:r>
        <w:rPr>
          <w:sz w:val="24"/>
        </w:rPr>
        <w:t>,</w:t>
      </w:r>
      <w:r w:rsidRPr="00880759">
        <w:rPr>
          <w:sz w:val="24"/>
        </w:rPr>
        <w:t xml:space="preserve"> and </w:t>
      </w:r>
      <w:r>
        <w:rPr>
          <w:sz w:val="24"/>
        </w:rPr>
        <w:t xml:space="preserve">only once when the </w:t>
      </w:r>
      <w:r w:rsidRPr="00880759">
        <w:rPr>
          <w:sz w:val="24"/>
        </w:rPr>
        <w:t>MNUP beneficiary</w:t>
      </w:r>
      <w:r>
        <w:rPr>
          <w:sz w:val="24"/>
        </w:rPr>
        <w:t xml:space="preserve"> meets all selection criteria</w:t>
      </w:r>
      <w:r w:rsidRPr="00880759">
        <w:rPr>
          <w:sz w:val="24"/>
        </w:rPr>
        <w:t>, we cannot collect it less frequently.  There are no technical or legal obstacles to prevent burden reduction</w:t>
      </w:r>
      <w:r>
        <w:rPr>
          <w:sz w:val="24"/>
        </w:rPr>
        <w:t>.</w:t>
      </w:r>
    </w:p>
    <w:p w:rsidRPr="005E4CB8" w:rsidR="005E4CB8" w:rsidP="005E4CB8" w:rsidRDefault="005E4CB8" w14:paraId="7B4571CC" w14:textId="77777777">
      <w:pPr>
        <w:pStyle w:val="ListParagraph"/>
        <w:ind w:left="900"/>
        <w:rPr>
          <w:b/>
          <w:sz w:val="24"/>
          <w:szCs w:val="24"/>
          <w:u w:val="single"/>
        </w:rPr>
      </w:pPr>
    </w:p>
    <w:p w:rsidRPr="004A26DA" w:rsidR="005E4CB8" w:rsidP="005E4CB8" w:rsidRDefault="004A26DA" w14:paraId="5E067A1B" w14:textId="3AADE6F5">
      <w:pPr>
        <w:pStyle w:val="ListParagraph"/>
        <w:numPr>
          <w:ilvl w:val="0"/>
          <w:numId w:val="7"/>
        </w:numPr>
        <w:ind w:left="900"/>
        <w:rPr>
          <w:b/>
          <w:sz w:val="24"/>
          <w:szCs w:val="24"/>
          <w:u w:val="single"/>
        </w:rPr>
      </w:pPr>
      <w:r>
        <w:rPr>
          <w:b/>
          <w:sz w:val="24"/>
          <w:szCs w:val="24"/>
        </w:rPr>
        <w:t>Special Circumstances</w:t>
      </w:r>
    </w:p>
    <w:p w:rsidR="004A26DA" w:rsidP="004A26DA" w:rsidRDefault="004A26DA" w14:paraId="3C82085D" w14:textId="03AC0587">
      <w:pPr>
        <w:pStyle w:val="ListParagraph"/>
        <w:ind w:left="900"/>
        <w:rPr>
          <w:b/>
          <w:sz w:val="24"/>
          <w:szCs w:val="24"/>
        </w:rPr>
      </w:pPr>
      <w:r>
        <w:rPr>
          <w:sz w:val="24"/>
          <w:szCs w:val="24"/>
        </w:rPr>
        <w:t xml:space="preserve">There are no special circumstances that would cause SSA to conduct this information collection in a manner inconsistent with </w:t>
      </w:r>
      <w:r>
        <w:rPr>
          <w:i/>
          <w:sz w:val="24"/>
          <w:szCs w:val="24"/>
        </w:rPr>
        <w:t>5 CFR 1320.5.</w:t>
      </w:r>
    </w:p>
    <w:p w:rsidRPr="005E4CB8" w:rsidR="004A26DA" w:rsidP="004A26DA" w:rsidRDefault="004A26DA" w14:paraId="5B6A98FD" w14:textId="77777777">
      <w:pPr>
        <w:pStyle w:val="ListParagraph"/>
        <w:ind w:left="900"/>
        <w:rPr>
          <w:b/>
          <w:sz w:val="24"/>
          <w:szCs w:val="24"/>
          <w:u w:val="single"/>
        </w:rPr>
      </w:pPr>
    </w:p>
    <w:p w:rsidRPr="004A26DA" w:rsidR="005E4CB8" w:rsidP="005E4CB8" w:rsidRDefault="004A26DA" w14:paraId="3A4925C2" w14:textId="727A75E1">
      <w:pPr>
        <w:pStyle w:val="ListParagraph"/>
        <w:numPr>
          <w:ilvl w:val="0"/>
          <w:numId w:val="7"/>
        </w:numPr>
        <w:ind w:left="900"/>
        <w:rPr>
          <w:b/>
          <w:sz w:val="24"/>
          <w:szCs w:val="24"/>
          <w:u w:val="single"/>
        </w:rPr>
      </w:pPr>
      <w:r>
        <w:rPr>
          <w:b/>
          <w:sz w:val="24"/>
          <w:szCs w:val="24"/>
        </w:rPr>
        <w:t>Solicitation of Public Comment and Other Consultations with the Public</w:t>
      </w:r>
    </w:p>
    <w:p w:rsidRPr="00232D49" w:rsidR="00232D49" w:rsidP="00232D49" w:rsidRDefault="00232D49" w14:paraId="76C33173" w14:textId="77777777">
      <w:pPr>
        <w:ind w:left="180" w:firstLine="720"/>
        <w:rPr>
          <w:sz w:val="24"/>
          <w:szCs w:val="24"/>
        </w:rPr>
      </w:pPr>
      <w:r w:rsidRPr="00232D49">
        <w:rPr>
          <w:sz w:val="24"/>
          <w:szCs w:val="24"/>
        </w:rPr>
        <w:t xml:space="preserve">The 60-day advance Federal Register Notice published on March 30, 2022, at </w:t>
      </w:r>
    </w:p>
    <w:p w:rsidRPr="00232D49" w:rsidR="00232D49" w:rsidP="00232D49" w:rsidRDefault="00232D49" w14:paraId="394D0888" w14:textId="0467555C">
      <w:pPr>
        <w:ind w:left="900"/>
        <w:rPr>
          <w:b/>
          <w:sz w:val="24"/>
          <w:szCs w:val="24"/>
        </w:rPr>
      </w:pPr>
      <w:r w:rsidRPr="00232D49">
        <w:rPr>
          <w:sz w:val="24"/>
          <w:szCs w:val="24"/>
        </w:rPr>
        <w:t>87 FR 18456, and we received no public comments.  The 30-day FRN published on June 1, 2022, at 87 FR 33282.  If we receive any comments in response to this Notice, we will forward them to OMB.  We did not consult with the public in the maintenance of this form.</w:t>
      </w:r>
    </w:p>
    <w:p w:rsidRPr="00232D49" w:rsidR="004A26DA" w:rsidP="004A26DA" w:rsidRDefault="004A26DA" w14:paraId="62271DEE" w14:textId="77777777">
      <w:pPr>
        <w:pStyle w:val="ListParagraph"/>
        <w:ind w:left="900"/>
        <w:rPr>
          <w:b/>
          <w:sz w:val="24"/>
          <w:szCs w:val="24"/>
          <w:u w:val="single"/>
        </w:rPr>
      </w:pPr>
    </w:p>
    <w:p w:rsidRPr="004A26DA" w:rsidR="005E4CB8" w:rsidP="005E4CB8" w:rsidRDefault="004A26DA" w14:paraId="4BF3BA99" w14:textId="664F8B86">
      <w:pPr>
        <w:pStyle w:val="ListParagraph"/>
        <w:numPr>
          <w:ilvl w:val="0"/>
          <w:numId w:val="7"/>
        </w:numPr>
        <w:ind w:left="900"/>
        <w:rPr>
          <w:b/>
          <w:sz w:val="24"/>
          <w:szCs w:val="24"/>
          <w:u w:val="single"/>
        </w:rPr>
      </w:pPr>
      <w:r>
        <w:rPr>
          <w:b/>
          <w:sz w:val="24"/>
          <w:szCs w:val="24"/>
        </w:rPr>
        <w:t>Payment or Gifts to Respondents</w:t>
      </w:r>
    </w:p>
    <w:p w:rsidR="004A26DA" w:rsidP="004A26DA" w:rsidRDefault="004A26DA" w14:paraId="14A8728B" w14:textId="7961593D">
      <w:pPr>
        <w:pStyle w:val="ListParagraph"/>
        <w:ind w:left="900"/>
        <w:rPr>
          <w:b/>
          <w:sz w:val="24"/>
          <w:szCs w:val="24"/>
        </w:rPr>
      </w:pPr>
      <w:r>
        <w:rPr>
          <w:sz w:val="24"/>
          <w:szCs w:val="24"/>
        </w:rPr>
        <w:t>SSA does not provide payment or gifts to the respondents.</w:t>
      </w:r>
    </w:p>
    <w:p w:rsidR="004A26DA" w:rsidP="004A26DA" w:rsidRDefault="004A26DA" w14:paraId="309F44C9" w14:textId="1885D54F">
      <w:pPr>
        <w:pStyle w:val="ListParagraph"/>
        <w:ind w:left="900"/>
        <w:rPr>
          <w:b/>
          <w:sz w:val="24"/>
          <w:szCs w:val="24"/>
          <w:u w:val="single"/>
        </w:rPr>
      </w:pPr>
    </w:p>
    <w:p w:rsidRPr="004A26DA" w:rsidR="005E4CB8" w:rsidP="005E4CB8" w:rsidRDefault="004A26DA" w14:paraId="5F3BA870" w14:textId="4DBB4736">
      <w:pPr>
        <w:pStyle w:val="ListParagraph"/>
        <w:numPr>
          <w:ilvl w:val="0"/>
          <w:numId w:val="7"/>
        </w:numPr>
        <w:ind w:left="900"/>
        <w:rPr>
          <w:b/>
          <w:sz w:val="24"/>
          <w:szCs w:val="24"/>
          <w:u w:val="single"/>
        </w:rPr>
      </w:pPr>
      <w:r>
        <w:rPr>
          <w:b/>
          <w:sz w:val="24"/>
          <w:szCs w:val="24"/>
        </w:rPr>
        <w:t>Assurances of Confidentiality</w:t>
      </w:r>
    </w:p>
    <w:p w:rsidR="004A26DA" w:rsidP="004A26DA" w:rsidRDefault="004A26DA" w14:paraId="24A7B976" w14:textId="5137B573">
      <w:pPr>
        <w:pStyle w:val="ListParagraph"/>
        <w:ind w:left="900"/>
        <w:rPr>
          <w:sz w:val="24"/>
        </w:rPr>
      </w:pPr>
      <w:r>
        <w:rPr>
          <w:sz w:val="24"/>
        </w:rPr>
        <w:t xml:space="preserve">SSA protects and holds confidential information it collects in accordance with </w:t>
      </w:r>
      <w:r>
        <w:rPr>
          <w:i/>
          <w:sz w:val="24"/>
        </w:rPr>
        <w:t>42 U. S. C. 1306, 20 CFR 401</w:t>
      </w:r>
      <w:r>
        <w:rPr>
          <w:sz w:val="24"/>
        </w:rPr>
        <w:t xml:space="preserve"> and </w:t>
      </w:r>
      <w:r>
        <w:rPr>
          <w:i/>
          <w:sz w:val="24"/>
        </w:rPr>
        <w:t xml:space="preserve">402, 5 U. S. C. 552 </w:t>
      </w:r>
      <w:r>
        <w:rPr>
          <w:sz w:val="24"/>
        </w:rPr>
        <w:t>(Freedom of Information Act)</w:t>
      </w:r>
      <w:r>
        <w:rPr>
          <w:i/>
          <w:sz w:val="24"/>
        </w:rPr>
        <w:t xml:space="preserve">, 5 U.S. C. 552a </w:t>
      </w:r>
      <w:r>
        <w:rPr>
          <w:sz w:val="24"/>
        </w:rPr>
        <w:t>(Privacy Act of 1974), and OMB Circular No. A-130.</w:t>
      </w:r>
    </w:p>
    <w:p w:rsidR="00A13868" w:rsidP="004A26DA" w:rsidRDefault="00A13868" w14:paraId="6138E3CD" w14:textId="77777777">
      <w:pPr>
        <w:pStyle w:val="ListParagraph"/>
        <w:ind w:left="900"/>
        <w:rPr>
          <w:b/>
          <w:sz w:val="24"/>
          <w:szCs w:val="24"/>
        </w:rPr>
      </w:pPr>
    </w:p>
    <w:p w:rsidRPr="00B35F48" w:rsidR="004A26DA" w:rsidP="00B35F48" w:rsidRDefault="004A26DA" w14:paraId="702D3F6E" w14:textId="77777777">
      <w:pPr>
        <w:rPr>
          <w:b/>
          <w:sz w:val="24"/>
          <w:szCs w:val="24"/>
          <w:u w:val="single"/>
        </w:rPr>
      </w:pPr>
    </w:p>
    <w:p w:rsidRPr="004A26DA" w:rsidR="005E4CB8" w:rsidP="005E4CB8" w:rsidRDefault="004A26DA" w14:paraId="1387FD8B" w14:textId="3DFBE280">
      <w:pPr>
        <w:pStyle w:val="ListParagraph"/>
        <w:numPr>
          <w:ilvl w:val="0"/>
          <w:numId w:val="7"/>
        </w:numPr>
        <w:ind w:left="900"/>
        <w:rPr>
          <w:b/>
          <w:sz w:val="24"/>
          <w:szCs w:val="24"/>
          <w:u w:val="single"/>
        </w:rPr>
      </w:pPr>
      <w:r>
        <w:rPr>
          <w:b/>
          <w:sz w:val="24"/>
          <w:szCs w:val="24"/>
        </w:rPr>
        <w:lastRenderedPageBreak/>
        <w:t>Justification for Sensitive Questions</w:t>
      </w:r>
    </w:p>
    <w:p w:rsidR="004A26DA" w:rsidP="004A26DA" w:rsidRDefault="004A26DA" w14:paraId="032D27D0" w14:textId="03E9CBB2">
      <w:pPr>
        <w:pStyle w:val="ListParagraph"/>
        <w:ind w:left="900"/>
        <w:rPr>
          <w:b/>
          <w:sz w:val="24"/>
          <w:szCs w:val="24"/>
        </w:rPr>
      </w:pPr>
      <w:r>
        <w:rPr>
          <w:sz w:val="24"/>
        </w:rPr>
        <w:t>The information collection does not contain any questions of a sensitive nature.</w:t>
      </w:r>
    </w:p>
    <w:p w:rsidRPr="005E4CB8" w:rsidR="004A26DA" w:rsidP="004A26DA" w:rsidRDefault="004A26DA" w14:paraId="335F1E0B" w14:textId="77777777">
      <w:pPr>
        <w:pStyle w:val="ListParagraph"/>
        <w:ind w:left="900"/>
        <w:rPr>
          <w:b/>
          <w:sz w:val="24"/>
          <w:szCs w:val="24"/>
          <w:u w:val="single"/>
        </w:rPr>
      </w:pPr>
    </w:p>
    <w:p w:rsidRPr="004A26DA" w:rsidR="005E4CB8" w:rsidP="005E4CB8" w:rsidRDefault="004A26DA" w14:paraId="35EB28B2" w14:textId="785F7372">
      <w:pPr>
        <w:pStyle w:val="ListParagraph"/>
        <w:numPr>
          <w:ilvl w:val="0"/>
          <w:numId w:val="7"/>
        </w:numPr>
        <w:ind w:left="900"/>
        <w:rPr>
          <w:b/>
          <w:sz w:val="24"/>
          <w:szCs w:val="24"/>
          <w:u w:val="single"/>
        </w:rPr>
      </w:pPr>
      <w:r>
        <w:rPr>
          <w:b/>
          <w:sz w:val="24"/>
          <w:szCs w:val="24"/>
        </w:rPr>
        <w:t>Estimates of Public Reporting Burden</w:t>
      </w:r>
    </w:p>
    <w:p w:rsidR="004A26DA" w:rsidP="004A26DA" w:rsidRDefault="004A26DA" w14:paraId="00DCD26E" w14:textId="6241B491">
      <w:pPr>
        <w:pStyle w:val="ListParagraph"/>
        <w:ind w:left="900"/>
        <w:rPr>
          <w:snapToGrid w:val="0"/>
          <w:sz w:val="24"/>
          <w:szCs w:val="24"/>
        </w:rPr>
      </w:pPr>
      <w:r w:rsidRPr="00911FF3">
        <w:rPr>
          <w:snapToGrid w:val="0"/>
          <w:sz w:val="24"/>
          <w:szCs w:val="24"/>
        </w:rPr>
        <w:t xml:space="preserve">SSA will attempt to contact the remaining </w:t>
      </w:r>
      <w:r>
        <w:rPr>
          <w:snapToGrid w:val="0"/>
          <w:sz w:val="24"/>
          <w:szCs w:val="24"/>
        </w:rPr>
        <w:t>194</w:t>
      </w:r>
      <w:r w:rsidRPr="00911FF3">
        <w:rPr>
          <w:snapToGrid w:val="0"/>
          <w:sz w:val="24"/>
          <w:szCs w:val="24"/>
        </w:rPr>
        <w:t xml:space="preserve"> Centenarians and approximately </w:t>
      </w:r>
      <w:r w:rsidRPr="009042D6">
        <w:rPr>
          <w:snapToGrid w:val="0"/>
          <w:sz w:val="24"/>
          <w:szCs w:val="24"/>
        </w:rPr>
        <w:t>4,210</w:t>
      </w:r>
      <w:r>
        <w:rPr>
          <w:snapToGrid w:val="0"/>
          <w:sz w:val="24"/>
          <w:szCs w:val="24"/>
        </w:rPr>
        <w:t xml:space="preserve"> MNUP beneficiaries in FY </w:t>
      </w:r>
      <w:r w:rsidRPr="009042D6">
        <w:rPr>
          <w:snapToGrid w:val="0"/>
          <w:sz w:val="24"/>
          <w:szCs w:val="24"/>
        </w:rPr>
        <w:t>202</w:t>
      </w:r>
      <w:r>
        <w:rPr>
          <w:snapToGrid w:val="0"/>
          <w:sz w:val="24"/>
          <w:szCs w:val="24"/>
        </w:rPr>
        <w:t xml:space="preserve">2.  </w:t>
      </w:r>
      <w:r w:rsidRPr="00911FF3">
        <w:rPr>
          <w:snapToGrid w:val="0"/>
          <w:sz w:val="24"/>
          <w:szCs w:val="24"/>
        </w:rPr>
        <w:t xml:space="preserve">We will schedule </w:t>
      </w:r>
      <w:r>
        <w:rPr>
          <w:snapToGrid w:val="0"/>
          <w:sz w:val="24"/>
          <w:szCs w:val="24"/>
        </w:rPr>
        <w:t xml:space="preserve">a </w:t>
      </w:r>
      <w:r w:rsidRPr="00911FF3">
        <w:rPr>
          <w:snapToGrid w:val="0"/>
          <w:sz w:val="24"/>
          <w:szCs w:val="24"/>
        </w:rPr>
        <w:t>telephone or face</w:t>
      </w:r>
      <w:r>
        <w:rPr>
          <w:snapToGrid w:val="0"/>
          <w:sz w:val="24"/>
          <w:szCs w:val="24"/>
        </w:rPr>
        <w:noBreakHyphen/>
      </w:r>
      <w:r w:rsidRPr="00911FF3">
        <w:rPr>
          <w:snapToGrid w:val="0"/>
          <w:sz w:val="24"/>
          <w:szCs w:val="24"/>
        </w:rPr>
        <w:t xml:space="preserve">to-face interview when applicable.  If our contacts result in a third-party death report, we will </w:t>
      </w:r>
      <w:r>
        <w:rPr>
          <w:snapToGrid w:val="0"/>
          <w:sz w:val="24"/>
          <w:szCs w:val="24"/>
        </w:rPr>
        <w:t>verify</w:t>
      </w:r>
      <w:r w:rsidRPr="00911FF3">
        <w:rPr>
          <w:snapToGrid w:val="0"/>
          <w:sz w:val="24"/>
          <w:szCs w:val="24"/>
        </w:rPr>
        <w:t xml:space="preserve"> death and terminate the payment record</w:t>
      </w:r>
      <w:r>
        <w:rPr>
          <w:snapToGrid w:val="0"/>
          <w:sz w:val="24"/>
          <w:szCs w:val="24"/>
        </w:rPr>
        <w:t>.</w:t>
      </w:r>
    </w:p>
    <w:p w:rsidR="004A26DA" w:rsidP="004A26DA" w:rsidRDefault="004A26DA" w14:paraId="0DB91B23" w14:textId="38D5547F">
      <w:pPr>
        <w:pStyle w:val="ListParagraph"/>
        <w:ind w:left="900"/>
        <w:rPr>
          <w:snapToGrid w:val="0"/>
          <w:sz w:val="24"/>
          <w:szCs w:val="24"/>
        </w:rPr>
      </w:pPr>
    </w:p>
    <w:tbl>
      <w:tblPr>
        <w:tblStyle w:val="TableGrid"/>
        <w:tblW w:w="10956" w:type="dxa"/>
        <w:tblInd w:w="-1163" w:type="dxa"/>
        <w:tblLook w:val="04A0" w:firstRow="1" w:lastRow="0" w:firstColumn="1" w:lastColumn="0" w:noHBand="0" w:noVBand="1"/>
      </w:tblPr>
      <w:tblGrid>
        <w:gridCol w:w="1416"/>
        <w:gridCol w:w="1523"/>
        <w:gridCol w:w="1310"/>
        <w:gridCol w:w="1190"/>
        <w:gridCol w:w="1256"/>
        <w:gridCol w:w="1389"/>
        <w:gridCol w:w="1362"/>
        <w:gridCol w:w="1510"/>
      </w:tblGrid>
      <w:tr w:rsidR="004A26DA" w:rsidTr="004A26DA" w14:paraId="3AA2C779" w14:textId="77777777">
        <w:tc>
          <w:tcPr>
            <w:tcW w:w="1416" w:type="dxa"/>
          </w:tcPr>
          <w:p w:rsidRPr="004A26DA" w:rsidR="004A26DA" w:rsidP="004A26DA" w:rsidRDefault="004A26DA" w14:paraId="6D2F80D3" w14:textId="256023C2">
            <w:pPr>
              <w:pStyle w:val="ListParagraph"/>
              <w:ind w:left="0"/>
              <w:rPr>
                <w:snapToGrid w:val="0"/>
                <w:sz w:val="24"/>
                <w:szCs w:val="24"/>
              </w:rPr>
            </w:pPr>
            <w:r w:rsidRPr="004A26DA">
              <w:rPr>
                <w:b/>
                <w:sz w:val="24"/>
                <w:szCs w:val="24"/>
              </w:rPr>
              <w:t>Modality of Completion</w:t>
            </w:r>
          </w:p>
        </w:tc>
        <w:tc>
          <w:tcPr>
            <w:tcW w:w="1523" w:type="dxa"/>
          </w:tcPr>
          <w:p w:rsidRPr="004A26DA" w:rsidR="004A26DA" w:rsidP="004A26DA" w:rsidRDefault="004A26DA" w14:paraId="526E1CFB" w14:textId="744896E0">
            <w:pPr>
              <w:pStyle w:val="ListParagraph"/>
              <w:ind w:left="0"/>
              <w:rPr>
                <w:snapToGrid w:val="0"/>
                <w:sz w:val="24"/>
                <w:szCs w:val="24"/>
              </w:rPr>
            </w:pPr>
            <w:r w:rsidRPr="004A26DA">
              <w:rPr>
                <w:b/>
                <w:sz w:val="24"/>
                <w:szCs w:val="24"/>
              </w:rPr>
              <w:t>Number of Respondents</w:t>
            </w:r>
          </w:p>
        </w:tc>
        <w:tc>
          <w:tcPr>
            <w:tcW w:w="1310" w:type="dxa"/>
          </w:tcPr>
          <w:p w:rsidRPr="004A26DA" w:rsidR="004A26DA" w:rsidP="004A26DA" w:rsidRDefault="004A26DA" w14:paraId="655AAC9D" w14:textId="1FD10191">
            <w:pPr>
              <w:pStyle w:val="ListParagraph"/>
              <w:ind w:left="0"/>
              <w:rPr>
                <w:snapToGrid w:val="0"/>
                <w:sz w:val="24"/>
                <w:szCs w:val="24"/>
              </w:rPr>
            </w:pPr>
            <w:r w:rsidRPr="004A26DA">
              <w:rPr>
                <w:b/>
                <w:sz w:val="24"/>
                <w:szCs w:val="24"/>
              </w:rPr>
              <w:t>Frequency of Response</w:t>
            </w:r>
          </w:p>
        </w:tc>
        <w:tc>
          <w:tcPr>
            <w:tcW w:w="1190" w:type="dxa"/>
          </w:tcPr>
          <w:p w:rsidRPr="004A26DA" w:rsidR="004A26DA" w:rsidP="004A26DA" w:rsidRDefault="004A26DA" w14:paraId="629CDE4C" w14:textId="3035EA9F">
            <w:pPr>
              <w:pStyle w:val="ListParagraph"/>
              <w:ind w:left="0"/>
              <w:rPr>
                <w:snapToGrid w:val="0"/>
                <w:sz w:val="24"/>
                <w:szCs w:val="24"/>
              </w:rPr>
            </w:pPr>
            <w:r w:rsidRPr="004A26DA">
              <w:rPr>
                <w:b/>
                <w:sz w:val="24"/>
                <w:szCs w:val="24"/>
              </w:rPr>
              <w:t>Average Burden Per Response (minutes)</w:t>
            </w:r>
          </w:p>
        </w:tc>
        <w:tc>
          <w:tcPr>
            <w:tcW w:w="1256" w:type="dxa"/>
          </w:tcPr>
          <w:p w:rsidRPr="004A26DA" w:rsidR="004A26DA" w:rsidP="004A26DA" w:rsidRDefault="004A26DA" w14:paraId="3708EC97" w14:textId="1F76B286">
            <w:pPr>
              <w:pStyle w:val="ListParagraph"/>
              <w:ind w:left="0"/>
              <w:rPr>
                <w:snapToGrid w:val="0"/>
                <w:sz w:val="24"/>
                <w:szCs w:val="24"/>
              </w:rPr>
            </w:pPr>
            <w:r w:rsidRPr="004A26DA">
              <w:rPr>
                <w:b/>
                <w:sz w:val="24"/>
                <w:szCs w:val="24"/>
              </w:rPr>
              <w:t>Estimated Total Annual Burden (hours)</w:t>
            </w:r>
          </w:p>
        </w:tc>
        <w:tc>
          <w:tcPr>
            <w:tcW w:w="1389" w:type="dxa"/>
          </w:tcPr>
          <w:p w:rsidRPr="004A26DA" w:rsidR="004A26DA" w:rsidP="004A26DA" w:rsidRDefault="004A26DA" w14:paraId="6C6934AB" w14:textId="3807FC5D">
            <w:pPr>
              <w:pStyle w:val="ListParagraph"/>
              <w:ind w:left="0"/>
              <w:rPr>
                <w:snapToGrid w:val="0"/>
                <w:sz w:val="24"/>
                <w:szCs w:val="24"/>
              </w:rPr>
            </w:pPr>
            <w:r w:rsidRPr="004A26DA">
              <w:rPr>
                <w:b/>
                <w:sz w:val="24"/>
                <w:szCs w:val="24"/>
              </w:rPr>
              <w:t>Average Theoretical Hourly Cost Amount (dollars)*</w:t>
            </w:r>
            <w:r w:rsidR="00E25453">
              <w:rPr>
                <w:b/>
                <w:sz w:val="24"/>
                <w:szCs w:val="24"/>
              </w:rPr>
              <w:t>*</w:t>
            </w:r>
          </w:p>
        </w:tc>
        <w:tc>
          <w:tcPr>
            <w:tcW w:w="1362" w:type="dxa"/>
          </w:tcPr>
          <w:p w:rsidRPr="004A26DA" w:rsidR="004A26DA" w:rsidP="004A26DA" w:rsidRDefault="004A26DA" w14:paraId="7C494085" w14:textId="77777777">
            <w:pPr>
              <w:autoSpaceDE w:val="0"/>
              <w:autoSpaceDN w:val="0"/>
              <w:adjustRightInd w:val="0"/>
              <w:rPr>
                <w:rFonts w:eastAsia="Calibri"/>
                <w:b/>
                <w:sz w:val="24"/>
                <w:szCs w:val="24"/>
              </w:rPr>
            </w:pPr>
            <w:r w:rsidRPr="004A26DA">
              <w:rPr>
                <w:rFonts w:eastAsia="Calibri"/>
                <w:b/>
                <w:sz w:val="24"/>
                <w:szCs w:val="24"/>
              </w:rPr>
              <w:t xml:space="preserve">Average Wait Time in Field Office or Teleservice Centers </w:t>
            </w:r>
          </w:p>
          <w:p w:rsidRPr="00E25453" w:rsidR="004A26DA" w:rsidP="004A26DA" w:rsidRDefault="004A26DA" w14:paraId="1B167FD5" w14:textId="25694717">
            <w:pPr>
              <w:pStyle w:val="ListParagraph"/>
              <w:ind w:left="0"/>
              <w:rPr>
                <w:snapToGrid w:val="0"/>
                <w:sz w:val="24"/>
                <w:szCs w:val="24"/>
              </w:rPr>
            </w:pPr>
            <w:r w:rsidRPr="004A26DA">
              <w:rPr>
                <w:rFonts w:eastAsia="Calibri"/>
                <w:b/>
                <w:sz w:val="24"/>
                <w:szCs w:val="24"/>
                <w:lang w:val="x-none"/>
              </w:rPr>
              <w:t>(minutes) **</w:t>
            </w:r>
            <w:r w:rsidR="00E25453">
              <w:rPr>
                <w:rFonts w:eastAsia="Calibri"/>
                <w:b/>
                <w:sz w:val="24"/>
                <w:szCs w:val="24"/>
              </w:rPr>
              <w:t>*</w:t>
            </w:r>
          </w:p>
        </w:tc>
        <w:tc>
          <w:tcPr>
            <w:tcW w:w="1510" w:type="dxa"/>
          </w:tcPr>
          <w:p w:rsidRPr="004A26DA" w:rsidR="004A26DA" w:rsidP="004A26DA" w:rsidRDefault="004A26DA" w14:paraId="43A170E4" w14:textId="77777777">
            <w:pPr>
              <w:autoSpaceDE w:val="0"/>
              <w:autoSpaceDN w:val="0"/>
              <w:adjustRightInd w:val="0"/>
              <w:rPr>
                <w:b/>
                <w:sz w:val="24"/>
                <w:szCs w:val="24"/>
              </w:rPr>
            </w:pPr>
            <w:r w:rsidRPr="004A26DA">
              <w:rPr>
                <w:b/>
                <w:sz w:val="24"/>
                <w:szCs w:val="24"/>
              </w:rPr>
              <w:t>Total Annual Opportunity Cost</w:t>
            </w:r>
          </w:p>
          <w:p w:rsidRPr="004A26DA" w:rsidR="004A26DA" w:rsidP="004A26DA" w:rsidRDefault="004A26DA" w14:paraId="4932BDA9" w14:textId="6F2C2063">
            <w:pPr>
              <w:pStyle w:val="ListParagraph"/>
              <w:ind w:left="0"/>
              <w:rPr>
                <w:snapToGrid w:val="0"/>
                <w:sz w:val="24"/>
                <w:szCs w:val="24"/>
              </w:rPr>
            </w:pPr>
            <w:r w:rsidRPr="004A26DA">
              <w:rPr>
                <w:b/>
                <w:sz w:val="24"/>
                <w:szCs w:val="24"/>
              </w:rPr>
              <w:t>(dollars) *</w:t>
            </w:r>
            <w:r w:rsidR="00E25453">
              <w:rPr>
                <w:b/>
                <w:sz w:val="24"/>
                <w:szCs w:val="24"/>
              </w:rPr>
              <w:t>*</w:t>
            </w:r>
            <w:r w:rsidRPr="004A26DA">
              <w:rPr>
                <w:b/>
                <w:sz w:val="24"/>
                <w:szCs w:val="24"/>
              </w:rPr>
              <w:t>**</w:t>
            </w:r>
          </w:p>
        </w:tc>
      </w:tr>
      <w:tr w:rsidR="004A26DA" w:rsidTr="004A26DA" w14:paraId="27908685" w14:textId="77777777">
        <w:tc>
          <w:tcPr>
            <w:tcW w:w="1416" w:type="dxa"/>
          </w:tcPr>
          <w:p w:rsidR="004A26DA" w:rsidP="004A26DA" w:rsidRDefault="004A26DA" w14:paraId="11CB46F3" w14:textId="349E0166">
            <w:pPr>
              <w:pStyle w:val="ListParagraph"/>
              <w:ind w:left="0"/>
              <w:rPr>
                <w:snapToGrid w:val="0"/>
                <w:sz w:val="24"/>
                <w:szCs w:val="24"/>
              </w:rPr>
            </w:pPr>
            <w:r w:rsidRPr="00BC5D85">
              <w:rPr>
                <w:snapToGrid w:val="0"/>
                <w:sz w:val="24"/>
                <w:szCs w:val="24"/>
              </w:rPr>
              <w:t>Centenarian Project – Title XVI Only*</w:t>
            </w:r>
          </w:p>
        </w:tc>
        <w:tc>
          <w:tcPr>
            <w:tcW w:w="1523" w:type="dxa"/>
          </w:tcPr>
          <w:p w:rsidR="004A26DA" w:rsidP="004A26DA" w:rsidRDefault="004A26DA" w14:paraId="3E6D9186" w14:textId="2CA86705">
            <w:pPr>
              <w:pStyle w:val="ListParagraph"/>
              <w:ind w:left="0"/>
              <w:jc w:val="right"/>
              <w:rPr>
                <w:snapToGrid w:val="0"/>
                <w:sz w:val="24"/>
                <w:szCs w:val="24"/>
              </w:rPr>
            </w:pPr>
            <w:r>
              <w:rPr>
                <w:snapToGrid w:val="0"/>
                <w:sz w:val="24"/>
                <w:szCs w:val="24"/>
              </w:rPr>
              <w:t>194</w:t>
            </w:r>
          </w:p>
        </w:tc>
        <w:tc>
          <w:tcPr>
            <w:tcW w:w="1310" w:type="dxa"/>
          </w:tcPr>
          <w:p w:rsidR="004A26DA" w:rsidP="004A26DA" w:rsidRDefault="004A26DA" w14:paraId="0C7492D5" w14:textId="5384F0CC">
            <w:pPr>
              <w:pStyle w:val="ListParagraph"/>
              <w:ind w:left="0"/>
              <w:jc w:val="right"/>
              <w:rPr>
                <w:snapToGrid w:val="0"/>
                <w:sz w:val="24"/>
                <w:szCs w:val="24"/>
              </w:rPr>
            </w:pPr>
            <w:r w:rsidRPr="00BC5D85">
              <w:rPr>
                <w:snapToGrid w:val="0"/>
                <w:sz w:val="24"/>
                <w:szCs w:val="24"/>
              </w:rPr>
              <w:t>1</w:t>
            </w:r>
          </w:p>
        </w:tc>
        <w:tc>
          <w:tcPr>
            <w:tcW w:w="1190" w:type="dxa"/>
          </w:tcPr>
          <w:p w:rsidR="004A26DA" w:rsidP="004A26DA" w:rsidRDefault="004A26DA" w14:paraId="6F319DFD" w14:textId="2E16B4FA">
            <w:pPr>
              <w:pStyle w:val="ListParagraph"/>
              <w:ind w:left="0"/>
              <w:jc w:val="right"/>
              <w:rPr>
                <w:snapToGrid w:val="0"/>
                <w:sz w:val="24"/>
                <w:szCs w:val="24"/>
              </w:rPr>
            </w:pPr>
            <w:r w:rsidRPr="00BC5D85">
              <w:rPr>
                <w:snapToGrid w:val="0"/>
                <w:sz w:val="24"/>
                <w:szCs w:val="24"/>
              </w:rPr>
              <w:t>15</w:t>
            </w:r>
          </w:p>
        </w:tc>
        <w:tc>
          <w:tcPr>
            <w:tcW w:w="1256" w:type="dxa"/>
          </w:tcPr>
          <w:p w:rsidR="004A26DA" w:rsidP="004A26DA" w:rsidRDefault="004A26DA" w14:paraId="5D86DDFB" w14:textId="38299FC1">
            <w:pPr>
              <w:pStyle w:val="ListParagraph"/>
              <w:ind w:left="0"/>
              <w:jc w:val="right"/>
              <w:rPr>
                <w:snapToGrid w:val="0"/>
                <w:sz w:val="24"/>
                <w:szCs w:val="24"/>
              </w:rPr>
            </w:pPr>
            <w:r>
              <w:rPr>
                <w:snapToGrid w:val="0"/>
                <w:sz w:val="24"/>
                <w:szCs w:val="24"/>
              </w:rPr>
              <w:t>49</w:t>
            </w:r>
          </w:p>
        </w:tc>
        <w:tc>
          <w:tcPr>
            <w:tcW w:w="1389" w:type="dxa"/>
          </w:tcPr>
          <w:p w:rsidRPr="004A26DA" w:rsidR="004A26DA" w:rsidP="004A26DA" w:rsidRDefault="004A26DA" w14:paraId="19FED5C1" w14:textId="0496D626">
            <w:pPr>
              <w:pStyle w:val="ListParagraph"/>
              <w:ind w:left="0"/>
              <w:jc w:val="right"/>
              <w:rPr>
                <w:snapToGrid w:val="0"/>
                <w:sz w:val="24"/>
                <w:szCs w:val="24"/>
              </w:rPr>
            </w:pPr>
            <w:r w:rsidRPr="004A26DA">
              <w:rPr>
                <w:sz w:val="24"/>
                <w:szCs w:val="24"/>
              </w:rPr>
              <w:t>$2</w:t>
            </w:r>
            <w:r w:rsidR="006E38DF">
              <w:rPr>
                <w:sz w:val="24"/>
                <w:szCs w:val="24"/>
              </w:rPr>
              <w:t>8.01</w:t>
            </w:r>
            <w:r w:rsidRPr="004A26DA">
              <w:rPr>
                <w:sz w:val="24"/>
                <w:szCs w:val="24"/>
              </w:rPr>
              <w:t>*</w:t>
            </w:r>
            <w:r w:rsidR="00E25453">
              <w:rPr>
                <w:sz w:val="24"/>
                <w:szCs w:val="24"/>
              </w:rPr>
              <w:t>*</w:t>
            </w:r>
          </w:p>
        </w:tc>
        <w:tc>
          <w:tcPr>
            <w:tcW w:w="1362" w:type="dxa"/>
          </w:tcPr>
          <w:p w:rsidR="004A26DA" w:rsidP="004A26DA" w:rsidRDefault="004A26DA" w14:paraId="605B1258" w14:textId="52D905E3">
            <w:pPr>
              <w:pStyle w:val="ListParagraph"/>
              <w:ind w:left="0"/>
              <w:jc w:val="right"/>
              <w:rPr>
                <w:snapToGrid w:val="0"/>
                <w:sz w:val="24"/>
                <w:szCs w:val="24"/>
              </w:rPr>
            </w:pPr>
            <w:r>
              <w:rPr>
                <w:rFonts w:cs="Courier New"/>
              </w:rPr>
              <w:t>21**</w:t>
            </w:r>
            <w:r w:rsidR="00E25453">
              <w:rPr>
                <w:rFonts w:cs="Courier New"/>
              </w:rPr>
              <w:t>*</w:t>
            </w:r>
          </w:p>
        </w:tc>
        <w:tc>
          <w:tcPr>
            <w:tcW w:w="1510" w:type="dxa"/>
          </w:tcPr>
          <w:p w:rsidR="004A26DA" w:rsidP="004A26DA" w:rsidRDefault="00E25453" w14:paraId="20DBB3E1" w14:textId="467CD8C7">
            <w:pPr>
              <w:pStyle w:val="ListParagraph"/>
              <w:ind w:left="0"/>
              <w:jc w:val="right"/>
              <w:rPr>
                <w:snapToGrid w:val="0"/>
                <w:sz w:val="24"/>
                <w:szCs w:val="24"/>
              </w:rPr>
            </w:pPr>
            <w:r>
              <w:rPr>
                <w:snapToGrid w:val="0"/>
                <w:sz w:val="24"/>
                <w:szCs w:val="24"/>
              </w:rPr>
              <w:t>$3,</w:t>
            </w:r>
            <w:r w:rsidR="006E38DF">
              <w:rPr>
                <w:snapToGrid w:val="0"/>
                <w:sz w:val="24"/>
                <w:szCs w:val="24"/>
              </w:rPr>
              <w:t>277</w:t>
            </w:r>
            <w:r>
              <w:rPr>
                <w:snapToGrid w:val="0"/>
                <w:sz w:val="24"/>
                <w:szCs w:val="24"/>
              </w:rPr>
              <w:t>****</w:t>
            </w:r>
          </w:p>
        </w:tc>
      </w:tr>
      <w:tr w:rsidR="004A26DA" w:rsidTr="004A26DA" w14:paraId="09C1365F" w14:textId="77777777">
        <w:tc>
          <w:tcPr>
            <w:tcW w:w="1416" w:type="dxa"/>
          </w:tcPr>
          <w:p w:rsidR="004A26DA" w:rsidP="004A26DA" w:rsidRDefault="004A26DA" w14:paraId="6E85769A" w14:textId="2FE28D26">
            <w:pPr>
              <w:pStyle w:val="ListParagraph"/>
              <w:ind w:left="0"/>
              <w:rPr>
                <w:snapToGrid w:val="0"/>
                <w:sz w:val="24"/>
                <w:szCs w:val="24"/>
              </w:rPr>
            </w:pPr>
            <w:r w:rsidRPr="00BC5D85">
              <w:rPr>
                <w:snapToGrid w:val="0"/>
                <w:sz w:val="24"/>
                <w:szCs w:val="24"/>
              </w:rPr>
              <w:t>MNUP – All Title II Responses</w:t>
            </w:r>
          </w:p>
        </w:tc>
        <w:tc>
          <w:tcPr>
            <w:tcW w:w="1523" w:type="dxa"/>
          </w:tcPr>
          <w:p w:rsidR="004A26DA" w:rsidP="004A26DA" w:rsidRDefault="004A26DA" w14:paraId="1123ED6E" w14:textId="214DC313">
            <w:pPr>
              <w:pStyle w:val="ListParagraph"/>
              <w:ind w:left="0"/>
              <w:jc w:val="right"/>
              <w:rPr>
                <w:snapToGrid w:val="0"/>
                <w:sz w:val="24"/>
                <w:szCs w:val="24"/>
              </w:rPr>
            </w:pPr>
            <w:r w:rsidRPr="009042D6">
              <w:rPr>
                <w:snapToGrid w:val="0"/>
                <w:sz w:val="24"/>
                <w:szCs w:val="24"/>
              </w:rPr>
              <w:t>4,210</w:t>
            </w:r>
          </w:p>
        </w:tc>
        <w:tc>
          <w:tcPr>
            <w:tcW w:w="1310" w:type="dxa"/>
          </w:tcPr>
          <w:p w:rsidR="004A26DA" w:rsidP="004A26DA" w:rsidRDefault="004A26DA" w14:paraId="2A5855A0" w14:textId="3F416254">
            <w:pPr>
              <w:pStyle w:val="ListParagraph"/>
              <w:ind w:left="0"/>
              <w:jc w:val="right"/>
              <w:rPr>
                <w:snapToGrid w:val="0"/>
                <w:sz w:val="24"/>
                <w:szCs w:val="24"/>
              </w:rPr>
            </w:pPr>
            <w:r w:rsidRPr="00BC5D85">
              <w:rPr>
                <w:snapToGrid w:val="0"/>
                <w:sz w:val="24"/>
                <w:szCs w:val="24"/>
              </w:rPr>
              <w:t>1</w:t>
            </w:r>
          </w:p>
        </w:tc>
        <w:tc>
          <w:tcPr>
            <w:tcW w:w="1190" w:type="dxa"/>
          </w:tcPr>
          <w:p w:rsidR="004A26DA" w:rsidP="004A26DA" w:rsidRDefault="004A26DA" w14:paraId="19D9AB9A" w14:textId="4A6613B8">
            <w:pPr>
              <w:pStyle w:val="ListParagraph"/>
              <w:ind w:left="0"/>
              <w:jc w:val="right"/>
              <w:rPr>
                <w:snapToGrid w:val="0"/>
                <w:sz w:val="24"/>
                <w:szCs w:val="24"/>
              </w:rPr>
            </w:pPr>
            <w:r w:rsidRPr="00BC5D85">
              <w:rPr>
                <w:snapToGrid w:val="0"/>
                <w:sz w:val="24"/>
                <w:szCs w:val="24"/>
              </w:rPr>
              <w:t>15</w:t>
            </w:r>
          </w:p>
        </w:tc>
        <w:tc>
          <w:tcPr>
            <w:tcW w:w="1256" w:type="dxa"/>
          </w:tcPr>
          <w:p w:rsidR="004A26DA" w:rsidP="004A26DA" w:rsidRDefault="004A26DA" w14:paraId="4E98E991" w14:textId="490F6691">
            <w:pPr>
              <w:pStyle w:val="ListParagraph"/>
              <w:ind w:left="0"/>
              <w:jc w:val="right"/>
              <w:rPr>
                <w:snapToGrid w:val="0"/>
                <w:sz w:val="24"/>
                <w:szCs w:val="24"/>
              </w:rPr>
            </w:pPr>
            <w:r>
              <w:rPr>
                <w:snapToGrid w:val="0"/>
                <w:sz w:val="24"/>
                <w:szCs w:val="24"/>
              </w:rPr>
              <w:t>1,053</w:t>
            </w:r>
          </w:p>
        </w:tc>
        <w:tc>
          <w:tcPr>
            <w:tcW w:w="1389" w:type="dxa"/>
          </w:tcPr>
          <w:p w:rsidRPr="004A26DA" w:rsidR="004A26DA" w:rsidP="004A26DA" w:rsidRDefault="004A26DA" w14:paraId="5B454979" w14:textId="5E8F9B1C">
            <w:pPr>
              <w:pStyle w:val="ListParagraph"/>
              <w:ind w:left="0"/>
              <w:jc w:val="right"/>
              <w:rPr>
                <w:snapToGrid w:val="0"/>
                <w:sz w:val="24"/>
                <w:szCs w:val="24"/>
              </w:rPr>
            </w:pPr>
            <w:r w:rsidRPr="004A26DA">
              <w:rPr>
                <w:sz w:val="24"/>
                <w:szCs w:val="24"/>
              </w:rPr>
              <w:t>$</w:t>
            </w:r>
            <w:r w:rsidR="006E38DF">
              <w:rPr>
                <w:sz w:val="24"/>
                <w:szCs w:val="24"/>
              </w:rPr>
              <w:t>28.01</w:t>
            </w:r>
            <w:r w:rsidRPr="004A26DA">
              <w:rPr>
                <w:sz w:val="24"/>
                <w:szCs w:val="24"/>
              </w:rPr>
              <w:t>*</w:t>
            </w:r>
          </w:p>
        </w:tc>
        <w:tc>
          <w:tcPr>
            <w:tcW w:w="1362" w:type="dxa"/>
          </w:tcPr>
          <w:p w:rsidR="004A26DA" w:rsidP="004A26DA" w:rsidRDefault="004A26DA" w14:paraId="0C209315" w14:textId="6AC3A8B5">
            <w:pPr>
              <w:pStyle w:val="ListParagraph"/>
              <w:ind w:left="0"/>
              <w:jc w:val="right"/>
              <w:rPr>
                <w:snapToGrid w:val="0"/>
                <w:sz w:val="24"/>
                <w:szCs w:val="24"/>
              </w:rPr>
            </w:pPr>
            <w:r>
              <w:rPr>
                <w:rFonts w:cs="Courier New"/>
              </w:rPr>
              <w:t>21**</w:t>
            </w:r>
            <w:r w:rsidR="00E25453">
              <w:rPr>
                <w:rFonts w:cs="Courier New"/>
              </w:rPr>
              <w:t>*</w:t>
            </w:r>
          </w:p>
        </w:tc>
        <w:tc>
          <w:tcPr>
            <w:tcW w:w="1510" w:type="dxa"/>
          </w:tcPr>
          <w:p w:rsidR="004A26DA" w:rsidP="004A26DA" w:rsidRDefault="00E25453" w14:paraId="58B74439" w14:textId="6A0FF31A">
            <w:pPr>
              <w:pStyle w:val="ListParagraph"/>
              <w:ind w:left="0"/>
              <w:jc w:val="right"/>
              <w:rPr>
                <w:snapToGrid w:val="0"/>
                <w:sz w:val="24"/>
                <w:szCs w:val="24"/>
              </w:rPr>
            </w:pPr>
            <w:r>
              <w:rPr>
                <w:snapToGrid w:val="0"/>
                <w:sz w:val="24"/>
                <w:szCs w:val="24"/>
              </w:rPr>
              <w:t>$</w:t>
            </w:r>
            <w:r w:rsidR="006E38DF">
              <w:rPr>
                <w:snapToGrid w:val="0"/>
                <w:sz w:val="24"/>
                <w:szCs w:val="24"/>
              </w:rPr>
              <w:t>70,781</w:t>
            </w:r>
            <w:r>
              <w:rPr>
                <w:snapToGrid w:val="0"/>
                <w:sz w:val="24"/>
                <w:szCs w:val="24"/>
              </w:rPr>
              <w:t>****</w:t>
            </w:r>
          </w:p>
        </w:tc>
      </w:tr>
      <w:tr w:rsidR="004A26DA" w:rsidTr="004A26DA" w14:paraId="735F7ABC" w14:textId="77777777">
        <w:tc>
          <w:tcPr>
            <w:tcW w:w="1416" w:type="dxa"/>
          </w:tcPr>
          <w:p w:rsidR="004A26DA" w:rsidP="004A26DA" w:rsidRDefault="004A26DA" w14:paraId="13529B67" w14:textId="6EDE91A7">
            <w:pPr>
              <w:pStyle w:val="ListParagraph"/>
              <w:ind w:left="0"/>
              <w:rPr>
                <w:snapToGrid w:val="0"/>
                <w:sz w:val="24"/>
                <w:szCs w:val="24"/>
              </w:rPr>
            </w:pPr>
            <w:r w:rsidRPr="00BC5D85">
              <w:rPr>
                <w:b/>
                <w:snapToGrid w:val="0"/>
                <w:sz w:val="24"/>
                <w:szCs w:val="24"/>
              </w:rPr>
              <w:t>Totals</w:t>
            </w:r>
          </w:p>
        </w:tc>
        <w:tc>
          <w:tcPr>
            <w:tcW w:w="1523" w:type="dxa"/>
          </w:tcPr>
          <w:p w:rsidR="004A26DA" w:rsidP="004A26DA" w:rsidRDefault="004A26DA" w14:paraId="63206B8F" w14:textId="6B86B0B9">
            <w:pPr>
              <w:pStyle w:val="ListParagraph"/>
              <w:ind w:left="0"/>
              <w:jc w:val="right"/>
              <w:rPr>
                <w:snapToGrid w:val="0"/>
                <w:sz w:val="24"/>
                <w:szCs w:val="24"/>
              </w:rPr>
            </w:pPr>
            <w:r>
              <w:rPr>
                <w:b/>
                <w:snapToGrid w:val="0"/>
                <w:sz w:val="24"/>
                <w:szCs w:val="24"/>
              </w:rPr>
              <w:t>4,404</w:t>
            </w:r>
          </w:p>
        </w:tc>
        <w:tc>
          <w:tcPr>
            <w:tcW w:w="1310" w:type="dxa"/>
          </w:tcPr>
          <w:p w:rsidR="004A26DA" w:rsidP="004A26DA" w:rsidRDefault="004A26DA" w14:paraId="6DCB4ACA" w14:textId="77777777">
            <w:pPr>
              <w:pStyle w:val="ListParagraph"/>
              <w:ind w:left="0"/>
              <w:jc w:val="right"/>
              <w:rPr>
                <w:snapToGrid w:val="0"/>
                <w:sz w:val="24"/>
                <w:szCs w:val="24"/>
              </w:rPr>
            </w:pPr>
          </w:p>
        </w:tc>
        <w:tc>
          <w:tcPr>
            <w:tcW w:w="1190" w:type="dxa"/>
          </w:tcPr>
          <w:p w:rsidR="004A26DA" w:rsidP="004A26DA" w:rsidRDefault="004A26DA" w14:paraId="2B0116E1" w14:textId="77777777">
            <w:pPr>
              <w:pStyle w:val="ListParagraph"/>
              <w:ind w:left="0"/>
              <w:jc w:val="right"/>
              <w:rPr>
                <w:snapToGrid w:val="0"/>
                <w:sz w:val="24"/>
                <w:szCs w:val="24"/>
              </w:rPr>
            </w:pPr>
          </w:p>
        </w:tc>
        <w:tc>
          <w:tcPr>
            <w:tcW w:w="1256" w:type="dxa"/>
          </w:tcPr>
          <w:p w:rsidR="004A26DA" w:rsidP="004A26DA" w:rsidRDefault="004A26DA" w14:paraId="63D77400" w14:textId="29368931">
            <w:pPr>
              <w:pStyle w:val="ListParagraph"/>
              <w:ind w:left="0"/>
              <w:jc w:val="right"/>
              <w:rPr>
                <w:snapToGrid w:val="0"/>
                <w:sz w:val="24"/>
                <w:szCs w:val="24"/>
              </w:rPr>
            </w:pPr>
            <w:r>
              <w:rPr>
                <w:b/>
                <w:snapToGrid w:val="0"/>
                <w:sz w:val="24"/>
                <w:szCs w:val="24"/>
              </w:rPr>
              <w:t>1,102</w:t>
            </w:r>
          </w:p>
        </w:tc>
        <w:tc>
          <w:tcPr>
            <w:tcW w:w="1389" w:type="dxa"/>
          </w:tcPr>
          <w:p w:rsidR="004A26DA" w:rsidP="004A26DA" w:rsidRDefault="004A26DA" w14:paraId="5B8A2207" w14:textId="77777777">
            <w:pPr>
              <w:pStyle w:val="ListParagraph"/>
              <w:ind w:left="0"/>
              <w:jc w:val="right"/>
              <w:rPr>
                <w:snapToGrid w:val="0"/>
                <w:sz w:val="24"/>
                <w:szCs w:val="24"/>
              </w:rPr>
            </w:pPr>
          </w:p>
        </w:tc>
        <w:tc>
          <w:tcPr>
            <w:tcW w:w="1362" w:type="dxa"/>
          </w:tcPr>
          <w:p w:rsidR="004A26DA" w:rsidP="004A26DA" w:rsidRDefault="004A26DA" w14:paraId="5D485450" w14:textId="77777777">
            <w:pPr>
              <w:pStyle w:val="ListParagraph"/>
              <w:ind w:left="0"/>
              <w:jc w:val="right"/>
              <w:rPr>
                <w:snapToGrid w:val="0"/>
                <w:sz w:val="24"/>
                <w:szCs w:val="24"/>
              </w:rPr>
            </w:pPr>
          </w:p>
        </w:tc>
        <w:tc>
          <w:tcPr>
            <w:tcW w:w="1510" w:type="dxa"/>
          </w:tcPr>
          <w:p w:rsidRPr="00E25453" w:rsidR="004A26DA" w:rsidP="004A26DA" w:rsidRDefault="00E25453" w14:paraId="3AD75EE0" w14:textId="57D4FF1E">
            <w:pPr>
              <w:pStyle w:val="ListParagraph"/>
              <w:ind w:left="0"/>
              <w:jc w:val="right"/>
              <w:rPr>
                <w:b/>
                <w:bCs/>
                <w:snapToGrid w:val="0"/>
                <w:sz w:val="24"/>
                <w:szCs w:val="24"/>
              </w:rPr>
            </w:pPr>
            <w:r w:rsidRPr="00E25453">
              <w:rPr>
                <w:b/>
                <w:bCs/>
                <w:snapToGrid w:val="0"/>
                <w:sz w:val="24"/>
                <w:szCs w:val="24"/>
              </w:rPr>
              <w:t>$7</w:t>
            </w:r>
            <w:r w:rsidR="006E38DF">
              <w:rPr>
                <w:b/>
                <w:bCs/>
                <w:snapToGrid w:val="0"/>
                <w:sz w:val="24"/>
                <w:szCs w:val="24"/>
              </w:rPr>
              <w:t>4,058</w:t>
            </w:r>
            <w:r>
              <w:rPr>
                <w:b/>
                <w:bCs/>
                <w:snapToGrid w:val="0"/>
                <w:sz w:val="24"/>
                <w:szCs w:val="24"/>
              </w:rPr>
              <w:t>*</w:t>
            </w:r>
            <w:r w:rsidRPr="00E25453">
              <w:rPr>
                <w:b/>
                <w:bCs/>
                <w:snapToGrid w:val="0"/>
                <w:sz w:val="24"/>
                <w:szCs w:val="24"/>
              </w:rPr>
              <w:t>***</w:t>
            </w:r>
          </w:p>
        </w:tc>
      </w:tr>
    </w:tbl>
    <w:p w:rsidR="00E25453" w:rsidP="004A26DA" w:rsidRDefault="00E25453" w14:paraId="4988D922" w14:textId="72EC7A72">
      <w:pPr>
        <w:pStyle w:val="ListParagraph"/>
        <w:ind w:left="900"/>
        <w:rPr>
          <w:sz w:val="24"/>
          <w:szCs w:val="24"/>
        </w:rPr>
      </w:pPr>
      <w:bookmarkStart w:name="_Hlk97277353" w:id="1"/>
      <w:bookmarkStart w:name="_Hlk86926304" w:id="2"/>
      <w:bookmarkStart w:name="_Hlk86926357" w:id="3"/>
      <w:r w:rsidRPr="00385E73">
        <w:rPr>
          <w:sz w:val="24"/>
          <w:szCs w:val="24"/>
        </w:rPr>
        <w:t>*</w:t>
      </w:r>
      <w:r>
        <w:rPr>
          <w:sz w:val="24"/>
          <w:szCs w:val="24"/>
        </w:rPr>
        <w:t>Some</w:t>
      </w:r>
      <w:r w:rsidRPr="00385E73">
        <w:rPr>
          <w:sz w:val="24"/>
          <w:szCs w:val="24"/>
        </w:rPr>
        <w:t xml:space="preserve"> cases are T2 rollovers from prior Centenarian workloads</w:t>
      </w:r>
      <w:bookmarkEnd w:id="1"/>
      <w:r w:rsidR="000D4741">
        <w:rPr>
          <w:sz w:val="24"/>
          <w:szCs w:val="24"/>
        </w:rPr>
        <w:t>.</w:t>
      </w:r>
    </w:p>
    <w:p w:rsidR="00E25453" w:rsidP="004A26DA" w:rsidRDefault="00E25453" w14:paraId="69AFE2D8" w14:textId="77777777">
      <w:pPr>
        <w:pStyle w:val="ListParagraph"/>
        <w:ind w:left="900"/>
        <w:rPr>
          <w:bCs/>
          <w:sz w:val="24"/>
          <w:szCs w:val="24"/>
        </w:rPr>
      </w:pPr>
    </w:p>
    <w:p w:rsidR="004A26DA" w:rsidP="00975665" w:rsidRDefault="004A26DA" w14:paraId="6B175EC8" w14:textId="3C13656F">
      <w:pPr>
        <w:pStyle w:val="ListParagraph"/>
        <w:ind w:left="900"/>
        <w:rPr>
          <w:sz w:val="24"/>
          <w:szCs w:val="24"/>
        </w:rPr>
      </w:pPr>
      <w:bookmarkStart w:name="_Hlk97277368" w:id="4"/>
      <w:r w:rsidRPr="004A26DA">
        <w:rPr>
          <w:bCs/>
          <w:sz w:val="24"/>
          <w:szCs w:val="24"/>
        </w:rPr>
        <w:t>*</w:t>
      </w:r>
      <w:r w:rsidR="00E25453">
        <w:rPr>
          <w:bCs/>
          <w:sz w:val="24"/>
          <w:szCs w:val="24"/>
        </w:rPr>
        <w:t>*</w:t>
      </w:r>
      <w:r w:rsidRPr="004A26DA">
        <w:rPr>
          <w:b/>
          <w:sz w:val="24"/>
          <w:szCs w:val="24"/>
        </w:rPr>
        <w:t xml:space="preserve"> </w:t>
      </w:r>
      <w:r w:rsidRPr="004A26DA">
        <w:rPr>
          <w:sz w:val="24"/>
          <w:szCs w:val="24"/>
        </w:rPr>
        <w:t>We based this figure on the average U.S. worker’s hourly wages, as reported by Bureau of Labor Statistics data</w:t>
      </w:r>
      <w:bookmarkEnd w:id="2"/>
      <w:r w:rsidRPr="004A26DA">
        <w:rPr>
          <w:sz w:val="24"/>
          <w:szCs w:val="24"/>
        </w:rPr>
        <w:t xml:space="preserve"> </w:t>
      </w:r>
      <w:r w:rsidRPr="00975665" w:rsidR="00975665">
        <w:rPr>
          <w:sz w:val="24"/>
          <w:szCs w:val="24"/>
        </w:rPr>
        <w:t>(</w:t>
      </w:r>
      <w:hyperlink w:history="1" w:anchor="00-0000" r:id="rId8">
        <w:r w:rsidRPr="00975665" w:rsidR="00975665">
          <w:rPr>
            <w:rStyle w:val="Hyperlink"/>
            <w:sz w:val="24"/>
            <w:szCs w:val="24"/>
          </w:rPr>
          <w:t>https://www.bls.gov/oes/current/oes_nat.htm#00-0000</w:t>
        </w:r>
      </w:hyperlink>
      <w:r w:rsidRPr="00975665">
        <w:rPr>
          <w:sz w:val="24"/>
          <w:szCs w:val="24"/>
        </w:rPr>
        <w:t>)</w:t>
      </w:r>
      <w:bookmarkEnd w:id="3"/>
      <w:r w:rsidRPr="00975665">
        <w:rPr>
          <w:sz w:val="24"/>
          <w:szCs w:val="24"/>
        </w:rPr>
        <w:t>.</w:t>
      </w:r>
      <w:bookmarkEnd w:id="4"/>
    </w:p>
    <w:p w:rsidRPr="00975665" w:rsidR="00975665" w:rsidP="00975665" w:rsidRDefault="00975665" w14:paraId="4F2730C2" w14:textId="77777777">
      <w:pPr>
        <w:pStyle w:val="ListParagraph"/>
        <w:ind w:left="900"/>
        <w:rPr>
          <w:sz w:val="24"/>
          <w:szCs w:val="24"/>
        </w:rPr>
      </w:pPr>
    </w:p>
    <w:p w:rsidR="004A26DA" w:rsidP="004A26DA" w:rsidRDefault="004A26DA" w14:paraId="46BB150D" w14:textId="73F3120E">
      <w:pPr>
        <w:pStyle w:val="ListParagraph"/>
        <w:ind w:left="900"/>
        <w:rPr>
          <w:sz w:val="24"/>
          <w:szCs w:val="24"/>
        </w:rPr>
      </w:pPr>
      <w:bookmarkStart w:name="_Hlk97277382" w:id="5"/>
      <w:r w:rsidRPr="004A26DA">
        <w:rPr>
          <w:snapToGrid w:val="0"/>
          <w:sz w:val="24"/>
          <w:szCs w:val="24"/>
          <w:lang w:eastAsia="en-US"/>
        </w:rPr>
        <w:t>**</w:t>
      </w:r>
      <w:r w:rsidR="00833E0E">
        <w:rPr>
          <w:snapToGrid w:val="0"/>
          <w:sz w:val="24"/>
          <w:szCs w:val="24"/>
          <w:lang w:eastAsia="en-US"/>
        </w:rPr>
        <w:t>*</w:t>
      </w:r>
      <w:r w:rsidRPr="004A26DA">
        <w:rPr>
          <w:snapToGrid w:val="0"/>
          <w:sz w:val="24"/>
          <w:szCs w:val="24"/>
          <w:lang w:eastAsia="en-US"/>
        </w:rPr>
        <w:t xml:space="preserve"> </w:t>
      </w:r>
      <w:r w:rsidRPr="004A26DA">
        <w:rPr>
          <w:sz w:val="24"/>
          <w:szCs w:val="24"/>
        </w:rPr>
        <w:t>We based this figure by averaging the average FY 2022 wait times for field offices and teleservice centers, based on SSA’s current management information data.</w:t>
      </w:r>
      <w:bookmarkEnd w:id="5"/>
    </w:p>
    <w:p w:rsidR="004A26DA" w:rsidP="004A26DA" w:rsidRDefault="004A26DA" w14:paraId="4BC905FA" w14:textId="79F72361">
      <w:pPr>
        <w:pStyle w:val="ListParagraph"/>
        <w:ind w:left="900"/>
        <w:rPr>
          <w:sz w:val="24"/>
          <w:szCs w:val="24"/>
        </w:rPr>
      </w:pPr>
    </w:p>
    <w:p w:rsidRPr="004A26DA" w:rsidR="004A26DA" w:rsidP="004A26DA" w:rsidRDefault="004A26DA" w14:paraId="19153F18" w14:textId="4F0888EA">
      <w:pPr>
        <w:pStyle w:val="ListParagraph"/>
        <w:ind w:left="900"/>
        <w:rPr>
          <w:snapToGrid w:val="0"/>
          <w:sz w:val="24"/>
          <w:szCs w:val="24"/>
        </w:rPr>
      </w:pPr>
      <w:bookmarkStart w:name="_Hlk97277389" w:id="6"/>
      <w:r w:rsidRPr="004A26DA">
        <w:rPr>
          <w:sz w:val="24"/>
          <w:szCs w:val="24"/>
          <w:lang w:eastAsia="en-US"/>
        </w:rPr>
        <w:t>**</w:t>
      </w:r>
      <w:r w:rsidR="00833E0E">
        <w:rPr>
          <w:sz w:val="24"/>
          <w:szCs w:val="24"/>
          <w:lang w:eastAsia="en-US"/>
        </w:rPr>
        <w:t>*</w:t>
      </w:r>
      <w:r w:rsidRPr="004A26DA">
        <w:rPr>
          <w:sz w:val="24"/>
          <w:szCs w:val="24"/>
          <w:lang w:eastAsia="en-US"/>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4A26DA">
        <w:rPr>
          <w:b/>
          <w:sz w:val="24"/>
          <w:szCs w:val="24"/>
          <w:u w:val="single"/>
          <w:lang w:eastAsia="en-US"/>
        </w:rPr>
        <w:t>There is no actual charge to respondents to complete the application</w:t>
      </w:r>
      <w:r w:rsidRPr="004A26DA">
        <w:rPr>
          <w:b/>
          <w:bCs/>
          <w:sz w:val="24"/>
          <w:szCs w:val="24"/>
        </w:rPr>
        <w:t>.</w:t>
      </w:r>
      <w:bookmarkEnd w:id="6"/>
    </w:p>
    <w:p w:rsidRPr="00E25453" w:rsidR="004A26DA" w:rsidP="004A26DA" w:rsidRDefault="004A26DA" w14:paraId="7E5FB5FB" w14:textId="77777777">
      <w:pPr>
        <w:pStyle w:val="ListParagraph"/>
        <w:ind w:left="900"/>
        <w:rPr>
          <w:snapToGrid w:val="0"/>
          <w:sz w:val="24"/>
          <w:szCs w:val="24"/>
        </w:rPr>
      </w:pPr>
    </w:p>
    <w:p w:rsidRPr="00E25453" w:rsidR="004A26DA" w:rsidP="004A26DA" w:rsidRDefault="00E25453" w14:paraId="2D183A01" w14:textId="1613A217">
      <w:pPr>
        <w:pStyle w:val="ListParagraph"/>
        <w:ind w:left="900"/>
        <w:rPr>
          <w:sz w:val="24"/>
          <w:szCs w:val="24"/>
        </w:rPr>
      </w:pPr>
      <w:r w:rsidRPr="00E25453">
        <w:rPr>
          <w:sz w:val="24"/>
          <w:szCs w:val="24"/>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Pr="00E25453" w:rsidR="00E25453" w:rsidP="004A26DA" w:rsidRDefault="00E25453" w14:paraId="0A3DF725" w14:textId="063EEF0E">
      <w:pPr>
        <w:pStyle w:val="ListParagraph"/>
        <w:ind w:left="900"/>
        <w:rPr>
          <w:sz w:val="24"/>
          <w:szCs w:val="24"/>
        </w:rPr>
      </w:pPr>
    </w:p>
    <w:tbl>
      <w:tblPr>
        <w:tblStyle w:val="TableGrid"/>
        <w:tblW w:w="0" w:type="auto"/>
        <w:tblInd w:w="900" w:type="dxa"/>
        <w:tblLook w:val="04A0" w:firstRow="1" w:lastRow="0" w:firstColumn="1" w:lastColumn="0" w:noHBand="0" w:noVBand="1"/>
      </w:tblPr>
      <w:tblGrid>
        <w:gridCol w:w="1545"/>
        <w:gridCol w:w="1542"/>
        <w:gridCol w:w="1539"/>
        <w:gridCol w:w="1541"/>
        <w:gridCol w:w="1596"/>
      </w:tblGrid>
      <w:tr w:rsidRPr="00E25453" w:rsidR="00E25453" w:rsidTr="00E25453" w14:paraId="7BBE671B" w14:textId="77777777">
        <w:tc>
          <w:tcPr>
            <w:tcW w:w="1545" w:type="dxa"/>
          </w:tcPr>
          <w:p w:rsidRPr="00E25453" w:rsidR="00E25453" w:rsidP="00E25453" w:rsidRDefault="00E25453" w14:paraId="5746633E" w14:textId="5B4BBD92">
            <w:pPr>
              <w:pStyle w:val="ListParagraph"/>
              <w:ind w:left="0"/>
              <w:rPr>
                <w:sz w:val="24"/>
                <w:szCs w:val="24"/>
              </w:rPr>
            </w:pPr>
            <w:r w:rsidRPr="00E25453">
              <w:rPr>
                <w:b/>
                <w:sz w:val="24"/>
                <w:szCs w:val="24"/>
              </w:rPr>
              <w:lastRenderedPageBreak/>
              <w:t>Total Number of Respondents Who Visit a Field Office</w:t>
            </w:r>
          </w:p>
        </w:tc>
        <w:tc>
          <w:tcPr>
            <w:tcW w:w="1542" w:type="dxa"/>
          </w:tcPr>
          <w:p w:rsidRPr="00E25453" w:rsidR="00E25453" w:rsidP="00E25453" w:rsidRDefault="00E25453" w14:paraId="425A3164" w14:textId="03B46B13">
            <w:pPr>
              <w:pStyle w:val="ListParagraph"/>
              <w:ind w:left="0"/>
              <w:rPr>
                <w:sz w:val="24"/>
                <w:szCs w:val="24"/>
              </w:rPr>
            </w:pPr>
            <w:r w:rsidRPr="00E25453">
              <w:rPr>
                <w:b/>
                <w:sz w:val="24"/>
                <w:szCs w:val="24"/>
              </w:rPr>
              <w:t>Frequency of Response</w:t>
            </w:r>
          </w:p>
        </w:tc>
        <w:tc>
          <w:tcPr>
            <w:tcW w:w="1539" w:type="dxa"/>
          </w:tcPr>
          <w:p w:rsidRPr="00E25453" w:rsidR="00E25453" w:rsidP="00E25453" w:rsidRDefault="00E25453" w14:paraId="1925AA70" w14:textId="3B7C73FF">
            <w:pPr>
              <w:pStyle w:val="ListParagraph"/>
              <w:ind w:left="0"/>
              <w:rPr>
                <w:sz w:val="24"/>
                <w:szCs w:val="24"/>
              </w:rPr>
            </w:pPr>
            <w:r w:rsidRPr="00E25453">
              <w:rPr>
                <w:b/>
                <w:sz w:val="24"/>
                <w:szCs w:val="24"/>
              </w:rPr>
              <w:t>Average One-Way Travel Time to a Field Office (minutes)</w:t>
            </w:r>
          </w:p>
        </w:tc>
        <w:tc>
          <w:tcPr>
            <w:tcW w:w="1541" w:type="dxa"/>
          </w:tcPr>
          <w:p w:rsidRPr="00E25453" w:rsidR="00E25453" w:rsidP="00E25453" w:rsidRDefault="00E25453" w14:paraId="55084DBF" w14:textId="307ACB0A">
            <w:pPr>
              <w:pStyle w:val="ListParagraph"/>
              <w:ind w:left="0"/>
              <w:rPr>
                <w:sz w:val="24"/>
                <w:szCs w:val="24"/>
              </w:rPr>
            </w:pPr>
            <w:r w:rsidRPr="00E25453">
              <w:rPr>
                <w:b/>
                <w:sz w:val="24"/>
                <w:szCs w:val="24"/>
              </w:rPr>
              <w:t>Estimated Total Travel Time to a Field Office (hours)</w:t>
            </w:r>
          </w:p>
        </w:tc>
        <w:tc>
          <w:tcPr>
            <w:tcW w:w="1563" w:type="dxa"/>
          </w:tcPr>
          <w:p w:rsidRPr="00E25453" w:rsidR="00E25453" w:rsidP="00E25453" w:rsidRDefault="00E25453" w14:paraId="3A9B8808" w14:textId="71CC0A75">
            <w:pPr>
              <w:pStyle w:val="ListParagraph"/>
              <w:ind w:left="0"/>
              <w:rPr>
                <w:sz w:val="24"/>
                <w:szCs w:val="24"/>
              </w:rPr>
            </w:pPr>
            <w:r w:rsidRPr="00E25453">
              <w:rPr>
                <w:b/>
                <w:sz w:val="24"/>
                <w:szCs w:val="24"/>
              </w:rPr>
              <w:t>Total Annual Opportunity Cost for Travel Time (dollars)****</w:t>
            </w:r>
          </w:p>
        </w:tc>
      </w:tr>
      <w:tr w:rsidRPr="00E25453" w:rsidR="00E25453" w:rsidTr="00E25453" w14:paraId="5AC202C9" w14:textId="77777777">
        <w:tc>
          <w:tcPr>
            <w:tcW w:w="1545" w:type="dxa"/>
          </w:tcPr>
          <w:p w:rsidRPr="00E25453" w:rsidR="00E25453" w:rsidP="00E25453" w:rsidRDefault="00E25453" w14:paraId="52866C98" w14:textId="676F8B6D">
            <w:pPr>
              <w:pStyle w:val="ListParagraph"/>
              <w:ind w:left="0"/>
              <w:jc w:val="right"/>
              <w:rPr>
                <w:sz w:val="24"/>
                <w:szCs w:val="24"/>
              </w:rPr>
            </w:pPr>
            <w:r>
              <w:rPr>
                <w:sz w:val="24"/>
                <w:szCs w:val="24"/>
              </w:rPr>
              <w:t>4,210</w:t>
            </w:r>
          </w:p>
        </w:tc>
        <w:tc>
          <w:tcPr>
            <w:tcW w:w="1542" w:type="dxa"/>
          </w:tcPr>
          <w:p w:rsidRPr="00E25453" w:rsidR="00E25453" w:rsidP="00E25453" w:rsidRDefault="00E25453" w14:paraId="0A00F1BE" w14:textId="3D44B7CE">
            <w:pPr>
              <w:pStyle w:val="ListParagraph"/>
              <w:ind w:left="0"/>
              <w:jc w:val="right"/>
              <w:rPr>
                <w:sz w:val="24"/>
                <w:szCs w:val="24"/>
              </w:rPr>
            </w:pPr>
            <w:r>
              <w:rPr>
                <w:sz w:val="24"/>
                <w:szCs w:val="24"/>
              </w:rPr>
              <w:t>1</w:t>
            </w:r>
          </w:p>
        </w:tc>
        <w:tc>
          <w:tcPr>
            <w:tcW w:w="1539" w:type="dxa"/>
          </w:tcPr>
          <w:p w:rsidRPr="00E25453" w:rsidR="00E25453" w:rsidP="00E25453" w:rsidRDefault="00E25453" w14:paraId="6146B66D" w14:textId="537BE725">
            <w:pPr>
              <w:pStyle w:val="ListParagraph"/>
              <w:ind w:left="0"/>
              <w:jc w:val="right"/>
              <w:rPr>
                <w:sz w:val="24"/>
                <w:szCs w:val="24"/>
              </w:rPr>
            </w:pPr>
            <w:r>
              <w:rPr>
                <w:sz w:val="24"/>
                <w:szCs w:val="24"/>
              </w:rPr>
              <w:t>30</w:t>
            </w:r>
          </w:p>
        </w:tc>
        <w:tc>
          <w:tcPr>
            <w:tcW w:w="1541" w:type="dxa"/>
          </w:tcPr>
          <w:p w:rsidRPr="00E25453" w:rsidR="00E25453" w:rsidP="00E25453" w:rsidRDefault="00E25453" w14:paraId="70D15A79" w14:textId="4AC79C67">
            <w:pPr>
              <w:pStyle w:val="ListParagraph"/>
              <w:ind w:left="0"/>
              <w:jc w:val="right"/>
              <w:rPr>
                <w:sz w:val="24"/>
                <w:szCs w:val="24"/>
              </w:rPr>
            </w:pPr>
            <w:r>
              <w:rPr>
                <w:sz w:val="24"/>
                <w:szCs w:val="24"/>
              </w:rPr>
              <w:t>2,105</w:t>
            </w:r>
          </w:p>
        </w:tc>
        <w:tc>
          <w:tcPr>
            <w:tcW w:w="1563" w:type="dxa"/>
          </w:tcPr>
          <w:p w:rsidRPr="00E25453" w:rsidR="00E25453" w:rsidP="00E25453" w:rsidRDefault="00E25453" w14:paraId="2A88BCDC" w14:textId="6965F256">
            <w:pPr>
              <w:pStyle w:val="ListParagraph"/>
              <w:ind w:left="0"/>
              <w:jc w:val="right"/>
              <w:rPr>
                <w:sz w:val="24"/>
                <w:szCs w:val="24"/>
              </w:rPr>
            </w:pPr>
            <w:r>
              <w:rPr>
                <w:sz w:val="24"/>
                <w:szCs w:val="24"/>
              </w:rPr>
              <w:t>$56,982*****</w:t>
            </w:r>
          </w:p>
        </w:tc>
      </w:tr>
    </w:tbl>
    <w:p w:rsidR="00E25453" w:rsidP="004A26DA" w:rsidRDefault="00E25453" w14:paraId="3765B0CC" w14:textId="070EC97A">
      <w:pPr>
        <w:pStyle w:val="ListParagraph"/>
        <w:ind w:left="900"/>
        <w:rPr>
          <w:sz w:val="24"/>
          <w:szCs w:val="24"/>
        </w:rPr>
      </w:pPr>
      <w:r w:rsidRPr="00E25453">
        <w:rPr>
          <w:sz w:val="24"/>
          <w:szCs w:val="24"/>
        </w:rPr>
        <w:t>***</w:t>
      </w:r>
      <w:r>
        <w:rPr>
          <w:sz w:val="24"/>
          <w:szCs w:val="24"/>
        </w:rPr>
        <w:t>*</w:t>
      </w:r>
      <w:r w:rsidRPr="00E25453">
        <w:rPr>
          <w:sz w:val="24"/>
          <w:szCs w:val="24"/>
        </w:rPr>
        <w:t>*We based this dollar amount on the Average Theoretical Hourly Cost Amount in dollars shown on the burden chart above</w:t>
      </w:r>
      <w:r>
        <w:rPr>
          <w:sz w:val="24"/>
          <w:szCs w:val="24"/>
        </w:rPr>
        <w:t>.</w:t>
      </w:r>
    </w:p>
    <w:p w:rsidRPr="00E25453" w:rsidR="00E25453" w:rsidP="004A26DA" w:rsidRDefault="00E25453" w14:paraId="75C23142" w14:textId="35E89C80">
      <w:pPr>
        <w:pStyle w:val="ListParagraph"/>
        <w:ind w:left="900"/>
        <w:rPr>
          <w:sz w:val="24"/>
          <w:szCs w:val="24"/>
        </w:rPr>
      </w:pPr>
    </w:p>
    <w:p w:rsidRPr="00E25453" w:rsidR="00E25453" w:rsidP="004A26DA" w:rsidRDefault="00E25453" w14:paraId="37C8A727" w14:textId="39C27BB5">
      <w:pPr>
        <w:pStyle w:val="ListParagraph"/>
        <w:ind w:left="900"/>
        <w:rPr>
          <w:sz w:val="24"/>
          <w:szCs w:val="24"/>
        </w:rPr>
      </w:pPr>
      <w:r w:rsidRPr="00E25453">
        <w:rPr>
          <w:sz w:val="24"/>
          <w:szCs w:val="24"/>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E25453" w:rsidR="00E25453" w:rsidP="004A26DA" w:rsidRDefault="00E25453" w14:paraId="7510A30C" w14:textId="1A4BEA77">
      <w:pPr>
        <w:pStyle w:val="ListParagraph"/>
        <w:ind w:left="900"/>
        <w:rPr>
          <w:sz w:val="24"/>
          <w:szCs w:val="24"/>
        </w:rPr>
      </w:pPr>
    </w:p>
    <w:p w:rsidRPr="00E25453" w:rsidR="00E25453" w:rsidP="004A26DA" w:rsidRDefault="00E25453" w14:paraId="6D6E884E" w14:textId="22F44771">
      <w:pPr>
        <w:pStyle w:val="ListParagraph"/>
        <w:ind w:left="900"/>
        <w:rPr>
          <w:sz w:val="24"/>
          <w:szCs w:val="24"/>
        </w:rPr>
      </w:pPr>
      <w:r w:rsidRPr="00E25453">
        <w:rPr>
          <w:sz w:val="24"/>
          <w:szCs w:val="24"/>
        </w:rPr>
        <w:t>NOTE:  We included the total opportunity cost estimate from this chart in our calculations when showing the total time and opportunity cost estimates in the paragraph below.</w:t>
      </w:r>
    </w:p>
    <w:p w:rsidRPr="00E25453" w:rsidR="00E25453" w:rsidP="004A26DA" w:rsidRDefault="00E25453" w14:paraId="467077F6" w14:textId="63B70529">
      <w:pPr>
        <w:pStyle w:val="ListParagraph"/>
        <w:ind w:left="900"/>
        <w:rPr>
          <w:sz w:val="24"/>
          <w:szCs w:val="24"/>
        </w:rPr>
      </w:pPr>
    </w:p>
    <w:p w:rsidRPr="00E25453" w:rsidR="00E25453" w:rsidP="004A26DA" w:rsidRDefault="00E25453" w14:paraId="7F4DEC34" w14:textId="51928E8C">
      <w:pPr>
        <w:pStyle w:val="ListParagraph"/>
        <w:ind w:left="900"/>
        <w:rPr>
          <w:b/>
          <w:sz w:val="24"/>
          <w:szCs w:val="24"/>
        </w:rPr>
      </w:pPr>
      <w:r w:rsidRPr="00E25453">
        <w:rPr>
          <w:noProof/>
          <w:sz w:val="24"/>
          <w:szCs w:val="24"/>
        </w:rPr>
        <w:t xml:space="preserve">We base our burden estimates on current management information data, which includes data from actual interviews, as well as from years of conducting this information collection.  Per our management information data, we believe that </w:t>
      </w:r>
      <w:r w:rsidRPr="00E25453">
        <w:rPr>
          <w:b/>
          <w:bCs/>
          <w:noProof/>
          <w:sz w:val="24"/>
          <w:szCs w:val="24"/>
        </w:rPr>
        <w:t>15</w:t>
      </w:r>
      <w:r w:rsidRPr="00E25453">
        <w:rPr>
          <w:noProof/>
          <w:sz w:val="24"/>
          <w:szCs w:val="24"/>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E25453">
        <w:rPr>
          <w:sz w:val="24"/>
          <w:szCs w:val="24"/>
        </w:rPr>
        <w:t xml:space="preserve">.  The total burden for this ICR is </w:t>
      </w:r>
      <w:r w:rsidRPr="00E25453">
        <w:rPr>
          <w:b/>
          <w:sz w:val="24"/>
          <w:szCs w:val="24"/>
        </w:rPr>
        <w:t>1,102</w:t>
      </w:r>
      <w:r w:rsidRPr="00E25453">
        <w:rPr>
          <w:sz w:val="24"/>
          <w:szCs w:val="24"/>
        </w:rPr>
        <w:t xml:space="preserve"> burden hours (reflecting SSA management information data), which results in an associated theoretical (not actual) opportunity cost financial burden of </w:t>
      </w:r>
      <w:r w:rsidRPr="00E25453">
        <w:rPr>
          <w:b/>
          <w:sz w:val="24"/>
          <w:szCs w:val="24"/>
        </w:rPr>
        <w:t>$128,555</w:t>
      </w:r>
      <w:r w:rsidRPr="00E25453">
        <w:rPr>
          <w:sz w:val="24"/>
          <w:szCs w:val="24"/>
        </w:rPr>
        <w:t>.  SSA does not charge respondents to complete our applications</w:t>
      </w:r>
      <w:r w:rsidRPr="00E25453">
        <w:rPr>
          <w:noProof/>
          <w:sz w:val="24"/>
          <w:szCs w:val="24"/>
        </w:rPr>
        <w:t>.</w:t>
      </w:r>
    </w:p>
    <w:p w:rsidRPr="00E25453" w:rsidR="004A26DA" w:rsidP="004A26DA" w:rsidRDefault="004A26DA" w14:paraId="52CED480" w14:textId="77777777">
      <w:pPr>
        <w:pStyle w:val="ListParagraph"/>
        <w:ind w:left="900"/>
        <w:rPr>
          <w:b/>
          <w:sz w:val="24"/>
          <w:szCs w:val="24"/>
          <w:u w:val="single"/>
        </w:rPr>
      </w:pPr>
    </w:p>
    <w:p w:rsidRPr="00E25453" w:rsidR="005E4CB8" w:rsidP="005E4CB8" w:rsidRDefault="00E25453" w14:paraId="46F00946" w14:textId="75C1DBD3">
      <w:pPr>
        <w:pStyle w:val="ListParagraph"/>
        <w:numPr>
          <w:ilvl w:val="0"/>
          <w:numId w:val="7"/>
        </w:numPr>
        <w:ind w:left="900"/>
        <w:rPr>
          <w:b/>
          <w:sz w:val="24"/>
          <w:szCs w:val="24"/>
          <w:u w:val="single"/>
        </w:rPr>
      </w:pPr>
      <w:r w:rsidRPr="00E25453">
        <w:rPr>
          <w:b/>
          <w:sz w:val="24"/>
          <w:szCs w:val="24"/>
        </w:rPr>
        <w:t>Annual</w:t>
      </w:r>
      <w:r w:rsidRPr="00E25453">
        <w:rPr>
          <w:sz w:val="24"/>
          <w:szCs w:val="24"/>
        </w:rPr>
        <w:t xml:space="preserve"> </w:t>
      </w:r>
      <w:r w:rsidRPr="00E25453">
        <w:rPr>
          <w:b/>
          <w:sz w:val="24"/>
          <w:szCs w:val="24"/>
        </w:rPr>
        <w:t>Cost to the Respondents (Other)</w:t>
      </w:r>
    </w:p>
    <w:p w:rsidR="00E25453" w:rsidP="00B35F48" w:rsidRDefault="00E25453" w14:paraId="0A97E013" w14:textId="1FEE49C8">
      <w:pPr>
        <w:pStyle w:val="ListParagraph"/>
        <w:ind w:left="900"/>
        <w:rPr>
          <w:sz w:val="24"/>
          <w:szCs w:val="24"/>
        </w:rPr>
      </w:pPr>
      <w:r w:rsidRPr="00E25453">
        <w:rPr>
          <w:sz w:val="24"/>
          <w:szCs w:val="24"/>
        </w:rPr>
        <w:t>This collection does not impose a known cost burden to the respondents.</w:t>
      </w:r>
    </w:p>
    <w:p w:rsidRPr="00B35F48" w:rsidR="00A13868" w:rsidP="00B35F48" w:rsidRDefault="00A13868" w14:paraId="13912F1D" w14:textId="77777777">
      <w:pPr>
        <w:pStyle w:val="ListParagraph"/>
        <w:ind w:left="900"/>
        <w:rPr>
          <w:sz w:val="24"/>
          <w:szCs w:val="24"/>
        </w:rPr>
      </w:pPr>
    </w:p>
    <w:p w:rsidRPr="00E25453" w:rsidR="005E4CB8" w:rsidP="005E4CB8" w:rsidRDefault="00E25453" w14:paraId="5C1EBCE8" w14:textId="61BDEC7A">
      <w:pPr>
        <w:pStyle w:val="ListParagraph"/>
        <w:numPr>
          <w:ilvl w:val="0"/>
          <w:numId w:val="7"/>
        </w:numPr>
        <w:ind w:left="900"/>
        <w:rPr>
          <w:b/>
          <w:sz w:val="24"/>
          <w:szCs w:val="24"/>
          <w:u w:val="single"/>
        </w:rPr>
      </w:pPr>
      <w:r w:rsidRPr="00E25453">
        <w:rPr>
          <w:b/>
          <w:sz w:val="24"/>
          <w:szCs w:val="24"/>
        </w:rPr>
        <w:t xml:space="preserve">Annual Cost </w:t>
      </w:r>
      <w:proofErr w:type="gramStart"/>
      <w:r w:rsidRPr="00E25453">
        <w:rPr>
          <w:b/>
          <w:sz w:val="24"/>
          <w:szCs w:val="24"/>
        </w:rPr>
        <w:t>To</w:t>
      </w:r>
      <w:proofErr w:type="gramEnd"/>
      <w:r w:rsidRPr="00E25453">
        <w:rPr>
          <w:b/>
          <w:sz w:val="24"/>
          <w:szCs w:val="24"/>
        </w:rPr>
        <w:t xml:space="preserve"> Federal Government</w:t>
      </w:r>
    </w:p>
    <w:p w:rsidRPr="00E25453" w:rsidR="00E25453" w:rsidP="00E25453" w:rsidRDefault="00E25453" w14:paraId="4E25FDDA" w14:textId="4F08F627">
      <w:pPr>
        <w:pStyle w:val="ListParagraph"/>
        <w:ind w:left="900"/>
        <w:rPr>
          <w:color w:val="000000"/>
          <w:sz w:val="24"/>
          <w:szCs w:val="24"/>
        </w:rPr>
      </w:pPr>
      <w:r w:rsidRPr="00E25453">
        <w:rPr>
          <w:color w:val="000000"/>
          <w:sz w:val="24"/>
          <w:szCs w:val="24"/>
        </w:rPr>
        <w:t>The annual cost to the Federal Government is approximately $</w:t>
      </w:r>
      <w:r w:rsidR="00A13868">
        <w:rPr>
          <w:sz w:val="24"/>
        </w:rPr>
        <w:t>1,399,940</w:t>
      </w:r>
      <w:r w:rsidRPr="00E25453">
        <w:rPr>
          <w:color w:val="000000"/>
          <w:sz w:val="24"/>
          <w:szCs w:val="24"/>
        </w:rPr>
        <w:t>.  This estimate accounts for costs from the following areas:</w:t>
      </w:r>
    </w:p>
    <w:p w:rsidRPr="00E25453" w:rsidR="00E25453" w:rsidP="00E25453" w:rsidRDefault="00E25453" w14:paraId="749DEC01" w14:textId="6973E902">
      <w:pPr>
        <w:pStyle w:val="ListParagraph"/>
        <w:ind w:left="900"/>
        <w:rPr>
          <w:color w:val="000000"/>
          <w:sz w:val="24"/>
          <w:szCs w:val="24"/>
        </w:rPr>
      </w:pPr>
    </w:p>
    <w:tbl>
      <w:tblPr>
        <w:tblStyle w:val="TableGrid"/>
        <w:tblW w:w="0" w:type="auto"/>
        <w:tblInd w:w="900" w:type="dxa"/>
        <w:tblLook w:val="04A0" w:firstRow="1" w:lastRow="0" w:firstColumn="1" w:lastColumn="0" w:noHBand="0" w:noVBand="1"/>
      </w:tblPr>
      <w:tblGrid>
        <w:gridCol w:w="2576"/>
        <w:gridCol w:w="2577"/>
        <w:gridCol w:w="2577"/>
      </w:tblGrid>
      <w:tr w:rsidRPr="00E25453" w:rsidR="00E25453" w:rsidTr="00E25453" w14:paraId="6BEA20C3" w14:textId="77777777">
        <w:tc>
          <w:tcPr>
            <w:tcW w:w="2576" w:type="dxa"/>
          </w:tcPr>
          <w:p w:rsidRPr="00E25453" w:rsidR="00E25453" w:rsidP="00E25453" w:rsidRDefault="00E25453" w14:paraId="25FC3C52" w14:textId="1F8AE9CB">
            <w:pPr>
              <w:pStyle w:val="ListParagraph"/>
              <w:ind w:left="0"/>
              <w:rPr>
                <w:color w:val="000000"/>
                <w:sz w:val="24"/>
                <w:szCs w:val="24"/>
              </w:rPr>
            </w:pPr>
            <w:r w:rsidRPr="00E25453">
              <w:rPr>
                <w:b/>
                <w:bCs/>
                <w:color w:val="000000"/>
                <w:sz w:val="24"/>
                <w:szCs w:val="24"/>
              </w:rPr>
              <w:t>Description of Cost Factor</w:t>
            </w:r>
          </w:p>
        </w:tc>
        <w:tc>
          <w:tcPr>
            <w:tcW w:w="2577" w:type="dxa"/>
          </w:tcPr>
          <w:p w:rsidRPr="00E25453" w:rsidR="00E25453" w:rsidP="00E25453" w:rsidRDefault="00E25453" w14:paraId="58A2E7C2" w14:textId="2F37E318">
            <w:pPr>
              <w:pStyle w:val="ListParagraph"/>
              <w:ind w:left="0"/>
              <w:rPr>
                <w:color w:val="000000"/>
                <w:sz w:val="24"/>
                <w:szCs w:val="24"/>
              </w:rPr>
            </w:pPr>
            <w:r w:rsidRPr="00E25453">
              <w:rPr>
                <w:b/>
                <w:bCs/>
                <w:color w:val="000000"/>
                <w:sz w:val="24"/>
                <w:szCs w:val="24"/>
              </w:rPr>
              <w:t>Methodology for Estimating Cost</w:t>
            </w:r>
          </w:p>
        </w:tc>
        <w:tc>
          <w:tcPr>
            <w:tcW w:w="2577" w:type="dxa"/>
          </w:tcPr>
          <w:p w:rsidRPr="00E25453" w:rsidR="00E25453" w:rsidP="00E25453" w:rsidRDefault="00E25453" w14:paraId="7CA1F2BC" w14:textId="0E0FDB1A">
            <w:pPr>
              <w:pStyle w:val="ListParagraph"/>
              <w:ind w:left="0"/>
              <w:rPr>
                <w:color w:val="000000"/>
                <w:sz w:val="24"/>
                <w:szCs w:val="24"/>
              </w:rPr>
            </w:pPr>
            <w:r w:rsidRPr="00E25453">
              <w:rPr>
                <w:b/>
                <w:bCs/>
                <w:color w:val="000000"/>
                <w:sz w:val="24"/>
                <w:szCs w:val="24"/>
              </w:rPr>
              <w:t>Cost in Dollars*</w:t>
            </w:r>
          </w:p>
        </w:tc>
      </w:tr>
      <w:tr w:rsidRPr="00E25453" w:rsidR="00E25453" w:rsidTr="00E25453" w14:paraId="73D7D8A3" w14:textId="77777777">
        <w:tc>
          <w:tcPr>
            <w:tcW w:w="2576" w:type="dxa"/>
          </w:tcPr>
          <w:p w:rsidRPr="00E25453" w:rsidR="00E25453" w:rsidP="00E25453" w:rsidRDefault="00E25453" w14:paraId="0FF7CC75" w14:textId="4E58AE05">
            <w:pPr>
              <w:pStyle w:val="ListParagraph"/>
              <w:ind w:left="0"/>
              <w:rPr>
                <w:color w:val="000000"/>
                <w:sz w:val="24"/>
                <w:szCs w:val="24"/>
              </w:rPr>
            </w:pPr>
            <w:r w:rsidRPr="00E25453">
              <w:rPr>
                <w:color w:val="000000"/>
                <w:sz w:val="24"/>
                <w:szCs w:val="24"/>
              </w:rPr>
              <w:t>Designing and Printing the Form</w:t>
            </w:r>
          </w:p>
        </w:tc>
        <w:tc>
          <w:tcPr>
            <w:tcW w:w="2577" w:type="dxa"/>
          </w:tcPr>
          <w:p w:rsidRPr="00E25453" w:rsidR="00E25453" w:rsidP="00E25453" w:rsidRDefault="00E25453" w14:paraId="306B6279" w14:textId="3B18C29E">
            <w:pPr>
              <w:pStyle w:val="ListParagraph"/>
              <w:ind w:left="0"/>
              <w:rPr>
                <w:color w:val="000000"/>
                <w:sz w:val="24"/>
                <w:szCs w:val="24"/>
              </w:rPr>
            </w:pPr>
            <w:r w:rsidRPr="00E25453">
              <w:rPr>
                <w:color w:val="000000"/>
                <w:sz w:val="24"/>
                <w:szCs w:val="24"/>
              </w:rPr>
              <w:t>Design Cost + Printing Cost</w:t>
            </w:r>
          </w:p>
        </w:tc>
        <w:tc>
          <w:tcPr>
            <w:tcW w:w="2577" w:type="dxa"/>
          </w:tcPr>
          <w:p w:rsidRPr="00E25453" w:rsidR="00E25453" w:rsidP="00A13868" w:rsidRDefault="00A13868" w14:paraId="22AD77C0" w14:textId="188E1D29">
            <w:pPr>
              <w:pStyle w:val="ListParagraph"/>
              <w:ind w:left="0"/>
              <w:jc w:val="right"/>
              <w:rPr>
                <w:color w:val="000000"/>
                <w:sz w:val="24"/>
                <w:szCs w:val="24"/>
              </w:rPr>
            </w:pPr>
            <w:r>
              <w:rPr>
                <w:color w:val="000000"/>
                <w:sz w:val="24"/>
                <w:szCs w:val="24"/>
              </w:rPr>
              <w:t>$0*</w:t>
            </w:r>
          </w:p>
        </w:tc>
      </w:tr>
      <w:tr w:rsidRPr="00E25453" w:rsidR="00E25453" w:rsidTr="00E25453" w14:paraId="268AA588" w14:textId="77777777">
        <w:tc>
          <w:tcPr>
            <w:tcW w:w="2576" w:type="dxa"/>
          </w:tcPr>
          <w:p w:rsidRPr="00E25453" w:rsidR="00E25453" w:rsidP="00E25453" w:rsidRDefault="00E25453" w14:paraId="3A9EE7E4" w14:textId="3FEF0835">
            <w:pPr>
              <w:pStyle w:val="ListParagraph"/>
              <w:ind w:left="0"/>
              <w:rPr>
                <w:color w:val="000000"/>
                <w:sz w:val="24"/>
                <w:szCs w:val="24"/>
              </w:rPr>
            </w:pPr>
            <w:r w:rsidRPr="00E25453">
              <w:rPr>
                <w:color w:val="000000"/>
                <w:sz w:val="24"/>
                <w:szCs w:val="24"/>
              </w:rPr>
              <w:lastRenderedPageBreak/>
              <w:t>Distributing, Shipping, and Material Costs for the Form</w:t>
            </w:r>
          </w:p>
        </w:tc>
        <w:tc>
          <w:tcPr>
            <w:tcW w:w="2577" w:type="dxa"/>
          </w:tcPr>
          <w:p w:rsidRPr="00E25453" w:rsidR="00E25453" w:rsidP="00E25453" w:rsidRDefault="00E25453" w14:paraId="7D32E746" w14:textId="501AA6CE">
            <w:pPr>
              <w:pStyle w:val="ListParagraph"/>
              <w:ind w:left="0"/>
              <w:rPr>
                <w:color w:val="000000"/>
                <w:sz w:val="24"/>
                <w:szCs w:val="24"/>
              </w:rPr>
            </w:pPr>
            <w:r w:rsidRPr="00E25453">
              <w:rPr>
                <w:color w:val="000000"/>
                <w:sz w:val="24"/>
                <w:szCs w:val="24"/>
              </w:rPr>
              <w:t>Distribution + Shipping + Material Cost</w:t>
            </w:r>
          </w:p>
        </w:tc>
        <w:tc>
          <w:tcPr>
            <w:tcW w:w="2577" w:type="dxa"/>
          </w:tcPr>
          <w:p w:rsidRPr="00E25453" w:rsidR="00E25453" w:rsidP="00A13868" w:rsidRDefault="007D0E69" w14:paraId="24DF5348" w14:textId="77CF9CAF">
            <w:pPr>
              <w:pStyle w:val="ListParagraph"/>
              <w:ind w:left="0"/>
              <w:jc w:val="right"/>
              <w:rPr>
                <w:color w:val="000000"/>
                <w:sz w:val="24"/>
                <w:szCs w:val="24"/>
              </w:rPr>
            </w:pPr>
            <w:r>
              <w:rPr>
                <w:color w:val="000000"/>
                <w:sz w:val="24"/>
                <w:szCs w:val="24"/>
              </w:rPr>
              <w:t>$0*</w:t>
            </w:r>
          </w:p>
        </w:tc>
      </w:tr>
      <w:tr w:rsidRPr="00E25453" w:rsidR="00E25453" w:rsidTr="00E25453" w14:paraId="448BFD62" w14:textId="77777777">
        <w:tc>
          <w:tcPr>
            <w:tcW w:w="2576" w:type="dxa"/>
          </w:tcPr>
          <w:p w:rsidRPr="00E25453" w:rsidR="00E25453" w:rsidP="00E25453" w:rsidRDefault="00E25453" w14:paraId="2FFD2AF9" w14:textId="297E069A">
            <w:pPr>
              <w:pStyle w:val="ListParagraph"/>
              <w:ind w:left="0"/>
              <w:rPr>
                <w:color w:val="000000"/>
                <w:sz w:val="24"/>
                <w:szCs w:val="24"/>
              </w:rPr>
            </w:pPr>
            <w:r w:rsidRPr="00E25453">
              <w:rPr>
                <w:color w:val="000000"/>
                <w:sz w:val="24"/>
                <w:szCs w:val="24"/>
              </w:rPr>
              <w:t>SSA Employee (e.g., field office, 800 number, DDS staff) Information Collection and Processing Time</w:t>
            </w:r>
          </w:p>
        </w:tc>
        <w:tc>
          <w:tcPr>
            <w:tcW w:w="2577" w:type="dxa"/>
          </w:tcPr>
          <w:p w:rsidRPr="00E25453" w:rsidR="00E25453" w:rsidP="00E25453" w:rsidRDefault="00E25453" w14:paraId="1E6660C2" w14:textId="62D00CA6">
            <w:pPr>
              <w:pStyle w:val="ListParagraph"/>
              <w:ind w:left="0"/>
              <w:rPr>
                <w:color w:val="000000"/>
                <w:sz w:val="24"/>
                <w:szCs w:val="24"/>
              </w:rPr>
            </w:pPr>
            <w:r w:rsidRPr="00E25453">
              <w:rPr>
                <w:color w:val="000000"/>
                <w:sz w:val="24"/>
                <w:szCs w:val="24"/>
              </w:rPr>
              <w:t>GS-9 employee x # of responses x processing time</w:t>
            </w:r>
          </w:p>
        </w:tc>
        <w:tc>
          <w:tcPr>
            <w:tcW w:w="2577" w:type="dxa"/>
          </w:tcPr>
          <w:p w:rsidRPr="00E25453" w:rsidR="00E25453" w:rsidP="00A13868" w:rsidRDefault="00A13868" w14:paraId="589AC532" w14:textId="159B6CD6">
            <w:pPr>
              <w:pStyle w:val="ListParagraph"/>
              <w:ind w:left="0"/>
              <w:jc w:val="right"/>
              <w:rPr>
                <w:color w:val="000000"/>
                <w:sz w:val="24"/>
                <w:szCs w:val="24"/>
              </w:rPr>
            </w:pPr>
            <w:r>
              <w:rPr>
                <w:color w:val="000000"/>
                <w:sz w:val="24"/>
                <w:szCs w:val="24"/>
              </w:rPr>
              <w:t>$31,940</w:t>
            </w:r>
          </w:p>
        </w:tc>
      </w:tr>
      <w:tr w:rsidRPr="00E25453" w:rsidR="00E25453" w:rsidTr="00E25453" w14:paraId="08B7206F" w14:textId="77777777">
        <w:tc>
          <w:tcPr>
            <w:tcW w:w="2576" w:type="dxa"/>
          </w:tcPr>
          <w:p w:rsidRPr="00E25453" w:rsidR="00E25453" w:rsidP="00E25453" w:rsidRDefault="00E25453" w14:paraId="021EEC43" w14:textId="60BBDB93">
            <w:pPr>
              <w:pStyle w:val="ListParagraph"/>
              <w:ind w:left="0"/>
              <w:rPr>
                <w:color w:val="000000"/>
                <w:sz w:val="24"/>
                <w:szCs w:val="24"/>
              </w:rPr>
            </w:pPr>
            <w:r w:rsidRPr="00E25453">
              <w:rPr>
                <w:color w:val="000000"/>
                <w:sz w:val="24"/>
                <w:szCs w:val="24"/>
              </w:rPr>
              <w:t>Full-Time Equivalent Costs</w:t>
            </w:r>
          </w:p>
        </w:tc>
        <w:tc>
          <w:tcPr>
            <w:tcW w:w="2577" w:type="dxa"/>
          </w:tcPr>
          <w:p w:rsidRPr="00E25453" w:rsidR="00E25453" w:rsidP="00E25453" w:rsidRDefault="00E25453" w14:paraId="775A7EFC" w14:textId="21E37603">
            <w:pPr>
              <w:pStyle w:val="ListParagraph"/>
              <w:ind w:left="0"/>
              <w:rPr>
                <w:color w:val="000000"/>
                <w:sz w:val="24"/>
                <w:szCs w:val="24"/>
              </w:rPr>
            </w:pPr>
            <w:r w:rsidRPr="00E25453">
              <w:rPr>
                <w:color w:val="000000"/>
                <w:sz w:val="24"/>
                <w:szCs w:val="24"/>
              </w:rPr>
              <w:t>Out of pocket costs + Other expenses for providing this service</w:t>
            </w:r>
          </w:p>
        </w:tc>
        <w:tc>
          <w:tcPr>
            <w:tcW w:w="2577" w:type="dxa"/>
          </w:tcPr>
          <w:p w:rsidRPr="00E25453" w:rsidR="00E25453" w:rsidP="00A13868" w:rsidRDefault="007D0E69" w14:paraId="65C66FAD" w14:textId="4AB92FA1">
            <w:pPr>
              <w:pStyle w:val="ListParagraph"/>
              <w:ind w:left="0"/>
              <w:jc w:val="right"/>
              <w:rPr>
                <w:color w:val="000000"/>
                <w:sz w:val="24"/>
                <w:szCs w:val="24"/>
              </w:rPr>
            </w:pPr>
            <w:r>
              <w:rPr>
                <w:color w:val="000000"/>
                <w:sz w:val="24"/>
                <w:szCs w:val="24"/>
              </w:rPr>
              <w:t>$0*</w:t>
            </w:r>
          </w:p>
        </w:tc>
      </w:tr>
      <w:tr w:rsidRPr="00E25453" w:rsidR="00E25453" w:rsidTr="00E25453" w14:paraId="753ED7C5" w14:textId="77777777">
        <w:tc>
          <w:tcPr>
            <w:tcW w:w="2576" w:type="dxa"/>
          </w:tcPr>
          <w:p w:rsidRPr="00E25453" w:rsidR="00E25453" w:rsidP="00E25453" w:rsidRDefault="00E25453" w14:paraId="424CAACE" w14:textId="3D9EF66A">
            <w:pPr>
              <w:pStyle w:val="ListParagraph"/>
              <w:ind w:left="0"/>
              <w:rPr>
                <w:color w:val="000000"/>
                <w:sz w:val="24"/>
                <w:szCs w:val="24"/>
              </w:rPr>
            </w:pPr>
            <w:r w:rsidRPr="00E25453">
              <w:rPr>
                <w:color w:val="000000"/>
                <w:sz w:val="24"/>
                <w:szCs w:val="24"/>
              </w:rPr>
              <w:t>Systems Development, Updating, and Maintenance</w:t>
            </w:r>
          </w:p>
        </w:tc>
        <w:tc>
          <w:tcPr>
            <w:tcW w:w="2577" w:type="dxa"/>
          </w:tcPr>
          <w:p w:rsidRPr="00E25453" w:rsidR="00E25453" w:rsidP="00E25453" w:rsidRDefault="00E25453" w14:paraId="12416613" w14:textId="166018ED">
            <w:pPr>
              <w:pStyle w:val="ListParagraph"/>
              <w:ind w:left="0"/>
              <w:rPr>
                <w:color w:val="000000"/>
                <w:sz w:val="24"/>
                <w:szCs w:val="24"/>
              </w:rPr>
            </w:pPr>
            <w:r w:rsidRPr="00E25453">
              <w:rPr>
                <w:color w:val="000000"/>
                <w:sz w:val="24"/>
                <w:szCs w:val="24"/>
              </w:rPr>
              <w:t>GS-9 employee x man hours for development, updating, maintenance</w:t>
            </w:r>
          </w:p>
        </w:tc>
        <w:tc>
          <w:tcPr>
            <w:tcW w:w="2577" w:type="dxa"/>
          </w:tcPr>
          <w:p w:rsidRPr="00A13868" w:rsidR="00E25453" w:rsidP="00A13868" w:rsidRDefault="00A13868" w14:paraId="71F59415" w14:textId="52A57661">
            <w:pPr>
              <w:pStyle w:val="ListParagraph"/>
              <w:ind w:left="0"/>
              <w:jc w:val="right"/>
              <w:rPr>
                <w:color w:val="000000"/>
                <w:sz w:val="24"/>
                <w:szCs w:val="24"/>
              </w:rPr>
            </w:pPr>
            <w:r w:rsidRPr="00A13868">
              <w:rPr>
                <w:color w:val="000000"/>
                <w:sz w:val="24"/>
                <w:szCs w:val="24"/>
              </w:rPr>
              <w:t>$1,368,000</w:t>
            </w:r>
          </w:p>
        </w:tc>
      </w:tr>
      <w:tr w:rsidRPr="00E25453" w:rsidR="00E25453" w:rsidTr="00E25453" w14:paraId="1D187AB0" w14:textId="77777777">
        <w:tc>
          <w:tcPr>
            <w:tcW w:w="2576" w:type="dxa"/>
          </w:tcPr>
          <w:p w:rsidRPr="00E25453" w:rsidR="00E25453" w:rsidP="00E25453" w:rsidRDefault="00E25453" w14:paraId="61196416" w14:textId="15653D75">
            <w:pPr>
              <w:pStyle w:val="ListParagraph"/>
              <w:ind w:left="0"/>
              <w:rPr>
                <w:color w:val="000000"/>
                <w:sz w:val="24"/>
                <w:szCs w:val="24"/>
              </w:rPr>
            </w:pPr>
            <w:r w:rsidRPr="00E25453">
              <w:rPr>
                <w:color w:val="000000"/>
                <w:sz w:val="24"/>
                <w:szCs w:val="24"/>
              </w:rPr>
              <w:t>Quantifiable IT Costs</w:t>
            </w:r>
          </w:p>
        </w:tc>
        <w:tc>
          <w:tcPr>
            <w:tcW w:w="2577" w:type="dxa"/>
          </w:tcPr>
          <w:p w:rsidRPr="00E25453" w:rsidR="00E25453" w:rsidP="00E25453" w:rsidRDefault="00E25453" w14:paraId="2621921C" w14:textId="67F37E3A">
            <w:pPr>
              <w:pStyle w:val="ListParagraph"/>
              <w:ind w:left="0"/>
              <w:rPr>
                <w:color w:val="000000"/>
                <w:sz w:val="24"/>
                <w:szCs w:val="24"/>
              </w:rPr>
            </w:pPr>
            <w:r w:rsidRPr="00E25453">
              <w:rPr>
                <w:color w:val="000000"/>
                <w:sz w:val="24"/>
                <w:szCs w:val="24"/>
              </w:rPr>
              <w:t>Any additional IT costs</w:t>
            </w:r>
          </w:p>
        </w:tc>
        <w:tc>
          <w:tcPr>
            <w:tcW w:w="2577" w:type="dxa"/>
          </w:tcPr>
          <w:p w:rsidRPr="00E25453" w:rsidR="00E25453" w:rsidP="00A13868" w:rsidRDefault="00A13868" w14:paraId="70EF0826" w14:textId="609F6A31">
            <w:pPr>
              <w:pStyle w:val="ListParagraph"/>
              <w:ind w:left="0"/>
              <w:jc w:val="right"/>
              <w:rPr>
                <w:color w:val="000000"/>
                <w:sz w:val="24"/>
                <w:szCs w:val="24"/>
              </w:rPr>
            </w:pPr>
            <w:r>
              <w:rPr>
                <w:color w:val="000000"/>
                <w:sz w:val="24"/>
                <w:szCs w:val="24"/>
              </w:rPr>
              <w:t>$0*</w:t>
            </w:r>
          </w:p>
        </w:tc>
      </w:tr>
      <w:tr w:rsidRPr="00E25453" w:rsidR="00E25453" w:rsidTr="00E25453" w14:paraId="71B7BC54" w14:textId="77777777">
        <w:tc>
          <w:tcPr>
            <w:tcW w:w="2576" w:type="dxa"/>
          </w:tcPr>
          <w:p w:rsidRPr="00E25453" w:rsidR="00E25453" w:rsidP="00E25453" w:rsidRDefault="00E25453" w14:paraId="4A4656F8" w14:textId="5889B0A8">
            <w:pPr>
              <w:pStyle w:val="ListParagraph"/>
              <w:ind w:left="0"/>
              <w:rPr>
                <w:color w:val="000000"/>
                <w:sz w:val="24"/>
                <w:szCs w:val="24"/>
              </w:rPr>
            </w:pPr>
            <w:r w:rsidRPr="00E25453">
              <w:rPr>
                <w:b/>
                <w:bCs/>
                <w:color w:val="000000"/>
                <w:sz w:val="24"/>
                <w:szCs w:val="24"/>
              </w:rPr>
              <w:t>Total</w:t>
            </w:r>
          </w:p>
        </w:tc>
        <w:tc>
          <w:tcPr>
            <w:tcW w:w="2577" w:type="dxa"/>
          </w:tcPr>
          <w:p w:rsidRPr="00E25453" w:rsidR="00E25453" w:rsidP="00E25453" w:rsidRDefault="00E25453" w14:paraId="07835126" w14:textId="77777777">
            <w:pPr>
              <w:pStyle w:val="ListParagraph"/>
              <w:ind w:left="0"/>
              <w:rPr>
                <w:color w:val="000000"/>
                <w:sz w:val="24"/>
                <w:szCs w:val="24"/>
              </w:rPr>
            </w:pPr>
          </w:p>
        </w:tc>
        <w:tc>
          <w:tcPr>
            <w:tcW w:w="2577" w:type="dxa"/>
          </w:tcPr>
          <w:p w:rsidRPr="007D0E69" w:rsidR="00E25453" w:rsidP="00A13868" w:rsidRDefault="007D0E69" w14:paraId="53CCC53E" w14:textId="3EC17D3C">
            <w:pPr>
              <w:pStyle w:val="ListParagraph"/>
              <w:ind w:left="0"/>
              <w:jc w:val="right"/>
              <w:rPr>
                <w:b/>
                <w:bCs/>
                <w:color w:val="000000"/>
                <w:sz w:val="24"/>
                <w:szCs w:val="24"/>
              </w:rPr>
            </w:pPr>
            <w:r>
              <w:rPr>
                <w:b/>
                <w:bCs/>
                <w:sz w:val="24"/>
              </w:rPr>
              <w:t>$</w:t>
            </w:r>
            <w:r w:rsidR="00A13868">
              <w:rPr>
                <w:b/>
                <w:bCs/>
                <w:sz w:val="24"/>
              </w:rPr>
              <w:t>1,399,940</w:t>
            </w:r>
          </w:p>
        </w:tc>
      </w:tr>
    </w:tbl>
    <w:p w:rsidRPr="00E25453" w:rsidR="00E25453" w:rsidP="00E25453" w:rsidRDefault="00E25453" w14:paraId="1EBEDB4E" w14:textId="5D491D36">
      <w:pPr>
        <w:pStyle w:val="ListParagraph"/>
        <w:ind w:left="900"/>
        <w:rPr>
          <w:color w:val="000000"/>
          <w:sz w:val="24"/>
          <w:szCs w:val="24"/>
        </w:rPr>
      </w:pPr>
      <w:r w:rsidRPr="00E25453">
        <w:rPr>
          <w:color w:val="000000"/>
          <w:sz w:val="24"/>
          <w:szCs w:val="24"/>
        </w:rPr>
        <w:t>* We have inserted a $0 amount for cost factors that do not apply to this collection.</w:t>
      </w:r>
    </w:p>
    <w:p w:rsidRPr="00E25453" w:rsidR="00E25453" w:rsidP="00E25453" w:rsidRDefault="00E25453" w14:paraId="5269A84F" w14:textId="77777777">
      <w:pPr>
        <w:pStyle w:val="ListParagraph"/>
        <w:ind w:left="900"/>
        <w:rPr>
          <w:color w:val="000000"/>
          <w:sz w:val="24"/>
          <w:szCs w:val="24"/>
        </w:rPr>
      </w:pPr>
    </w:p>
    <w:p w:rsidRPr="00E25453" w:rsidR="00E25453" w:rsidP="00E25453" w:rsidRDefault="00E25453" w14:paraId="1AE35C7F" w14:textId="5F928EC6">
      <w:pPr>
        <w:pStyle w:val="ListParagraph"/>
        <w:ind w:left="900"/>
        <w:rPr>
          <w:color w:val="000000"/>
          <w:sz w:val="24"/>
          <w:szCs w:val="24"/>
        </w:rPr>
      </w:pPr>
      <w:r w:rsidRPr="00E25453">
        <w:rPr>
          <w:color w:val="000000"/>
          <w:sz w:val="24"/>
          <w:szCs w:val="24"/>
        </w:rPr>
        <w:t xml:space="preserve">SSA is unable to break down the costs to the Federal government further than we already have.  </w:t>
      </w:r>
      <w:r w:rsidR="00B35F48">
        <w:rPr>
          <w:color w:val="000000"/>
          <w:sz w:val="24"/>
          <w:szCs w:val="24"/>
        </w:rPr>
        <w:t>B</w:t>
      </w:r>
      <w:r w:rsidRPr="00E25453">
        <w:rPr>
          <w:color w:val="000000"/>
          <w:sz w:val="24"/>
          <w:szCs w:val="24"/>
        </w:rPr>
        <w:t>ecause so many employees have a hand in each aspect of our forms, we use an estimated average hourly wage, based on the wage of our average field office employee (GS-9) for these calculations.</w:t>
      </w:r>
      <w:r w:rsidR="00A13868">
        <w:rPr>
          <w:color w:val="000000"/>
          <w:sz w:val="24"/>
          <w:szCs w:val="24"/>
        </w:rPr>
        <w:t xml:space="preserve">  </w:t>
      </w:r>
      <w:r w:rsidRPr="00E25453">
        <w:rPr>
          <w:color w:val="000000"/>
          <w:sz w:val="24"/>
          <w:szCs w:val="24"/>
        </w:rPr>
        <w:t>However, we have calculated these costs as accurately as possible based on the information we collect for creating, updating, and maintaining these information collections.</w:t>
      </w:r>
    </w:p>
    <w:p w:rsidRPr="00E25453" w:rsidR="00E25453" w:rsidP="00E25453" w:rsidRDefault="00E25453" w14:paraId="6D5E202B" w14:textId="77777777">
      <w:pPr>
        <w:pStyle w:val="ListParagraph"/>
        <w:ind w:left="900"/>
        <w:rPr>
          <w:b/>
          <w:sz w:val="24"/>
          <w:szCs w:val="24"/>
          <w:u w:val="single"/>
        </w:rPr>
      </w:pPr>
    </w:p>
    <w:p w:rsidRPr="007D0E69" w:rsidR="005E4CB8" w:rsidP="005E4CB8" w:rsidRDefault="007D0E69" w14:paraId="58DAE006" w14:textId="7C1F5791">
      <w:pPr>
        <w:pStyle w:val="ListParagraph"/>
        <w:numPr>
          <w:ilvl w:val="0"/>
          <w:numId w:val="7"/>
        </w:numPr>
        <w:ind w:left="900"/>
        <w:rPr>
          <w:b/>
          <w:sz w:val="24"/>
          <w:szCs w:val="24"/>
          <w:u w:val="single"/>
        </w:rPr>
      </w:pPr>
      <w:r>
        <w:rPr>
          <w:b/>
          <w:sz w:val="24"/>
          <w:szCs w:val="24"/>
        </w:rPr>
        <w:t>Program Changes or Adjustments to the Information Collection Request</w:t>
      </w:r>
    </w:p>
    <w:p w:rsidR="007D0E69" w:rsidP="007D0E69" w:rsidRDefault="007D0E69" w14:paraId="596F4B89" w14:textId="012D496A">
      <w:pPr>
        <w:pStyle w:val="ListParagraph"/>
        <w:ind w:left="900"/>
        <w:rPr>
          <w:sz w:val="24"/>
        </w:rPr>
      </w:pPr>
      <w:r w:rsidRPr="007D0E69">
        <w:rPr>
          <w:sz w:val="24"/>
          <w:szCs w:val="24"/>
        </w:rPr>
        <w:t>Since we only conduct the</w:t>
      </w:r>
      <w:r>
        <w:rPr>
          <w:sz w:val="24"/>
          <w:szCs w:val="24"/>
        </w:rPr>
        <w:t xml:space="preserve"> Centenarian</w:t>
      </w:r>
      <w:r w:rsidRPr="007D0E69">
        <w:rPr>
          <w:sz w:val="24"/>
          <w:szCs w:val="24"/>
        </w:rPr>
        <w:t xml:space="preserve"> interviews once</w:t>
      </w:r>
      <w:r>
        <w:rPr>
          <w:sz w:val="24"/>
          <w:szCs w:val="24"/>
        </w:rPr>
        <w:t xml:space="preserve"> </w:t>
      </w:r>
      <w:r w:rsidRPr="007D0E69">
        <w:rPr>
          <w:sz w:val="24"/>
          <w:szCs w:val="24"/>
        </w:rPr>
        <w:t>with respondents who are over age 90, the population that still requires interviews continues to decrease.  Currently, our records show we only need to conduct 194 more Centenarian</w:t>
      </w:r>
      <w:r>
        <w:rPr>
          <w:sz w:val="24"/>
        </w:rPr>
        <w:t xml:space="preserve"> reviews.  We consider these remaining 194 Centenarian reviews rollover cases.  These rollovers consist of Title II and Title XVI records where SSA staff has </w:t>
      </w:r>
      <w:r w:rsidR="00B35F48">
        <w:rPr>
          <w:sz w:val="24"/>
        </w:rPr>
        <w:t>not yet</w:t>
      </w:r>
      <w:r>
        <w:rPr>
          <w:sz w:val="24"/>
        </w:rPr>
        <w:t xml:space="preserve"> made a successful contact that confirms life or death.  Upon completion of these rollover cases, we will discontinue the Centenarian Project.  </w:t>
      </w:r>
      <w:r w:rsidRPr="00FA4DC1">
        <w:rPr>
          <w:color w:val="000000"/>
          <w:sz w:val="24"/>
        </w:rPr>
        <w:t xml:space="preserve">We will notify OMB when the remaining </w:t>
      </w:r>
      <w:r>
        <w:rPr>
          <w:color w:val="000000"/>
          <w:sz w:val="24"/>
        </w:rPr>
        <w:t>194</w:t>
      </w:r>
      <w:r w:rsidRPr="00FA4DC1">
        <w:rPr>
          <w:color w:val="000000"/>
          <w:sz w:val="24"/>
        </w:rPr>
        <w:t xml:space="preserve"> Centenarian rollovers are complete, as this will affect the burden information in #12 above</w:t>
      </w:r>
      <w:r>
        <w:rPr>
          <w:color w:val="000000"/>
          <w:sz w:val="24"/>
        </w:rPr>
        <w:t xml:space="preserve">.  </w:t>
      </w:r>
      <w:r w:rsidRPr="00FA4DC1">
        <w:rPr>
          <w:sz w:val="24"/>
        </w:rPr>
        <w:t>The MNUP</w:t>
      </w:r>
      <w:r>
        <w:rPr>
          <w:sz w:val="24"/>
        </w:rPr>
        <w:t xml:space="preserve"> will continue as the official T</w:t>
      </w:r>
      <w:r w:rsidRPr="00FA4DC1">
        <w:rPr>
          <w:sz w:val="24"/>
        </w:rPr>
        <w:t>itle II replacem</w:t>
      </w:r>
      <w:r>
        <w:rPr>
          <w:sz w:val="24"/>
        </w:rPr>
        <w:t>ent for the Centenarian Project</w:t>
      </w:r>
      <w:r>
        <w:rPr>
          <w:color w:val="000000"/>
          <w:sz w:val="24"/>
        </w:rPr>
        <w:t>.  Currently, our records show 4,210 MNUP beneficiaries who require contact.</w:t>
      </w:r>
      <w:r w:rsidR="00B35F48">
        <w:rPr>
          <w:color w:val="000000"/>
          <w:sz w:val="24"/>
        </w:rPr>
        <w:t xml:space="preserve">  </w:t>
      </w:r>
      <w:r>
        <w:rPr>
          <w:color w:val="000000"/>
          <w:sz w:val="24"/>
        </w:rPr>
        <w:t xml:space="preserve">Medicare usage fluctuates </w:t>
      </w:r>
      <w:r w:rsidR="002F25D9">
        <w:rPr>
          <w:color w:val="000000"/>
          <w:sz w:val="24"/>
        </w:rPr>
        <w:t>yearly,</w:t>
      </w:r>
      <w:r>
        <w:rPr>
          <w:color w:val="000000"/>
          <w:sz w:val="24"/>
        </w:rPr>
        <w:t xml:space="preserve"> and this influences the number of MNUP respondents.  When we last cleared this IC in 2019, the burden of hours was 1,151.75 hours.  However, we are currently reporting a burden of 1,102 hours.  This change is due to a decrease in the total number of respondents from 4,607 to 4,210.  Specifically, there was a reduction in Centenarian respondents who still require an interview from 240 to 194. </w:t>
      </w:r>
      <w:r w:rsidR="00B35F48">
        <w:rPr>
          <w:color w:val="000000"/>
          <w:sz w:val="24"/>
        </w:rPr>
        <w:t xml:space="preserve"> </w:t>
      </w:r>
      <w:r>
        <w:rPr>
          <w:color w:val="000000"/>
          <w:sz w:val="24"/>
        </w:rPr>
        <w:t xml:space="preserve">In addition, there was a slight decrease in the number of MNUP respondents that now require an interview from 4,413 to 4,210. </w:t>
      </w:r>
      <w:r w:rsidR="00B35F48">
        <w:rPr>
          <w:color w:val="000000"/>
          <w:sz w:val="24"/>
        </w:rPr>
        <w:t xml:space="preserve"> </w:t>
      </w:r>
      <w:r w:rsidRPr="002A09F1">
        <w:rPr>
          <w:sz w:val="24"/>
        </w:rPr>
        <w:t>There is no change to the burden time per response</w:t>
      </w:r>
      <w:r>
        <w:rPr>
          <w:sz w:val="24"/>
        </w:rPr>
        <w:t>.</w:t>
      </w:r>
    </w:p>
    <w:p w:rsidR="00833E0E" w:rsidP="007D0E69" w:rsidRDefault="00833E0E" w14:paraId="41660E19" w14:textId="3A668BDD">
      <w:pPr>
        <w:pStyle w:val="ListParagraph"/>
        <w:ind w:left="900"/>
        <w:rPr>
          <w:sz w:val="24"/>
        </w:rPr>
      </w:pPr>
    </w:p>
    <w:p w:rsidRPr="00495B43" w:rsidR="00833E0E" w:rsidP="00205F7B" w:rsidRDefault="00833E0E" w14:paraId="0F5517B5" w14:textId="38219087">
      <w:pPr>
        <w:pStyle w:val="NoSpacing"/>
        <w:ind w:left="900"/>
        <w:rPr>
          <w:b/>
          <w:bCs/>
          <w:iCs/>
        </w:rPr>
      </w:pPr>
      <w:r>
        <w:rPr>
          <w:color w:val="000000"/>
        </w:rPr>
        <w:lastRenderedPageBreak/>
        <w:t>*</w:t>
      </w:r>
      <w:r w:rsidRPr="00833E0E">
        <w:rPr>
          <w:b/>
          <w:bCs/>
          <w:color w:val="000000"/>
        </w:rPr>
        <w:t>Note</w:t>
      </w:r>
      <w:r>
        <w:rPr>
          <w:color w:val="000000"/>
        </w:rPr>
        <w:t xml:space="preserve">: The total burden reflected in ROCIS is </w:t>
      </w:r>
      <w:r w:rsidR="000B1C48">
        <w:rPr>
          <w:b/>
          <w:bCs/>
          <w:color w:val="000000"/>
        </w:rPr>
        <w:t>4,404</w:t>
      </w:r>
      <w:r>
        <w:rPr>
          <w:color w:val="000000"/>
        </w:rPr>
        <w:t xml:space="preserve">, while the burden cited in #12 of the Supporting Statement is </w:t>
      </w:r>
      <w:r>
        <w:rPr>
          <w:b/>
          <w:bCs/>
          <w:color w:val="000000"/>
        </w:rPr>
        <w:t>1,102</w:t>
      </w:r>
      <w:r>
        <w:rPr>
          <w:color w:val="000000"/>
        </w:rPr>
        <w:t>.  This discrepancy is because the ROCIS burden reflects the following components:  field office waiting time + a rough estimate of a 30-minute, one-way, drive burden.  In contrast, the chart in #12 of the Supporting Statement reflects actual burden.</w:t>
      </w:r>
    </w:p>
    <w:p w:rsidRPr="00E25453" w:rsidR="00A13868" w:rsidP="007D0E69" w:rsidRDefault="00A13868" w14:paraId="147CBA1E" w14:textId="77777777">
      <w:pPr>
        <w:pStyle w:val="ListParagraph"/>
        <w:ind w:left="900"/>
        <w:rPr>
          <w:b/>
          <w:sz w:val="24"/>
          <w:szCs w:val="24"/>
          <w:u w:val="single"/>
        </w:rPr>
      </w:pPr>
    </w:p>
    <w:p w:rsidRPr="00B35F48" w:rsidR="005E4CB8" w:rsidP="005E4CB8" w:rsidRDefault="00B35F48" w14:paraId="6135BC95" w14:textId="4B237DF5">
      <w:pPr>
        <w:pStyle w:val="ListParagraph"/>
        <w:numPr>
          <w:ilvl w:val="0"/>
          <w:numId w:val="7"/>
        </w:numPr>
        <w:ind w:left="900"/>
        <w:rPr>
          <w:b/>
          <w:sz w:val="24"/>
          <w:szCs w:val="24"/>
          <w:u w:val="single"/>
        </w:rPr>
      </w:pPr>
      <w:r>
        <w:rPr>
          <w:b/>
          <w:sz w:val="24"/>
          <w:szCs w:val="24"/>
        </w:rPr>
        <w:t>Plans for Publication Information Collection Results</w:t>
      </w:r>
    </w:p>
    <w:p w:rsidR="00B35F48" w:rsidP="00B35F48" w:rsidRDefault="00B35F48" w14:paraId="2BA4066F" w14:textId="5C82531D">
      <w:pPr>
        <w:pStyle w:val="ListParagraph"/>
        <w:ind w:left="900"/>
        <w:rPr>
          <w:b/>
          <w:sz w:val="24"/>
          <w:szCs w:val="24"/>
        </w:rPr>
      </w:pPr>
      <w:r>
        <w:rPr>
          <w:sz w:val="24"/>
        </w:rPr>
        <w:t>SSA will not publish the results of the information collection.</w:t>
      </w:r>
    </w:p>
    <w:p w:rsidRPr="00E25453" w:rsidR="00B35F48" w:rsidP="00B35F48" w:rsidRDefault="00B35F48" w14:paraId="02AE7EE3" w14:textId="77777777">
      <w:pPr>
        <w:pStyle w:val="ListParagraph"/>
        <w:ind w:left="900"/>
        <w:rPr>
          <w:b/>
          <w:sz w:val="24"/>
          <w:szCs w:val="24"/>
          <w:u w:val="single"/>
        </w:rPr>
      </w:pPr>
    </w:p>
    <w:p w:rsidRPr="00B35F48" w:rsidR="005E4CB8" w:rsidP="005E4CB8" w:rsidRDefault="00B35F48" w14:paraId="4DA752C2" w14:textId="0DA22AE1">
      <w:pPr>
        <w:pStyle w:val="ListParagraph"/>
        <w:numPr>
          <w:ilvl w:val="0"/>
          <w:numId w:val="7"/>
        </w:numPr>
        <w:ind w:left="900"/>
        <w:rPr>
          <w:b/>
          <w:sz w:val="24"/>
          <w:szCs w:val="24"/>
          <w:u w:val="single"/>
        </w:rPr>
      </w:pPr>
      <w:r>
        <w:rPr>
          <w:b/>
          <w:sz w:val="24"/>
          <w:szCs w:val="24"/>
        </w:rPr>
        <w:t>Displaying the OMB Approval Expiration Date</w:t>
      </w:r>
    </w:p>
    <w:p w:rsidR="00B35F48" w:rsidP="00B35F48" w:rsidRDefault="00B35F48" w14:paraId="2153A486" w14:textId="5BC436AE">
      <w:pPr>
        <w:pStyle w:val="ListParagraph"/>
        <w:ind w:left="900"/>
        <w:rPr>
          <w:b/>
          <w:sz w:val="24"/>
          <w:szCs w:val="24"/>
        </w:rPr>
      </w:pPr>
      <w:r>
        <w:rPr>
          <w:bCs/>
          <w:iCs/>
          <w:sz w:val="24"/>
          <w:szCs w:val="24"/>
        </w:rPr>
        <w:t>SSA is not requesting an exception to the requirement to display an expiration date.</w:t>
      </w:r>
    </w:p>
    <w:p w:rsidRPr="00E25453" w:rsidR="00B35F48" w:rsidP="00B35F48" w:rsidRDefault="00B35F48" w14:paraId="35E33E28" w14:textId="77777777">
      <w:pPr>
        <w:pStyle w:val="ListParagraph"/>
        <w:ind w:left="900"/>
        <w:rPr>
          <w:b/>
          <w:sz w:val="24"/>
          <w:szCs w:val="24"/>
          <w:u w:val="single"/>
        </w:rPr>
      </w:pPr>
    </w:p>
    <w:p w:rsidRPr="00B35F48" w:rsidR="00B35F48" w:rsidP="005E4CB8" w:rsidRDefault="00B35F48" w14:paraId="4E039F38" w14:textId="77777777">
      <w:pPr>
        <w:pStyle w:val="ListParagraph"/>
        <w:numPr>
          <w:ilvl w:val="0"/>
          <w:numId w:val="7"/>
        </w:numPr>
        <w:ind w:left="900"/>
        <w:rPr>
          <w:b/>
          <w:sz w:val="24"/>
          <w:szCs w:val="24"/>
          <w:u w:val="single"/>
        </w:rPr>
      </w:pPr>
      <w:r>
        <w:rPr>
          <w:b/>
          <w:sz w:val="24"/>
          <w:szCs w:val="24"/>
        </w:rPr>
        <w:t>Exceptions to Certification Statement</w:t>
      </w:r>
    </w:p>
    <w:p w:rsidRPr="00E25453" w:rsidR="005E4CB8" w:rsidP="00B35F48" w:rsidRDefault="00B35F48" w14:paraId="29C94045" w14:textId="3888708B">
      <w:pPr>
        <w:pStyle w:val="ListParagraph"/>
        <w:ind w:left="900"/>
        <w:rPr>
          <w:b/>
          <w:sz w:val="24"/>
          <w:szCs w:val="24"/>
          <w:u w:val="single"/>
        </w:rPr>
      </w:pPr>
      <w:r>
        <w:rPr>
          <w:sz w:val="24"/>
        </w:rPr>
        <w:t xml:space="preserve">SSA is not requesting an exception to the certification requirements at </w:t>
      </w:r>
      <w:r>
        <w:rPr>
          <w:i/>
          <w:sz w:val="24"/>
        </w:rPr>
        <w:t>5 CFR 1320.9</w:t>
      </w:r>
      <w:r>
        <w:rPr>
          <w:sz w:val="24"/>
        </w:rPr>
        <w:t xml:space="preserve"> and related provisions at </w:t>
      </w:r>
      <w:r>
        <w:rPr>
          <w:i/>
          <w:sz w:val="24"/>
        </w:rPr>
        <w:t>5 CFR 1320.8(b)(3).</w:t>
      </w:r>
    </w:p>
    <w:p w:rsidRPr="005E4CB8" w:rsidR="00D82468" w:rsidP="005E4CB8" w:rsidRDefault="00D82468" w14:paraId="7A1C775D" w14:textId="77777777">
      <w:pPr>
        <w:rPr>
          <w:b/>
          <w:sz w:val="24"/>
          <w:szCs w:val="24"/>
          <w:u w:val="single"/>
        </w:rPr>
      </w:pPr>
    </w:p>
    <w:p w:rsidRPr="00B35F48" w:rsidR="00880759" w:rsidP="00B35F48" w:rsidRDefault="00385E73" w14:paraId="39B08C35" w14:textId="1DFEDF7C">
      <w:pPr>
        <w:pStyle w:val="ListParagraph"/>
        <w:numPr>
          <w:ilvl w:val="0"/>
          <w:numId w:val="5"/>
        </w:numPr>
        <w:rPr>
          <w:b/>
          <w:sz w:val="24"/>
          <w:szCs w:val="24"/>
          <w:u w:val="single"/>
        </w:rPr>
      </w:pPr>
      <w:r w:rsidRPr="00B35F48">
        <w:rPr>
          <w:b/>
          <w:sz w:val="24"/>
          <w:szCs w:val="24"/>
          <w:u w:val="single"/>
        </w:rPr>
        <w:t>Collections of Information Employing Statistical Methods</w:t>
      </w:r>
    </w:p>
    <w:p w:rsidR="00B64FCB" w:rsidRDefault="00B64FCB" w14:paraId="44FF8D78" w14:textId="77777777">
      <w:pPr>
        <w:rPr>
          <w:sz w:val="24"/>
        </w:rPr>
      </w:pPr>
    </w:p>
    <w:p w:rsidR="00B64FCB" w:rsidP="00B35F48" w:rsidRDefault="00B64FCB" w14:paraId="1AE3019F" w14:textId="77777777">
      <w:pPr>
        <w:pStyle w:val="BodyTextIndent3"/>
        <w:ind w:left="900"/>
      </w:pPr>
      <w:r>
        <w:t xml:space="preserve">SSA does not use statistical methods for this information collection. </w:t>
      </w:r>
    </w:p>
    <w:sectPr w:rsidR="00B64FCB" w:rsidSect="00A138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94CD" w14:textId="77777777" w:rsidR="00FA0988" w:rsidRDefault="00FA0988">
      <w:r>
        <w:separator/>
      </w:r>
    </w:p>
  </w:endnote>
  <w:endnote w:type="continuationSeparator" w:id="0">
    <w:p w14:paraId="3B2AF3FB" w14:textId="77777777" w:rsidR="00FA0988" w:rsidRDefault="00FA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143A" w14:textId="010BD907" w:rsidR="00EC22BB" w:rsidRDefault="00EC22BB">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D41BED">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E6BD" w14:textId="77777777" w:rsidR="00FA0988" w:rsidRDefault="00FA0988">
      <w:r>
        <w:separator/>
      </w:r>
    </w:p>
  </w:footnote>
  <w:footnote w:type="continuationSeparator" w:id="0">
    <w:p w14:paraId="0008DAC5" w14:textId="77777777" w:rsidR="00FA0988" w:rsidRDefault="00FA0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4"/>
      <w:numFmt w:val="decimal"/>
      <w:lvlText w:val="%1."/>
      <w:lvlJc w:val="left"/>
      <w:pPr>
        <w:tabs>
          <w:tab w:val="num" w:pos="1440"/>
        </w:tabs>
        <w:ind w:left="1440" w:hanging="720"/>
      </w:pPr>
    </w:lvl>
  </w:abstractNum>
  <w:abstractNum w:abstractNumId="2" w15:restartNumberingAfterBreak="0">
    <w:nsid w:val="00000003"/>
    <w:multiLevelType w:val="singleLevel"/>
    <w:tmpl w:val="00000003"/>
    <w:name w:val="WW8Num3"/>
    <w:lvl w:ilvl="0">
      <w:start w:val="15"/>
      <w:numFmt w:val="decimal"/>
      <w:lvlText w:val="%1."/>
      <w:lvlJc w:val="left"/>
      <w:pPr>
        <w:tabs>
          <w:tab w:val="num" w:pos="1440"/>
        </w:tabs>
        <w:ind w:left="1440" w:hanging="720"/>
      </w:p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1440" w:hanging="720"/>
      </w:pPr>
      <w:rPr>
        <w:i w:val="0"/>
      </w:rPr>
    </w:lvl>
  </w:abstractNum>
  <w:abstractNum w:abstractNumId="4" w15:restartNumberingAfterBreak="0">
    <w:nsid w:val="0FD80F1E"/>
    <w:multiLevelType w:val="hybridMultilevel"/>
    <w:tmpl w:val="4F142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5F1EBF"/>
    <w:multiLevelType w:val="hybridMultilevel"/>
    <w:tmpl w:val="960A6646"/>
    <w:lvl w:ilvl="0" w:tplc="F4D88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510492"/>
    <w:multiLevelType w:val="hybridMultilevel"/>
    <w:tmpl w:val="57886F4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C4"/>
    <w:rsid w:val="000171CD"/>
    <w:rsid w:val="00076989"/>
    <w:rsid w:val="000A36F6"/>
    <w:rsid w:val="000B1C48"/>
    <w:rsid w:val="000D4741"/>
    <w:rsid w:val="000E1B13"/>
    <w:rsid w:val="000E7D18"/>
    <w:rsid w:val="000F6EAB"/>
    <w:rsid w:val="001001BC"/>
    <w:rsid w:val="0011456D"/>
    <w:rsid w:val="001600BB"/>
    <w:rsid w:val="001875AC"/>
    <w:rsid w:val="00196F9A"/>
    <w:rsid w:val="001A6E50"/>
    <w:rsid w:val="001B1476"/>
    <w:rsid w:val="001B4B5C"/>
    <w:rsid w:val="001D09CE"/>
    <w:rsid w:val="00205F7B"/>
    <w:rsid w:val="00232D49"/>
    <w:rsid w:val="0026430C"/>
    <w:rsid w:val="00273BDC"/>
    <w:rsid w:val="00274889"/>
    <w:rsid w:val="00276F3E"/>
    <w:rsid w:val="00286471"/>
    <w:rsid w:val="002A09F1"/>
    <w:rsid w:val="002B2C0A"/>
    <w:rsid w:val="002D32F1"/>
    <w:rsid w:val="002E38F7"/>
    <w:rsid w:val="002F25D9"/>
    <w:rsid w:val="003102B4"/>
    <w:rsid w:val="003311AC"/>
    <w:rsid w:val="00333EDD"/>
    <w:rsid w:val="00335F10"/>
    <w:rsid w:val="00346518"/>
    <w:rsid w:val="00385E73"/>
    <w:rsid w:val="003863D6"/>
    <w:rsid w:val="003B4286"/>
    <w:rsid w:val="003C16D3"/>
    <w:rsid w:val="003D691C"/>
    <w:rsid w:val="003D7CBA"/>
    <w:rsid w:val="00415671"/>
    <w:rsid w:val="00416784"/>
    <w:rsid w:val="004322E8"/>
    <w:rsid w:val="00435C3C"/>
    <w:rsid w:val="00436A29"/>
    <w:rsid w:val="00447D78"/>
    <w:rsid w:val="0045040C"/>
    <w:rsid w:val="0046538B"/>
    <w:rsid w:val="0048774D"/>
    <w:rsid w:val="00497CC4"/>
    <w:rsid w:val="004A26DA"/>
    <w:rsid w:val="004C7107"/>
    <w:rsid w:val="004E6E5C"/>
    <w:rsid w:val="004F544C"/>
    <w:rsid w:val="00516EE4"/>
    <w:rsid w:val="00555D94"/>
    <w:rsid w:val="005816FA"/>
    <w:rsid w:val="0058525F"/>
    <w:rsid w:val="005A5AAF"/>
    <w:rsid w:val="005B23BE"/>
    <w:rsid w:val="005B3746"/>
    <w:rsid w:val="005B397C"/>
    <w:rsid w:val="005C236F"/>
    <w:rsid w:val="005E4CB8"/>
    <w:rsid w:val="00604F8B"/>
    <w:rsid w:val="00607B97"/>
    <w:rsid w:val="00614ADA"/>
    <w:rsid w:val="00616101"/>
    <w:rsid w:val="0061688C"/>
    <w:rsid w:val="00632050"/>
    <w:rsid w:val="00634D44"/>
    <w:rsid w:val="006830CD"/>
    <w:rsid w:val="006A3185"/>
    <w:rsid w:val="006E38DF"/>
    <w:rsid w:val="006E6B62"/>
    <w:rsid w:val="006F10F3"/>
    <w:rsid w:val="0073357F"/>
    <w:rsid w:val="00760A2E"/>
    <w:rsid w:val="00782D04"/>
    <w:rsid w:val="007B3904"/>
    <w:rsid w:val="007D0AEC"/>
    <w:rsid w:val="007D0E69"/>
    <w:rsid w:val="007F6039"/>
    <w:rsid w:val="00825349"/>
    <w:rsid w:val="00833E0E"/>
    <w:rsid w:val="00862434"/>
    <w:rsid w:val="00862D94"/>
    <w:rsid w:val="008706B7"/>
    <w:rsid w:val="00880759"/>
    <w:rsid w:val="008E46E1"/>
    <w:rsid w:val="009042D6"/>
    <w:rsid w:val="00911FF3"/>
    <w:rsid w:val="00914126"/>
    <w:rsid w:val="00935E0B"/>
    <w:rsid w:val="00936FC9"/>
    <w:rsid w:val="00940C75"/>
    <w:rsid w:val="00940FF3"/>
    <w:rsid w:val="00960C2E"/>
    <w:rsid w:val="00962775"/>
    <w:rsid w:val="00971161"/>
    <w:rsid w:val="00975665"/>
    <w:rsid w:val="009833AD"/>
    <w:rsid w:val="009944BA"/>
    <w:rsid w:val="009E27B0"/>
    <w:rsid w:val="00A114E0"/>
    <w:rsid w:val="00A13868"/>
    <w:rsid w:val="00A27A76"/>
    <w:rsid w:val="00A33502"/>
    <w:rsid w:val="00A7424B"/>
    <w:rsid w:val="00A810AF"/>
    <w:rsid w:val="00A81995"/>
    <w:rsid w:val="00AA5C1B"/>
    <w:rsid w:val="00AB120D"/>
    <w:rsid w:val="00AC4196"/>
    <w:rsid w:val="00AD47B3"/>
    <w:rsid w:val="00AE0583"/>
    <w:rsid w:val="00B35D0B"/>
    <w:rsid w:val="00B35F48"/>
    <w:rsid w:val="00B40A62"/>
    <w:rsid w:val="00B55090"/>
    <w:rsid w:val="00B61DF5"/>
    <w:rsid w:val="00B64FCB"/>
    <w:rsid w:val="00BA5D85"/>
    <w:rsid w:val="00BC5D85"/>
    <w:rsid w:val="00BF194A"/>
    <w:rsid w:val="00C23876"/>
    <w:rsid w:val="00C537DA"/>
    <w:rsid w:val="00C74B1B"/>
    <w:rsid w:val="00C93964"/>
    <w:rsid w:val="00CA4615"/>
    <w:rsid w:val="00CC47C7"/>
    <w:rsid w:val="00CD6CD2"/>
    <w:rsid w:val="00D01DA1"/>
    <w:rsid w:val="00D043F8"/>
    <w:rsid w:val="00D227C0"/>
    <w:rsid w:val="00D2302D"/>
    <w:rsid w:val="00D239DE"/>
    <w:rsid w:val="00D41BED"/>
    <w:rsid w:val="00D54BEF"/>
    <w:rsid w:val="00D6778D"/>
    <w:rsid w:val="00D72EB3"/>
    <w:rsid w:val="00D82468"/>
    <w:rsid w:val="00DA5BA8"/>
    <w:rsid w:val="00E25453"/>
    <w:rsid w:val="00E76046"/>
    <w:rsid w:val="00E83D28"/>
    <w:rsid w:val="00EA67BB"/>
    <w:rsid w:val="00EA75C3"/>
    <w:rsid w:val="00EC22BB"/>
    <w:rsid w:val="00F34328"/>
    <w:rsid w:val="00F42663"/>
    <w:rsid w:val="00F666F1"/>
    <w:rsid w:val="00F84725"/>
    <w:rsid w:val="00F94FA6"/>
    <w:rsid w:val="00F96545"/>
    <w:rsid w:val="00FA0988"/>
    <w:rsid w:val="00FA4DC1"/>
    <w:rsid w:val="00FC38C4"/>
    <w:rsid w:val="00FE18E5"/>
    <w:rsid w:val="00FE5A05"/>
    <w:rsid w:val="00FF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2B3AD5"/>
  <w15:docId w15:val="{FA451AB5-D34C-4DA1-A262-87F212A5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1z0">
    <w:name w:val="WW8Num11z0"/>
    <w:rPr>
      <w:i w:val="0"/>
    </w:rPr>
  </w:style>
  <w:style w:type="character" w:customStyle="1" w:styleId="WW8Num13z0">
    <w:name w:val="WW8Num13z0"/>
    <w:rPr>
      <w:rFonts w:ascii="Symbol" w:hAnsi="Symbol"/>
    </w:rPr>
  </w:style>
  <w:style w:type="character" w:customStyle="1" w:styleId="WW8NumSt13z0">
    <w:name w:val="WW8NumSt13z0"/>
    <w:rPr>
      <w:rFonts w:ascii="Symbol" w:hAnsi="Symbol"/>
    </w:rPr>
  </w:style>
  <w:style w:type="character" w:customStyle="1" w:styleId="WW-DefaultParagraphFont">
    <w:name w:val="WW-Default Paragraph Font"/>
  </w:style>
  <w:style w:type="character" w:styleId="PageNumber">
    <w:name w:val="page number"/>
    <w:basedOn w:val="WW-DefaultParagraphFont"/>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1440"/>
    </w:pPr>
    <w:rPr>
      <w:sz w:val="24"/>
    </w:rPr>
  </w:style>
  <w:style w:type="paragraph" w:styleId="BodyTextIndent3">
    <w:name w:val="Body Text Indent 3"/>
    <w:basedOn w:val="Normal"/>
    <w:pPr>
      <w:widowControl w:val="0"/>
      <w:ind w:left="144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ListParagraph">
    <w:name w:val="List Paragraph"/>
    <w:basedOn w:val="Normal"/>
    <w:uiPriority w:val="34"/>
    <w:qFormat/>
    <w:rsid w:val="00880759"/>
    <w:pPr>
      <w:ind w:left="720"/>
      <w:contextualSpacing/>
    </w:pPr>
  </w:style>
  <w:style w:type="table" w:styleId="TableGrid">
    <w:name w:val="Table Grid"/>
    <w:basedOn w:val="TableNormal"/>
    <w:uiPriority w:val="59"/>
    <w:rsid w:val="0038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4A26DA"/>
    <w:rPr>
      <w:rFonts w:ascii="Courier New" w:eastAsia="Times New Roman" w:hAnsi="Courier New" w:cs="Courier New"/>
      <w:b/>
      <w:bCs/>
      <w:snapToGrid w:val="0"/>
      <w:sz w:val="24"/>
      <w:szCs w:val="24"/>
    </w:rPr>
  </w:style>
  <w:style w:type="character" w:styleId="Hyperlink">
    <w:name w:val="Hyperlink"/>
    <w:basedOn w:val="DefaultParagraphFont"/>
    <w:uiPriority w:val="99"/>
    <w:unhideWhenUsed/>
    <w:rsid w:val="00975665"/>
    <w:rPr>
      <w:color w:val="0000FF" w:themeColor="hyperlink"/>
      <w:u w:val="single"/>
    </w:rPr>
  </w:style>
  <w:style w:type="character" w:styleId="UnresolvedMention">
    <w:name w:val="Unresolved Mention"/>
    <w:basedOn w:val="DefaultParagraphFont"/>
    <w:uiPriority w:val="99"/>
    <w:semiHidden/>
    <w:unhideWhenUsed/>
    <w:rsid w:val="00975665"/>
    <w:rPr>
      <w:color w:val="605E5C"/>
      <w:shd w:val="clear" w:color="auto" w:fill="E1DFDD"/>
    </w:rPr>
  </w:style>
  <w:style w:type="paragraph" w:styleId="NoSpacing">
    <w:name w:val="No Spacing"/>
    <w:qFormat/>
    <w:rsid w:val="00833E0E"/>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1989-9F45-4F7A-A3B8-6B22A351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 FOR PAPERWORK REDUCTION ACT</vt:lpstr>
    </vt:vector>
  </TitlesOfParts>
  <Company>Social Security Administration</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dc:title>
  <dc:creator>OIG</dc:creator>
  <cp:lastModifiedBy>Naomi Sipple</cp:lastModifiedBy>
  <cp:revision>2</cp:revision>
  <cp:lastPrinted>2018-10-31T12:44:00Z</cp:lastPrinted>
  <dcterms:created xsi:type="dcterms:W3CDTF">2022-06-03T19:23:00Z</dcterms:created>
  <dcterms:modified xsi:type="dcterms:W3CDTF">2022-06-03T19:23:00Z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1274764016</vt:i4>
  </property>
  <property fmtid="{D5CDD505-2E9C-101B-9397-08002B2CF9AE}" pid="3" name="_NewReviewCycle">
    <vt:lpwstr/>
  </property>
  <property fmtid="{D5CDD505-2E9C-101B-9397-08002B2CF9AE}" pid="4" name="_EmailSubject">
    <vt:lpwstr>OMB No. 0960-0780 (Centenarian Project and Medicare Non-Utilization Project Development)</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ReviewingToolsShownOnce">
    <vt:lpwstr/>
  </property>
</Properties>
</file>