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53D9" w:rsidR="003C061D" w:rsidP="00840CD4" w:rsidRDefault="003C061D" w14:paraId="699FCDE5" w14:textId="77777777">
      <w:pPr>
        <w:pStyle w:val="Captio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6E53D9">
        <w:t xml:space="preserve">SUPPORTING STATEMENT FOR </w:t>
      </w:r>
    </w:p>
    <w:p w:rsidRPr="006E53D9" w:rsidR="003C061D" w:rsidP="00840CD4" w:rsidRDefault="003C061D" w14:paraId="699FCDE6" w14:textId="77777777">
      <w:pPr>
        <w:widowControl/>
        <w:jc w:val="center"/>
        <w:rPr>
          <w:b/>
          <w:bCs/>
          <w:color w:val="000000"/>
        </w:rPr>
      </w:pPr>
      <w:r w:rsidRPr="006E53D9">
        <w:rPr>
          <w:b/>
          <w:bCs/>
          <w:color w:val="000000"/>
        </w:rPr>
        <w:t xml:space="preserve">PAPERWORK REDUCTION ACT SUBMISSIONS </w:t>
      </w:r>
    </w:p>
    <w:p w:rsidRPr="00A75151" w:rsidR="003C061D" w:rsidP="00840CD4" w:rsidRDefault="003C061D" w14:paraId="699FCDE7" w14:textId="39376CAA">
      <w:pPr>
        <w:widowControl/>
        <w:jc w:val="center"/>
        <w:rPr>
          <w:b/>
          <w:bCs/>
          <w:caps/>
          <w:color w:val="000000"/>
        </w:rPr>
      </w:pPr>
      <w:r w:rsidRPr="006E53D9">
        <w:rPr>
          <w:b/>
          <w:bCs/>
          <w:color w:val="000000"/>
        </w:rPr>
        <w:t xml:space="preserve">U.S. DEPARTMENT OF </w:t>
      </w:r>
      <w:r w:rsidR="001B7A28">
        <w:rPr>
          <w:b/>
          <w:bCs/>
          <w:color w:val="000000"/>
        </w:rPr>
        <w:t>AGRICULTURE</w:t>
      </w:r>
      <w:r w:rsidRPr="006E53D9" w:rsidR="0070718C">
        <w:rPr>
          <w:b/>
          <w:bCs/>
          <w:color w:val="000000"/>
        </w:rPr>
        <w:t xml:space="preserve"> </w:t>
      </w:r>
      <w:r w:rsidRPr="00A75151" w:rsidR="00A75151">
        <w:rPr>
          <w:b/>
          <w:bCs/>
          <w:caps/>
          <w:color w:val="000000"/>
        </w:rPr>
        <w:t>Generic Solution for Funding Opportunity Announcements</w:t>
      </w:r>
    </w:p>
    <w:p w:rsidRPr="006E53D9" w:rsidR="0070718C" w:rsidP="00840CD4" w:rsidRDefault="00343088" w14:paraId="699FCDE8" w14:textId="2E40F7B5">
      <w:pPr>
        <w:widowControl/>
        <w:jc w:val="center"/>
        <w:rPr>
          <w:b/>
          <w:bCs/>
          <w:color w:val="000000"/>
        </w:rPr>
      </w:pPr>
      <w:r w:rsidRPr="006E53D9">
        <w:rPr>
          <w:b/>
          <w:bCs/>
          <w:color w:val="000000"/>
        </w:rPr>
        <w:t xml:space="preserve">CONTROL NUMBER </w:t>
      </w:r>
      <w:r w:rsidR="006E1C00">
        <w:rPr>
          <w:b/>
          <w:bCs/>
          <w:color w:val="000000"/>
        </w:rPr>
        <w:t>NEW</w:t>
      </w:r>
    </w:p>
    <w:p w:rsidRPr="00D71E22" w:rsidR="000E4A65" w:rsidP="00CC7F1A" w:rsidRDefault="000E4A65" w14:paraId="699FCDE9" w14:textId="77777777">
      <w:pPr>
        <w:widowControl/>
        <w:rPr>
          <w:b/>
          <w:bCs/>
          <w:color w:val="000000"/>
        </w:rPr>
      </w:pPr>
    </w:p>
    <w:p w:rsidRPr="00D71E22" w:rsidR="000E4A65" w:rsidP="00CC7F1A" w:rsidRDefault="00343088" w14:paraId="699FCDEA" w14:textId="77777777">
      <w:pPr>
        <w:widowControl/>
        <w:rPr>
          <w:b/>
          <w:bCs/>
          <w:i/>
          <w:color w:val="000000"/>
        </w:rPr>
      </w:pPr>
      <w:r w:rsidRPr="00D71E22">
        <w:rPr>
          <w:b/>
          <w:bCs/>
          <w:i/>
          <w:color w:val="000000"/>
        </w:rPr>
        <w:t xml:space="preserve">Part </w:t>
      </w:r>
      <w:r w:rsidRPr="00D71E22" w:rsidR="000E4A65">
        <w:rPr>
          <w:b/>
          <w:bCs/>
          <w:i/>
          <w:color w:val="000000"/>
        </w:rPr>
        <w:t>A.  Justification</w:t>
      </w:r>
    </w:p>
    <w:p w:rsidRPr="00D71E22" w:rsidR="003C061D" w:rsidP="00CC7F1A" w:rsidRDefault="003C061D" w14:paraId="699FCDEB" w14:textId="77777777">
      <w:pPr>
        <w:widowControl/>
        <w:rPr>
          <w:b/>
          <w:bCs/>
          <w:color w:val="000000"/>
        </w:rPr>
      </w:pPr>
    </w:p>
    <w:p w:rsidRPr="00D71E22" w:rsidR="003C061D" w:rsidP="00CC7F1A" w:rsidRDefault="003C061D" w14:paraId="699FCDEC" w14:textId="77777777">
      <w:pPr>
        <w:widowControl/>
        <w:numPr>
          <w:ilvl w:val="0"/>
          <w:numId w:val="11"/>
        </w:numPr>
        <w:rPr>
          <w:b/>
          <w:bCs/>
          <w:color w:val="000000"/>
        </w:rPr>
      </w:pPr>
      <w:r w:rsidRPr="00D71E22">
        <w:rPr>
          <w:b/>
          <w:bCs/>
          <w:color w:val="000000"/>
        </w:rPr>
        <w:t>Explain the circumstances that make the collection of information necessary. Identify any legal or administrative requirements that necessitate the collection</w:t>
      </w:r>
      <w:r w:rsidRPr="00D71E22" w:rsidR="00A67F9D">
        <w:rPr>
          <w:b/>
          <w:bCs/>
          <w:color w:val="000000"/>
        </w:rPr>
        <w:t xml:space="preserve">. </w:t>
      </w:r>
      <w:r w:rsidRPr="00D71E22">
        <w:rPr>
          <w:b/>
          <w:bCs/>
          <w:color w:val="000000"/>
        </w:rPr>
        <w:t>Describe the practical utility of the collection, including proposed and actual use</w:t>
      </w:r>
      <w:r w:rsidRPr="00D71E22" w:rsidR="00A67F9D">
        <w:rPr>
          <w:b/>
          <w:bCs/>
          <w:color w:val="000000"/>
        </w:rPr>
        <w:t xml:space="preserve">. </w:t>
      </w:r>
      <w:r w:rsidRPr="00D71E22">
        <w:rPr>
          <w:b/>
          <w:bCs/>
          <w:color w:val="000000"/>
        </w:rPr>
        <w:t>Attach a copy of the appropriate section of each statute and regulation mandating or authorizing the collection of information.</w:t>
      </w:r>
    </w:p>
    <w:p w:rsidRPr="00D71E22" w:rsidR="003C061D" w:rsidP="00CC7F1A" w:rsidRDefault="003C061D" w14:paraId="699FCDED" w14:textId="77777777">
      <w:pPr>
        <w:widowControl/>
        <w:rPr>
          <w:color w:val="000000"/>
        </w:rPr>
      </w:pPr>
    </w:p>
    <w:p w:rsidR="001B7A28" w:rsidP="001B7A28" w:rsidRDefault="001B7A28" w14:paraId="0FC54615" w14:textId="77777777">
      <w:pPr>
        <w:widowControl/>
        <w:rPr>
          <w:color w:val="000000"/>
        </w:rPr>
      </w:pPr>
      <w:r w:rsidRPr="001B7A28">
        <w:rPr>
          <w:color w:val="000000"/>
        </w:rPr>
        <w:t xml:space="preserve">Periodically USDA solicits grant applications on </w:t>
      </w:r>
      <w:hyperlink w:tgtFrame="_blank" w:history="1" r:id="rId8">
        <w:r w:rsidRPr="001B7A28">
          <w:rPr>
            <w:rStyle w:val="Hyperlink"/>
            <w:i/>
            <w:iCs/>
          </w:rPr>
          <w:t>http://grants.gov</w:t>
        </w:r>
      </w:hyperlink>
      <w:r w:rsidRPr="001B7A28">
        <w:rPr>
          <w:color w:val="000000"/>
        </w:rPr>
        <w:t xml:space="preserve"> by issuing a Funding Opportunity Announcement</w:t>
      </w:r>
      <w:r>
        <w:rPr>
          <w:color w:val="000000"/>
        </w:rPr>
        <w:t xml:space="preserve"> (FOA)</w:t>
      </w:r>
      <w:r w:rsidRPr="001B7A28">
        <w:rPr>
          <w:color w:val="000000"/>
        </w:rPr>
        <w:t xml:space="preserve">, Request for Applications, Notice of Funding Announcement, Notice of Solicitation of Applications, </w:t>
      </w:r>
      <w:r w:rsidRPr="001B7A28">
        <w:rPr>
          <w:i/>
          <w:iCs/>
          <w:color w:val="000000"/>
        </w:rPr>
        <w:t>Grants.gov</w:t>
      </w:r>
      <w:r w:rsidRPr="001B7A28">
        <w:rPr>
          <w:color w:val="000000"/>
        </w:rPr>
        <w:t xml:space="preserve"> announcement, or other funding announcement type. To ensure grants are awarded to the applicant(s) best suited to perform the functions of the grant, applicants are generally required to submit an application. </w:t>
      </w:r>
    </w:p>
    <w:p w:rsidR="001B7A28" w:rsidP="001B7A28" w:rsidRDefault="001B7A28" w14:paraId="0CDF4E5C" w14:textId="77777777">
      <w:pPr>
        <w:widowControl/>
        <w:rPr>
          <w:color w:val="000000"/>
        </w:rPr>
      </w:pPr>
    </w:p>
    <w:p w:rsidR="001B7A28" w:rsidP="001B7A28" w:rsidRDefault="001B7A28" w14:paraId="410D113B" w14:textId="1E1E563E">
      <w:pPr>
        <w:widowControl/>
        <w:rPr>
          <w:color w:val="000000"/>
        </w:rPr>
      </w:pPr>
      <w:r w:rsidRPr="001B7A28">
        <w:rPr>
          <w:color w:val="000000"/>
        </w:rPr>
        <w:t xml:space="preserve">The first part of USDA grant applications consists of submitting the application form(s), which includes the Standard Form 424, Application for Federal Assistance and may include additional standard grant application forms. The second part of a grant application usually requires a technical proposal demonstrating the applicant's capabilities in accordance with a statement of work or selection criteria and other related information as specified in the funding announcement. </w:t>
      </w:r>
    </w:p>
    <w:p w:rsidR="001B7A28" w:rsidP="001B7A28" w:rsidRDefault="001B7A28" w14:paraId="12AEEDDD" w14:textId="77777777">
      <w:pPr>
        <w:widowControl/>
        <w:rPr>
          <w:color w:val="000000"/>
        </w:rPr>
      </w:pPr>
    </w:p>
    <w:p w:rsidR="001B7A28" w:rsidP="001B7A28" w:rsidRDefault="001B7A28" w14:paraId="41AA0422" w14:textId="2D5AE278">
      <w:pPr>
        <w:widowControl/>
        <w:rPr>
          <w:color w:val="000000"/>
        </w:rPr>
      </w:pPr>
      <w:r w:rsidRPr="001B7A28">
        <w:rPr>
          <w:color w:val="000000"/>
        </w:rPr>
        <w:t xml:space="preserve">Following the grant award, the grant awardee may also be required to provide progress reports or additional documents. </w:t>
      </w:r>
    </w:p>
    <w:p w:rsidRPr="001B7A28" w:rsidR="001B7A28" w:rsidP="001B7A28" w:rsidRDefault="001B7A28" w14:paraId="10060B77" w14:textId="77777777">
      <w:pPr>
        <w:widowControl/>
        <w:rPr>
          <w:color w:val="000000"/>
        </w:rPr>
      </w:pPr>
    </w:p>
    <w:p w:rsidR="001B7A28" w:rsidP="001B7A28" w:rsidRDefault="001B7A28" w14:paraId="6AFDCE52" w14:textId="77777777">
      <w:pPr>
        <w:widowControl/>
        <w:rPr>
          <w:color w:val="000000"/>
        </w:rPr>
      </w:pPr>
      <w:r w:rsidRPr="001B7A28">
        <w:rPr>
          <w:color w:val="000000"/>
        </w:rPr>
        <w:t xml:space="preserve">A Federal agency generally cannot conduct or sponsor a collection of information, and the public is generally not required to respond to an information collection, unless it is approved by OMB under the PRA and displays a currently valid OMB Control Number. In addition, notwithstanding any other provisions of law, no person will be subject to penalty for failing to comply with a collection of information if the collection of information does not display a valid Control Number. See </w:t>
      </w:r>
      <w:hyperlink w:tgtFrame="_blank" w:history="1" w:anchor="p-1320.5(a)" r:id="rId9">
        <w:r w:rsidRPr="001B7A28">
          <w:rPr>
            <w:rStyle w:val="Hyperlink"/>
          </w:rPr>
          <w:t>5 CFR 1320.5(a)</w:t>
        </w:r>
      </w:hyperlink>
      <w:r w:rsidRPr="001B7A28">
        <w:rPr>
          <w:color w:val="000000"/>
        </w:rPr>
        <w:t xml:space="preserve"> and </w:t>
      </w:r>
      <w:hyperlink w:tgtFrame="_blank" w:history="1" r:id="rId10">
        <w:r w:rsidRPr="001B7A28">
          <w:rPr>
            <w:rStyle w:val="Hyperlink"/>
          </w:rPr>
          <w:t>1320.6</w:t>
        </w:r>
      </w:hyperlink>
      <w:r w:rsidRPr="001B7A28">
        <w:rPr>
          <w:color w:val="000000"/>
        </w:rPr>
        <w:t xml:space="preserve">. </w:t>
      </w:r>
    </w:p>
    <w:p w:rsidR="001B7A28" w:rsidP="001B7A28" w:rsidRDefault="001B7A28" w14:paraId="45A9C6A5" w14:textId="77777777">
      <w:pPr>
        <w:widowControl/>
        <w:rPr>
          <w:color w:val="000000"/>
        </w:rPr>
      </w:pPr>
    </w:p>
    <w:p w:rsidRPr="001B7A28" w:rsidR="001B7A28" w:rsidP="001B7A28" w:rsidRDefault="001B7A28" w14:paraId="326D6285" w14:textId="5A704F8A">
      <w:pPr>
        <w:widowControl/>
        <w:rPr>
          <w:color w:val="000000"/>
        </w:rPr>
      </w:pPr>
      <w:r w:rsidRPr="001B7A28">
        <w:rPr>
          <w:color w:val="000000"/>
        </w:rPr>
        <w:t xml:space="preserve">USDA </w:t>
      </w:r>
      <w:r>
        <w:rPr>
          <w:color w:val="000000"/>
        </w:rPr>
        <w:t>is</w:t>
      </w:r>
      <w:r w:rsidRPr="001B7A28">
        <w:rPr>
          <w:color w:val="000000"/>
        </w:rPr>
        <w:t xml:space="preserve"> seek</w:t>
      </w:r>
      <w:r>
        <w:rPr>
          <w:color w:val="000000"/>
        </w:rPr>
        <w:t>ing</w:t>
      </w:r>
      <w:r w:rsidRPr="001B7A28">
        <w:rPr>
          <w:color w:val="000000"/>
        </w:rPr>
        <w:t xml:space="preserve"> approval from OMB for this collection of information for 3 years.</w:t>
      </w:r>
    </w:p>
    <w:p w:rsidRPr="00D71E22" w:rsidR="00DE4057" w:rsidP="00CC7F1A" w:rsidRDefault="00DE4057" w14:paraId="699FCDF3" w14:textId="77777777">
      <w:pPr>
        <w:widowControl/>
        <w:rPr>
          <w:color w:val="000000"/>
        </w:rPr>
      </w:pPr>
    </w:p>
    <w:p w:rsidRPr="00D71E22" w:rsidR="003C061D" w:rsidP="00CC7F1A" w:rsidRDefault="001B7A28" w14:paraId="699FCDF4" w14:textId="5CA5FE84">
      <w:pPr>
        <w:widowControl/>
        <w:rPr>
          <w:color w:val="000000"/>
        </w:rPr>
      </w:pPr>
      <w:r>
        <w:rPr>
          <w:color w:val="000000"/>
        </w:rPr>
        <w:t>USDA</w:t>
      </w:r>
      <w:r w:rsidRPr="00D71E22" w:rsidR="003C061D">
        <w:rPr>
          <w:color w:val="000000"/>
        </w:rPr>
        <w:t xml:space="preserve"> recommends </w:t>
      </w:r>
      <w:r w:rsidR="00F364B1">
        <w:rPr>
          <w:color w:val="000000"/>
        </w:rPr>
        <w:t xml:space="preserve">approving </w:t>
      </w:r>
      <w:r w:rsidRPr="00D71E22" w:rsidR="003C061D">
        <w:rPr>
          <w:color w:val="000000"/>
        </w:rPr>
        <w:t xml:space="preserve">the following review procedures for this generic </w:t>
      </w:r>
      <w:r w:rsidR="00A75151">
        <w:rPr>
          <w:color w:val="000000"/>
        </w:rPr>
        <w:t>FOA</w:t>
      </w:r>
      <w:r w:rsidRPr="00D71E22" w:rsidR="003C061D">
        <w:rPr>
          <w:color w:val="000000"/>
        </w:rPr>
        <w:t xml:space="preserve"> </w:t>
      </w:r>
      <w:r w:rsidR="00A75151">
        <w:rPr>
          <w:color w:val="000000"/>
        </w:rPr>
        <w:t>clearance</w:t>
      </w:r>
      <w:r w:rsidRPr="00D71E22" w:rsidR="003C061D">
        <w:rPr>
          <w:color w:val="000000"/>
        </w:rPr>
        <w:t>:</w:t>
      </w:r>
    </w:p>
    <w:p w:rsidRPr="00D71E22" w:rsidR="003C061D" w:rsidP="00BD164B" w:rsidRDefault="003C061D" w14:paraId="699FCDF5" w14:textId="3B04242B">
      <w:pPr>
        <w:pStyle w:val="BodyText"/>
        <w:widowControl/>
        <w:numPr>
          <w:ilvl w:val="1"/>
          <w:numId w:val="28"/>
        </w:numPr>
        <w:jc w:val="left"/>
        <w:rPr>
          <w:color w:val="000000"/>
        </w:rPr>
      </w:pPr>
      <w:r w:rsidRPr="00D71E22">
        <w:rPr>
          <w:color w:val="000000"/>
        </w:rPr>
        <w:lastRenderedPageBreak/>
        <w:t xml:space="preserve">This generic </w:t>
      </w:r>
      <w:r w:rsidR="00A75151">
        <w:rPr>
          <w:color w:val="000000"/>
        </w:rPr>
        <w:t>FOA</w:t>
      </w:r>
      <w:r w:rsidRPr="00D71E22">
        <w:rPr>
          <w:color w:val="000000"/>
        </w:rPr>
        <w:t xml:space="preserve"> </w:t>
      </w:r>
      <w:r w:rsidR="00A75151">
        <w:rPr>
          <w:color w:val="000000"/>
        </w:rPr>
        <w:t>clearance</w:t>
      </w:r>
      <w:r w:rsidRPr="00D71E22">
        <w:rPr>
          <w:color w:val="000000"/>
        </w:rPr>
        <w:t xml:space="preserve"> encompasses a set of broadly defined data elements that are common to </w:t>
      </w:r>
      <w:r w:rsidR="00F364B1">
        <w:rPr>
          <w:color w:val="000000"/>
        </w:rPr>
        <w:t>USDA</w:t>
      </w:r>
      <w:r w:rsidRPr="00D71E22">
        <w:rPr>
          <w:color w:val="000000"/>
        </w:rPr>
        <w:t xml:space="preserve"> </w:t>
      </w:r>
      <w:r w:rsidR="00A75151">
        <w:rPr>
          <w:color w:val="000000"/>
        </w:rPr>
        <w:t>FOA</w:t>
      </w:r>
      <w:r w:rsidRPr="00D71E22">
        <w:rPr>
          <w:color w:val="000000"/>
        </w:rPr>
        <w:t>s (draft provided in Attachment A)</w:t>
      </w:r>
      <w:r w:rsidRPr="00D71E22" w:rsidR="00A67F9D">
        <w:rPr>
          <w:color w:val="000000"/>
        </w:rPr>
        <w:t xml:space="preserve">. </w:t>
      </w:r>
      <w:r w:rsidRPr="00D71E22">
        <w:rPr>
          <w:color w:val="000000"/>
        </w:rPr>
        <w:t xml:space="preserve">This </w:t>
      </w:r>
      <w:r w:rsidRPr="00D71E22" w:rsidR="005F6F8E">
        <w:rPr>
          <w:color w:val="000000"/>
        </w:rPr>
        <w:t>attachment</w:t>
      </w:r>
      <w:r w:rsidRPr="00D71E22">
        <w:rPr>
          <w:color w:val="000000"/>
        </w:rPr>
        <w:t xml:space="preserve"> does not represent an actual </w:t>
      </w:r>
      <w:r w:rsidR="00A75151">
        <w:rPr>
          <w:color w:val="000000"/>
        </w:rPr>
        <w:t>FOA</w:t>
      </w:r>
      <w:r w:rsidRPr="00D71E22">
        <w:rPr>
          <w:color w:val="000000"/>
        </w:rPr>
        <w:t>, and is not intended to be used verbatim</w:t>
      </w:r>
      <w:r w:rsidRPr="00D71E22" w:rsidR="00A67F9D">
        <w:rPr>
          <w:color w:val="000000"/>
        </w:rPr>
        <w:t xml:space="preserve">. </w:t>
      </w:r>
      <w:r w:rsidRPr="00D71E22">
        <w:rPr>
          <w:color w:val="000000"/>
        </w:rPr>
        <w:t>Rather, the elements in the form encompass the range of topics that applicants are asked to address in their grant application</w:t>
      </w:r>
      <w:r w:rsidRPr="00D71E22" w:rsidR="00A67F9D">
        <w:rPr>
          <w:color w:val="000000"/>
        </w:rPr>
        <w:t xml:space="preserve">. </w:t>
      </w:r>
      <w:r w:rsidRPr="00D71E22">
        <w:rPr>
          <w:color w:val="000000"/>
        </w:rPr>
        <w:t xml:space="preserve">In composing their grant announcements and detailing the eligibility criteria for those </w:t>
      </w:r>
      <w:r w:rsidR="00A75151">
        <w:rPr>
          <w:color w:val="000000"/>
        </w:rPr>
        <w:t>FOA</w:t>
      </w:r>
      <w:r w:rsidRPr="00D71E22">
        <w:rPr>
          <w:color w:val="000000"/>
        </w:rPr>
        <w:t>s, agencies will select topics from those listed on the form, and may reword and combine criteria to best meet the goals of the grant program</w:t>
      </w:r>
      <w:r w:rsidRPr="00D71E22" w:rsidR="00A67F9D">
        <w:rPr>
          <w:color w:val="000000"/>
        </w:rPr>
        <w:t xml:space="preserve">. </w:t>
      </w:r>
      <w:r w:rsidRPr="00D71E22">
        <w:rPr>
          <w:color w:val="000000"/>
        </w:rPr>
        <w:t xml:space="preserve">This form augments the standard form SF-424, and encompasses the remaining spectrum of questions that comprise </w:t>
      </w:r>
      <w:r w:rsidR="00F364B1">
        <w:rPr>
          <w:color w:val="000000"/>
        </w:rPr>
        <w:t>USDA</w:t>
      </w:r>
      <w:r w:rsidRPr="00D71E22">
        <w:rPr>
          <w:color w:val="000000"/>
        </w:rPr>
        <w:t xml:space="preserve">’s </w:t>
      </w:r>
      <w:r w:rsidR="00A75151">
        <w:rPr>
          <w:color w:val="000000"/>
        </w:rPr>
        <w:t>FOA</w:t>
      </w:r>
      <w:r w:rsidRPr="00D71E22">
        <w:rPr>
          <w:color w:val="000000"/>
        </w:rPr>
        <w:t>s.</w:t>
      </w:r>
    </w:p>
    <w:p w:rsidRPr="00D71E22" w:rsidR="005F6F8E" w:rsidP="00CC7F1A" w:rsidRDefault="005F6F8E" w14:paraId="699FCDF6" w14:textId="77777777">
      <w:pPr>
        <w:pStyle w:val="BodyText"/>
        <w:widowControl/>
        <w:ind w:left="720" w:hanging="360"/>
        <w:jc w:val="left"/>
        <w:rPr>
          <w:color w:val="000000"/>
        </w:rPr>
      </w:pPr>
    </w:p>
    <w:p w:rsidRPr="00D71E22" w:rsidR="005F6F8E" w:rsidP="00BD164B" w:rsidRDefault="005F6F8E" w14:paraId="699FCDF7" w14:textId="15BBE42A">
      <w:pPr>
        <w:pStyle w:val="BodyTextIndent"/>
        <w:numPr>
          <w:ilvl w:val="1"/>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color w:val="000000"/>
        </w:rPr>
      </w:pPr>
      <w:r w:rsidRPr="00D71E22">
        <w:rPr>
          <w:color w:val="000000"/>
        </w:rPr>
        <w:t xml:space="preserve">The </w:t>
      </w:r>
      <w:r w:rsidR="00F364B1">
        <w:rPr>
          <w:color w:val="000000"/>
        </w:rPr>
        <w:t>USDA</w:t>
      </w:r>
      <w:r w:rsidRPr="00D71E22">
        <w:rPr>
          <w:color w:val="000000"/>
        </w:rPr>
        <w:t xml:space="preserve"> will disclose the paperwork requirements, associated burden, and OMB number in all </w:t>
      </w:r>
      <w:r w:rsidR="00A75151">
        <w:rPr>
          <w:color w:val="000000"/>
        </w:rPr>
        <w:t>FOA</w:t>
      </w:r>
      <w:r w:rsidRPr="00D71E22">
        <w:rPr>
          <w:color w:val="000000"/>
        </w:rPr>
        <w:t>s</w:t>
      </w:r>
      <w:r w:rsidRPr="00D71E22" w:rsidR="00A67F9D">
        <w:rPr>
          <w:color w:val="000000"/>
        </w:rPr>
        <w:t xml:space="preserve">. </w:t>
      </w:r>
      <w:r w:rsidRPr="00D71E22">
        <w:rPr>
          <w:color w:val="000000"/>
        </w:rPr>
        <w:t xml:space="preserve">Any forms used in connection with an </w:t>
      </w:r>
      <w:r w:rsidR="00A75151">
        <w:rPr>
          <w:color w:val="000000"/>
        </w:rPr>
        <w:t>FOA</w:t>
      </w:r>
      <w:r w:rsidRPr="00D71E22">
        <w:rPr>
          <w:color w:val="000000"/>
        </w:rPr>
        <w:t xml:space="preserve"> will disclose the same information.</w:t>
      </w:r>
    </w:p>
    <w:p w:rsidRPr="00D71E22" w:rsidR="005F6F8E" w:rsidP="00CC7F1A" w:rsidRDefault="005F6F8E" w14:paraId="699FCDF8" w14:textId="77777777">
      <w:pPr>
        <w:pStyle w:val="ListParagraph"/>
        <w:widowControl/>
        <w:ind w:hanging="360"/>
        <w:rPr>
          <w:color w:val="000000"/>
        </w:rPr>
      </w:pPr>
    </w:p>
    <w:p w:rsidRPr="00D71E22" w:rsidR="005F6F8E" w:rsidP="00BD164B" w:rsidRDefault="002C1EA7" w14:paraId="699FCDF9" w14:textId="076E63F6">
      <w:pPr>
        <w:pStyle w:val="BodyTextIndent"/>
        <w:numPr>
          <w:ilvl w:val="1"/>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color w:val="000000"/>
        </w:rPr>
      </w:pPr>
      <w:r w:rsidRPr="00D71E22">
        <w:rPr>
          <w:color w:val="000000"/>
        </w:rPr>
        <w:t xml:space="preserve">The </w:t>
      </w:r>
      <w:r w:rsidR="00F364B1">
        <w:rPr>
          <w:color w:val="000000"/>
        </w:rPr>
        <w:t>USDA</w:t>
      </w:r>
      <w:r w:rsidRPr="00D71E22" w:rsidR="005F6F8E">
        <w:rPr>
          <w:color w:val="000000"/>
        </w:rPr>
        <w:t xml:space="preserve"> </w:t>
      </w:r>
      <w:r w:rsidRPr="00D71E22">
        <w:rPr>
          <w:color w:val="000000"/>
        </w:rPr>
        <w:t xml:space="preserve">Office of the Chief Information Officer </w:t>
      </w:r>
      <w:r w:rsidRPr="00D71E22" w:rsidR="005F6F8E">
        <w:rPr>
          <w:color w:val="000000"/>
        </w:rPr>
        <w:t xml:space="preserve">will review all </w:t>
      </w:r>
      <w:r w:rsidR="00A75151">
        <w:rPr>
          <w:color w:val="000000"/>
        </w:rPr>
        <w:t>FOA</w:t>
      </w:r>
      <w:r w:rsidRPr="00D71E22" w:rsidR="005F6F8E">
        <w:rPr>
          <w:color w:val="000000"/>
        </w:rPr>
        <w:t>s for compliance with the Paperwork Reduction Act and the terms agreed upon in this information collection request.</w:t>
      </w:r>
    </w:p>
    <w:p w:rsidRPr="00D71E22" w:rsidR="003C061D" w:rsidP="00CC7F1A" w:rsidRDefault="003C061D" w14:paraId="699FCDFA" w14:textId="77777777">
      <w:pPr>
        <w:pStyle w:val="BodyText"/>
        <w:widowControl/>
        <w:ind w:left="720" w:hanging="360"/>
        <w:jc w:val="left"/>
        <w:rPr>
          <w:color w:val="000000"/>
        </w:rPr>
      </w:pPr>
    </w:p>
    <w:p w:rsidR="003C061D" w:rsidP="00BD164B" w:rsidRDefault="00A75151" w14:paraId="699FCDFC" w14:textId="6BDFB03B">
      <w:pPr>
        <w:pStyle w:val="BodyText"/>
        <w:widowControl/>
        <w:numPr>
          <w:ilvl w:val="1"/>
          <w:numId w:val="28"/>
        </w:numPr>
        <w:jc w:val="left"/>
        <w:rPr>
          <w:color w:val="000000"/>
        </w:rPr>
      </w:pPr>
      <w:r w:rsidRPr="00F364B1">
        <w:rPr>
          <w:color w:val="000000"/>
        </w:rPr>
        <w:t>FOA</w:t>
      </w:r>
      <w:r w:rsidRPr="00F364B1" w:rsidR="003C061D">
        <w:rPr>
          <w:color w:val="000000"/>
        </w:rPr>
        <w:t xml:space="preserve">s submitted under this generic </w:t>
      </w:r>
      <w:r w:rsidRPr="00F364B1">
        <w:rPr>
          <w:color w:val="000000"/>
        </w:rPr>
        <w:t>FOA</w:t>
      </w:r>
      <w:r w:rsidRPr="00F364B1" w:rsidR="003C061D">
        <w:rPr>
          <w:color w:val="000000"/>
        </w:rPr>
        <w:t xml:space="preserve"> form will be submitted to the OMB </w:t>
      </w:r>
      <w:r w:rsidRPr="00F364B1" w:rsidR="00BA4AA4">
        <w:rPr>
          <w:color w:val="000000"/>
        </w:rPr>
        <w:t xml:space="preserve">at least </w:t>
      </w:r>
      <w:r w:rsidRPr="00F364B1" w:rsidR="00527224">
        <w:rPr>
          <w:color w:val="000000"/>
        </w:rPr>
        <w:t xml:space="preserve">four </w:t>
      </w:r>
      <w:r w:rsidRPr="00F364B1" w:rsidR="002362DC">
        <w:rPr>
          <w:color w:val="000000"/>
        </w:rPr>
        <w:t>business days</w:t>
      </w:r>
      <w:r w:rsidRPr="00F364B1" w:rsidR="003C061D">
        <w:rPr>
          <w:color w:val="000000"/>
        </w:rPr>
        <w:t xml:space="preserve"> prior to the publication of the </w:t>
      </w:r>
      <w:r w:rsidRPr="00F364B1" w:rsidR="00935045">
        <w:rPr>
          <w:color w:val="000000"/>
        </w:rPr>
        <w:t xml:space="preserve">Notice announcing the </w:t>
      </w:r>
      <w:r w:rsidRPr="00F364B1">
        <w:rPr>
          <w:color w:val="000000"/>
        </w:rPr>
        <w:t>FOA</w:t>
      </w:r>
      <w:r w:rsidRPr="00F364B1" w:rsidR="00935045">
        <w:rPr>
          <w:color w:val="000000"/>
        </w:rPr>
        <w:t xml:space="preserve"> publication </w:t>
      </w:r>
      <w:r w:rsidRPr="00F364B1" w:rsidR="003C061D">
        <w:rPr>
          <w:color w:val="000000"/>
        </w:rPr>
        <w:t xml:space="preserve">in the </w:t>
      </w:r>
      <w:r w:rsidRPr="00F364B1" w:rsidR="003C061D">
        <w:rPr>
          <w:i/>
          <w:color w:val="000000"/>
          <w:u w:val="single"/>
        </w:rPr>
        <w:t>Federal Register</w:t>
      </w:r>
      <w:r w:rsidRPr="00F364B1" w:rsidR="00A67F9D">
        <w:rPr>
          <w:color w:val="000000"/>
        </w:rPr>
        <w:t xml:space="preserve">. </w:t>
      </w:r>
    </w:p>
    <w:p w:rsidRPr="00F364B1" w:rsidR="00BD164B" w:rsidP="00BD164B" w:rsidRDefault="00BD164B" w14:paraId="7F78BDDA" w14:textId="77777777">
      <w:pPr>
        <w:pStyle w:val="BodyText"/>
        <w:widowControl/>
        <w:ind w:left="360"/>
        <w:jc w:val="left"/>
        <w:rPr>
          <w:color w:val="000000"/>
        </w:rPr>
      </w:pPr>
    </w:p>
    <w:p w:rsidRPr="00D71E22" w:rsidR="00BD164B" w:rsidP="00BD164B" w:rsidRDefault="00BD164B" w14:paraId="1BB61E93" w14:textId="2C08E365">
      <w:pPr>
        <w:pStyle w:val="Level2"/>
        <w:widowControl/>
        <w:numPr>
          <w:ilvl w:val="1"/>
          <w:numId w:val="28"/>
        </w:numPr>
        <w:rPr>
          <w:color w:val="000000"/>
        </w:rPr>
      </w:pPr>
      <w:r>
        <w:rPr>
          <w:color w:val="000000"/>
        </w:rPr>
        <w:t>USDA</w:t>
      </w:r>
      <w:r w:rsidRPr="00D71E22">
        <w:rPr>
          <w:color w:val="000000"/>
        </w:rPr>
        <w:t xml:space="preserve"> will monitor the number of responses and burden associated with the </w:t>
      </w:r>
      <w:r>
        <w:rPr>
          <w:color w:val="000000"/>
        </w:rPr>
        <w:t xml:space="preserve">FOA </w:t>
      </w:r>
      <w:r w:rsidRPr="00D71E22">
        <w:rPr>
          <w:color w:val="000000"/>
        </w:rPr>
        <w:t xml:space="preserve">information collection requirements submitted under this approval. At the end of the year, </w:t>
      </w:r>
      <w:r>
        <w:rPr>
          <w:color w:val="000000"/>
        </w:rPr>
        <w:t>USDA</w:t>
      </w:r>
      <w:r w:rsidRPr="00D71E22">
        <w:rPr>
          <w:color w:val="000000"/>
        </w:rPr>
        <w:t xml:space="preserve"> will include this burden in its Information Collection Budget report.</w:t>
      </w:r>
    </w:p>
    <w:p w:rsidRPr="00D71E22" w:rsidR="003C061D" w:rsidP="00CC7F1A" w:rsidRDefault="003C061D" w14:paraId="699FCDFE" w14:textId="77777777">
      <w:pPr>
        <w:widowControl/>
        <w:ind w:left="720" w:hanging="360"/>
        <w:rPr>
          <w:color w:val="000000"/>
        </w:rPr>
      </w:pPr>
    </w:p>
    <w:p w:rsidRPr="00D71E22" w:rsidR="003C061D" w:rsidP="00CC7F1A" w:rsidRDefault="003C061D" w14:paraId="699FCE00" w14:textId="77777777">
      <w:pPr>
        <w:pStyle w:val="Level2"/>
        <w:widowControl/>
        <w:numPr>
          <w:ilvl w:val="0"/>
          <w:numId w:val="0"/>
        </w:numPr>
        <w:ind w:left="1080" w:hanging="720"/>
        <w:rPr>
          <w:color w:val="000000"/>
        </w:rPr>
      </w:pPr>
    </w:p>
    <w:p w:rsidRPr="00D71E22" w:rsidR="009D1343" w:rsidP="00CC7F1A" w:rsidRDefault="009D1343" w14:paraId="699FCE01" w14:textId="77777777">
      <w:pPr>
        <w:widowControl/>
        <w:numPr>
          <w:ilvl w:val="0"/>
          <w:numId w:val="11"/>
        </w:numPr>
        <w:tabs>
          <w:tab w:val="left" w:pos="360"/>
        </w:tabs>
        <w:rPr>
          <w:b/>
          <w:bCs/>
          <w:color w:val="000000"/>
        </w:rPr>
      </w:pPr>
      <w:r w:rsidRPr="00D71E22">
        <w:rPr>
          <w:b/>
          <w:bCs/>
          <w:color w:val="000000"/>
        </w:rPr>
        <w:t>Indicate how, by whom, and for what purpose the information is to be used</w:t>
      </w:r>
      <w:r w:rsidRPr="00D71E22" w:rsidR="00A67F9D">
        <w:rPr>
          <w:b/>
          <w:bCs/>
          <w:color w:val="000000"/>
        </w:rPr>
        <w:t xml:space="preserve">. </w:t>
      </w:r>
      <w:r w:rsidRPr="00D71E22">
        <w:rPr>
          <w:b/>
          <w:bCs/>
          <w:color w:val="000000"/>
        </w:rPr>
        <w:t>Except for a new collection, indicate the actual use the agency has made of the information received from the current collection.</w:t>
      </w:r>
    </w:p>
    <w:p w:rsidRPr="00D71E22" w:rsidR="009D1343" w:rsidP="00CC7F1A" w:rsidRDefault="009D1343" w14:paraId="699FCE02" w14:textId="77777777">
      <w:pPr>
        <w:widowControl/>
        <w:rPr>
          <w:b/>
          <w:bCs/>
          <w:color w:val="000000"/>
        </w:rPr>
      </w:pPr>
    </w:p>
    <w:p w:rsidR="009D1343" w:rsidP="00CC7F1A" w:rsidRDefault="009D1343" w14:paraId="699FCE03" w14:textId="24073E24">
      <w:pPr>
        <w:widowControl/>
        <w:rPr>
          <w:color w:val="000000"/>
        </w:rPr>
      </w:pPr>
      <w:r w:rsidRPr="00D71E22">
        <w:rPr>
          <w:color w:val="000000"/>
        </w:rPr>
        <w:t xml:space="preserve">The information collected in response to solicitations for grant </w:t>
      </w:r>
      <w:r w:rsidRPr="00D71E22" w:rsidR="00BD164B">
        <w:rPr>
          <w:color w:val="000000"/>
        </w:rPr>
        <w:t>applications has</w:t>
      </w:r>
      <w:r w:rsidRPr="00D71E22">
        <w:rPr>
          <w:color w:val="000000"/>
        </w:rPr>
        <w:t xml:space="preserve"> been and will be used by </w:t>
      </w:r>
      <w:r w:rsidR="00BD164B">
        <w:rPr>
          <w:color w:val="000000"/>
        </w:rPr>
        <w:t>the USDA</w:t>
      </w:r>
      <w:r w:rsidRPr="00D71E22">
        <w:rPr>
          <w:color w:val="000000"/>
        </w:rPr>
        <w:t xml:space="preserve"> for issuing grants to the applicants most suited for fulfilling the mission of the grant.  </w:t>
      </w:r>
    </w:p>
    <w:p w:rsidRPr="00D71E22" w:rsidR="00BD164B" w:rsidP="00CC7F1A" w:rsidRDefault="00BD164B" w14:paraId="44E7C212" w14:textId="77777777">
      <w:pPr>
        <w:widowControl/>
        <w:rPr>
          <w:color w:val="000000"/>
        </w:rPr>
      </w:pPr>
    </w:p>
    <w:p w:rsidRPr="00D71E22" w:rsidR="009D1343" w:rsidP="00CC7F1A" w:rsidRDefault="009D1343" w14:paraId="699FCE04" w14:textId="77777777">
      <w:pPr>
        <w:widowControl/>
        <w:tabs>
          <w:tab w:val="left" w:pos="360"/>
        </w:tabs>
        <w:ind w:left="360" w:hanging="360"/>
        <w:rPr>
          <w:color w:val="000000"/>
        </w:rPr>
      </w:pPr>
      <w:r w:rsidRPr="00D71E22">
        <w:rPr>
          <w:b/>
          <w:color w:val="000000"/>
        </w:rPr>
        <w:t>3.</w:t>
      </w:r>
      <w:r w:rsidR="00D9329E">
        <w:rPr>
          <w:b/>
          <w:color w:val="000000"/>
        </w:rPr>
        <w:tab/>
      </w:r>
      <w:r w:rsidRPr="00D71E22">
        <w:rPr>
          <w:b/>
          <w:bCs/>
          <w:color w:val="000000"/>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r w:rsidRPr="00D71E22">
        <w:rPr>
          <w:b/>
          <w:bCs/>
          <w:color w:val="000000"/>
        </w:rPr>
        <w:lastRenderedPageBreak/>
        <w:t>and the basis for the decision for adopting this means of collection</w:t>
      </w:r>
      <w:r w:rsidRPr="00D71E22" w:rsidR="00A67F9D">
        <w:rPr>
          <w:b/>
          <w:bCs/>
          <w:color w:val="000000"/>
        </w:rPr>
        <w:t xml:space="preserve">. </w:t>
      </w:r>
      <w:r w:rsidRPr="00D71E22">
        <w:rPr>
          <w:b/>
          <w:bCs/>
          <w:color w:val="000000"/>
        </w:rPr>
        <w:t>Also, describe any consideration of using information technology to reduce burdens.</w:t>
      </w:r>
    </w:p>
    <w:p w:rsidRPr="00D71E22" w:rsidR="009D1343" w:rsidP="00CC7F1A" w:rsidRDefault="009D1343" w14:paraId="699FCE05" w14:textId="77777777">
      <w:pPr>
        <w:widowControl/>
        <w:rPr>
          <w:color w:val="000000"/>
        </w:rPr>
      </w:pPr>
    </w:p>
    <w:p w:rsidRPr="00D71E22" w:rsidR="009D1343" w:rsidP="00CC7F1A" w:rsidRDefault="00FE2268" w14:paraId="699FCE06" w14:textId="2015E81F">
      <w:pPr>
        <w:widowControl/>
        <w:rPr>
          <w:color w:val="000000"/>
        </w:rPr>
      </w:pPr>
      <w:r w:rsidRPr="00D71E22">
        <w:rPr>
          <w:color w:val="000000"/>
        </w:rPr>
        <w:t xml:space="preserve">The </w:t>
      </w:r>
      <w:r w:rsidR="00BD164B">
        <w:rPr>
          <w:color w:val="000000"/>
        </w:rPr>
        <w:t>USDA</w:t>
      </w:r>
      <w:r w:rsidRPr="00D71E22" w:rsidR="009D1343">
        <w:rPr>
          <w:color w:val="000000"/>
        </w:rPr>
        <w:t xml:space="preserve"> </w:t>
      </w:r>
      <w:r w:rsidRPr="00D71E22" w:rsidR="008C573B">
        <w:rPr>
          <w:color w:val="000000"/>
        </w:rPr>
        <w:t xml:space="preserve">receives </w:t>
      </w:r>
      <w:r w:rsidR="00A75151">
        <w:rPr>
          <w:color w:val="000000"/>
        </w:rPr>
        <w:t>FOA</w:t>
      </w:r>
      <w:r w:rsidRPr="00D71E22" w:rsidR="008C573B">
        <w:rPr>
          <w:color w:val="000000"/>
        </w:rPr>
        <w:t xml:space="preserve">s via </w:t>
      </w:r>
      <w:r w:rsidRPr="00D71E22" w:rsidR="009D1343">
        <w:rPr>
          <w:color w:val="000000"/>
        </w:rPr>
        <w:t>the gove</w:t>
      </w:r>
      <w:r w:rsidRPr="00D71E22" w:rsidR="00244E05">
        <w:rPr>
          <w:color w:val="000000"/>
        </w:rPr>
        <w:t xml:space="preserve">rnment-wide e-grants initiative (“Grants.gov) located on the Internet at </w:t>
      </w:r>
      <w:hyperlink w:history="1" r:id="rId11">
        <w:r w:rsidRPr="00D71E22" w:rsidR="00244E05">
          <w:rPr>
            <w:rStyle w:val="Hyperlink"/>
            <w:color w:val="000000"/>
          </w:rPr>
          <w:t>http://www.grants.gov</w:t>
        </w:r>
      </w:hyperlink>
      <w:r w:rsidRPr="00D71E22" w:rsidR="00244E05">
        <w:rPr>
          <w:color w:val="000000"/>
        </w:rPr>
        <w:t>.</w:t>
      </w:r>
    </w:p>
    <w:p w:rsidRPr="00D71E22" w:rsidR="009D1343" w:rsidP="00CC7F1A" w:rsidRDefault="009D1343" w14:paraId="699FCE07" w14:textId="77777777">
      <w:pPr>
        <w:widowControl/>
        <w:rPr>
          <w:color w:val="000000"/>
        </w:rPr>
      </w:pPr>
    </w:p>
    <w:p w:rsidRPr="00D71E22" w:rsidR="003C061D" w:rsidP="00CC7F1A" w:rsidRDefault="009D1343" w14:paraId="699FCE08" w14:textId="77777777">
      <w:pPr>
        <w:widowControl/>
        <w:tabs>
          <w:tab w:val="left" w:pos="360"/>
        </w:tabs>
        <w:ind w:left="360" w:hanging="360"/>
        <w:rPr>
          <w:b/>
          <w:bCs/>
          <w:color w:val="000000"/>
        </w:rPr>
      </w:pPr>
      <w:r w:rsidRPr="00D71E22">
        <w:rPr>
          <w:b/>
          <w:color w:val="000000"/>
        </w:rPr>
        <w:t>4.</w:t>
      </w:r>
      <w:r w:rsidR="00261476">
        <w:rPr>
          <w:b/>
          <w:color w:val="000000"/>
        </w:rPr>
        <w:tab/>
      </w:r>
      <w:r w:rsidRPr="00D71E22" w:rsidR="003C061D">
        <w:rPr>
          <w:b/>
          <w:bCs/>
          <w:color w:val="000000"/>
        </w:rPr>
        <w:t>Describe efforts to identify duplication</w:t>
      </w:r>
      <w:r w:rsidRPr="00D71E22" w:rsidR="00A67F9D">
        <w:rPr>
          <w:b/>
          <w:bCs/>
          <w:color w:val="000000"/>
        </w:rPr>
        <w:t xml:space="preserve">. </w:t>
      </w:r>
      <w:r w:rsidRPr="00D71E22" w:rsidR="003C061D">
        <w:rPr>
          <w:b/>
          <w:bCs/>
          <w:color w:val="000000"/>
        </w:rPr>
        <w:t xml:space="preserve">Show specifically why any similar information already available cannot be used or modified for use for the purposes described in Item </w:t>
      </w:r>
      <w:r w:rsidRPr="00D71E22">
        <w:rPr>
          <w:b/>
          <w:bCs/>
          <w:color w:val="000000"/>
        </w:rPr>
        <w:t>2</w:t>
      </w:r>
      <w:r w:rsidRPr="00D71E22" w:rsidR="003C061D">
        <w:rPr>
          <w:b/>
          <w:bCs/>
          <w:color w:val="000000"/>
        </w:rPr>
        <w:t xml:space="preserve"> above.</w:t>
      </w:r>
    </w:p>
    <w:p w:rsidRPr="00D71E22" w:rsidR="003C061D" w:rsidP="00CC7F1A" w:rsidRDefault="003C061D" w14:paraId="699FCE09" w14:textId="77777777">
      <w:pPr>
        <w:widowControl/>
        <w:rPr>
          <w:b/>
          <w:bCs/>
          <w:color w:val="000000"/>
        </w:rPr>
      </w:pPr>
    </w:p>
    <w:p w:rsidRPr="00D71E22" w:rsidR="003C061D" w:rsidP="00CC7F1A" w:rsidRDefault="003C061D" w14:paraId="699FCE0A" w14:textId="3689C9DD">
      <w:pPr>
        <w:widowControl/>
        <w:rPr>
          <w:b/>
          <w:bCs/>
          <w:color w:val="000000"/>
        </w:rPr>
      </w:pPr>
      <w:r w:rsidRPr="00D71E22">
        <w:rPr>
          <w:color w:val="000000"/>
        </w:rPr>
        <w:t xml:space="preserve">The information collected in </w:t>
      </w:r>
      <w:r w:rsidR="00BD164B">
        <w:rPr>
          <w:color w:val="000000"/>
        </w:rPr>
        <w:t>USDA</w:t>
      </w:r>
      <w:r w:rsidRPr="00D71E22">
        <w:rPr>
          <w:color w:val="000000"/>
        </w:rPr>
        <w:t xml:space="preserve"> </w:t>
      </w:r>
      <w:r w:rsidR="00A75151">
        <w:rPr>
          <w:color w:val="000000"/>
        </w:rPr>
        <w:t>FOA</w:t>
      </w:r>
      <w:r w:rsidRPr="00D71E22">
        <w:rPr>
          <w:color w:val="000000"/>
        </w:rPr>
        <w:t>s and in the associated reporting requirements is unique to each grant; therefore, it is not duplicated in any other source.</w:t>
      </w:r>
      <w:r w:rsidRPr="00D71E22">
        <w:rPr>
          <w:b/>
          <w:bCs/>
          <w:color w:val="000000"/>
        </w:rPr>
        <w:t xml:space="preserve"> </w:t>
      </w:r>
      <w:r w:rsidRPr="00D71E22">
        <w:rPr>
          <w:color w:val="000000"/>
        </w:rPr>
        <w:t>As applicable, the Department utilizes currently approved standard forms and will not duplicate information collected on these forms.</w:t>
      </w:r>
    </w:p>
    <w:p w:rsidRPr="00D71E22" w:rsidR="003C061D" w:rsidP="00CC7F1A" w:rsidRDefault="003C061D" w14:paraId="699FCE0B" w14:textId="77777777">
      <w:pPr>
        <w:widowControl/>
        <w:rPr>
          <w:color w:val="000000"/>
        </w:rPr>
      </w:pPr>
    </w:p>
    <w:p w:rsidRPr="00D71E22" w:rsidR="003C061D" w:rsidP="00CC7F1A" w:rsidRDefault="00806341" w14:paraId="699FCE0C" w14:textId="77777777">
      <w:pPr>
        <w:widowControl/>
        <w:tabs>
          <w:tab w:val="left" w:pos="360"/>
        </w:tabs>
        <w:ind w:left="360" w:hanging="360"/>
        <w:rPr>
          <w:b/>
          <w:bCs/>
          <w:color w:val="000000"/>
        </w:rPr>
      </w:pPr>
      <w:r w:rsidRPr="00D71E22">
        <w:rPr>
          <w:b/>
          <w:bCs/>
          <w:color w:val="000000"/>
        </w:rPr>
        <w:t>5.</w:t>
      </w:r>
      <w:r w:rsidR="00261476">
        <w:rPr>
          <w:b/>
          <w:bCs/>
          <w:color w:val="000000"/>
        </w:rPr>
        <w:tab/>
      </w:r>
      <w:r w:rsidRPr="00D71E22" w:rsidR="003C061D">
        <w:rPr>
          <w:b/>
          <w:bCs/>
          <w:color w:val="000000"/>
        </w:rPr>
        <w:t>If the collection of information impacts small businesses or other small entities, describe any methods used to minimize burden</w:t>
      </w:r>
      <w:r w:rsidRPr="00D71E22" w:rsidR="00A67F9D">
        <w:rPr>
          <w:b/>
          <w:bCs/>
          <w:color w:val="000000"/>
        </w:rPr>
        <w:t xml:space="preserve">. </w:t>
      </w:r>
      <w:r w:rsidRPr="00D71E22" w:rsidR="003C061D">
        <w:rPr>
          <w:b/>
          <w:bCs/>
          <w:color w:val="000000"/>
        </w:rPr>
        <w:t>Describe how the collection reduces, to the extent practicable and appropriate, the burden on all persons, including small entities, providing information.</w:t>
      </w:r>
    </w:p>
    <w:p w:rsidRPr="00D71E22" w:rsidR="003C061D" w:rsidP="00CC7F1A" w:rsidRDefault="003C061D" w14:paraId="699FCE0D" w14:textId="77777777">
      <w:pPr>
        <w:widowControl/>
        <w:rPr>
          <w:color w:val="000000"/>
        </w:rPr>
      </w:pPr>
    </w:p>
    <w:p w:rsidRPr="00D71E22" w:rsidR="003C061D" w:rsidP="00CC7F1A" w:rsidRDefault="003C061D" w14:paraId="699FCE0E" w14:textId="77777777">
      <w:pPr>
        <w:widowControl/>
        <w:rPr>
          <w:color w:val="000000"/>
        </w:rPr>
      </w:pPr>
      <w:r w:rsidRPr="00D71E22">
        <w:rPr>
          <w:color w:val="000000"/>
        </w:rPr>
        <w:t>This information collection request does not have a significant economic impact on a substantial number of small entities</w:t>
      </w:r>
      <w:r w:rsidRPr="00D71E22" w:rsidR="00A67F9D">
        <w:rPr>
          <w:color w:val="000000"/>
        </w:rPr>
        <w:t xml:space="preserve">. </w:t>
      </w:r>
      <w:r w:rsidRPr="00D71E22">
        <w:rPr>
          <w:color w:val="000000"/>
        </w:rPr>
        <w:t>To limit the burden imposed on respondents, the Department requires the minimum information needed to award grants.</w:t>
      </w:r>
    </w:p>
    <w:p w:rsidRPr="00D71E22" w:rsidR="003C061D" w:rsidP="00CC7F1A" w:rsidRDefault="003C061D" w14:paraId="699FCE0F" w14:textId="77777777">
      <w:pPr>
        <w:widowControl/>
        <w:rPr>
          <w:b/>
          <w:bCs/>
          <w:color w:val="000000"/>
        </w:rPr>
      </w:pPr>
    </w:p>
    <w:p w:rsidRPr="00D71E22" w:rsidR="00C00090" w:rsidP="00CC7F1A" w:rsidRDefault="00BD164B" w14:paraId="699FCE10" w14:textId="7EB088C3">
      <w:pPr>
        <w:widowControl/>
        <w:rPr>
          <w:color w:val="000000"/>
        </w:rPr>
      </w:pPr>
      <w:r>
        <w:rPr>
          <w:color w:val="000000"/>
        </w:rPr>
        <w:t xml:space="preserve">USDA </w:t>
      </w:r>
      <w:r w:rsidRPr="00D71E22" w:rsidR="003C061D">
        <w:rPr>
          <w:color w:val="000000"/>
        </w:rPr>
        <w:t xml:space="preserve">grant-making agencies have existing structures and resources in place for evaluating applications, awarding grants, and managing grants.  </w:t>
      </w:r>
    </w:p>
    <w:p w:rsidRPr="00D71E22" w:rsidR="00C00090" w:rsidP="00CC7F1A" w:rsidRDefault="00C00090" w14:paraId="699FCE11" w14:textId="77777777">
      <w:pPr>
        <w:widowControl/>
        <w:rPr>
          <w:color w:val="000000"/>
        </w:rPr>
      </w:pPr>
    </w:p>
    <w:p w:rsidRPr="00D71E22" w:rsidR="003C061D" w:rsidP="00CC7F1A" w:rsidRDefault="00806341" w14:paraId="699FCE12" w14:textId="77777777">
      <w:pPr>
        <w:widowControl/>
        <w:tabs>
          <w:tab w:val="left" w:pos="360"/>
        </w:tabs>
        <w:ind w:left="360" w:hanging="360"/>
        <w:rPr>
          <w:b/>
          <w:bCs/>
          <w:color w:val="000000"/>
        </w:rPr>
      </w:pPr>
      <w:r w:rsidRPr="00D71E22">
        <w:rPr>
          <w:b/>
          <w:bCs/>
          <w:color w:val="000000"/>
        </w:rPr>
        <w:t>6.</w:t>
      </w:r>
      <w:r w:rsidR="00261476">
        <w:rPr>
          <w:b/>
          <w:bCs/>
          <w:color w:val="000000"/>
        </w:rPr>
        <w:tab/>
      </w:r>
      <w:r w:rsidRPr="00D71E22" w:rsidR="003C061D">
        <w:rPr>
          <w:b/>
          <w:bCs/>
          <w:color w:val="000000"/>
        </w:rPr>
        <w:t>Describe the consequence to Federal program or policy activities if the collection is not conducted or is conducted less frequently, as well as any technical or legal obstacles to reducing the burden.</w:t>
      </w:r>
    </w:p>
    <w:p w:rsidRPr="00D71E22" w:rsidR="003C061D" w:rsidP="00CC7F1A" w:rsidRDefault="003C061D" w14:paraId="699FCE13" w14:textId="77777777">
      <w:pPr>
        <w:widowControl/>
        <w:rPr>
          <w:color w:val="000000"/>
        </w:rPr>
      </w:pPr>
    </w:p>
    <w:p w:rsidRPr="00D71E22" w:rsidR="003C061D" w:rsidP="00CC7F1A" w:rsidRDefault="00BD164B" w14:paraId="699FCE14" w14:textId="362808E1">
      <w:pPr>
        <w:widowControl/>
        <w:rPr>
          <w:color w:val="000000"/>
        </w:rPr>
      </w:pPr>
      <w:r>
        <w:rPr>
          <w:color w:val="000000"/>
        </w:rPr>
        <w:t xml:space="preserve">USDA </w:t>
      </w:r>
      <w:r w:rsidRPr="00D71E22" w:rsidR="003C061D">
        <w:rPr>
          <w:color w:val="000000"/>
        </w:rPr>
        <w:t xml:space="preserve">activities </w:t>
      </w:r>
      <w:r w:rsidRPr="00D71E22" w:rsidR="00E64985">
        <w:rPr>
          <w:color w:val="000000"/>
        </w:rPr>
        <w:t xml:space="preserve">regarding grants </w:t>
      </w:r>
      <w:r w:rsidRPr="00D71E22" w:rsidR="003C061D">
        <w:rPr>
          <w:color w:val="000000"/>
        </w:rPr>
        <w:t>would be significantly hindered if it were not able to collect the information required to evaluate potential grant recipients.</w:t>
      </w:r>
    </w:p>
    <w:p w:rsidRPr="00D71E22" w:rsidR="003C061D" w:rsidP="00CC7F1A" w:rsidRDefault="003C061D" w14:paraId="699FCE15" w14:textId="77777777">
      <w:pPr>
        <w:widowControl/>
        <w:rPr>
          <w:color w:val="000000"/>
        </w:rPr>
      </w:pPr>
    </w:p>
    <w:p w:rsidRPr="00D71E22" w:rsidR="003C061D" w:rsidP="00CC7F1A" w:rsidRDefault="00806341" w14:paraId="699FCE16" w14:textId="77777777">
      <w:pPr>
        <w:widowControl/>
        <w:tabs>
          <w:tab w:val="left" w:pos="360"/>
        </w:tabs>
        <w:ind w:left="360" w:hanging="360"/>
        <w:rPr>
          <w:b/>
          <w:bCs/>
          <w:color w:val="000000"/>
        </w:rPr>
      </w:pPr>
      <w:r w:rsidRPr="00D71E22">
        <w:rPr>
          <w:b/>
          <w:bCs/>
          <w:color w:val="000000"/>
        </w:rPr>
        <w:t>7.</w:t>
      </w:r>
      <w:r w:rsidR="00B3072C">
        <w:rPr>
          <w:b/>
          <w:bCs/>
          <w:color w:val="000000"/>
        </w:rPr>
        <w:tab/>
      </w:r>
      <w:r w:rsidRPr="00D71E22" w:rsidR="003C061D">
        <w:rPr>
          <w:b/>
          <w:bCs/>
          <w:color w:val="000000"/>
        </w:rPr>
        <w:t>Explain any special circumstances that would cause an information collection to be conducted in a manner:</w:t>
      </w:r>
    </w:p>
    <w:p w:rsidRPr="00D71E22" w:rsidR="003C061D" w:rsidP="00CC7F1A" w:rsidRDefault="003C061D" w14:paraId="699FCE17" w14:textId="77777777">
      <w:pPr>
        <w:widowControl/>
        <w:rPr>
          <w:b/>
          <w:bCs/>
          <w:color w:val="000000"/>
        </w:rPr>
      </w:pPr>
    </w:p>
    <w:p w:rsidRPr="00D71E22" w:rsidR="003C061D" w:rsidP="00CC7F1A" w:rsidRDefault="003C061D" w14:paraId="699FCE18" w14:textId="77777777">
      <w:pPr>
        <w:widowControl/>
        <w:numPr>
          <w:ilvl w:val="0"/>
          <w:numId w:val="18"/>
        </w:numPr>
        <w:tabs>
          <w:tab w:val="clear" w:pos="720"/>
        </w:tabs>
        <w:rPr>
          <w:b/>
          <w:bCs/>
          <w:color w:val="000000"/>
        </w:rPr>
      </w:pPr>
      <w:r w:rsidRPr="00D71E22">
        <w:rPr>
          <w:b/>
          <w:bCs/>
          <w:color w:val="000000"/>
        </w:rPr>
        <w:t>requiring respondents to report information to the agency more often than quarterly;</w:t>
      </w:r>
    </w:p>
    <w:p w:rsidRPr="00D71E22" w:rsidR="003C061D" w:rsidP="00CC7F1A" w:rsidRDefault="003C061D" w14:paraId="699FCE19" w14:textId="77777777">
      <w:pPr>
        <w:widowControl/>
        <w:rPr>
          <w:b/>
          <w:bCs/>
          <w:color w:val="000000"/>
        </w:rPr>
      </w:pPr>
    </w:p>
    <w:p w:rsidRPr="00D71E22" w:rsidR="003C061D" w:rsidP="00CC7F1A" w:rsidRDefault="003C061D" w14:paraId="699FCE1A" w14:textId="77777777">
      <w:pPr>
        <w:widowControl/>
        <w:numPr>
          <w:ilvl w:val="0"/>
          <w:numId w:val="18"/>
        </w:numPr>
        <w:tabs>
          <w:tab w:val="clear" w:pos="720"/>
        </w:tabs>
        <w:rPr>
          <w:b/>
          <w:bCs/>
          <w:color w:val="000000"/>
        </w:rPr>
      </w:pPr>
      <w:r w:rsidRPr="00D71E22">
        <w:rPr>
          <w:b/>
          <w:bCs/>
          <w:color w:val="000000"/>
        </w:rPr>
        <w:lastRenderedPageBreak/>
        <w:t>requiring respondents to prepare a written response to a collection of information in fewer than 30 days after receipt of it;</w:t>
      </w:r>
    </w:p>
    <w:p w:rsidRPr="00D71E22" w:rsidR="003C061D" w:rsidP="00CC7F1A" w:rsidRDefault="003C061D" w14:paraId="699FCE1B" w14:textId="77777777">
      <w:pPr>
        <w:widowControl/>
        <w:rPr>
          <w:b/>
          <w:bCs/>
          <w:color w:val="000000"/>
        </w:rPr>
      </w:pPr>
    </w:p>
    <w:p w:rsidRPr="00D71E22" w:rsidR="003C061D" w:rsidP="00CC7F1A" w:rsidRDefault="003C061D" w14:paraId="699FCE1C" w14:textId="77777777">
      <w:pPr>
        <w:widowControl/>
        <w:numPr>
          <w:ilvl w:val="0"/>
          <w:numId w:val="18"/>
        </w:numPr>
        <w:tabs>
          <w:tab w:val="clear" w:pos="720"/>
        </w:tabs>
        <w:rPr>
          <w:b/>
          <w:bCs/>
          <w:color w:val="000000"/>
        </w:rPr>
      </w:pPr>
      <w:r w:rsidRPr="00D71E22">
        <w:rPr>
          <w:b/>
          <w:bCs/>
          <w:color w:val="000000"/>
        </w:rPr>
        <w:t>requiring respondents to submit more than an original and two copies of any document;</w:t>
      </w:r>
    </w:p>
    <w:p w:rsidRPr="00D71E22" w:rsidR="003C061D" w:rsidP="00CC7F1A" w:rsidRDefault="003C061D" w14:paraId="699FCE1D" w14:textId="77777777">
      <w:pPr>
        <w:widowControl/>
        <w:rPr>
          <w:b/>
          <w:bCs/>
          <w:color w:val="000000"/>
        </w:rPr>
      </w:pPr>
    </w:p>
    <w:p w:rsidRPr="00D71E22" w:rsidR="003C061D" w:rsidP="00CC7F1A" w:rsidRDefault="003C061D" w14:paraId="699FCE1E" w14:textId="77777777">
      <w:pPr>
        <w:widowControl/>
        <w:numPr>
          <w:ilvl w:val="0"/>
          <w:numId w:val="18"/>
        </w:numPr>
        <w:tabs>
          <w:tab w:val="clear" w:pos="720"/>
        </w:tabs>
        <w:rPr>
          <w:b/>
          <w:bCs/>
          <w:color w:val="000000"/>
        </w:rPr>
      </w:pPr>
      <w:r w:rsidRPr="00D71E22">
        <w:rPr>
          <w:b/>
          <w:bCs/>
          <w:color w:val="000000"/>
        </w:rPr>
        <w:t>requiring respondents to retain records, other than health, medical, government contract, grant-in-aid, or tax records for more than three years;</w:t>
      </w:r>
    </w:p>
    <w:p w:rsidRPr="00D71E22" w:rsidR="003C061D" w:rsidP="00CC7F1A" w:rsidRDefault="003C061D" w14:paraId="699FCE1F" w14:textId="77777777">
      <w:pPr>
        <w:widowControl/>
        <w:rPr>
          <w:b/>
          <w:bCs/>
          <w:color w:val="000000"/>
        </w:rPr>
      </w:pPr>
    </w:p>
    <w:p w:rsidRPr="00D71E22" w:rsidR="003C061D" w:rsidP="00CC7F1A" w:rsidRDefault="003C061D" w14:paraId="699FCE20" w14:textId="77777777">
      <w:pPr>
        <w:widowControl/>
        <w:numPr>
          <w:ilvl w:val="0"/>
          <w:numId w:val="18"/>
        </w:numPr>
        <w:tabs>
          <w:tab w:val="clear" w:pos="720"/>
        </w:tabs>
        <w:rPr>
          <w:b/>
          <w:bCs/>
          <w:color w:val="000000"/>
        </w:rPr>
      </w:pPr>
      <w:r w:rsidRPr="00D71E22">
        <w:rPr>
          <w:b/>
          <w:bCs/>
          <w:color w:val="000000"/>
        </w:rPr>
        <w:t>in connection with a statistical survey, that is not designed to produce valid and reliable results that can be generalized to the universe of study;</w:t>
      </w:r>
    </w:p>
    <w:p w:rsidRPr="00D71E22" w:rsidR="003C061D" w:rsidP="00CC7F1A" w:rsidRDefault="003C061D" w14:paraId="699FCE21" w14:textId="77777777">
      <w:pPr>
        <w:widowControl/>
        <w:rPr>
          <w:b/>
          <w:bCs/>
          <w:color w:val="000000"/>
        </w:rPr>
      </w:pPr>
    </w:p>
    <w:p w:rsidRPr="00D71E22" w:rsidR="003C061D" w:rsidP="00CC7F1A" w:rsidRDefault="003C061D" w14:paraId="699FCE22" w14:textId="77777777">
      <w:pPr>
        <w:widowControl/>
        <w:numPr>
          <w:ilvl w:val="0"/>
          <w:numId w:val="18"/>
        </w:numPr>
        <w:tabs>
          <w:tab w:val="clear" w:pos="720"/>
        </w:tabs>
        <w:rPr>
          <w:b/>
          <w:bCs/>
          <w:color w:val="000000"/>
        </w:rPr>
      </w:pPr>
      <w:r w:rsidRPr="00D71E22">
        <w:rPr>
          <w:b/>
          <w:bCs/>
          <w:color w:val="000000"/>
        </w:rPr>
        <w:t>requiring the use of a statistical data classification that has not been reviewed and approved by OMB;</w:t>
      </w:r>
    </w:p>
    <w:p w:rsidRPr="00D71E22" w:rsidR="003C061D" w:rsidP="00CC7F1A" w:rsidRDefault="003C061D" w14:paraId="699FCE23" w14:textId="77777777">
      <w:pPr>
        <w:widowControl/>
        <w:rPr>
          <w:b/>
          <w:bCs/>
          <w:color w:val="000000"/>
        </w:rPr>
      </w:pPr>
    </w:p>
    <w:p w:rsidRPr="00D71E22" w:rsidR="003C061D" w:rsidP="00CC7F1A" w:rsidRDefault="003C061D" w14:paraId="699FCE24" w14:textId="77777777">
      <w:pPr>
        <w:widowControl/>
        <w:numPr>
          <w:ilvl w:val="0"/>
          <w:numId w:val="18"/>
        </w:numPr>
        <w:tabs>
          <w:tab w:val="clear" w:pos="720"/>
        </w:tabs>
        <w:rPr>
          <w:b/>
          <w:bCs/>
          <w:color w:val="000000"/>
        </w:rPr>
      </w:pPr>
      <w:r w:rsidRPr="00D71E22">
        <w:rPr>
          <w:b/>
          <w:bCs/>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71E22" w:rsidR="003C061D" w:rsidP="00CC7F1A" w:rsidRDefault="003C061D" w14:paraId="699FCE25" w14:textId="77777777">
      <w:pPr>
        <w:widowControl/>
        <w:rPr>
          <w:b/>
          <w:bCs/>
          <w:color w:val="000000"/>
        </w:rPr>
      </w:pPr>
    </w:p>
    <w:p w:rsidRPr="00D71E22" w:rsidR="003C061D" w:rsidP="00CC7F1A" w:rsidRDefault="003C061D" w14:paraId="699FCE26" w14:textId="77777777">
      <w:pPr>
        <w:widowControl/>
        <w:numPr>
          <w:ilvl w:val="0"/>
          <w:numId w:val="17"/>
        </w:numPr>
        <w:tabs>
          <w:tab w:val="clear" w:pos="720"/>
        </w:tabs>
        <w:rPr>
          <w:b/>
          <w:bCs/>
          <w:color w:val="000000"/>
        </w:rPr>
      </w:pPr>
      <w:r w:rsidRPr="00D71E22">
        <w:rPr>
          <w:b/>
          <w:bCs/>
          <w:color w:val="000000"/>
        </w:rPr>
        <w:t>requiring respondents to submit proprietary, trade secret, or other confidential information unless the agency can demonstrate that it has instituted procedures to protect the information's confidentiality to the extent permitted by law.</w:t>
      </w:r>
    </w:p>
    <w:p w:rsidRPr="00D71E22" w:rsidR="003C061D" w:rsidP="00CC7F1A" w:rsidRDefault="003C061D" w14:paraId="699FCE27" w14:textId="77777777">
      <w:pPr>
        <w:widowControl/>
        <w:rPr>
          <w:color w:val="000000"/>
        </w:rPr>
      </w:pPr>
    </w:p>
    <w:p w:rsidRPr="00D71E22" w:rsidR="003C061D" w:rsidP="00CC7F1A" w:rsidRDefault="003C061D" w14:paraId="699FCE28" w14:textId="77777777">
      <w:pPr>
        <w:widowControl/>
        <w:rPr>
          <w:color w:val="000000"/>
        </w:rPr>
      </w:pPr>
      <w:r w:rsidRPr="00D71E22">
        <w:rPr>
          <w:color w:val="000000"/>
        </w:rPr>
        <w:t xml:space="preserve">The Department will ensure that all collections of information contained in its </w:t>
      </w:r>
      <w:r w:rsidR="00A75151">
        <w:rPr>
          <w:color w:val="000000"/>
        </w:rPr>
        <w:t>FOA</w:t>
      </w:r>
      <w:r w:rsidRPr="00D71E22">
        <w:rPr>
          <w:color w:val="000000"/>
        </w:rPr>
        <w:t>s comply with 5 C.F.R. § 1320.5.</w:t>
      </w:r>
    </w:p>
    <w:p w:rsidRPr="00D71E22" w:rsidR="003C061D" w:rsidP="00CC7F1A" w:rsidRDefault="003C061D" w14:paraId="699FCE29" w14:textId="77777777">
      <w:pPr>
        <w:widowControl/>
        <w:rPr>
          <w:color w:val="000000"/>
        </w:rPr>
      </w:pPr>
    </w:p>
    <w:p w:rsidRPr="00D71E22" w:rsidR="003C061D" w:rsidP="00CC7F1A" w:rsidRDefault="00806341" w14:paraId="699FCE2A" w14:textId="77777777">
      <w:pPr>
        <w:widowControl/>
        <w:tabs>
          <w:tab w:val="left" w:pos="360"/>
        </w:tabs>
        <w:ind w:left="360" w:hanging="360"/>
        <w:rPr>
          <w:b/>
          <w:bCs/>
          <w:color w:val="000000"/>
        </w:rPr>
      </w:pPr>
      <w:r w:rsidRPr="00D71E22">
        <w:rPr>
          <w:b/>
          <w:bCs/>
          <w:color w:val="000000"/>
        </w:rPr>
        <w:t>8.</w:t>
      </w:r>
      <w:r w:rsidR="00B3072C">
        <w:rPr>
          <w:b/>
          <w:bCs/>
          <w:color w:val="000000"/>
        </w:rPr>
        <w:tab/>
      </w:r>
      <w:r w:rsidRPr="00D71E22" w:rsidR="003C061D">
        <w:rPr>
          <w:b/>
          <w:bCs/>
          <w:color w:val="000000"/>
        </w:rPr>
        <w:t>If applicable, provide a copy and identify the date and page number of publication in the Federal Register of the agency's notice, required by 5 C.F.R. § 1320.8(d), soliciting comments on the information collection prior to submission to OMB</w:t>
      </w:r>
      <w:r w:rsidRPr="00D71E22" w:rsidR="00A67F9D">
        <w:rPr>
          <w:b/>
          <w:bCs/>
          <w:color w:val="000000"/>
        </w:rPr>
        <w:t xml:space="preserve">. </w:t>
      </w:r>
      <w:r w:rsidRPr="00D71E22" w:rsidR="003C061D">
        <w:rPr>
          <w:b/>
          <w:bCs/>
          <w:color w:val="000000"/>
        </w:rPr>
        <w:t>Summarize public comments received in response to that notice and describe actions taken by the agency in response to these comments</w:t>
      </w:r>
      <w:r w:rsidRPr="00D71E22" w:rsidR="00A67F9D">
        <w:rPr>
          <w:b/>
          <w:bCs/>
          <w:color w:val="000000"/>
        </w:rPr>
        <w:t xml:space="preserve">. </w:t>
      </w:r>
      <w:r w:rsidRPr="00D71E22" w:rsidR="003C061D">
        <w:rPr>
          <w:b/>
          <w:bCs/>
          <w:color w:val="000000"/>
        </w:rPr>
        <w:t>Specifically address comments received on cost and hour burden.</w:t>
      </w:r>
    </w:p>
    <w:p w:rsidRPr="00D71E22" w:rsidR="003C061D" w:rsidP="00CC7F1A" w:rsidRDefault="003C061D" w14:paraId="699FCE2B" w14:textId="77777777">
      <w:pPr>
        <w:widowControl/>
        <w:rPr>
          <w:b/>
          <w:bCs/>
          <w:color w:val="000000"/>
        </w:rPr>
      </w:pPr>
    </w:p>
    <w:p w:rsidRPr="00D71E22" w:rsidR="003C061D" w:rsidP="00CC7F1A" w:rsidRDefault="003C061D" w14:paraId="699FCE2C" w14:textId="77777777">
      <w:pPr>
        <w:widowControl/>
        <w:numPr>
          <w:ilvl w:val="1"/>
          <w:numId w:val="13"/>
        </w:numPr>
        <w:tabs>
          <w:tab w:val="clear" w:pos="1440"/>
        </w:tabs>
        <w:ind w:left="720"/>
        <w:rPr>
          <w:b/>
          <w:bCs/>
          <w:color w:val="000000"/>
        </w:rPr>
      </w:pPr>
      <w:r w:rsidRPr="00D71E22">
        <w:rPr>
          <w:b/>
          <w:b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71E22" w:rsidR="003C061D" w:rsidP="00CC7F1A" w:rsidRDefault="003C061D" w14:paraId="699FCE2D" w14:textId="77777777">
      <w:pPr>
        <w:widowControl/>
        <w:ind w:left="720"/>
        <w:rPr>
          <w:b/>
          <w:bCs/>
          <w:color w:val="000000"/>
        </w:rPr>
      </w:pPr>
    </w:p>
    <w:p w:rsidRPr="00D71E22" w:rsidR="003C061D" w:rsidP="00CC7F1A" w:rsidRDefault="003C061D" w14:paraId="699FCE2E" w14:textId="77777777">
      <w:pPr>
        <w:widowControl/>
        <w:numPr>
          <w:ilvl w:val="1"/>
          <w:numId w:val="13"/>
        </w:numPr>
        <w:tabs>
          <w:tab w:val="clear" w:pos="1440"/>
        </w:tabs>
        <w:ind w:left="720"/>
        <w:rPr>
          <w:b/>
          <w:bCs/>
          <w:color w:val="000000"/>
        </w:rPr>
      </w:pPr>
      <w:r w:rsidRPr="00D71E22">
        <w:rPr>
          <w:b/>
          <w:bCs/>
          <w:color w:val="000000"/>
        </w:rPr>
        <w:t>Consultation with representatives of those from whom information is to be obtained or those who must compile records should occur at least once every 3 years</w:t>
      </w:r>
      <w:r w:rsidR="00EE649C">
        <w:rPr>
          <w:b/>
          <w:bCs/>
          <w:color w:val="000000"/>
        </w:rPr>
        <w:t>—</w:t>
      </w:r>
      <w:r w:rsidRPr="00D71E22">
        <w:rPr>
          <w:b/>
          <w:bCs/>
          <w:color w:val="000000"/>
        </w:rPr>
        <w:t xml:space="preserve">even if </w:t>
      </w:r>
      <w:r w:rsidRPr="00D71E22">
        <w:rPr>
          <w:b/>
          <w:bCs/>
          <w:color w:val="000000"/>
        </w:rPr>
        <w:lastRenderedPageBreak/>
        <w:t>the collection of information activity is the same as in prior periods</w:t>
      </w:r>
      <w:r w:rsidRPr="00D71E22" w:rsidR="00A67F9D">
        <w:rPr>
          <w:b/>
          <w:bCs/>
          <w:color w:val="000000"/>
        </w:rPr>
        <w:t xml:space="preserve">. </w:t>
      </w:r>
      <w:r w:rsidRPr="00D71E22">
        <w:rPr>
          <w:b/>
          <w:bCs/>
          <w:color w:val="000000"/>
        </w:rPr>
        <w:t>There may be circumstances that may preclude consultation in a specific situation</w:t>
      </w:r>
      <w:r w:rsidRPr="00D71E22" w:rsidR="00A67F9D">
        <w:rPr>
          <w:b/>
          <w:bCs/>
          <w:color w:val="000000"/>
        </w:rPr>
        <w:t xml:space="preserve">. </w:t>
      </w:r>
      <w:r w:rsidRPr="00D71E22">
        <w:rPr>
          <w:b/>
          <w:bCs/>
          <w:color w:val="000000"/>
        </w:rPr>
        <w:t>These circumstances should be explained.</w:t>
      </w:r>
    </w:p>
    <w:p w:rsidRPr="00D71E22" w:rsidR="003C061D" w:rsidP="00CC7F1A" w:rsidRDefault="003C061D" w14:paraId="699FCE2F" w14:textId="77777777">
      <w:pPr>
        <w:widowControl/>
        <w:rPr>
          <w:color w:val="000000"/>
        </w:rPr>
      </w:pPr>
    </w:p>
    <w:p w:rsidR="00413935" w:rsidP="00CC7F1A" w:rsidRDefault="006659E8" w14:paraId="699FCE30" w14:textId="460D66DD">
      <w:pPr>
        <w:pStyle w:val="BodyText"/>
        <w:widowControl/>
        <w:jc w:val="left"/>
        <w:rPr>
          <w:color w:val="000000"/>
        </w:rPr>
      </w:pPr>
      <w:r>
        <w:rPr>
          <w:color w:val="000000"/>
        </w:rPr>
        <w:t>T</w:t>
      </w:r>
      <w:r w:rsidRPr="00D71E22" w:rsidR="00413935">
        <w:rPr>
          <w:color w:val="000000"/>
        </w:rPr>
        <w:t xml:space="preserve">he </w:t>
      </w:r>
      <w:r w:rsidR="00BD164B">
        <w:rPr>
          <w:color w:val="000000"/>
        </w:rPr>
        <w:t>USDA</w:t>
      </w:r>
      <w:r>
        <w:rPr>
          <w:color w:val="000000"/>
        </w:rPr>
        <w:t xml:space="preserve"> published a </w:t>
      </w:r>
      <w:r w:rsidRPr="00D71E22" w:rsidR="00413935">
        <w:rPr>
          <w:color w:val="000000"/>
        </w:rPr>
        <w:t xml:space="preserve">60-day pre-clearance </w:t>
      </w:r>
      <w:r w:rsidRPr="00252220" w:rsidR="00413935">
        <w:rPr>
          <w:i/>
          <w:color w:val="000000"/>
        </w:rPr>
        <w:t>Federal Register</w:t>
      </w:r>
      <w:r w:rsidRPr="00D71E22" w:rsidR="00413935">
        <w:rPr>
          <w:color w:val="000000"/>
        </w:rPr>
        <w:t xml:space="preserve"> </w:t>
      </w:r>
      <w:r w:rsidRPr="00D71E22" w:rsidR="008C573B">
        <w:rPr>
          <w:color w:val="000000"/>
        </w:rPr>
        <w:t xml:space="preserve">notice on </w:t>
      </w:r>
      <w:r w:rsidR="00BD164B">
        <w:rPr>
          <w:color w:val="000000"/>
        </w:rPr>
        <w:t>March 30, 2022</w:t>
      </w:r>
      <w:r w:rsidR="00A75151">
        <w:rPr>
          <w:color w:val="000000"/>
        </w:rPr>
        <w:t xml:space="preserve"> (</w:t>
      </w:r>
      <w:r w:rsidR="00173D43">
        <w:t>87 FR 18351</w:t>
      </w:r>
      <w:r w:rsidR="00A75151">
        <w:rPr>
          <w:color w:val="000000"/>
        </w:rPr>
        <w:t>)</w:t>
      </w:r>
      <w:r w:rsidR="00C97661">
        <w:rPr>
          <w:color w:val="000000"/>
        </w:rPr>
        <w:t>.</w:t>
      </w:r>
      <w:r w:rsidR="0068214B">
        <w:rPr>
          <w:color w:val="000000"/>
        </w:rPr>
        <w:t xml:space="preserve"> </w:t>
      </w:r>
      <w:r w:rsidR="00A75151">
        <w:rPr>
          <w:color w:val="000000"/>
        </w:rPr>
        <w:t>The Department received no comments</w:t>
      </w:r>
      <w:r w:rsidR="00A67F9D">
        <w:rPr>
          <w:color w:val="000000"/>
        </w:rPr>
        <w:t>.</w:t>
      </w:r>
    </w:p>
    <w:p w:rsidR="00EE649C" w:rsidP="00CC7F1A" w:rsidRDefault="00EE649C" w14:paraId="699FCE31" w14:textId="77777777">
      <w:pPr>
        <w:pStyle w:val="BodyText"/>
        <w:widowControl/>
        <w:jc w:val="left"/>
        <w:rPr>
          <w:color w:val="000000"/>
        </w:rPr>
      </w:pPr>
    </w:p>
    <w:p w:rsidRPr="00D71E22" w:rsidR="003C061D" w:rsidP="00CC7F1A" w:rsidRDefault="00806341" w14:paraId="699FCE34" w14:textId="77777777">
      <w:pPr>
        <w:widowControl/>
        <w:tabs>
          <w:tab w:val="left" w:pos="360"/>
        </w:tabs>
        <w:ind w:left="360" w:hanging="360"/>
        <w:rPr>
          <w:b/>
          <w:bCs/>
          <w:color w:val="000000"/>
        </w:rPr>
      </w:pPr>
      <w:r w:rsidRPr="00D71E22">
        <w:rPr>
          <w:b/>
          <w:bCs/>
          <w:color w:val="000000"/>
        </w:rPr>
        <w:t>9.</w:t>
      </w:r>
      <w:r w:rsidR="005607F8">
        <w:rPr>
          <w:b/>
          <w:bCs/>
          <w:color w:val="000000"/>
        </w:rPr>
        <w:tab/>
      </w:r>
      <w:r w:rsidRPr="00D71E22" w:rsidR="003C061D">
        <w:rPr>
          <w:b/>
          <w:bCs/>
          <w:color w:val="000000"/>
        </w:rPr>
        <w:t>Explain any decision to provide any payment or gift to respondents, other than remuneration of contractors or grantees.</w:t>
      </w:r>
    </w:p>
    <w:p w:rsidRPr="00D71E22" w:rsidR="003C061D" w:rsidP="00CC7F1A" w:rsidRDefault="003C061D" w14:paraId="699FCE35" w14:textId="77777777">
      <w:pPr>
        <w:widowControl/>
        <w:rPr>
          <w:color w:val="000000"/>
        </w:rPr>
      </w:pPr>
    </w:p>
    <w:p w:rsidRPr="00D71E22" w:rsidR="003C061D" w:rsidP="00CC7F1A" w:rsidRDefault="003C061D" w14:paraId="699FCE36" w14:textId="77777777">
      <w:pPr>
        <w:widowControl/>
        <w:rPr>
          <w:color w:val="000000"/>
        </w:rPr>
      </w:pPr>
      <w:r w:rsidRPr="00D71E22">
        <w:rPr>
          <w:color w:val="000000"/>
        </w:rPr>
        <w:t xml:space="preserve">The Department </w:t>
      </w:r>
      <w:r w:rsidR="00DB7401">
        <w:rPr>
          <w:color w:val="000000"/>
        </w:rPr>
        <w:t>does</w:t>
      </w:r>
      <w:r w:rsidRPr="00D71E22">
        <w:rPr>
          <w:color w:val="000000"/>
        </w:rPr>
        <w:t xml:space="preserve"> not provide any payment or gift to respondents</w:t>
      </w:r>
      <w:r w:rsidR="00DB7401">
        <w:rPr>
          <w:color w:val="000000"/>
        </w:rPr>
        <w:t xml:space="preserve"> in connection with this ICR</w:t>
      </w:r>
      <w:r w:rsidRPr="00D71E22">
        <w:rPr>
          <w:color w:val="000000"/>
        </w:rPr>
        <w:t>.</w:t>
      </w:r>
    </w:p>
    <w:p w:rsidRPr="00D71E22" w:rsidR="003C061D" w:rsidP="00CC7F1A" w:rsidRDefault="003C061D" w14:paraId="699FCE37" w14:textId="77777777">
      <w:pPr>
        <w:widowControl/>
        <w:rPr>
          <w:color w:val="000000"/>
        </w:rPr>
      </w:pPr>
    </w:p>
    <w:p w:rsidRPr="00D71E22" w:rsidR="003C061D" w:rsidP="00CC7F1A" w:rsidRDefault="00806341" w14:paraId="699FCE38" w14:textId="77777777">
      <w:pPr>
        <w:widowControl/>
        <w:tabs>
          <w:tab w:val="left" w:pos="360"/>
        </w:tabs>
        <w:ind w:left="360" w:hanging="360"/>
        <w:rPr>
          <w:b/>
          <w:bCs/>
          <w:color w:val="000000"/>
        </w:rPr>
      </w:pPr>
      <w:r w:rsidRPr="00D71E22">
        <w:rPr>
          <w:b/>
          <w:bCs/>
          <w:color w:val="000000"/>
        </w:rPr>
        <w:t>10.</w:t>
      </w:r>
      <w:r w:rsidR="005607F8">
        <w:rPr>
          <w:b/>
          <w:bCs/>
          <w:color w:val="000000"/>
        </w:rPr>
        <w:tab/>
      </w:r>
      <w:r w:rsidRPr="00D71E22" w:rsidR="003C061D">
        <w:rPr>
          <w:b/>
          <w:bCs/>
          <w:color w:val="000000"/>
        </w:rPr>
        <w:t>Describe any assurance of confidentiality provided to respondents and the basis for the assurance in statute, regulation, or agency policy.</w:t>
      </w:r>
    </w:p>
    <w:p w:rsidRPr="00D71E22" w:rsidR="003C061D" w:rsidP="00CC7F1A" w:rsidRDefault="003C061D" w14:paraId="699FCE39" w14:textId="77777777">
      <w:pPr>
        <w:widowControl/>
        <w:rPr>
          <w:color w:val="000000"/>
        </w:rPr>
      </w:pPr>
    </w:p>
    <w:p w:rsidR="00525FA1" w:rsidP="00CC7F1A" w:rsidRDefault="003C061D" w14:paraId="699FCE3A" w14:textId="77777777">
      <w:pPr>
        <w:widowControl/>
        <w:rPr>
          <w:color w:val="000000"/>
        </w:rPr>
      </w:pPr>
      <w:r w:rsidRPr="00D71E22">
        <w:rPr>
          <w:color w:val="000000"/>
        </w:rPr>
        <w:t xml:space="preserve">The Department makes no assurance of confidentiality to those responding to </w:t>
      </w:r>
      <w:r w:rsidR="00A75151">
        <w:rPr>
          <w:color w:val="000000"/>
        </w:rPr>
        <w:t>FOA</w:t>
      </w:r>
      <w:r w:rsidRPr="00D71E22">
        <w:rPr>
          <w:color w:val="000000"/>
        </w:rPr>
        <w:t>s</w:t>
      </w:r>
      <w:r w:rsidR="0012565D">
        <w:rPr>
          <w:color w:val="000000"/>
        </w:rPr>
        <w:t xml:space="preserve">; however, as a practical matter disclosures are only made in compliance with the Freedom of Information Act </w:t>
      </w:r>
      <w:r w:rsidR="0078513A">
        <w:rPr>
          <w:color w:val="000000"/>
        </w:rPr>
        <w:t xml:space="preserve">(FOIA) </w:t>
      </w:r>
      <w:r w:rsidR="0012565D">
        <w:rPr>
          <w:color w:val="000000"/>
        </w:rPr>
        <w:t>and DOL regulations implementing that statute</w:t>
      </w:r>
      <w:r w:rsidRPr="00D71E22">
        <w:rPr>
          <w:color w:val="000000"/>
        </w:rPr>
        <w:t>.</w:t>
      </w:r>
    </w:p>
    <w:p w:rsidRPr="00D71E22" w:rsidR="00806341" w:rsidP="00173D43" w:rsidRDefault="00806341" w14:paraId="699FCE3D" w14:textId="77777777">
      <w:pPr>
        <w:widowControl/>
        <w:rPr>
          <w:color w:val="000000"/>
        </w:rPr>
      </w:pPr>
    </w:p>
    <w:p w:rsidRPr="00D71E22" w:rsidR="003C061D" w:rsidP="00CC7F1A" w:rsidRDefault="003C061D" w14:paraId="699FCE3E" w14:textId="77777777">
      <w:pPr>
        <w:widowControl/>
        <w:numPr>
          <w:ilvl w:val="0"/>
          <w:numId w:val="13"/>
        </w:numPr>
        <w:tabs>
          <w:tab w:val="clear" w:pos="450"/>
          <w:tab w:val="left" w:pos="360"/>
        </w:tabs>
        <w:ind w:left="360"/>
        <w:rPr>
          <w:b/>
          <w:bCs/>
          <w:color w:val="000000"/>
        </w:rPr>
      </w:pPr>
      <w:r w:rsidRPr="00D71E22">
        <w:rPr>
          <w:b/>
          <w:bCs/>
          <w:color w:val="000000"/>
        </w:rPr>
        <w:t>Provide additional justification for any questions of a sensitive nature, such as sexual behavior and attitudes, religious beliefs, and other matters that are commonly considered private</w:t>
      </w:r>
      <w:r w:rsidRPr="00D71E22" w:rsidR="00A67F9D">
        <w:rPr>
          <w:b/>
          <w:bCs/>
          <w:color w:val="000000"/>
        </w:rPr>
        <w:t xml:space="preserve">. </w:t>
      </w:r>
      <w:r w:rsidRPr="00D71E22">
        <w:rPr>
          <w:b/>
          <w:bCs/>
          <w:color w:val="000000"/>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71E22" w:rsidR="003C061D" w:rsidP="00CC7F1A" w:rsidRDefault="003C061D" w14:paraId="699FCE3F" w14:textId="77777777">
      <w:pPr>
        <w:widowControl/>
        <w:rPr>
          <w:color w:val="000000"/>
        </w:rPr>
      </w:pPr>
    </w:p>
    <w:p w:rsidRPr="00D71E22" w:rsidR="003C061D" w:rsidP="00CC7F1A" w:rsidRDefault="003C061D" w14:paraId="699FCE40" w14:textId="77777777">
      <w:pPr>
        <w:widowControl/>
        <w:rPr>
          <w:color w:val="000000"/>
        </w:rPr>
      </w:pPr>
      <w:r w:rsidRPr="00D71E22">
        <w:rPr>
          <w:color w:val="000000"/>
        </w:rPr>
        <w:t xml:space="preserve">Application and reporting requirements in </w:t>
      </w:r>
      <w:r w:rsidR="00A75151">
        <w:rPr>
          <w:color w:val="000000"/>
        </w:rPr>
        <w:t>FOA</w:t>
      </w:r>
      <w:r w:rsidRPr="00D71E22">
        <w:rPr>
          <w:color w:val="000000"/>
        </w:rPr>
        <w:t>s do not ask questions of a sensitive nature.</w:t>
      </w:r>
    </w:p>
    <w:p w:rsidRPr="00D71E22" w:rsidR="003C061D" w:rsidP="00CC7F1A" w:rsidRDefault="003C061D" w14:paraId="699FCE41" w14:textId="77777777">
      <w:pPr>
        <w:widowControl/>
        <w:rPr>
          <w:color w:val="000000"/>
        </w:rPr>
      </w:pPr>
    </w:p>
    <w:p w:rsidRPr="00D71E22" w:rsidR="003C061D" w:rsidP="00CC7F1A" w:rsidRDefault="003C061D" w14:paraId="699FCE42" w14:textId="77777777">
      <w:pPr>
        <w:widowControl/>
        <w:numPr>
          <w:ilvl w:val="0"/>
          <w:numId w:val="13"/>
        </w:numPr>
        <w:tabs>
          <w:tab w:val="clear" w:pos="450"/>
          <w:tab w:val="left" w:pos="360"/>
        </w:tabs>
        <w:ind w:left="360"/>
        <w:rPr>
          <w:b/>
          <w:bCs/>
          <w:color w:val="000000"/>
        </w:rPr>
      </w:pPr>
      <w:r w:rsidRPr="00D71E22">
        <w:rPr>
          <w:b/>
          <w:bCs/>
          <w:color w:val="000000"/>
        </w:rPr>
        <w:t>Provide estimates of the hour burden of the collection of information</w:t>
      </w:r>
      <w:r w:rsidRPr="00D71E22" w:rsidR="00A67F9D">
        <w:rPr>
          <w:b/>
          <w:bCs/>
          <w:color w:val="000000"/>
        </w:rPr>
        <w:t xml:space="preserve">. </w:t>
      </w:r>
      <w:r w:rsidRPr="00D71E22">
        <w:rPr>
          <w:b/>
          <w:bCs/>
          <w:color w:val="000000"/>
        </w:rPr>
        <w:t>The statement should:</w:t>
      </w:r>
    </w:p>
    <w:p w:rsidRPr="00D71E22" w:rsidR="003C061D" w:rsidP="00CC7F1A" w:rsidRDefault="003C061D" w14:paraId="699FCE43" w14:textId="77777777">
      <w:pPr>
        <w:widowControl/>
        <w:rPr>
          <w:b/>
          <w:bCs/>
          <w:color w:val="000000"/>
        </w:rPr>
      </w:pPr>
    </w:p>
    <w:p w:rsidRPr="00D71E22" w:rsidR="003C061D" w:rsidP="00CC7F1A" w:rsidRDefault="003C061D" w14:paraId="699FCE44" w14:textId="77777777">
      <w:pPr>
        <w:widowControl/>
        <w:numPr>
          <w:ilvl w:val="0"/>
          <w:numId w:val="15"/>
        </w:numPr>
        <w:tabs>
          <w:tab w:val="clear" w:pos="720"/>
        </w:tabs>
        <w:rPr>
          <w:b/>
          <w:bCs/>
          <w:color w:val="000000"/>
        </w:rPr>
      </w:pPr>
      <w:r w:rsidRPr="00D71E22">
        <w:rPr>
          <w:b/>
          <w:bCs/>
          <w:color w:val="000000"/>
        </w:rPr>
        <w:t>Indicate the number of respondents, frequency of response, annual hour burden, and an explanation of how the burden was estimated</w:t>
      </w:r>
      <w:r w:rsidRPr="00D71E22" w:rsidR="00A67F9D">
        <w:rPr>
          <w:b/>
          <w:bCs/>
          <w:color w:val="000000"/>
        </w:rPr>
        <w:t xml:space="preserve">. </w:t>
      </w:r>
      <w:r w:rsidRPr="00D71E22">
        <w:rPr>
          <w:b/>
          <w:bCs/>
          <w:color w:val="000000"/>
        </w:rPr>
        <w:t>Unless directed to do so, agencies should not conduct special surveys to obtain information on which to base hour burden estimates</w:t>
      </w:r>
      <w:r w:rsidRPr="00D71E22" w:rsidR="00A67F9D">
        <w:rPr>
          <w:b/>
          <w:bCs/>
          <w:color w:val="000000"/>
        </w:rPr>
        <w:t xml:space="preserve">. </w:t>
      </w:r>
      <w:r w:rsidRPr="00D71E22">
        <w:rPr>
          <w:b/>
          <w:bCs/>
          <w:color w:val="000000"/>
        </w:rPr>
        <w:t>Consultation with a sample (fewer than 10) of potential respondents is desirable</w:t>
      </w:r>
      <w:r w:rsidRPr="00D71E22" w:rsidR="00A67F9D">
        <w:rPr>
          <w:b/>
          <w:bCs/>
          <w:color w:val="000000"/>
        </w:rPr>
        <w:t xml:space="preserve">. </w:t>
      </w:r>
      <w:r w:rsidRPr="00D71E22">
        <w:rPr>
          <w:b/>
          <w:bCs/>
          <w:color w:val="000000"/>
        </w:rPr>
        <w:t>If the hour burden on respondents is expected to vary widely because of differences in activity, size, or complexity, show the range of estimated hour burden, and explain the reasons for the variance</w:t>
      </w:r>
      <w:r w:rsidRPr="00D71E22" w:rsidR="00A67F9D">
        <w:rPr>
          <w:b/>
          <w:bCs/>
          <w:color w:val="000000"/>
        </w:rPr>
        <w:t xml:space="preserve">. </w:t>
      </w:r>
      <w:r w:rsidRPr="00D71E22">
        <w:rPr>
          <w:b/>
          <w:bCs/>
          <w:color w:val="000000"/>
        </w:rPr>
        <w:t>Generally, estimates should not include burden hours for customary and usual business practices.</w:t>
      </w:r>
    </w:p>
    <w:p w:rsidRPr="00D71E22" w:rsidR="003C061D" w:rsidP="00CC7F1A" w:rsidRDefault="003C061D" w14:paraId="699FCE45" w14:textId="77777777">
      <w:pPr>
        <w:widowControl/>
        <w:rPr>
          <w:b/>
          <w:bCs/>
          <w:color w:val="000000"/>
        </w:rPr>
      </w:pPr>
    </w:p>
    <w:p w:rsidRPr="00D71E22" w:rsidR="003C061D" w:rsidP="00CC7F1A" w:rsidRDefault="003C061D" w14:paraId="699FCE46" w14:textId="77777777">
      <w:pPr>
        <w:widowControl/>
        <w:numPr>
          <w:ilvl w:val="0"/>
          <w:numId w:val="15"/>
        </w:numPr>
        <w:tabs>
          <w:tab w:val="clear" w:pos="720"/>
        </w:tabs>
        <w:rPr>
          <w:b/>
          <w:bCs/>
          <w:color w:val="000000"/>
        </w:rPr>
      </w:pPr>
      <w:r w:rsidRPr="00D71E22">
        <w:rPr>
          <w:b/>
          <w:bCs/>
          <w:color w:val="000000"/>
        </w:rPr>
        <w:t>If this request for approval covers more than one form, provide separate hour burden estimates for each form and aggregate the hour burdens.</w:t>
      </w:r>
    </w:p>
    <w:p w:rsidRPr="00D71E22" w:rsidR="003C061D" w:rsidP="00CC7F1A" w:rsidRDefault="003C061D" w14:paraId="699FCE47" w14:textId="77777777">
      <w:pPr>
        <w:widowControl/>
        <w:rPr>
          <w:b/>
          <w:bCs/>
          <w:color w:val="000000"/>
        </w:rPr>
      </w:pPr>
    </w:p>
    <w:p w:rsidRPr="00D71E22" w:rsidR="003C061D" w:rsidP="00CC7F1A" w:rsidRDefault="003C061D" w14:paraId="699FCE48" w14:textId="77777777">
      <w:pPr>
        <w:widowControl/>
        <w:numPr>
          <w:ilvl w:val="0"/>
          <w:numId w:val="15"/>
        </w:numPr>
        <w:tabs>
          <w:tab w:val="clear" w:pos="720"/>
        </w:tabs>
        <w:rPr>
          <w:b/>
          <w:bCs/>
          <w:color w:val="000000"/>
        </w:rPr>
      </w:pPr>
      <w:r w:rsidRPr="00D71E22">
        <w:rPr>
          <w:b/>
          <w:bCs/>
          <w:color w:val="000000"/>
        </w:rPr>
        <w:t>Provide estimates of annualized cost to respondents for the hour burdens for collections of information, identifying and using appropriate wage rate categories</w:t>
      </w:r>
      <w:r w:rsidRPr="00D71E22" w:rsidR="00A67F9D">
        <w:rPr>
          <w:b/>
          <w:bCs/>
          <w:color w:val="000000"/>
        </w:rPr>
        <w:t xml:space="preserve">. </w:t>
      </w:r>
      <w:r w:rsidRPr="00D71E22">
        <w:rPr>
          <w:b/>
          <w:bCs/>
          <w:color w:val="000000"/>
        </w:rPr>
        <w:t>The cost of contracting out or paying outside parties for information collection activities should not be included here</w:t>
      </w:r>
      <w:r w:rsidRPr="00D71E22" w:rsidR="00A67F9D">
        <w:rPr>
          <w:b/>
          <w:bCs/>
          <w:color w:val="000000"/>
        </w:rPr>
        <w:t xml:space="preserve">. </w:t>
      </w:r>
      <w:r w:rsidRPr="00D71E22">
        <w:rPr>
          <w:b/>
          <w:bCs/>
          <w:color w:val="000000"/>
        </w:rPr>
        <w:t>Instead, this cost should be included in Item 1</w:t>
      </w:r>
      <w:r w:rsidRPr="00D71E22" w:rsidR="001E178D">
        <w:rPr>
          <w:b/>
          <w:bCs/>
          <w:color w:val="000000"/>
        </w:rPr>
        <w:t>3</w:t>
      </w:r>
      <w:r w:rsidRPr="00D71E22">
        <w:rPr>
          <w:b/>
          <w:bCs/>
          <w:color w:val="000000"/>
        </w:rPr>
        <w:t>.</w:t>
      </w:r>
    </w:p>
    <w:p w:rsidRPr="001007D5" w:rsidR="003C061D" w:rsidP="00CC7F1A" w:rsidRDefault="003C061D" w14:paraId="699FCE49" w14:textId="77777777">
      <w:pPr>
        <w:widowControl/>
      </w:pPr>
    </w:p>
    <w:p w:rsidRPr="001007D5" w:rsidR="003C061D" w:rsidP="00CC7F1A" w:rsidRDefault="00B54B59" w14:paraId="699FCE4A" w14:textId="46C1E688">
      <w:pPr>
        <w:widowControl/>
      </w:pPr>
      <w:r w:rsidRPr="001007D5">
        <w:t xml:space="preserve">The </w:t>
      </w:r>
      <w:r w:rsidR="00173D43">
        <w:t>USDA</w:t>
      </w:r>
      <w:r w:rsidRPr="001007D5">
        <w:t xml:space="preserve"> bases the following estimates </w:t>
      </w:r>
      <w:r w:rsidRPr="001007D5" w:rsidR="003C061D">
        <w:t>on histor</w:t>
      </w:r>
      <w:r w:rsidRPr="001007D5">
        <w:t>ical experience</w:t>
      </w:r>
      <w:r w:rsidRPr="001007D5" w:rsidR="00A67F9D">
        <w:t xml:space="preserve">. </w:t>
      </w:r>
      <w:r w:rsidRPr="001007D5" w:rsidR="00F10433">
        <w:t xml:space="preserve">The </w:t>
      </w:r>
      <w:r w:rsidR="00173D43">
        <w:t>USDA</w:t>
      </w:r>
      <w:r w:rsidRPr="001007D5" w:rsidR="003C061D">
        <w:t xml:space="preserve"> projects an average of </w:t>
      </w:r>
      <w:r w:rsidRPr="001007D5" w:rsidR="003046A7">
        <w:t>2</w:t>
      </w:r>
      <w:r w:rsidRPr="001007D5" w:rsidR="006A611E">
        <w:t xml:space="preserve">0 </w:t>
      </w:r>
      <w:r w:rsidR="00A75151">
        <w:t>FOA</w:t>
      </w:r>
      <w:r w:rsidRPr="001007D5" w:rsidR="003C061D">
        <w:t>s per fiscal year</w:t>
      </w:r>
      <w:r w:rsidRPr="001007D5" w:rsidR="00A67F9D">
        <w:t xml:space="preserve">. </w:t>
      </w:r>
      <w:r w:rsidRPr="001007D5" w:rsidR="003C061D">
        <w:t>Additionally, the Department projects that it will receive approximately</w:t>
      </w:r>
      <w:r w:rsidRPr="001007D5" w:rsidR="00F060C5">
        <w:t xml:space="preserve"> </w:t>
      </w:r>
      <w:r w:rsidR="00173D43">
        <w:t xml:space="preserve">20,000 </w:t>
      </w:r>
      <w:r w:rsidR="00A75151">
        <w:t>FOA</w:t>
      </w:r>
      <w:r w:rsidRPr="001007D5" w:rsidR="003046A7">
        <w:t xml:space="preserve"> applications annually.</w:t>
      </w:r>
    </w:p>
    <w:p w:rsidRPr="001007D5" w:rsidR="003C061D" w:rsidP="00CC7F1A" w:rsidRDefault="003C061D" w14:paraId="699FCE4B" w14:textId="77777777">
      <w:pPr>
        <w:widowControl/>
      </w:pPr>
    </w:p>
    <w:p w:rsidRPr="001007D5" w:rsidR="003C061D" w:rsidP="00CC7F1A" w:rsidRDefault="003046A7" w14:paraId="699FCE4C" w14:textId="783ADD5F">
      <w:pPr>
        <w:widowControl/>
      </w:pPr>
      <w:r w:rsidRPr="001007D5">
        <w:t>T</w:t>
      </w:r>
      <w:r w:rsidRPr="001007D5" w:rsidR="003C061D">
        <w:t>he Department assumes it takes an average of 2</w:t>
      </w:r>
      <w:r w:rsidR="00173D43">
        <w:t>0</w:t>
      </w:r>
      <w:r w:rsidRPr="001007D5" w:rsidR="003C061D">
        <w:t xml:space="preserve"> working hours to prepare and submit an application in response to a </w:t>
      </w:r>
      <w:r w:rsidR="00A75151">
        <w:t>FOA</w:t>
      </w:r>
      <w:r w:rsidRPr="001007D5" w:rsidR="003C061D">
        <w:t xml:space="preserve">. For purposes of this information collection request, </w:t>
      </w:r>
      <w:r w:rsidRPr="001007D5" w:rsidR="003426A3">
        <w:t xml:space="preserve">the </w:t>
      </w:r>
      <w:r w:rsidR="00173D43">
        <w:t>USDA</w:t>
      </w:r>
      <w:r w:rsidRPr="001007D5" w:rsidR="003C061D">
        <w:t xml:space="preserve"> </w:t>
      </w:r>
      <w:r w:rsidR="005F6155">
        <w:t>has used the average hourly earnings of a person in</w:t>
      </w:r>
      <w:r w:rsidRPr="001007D5" w:rsidR="003C061D">
        <w:t xml:space="preserve"> </w:t>
      </w:r>
      <w:r w:rsidR="005F6155">
        <w:t xml:space="preserve">business and </w:t>
      </w:r>
      <w:r w:rsidRPr="001007D5" w:rsidR="003C061D">
        <w:t xml:space="preserve">professional </w:t>
      </w:r>
      <w:r w:rsidR="005F6155">
        <w:t>(</w:t>
      </w:r>
      <w:r w:rsidRPr="001007D5" w:rsidR="003C061D">
        <w:t>$</w:t>
      </w:r>
      <w:r w:rsidRPr="001007D5" w:rsidR="00925604">
        <w:t>33</w:t>
      </w:r>
      <w:r w:rsidR="005F6155">
        <w:t>.17</w:t>
      </w:r>
      <w:r w:rsidRPr="001007D5" w:rsidR="003C061D">
        <w:t xml:space="preserve"> per hour</w:t>
      </w:r>
      <w:r w:rsidRPr="00D71E22" w:rsidR="003C061D">
        <w:rPr>
          <w:rStyle w:val="FootnoteReference"/>
          <w:color w:val="000000"/>
          <w:vertAlign w:val="superscript"/>
        </w:rPr>
        <w:footnoteReference w:id="1"/>
      </w:r>
      <w:r w:rsidR="005F6155">
        <w:t>)</w:t>
      </w:r>
      <w:r w:rsidRPr="001007D5" w:rsidR="003C061D">
        <w:t xml:space="preserve"> </w:t>
      </w:r>
      <w:r w:rsidR="005F6155">
        <w:t>to monetize the value of respondent time</w:t>
      </w:r>
      <w:r w:rsidRPr="001007D5" w:rsidR="003C061D">
        <w:t xml:space="preserve">. </w:t>
      </w:r>
      <w:r w:rsidRPr="001007D5" w:rsidR="003426A3">
        <w:t xml:space="preserve">For monetization purposes, the </w:t>
      </w:r>
      <w:r w:rsidR="00173D43">
        <w:t xml:space="preserve">USDA </w:t>
      </w:r>
      <w:r w:rsidRPr="001007D5" w:rsidR="003426A3">
        <w:t>has increased this rate by 40 percent, to account for fringe benefits</w:t>
      </w:r>
      <w:r w:rsidRPr="001007D5" w:rsidR="00A67F9D">
        <w:t xml:space="preserve">. </w:t>
      </w:r>
      <w:r w:rsidRPr="001007D5" w:rsidR="003426A3">
        <w:t>The total hourly rate is $46</w:t>
      </w:r>
      <w:r w:rsidR="005F6155">
        <w:t>.44</w:t>
      </w:r>
      <w:r w:rsidRPr="001007D5" w:rsidR="00A67F9D">
        <w:t xml:space="preserve">. </w:t>
      </w:r>
      <w:r w:rsidRPr="001007D5" w:rsidR="002F7CAE">
        <w:t>$</w:t>
      </w:r>
      <w:r w:rsidRPr="001007D5" w:rsidR="003426A3">
        <w:t>3</w:t>
      </w:r>
      <w:r w:rsidR="005F6155">
        <w:t>3.17</w:t>
      </w:r>
      <w:r w:rsidRPr="001007D5" w:rsidR="003426A3">
        <w:t xml:space="preserve"> * 140</w:t>
      </w:r>
      <w:r w:rsidRPr="001007D5" w:rsidR="002F7CAE">
        <w:t>% = $46.</w:t>
      </w:r>
      <w:r w:rsidR="005F6155">
        <w:t>44.</w:t>
      </w:r>
      <w:r w:rsidRPr="001007D5" w:rsidR="002F7CAE">
        <w:t xml:space="preserve"> </w:t>
      </w:r>
      <w:r w:rsidRPr="001007D5" w:rsidR="003C061D">
        <w:t>Therefore, the burden for these reporting activities is as follows using average response times:</w:t>
      </w:r>
    </w:p>
    <w:p w:rsidR="001A4A08" w:rsidP="008E49D0" w:rsidRDefault="00F11E69" w14:paraId="699FCE4D" w14:textId="77777777">
      <w:pPr>
        <w:widowControl/>
        <w:tabs>
          <w:tab w:val="right" w:pos="7200"/>
        </w:tabs>
      </w:pPr>
      <w:r w:rsidRPr="001007D5">
        <w:tab/>
      </w:r>
    </w:p>
    <w:p w:rsidRPr="001007D5" w:rsidR="003C061D" w:rsidP="008E49D0" w:rsidRDefault="001A4A08" w14:paraId="699FCE4E" w14:textId="2E0FC960">
      <w:pPr>
        <w:widowControl/>
        <w:tabs>
          <w:tab w:val="right" w:pos="7200"/>
        </w:tabs>
      </w:pPr>
      <w:r>
        <w:tab/>
      </w:r>
      <w:r w:rsidR="00173D43">
        <w:t>20</w:t>
      </w:r>
      <w:r w:rsidR="005F6155">
        <w:t>,0</w:t>
      </w:r>
      <w:r w:rsidRPr="001007D5" w:rsidR="002F7CAE">
        <w:t>00</w:t>
      </w:r>
      <w:r w:rsidRPr="001007D5" w:rsidR="006A611E">
        <w:t xml:space="preserve"> </w:t>
      </w:r>
      <w:r w:rsidRPr="001007D5" w:rsidR="003C061D">
        <w:t xml:space="preserve">applications </w:t>
      </w:r>
      <w:r w:rsidRPr="001007D5" w:rsidR="00F11E69">
        <w:t>*</w:t>
      </w:r>
      <w:r w:rsidRPr="001007D5" w:rsidR="003C061D">
        <w:t xml:space="preserve"> 2</w:t>
      </w:r>
      <w:r w:rsidR="00173D43">
        <w:t>0</w:t>
      </w:r>
      <w:r w:rsidRPr="001007D5" w:rsidR="003C061D">
        <w:t xml:space="preserve"> </w:t>
      </w:r>
      <w:r w:rsidRPr="001007D5" w:rsidR="006A611E">
        <w:t xml:space="preserve">hours </w:t>
      </w:r>
      <w:r w:rsidRPr="001007D5" w:rsidR="003C061D">
        <w:t xml:space="preserve">= </w:t>
      </w:r>
      <w:r w:rsidR="00173D43">
        <w:t xml:space="preserve">400,000 </w:t>
      </w:r>
      <w:r w:rsidRPr="001007D5" w:rsidR="003C061D">
        <w:t>hours</w:t>
      </w:r>
      <w:r w:rsidRPr="001007D5" w:rsidR="001007D5">
        <w:t>.</w:t>
      </w:r>
    </w:p>
    <w:p w:rsidRPr="001007D5" w:rsidR="003C061D" w:rsidP="008E49D0" w:rsidRDefault="001A4A08" w14:paraId="699FCE4F" w14:textId="56D39E71">
      <w:pPr>
        <w:widowControl/>
        <w:tabs>
          <w:tab w:val="right" w:pos="7200"/>
        </w:tabs>
      </w:pPr>
      <w:r>
        <w:tab/>
      </w:r>
      <w:r w:rsidR="00173D43">
        <w:t>400</w:t>
      </w:r>
      <w:r w:rsidR="005F6155">
        <w:t>,0</w:t>
      </w:r>
      <w:r w:rsidRPr="001007D5" w:rsidR="003C061D">
        <w:t xml:space="preserve">00 hours </w:t>
      </w:r>
      <w:r w:rsidRPr="001007D5" w:rsidR="00F11E69">
        <w:t>*</w:t>
      </w:r>
      <w:r w:rsidRPr="001007D5" w:rsidR="003C061D">
        <w:t xml:space="preserve"> $</w:t>
      </w:r>
      <w:r w:rsidRPr="001007D5" w:rsidR="00F11E69">
        <w:t>46</w:t>
      </w:r>
      <w:r w:rsidR="005F6155">
        <w:t>.44</w:t>
      </w:r>
      <w:r w:rsidRPr="001007D5" w:rsidR="003C061D">
        <w:t xml:space="preserve"> = $</w:t>
      </w:r>
      <w:r w:rsidR="00173D43">
        <w:t>18</w:t>
      </w:r>
      <w:r w:rsidR="005F6155">
        <w:t>,</w:t>
      </w:r>
      <w:r w:rsidR="00173D43">
        <w:t>57</w:t>
      </w:r>
      <w:r w:rsidR="005F6155">
        <w:t>6,000</w:t>
      </w:r>
      <w:r w:rsidRPr="001007D5" w:rsidR="001007D5">
        <w:t>.</w:t>
      </w:r>
    </w:p>
    <w:p w:rsidRPr="00D71E22" w:rsidR="003C061D" w:rsidP="00CC7F1A" w:rsidRDefault="003C061D" w14:paraId="699FCE50" w14:textId="77777777">
      <w:pPr>
        <w:widowControl/>
        <w:rPr>
          <w:color w:val="000000"/>
        </w:rPr>
      </w:pPr>
    </w:p>
    <w:p w:rsidRPr="00D71E22" w:rsidR="003C061D" w:rsidP="008E49D0" w:rsidRDefault="001E178D" w14:paraId="699FCE51" w14:textId="77777777">
      <w:pPr>
        <w:widowControl/>
        <w:tabs>
          <w:tab w:val="left" w:pos="360"/>
        </w:tabs>
        <w:ind w:left="360" w:hanging="360"/>
        <w:rPr>
          <w:b/>
          <w:bCs/>
          <w:color w:val="000000"/>
        </w:rPr>
      </w:pPr>
      <w:r w:rsidRPr="00D71E22">
        <w:rPr>
          <w:b/>
          <w:bCs/>
          <w:color w:val="000000"/>
        </w:rPr>
        <w:t>13</w:t>
      </w:r>
      <w:r w:rsidR="008E49D0">
        <w:rPr>
          <w:b/>
          <w:bCs/>
          <w:color w:val="000000"/>
        </w:rPr>
        <w:t>.</w:t>
      </w:r>
      <w:r w:rsidR="008E49D0">
        <w:rPr>
          <w:b/>
          <w:bCs/>
          <w:color w:val="000000"/>
        </w:rPr>
        <w:tab/>
      </w:r>
      <w:r w:rsidRPr="00D71E22" w:rsidR="003C061D">
        <w:rPr>
          <w:b/>
          <w:bCs/>
          <w:color w:val="000000"/>
        </w:rPr>
        <w:t>Provide an estimate of the total annual cost burden to respondents or recordkeepers resulting from the collection of information</w:t>
      </w:r>
      <w:r w:rsidRPr="00D71E22" w:rsidR="00A67F9D">
        <w:rPr>
          <w:b/>
          <w:bCs/>
          <w:color w:val="000000"/>
        </w:rPr>
        <w:t xml:space="preserve">. </w:t>
      </w:r>
      <w:r w:rsidRPr="00D71E22" w:rsidR="003C061D">
        <w:rPr>
          <w:b/>
          <w:bCs/>
          <w:color w:val="000000"/>
        </w:rPr>
        <w:t>(Do not include the cost of any hour burden shown in Items 1</w:t>
      </w:r>
      <w:r w:rsidRPr="00D71E22">
        <w:rPr>
          <w:b/>
          <w:bCs/>
          <w:color w:val="000000"/>
        </w:rPr>
        <w:t>2</w:t>
      </w:r>
      <w:r w:rsidRPr="00D71E22" w:rsidR="003C061D">
        <w:rPr>
          <w:b/>
          <w:bCs/>
          <w:color w:val="000000"/>
        </w:rPr>
        <w:t xml:space="preserve"> and 1</w:t>
      </w:r>
      <w:r w:rsidRPr="00D71E22">
        <w:rPr>
          <w:b/>
          <w:bCs/>
          <w:color w:val="000000"/>
        </w:rPr>
        <w:t>4</w:t>
      </w:r>
      <w:r w:rsidRPr="00D71E22" w:rsidR="003C061D">
        <w:rPr>
          <w:b/>
          <w:bCs/>
          <w:color w:val="000000"/>
        </w:rPr>
        <w:t>).</w:t>
      </w:r>
    </w:p>
    <w:p w:rsidRPr="00D71E22" w:rsidR="003C061D" w:rsidP="00CC7F1A" w:rsidRDefault="003C061D" w14:paraId="699FCE52" w14:textId="77777777">
      <w:pPr>
        <w:widowControl/>
        <w:rPr>
          <w:color w:val="000000"/>
        </w:rPr>
      </w:pPr>
    </w:p>
    <w:p w:rsidRPr="00D71E22" w:rsidR="003C061D" w:rsidP="00CC7F1A" w:rsidRDefault="003C061D" w14:paraId="699FCE53" w14:textId="77777777">
      <w:pPr>
        <w:widowControl/>
        <w:numPr>
          <w:ilvl w:val="0"/>
          <w:numId w:val="16"/>
        </w:numPr>
        <w:tabs>
          <w:tab w:val="clear" w:pos="720"/>
        </w:tabs>
        <w:rPr>
          <w:b/>
          <w:bCs/>
          <w:color w:val="000000"/>
        </w:rPr>
      </w:pPr>
      <w:r w:rsidRPr="00D71E22">
        <w:rPr>
          <w:b/>
          <w:bCs/>
          <w:color w:val="000000"/>
        </w:rPr>
        <w:t>The cost estimate should be split into two components:  (a) a total capital and start-up cost component (annualized over its expected useful life); and (b) a total operation and maintenance and purchase of services component</w:t>
      </w:r>
      <w:r w:rsidRPr="00D71E22" w:rsidR="00A67F9D">
        <w:rPr>
          <w:b/>
          <w:bCs/>
          <w:color w:val="000000"/>
        </w:rPr>
        <w:t xml:space="preserve">. </w:t>
      </w:r>
      <w:r w:rsidRPr="00D71E22">
        <w:rPr>
          <w:b/>
          <w:bCs/>
          <w:color w:val="000000"/>
        </w:rPr>
        <w:t>The estimates should take into account costs associated with generating, maintaining, and disclosing or providing the information</w:t>
      </w:r>
      <w:r w:rsidRPr="00D71E22" w:rsidR="00A67F9D">
        <w:rPr>
          <w:b/>
          <w:bCs/>
          <w:color w:val="000000"/>
        </w:rPr>
        <w:t xml:space="preserve">. </w:t>
      </w:r>
      <w:r w:rsidRPr="00D71E22">
        <w:rPr>
          <w:b/>
          <w:bCs/>
          <w:color w:val="000000"/>
        </w:rPr>
        <w:t>Include descriptions of methods used to estimate major cost factors including system and technology acquisition, expected useful life of capital equipment, the discount rate(s), and the time period over which costs will be incurred</w:t>
      </w:r>
      <w:r w:rsidRPr="00D71E22" w:rsidR="00A67F9D">
        <w:rPr>
          <w:b/>
          <w:bCs/>
          <w:color w:val="000000"/>
        </w:rPr>
        <w:t xml:space="preserve">. </w:t>
      </w:r>
      <w:r w:rsidRPr="00D71E22">
        <w:rPr>
          <w:b/>
          <w:bCs/>
          <w:color w:val="000000"/>
        </w:rPr>
        <w:t>Capital and start-up costs include, among other items, preparations for collecting information such as purchasing computers and software; monitoring, sampling, drilling and testing equipment; and record storage facilities.</w:t>
      </w:r>
    </w:p>
    <w:p w:rsidRPr="00D71E22" w:rsidR="003C061D" w:rsidP="00CC7F1A" w:rsidRDefault="003C061D" w14:paraId="699FCE54" w14:textId="77777777">
      <w:pPr>
        <w:widowControl/>
        <w:rPr>
          <w:b/>
          <w:bCs/>
          <w:color w:val="000000"/>
        </w:rPr>
      </w:pPr>
    </w:p>
    <w:p w:rsidR="003C061D" w:rsidP="00CC7F1A" w:rsidRDefault="003C061D" w14:paraId="699FCE55" w14:textId="77777777">
      <w:pPr>
        <w:widowControl/>
        <w:numPr>
          <w:ilvl w:val="0"/>
          <w:numId w:val="16"/>
        </w:numPr>
        <w:tabs>
          <w:tab w:val="clear" w:pos="720"/>
        </w:tabs>
        <w:rPr>
          <w:b/>
          <w:bCs/>
          <w:color w:val="000000"/>
        </w:rPr>
      </w:pPr>
      <w:r w:rsidRPr="00D71E22">
        <w:rPr>
          <w:b/>
          <w:bCs/>
          <w:color w:val="000000"/>
        </w:rPr>
        <w:t>If cost estimates are expected to vary widely, agencies should present ranges of cost burdens and explain the reasons for the variance</w:t>
      </w:r>
      <w:r w:rsidRPr="00D71E22" w:rsidR="00A67F9D">
        <w:rPr>
          <w:b/>
          <w:bCs/>
          <w:color w:val="000000"/>
        </w:rPr>
        <w:t xml:space="preserve">. </w:t>
      </w:r>
      <w:r w:rsidRPr="00D71E22">
        <w:rPr>
          <w:b/>
          <w:bCs/>
          <w:color w:val="000000"/>
        </w:rPr>
        <w:t>The cost of purchasing or contracting out information collection services should be a part of this cost burden estimate</w:t>
      </w:r>
      <w:r w:rsidRPr="00D71E22" w:rsidR="00A67F9D">
        <w:rPr>
          <w:b/>
          <w:bCs/>
          <w:color w:val="000000"/>
        </w:rPr>
        <w:t xml:space="preserve">. </w:t>
      </w:r>
      <w:r w:rsidRPr="00D71E22">
        <w:rPr>
          <w:b/>
          <w:bCs/>
          <w:color w:val="000000"/>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71E22" w:rsidR="00C04722" w:rsidP="00C04722" w:rsidRDefault="00C04722" w14:paraId="699FCE56" w14:textId="77777777">
      <w:pPr>
        <w:widowControl/>
        <w:rPr>
          <w:b/>
          <w:bCs/>
          <w:color w:val="000000"/>
        </w:rPr>
      </w:pPr>
    </w:p>
    <w:p w:rsidRPr="00D71E22" w:rsidR="003C061D" w:rsidP="00CC7F1A" w:rsidRDefault="003C061D" w14:paraId="699FCE57" w14:textId="77777777">
      <w:pPr>
        <w:widowControl/>
        <w:numPr>
          <w:ilvl w:val="0"/>
          <w:numId w:val="16"/>
        </w:numPr>
        <w:tabs>
          <w:tab w:val="clear" w:pos="720"/>
        </w:tabs>
        <w:rPr>
          <w:b/>
          <w:bCs/>
          <w:color w:val="000000"/>
        </w:rPr>
      </w:pPr>
      <w:r w:rsidRPr="00D71E22">
        <w:rPr>
          <w:b/>
          <w:bCs/>
          <w:color w:val="00000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71E22" w:rsidR="003C061D" w:rsidP="00CC7F1A" w:rsidRDefault="003C061D" w14:paraId="699FCE58" w14:textId="77777777">
      <w:pPr>
        <w:widowControl/>
        <w:rPr>
          <w:color w:val="000000"/>
        </w:rPr>
      </w:pPr>
    </w:p>
    <w:p w:rsidRPr="00D71E22" w:rsidR="003C061D" w:rsidP="00CC7F1A" w:rsidRDefault="008C573B" w14:paraId="699FCE59" w14:textId="77777777">
      <w:pPr>
        <w:widowControl/>
        <w:rPr>
          <w:color w:val="000000"/>
        </w:rPr>
      </w:pPr>
      <w:r w:rsidRPr="00D71E22">
        <w:rPr>
          <w:color w:val="000000"/>
        </w:rPr>
        <w:t xml:space="preserve">There are no costs other than monetization of hourly burden as captured above in Item 12. </w:t>
      </w:r>
    </w:p>
    <w:p w:rsidRPr="00D71E22" w:rsidR="003C061D" w:rsidP="00CC7F1A" w:rsidRDefault="003C061D" w14:paraId="699FCE5A" w14:textId="77777777">
      <w:pPr>
        <w:widowControl/>
        <w:rPr>
          <w:color w:val="000000"/>
        </w:rPr>
      </w:pPr>
    </w:p>
    <w:p w:rsidRPr="00D71E22" w:rsidR="003C061D" w:rsidP="00584209" w:rsidRDefault="001E178D" w14:paraId="699FCE5B" w14:textId="77777777">
      <w:pPr>
        <w:widowControl/>
        <w:tabs>
          <w:tab w:val="left" w:pos="360"/>
        </w:tabs>
        <w:ind w:left="360" w:hanging="360"/>
        <w:rPr>
          <w:color w:val="000000"/>
        </w:rPr>
      </w:pPr>
      <w:r w:rsidRPr="00D71E22">
        <w:rPr>
          <w:b/>
          <w:bCs/>
          <w:color w:val="000000"/>
        </w:rPr>
        <w:t>14</w:t>
      </w:r>
      <w:r w:rsidRPr="00D71E22" w:rsidR="00244E05">
        <w:rPr>
          <w:b/>
          <w:bCs/>
          <w:color w:val="000000"/>
        </w:rPr>
        <w:t xml:space="preserve">. </w:t>
      </w:r>
      <w:r w:rsidRPr="00D71E22" w:rsidR="003C061D">
        <w:rPr>
          <w:b/>
          <w:bCs/>
          <w:color w:val="000000"/>
        </w:rPr>
        <w:t>Provide estimates of annualized cost to the Federal government</w:t>
      </w:r>
      <w:r w:rsidRPr="00D71E22" w:rsidR="00A67F9D">
        <w:rPr>
          <w:b/>
          <w:bCs/>
          <w:color w:val="000000"/>
        </w:rPr>
        <w:t xml:space="preserve">. </w:t>
      </w:r>
      <w:r w:rsidRPr="00D71E22" w:rsidR="003C061D">
        <w:rPr>
          <w:b/>
          <w:bCs/>
          <w:color w:val="000000"/>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D71E22" w:rsidR="00A67F9D">
        <w:rPr>
          <w:b/>
          <w:bCs/>
          <w:color w:val="000000"/>
        </w:rPr>
        <w:t xml:space="preserve">. </w:t>
      </w:r>
      <w:r w:rsidRPr="00D71E22" w:rsidR="003C061D">
        <w:rPr>
          <w:b/>
          <w:bCs/>
          <w:color w:val="000000"/>
        </w:rPr>
        <w:t>Agencies also may aggregate cost estimates from Items 17, 18, and 19 in a single table.</w:t>
      </w:r>
    </w:p>
    <w:p w:rsidRPr="00D71E22" w:rsidR="003C061D" w:rsidP="00CC7F1A" w:rsidRDefault="003C061D" w14:paraId="699FCE5C" w14:textId="77777777">
      <w:pPr>
        <w:widowControl/>
        <w:rPr>
          <w:color w:val="000000"/>
        </w:rPr>
      </w:pPr>
    </w:p>
    <w:p w:rsidR="008C573B" w:rsidP="00CC7F1A" w:rsidRDefault="008C573B" w14:paraId="699FCE5D" w14:textId="77777777">
      <w:pPr>
        <w:widowControl/>
        <w:rPr>
          <w:color w:val="000000"/>
        </w:rPr>
      </w:pPr>
      <w:r w:rsidRPr="00D71E22">
        <w:rPr>
          <w:color w:val="000000"/>
        </w:rPr>
        <w:t xml:space="preserve">The Department incurs no unique start-up or operational and maintenance costs as a result of the collections of information contained in its </w:t>
      </w:r>
      <w:r w:rsidR="00A75151">
        <w:rPr>
          <w:color w:val="000000"/>
        </w:rPr>
        <w:t>FOA</w:t>
      </w:r>
      <w:r w:rsidRPr="00D71E22">
        <w:rPr>
          <w:color w:val="000000"/>
        </w:rPr>
        <w:t>s</w:t>
      </w:r>
      <w:r w:rsidRPr="00D71E22" w:rsidR="00A00443">
        <w:rPr>
          <w:color w:val="000000"/>
        </w:rPr>
        <w:t>.</w:t>
      </w:r>
    </w:p>
    <w:p w:rsidRPr="00D71E22" w:rsidR="001A4A08" w:rsidP="00CC7F1A" w:rsidRDefault="001A4A08" w14:paraId="699FCE5E" w14:textId="77777777">
      <w:pPr>
        <w:widowControl/>
        <w:rPr>
          <w:color w:val="000000"/>
        </w:rPr>
      </w:pPr>
    </w:p>
    <w:p w:rsidRPr="00D71E22" w:rsidR="003C061D" w:rsidP="00584209" w:rsidRDefault="00806341" w14:paraId="699FCE5F" w14:textId="77777777">
      <w:pPr>
        <w:widowControl/>
        <w:tabs>
          <w:tab w:val="left" w:pos="360"/>
        </w:tabs>
        <w:ind w:left="360" w:hanging="360"/>
        <w:rPr>
          <w:b/>
          <w:bCs/>
          <w:color w:val="000000"/>
        </w:rPr>
      </w:pPr>
      <w:r w:rsidRPr="00D71E22">
        <w:rPr>
          <w:b/>
          <w:bCs/>
          <w:color w:val="000000"/>
        </w:rPr>
        <w:t xml:space="preserve">15.  </w:t>
      </w:r>
      <w:r w:rsidRPr="00D71E22" w:rsidR="003C061D">
        <w:rPr>
          <w:b/>
          <w:bCs/>
          <w:color w:val="000000"/>
        </w:rPr>
        <w:t>Explain the reasons for any program changes or adjustments reporting in Items 1</w:t>
      </w:r>
      <w:r w:rsidR="001A4A08">
        <w:rPr>
          <w:b/>
          <w:bCs/>
          <w:color w:val="000000"/>
        </w:rPr>
        <w:t>2</w:t>
      </w:r>
      <w:r w:rsidRPr="00D71E22" w:rsidR="003C061D">
        <w:rPr>
          <w:b/>
          <w:bCs/>
          <w:color w:val="000000"/>
        </w:rPr>
        <w:t xml:space="preserve"> or 1</w:t>
      </w:r>
      <w:r w:rsidR="001A4A08">
        <w:rPr>
          <w:b/>
          <w:bCs/>
          <w:color w:val="000000"/>
        </w:rPr>
        <w:t>3</w:t>
      </w:r>
      <w:r w:rsidRPr="00D71E22" w:rsidR="003C061D">
        <w:rPr>
          <w:b/>
          <w:bCs/>
          <w:color w:val="000000"/>
        </w:rPr>
        <w:t>.</w:t>
      </w:r>
    </w:p>
    <w:p w:rsidRPr="00D71E22" w:rsidR="003C061D" w:rsidP="00584209" w:rsidRDefault="003C061D" w14:paraId="699FCE60" w14:textId="77777777">
      <w:pPr>
        <w:widowControl/>
        <w:tabs>
          <w:tab w:val="left" w:pos="360"/>
        </w:tabs>
        <w:ind w:left="360" w:hanging="360"/>
        <w:rPr>
          <w:color w:val="000000"/>
        </w:rPr>
      </w:pPr>
    </w:p>
    <w:p w:rsidRPr="00D71E22" w:rsidR="003C061D" w:rsidP="00CC7F1A" w:rsidRDefault="00173D43" w14:paraId="699FCE61" w14:textId="29141587">
      <w:pPr>
        <w:widowControl/>
        <w:rPr>
          <w:color w:val="000000"/>
        </w:rPr>
      </w:pPr>
      <w:r>
        <w:rPr>
          <w:color w:val="000000"/>
        </w:rPr>
        <w:t>None</w:t>
      </w:r>
      <w:r w:rsidR="002966BE">
        <w:rPr>
          <w:color w:val="000000"/>
        </w:rPr>
        <w:t>.</w:t>
      </w:r>
    </w:p>
    <w:p w:rsidRPr="00D71E22" w:rsidR="003C061D" w:rsidP="00CC7F1A" w:rsidRDefault="003C061D" w14:paraId="699FCE62" w14:textId="77777777">
      <w:pPr>
        <w:widowControl/>
        <w:rPr>
          <w:color w:val="000000"/>
        </w:rPr>
      </w:pPr>
    </w:p>
    <w:p w:rsidRPr="00D71E22" w:rsidR="003C061D" w:rsidP="00CC7F1A" w:rsidRDefault="00806341" w14:paraId="699FCE63" w14:textId="77777777">
      <w:pPr>
        <w:widowControl/>
        <w:rPr>
          <w:b/>
          <w:bCs/>
          <w:color w:val="000000"/>
        </w:rPr>
      </w:pPr>
      <w:r w:rsidRPr="00D71E22">
        <w:rPr>
          <w:b/>
          <w:bCs/>
          <w:color w:val="000000"/>
        </w:rPr>
        <w:t xml:space="preserve">16.  </w:t>
      </w:r>
      <w:r w:rsidRPr="00D71E22" w:rsidR="003C061D">
        <w:rPr>
          <w:b/>
          <w:bCs/>
          <w:color w:val="000000"/>
        </w:rPr>
        <w:t>For collections of information in which results will be published, outline plans for tabulation, and publication</w:t>
      </w:r>
      <w:r w:rsidRPr="00D71E22" w:rsidR="00A67F9D">
        <w:rPr>
          <w:b/>
          <w:bCs/>
          <w:color w:val="000000"/>
        </w:rPr>
        <w:t xml:space="preserve">. </w:t>
      </w:r>
      <w:r w:rsidRPr="00D71E22" w:rsidR="003C061D">
        <w:rPr>
          <w:b/>
          <w:bCs/>
          <w:color w:val="000000"/>
        </w:rPr>
        <w:t>Address any complex analytical techniques that will be used</w:t>
      </w:r>
      <w:r w:rsidRPr="00D71E22" w:rsidR="00A67F9D">
        <w:rPr>
          <w:b/>
          <w:bCs/>
          <w:color w:val="000000"/>
        </w:rPr>
        <w:t xml:space="preserve">. </w:t>
      </w:r>
      <w:r w:rsidRPr="00D71E22" w:rsidR="003C061D">
        <w:rPr>
          <w:b/>
          <w:bCs/>
          <w:color w:val="000000"/>
        </w:rPr>
        <w:t>Provide the time schedule for the entire project, including beginning and ending dates of the collection of information, completion of report, publication dates, and other actions.</w:t>
      </w:r>
    </w:p>
    <w:p w:rsidRPr="00D71E22" w:rsidR="003C061D" w:rsidP="00CC7F1A" w:rsidRDefault="003C061D" w14:paraId="699FCE64" w14:textId="77777777">
      <w:pPr>
        <w:widowControl/>
        <w:rPr>
          <w:color w:val="000000"/>
        </w:rPr>
      </w:pPr>
    </w:p>
    <w:p w:rsidRPr="00D71E22" w:rsidR="003C061D" w:rsidP="00CC7F1A" w:rsidRDefault="003C061D" w14:paraId="699FCE65" w14:textId="77777777">
      <w:pPr>
        <w:widowControl/>
        <w:rPr>
          <w:color w:val="000000"/>
        </w:rPr>
      </w:pPr>
      <w:r w:rsidRPr="00D71E22">
        <w:rPr>
          <w:color w:val="000000"/>
        </w:rPr>
        <w:t xml:space="preserve">The Department has no plans to publish the information collected in associated with </w:t>
      </w:r>
      <w:r w:rsidR="00A75151">
        <w:rPr>
          <w:color w:val="000000"/>
        </w:rPr>
        <w:t>FOA</w:t>
      </w:r>
      <w:r w:rsidRPr="00D71E22">
        <w:rPr>
          <w:color w:val="000000"/>
        </w:rPr>
        <w:t>s</w:t>
      </w:r>
      <w:r w:rsidR="005605C4">
        <w:rPr>
          <w:color w:val="000000"/>
        </w:rPr>
        <w:t>; however, winning technical proposals are posted on the Internet</w:t>
      </w:r>
      <w:r w:rsidRPr="00D71E22">
        <w:rPr>
          <w:color w:val="000000"/>
        </w:rPr>
        <w:t>.</w:t>
      </w:r>
    </w:p>
    <w:p w:rsidRPr="00D71E22" w:rsidR="003C061D" w:rsidP="00CC7F1A" w:rsidRDefault="003C061D" w14:paraId="699FCE66" w14:textId="77777777">
      <w:pPr>
        <w:widowControl/>
        <w:rPr>
          <w:color w:val="000000"/>
        </w:rPr>
      </w:pPr>
    </w:p>
    <w:p w:rsidRPr="00D71E22" w:rsidR="003C061D" w:rsidP="00CC7F1A" w:rsidRDefault="00806341" w14:paraId="699FCE67" w14:textId="77777777">
      <w:pPr>
        <w:widowControl/>
        <w:rPr>
          <w:color w:val="000000"/>
        </w:rPr>
      </w:pPr>
      <w:r w:rsidRPr="00D71E22">
        <w:rPr>
          <w:b/>
          <w:bCs/>
          <w:color w:val="000000"/>
        </w:rPr>
        <w:lastRenderedPageBreak/>
        <w:t xml:space="preserve">17.  </w:t>
      </w:r>
      <w:r w:rsidRPr="00D71E22" w:rsidR="003C061D">
        <w:rPr>
          <w:b/>
          <w:bCs/>
          <w:color w:val="000000"/>
        </w:rPr>
        <w:t>If seeking approval to not display the expiration date for OMB approval of the information collection, explain the reasons that display would be inappropriate.</w:t>
      </w:r>
    </w:p>
    <w:p w:rsidRPr="00D71E22" w:rsidR="003C061D" w:rsidP="00CC7F1A" w:rsidRDefault="003C061D" w14:paraId="699FCE68" w14:textId="77777777">
      <w:pPr>
        <w:widowControl/>
        <w:rPr>
          <w:color w:val="000000"/>
        </w:rPr>
      </w:pPr>
    </w:p>
    <w:p w:rsidRPr="00D71E22" w:rsidR="003C061D" w:rsidP="00CC7F1A" w:rsidRDefault="00173D43" w14:paraId="699FCE69" w14:textId="06091E90">
      <w:pPr>
        <w:widowControl/>
        <w:rPr>
          <w:color w:val="000000"/>
        </w:rPr>
      </w:pPr>
      <w:r>
        <w:rPr>
          <w:color w:val="000000"/>
        </w:rPr>
        <w:t>USDA</w:t>
      </w:r>
      <w:r w:rsidRPr="00D71E22" w:rsidR="003C061D">
        <w:rPr>
          <w:color w:val="000000"/>
        </w:rPr>
        <w:t xml:space="preserve"> will </w:t>
      </w:r>
      <w:r w:rsidR="008756A3">
        <w:rPr>
          <w:color w:val="000000"/>
        </w:rPr>
        <w:t>include</w:t>
      </w:r>
      <w:r w:rsidRPr="00D71E22" w:rsidR="003C061D">
        <w:rPr>
          <w:color w:val="000000"/>
        </w:rPr>
        <w:t xml:space="preserve"> the OMB control number and expiration date </w:t>
      </w:r>
      <w:r w:rsidR="008756A3">
        <w:rPr>
          <w:color w:val="000000"/>
        </w:rPr>
        <w:t xml:space="preserve">on all </w:t>
      </w:r>
      <w:r w:rsidR="00A75151">
        <w:rPr>
          <w:color w:val="000000"/>
        </w:rPr>
        <w:t>FOA</w:t>
      </w:r>
      <w:r w:rsidRPr="00D71E22" w:rsidR="003C061D">
        <w:rPr>
          <w:color w:val="000000"/>
        </w:rPr>
        <w:t>s.</w:t>
      </w:r>
    </w:p>
    <w:p w:rsidRPr="00D71E22" w:rsidR="003C061D" w:rsidP="00CC7F1A" w:rsidRDefault="003C061D" w14:paraId="699FCE6A" w14:textId="77777777">
      <w:pPr>
        <w:widowControl/>
        <w:rPr>
          <w:color w:val="000000"/>
        </w:rPr>
      </w:pPr>
    </w:p>
    <w:p w:rsidRPr="00D71E22" w:rsidR="003C061D" w:rsidP="00CC7F1A" w:rsidRDefault="001E178D" w14:paraId="699FCE6B" w14:textId="77777777">
      <w:pPr>
        <w:widowControl/>
        <w:rPr>
          <w:b/>
          <w:bCs/>
          <w:color w:val="000000"/>
        </w:rPr>
      </w:pPr>
      <w:r w:rsidRPr="00D71E22">
        <w:rPr>
          <w:b/>
          <w:bCs/>
          <w:color w:val="000000"/>
        </w:rPr>
        <w:t>18</w:t>
      </w:r>
      <w:r w:rsidRPr="00D71E22" w:rsidR="00806341">
        <w:rPr>
          <w:b/>
          <w:bCs/>
          <w:color w:val="000000"/>
        </w:rPr>
        <w:t xml:space="preserve">. </w:t>
      </w:r>
      <w:r w:rsidRPr="00D71E22">
        <w:rPr>
          <w:b/>
          <w:bCs/>
          <w:color w:val="000000"/>
        </w:rPr>
        <w:t xml:space="preserve"> </w:t>
      </w:r>
      <w:r w:rsidRPr="00D71E22" w:rsidR="003C061D">
        <w:rPr>
          <w:b/>
          <w:bCs/>
          <w:color w:val="000000"/>
        </w:rPr>
        <w:t>Explain each exception to the certification statement identified in the "Certification for Paperwork Reduction Act Submission.</w:t>
      </w:r>
      <w:r w:rsidR="001A4A08">
        <w:rPr>
          <w:b/>
          <w:bCs/>
          <w:color w:val="000000"/>
        </w:rPr>
        <w:t>”</w:t>
      </w:r>
    </w:p>
    <w:p w:rsidRPr="00D71E22" w:rsidR="003C061D" w:rsidP="00CC7F1A" w:rsidRDefault="003C061D" w14:paraId="699FCE6C" w14:textId="77777777">
      <w:pPr>
        <w:widowControl/>
        <w:rPr>
          <w:color w:val="000000"/>
        </w:rPr>
      </w:pPr>
    </w:p>
    <w:p w:rsidRPr="00D71E22" w:rsidR="003C061D" w:rsidP="00CC7F1A" w:rsidRDefault="003C061D" w14:paraId="699FCE6D" w14:textId="77777777">
      <w:pPr>
        <w:widowControl/>
        <w:rPr>
          <w:color w:val="000000"/>
        </w:rPr>
      </w:pPr>
      <w:r w:rsidRPr="00D71E22">
        <w:rPr>
          <w:color w:val="000000"/>
        </w:rPr>
        <w:t>The Department is not seeking an exception to the certification statement.</w:t>
      </w:r>
    </w:p>
    <w:p w:rsidR="003C061D" w:rsidP="000B69BE" w:rsidRDefault="003C061D" w14:paraId="699FCE6E" w14:textId="77777777">
      <w:pPr>
        <w:widowControl/>
        <w:rPr>
          <w:color w:val="000000"/>
        </w:rPr>
      </w:pPr>
    </w:p>
    <w:p w:rsidRPr="00D71E22" w:rsidR="001A4A08" w:rsidP="000B69BE" w:rsidRDefault="001A4A08" w14:paraId="699FCE6F" w14:textId="77777777">
      <w:pPr>
        <w:widowControl/>
        <w:rPr>
          <w:color w:val="000000"/>
        </w:rPr>
      </w:pPr>
    </w:p>
    <w:p w:rsidRPr="000D2D3A" w:rsidR="000D2D3A" w:rsidP="000B69BE" w:rsidRDefault="000D2D3A" w14:paraId="699FCE70" w14:textId="77777777">
      <w:pPr>
        <w:widowControl/>
        <w:rPr>
          <w:b/>
          <w:bCs/>
          <w:i/>
          <w:color w:val="000000"/>
        </w:rPr>
      </w:pPr>
      <w:r w:rsidRPr="000D2D3A">
        <w:rPr>
          <w:b/>
          <w:bCs/>
          <w:i/>
          <w:color w:val="000000"/>
        </w:rPr>
        <w:t xml:space="preserve">Part </w:t>
      </w:r>
      <w:r w:rsidR="00495F62">
        <w:rPr>
          <w:b/>
          <w:bCs/>
          <w:i/>
          <w:color w:val="000000"/>
        </w:rPr>
        <w:t>B.  Statistical Methods</w:t>
      </w:r>
    </w:p>
    <w:p w:rsidR="000D2D3A" w:rsidP="000B69BE" w:rsidRDefault="000D2D3A" w14:paraId="699FCE71" w14:textId="77777777">
      <w:pPr>
        <w:widowControl/>
        <w:rPr>
          <w:color w:val="000000"/>
        </w:rPr>
      </w:pPr>
    </w:p>
    <w:p w:rsidRPr="00D71E22" w:rsidR="000D2D3A" w:rsidP="000B69BE" w:rsidRDefault="000D2D3A" w14:paraId="699FCE72" w14:textId="77777777">
      <w:pPr>
        <w:widowControl/>
        <w:rPr>
          <w:color w:val="000000"/>
        </w:rPr>
      </w:pPr>
      <w:r>
        <w:rPr>
          <w:color w:val="000000"/>
        </w:rPr>
        <w:t>This information collection does not employ statistical methods.</w:t>
      </w:r>
    </w:p>
    <w:sectPr w:rsidRPr="00D71E22" w:rsidR="000D2D3A">
      <w:headerReference w:type="default" r:id="rId12"/>
      <w:footerReference w:type="even" r:id="rId13"/>
      <w:footerReference w:type="defaul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78B9" w14:textId="77777777" w:rsidR="00E85F29" w:rsidRDefault="00E85F29">
      <w:r>
        <w:separator/>
      </w:r>
    </w:p>
  </w:endnote>
  <w:endnote w:type="continuationSeparator" w:id="0">
    <w:p w14:paraId="228B784F" w14:textId="77777777" w:rsidR="00E85F29" w:rsidRDefault="00E8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CE7B" w14:textId="77777777" w:rsidR="003C061D" w:rsidRDefault="003C0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FCE7C" w14:textId="77777777" w:rsidR="003C061D" w:rsidRDefault="003C06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CE7D" w14:textId="4734FACB" w:rsidR="003C061D" w:rsidRDefault="003C0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804">
      <w:rPr>
        <w:rStyle w:val="PageNumber"/>
        <w:noProof/>
      </w:rPr>
      <w:t>1</w:t>
    </w:r>
    <w:r>
      <w:rPr>
        <w:rStyle w:val="PageNumber"/>
      </w:rPr>
      <w:fldChar w:fldCharType="end"/>
    </w:r>
  </w:p>
  <w:p w14:paraId="699FCE7E" w14:textId="77777777" w:rsidR="003C061D" w:rsidRDefault="003C061D">
    <w:pPr>
      <w:pStyle w:val="Footer"/>
    </w:pPr>
    <w: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8591" w14:textId="77777777" w:rsidR="00E85F29" w:rsidRDefault="00E85F29">
      <w:r>
        <w:separator/>
      </w:r>
    </w:p>
  </w:footnote>
  <w:footnote w:type="continuationSeparator" w:id="0">
    <w:p w14:paraId="5C380AF0" w14:textId="77777777" w:rsidR="00E85F29" w:rsidRDefault="00E85F29">
      <w:r>
        <w:continuationSeparator/>
      </w:r>
    </w:p>
  </w:footnote>
  <w:footnote w:id="1">
    <w:p w14:paraId="699FCE7F" w14:textId="1B6092D5" w:rsidR="003C061D" w:rsidRPr="00F56F26" w:rsidRDefault="003C061D" w:rsidP="00F56F26">
      <w:pPr>
        <w:spacing w:after="240"/>
        <w:rPr>
          <w:sz w:val="20"/>
          <w:szCs w:val="20"/>
        </w:rPr>
      </w:pPr>
      <w:r w:rsidRPr="00CC7F1A">
        <w:rPr>
          <w:rStyle w:val="FootnoteReference"/>
          <w:sz w:val="20"/>
          <w:vertAlign w:val="superscript"/>
        </w:rPr>
        <w:footnoteRef/>
      </w:r>
      <w:r w:rsidR="005F6155">
        <w:rPr>
          <w:sz w:val="20"/>
          <w:szCs w:val="20"/>
        </w:rPr>
        <w:t xml:space="preserve"> </w:t>
      </w:r>
      <w:r w:rsidR="005F6155" w:rsidRPr="005F6155">
        <w:rPr>
          <w:i/>
          <w:sz w:val="20"/>
          <w:szCs w:val="20"/>
        </w:rPr>
        <w:t xml:space="preserve">See </w:t>
      </w:r>
      <w:hyperlink r:id="rId1" w:history="1">
        <w:r w:rsidR="005F6155" w:rsidRPr="005F6155">
          <w:rPr>
            <w:rStyle w:val="Hyperlink"/>
            <w:i/>
            <w:sz w:val="20"/>
            <w:szCs w:val="20"/>
          </w:rPr>
          <w:t>The Employment Situation—April 2019</w:t>
        </w:r>
      </w:hyperlink>
      <w:r w:rsidRPr="00F56F26">
        <w:rPr>
          <w:sz w:val="20"/>
          <w:szCs w:val="20"/>
        </w:rPr>
        <w:t xml:space="preserve"> </w:t>
      </w:r>
      <w:r w:rsidR="005F6155">
        <w:rPr>
          <w:sz w:val="20"/>
          <w:szCs w:val="20"/>
        </w:rPr>
        <w:t xml:space="preserve">at 33, DOL, </w:t>
      </w:r>
      <w:r w:rsidRPr="00F56F26">
        <w:rPr>
          <w:sz w:val="20"/>
          <w:szCs w:val="20"/>
        </w:rPr>
        <w:t>Bureau of Labor Statistics</w:t>
      </w:r>
      <w:r w:rsidR="009323A5" w:rsidRPr="00F56F26">
        <w:rPr>
          <w:sz w:val="20"/>
          <w:szCs w:val="20"/>
        </w:rPr>
        <w:t xml:space="preserve"> (</w:t>
      </w:r>
      <w:r w:rsidR="005F6155">
        <w:rPr>
          <w:sz w:val="20"/>
          <w:szCs w:val="20"/>
        </w:rPr>
        <w:t>May 3, 2019</w:t>
      </w:r>
      <w:r w:rsidR="009323A5" w:rsidRPr="00F56F26">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CE77" w14:textId="43454F55" w:rsidR="00A75151" w:rsidRPr="00A75151" w:rsidRDefault="006E1C00">
    <w:pPr>
      <w:pStyle w:val="Header"/>
      <w:rPr>
        <w:b/>
      </w:rPr>
    </w:pPr>
    <w:r>
      <w:rPr>
        <w:b/>
      </w:rPr>
      <w:t>USDA</w:t>
    </w:r>
    <w:r w:rsidR="00A75151" w:rsidRPr="00A75151">
      <w:rPr>
        <w:b/>
      </w:rPr>
      <w:t xml:space="preserve"> Generic Solution for Funding Opportunity Announcements</w:t>
    </w:r>
  </w:p>
  <w:p w14:paraId="699FCE78" w14:textId="27B58EC9" w:rsidR="00A75151" w:rsidRPr="00A75151" w:rsidRDefault="006E1C00">
    <w:pPr>
      <w:pStyle w:val="Header"/>
      <w:rPr>
        <w:b/>
      </w:rPr>
    </w:pPr>
    <w:r>
      <w:rPr>
        <w:b/>
      </w:rPr>
      <w:t>NEW</w:t>
    </w:r>
  </w:p>
  <w:p w14:paraId="699FCE79" w14:textId="30F150C4" w:rsidR="00A75151" w:rsidRPr="00A75151" w:rsidRDefault="006E1C00">
    <w:pPr>
      <w:pStyle w:val="Header"/>
      <w:rPr>
        <w:b/>
      </w:rPr>
    </w:pPr>
    <w:r>
      <w:rPr>
        <w:b/>
      </w:rPr>
      <w:t>April 28, 2022</w:t>
    </w:r>
  </w:p>
  <w:p w14:paraId="699FCE7A" w14:textId="77777777" w:rsidR="003C061D" w:rsidRDefault="003C061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EC954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pPr>
        <w:tabs>
          <w:tab w:val="num" w:pos="1440"/>
        </w:tabs>
        <w:ind w:left="1440" w:hanging="720"/>
      </w:pPr>
      <w:rPr>
        <w:rFonts w:ascii="Courier New" w:hAnsi="Courier New" w:cs="Courier New"/>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44A39DC"/>
    <w:multiLevelType w:val="hybridMultilevel"/>
    <w:tmpl w:val="B516A114"/>
    <w:lvl w:ilvl="0" w:tplc="EDA8D8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5A178E"/>
    <w:multiLevelType w:val="hybridMultilevel"/>
    <w:tmpl w:val="89888CB8"/>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536A0"/>
    <w:multiLevelType w:val="hybridMultilevel"/>
    <w:tmpl w:val="BB3458FA"/>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A3451"/>
    <w:multiLevelType w:val="hybridMultilevel"/>
    <w:tmpl w:val="8B082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A1576"/>
    <w:multiLevelType w:val="hybridMultilevel"/>
    <w:tmpl w:val="0EFAC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F5008"/>
    <w:multiLevelType w:val="hybridMultilevel"/>
    <w:tmpl w:val="0FFA521A"/>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F3A65"/>
    <w:multiLevelType w:val="hybridMultilevel"/>
    <w:tmpl w:val="CE8C4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DD470F"/>
    <w:multiLevelType w:val="hybridMultilevel"/>
    <w:tmpl w:val="B3C6234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E546A0"/>
    <w:multiLevelType w:val="hybridMultilevel"/>
    <w:tmpl w:val="40BE20EC"/>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42832"/>
    <w:multiLevelType w:val="hybridMultilevel"/>
    <w:tmpl w:val="7F542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C46DF"/>
    <w:multiLevelType w:val="hybridMultilevel"/>
    <w:tmpl w:val="9A461C24"/>
    <w:lvl w:ilvl="0" w:tplc="534873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D12867"/>
    <w:multiLevelType w:val="hybridMultilevel"/>
    <w:tmpl w:val="5F943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220E2E"/>
    <w:multiLevelType w:val="hybridMultilevel"/>
    <w:tmpl w:val="6A4EA5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E97CEF"/>
    <w:multiLevelType w:val="hybridMultilevel"/>
    <w:tmpl w:val="6E7C0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10EF8"/>
    <w:multiLevelType w:val="hybridMultilevel"/>
    <w:tmpl w:val="EF7E3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BD7F25"/>
    <w:multiLevelType w:val="hybridMultilevel"/>
    <w:tmpl w:val="0B2AC0E8"/>
    <w:lvl w:ilvl="0" w:tplc="B81A4B46">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E37A98"/>
    <w:multiLevelType w:val="hybridMultilevel"/>
    <w:tmpl w:val="DEE2119E"/>
    <w:lvl w:ilvl="0" w:tplc="780CD0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D51AE8"/>
    <w:multiLevelType w:val="hybridMultilevel"/>
    <w:tmpl w:val="EE1AF3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9877D87"/>
    <w:multiLevelType w:val="hybridMultilevel"/>
    <w:tmpl w:val="9A461C24"/>
    <w:lvl w:ilvl="0" w:tplc="534873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5D73BD"/>
    <w:multiLevelType w:val="hybridMultilevel"/>
    <w:tmpl w:val="B5C27A24"/>
    <w:lvl w:ilvl="0" w:tplc="412A52A4">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75121C"/>
    <w:multiLevelType w:val="hybridMultilevel"/>
    <w:tmpl w:val="E272CEF0"/>
    <w:lvl w:ilvl="0" w:tplc="071CFA3A">
      <w:start w:val="10"/>
      <w:numFmt w:val="decimal"/>
      <w:lvlText w:val="%1."/>
      <w:lvlJc w:val="left"/>
      <w:pPr>
        <w:tabs>
          <w:tab w:val="num" w:pos="450"/>
        </w:tabs>
        <w:ind w:left="450" w:hanging="360"/>
      </w:pPr>
      <w:rPr>
        <w:rFonts w:hint="default"/>
        <w:b/>
        <w:i w:val="0"/>
      </w:rPr>
    </w:lvl>
    <w:lvl w:ilvl="1" w:tplc="B81A4B46">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E430A7"/>
    <w:multiLevelType w:val="hybridMultilevel"/>
    <w:tmpl w:val="46104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339CB"/>
    <w:multiLevelType w:val="hybridMultilevel"/>
    <w:tmpl w:val="B074E034"/>
    <w:lvl w:ilvl="0" w:tplc="5348732E">
      <w:start w:val="1"/>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E1CA1"/>
    <w:multiLevelType w:val="hybridMultilevel"/>
    <w:tmpl w:val="E314F2F4"/>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DB4072"/>
    <w:multiLevelType w:val="hybridMultilevel"/>
    <w:tmpl w:val="440E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2880" w:hanging="720"/>
        </w:pPr>
        <w:rPr>
          <w:rFonts w:ascii="Wingdings" w:hAnsi="Wingdings" w:hint="default"/>
        </w:rPr>
      </w:lvl>
    </w:lvlOverride>
  </w:num>
  <w:num w:numId="4">
    <w:abstractNumId w:val="14"/>
  </w:num>
  <w:num w:numId="5">
    <w:abstractNumId w:val="7"/>
  </w:num>
  <w:num w:numId="6">
    <w:abstractNumId w:val="16"/>
  </w:num>
  <w:num w:numId="7">
    <w:abstractNumId w:val="21"/>
  </w:num>
  <w:num w:numId="8">
    <w:abstractNumId w:val="19"/>
  </w:num>
  <w:num w:numId="9">
    <w:abstractNumId w:val="25"/>
  </w:num>
  <w:num w:numId="10">
    <w:abstractNumId w:val="20"/>
  </w:num>
  <w:num w:numId="11">
    <w:abstractNumId w:val="4"/>
  </w:num>
  <w:num w:numId="12">
    <w:abstractNumId w:val="23"/>
  </w:num>
  <w:num w:numId="13">
    <w:abstractNumId w:val="24"/>
  </w:num>
  <w:num w:numId="14">
    <w:abstractNumId w:val="9"/>
  </w:num>
  <w:num w:numId="15">
    <w:abstractNumId w:val="5"/>
  </w:num>
  <w:num w:numId="16">
    <w:abstractNumId w:val="12"/>
  </w:num>
  <w:num w:numId="17">
    <w:abstractNumId w:val="6"/>
  </w:num>
  <w:num w:numId="18">
    <w:abstractNumId w:val="27"/>
  </w:num>
  <w:num w:numId="19">
    <w:abstractNumId w:val="28"/>
  </w:num>
  <w:num w:numId="20">
    <w:abstractNumId w:val="11"/>
  </w:num>
  <w:num w:numId="21">
    <w:abstractNumId w:val="15"/>
  </w:num>
  <w:num w:numId="22">
    <w:abstractNumId w:val="10"/>
  </w:num>
  <w:num w:numId="23">
    <w:abstractNumId w:val="18"/>
  </w:num>
  <w:num w:numId="24">
    <w:abstractNumId w:val="22"/>
  </w:num>
  <w:num w:numId="25">
    <w:abstractNumId w:val="26"/>
  </w:num>
  <w:num w:numId="26">
    <w:abstractNumId w:val="8"/>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61D"/>
    <w:rsid w:val="00091611"/>
    <w:rsid w:val="000A2C9F"/>
    <w:rsid w:val="000B69BE"/>
    <w:rsid w:val="000D2D3A"/>
    <w:rsid w:val="000E4A65"/>
    <w:rsid w:val="001007D5"/>
    <w:rsid w:val="0012565D"/>
    <w:rsid w:val="00173D43"/>
    <w:rsid w:val="001A4A08"/>
    <w:rsid w:val="001B6C97"/>
    <w:rsid w:val="001B7A28"/>
    <w:rsid w:val="001C270E"/>
    <w:rsid w:val="001D18E9"/>
    <w:rsid w:val="001E178D"/>
    <w:rsid w:val="001E61C0"/>
    <w:rsid w:val="002022D6"/>
    <w:rsid w:val="002362DC"/>
    <w:rsid w:val="00244E05"/>
    <w:rsid w:val="00251FA3"/>
    <w:rsid w:val="00252220"/>
    <w:rsid w:val="0025451A"/>
    <w:rsid w:val="00261476"/>
    <w:rsid w:val="002966BE"/>
    <w:rsid w:val="002A221F"/>
    <w:rsid w:val="002C1EA7"/>
    <w:rsid w:val="002E6400"/>
    <w:rsid w:val="002F3CD7"/>
    <w:rsid w:val="002F6EFF"/>
    <w:rsid w:val="002F7CAE"/>
    <w:rsid w:val="003046A7"/>
    <w:rsid w:val="0032492F"/>
    <w:rsid w:val="00332FBF"/>
    <w:rsid w:val="003426A3"/>
    <w:rsid w:val="00343088"/>
    <w:rsid w:val="003A0629"/>
    <w:rsid w:val="003C061D"/>
    <w:rsid w:val="00413935"/>
    <w:rsid w:val="00495F62"/>
    <w:rsid w:val="00525FA1"/>
    <w:rsid w:val="00527224"/>
    <w:rsid w:val="005605C4"/>
    <w:rsid w:val="005607F8"/>
    <w:rsid w:val="00560B85"/>
    <w:rsid w:val="00584209"/>
    <w:rsid w:val="00590D0A"/>
    <w:rsid w:val="005F6155"/>
    <w:rsid w:val="005F6F8E"/>
    <w:rsid w:val="00607D0F"/>
    <w:rsid w:val="006302D5"/>
    <w:rsid w:val="00654728"/>
    <w:rsid w:val="006659E8"/>
    <w:rsid w:val="006703D7"/>
    <w:rsid w:val="006718BE"/>
    <w:rsid w:val="0068214B"/>
    <w:rsid w:val="006A4CB2"/>
    <w:rsid w:val="006A611E"/>
    <w:rsid w:val="006D0730"/>
    <w:rsid w:val="006E1C00"/>
    <w:rsid w:val="006E53D9"/>
    <w:rsid w:val="006E63B8"/>
    <w:rsid w:val="0070718C"/>
    <w:rsid w:val="0073596F"/>
    <w:rsid w:val="0073667D"/>
    <w:rsid w:val="007551A7"/>
    <w:rsid w:val="00760663"/>
    <w:rsid w:val="0078513A"/>
    <w:rsid w:val="007D7BC7"/>
    <w:rsid w:val="00806341"/>
    <w:rsid w:val="00826D1D"/>
    <w:rsid w:val="00837CF5"/>
    <w:rsid w:val="00840CD4"/>
    <w:rsid w:val="00861D2B"/>
    <w:rsid w:val="008756A3"/>
    <w:rsid w:val="00882E68"/>
    <w:rsid w:val="008C573B"/>
    <w:rsid w:val="008E49D0"/>
    <w:rsid w:val="008F04DD"/>
    <w:rsid w:val="00913BA3"/>
    <w:rsid w:val="00915FBC"/>
    <w:rsid w:val="00925604"/>
    <w:rsid w:val="009323A5"/>
    <w:rsid w:val="00935045"/>
    <w:rsid w:val="00946837"/>
    <w:rsid w:val="00977A3A"/>
    <w:rsid w:val="009B47AD"/>
    <w:rsid w:val="009C36C8"/>
    <w:rsid w:val="009C77DD"/>
    <w:rsid w:val="009D1343"/>
    <w:rsid w:val="009E6283"/>
    <w:rsid w:val="00A00443"/>
    <w:rsid w:val="00A67F9D"/>
    <w:rsid w:val="00A7079D"/>
    <w:rsid w:val="00A75151"/>
    <w:rsid w:val="00A83804"/>
    <w:rsid w:val="00AC2E90"/>
    <w:rsid w:val="00AD55D2"/>
    <w:rsid w:val="00AF42FB"/>
    <w:rsid w:val="00AF7EA6"/>
    <w:rsid w:val="00B3072C"/>
    <w:rsid w:val="00B54B59"/>
    <w:rsid w:val="00B643B5"/>
    <w:rsid w:val="00B728CF"/>
    <w:rsid w:val="00BA4AA4"/>
    <w:rsid w:val="00BD164B"/>
    <w:rsid w:val="00C00090"/>
    <w:rsid w:val="00C04722"/>
    <w:rsid w:val="00C4268F"/>
    <w:rsid w:val="00C66DBC"/>
    <w:rsid w:val="00C83222"/>
    <w:rsid w:val="00C9154D"/>
    <w:rsid w:val="00C93674"/>
    <w:rsid w:val="00C97661"/>
    <w:rsid w:val="00CA5EEB"/>
    <w:rsid w:val="00CA7290"/>
    <w:rsid w:val="00CC530B"/>
    <w:rsid w:val="00CC7F1A"/>
    <w:rsid w:val="00D645EC"/>
    <w:rsid w:val="00D71E22"/>
    <w:rsid w:val="00D9329E"/>
    <w:rsid w:val="00DB7401"/>
    <w:rsid w:val="00DD4F8A"/>
    <w:rsid w:val="00DE4057"/>
    <w:rsid w:val="00E04138"/>
    <w:rsid w:val="00E64985"/>
    <w:rsid w:val="00E84C06"/>
    <w:rsid w:val="00E85F29"/>
    <w:rsid w:val="00EE649C"/>
    <w:rsid w:val="00F060C5"/>
    <w:rsid w:val="00F10433"/>
    <w:rsid w:val="00F11E69"/>
    <w:rsid w:val="00F33DDD"/>
    <w:rsid w:val="00F364B1"/>
    <w:rsid w:val="00F56F26"/>
    <w:rsid w:val="00F74872"/>
    <w:rsid w:val="00FE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FCDE5"/>
  <w15:docId w15:val="{459B97CC-965C-44C6-9321-9051548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0"/>
      <w:szCs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2"/>
      </w:numPr>
      <w:ind w:left="1440" w:hanging="720"/>
      <w:outlineLvl w:val="1"/>
    </w:pPr>
  </w:style>
  <w:style w:type="paragraph" w:customStyle="1" w:styleId="Level1">
    <w:name w:val="Level 1"/>
    <w:basedOn w:val="Normal"/>
    <w:pPr>
      <w:ind w:left="2880" w:hanging="720"/>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character" w:styleId="PageNumber">
    <w:name w:val="page number"/>
    <w:basedOn w:val="DefaultParagraphFont"/>
  </w:style>
  <w:style w:type="paragraph" w:styleId="Caption">
    <w:name w:val="caption"/>
    <w:basedOn w:val="Normal"/>
    <w:next w:val="Normal"/>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Cs w:val="20"/>
    </w:rPr>
  </w:style>
  <w:style w:type="character" w:styleId="Hyperlink">
    <w:name w:val="Hyperlink"/>
    <w:rsid w:val="008C573B"/>
    <w:rPr>
      <w:color w:val="0000FF"/>
      <w:u w:val="single"/>
    </w:rPr>
  </w:style>
  <w:style w:type="paragraph" w:styleId="BalloonText">
    <w:name w:val="Balloon Text"/>
    <w:basedOn w:val="Normal"/>
    <w:semiHidden/>
    <w:rsid w:val="00244E05"/>
    <w:rPr>
      <w:rFonts w:ascii="Tahoma" w:hAnsi="Tahoma" w:cs="Tahoma"/>
      <w:sz w:val="16"/>
      <w:szCs w:val="16"/>
    </w:rPr>
  </w:style>
  <w:style w:type="character" w:customStyle="1" w:styleId="FooterChar">
    <w:name w:val="Footer Char"/>
    <w:link w:val="Footer"/>
    <w:uiPriority w:val="99"/>
    <w:rsid w:val="002022D6"/>
    <w:rPr>
      <w:sz w:val="24"/>
      <w:szCs w:val="24"/>
    </w:rPr>
  </w:style>
  <w:style w:type="paragraph" w:styleId="ListParagraph">
    <w:name w:val="List Paragraph"/>
    <w:basedOn w:val="Normal"/>
    <w:uiPriority w:val="34"/>
    <w:qFormat/>
    <w:rsid w:val="005F6F8E"/>
    <w:pPr>
      <w:ind w:left="720"/>
    </w:pPr>
  </w:style>
  <w:style w:type="character" w:styleId="UnresolvedMention">
    <w:name w:val="Unresolved Mention"/>
    <w:basedOn w:val="DefaultParagraphFont"/>
    <w:uiPriority w:val="99"/>
    <w:semiHidden/>
    <w:unhideWhenUsed/>
    <w:rsid w:val="001B7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5857">
      <w:bodyDiv w:val="1"/>
      <w:marLeft w:val="0"/>
      <w:marRight w:val="0"/>
      <w:marTop w:val="0"/>
      <w:marBottom w:val="0"/>
      <w:divBdr>
        <w:top w:val="none" w:sz="0" w:space="0" w:color="auto"/>
        <w:left w:val="none" w:sz="0" w:space="0" w:color="auto"/>
        <w:bottom w:val="none" w:sz="0" w:space="0" w:color="auto"/>
        <w:right w:val="none" w:sz="0" w:space="0" w:color="auto"/>
      </w:divBdr>
    </w:div>
    <w:div w:id="381684327">
      <w:bodyDiv w:val="1"/>
      <w:marLeft w:val="0"/>
      <w:marRight w:val="0"/>
      <w:marTop w:val="0"/>
      <w:marBottom w:val="0"/>
      <w:divBdr>
        <w:top w:val="none" w:sz="0" w:space="0" w:color="auto"/>
        <w:left w:val="none" w:sz="0" w:space="0" w:color="auto"/>
        <w:bottom w:val="none" w:sz="0" w:space="0" w:color="auto"/>
        <w:right w:val="none" w:sz="0" w:space="0" w:color="auto"/>
      </w:divBdr>
    </w:div>
    <w:div w:id="1129320480">
      <w:bodyDiv w:val="1"/>
      <w:marLeft w:val="0"/>
      <w:marRight w:val="0"/>
      <w:marTop w:val="0"/>
      <w:marBottom w:val="0"/>
      <w:divBdr>
        <w:top w:val="none" w:sz="0" w:space="0" w:color="auto"/>
        <w:left w:val="none" w:sz="0" w:space="0" w:color="auto"/>
        <w:bottom w:val="none" w:sz="0" w:space="0" w:color="auto"/>
        <w:right w:val="none" w:sz="0" w:space="0" w:color="auto"/>
      </w:divBdr>
    </w:div>
    <w:div w:id="13526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fr.gov/current/title-5/section-1320.6" TargetMode="External"/><Relationship Id="rId4" Type="http://schemas.openxmlformats.org/officeDocument/2006/relationships/settings" Target="settings.xml"/><Relationship Id="rId9" Type="http://schemas.openxmlformats.org/officeDocument/2006/relationships/hyperlink" Target="https://www.ecfr.gov/current/title-5/section-1320.5"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archives/empsit_0503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F143-6A0A-478D-9C98-4AE76AC1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SGA ICR</vt:lpstr>
    </vt:vector>
  </TitlesOfParts>
  <Manager>D. King</Manager>
  <Company>U.S. Dept of Labor</Company>
  <LinksUpToDate>false</LinksUpToDate>
  <CharactersWithSpaces>16378</CharactersWithSpaces>
  <SharedDoc>false</SharedDoc>
  <HLinks>
    <vt:vector size="6" baseType="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 ICR</dc:title>
  <dc:subject>PRA</dc:subject>
  <dc:creator>king-darrin</dc:creator>
  <cp:lastModifiedBy>Perry, Andrew - OBPA, Washington, DC</cp:lastModifiedBy>
  <cp:revision>3</cp:revision>
  <cp:lastPrinted>2009-09-01T17:30:00Z</cp:lastPrinted>
  <dcterms:created xsi:type="dcterms:W3CDTF">2022-04-28T20:26:00Z</dcterms:created>
  <dcterms:modified xsi:type="dcterms:W3CDTF">2022-06-02T22:24:00Z</dcterms:modified>
</cp:coreProperties>
</file>