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3C38" w:rsidP="00A24F04" w:rsidRDefault="00783C38" w14:paraId="5FFC56F6" w14:textId="77777777">
      <w:pPr>
        <w:spacing w:after="0"/>
        <w:jc w:val="center"/>
        <w:rPr>
          <w:rFonts w:ascii="Times New Roman" w:hAnsi="Times New Roman" w:cs="Times New Roman"/>
          <w:b/>
          <w:bCs/>
        </w:rPr>
      </w:pPr>
    </w:p>
    <w:p w:rsidR="005E2754" w:rsidP="00A24F04" w:rsidRDefault="00F549C8" w14:paraId="14E09A2B" w14:textId="50E3562F">
      <w:pPr>
        <w:spacing w:after="0"/>
        <w:jc w:val="center"/>
        <w:rPr>
          <w:rFonts w:ascii="Times New Roman" w:hAnsi="Times New Roman" w:cs="Times New Roman"/>
          <w:b/>
          <w:bCs/>
        </w:rPr>
      </w:pPr>
      <w:r w:rsidRPr="000A3090">
        <w:rPr>
          <w:rFonts w:ascii="Times New Roman" w:hAnsi="Times New Roman" w:cs="Times New Roman"/>
          <w:b/>
          <w:bCs/>
        </w:rPr>
        <w:t xml:space="preserve">ATTACHMENT A: </w:t>
      </w:r>
      <w:r w:rsidR="005E2754">
        <w:rPr>
          <w:rFonts w:ascii="Times New Roman" w:hAnsi="Times New Roman" w:cs="Times New Roman"/>
          <w:b/>
          <w:bCs/>
        </w:rPr>
        <w:t>PROOF OF COVID-19 VACCINATION FOR NONCITIZEN NONIMMIGRANTS</w:t>
      </w:r>
    </w:p>
    <w:p w:rsidRPr="000A3090" w:rsidR="00DF371A" w:rsidP="00A24F04" w:rsidRDefault="00BE6DD9" w14:paraId="219A19C1" w14:textId="182CAE0F">
      <w:pPr>
        <w:spacing w:after="0"/>
        <w:jc w:val="center"/>
        <w:rPr>
          <w:rFonts w:ascii="Times New Roman" w:hAnsi="Times New Roman" w:cs="Times New Roman"/>
          <w:b/>
          <w:bCs/>
        </w:rPr>
      </w:pPr>
      <w:r>
        <w:rPr>
          <w:rFonts w:ascii="Times New Roman" w:hAnsi="Times New Roman" w:cs="Times New Roman"/>
          <w:b/>
          <w:bCs/>
        </w:rPr>
        <w:t xml:space="preserve"> </w:t>
      </w:r>
      <w:r w:rsidRPr="7098EA6A" w:rsidR="00DF371A">
        <w:rPr>
          <w:rFonts w:ascii="Times New Roman" w:hAnsi="Times New Roman" w:cs="Times New Roman"/>
          <w:b/>
          <w:bCs/>
        </w:rPr>
        <w:t>PASSENGER DISCLOSURE AND ATTESTATION</w:t>
      </w:r>
    </w:p>
    <w:p w:rsidRPr="000A3090" w:rsidR="00DF371A" w:rsidP="00A24F04" w:rsidRDefault="00DF371A" w14:paraId="2FDAB81D" w14:textId="77777777">
      <w:pPr>
        <w:spacing w:after="0"/>
        <w:jc w:val="center"/>
        <w:rPr>
          <w:rFonts w:ascii="Times New Roman" w:hAnsi="Times New Roman" w:cs="Times New Roman"/>
          <w:b/>
          <w:bCs/>
        </w:rPr>
      </w:pPr>
      <w:r w:rsidRPr="000A3090">
        <w:rPr>
          <w:rFonts w:ascii="Times New Roman" w:hAnsi="Times New Roman" w:cs="Times New Roman"/>
          <w:b/>
          <w:bCs/>
        </w:rPr>
        <w:t>TO THE UNITED STATES OF AMERICA</w:t>
      </w:r>
    </w:p>
    <w:p w:rsidRPr="000A3090" w:rsidR="00DF371A" w:rsidP="00A24F04" w:rsidRDefault="00DF371A" w14:paraId="74D5F072" w14:textId="77777777">
      <w:pPr>
        <w:spacing w:after="0"/>
        <w:jc w:val="both"/>
        <w:rPr>
          <w:rFonts w:ascii="Times New Roman" w:hAnsi="Times New Roman" w:cs="Times New Roman"/>
          <w:sz w:val="16"/>
          <w:szCs w:val="16"/>
        </w:rPr>
      </w:pPr>
    </w:p>
    <w:p w:rsidRPr="000A3090" w:rsidR="00783C38" w:rsidP="00A24F04" w:rsidRDefault="00783C38" w14:paraId="7D3E930E" w14:textId="77777777">
      <w:pPr>
        <w:spacing w:after="0"/>
        <w:jc w:val="both"/>
        <w:rPr>
          <w:rFonts w:ascii="Times New Roman" w:hAnsi="Times New Roman" w:cs="Times New Roman"/>
          <w:sz w:val="21"/>
          <w:szCs w:val="21"/>
        </w:rPr>
      </w:pPr>
    </w:p>
    <w:p w:rsidR="009664FF" w:rsidP="00A24F04" w:rsidRDefault="009664FF" w14:paraId="351C9D0B" w14:textId="77777777">
      <w:pPr>
        <w:spacing w:after="0"/>
        <w:jc w:val="both"/>
        <w:rPr>
          <w:rFonts w:ascii="Times New Roman" w:hAnsi="Times New Roman" w:cs="Times New Roman"/>
          <w:sz w:val="21"/>
          <w:szCs w:val="21"/>
        </w:rPr>
      </w:pPr>
    </w:p>
    <w:p w:rsidRPr="000A3090" w:rsidR="00DF371A" w:rsidP="00A24F04" w:rsidRDefault="00010FE7" w14:paraId="4E76434B" w14:textId="6D9B083C">
      <w:pPr>
        <w:spacing w:after="0"/>
        <w:jc w:val="both"/>
        <w:rPr>
          <w:rFonts w:ascii="Times New Roman" w:hAnsi="Times New Roman" w:cs="Times New Roman"/>
          <w:sz w:val="21"/>
          <w:szCs w:val="21"/>
        </w:rPr>
      </w:pPr>
      <w:r w:rsidRPr="000A3090">
        <w:rPr>
          <w:rFonts w:ascii="Times New Roman" w:hAnsi="Times New Roman" w:cs="Times New Roman"/>
          <w:sz w:val="21"/>
          <w:szCs w:val="21"/>
        </w:rPr>
        <w:t>T</w:t>
      </w:r>
      <w:r w:rsidRPr="000A3090" w:rsidR="00DF371A">
        <w:rPr>
          <w:rFonts w:ascii="Times New Roman" w:hAnsi="Times New Roman" w:cs="Times New Roman"/>
          <w:sz w:val="21"/>
          <w:szCs w:val="21"/>
        </w:rPr>
        <w:t xml:space="preserve">his passenger disclosure and attestation fulfills the requirements of </w:t>
      </w:r>
      <w:r w:rsidRPr="000A3090" w:rsidR="00D83DA2">
        <w:rPr>
          <w:rFonts w:ascii="Times New Roman" w:hAnsi="Times New Roman" w:cs="Times New Roman"/>
          <w:sz w:val="21"/>
          <w:szCs w:val="21"/>
        </w:rPr>
        <w:t>U.S. Centers for Disease Control and Prevention (</w:t>
      </w:r>
      <w:r w:rsidRPr="000A3090" w:rsidR="00DF371A">
        <w:rPr>
          <w:rFonts w:ascii="Times New Roman" w:hAnsi="Times New Roman" w:cs="Times New Roman"/>
          <w:sz w:val="21"/>
          <w:szCs w:val="21"/>
        </w:rPr>
        <w:t>CDC</w:t>
      </w:r>
      <w:r w:rsidRPr="000A3090" w:rsidR="00D83DA2">
        <w:rPr>
          <w:rFonts w:ascii="Times New Roman" w:hAnsi="Times New Roman" w:cs="Times New Roman"/>
          <w:sz w:val="21"/>
          <w:szCs w:val="21"/>
        </w:rPr>
        <w:t>)</w:t>
      </w:r>
      <w:r w:rsidRPr="000A3090" w:rsidR="00DF371A">
        <w:rPr>
          <w:rFonts w:ascii="Times New Roman" w:hAnsi="Times New Roman" w:cs="Times New Roman"/>
          <w:sz w:val="21"/>
          <w:szCs w:val="21"/>
        </w:rPr>
        <w:t xml:space="preserve"> </w:t>
      </w:r>
      <w:r w:rsidRPr="000A3090" w:rsidR="00796FC8">
        <w:rPr>
          <w:rFonts w:ascii="Times New Roman" w:hAnsi="Times New Roman" w:cs="Times New Roman"/>
          <w:sz w:val="21"/>
          <w:szCs w:val="21"/>
        </w:rPr>
        <w:t xml:space="preserve">Amended </w:t>
      </w:r>
      <w:r w:rsidRPr="000A3090" w:rsidR="00DF371A">
        <w:rPr>
          <w:rFonts w:ascii="Times New Roman" w:hAnsi="Times New Roman" w:cs="Times New Roman"/>
          <w:sz w:val="21"/>
          <w:szCs w:val="21"/>
        </w:rPr>
        <w:t xml:space="preserve">Order: </w:t>
      </w:r>
      <w:r w:rsidRPr="000A3090" w:rsidR="00DF371A">
        <w:rPr>
          <w:rFonts w:ascii="Times New Roman" w:hAnsi="Times New Roman" w:cs="Times New Roman"/>
          <w:i/>
          <w:iCs/>
          <w:sz w:val="21"/>
          <w:szCs w:val="21"/>
        </w:rPr>
        <w:t xml:space="preserve">Implementing </w:t>
      </w:r>
      <w:r w:rsidRPr="000A3090" w:rsidR="00CC641F">
        <w:rPr>
          <w:rFonts w:ascii="Times New Roman" w:hAnsi="Times New Roman" w:cs="Times New Roman"/>
          <w:i/>
          <w:iCs/>
          <w:sz w:val="21"/>
          <w:szCs w:val="21"/>
        </w:rPr>
        <w:t xml:space="preserve">Presidential </w:t>
      </w:r>
      <w:r w:rsidRPr="000A3090" w:rsidR="00DF371A">
        <w:rPr>
          <w:rFonts w:ascii="Times New Roman" w:hAnsi="Times New Roman" w:cs="Times New Roman"/>
          <w:i/>
          <w:iCs/>
          <w:sz w:val="21"/>
          <w:szCs w:val="21"/>
        </w:rPr>
        <w:t xml:space="preserve">Proclamation on </w:t>
      </w:r>
      <w:r w:rsidRPr="000A3090" w:rsidR="00104304">
        <w:rPr>
          <w:rFonts w:ascii="Times New Roman" w:hAnsi="Times New Roman" w:cs="Times New Roman"/>
          <w:i/>
          <w:iCs/>
          <w:sz w:val="21"/>
          <w:szCs w:val="21"/>
        </w:rPr>
        <w:t xml:space="preserve">Advancing the </w:t>
      </w:r>
      <w:r w:rsidRPr="000A3090" w:rsidR="00DF371A">
        <w:rPr>
          <w:rFonts w:ascii="Times New Roman" w:hAnsi="Times New Roman" w:cs="Times New Roman"/>
          <w:i/>
          <w:iCs/>
          <w:sz w:val="21"/>
          <w:szCs w:val="21"/>
        </w:rPr>
        <w:t>Safe Resumption of Global Travel During the COVID-19 Pandemic</w:t>
      </w:r>
      <w:r w:rsidRPr="000A3090" w:rsidR="00DF371A">
        <w:rPr>
          <w:rFonts w:ascii="Times New Roman" w:hAnsi="Times New Roman" w:cs="Times New Roman"/>
          <w:sz w:val="21"/>
          <w:szCs w:val="21"/>
        </w:rPr>
        <w:t>.</w:t>
      </w:r>
      <w:r w:rsidRPr="000A3090" w:rsidR="00AD1457">
        <w:rPr>
          <w:rStyle w:val="FootnoteReference"/>
          <w:rFonts w:ascii="Times New Roman" w:hAnsi="Times New Roman" w:cs="Times New Roman"/>
          <w:sz w:val="21"/>
          <w:szCs w:val="21"/>
        </w:rPr>
        <w:footnoteReference w:id="2"/>
      </w:r>
      <w:r w:rsidRPr="000A3090" w:rsidR="00DF371A">
        <w:rPr>
          <w:rFonts w:ascii="Times New Roman" w:hAnsi="Times New Roman" w:cs="Times New Roman"/>
          <w:sz w:val="21"/>
          <w:szCs w:val="21"/>
        </w:rPr>
        <w:t xml:space="preserve"> </w:t>
      </w:r>
      <w:r w:rsidRPr="000A3090">
        <w:rPr>
          <w:rFonts w:ascii="Times New Roman" w:hAnsi="Times New Roman" w:cs="Times New Roman"/>
          <w:sz w:val="21"/>
          <w:szCs w:val="21"/>
        </w:rPr>
        <w:t xml:space="preserve">As directed by </w:t>
      </w:r>
      <w:r w:rsidRPr="000A3090" w:rsidR="0070210F">
        <w:rPr>
          <w:rFonts w:ascii="Times New Roman" w:hAnsi="Times New Roman" w:cs="Times New Roman"/>
          <w:sz w:val="21"/>
          <w:szCs w:val="21"/>
        </w:rPr>
        <w:t xml:space="preserve">the CDC and </w:t>
      </w:r>
      <w:r w:rsidRPr="000A3090">
        <w:rPr>
          <w:rFonts w:ascii="Times New Roman" w:hAnsi="Times New Roman" w:cs="Times New Roman"/>
          <w:sz w:val="21"/>
          <w:szCs w:val="21"/>
        </w:rPr>
        <w:t>the Transportation Security Administration (TSA)</w:t>
      </w:r>
      <w:r w:rsidRPr="000A3090" w:rsidR="003A5608">
        <w:rPr>
          <w:rFonts w:ascii="Times New Roman" w:hAnsi="Times New Roman" w:cs="Times New Roman"/>
          <w:sz w:val="21"/>
          <w:szCs w:val="21"/>
        </w:rPr>
        <w:t>, through</w:t>
      </w:r>
      <w:r w:rsidRPr="000A3090" w:rsidR="4BF6E241">
        <w:rPr>
          <w:rFonts w:ascii="Times New Roman" w:hAnsi="Times New Roman" w:cs="Times New Roman"/>
          <w:sz w:val="21"/>
          <w:szCs w:val="21"/>
        </w:rPr>
        <w:t xml:space="preserve"> </w:t>
      </w:r>
      <w:r w:rsidRPr="000A3090" w:rsidR="00004072">
        <w:rPr>
          <w:rFonts w:ascii="Times New Roman" w:hAnsi="Times New Roman" w:cs="Times New Roman"/>
          <w:sz w:val="21"/>
          <w:szCs w:val="21"/>
        </w:rPr>
        <w:t>S</w:t>
      </w:r>
      <w:r w:rsidRPr="000A3090">
        <w:rPr>
          <w:rFonts w:ascii="Times New Roman" w:hAnsi="Times New Roman" w:cs="Times New Roman"/>
          <w:sz w:val="21"/>
          <w:szCs w:val="21"/>
        </w:rPr>
        <w:t xml:space="preserve">ecurity </w:t>
      </w:r>
      <w:r w:rsidRPr="000A3090" w:rsidR="00004072">
        <w:rPr>
          <w:rFonts w:ascii="Times New Roman" w:hAnsi="Times New Roman" w:cs="Times New Roman"/>
          <w:sz w:val="21"/>
          <w:szCs w:val="21"/>
        </w:rPr>
        <w:t>D</w:t>
      </w:r>
      <w:r w:rsidRPr="000A3090">
        <w:rPr>
          <w:rFonts w:ascii="Times New Roman" w:hAnsi="Times New Roman" w:cs="Times New Roman"/>
          <w:sz w:val="21"/>
          <w:szCs w:val="21"/>
        </w:rPr>
        <w:t>irective</w:t>
      </w:r>
      <w:r w:rsidRPr="000A3090" w:rsidR="42692858">
        <w:rPr>
          <w:rFonts w:ascii="Times New Roman" w:hAnsi="Times New Roman" w:cs="Times New Roman"/>
          <w:sz w:val="21"/>
          <w:szCs w:val="21"/>
        </w:rPr>
        <w:t xml:space="preserve"> 1544-21-03</w:t>
      </w:r>
      <w:r w:rsidRPr="000A3090" w:rsidR="003A5608">
        <w:rPr>
          <w:rFonts w:ascii="Times New Roman" w:hAnsi="Times New Roman" w:cs="Times New Roman"/>
          <w:sz w:val="21"/>
          <w:szCs w:val="21"/>
        </w:rPr>
        <w:t xml:space="preserve"> and Emergency Amendment 1546-21-02</w:t>
      </w:r>
      <w:r w:rsidRPr="000A3090" w:rsidR="00004072">
        <w:rPr>
          <w:rFonts w:ascii="Times New Roman" w:hAnsi="Times New Roman" w:cs="Times New Roman"/>
          <w:sz w:val="21"/>
          <w:szCs w:val="21"/>
        </w:rPr>
        <w:t xml:space="preserve">, and consistent with CDC’s Order implementing the Proclamation, </w:t>
      </w:r>
      <w:r w:rsidRPr="000A3090" w:rsidR="00DF371A">
        <w:rPr>
          <w:rFonts w:ascii="Times New Roman" w:hAnsi="Times New Roman" w:cs="Times New Roman"/>
          <w:sz w:val="21"/>
          <w:szCs w:val="21"/>
        </w:rPr>
        <w:t>all airline or other aircraft operators must provide the following disclosures to all passengers prior to their boarding a flight from a foreign country to the United States.</w:t>
      </w:r>
      <w:r w:rsidRPr="000A3090" w:rsidR="00004072">
        <w:rPr>
          <w:rFonts w:ascii="Times New Roman" w:hAnsi="Times New Roman" w:cs="Times New Roman"/>
          <w:sz w:val="21"/>
          <w:szCs w:val="21"/>
        </w:rPr>
        <w:t xml:space="preserve"> </w:t>
      </w:r>
    </w:p>
    <w:p w:rsidRPr="000A3090" w:rsidR="00066915" w:rsidP="00A24F04" w:rsidRDefault="00066915" w14:paraId="2A007415" w14:textId="77777777">
      <w:pPr>
        <w:spacing w:after="0"/>
        <w:jc w:val="both"/>
        <w:rPr>
          <w:rFonts w:ascii="Times New Roman" w:hAnsi="Times New Roman" w:cs="Times New Roman"/>
          <w:sz w:val="21"/>
          <w:szCs w:val="21"/>
        </w:rPr>
      </w:pPr>
    </w:p>
    <w:p w:rsidRPr="000A3090" w:rsidR="00A81168" w:rsidP="00A81168" w:rsidRDefault="00A81168" w14:paraId="4A2BA253" w14:textId="77777777">
      <w:pPr>
        <w:spacing w:after="0"/>
        <w:jc w:val="both"/>
        <w:rPr>
          <w:rFonts w:ascii="Times New Roman" w:hAnsi="Times New Roman" w:cs="Times New Roman"/>
          <w:sz w:val="21"/>
          <w:szCs w:val="21"/>
          <w:u w:val="single"/>
        </w:rPr>
      </w:pPr>
      <w:r w:rsidRPr="000A3090">
        <w:rPr>
          <w:rFonts w:ascii="Times New Roman" w:hAnsi="Times New Roman" w:cs="Times New Roman"/>
          <w:sz w:val="21"/>
          <w:szCs w:val="21"/>
          <w:u w:val="single"/>
        </w:rPr>
        <w:t xml:space="preserve">AIRLINE AND AIRCRAFT OPERATOR DISCLOSURE REQUIREMENTS: </w:t>
      </w:r>
    </w:p>
    <w:p w:rsidRPr="000A3090" w:rsidR="00A81168" w:rsidP="00A81168" w:rsidRDefault="00A81168" w14:paraId="06FF360E" w14:textId="77777777">
      <w:pPr>
        <w:spacing w:after="0"/>
        <w:jc w:val="both"/>
        <w:rPr>
          <w:rFonts w:ascii="Times New Roman" w:hAnsi="Times New Roman" w:cs="Times New Roman"/>
          <w:sz w:val="16"/>
          <w:szCs w:val="16"/>
        </w:rPr>
      </w:pPr>
    </w:p>
    <w:p w:rsidRPr="000A3090" w:rsidR="00A81168" w:rsidP="00A81168" w:rsidRDefault="00A81168" w14:paraId="07C959C8" w14:textId="77777777">
      <w:pPr>
        <w:spacing w:after="0"/>
        <w:jc w:val="both"/>
        <w:rPr>
          <w:rFonts w:ascii="Times New Roman" w:hAnsi="Times New Roman" w:cs="Times New Roman"/>
          <w:sz w:val="21"/>
          <w:szCs w:val="21"/>
        </w:rPr>
      </w:pPr>
      <w:r w:rsidRPr="000A3090">
        <w:rPr>
          <w:rFonts w:ascii="Times New Roman" w:hAnsi="Times New Roman" w:cs="Times New Roman"/>
          <w:sz w:val="21"/>
          <w:szCs w:val="21"/>
        </w:rPr>
        <w:t>As required by United States federal law, all airlines or other aircraft operators must collect the passenger attestation on behalf of the U.S. Government.</w:t>
      </w:r>
      <w:r w:rsidRPr="000A3090" w:rsidR="004A7ED4">
        <w:rPr>
          <w:rStyle w:val="FootnoteReference"/>
          <w:rFonts w:ascii="Times New Roman" w:hAnsi="Times New Roman" w:cs="Times New Roman"/>
          <w:sz w:val="21"/>
          <w:szCs w:val="21"/>
        </w:rPr>
        <w:footnoteReference w:id="3"/>
      </w:r>
      <w:r w:rsidRPr="000A3090">
        <w:rPr>
          <w:rFonts w:ascii="Times New Roman" w:hAnsi="Times New Roman" w:cs="Times New Roman"/>
          <w:sz w:val="21"/>
          <w:szCs w:val="21"/>
        </w:rPr>
        <w:t xml:space="preserve"> </w:t>
      </w:r>
    </w:p>
    <w:p w:rsidRPr="000A3090" w:rsidR="00A81168" w:rsidP="00A81168" w:rsidRDefault="00A81168" w14:paraId="528604F4" w14:textId="77777777">
      <w:pPr>
        <w:pStyle w:val="Body"/>
        <w:spacing w:after="0" w:line="240" w:lineRule="auto"/>
        <w:jc w:val="both"/>
        <w:rPr>
          <w:rFonts w:ascii="Times New Roman" w:hAnsi="Times New Roman" w:cs="Times New Roman"/>
          <w:sz w:val="16"/>
          <w:szCs w:val="16"/>
          <w:lang w:val="en-US"/>
        </w:rPr>
      </w:pPr>
    </w:p>
    <w:p w:rsidRPr="000A3090" w:rsidR="00A81168" w:rsidP="00A81168" w:rsidRDefault="00A81168" w14:paraId="7FBB4DB5" w14:textId="77777777">
      <w:pPr>
        <w:pStyle w:val="Body"/>
        <w:spacing w:after="0" w:line="240" w:lineRule="auto"/>
        <w:ind w:left="720"/>
        <w:jc w:val="both"/>
        <w:rPr>
          <w:rFonts w:ascii="Times New Roman" w:hAnsi="Times New Roman" w:cs="Times New Roman"/>
          <w:sz w:val="16"/>
          <w:szCs w:val="16"/>
          <w:lang w:val="en-US"/>
        </w:rPr>
      </w:pPr>
    </w:p>
    <w:p w:rsidRPr="000A3090" w:rsidR="00A81168" w:rsidP="00A20AB0" w:rsidRDefault="00A81168" w14:paraId="4FA10C71" w14:textId="77777777">
      <w:pPr>
        <w:spacing w:after="0"/>
        <w:rPr>
          <w:rFonts w:ascii="Times New Roman" w:hAnsi="Times New Roman" w:cs="Times New Roman"/>
          <w:b/>
          <w:bCs/>
          <w:sz w:val="21"/>
          <w:szCs w:val="21"/>
          <w:u w:val="single"/>
        </w:rPr>
      </w:pPr>
      <w:r w:rsidRPr="000A3090">
        <w:rPr>
          <w:rFonts w:ascii="Times New Roman" w:hAnsi="Times New Roman" w:cs="Times New Roman"/>
          <w:b/>
          <w:bCs/>
          <w:sz w:val="21"/>
          <w:szCs w:val="21"/>
          <w:u w:val="single"/>
        </w:rPr>
        <w:t xml:space="preserve">Required Proof of COVID-19 Vaccination for Non-U.S. citizen, Nonimmigrant Air Passengers </w:t>
      </w:r>
    </w:p>
    <w:p w:rsidRPr="000A3090" w:rsidR="0095147A" w:rsidP="00A24F04" w:rsidRDefault="00DA13D8" w14:paraId="70673645" w14:textId="7522F027">
      <w:pPr>
        <w:pStyle w:val="Body"/>
        <w:spacing w:after="0" w:line="240" w:lineRule="auto"/>
        <w:jc w:val="both"/>
        <w:rPr>
          <w:rFonts w:ascii="Times New Roman" w:hAnsi="Times New Roman" w:cs="Times New Roman"/>
          <w:sz w:val="21"/>
          <w:szCs w:val="21"/>
          <w:lang w:val="en-US"/>
        </w:rPr>
      </w:pPr>
      <w:r w:rsidRPr="000A3090">
        <w:rPr>
          <w:rFonts w:ascii="Times New Roman" w:hAnsi="Times New Roman" w:cs="Times New Roman"/>
          <w:sz w:val="21"/>
          <w:szCs w:val="21"/>
        </w:rPr>
        <w:t>As directed by the TSA, including through a security directive</w:t>
      </w:r>
      <w:r w:rsidRPr="000A3090" w:rsidR="003A5608">
        <w:rPr>
          <w:rFonts w:ascii="Times New Roman" w:hAnsi="Times New Roman" w:cs="Times New Roman"/>
          <w:sz w:val="21"/>
          <w:szCs w:val="21"/>
        </w:rPr>
        <w:t xml:space="preserve"> or emergency amendment</w:t>
      </w:r>
      <w:r w:rsidRPr="000A3090">
        <w:rPr>
          <w:rFonts w:ascii="Times New Roman" w:hAnsi="Times New Roman" w:cs="Times New Roman"/>
          <w:sz w:val="21"/>
          <w:szCs w:val="21"/>
          <w:lang w:val="en-US"/>
        </w:rPr>
        <w:t>, a</w:t>
      </w:r>
      <w:r w:rsidRPr="000A3090" w:rsidR="0095147A">
        <w:rPr>
          <w:rFonts w:ascii="Times New Roman" w:hAnsi="Times New Roman" w:cs="Times New Roman"/>
          <w:sz w:val="21"/>
          <w:szCs w:val="21"/>
          <w:lang w:val="en-US"/>
        </w:rPr>
        <w:t xml:space="preserve">ll airlines and other aircraft operators must additionally confirm one of the following for each </w:t>
      </w:r>
      <w:r w:rsidRPr="000A3090" w:rsidR="00470732">
        <w:rPr>
          <w:rFonts w:ascii="Times New Roman" w:hAnsi="Times New Roman" w:cs="Times New Roman"/>
          <w:sz w:val="21"/>
          <w:szCs w:val="21"/>
          <w:lang w:val="en-US"/>
        </w:rPr>
        <w:t>noncitizen</w:t>
      </w:r>
      <w:r w:rsidRPr="000A3090" w:rsidR="00793BE3">
        <w:rPr>
          <w:rFonts w:ascii="Times New Roman" w:hAnsi="Times New Roman" w:cs="Times New Roman"/>
          <w:sz w:val="21"/>
          <w:szCs w:val="21"/>
          <w:lang w:val="en-US"/>
        </w:rPr>
        <w:t xml:space="preserve"> who is a nonimmigrant</w:t>
      </w:r>
      <w:r w:rsidRPr="000A3090" w:rsidR="00470732">
        <w:rPr>
          <w:rFonts w:ascii="Times New Roman" w:hAnsi="Times New Roman" w:cs="Times New Roman"/>
          <w:sz w:val="21"/>
          <w:szCs w:val="21"/>
          <w:lang w:val="en-US"/>
        </w:rPr>
        <w:t xml:space="preserve"> </w:t>
      </w:r>
      <w:r w:rsidRPr="000A3090" w:rsidR="0095147A">
        <w:rPr>
          <w:rFonts w:ascii="Times New Roman" w:hAnsi="Times New Roman" w:cs="Times New Roman"/>
          <w:sz w:val="21"/>
          <w:szCs w:val="21"/>
          <w:lang w:val="en-US"/>
        </w:rPr>
        <w:t xml:space="preserve">passenger prior to their boarding a flight to the United States from a foreign country: </w:t>
      </w:r>
    </w:p>
    <w:p w:rsidRPr="000A3090" w:rsidR="0095147A" w:rsidP="00A24F04" w:rsidRDefault="00440C53" w14:paraId="4299F27F" w14:textId="0417589A">
      <w:pPr>
        <w:pStyle w:val="Body"/>
        <w:numPr>
          <w:ilvl w:val="0"/>
          <w:numId w:val="32"/>
        </w:numPr>
        <w:spacing w:after="0" w:line="240" w:lineRule="auto"/>
        <w:jc w:val="both"/>
        <w:rPr>
          <w:rFonts w:ascii="Times New Roman" w:hAnsi="Times New Roman" w:cs="Times New Roman"/>
          <w:sz w:val="21"/>
          <w:szCs w:val="21"/>
          <w:lang w:val="en-US"/>
        </w:rPr>
      </w:pPr>
      <w:r w:rsidRPr="000A3090">
        <w:rPr>
          <w:rFonts w:ascii="Times New Roman" w:hAnsi="Times New Roman" w:cs="Times New Roman"/>
          <w:sz w:val="21"/>
          <w:szCs w:val="21"/>
          <w:lang w:val="en-US"/>
        </w:rPr>
        <w:t>Proof of</w:t>
      </w:r>
      <w:r w:rsidRPr="000A3090" w:rsidR="003D778C">
        <w:rPr>
          <w:rFonts w:ascii="Times New Roman" w:hAnsi="Times New Roman" w:cs="Times New Roman"/>
          <w:sz w:val="21"/>
          <w:szCs w:val="21"/>
          <w:lang w:val="en-US"/>
        </w:rPr>
        <w:t xml:space="preserve"> b</w:t>
      </w:r>
      <w:r w:rsidRPr="000A3090">
        <w:rPr>
          <w:rFonts w:ascii="Times New Roman" w:hAnsi="Times New Roman" w:cs="Times New Roman"/>
          <w:sz w:val="21"/>
          <w:szCs w:val="21"/>
          <w:lang w:val="en-US"/>
        </w:rPr>
        <w:t xml:space="preserve">eing </w:t>
      </w:r>
      <w:r w:rsidRPr="000A3090">
        <w:rPr>
          <w:rFonts w:ascii="Times New Roman" w:hAnsi="Times New Roman" w:cs="Times New Roman"/>
          <w:i/>
          <w:iCs/>
          <w:sz w:val="21"/>
          <w:szCs w:val="21"/>
          <w:lang w:val="en-US"/>
        </w:rPr>
        <w:t>Fully Vaccinated Against COVID-19</w:t>
      </w:r>
      <w:r w:rsidRPr="000A3090" w:rsidR="00F43888">
        <w:rPr>
          <w:rFonts w:ascii="Times New Roman" w:hAnsi="Times New Roman" w:cs="Times New Roman"/>
          <w:iCs/>
          <w:sz w:val="21"/>
          <w:szCs w:val="21"/>
          <w:lang w:val="en-US"/>
        </w:rPr>
        <w:t>; or</w:t>
      </w:r>
    </w:p>
    <w:p w:rsidRPr="000A3090" w:rsidR="00440C53" w:rsidP="00A24F04" w:rsidRDefault="00440C53" w14:paraId="26F8CEAD" w14:textId="77777777">
      <w:pPr>
        <w:pStyle w:val="Body"/>
        <w:numPr>
          <w:ilvl w:val="0"/>
          <w:numId w:val="32"/>
        </w:numPr>
        <w:spacing w:after="0" w:line="240" w:lineRule="auto"/>
        <w:jc w:val="both"/>
        <w:rPr>
          <w:rFonts w:ascii="Times New Roman" w:hAnsi="Times New Roman" w:cs="Times New Roman"/>
          <w:sz w:val="21"/>
          <w:szCs w:val="21"/>
          <w:lang w:val="en-US"/>
        </w:rPr>
      </w:pPr>
      <w:r w:rsidRPr="000A3090">
        <w:rPr>
          <w:rFonts w:ascii="Times New Roman" w:hAnsi="Times New Roman" w:cs="Times New Roman"/>
          <w:sz w:val="21"/>
          <w:szCs w:val="21"/>
          <w:lang w:val="en-US"/>
        </w:rPr>
        <w:t xml:space="preserve">Proof of </w:t>
      </w:r>
      <w:r w:rsidRPr="000A3090" w:rsidR="003D778C">
        <w:rPr>
          <w:rFonts w:ascii="Times New Roman" w:hAnsi="Times New Roman" w:cs="Times New Roman"/>
          <w:sz w:val="21"/>
          <w:szCs w:val="21"/>
          <w:lang w:val="en-US"/>
        </w:rPr>
        <w:t xml:space="preserve">being excepted from the requirement to be </w:t>
      </w:r>
      <w:r w:rsidRPr="000A3090" w:rsidR="003D778C">
        <w:rPr>
          <w:rFonts w:ascii="Times New Roman" w:hAnsi="Times New Roman" w:cs="Times New Roman"/>
          <w:i/>
          <w:iCs/>
          <w:sz w:val="21"/>
          <w:szCs w:val="21"/>
          <w:lang w:val="en-US"/>
        </w:rPr>
        <w:t>Fully Vaccinated Against COVID-19</w:t>
      </w:r>
      <w:r w:rsidRPr="000A3090" w:rsidR="003D778C">
        <w:rPr>
          <w:rFonts w:ascii="Times New Roman" w:hAnsi="Times New Roman" w:cs="Times New Roman"/>
          <w:sz w:val="21"/>
          <w:szCs w:val="21"/>
          <w:lang w:val="en-US"/>
        </w:rPr>
        <w:t>.</w:t>
      </w:r>
    </w:p>
    <w:p w:rsidRPr="000A3090" w:rsidR="002803F3" w:rsidP="007C0FAC" w:rsidRDefault="002803F3" w14:paraId="56FE5B6A" w14:textId="4AB6FFD0">
      <w:pPr>
        <w:jc w:val="center"/>
        <w:rPr>
          <w:rFonts w:ascii="Times New Roman" w:hAnsi="Times New Roman" w:cs="Times New Roman"/>
          <w:b/>
          <w:bCs/>
          <w:u w:val="single"/>
        </w:rPr>
      </w:pPr>
    </w:p>
    <w:p w:rsidRPr="000A3090" w:rsidR="00CD3D0F" w:rsidP="00CD3D0F" w:rsidRDefault="00385E0C" w14:paraId="58B6204A" w14:textId="21B484E7">
      <w:pPr>
        <w:pStyle w:val="Header"/>
        <w:spacing w:after="0"/>
        <w:jc w:val="right"/>
        <w:rPr>
          <w:rFonts w:ascii="Times New Roman" w:hAnsi="Times New Roman" w:cs="Times New Roman"/>
          <w:sz w:val="16"/>
          <w:szCs w:val="16"/>
        </w:rPr>
      </w:pPr>
      <w:r w:rsidRPr="000A3090">
        <w:rPr>
          <w:rFonts w:ascii="Times New Roman" w:hAnsi="Times New Roman" w:cs="Times New Roman"/>
          <w:b/>
          <w:bCs/>
        </w:rPr>
        <w:br w:type="page"/>
      </w:r>
      <w:r w:rsidRPr="000A3090" w:rsidR="00CD3D0F">
        <w:rPr>
          <w:rFonts w:ascii="Times New Roman" w:hAnsi="Times New Roman" w:cs="Times New Roman"/>
          <w:sz w:val="16"/>
          <w:szCs w:val="16"/>
        </w:rPr>
        <w:lastRenderedPageBreak/>
        <w:t>OMB Control No.: 0920-1318</w:t>
      </w:r>
    </w:p>
    <w:p w:rsidRPr="000A3090" w:rsidR="00CD3D0F" w:rsidP="00CD3D0F" w:rsidRDefault="00CD3D0F" w14:paraId="5E019212" w14:textId="1A2C0B25">
      <w:pPr>
        <w:pStyle w:val="Header"/>
        <w:spacing w:after="0"/>
        <w:jc w:val="right"/>
        <w:rPr>
          <w:rFonts w:ascii="Times New Roman" w:hAnsi="Times New Roman" w:cs="Times New Roman"/>
          <w:sz w:val="16"/>
          <w:szCs w:val="16"/>
        </w:rPr>
      </w:pPr>
      <w:r w:rsidRPr="000A3090">
        <w:rPr>
          <w:rFonts w:ascii="Times New Roman" w:hAnsi="Times New Roman" w:cs="Times New Roman"/>
          <w:sz w:val="16"/>
          <w:szCs w:val="16"/>
        </w:rPr>
        <w:t xml:space="preserve">Expiration date: </w:t>
      </w:r>
      <w:r w:rsidR="009119A2">
        <w:rPr>
          <w:rFonts w:ascii="Times New Roman" w:hAnsi="Times New Roman" w:cs="Times New Roman"/>
          <w:sz w:val="16"/>
          <w:szCs w:val="16"/>
        </w:rPr>
        <w:t>12/31/2022</w:t>
      </w:r>
    </w:p>
    <w:p w:rsidRPr="000A3090" w:rsidR="00490312" w:rsidP="00CD3D0F" w:rsidRDefault="00490312" w14:paraId="6A32D3E9" w14:textId="77777777">
      <w:pPr>
        <w:pStyle w:val="Header"/>
        <w:spacing w:after="0"/>
        <w:jc w:val="right"/>
        <w:rPr>
          <w:rFonts w:ascii="Times New Roman" w:hAnsi="Times New Roman" w:cs="Times New Roman"/>
          <w:b/>
          <w:color w:val="FF0000"/>
          <w:sz w:val="10"/>
          <w:szCs w:val="10"/>
        </w:rPr>
      </w:pPr>
    </w:p>
    <w:p w:rsidR="005E2754" w:rsidP="00E35DD5" w:rsidRDefault="005E2754" w14:paraId="2F42A234" w14:textId="073953E3">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PROOF OF COVID-19 VACCINATION FOR NONCITIZEN NONIMMIGRANTS</w:t>
      </w:r>
    </w:p>
    <w:p w:rsidRPr="000A3090" w:rsidR="000A331D" w:rsidP="00E35DD5" w:rsidRDefault="00E35DD5" w14:paraId="2DAA6708" w14:textId="1C7F1D86">
      <w:pPr>
        <w:spacing w:after="0"/>
        <w:jc w:val="center"/>
        <w:rPr>
          <w:rFonts w:ascii="Times New Roman" w:hAnsi="Times New Roman" w:cs="Times New Roman"/>
          <w:b/>
          <w:bCs/>
          <w:color w:val="000000" w:themeColor="text1"/>
        </w:rPr>
      </w:pPr>
      <w:r w:rsidRPr="000A3090">
        <w:rPr>
          <w:rFonts w:ascii="Times New Roman" w:hAnsi="Times New Roman" w:cs="Times New Roman"/>
          <w:b/>
          <w:bCs/>
          <w:color w:val="000000" w:themeColor="text1"/>
        </w:rPr>
        <w:t>PASSENGER DISCLOSURE AND ATTESTATION TO THE UNITED STATES OF AMERICA</w:t>
      </w:r>
    </w:p>
    <w:p w:rsidRPr="000A3090" w:rsidR="000A331D" w:rsidP="006029DD" w:rsidRDefault="000A331D" w14:paraId="1E2571AC" w14:textId="77777777">
      <w:pPr>
        <w:spacing w:after="0"/>
        <w:jc w:val="center"/>
        <w:rPr>
          <w:rFonts w:ascii="Times New Roman" w:hAnsi="Times New Roman" w:cs="Times New Roman"/>
          <w:b/>
          <w:bCs/>
          <w:sz w:val="18"/>
          <w:szCs w:val="18"/>
        </w:rPr>
      </w:pPr>
    </w:p>
    <w:p w:rsidRPr="000A3090" w:rsidR="002803F3" w:rsidP="002803F3" w:rsidRDefault="002803F3" w14:paraId="4DF2660B" w14:textId="789858F3">
      <w:pPr>
        <w:spacing w:after="0"/>
        <w:jc w:val="both"/>
        <w:rPr>
          <w:rFonts w:ascii="Times New Roman" w:hAnsi="Times New Roman" w:cs="Times New Roman"/>
          <w:sz w:val="19"/>
          <w:szCs w:val="19"/>
        </w:rPr>
      </w:pPr>
      <w:r w:rsidRPr="000A3090">
        <w:rPr>
          <w:rFonts w:ascii="Times New Roman" w:hAnsi="Times New Roman" w:cs="Times New Roman"/>
          <w:sz w:val="19"/>
          <w:szCs w:val="19"/>
        </w:rPr>
        <w:t>The information provided below must be accurate and complete to the best of the individual’s knowledge. Under United States federal law, the applicable portion of the attestation must be completed for each passenger age</w:t>
      </w:r>
      <w:r w:rsidRPr="000A3090" w:rsidR="00672C1F">
        <w:rPr>
          <w:rFonts w:ascii="Times New Roman" w:hAnsi="Times New Roman" w:cs="Times New Roman"/>
          <w:sz w:val="19"/>
          <w:szCs w:val="19"/>
        </w:rPr>
        <w:t>s</w:t>
      </w:r>
      <w:r w:rsidRPr="000A3090">
        <w:rPr>
          <w:rFonts w:ascii="Times New Roman" w:hAnsi="Times New Roman" w:cs="Times New Roman"/>
          <w:sz w:val="19"/>
          <w:szCs w:val="19"/>
        </w:rPr>
        <w:t xml:space="preserve"> </w:t>
      </w:r>
      <w:r w:rsidRPr="000A3090" w:rsidR="00C600FB">
        <w:rPr>
          <w:rFonts w:ascii="Times New Roman" w:hAnsi="Times New Roman" w:cs="Times New Roman"/>
          <w:sz w:val="19"/>
          <w:szCs w:val="19"/>
        </w:rPr>
        <w:t>2</w:t>
      </w:r>
      <w:r w:rsidRPr="000A3090">
        <w:rPr>
          <w:rFonts w:ascii="Times New Roman" w:hAnsi="Times New Roman" w:cs="Times New Roman"/>
          <w:sz w:val="19"/>
          <w:szCs w:val="19"/>
        </w:rPr>
        <w:t xml:space="preserve"> </w:t>
      </w:r>
      <w:r w:rsidRPr="000A3090" w:rsidR="00C600FB">
        <w:rPr>
          <w:rFonts w:ascii="Times New Roman" w:hAnsi="Times New Roman" w:cs="Times New Roman"/>
          <w:sz w:val="19"/>
          <w:szCs w:val="19"/>
        </w:rPr>
        <w:t xml:space="preserve">years </w:t>
      </w:r>
      <w:r w:rsidRPr="000A3090">
        <w:rPr>
          <w:rFonts w:ascii="Times New Roman" w:hAnsi="Times New Roman" w:cs="Times New Roman"/>
          <w:sz w:val="19"/>
          <w:szCs w:val="19"/>
        </w:rPr>
        <w:t>or older and the attestation must be provided to the airline or aircraft operator prior to boarding a flight to the United States from a foreign country. Failure to complete and present the applicable portion of the attestation, or submitting false or misleading information, could result in delay of travel, denial of boarding, or denial of boarding on future travel, or put the passenger or other individuals at risk of harm, including serious bodily injury or death. Any passenger who fails to comply with these requirements may be subject to criminal penalties. Willfully providing false or misleading information may lead to criminal fines and imprisonment under, among other provisions, 18 U.S.C. §</w:t>
      </w:r>
      <w:r w:rsidRPr="000A3090" w:rsidR="00C600FB">
        <w:rPr>
          <w:rFonts w:ascii="Times New Roman" w:hAnsi="Times New Roman" w:cs="Times New Roman"/>
          <w:sz w:val="19"/>
          <w:szCs w:val="19"/>
        </w:rPr>
        <w:t> </w:t>
      </w:r>
      <w:r w:rsidRPr="000A3090">
        <w:rPr>
          <w:rFonts w:ascii="Times New Roman" w:hAnsi="Times New Roman" w:cs="Times New Roman"/>
          <w:sz w:val="19"/>
          <w:szCs w:val="19"/>
        </w:rPr>
        <w:t>1001. Providing this information can help protect you, your friends and family, your communities, and the United States. CDC appreciates your cooperation.</w:t>
      </w:r>
    </w:p>
    <w:p w:rsidRPr="000A3090" w:rsidR="000A15EE" w:rsidP="002803F3" w:rsidRDefault="000A15EE" w14:paraId="02A412EA" w14:textId="7CB745A9">
      <w:pPr>
        <w:spacing w:after="0"/>
        <w:jc w:val="both"/>
        <w:rPr>
          <w:rFonts w:ascii="Times New Roman" w:hAnsi="Times New Roman" w:cs="Times New Roman"/>
          <w:sz w:val="12"/>
          <w:szCs w:val="12"/>
        </w:rPr>
      </w:pPr>
    </w:p>
    <w:p w:rsidRPr="00E023D6" w:rsidR="003157B4" w:rsidP="00E023D6" w:rsidRDefault="00D353CB" w14:paraId="450A1BDC" w14:textId="11B8B6B5">
      <w:pPr>
        <w:rPr>
          <w:rFonts w:ascii="Times New Roman" w:hAnsi="Times New Roman" w:cs="Times New Roman"/>
          <w:b/>
          <w:bCs/>
          <w:sz w:val="18"/>
          <w:szCs w:val="18"/>
        </w:rPr>
      </w:pPr>
      <w:r w:rsidRPr="00E023D6">
        <w:rPr>
          <w:rFonts w:ascii="Times New Roman" w:hAnsi="Times New Roman" w:cs="Times New Roman"/>
          <w:b/>
          <w:bCs/>
          <w:sz w:val="18"/>
          <w:szCs w:val="18"/>
        </w:rPr>
        <w:t xml:space="preserve">One attestation form must be filled out for each </w:t>
      </w:r>
      <w:r w:rsidRPr="00E023D6" w:rsidR="003157B4">
        <w:rPr>
          <w:rFonts w:ascii="Times New Roman" w:hAnsi="Times New Roman" w:cs="Times New Roman"/>
          <w:b/>
          <w:bCs/>
          <w:sz w:val="18"/>
          <w:szCs w:val="18"/>
        </w:rPr>
        <w:t xml:space="preserve">passenger </w:t>
      </w:r>
      <w:proofErr w:type="gramStart"/>
      <w:r w:rsidRPr="00E023D6" w:rsidR="0074194A">
        <w:rPr>
          <w:rFonts w:ascii="Times New Roman" w:hAnsi="Times New Roman" w:cs="Times New Roman"/>
          <w:b/>
          <w:bCs/>
          <w:sz w:val="18"/>
          <w:szCs w:val="18"/>
        </w:rPr>
        <w:t>age</w:t>
      </w:r>
      <w:proofErr w:type="gramEnd"/>
      <w:r w:rsidRPr="00E023D6" w:rsidR="0074194A">
        <w:rPr>
          <w:rFonts w:ascii="Times New Roman" w:hAnsi="Times New Roman" w:cs="Times New Roman"/>
          <w:b/>
          <w:bCs/>
          <w:sz w:val="18"/>
          <w:szCs w:val="18"/>
        </w:rPr>
        <w:t xml:space="preserve"> 2 years or older </w:t>
      </w:r>
      <w:r w:rsidRPr="00E023D6" w:rsidR="003157B4">
        <w:rPr>
          <w:rFonts w:ascii="Times New Roman" w:hAnsi="Times New Roman" w:cs="Times New Roman"/>
          <w:b/>
          <w:bCs/>
          <w:sz w:val="18"/>
          <w:szCs w:val="18"/>
        </w:rPr>
        <w:t>who is not a U.S. citizen, U.S. national, lawful permanent resident, or an immigrant (</w:t>
      </w:r>
      <w:r w:rsidRPr="00E023D6" w:rsidR="003157B4">
        <w:rPr>
          <w:rFonts w:ascii="Times New Roman" w:hAnsi="Times New Roman" w:cs="Times New Roman"/>
          <w:b/>
          <w:bCs/>
          <w:i/>
          <w:iCs/>
          <w:sz w:val="18"/>
          <w:szCs w:val="18"/>
        </w:rPr>
        <w:t>“Covered Individual”</w:t>
      </w:r>
      <w:r w:rsidRPr="00E023D6" w:rsidR="003157B4">
        <w:rPr>
          <w:rFonts w:ascii="Times New Roman" w:hAnsi="Times New Roman" w:cs="Times New Roman"/>
          <w:b/>
          <w:bCs/>
          <w:sz w:val="18"/>
          <w:szCs w:val="18"/>
        </w:rPr>
        <w:t>)</w:t>
      </w:r>
      <w:r w:rsidRPr="00E023D6" w:rsidR="007B5AF4">
        <w:rPr>
          <w:rFonts w:ascii="Times New Roman" w:hAnsi="Times New Roman" w:cs="Times New Roman"/>
          <w:b/>
          <w:bCs/>
          <w:sz w:val="18"/>
          <w:szCs w:val="18"/>
        </w:rPr>
        <w:t>,</w:t>
      </w:r>
      <w:r w:rsidRPr="00E023D6" w:rsidR="004B26FA">
        <w:rPr>
          <w:rFonts w:ascii="Times New Roman" w:hAnsi="Times New Roman" w:cs="Times New Roman"/>
          <w:b/>
          <w:bCs/>
          <w:sz w:val="18"/>
          <w:szCs w:val="18"/>
        </w:rPr>
        <w:t xml:space="preserve"> and</w:t>
      </w:r>
      <w:r w:rsidRPr="00E023D6" w:rsidR="003157B4">
        <w:rPr>
          <w:rFonts w:ascii="Times New Roman" w:hAnsi="Times New Roman" w:cs="Times New Roman"/>
          <w:b/>
          <w:bCs/>
          <w:sz w:val="18"/>
          <w:szCs w:val="18"/>
        </w:rPr>
        <w:t xml:space="preserve"> who is seeking to enter the United States by air travel</w:t>
      </w:r>
      <w:r w:rsidRPr="00E023D6" w:rsidR="004B26FA">
        <w:rPr>
          <w:rFonts w:ascii="Times New Roman" w:hAnsi="Times New Roman" w:cs="Times New Roman"/>
          <w:b/>
          <w:bCs/>
          <w:sz w:val="18"/>
          <w:szCs w:val="18"/>
        </w:rPr>
        <w:t>.</w:t>
      </w:r>
      <w:r w:rsidRPr="00E023D6" w:rsidR="00F70A93">
        <w:rPr>
          <w:rStyle w:val="FootnoteReference"/>
          <w:rFonts w:ascii="Times New Roman" w:hAnsi="Times New Roman" w:cs="Times New Roman"/>
          <w:b/>
          <w:bCs/>
          <w:color w:val="000000" w:themeColor="text1"/>
          <w:sz w:val="16"/>
          <w:szCs w:val="16"/>
        </w:rPr>
        <w:footnoteReference w:id="4"/>
      </w:r>
      <w:r w:rsidRPr="00E023D6" w:rsidR="003157B4">
        <w:rPr>
          <w:rFonts w:ascii="Times New Roman" w:hAnsi="Times New Roman" w:cs="Times New Roman"/>
          <w:b/>
          <w:bCs/>
          <w:sz w:val="18"/>
          <w:szCs w:val="18"/>
        </w:rPr>
        <w:t xml:space="preserve"> </w:t>
      </w:r>
      <w:r w:rsidRPr="00E023D6" w:rsidR="004B26FA">
        <w:rPr>
          <w:rFonts w:ascii="Times New Roman" w:hAnsi="Times New Roman" w:cs="Times New Roman"/>
          <w:b/>
          <w:bCs/>
          <w:sz w:val="18"/>
          <w:szCs w:val="18"/>
        </w:rPr>
        <w:t xml:space="preserve">The attestation may be filled out by the air passenger or on behalf of the air passenger by a legal representative, such as a parent or guardian. </w:t>
      </w:r>
      <w:r w:rsidRPr="00E023D6" w:rsidR="00513AE7">
        <w:rPr>
          <w:rFonts w:ascii="Times New Roman" w:hAnsi="Times New Roman" w:cs="Times New Roman"/>
          <w:b/>
          <w:bCs/>
          <w:sz w:val="18"/>
          <w:szCs w:val="18"/>
        </w:rPr>
        <w:t>The passenger must also</w:t>
      </w:r>
      <w:r w:rsidR="001838AA">
        <w:rPr>
          <w:rFonts w:ascii="Times New Roman" w:hAnsi="Times New Roman" w:cs="Times New Roman"/>
          <w:b/>
          <w:bCs/>
          <w:sz w:val="18"/>
          <w:szCs w:val="18"/>
        </w:rPr>
        <w:t xml:space="preserve"> </w:t>
      </w:r>
      <w:r w:rsidR="00F82D34">
        <w:rPr>
          <w:rFonts w:ascii="Times New Roman" w:hAnsi="Times New Roman" w:cs="Times New Roman"/>
          <w:b/>
          <w:bCs/>
          <w:sz w:val="18"/>
          <w:szCs w:val="18"/>
        </w:rPr>
        <w:t xml:space="preserve">be able to </w:t>
      </w:r>
      <w:r w:rsidRPr="000D11F6" w:rsidR="001838AA">
        <w:rPr>
          <w:rFonts w:ascii="Times New Roman" w:hAnsi="Times New Roman" w:cs="Times New Roman"/>
          <w:b/>
          <w:bCs/>
          <w:sz w:val="18"/>
          <w:szCs w:val="18"/>
        </w:rPr>
        <w:t>check all boxes related to and</w:t>
      </w:r>
      <w:r w:rsidRPr="000D11F6" w:rsidR="00513AE7">
        <w:rPr>
          <w:rFonts w:ascii="Times New Roman" w:hAnsi="Times New Roman" w:cs="Times New Roman"/>
          <w:b/>
          <w:bCs/>
          <w:sz w:val="18"/>
          <w:szCs w:val="18"/>
        </w:rPr>
        <w:t xml:space="preserve"> </w:t>
      </w:r>
      <w:r w:rsidRPr="000D11F6" w:rsidR="003157B4">
        <w:rPr>
          <w:rFonts w:ascii="Times New Roman" w:hAnsi="Times New Roman" w:cs="Times New Roman"/>
          <w:b/>
          <w:bCs/>
          <w:sz w:val="18"/>
          <w:szCs w:val="18"/>
        </w:rPr>
        <w:t>comply with applicable after travel requirements</w:t>
      </w:r>
      <w:r w:rsidRPr="000D11F6" w:rsidR="001838AA">
        <w:rPr>
          <w:rFonts w:ascii="Times New Roman" w:hAnsi="Times New Roman" w:cs="Times New Roman"/>
          <w:b/>
          <w:bCs/>
          <w:sz w:val="18"/>
          <w:szCs w:val="18"/>
        </w:rPr>
        <w:t xml:space="preserve"> to board a plane to the United States</w:t>
      </w:r>
      <w:r w:rsidRPr="000D11F6" w:rsidR="003157B4">
        <w:rPr>
          <w:rFonts w:ascii="Times New Roman" w:hAnsi="Times New Roman" w:cs="Times New Roman"/>
          <w:b/>
          <w:bCs/>
          <w:sz w:val="18"/>
          <w:szCs w:val="18"/>
        </w:rPr>
        <w:t>.</w:t>
      </w:r>
    </w:p>
    <w:p w:rsidRPr="000A3090" w:rsidR="003157B4" w:rsidP="003157B4" w:rsidRDefault="003157B4" w14:paraId="2FDB9E4A" w14:textId="77777777">
      <w:pPr>
        <w:spacing w:after="0"/>
        <w:rPr>
          <w:rFonts w:ascii="Times New Roman" w:hAnsi="Times New Roman" w:cs="Times New Roman"/>
          <w:color w:val="000000" w:themeColor="text1"/>
          <w:sz w:val="20"/>
          <w:szCs w:val="20"/>
        </w:rPr>
      </w:pPr>
    </w:p>
    <w:p w:rsidRPr="000A3090" w:rsidR="00566D3C" w:rsidP="003157B4" w:rsidRDefault="003157B4" w14:paraId="7ECDFCAB" w14:textId="7BBFF0A7">
      <w:pPr>
        <w:pStyle w:val="ListParagraph"/>
        <w:spacing w:after="0"/>
        <w:ind w:left="0"/>
        <w:rPr>
          <w:rFonts w:ascii="Times New Roman" w:hAnsi="Times New Roman" w:cs="Times New Roman"/>
          <w:color w:val="000000" w:themeColor="text1"/>
        </w:rPr>
      </w:pPr>
      <w:r w:rsidRPr="000A3090">
        <w:rPr>
          <w:rFonts w:ascii="Times New Roman" w:hAnsi="Times New Roman" w:cs="Times New Roman"/>
          <w:color w:val="000000" w:themeColor="text1"/>
        </w:rPr>
        <w:t>I,</w:t>
      </w:r>
      <w:r w:rsidRPr="000A3090">
        <w:rPr>
          <w:rFonts w:ascii="Times New Roman" w:hAnsi="Times New Roman" w:cs="Times New Roman"/>
          <w:color w:val="000000" w:themeColor="text1"/>
          <w:u w:val="single"/>
        </w:rPr>
        <w:t xml:space="preserve"> </w:t>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softHyphen/>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u w:val="single"/>
        </w:rPr>
        <w:tab/>
      </w:r>
      <w:r w:rsidRPr="000A3090">
        <w:rPr>
          <w:rFonts w:ascii="Times New Roman" w:hAnsi="Times New Roman" w:cs="Times New Roman"/>
          <w:color w:val="000000" w:themeColor="text1"/>
        </w:rPr>
        <w:t>am attesting on (</w:t>
      </w:r>
      <w:r w:rsidRPr="000A3090">
        <w:rPr>
          <w:rFonts w:ascii="Times New Roman" w:hAnsi="Times New Roman" w:cs="Times New Roman"/>
          <w:color w:val="000000" w:themeColor="text1"/>
          <w:sz w:val="18"/>
          <w:szCs w:val="18"/>
        </w:rPr>
        <w:t>Select one</w:t>
      </w:r>
      <w:r w:rsidRPr="000A3090">
        <w:rPr>
          <w:rFonts w:ascii="Times New Roman" w:hAnsi="Times New Roman" w:cs="Times New Roman"/>
          <w:color w:val="000000" w:themeColor="text1"/>
        </w:rPr>
        <w:t xml:space="preserve">):  </w:t>
      </w:r>
    </w:p>
    <w:p w:rsidRPr="000A3090" w:rsidR="003157B4" w:rsidP="003157B4" w:rsidRDefault="003157B4" w14:paraId="185F1697" w14:textId="77777777">
      <w:pPr>
        <w:pStyle w:val="ListParagraph"/>
        <w:spacing w:after="0"/>
        <w:ind w:left="1080" w:firstLine="360"/>
        <w:rPr>
          <w:rFonts w:ascii="Times New Roman" w:hAnsi="Times New Roman" w:cs="Times New Roman"/>
          <w:color w:val="000000" w:themeColor="text1"/>
          <w:sz w:val="18"/>
          <w:szCs w:val="18"/>
        </w:rPr>
      </w:pPr>
      <w:r w:rsidRPr="000A3090">
        <w:rPr>
          <w:rFonts w:ascii="Times New Roman" w:hAnsi="Times New Roman" w:cs="Times New Roman"/>
          <w:color w:val="000000" w:themeColor="text1"/>
          <w:sz w:val="18"/>
          <w:szCs w:val="18"/>
        </w:rPr>
        <w:t>PRINT FIRST AND LAST NAME</w:t>
      </w:r>
    </w:p>
    <w:p w:rsidRPr="000A3090" w:rsidR="003157B4" w:rsidP="003157B4" w:rsidRDefault="003157B4" w14:paraId="12F260B8" w14:textId="77777777">
      <w:pPr>
        <w:pStyle w:val="ListParagraph"/>
        <w:spacing w:after="0"/>
        <w:ind w:left="1080" w:firstLine="360"/>
        <w:rPr>
          <w:rFonts w:ascii="Times New Roman" w:hAnsi="Times New Roman" w:cs="Times New Roman"/>
          <w:color w:val="000000" w:themeColor="text1"/>
          <w:sz w:val="18"/>
          <w:szCs w:val="18"/>
        </w:rPr>
      </w:pPr>
    </w:p>
    <w:p w:rsidRPr="000A3090" w:rsidR="003157B4" w:rsidP="003157B4" w:rsidRDefault="003157B4" w14:paraId="77753FB8" w14:textId="77437231">
      <w:pPr>
        <w:pStyle w:val="ListParagraph"/>
        <w:spacing w:after="0"/>
        <w:ind w:left="1080" w:firstLine="90"/>
        <w:rPr>
          <w:rFonts w:ascii="Times New Roman" w:hAnsi="Times New Roman" w:cs="Times New Roman"/>
          <w:b/>
          <w:bCs/>
          <w:color w:val="000000" w:themeColor="text1"/>
        </w:rPr>
      </w:pPr>
      <w:r w:rsidRPr="000A3090">
        <w:rPr>
          <w:rFonts w:ascii="Times New Roman" w:hAnsi="Times New Roman" w:eastAsia="Arial Unicode MS" w:cs="Times New Roman"/>
          <w:noProof/>
          <w:color w:val="000000" w:themeColor="text1"/>
          <w:u w:color="000000"/>
        </w:rPr>
        <mc:AlternateContent>
          <mc:Choice Requires="wps">
            <w:drawing>
              <wp:anchor distT="0" distB="0" distL="114300" distR="114300" simplePos="0" relativeHeight="251658240" behindDoc="1" locked="0" layoutInCell="1" allowOverlap="1" wp14:editId="56866644" wp14:anchorId="681A5D9E">
                <wp:simplePos x="0" y="0"/>
                <wp:positionH relativeFrom="margin">
                  <wp:posOffset>972185</wp:posOffset>
                </wp:positionH>
                <wp:positionV relativeFrom="paragraph">
                  <wp:posOffset>9525</wp:posOffset>
                </wp:positionV>
                <wp:extent cx="156210" cy="142875"/>
                <wp:effectExtent l="0" t="0" r="15240" b="28575"/>
                <wp:wrapTight wrapText="bothSides">
                  <wp:wrapPolygon edited="0">
                    <wp:start x="0" y="0"/>
                    <wp:lineTo x="0" y="23040"/>
                    <wp:lineTo x="21073" y="23040"/>
                    <wp:lineTo x="21073" y="0"/>
                    <wp:lineTo x="0" y="0"/>
                  </wp:wrapPolygon>
                </wp:wrapTight>
                <wp:docPr id="13" name="Rectangle 13"/>
                <wp:cNvGraphicFramePr/>
                <a:graphic xmlns:a="http://schemas.openxmlformats.org/drawingml/2006/main">
                  <a:graphicData uri="http://schemas.microsoft.com/office/word/2010/wordprocessingShape">
                    <wps:wsp>
                      <wps:cNvSpPr/>
                      <wps:spPr>
                        <a:xfrm>
                          <a:off x="0" y="0"/>
                          <a:ext cx="15621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margin-left:76.55pt;margin-top:.75pt;width:12.3pt;height:1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w14:anchorId="2D1C60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">
                <w10:wrap type="tight" anchorx="margin"/>
              </v:rect>
            </w:pict>
          </mc:Fallback>
        </mc:AlternateContent>
      </w:r>
      <w:r w:rsidRPr="000A3090">
        <w:rPr>
          <w:rFonts w:ascii="Times New Roman" w:hAnsi="Times New Roman" w:eastAsia="Arial Unicode MS" w:cs="Times New Roman"/>
          <w:noProof/>
          <w:color w:val="000000" w:themeColor="text1"/>
          <w:u w:color="000000"/>
        </w:rPr>
        <mc:AlternateContent>
          <mc:Choice Requires="wps">
            <w:drawing>
              <wp:anchor distT="0" distB="0" distL="114300" distR="114300" simplePos="0" relativeHeight="251658241" behindDoc="1" locked="0" layoutInCell="1" allowOverlap="1" wp14:editId="21E731A0" wp14:anchorId="7D0E1FCF">
                <wp:simplePos x="0" y="0"/>
                <wp:positionH relativeFrom="margin">
                  <wp:posOffset>2886075</wp:posOffset>
                </wp:positionH>
                <wp:positionV relativeFrom="paragraph">
                  <wp:posOffset>6350</wp:posOffset>
                </wp:positionV>
                <wp:extent cx="156210" cy="142875"/>
                <wp:effectExtent l="0" t="0" r="15240" b="28575"/>
                <wp:wrapTight wrapText="bothSides">
                  <wp:wrapPolygon edited="0">
                    <wp:start x="0" y="0"/>
                    <wp:lineTo x="0" y="23040"/>
                    <wp:lineTo x="21073" y="23040"/>
                    <wp:lineTo x="21073" y="0"/>
                    <wp:lineTo x="0" y="0"/>
                  </wp:wrapPolygon>
                </wp:wrapTight>
                <wp:docPr id="2" name="Rectangle 2"/>
                <wp:cNvGraphicFramePr/>
                <a:graphic xmlns:a="http://schemas.openxmlformats.org/drawingml/2006/main">
                  <a:graphicData uri="http://schemas.microsoft.com/office/word/2010/wordprocessingShape">
                    <wps:wsp>
                      <wps:cNvSpPr/>
                      <wps:spPr>
                        <a:xfrm>
                          <a:off x="0" y="0"/>
                          <a:ext cx="156210"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27.25pt;margin-top:.5pt;width:12.3pt;height:11.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1pt" w14:anchorId="0D432A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">
                <w10:wrap type="tight" anchorx="margin"/>
              </v:rect>
            </w:pict>
          </mc:Fallback>
        </mc:AlternateContent>
      </w:r>
      <w:r w:rsidRPr="000A3090">
        <w:rPr>
          <w:rFonts w:ascii="Times New Roman" w:hAnsi="Times New Roman" w:cs="Times New Roman"/>
          <w:b/>
          <w:bCs/>
          <w:color w:val="000000" w:themeColor="text1"/>
        </w:rPr>
        <w:t>My own behalf</w:t>
      </w:r>
      <w:r w:rsidRPr="000A3090">
        <w:rPr>
          <w:rFonts w:ascii="Times New Roman" w:hAnsi="Times New Roman" w:cs="Times New Roman"/>
          <w:color w:val="000000" w:themeColor="text1"/>
        </w:rPr>
        <w:tab/>
      </w:r>
      <w:r w:rsidRPr="000A3090">
        <w:rPr>
          <w:rFonts w:ascii="Times New Roman" w:hAnsi="Times New Roman" w:cs="Times New Roman"/>
          <w:color w:val="000000" w:themeColor="text1"/>
        </w:rPr>
        <w:tab/>
      </w:r>
      <w:proofErr w:type="spellStart"/>
      <w:r w:rsidRPr="000A3090">
        <w:rPr>
          <w:rFonts w:ascii="Times New Roman" w:hAnsi="Times New Roman" w:cs="Times New Roman"/>
          <w:b/>
          <w:bCs/>
          <w:color w:val="000000" w:themeColor="text1"/>
        </w:rPr>
        <w:t>Behalf</w:t>
      </w:r>
      <w:proofErr w:type="spellEnd"/>
      <w:r w:rsidRPr="000A3090">
        <w:rPr>
          <w:rFonts w:ascii="Times New Roman" w:hAnsi="Times New Roman" w:cs="Times New Roman"/>
          <w:b/>
          <w:bCs/>
          <w:color w:val="000000" w:themeColor="text1"/>
        </w:rPr>
        <w:t xml:space="preserve"> of: ____________________________________</w:t>
      </w:r>
    </w:p>
    <w:p w:rsidRPr="000A3090" w:rsidR="0041419E" w:rsidP="0041419E" w:rsidRDefault="0041419E" w14:paraId="16342B97" w14:textId="77777777">
      <w:pPr>
        <w:pStyle w:val="ListParagraph"/>
        <w:spacing w:after="0"/>
        <w:ind w:left="5760" w:firstLine="360"/>
        <w:rPr>
          <w:rFonts w:ascii="Times New Roman" w:hAnsi="Times New Roman" w:cs="Times New Roman"/>
          <w:color w:val="000000" w:themeColor="text1"/>
          <w:sz w:val="18"/>
          <w:szCs w:val="18"/>
        </w:rPr>
      </w:pPr>
      <w:r w:rsidRPr="000A3090">
        <w:rPr>
          <w:rFonts w:ascii="Times New Roman" w:hAnsi="Times New Roman" w:cs="Times New Roman"/>
          <w:color w:val="000000" w:themeColor="text1"/>
          <w:sz w:val="18"/>
          <w:szCs w:val="18"/>
        </w:rPr>
        <w:t>PRINT FIRST AND LAST NAME</w:t>
      </w:r>
    </w:p>
    <w:p w:rsidRPr="000A3090" w:rsidR="00D57E95" w:rsidRDefault="00D57E95" w14:paraId="01B0321C" w14:textId="77777777">
      <w:pPr>
        <w:pStyle w:val="Body"/>
        <w:spacing w:after="0" w:line="240" w:lineRule="auto"/>
        <w:jc w:val="both"/>
        <w:rPr>
          <w:rFonts w:ascii="Times New Roman" w:hAnsi="Times New Roman" w:eastAsia="Calibri" w:cs="Times New Roman"/>
        </w:rPr>
      </w:pPr>
    </w:p>
    <w:p w:rsidRPr="000A3090" w:rsidR="006A18E6" w:rsidP="00560037" w:rsidRDefault="002804E6" w14:paraId="1988AEBB" w14:textId="7DB576DA">
      <w:pPr>
        <w:pStyle w:val="ListParagraph"/>
        <w:numPr>
          <w:ilvl w:val="0"/>
          <w:numId w:val="37"/>
        </w:numPr>
        <w:spacing w:after="0"/>
        <w:jc w:val="both"/>
        <w:rPr>
          <w:rFonts w:ascii="Times New Roman" w:hAnsi="Times New Roman" w:cs="Times New Roman"/>
          <w:b/>
          <w:bCs/>
        </w:rPr>
      </w:pPr>
      <w:r w:rsidRPr="000A3090">
        <w:rPr>
          <w:rFonts w:ascii="Times New Roman" w:hAnsi="Times New Roman" w:cs="Times New Roman"/>
          <w:b/>
          <w:bCs/>
        </w:rPr>
        <w:t xml:space="preserve">FULLY VACCINATED </w:t>
      </w:r>
      <w:r w:rsidRPr="000A3090" w:rsidR="768A642C">
        <w:rPr>
          <w:rFonts w:ascii="Times New Roman" w:hAnsi="Times New Roman" w:cs="Times New Roman"/>
          <w:i/>
          <w:iCs/>
        </w:rPr>
        <w:t>(</w:t>
      </w:r>
      <w:r w:rsidRPr="000A3090" w:rsidR="00384AC3">
        <w:rPr>
          <w:rFonts w:ascii="Times New Roman" w:hAnsi="Times New Roman" w:cs="Times New Roman"/>
          <w:i/>
          <w:iCs/>
        </w:rPr>
        <w:t xml:space="preserve">If you check </w:t>
      </w:r>
      <w:r w:rsidRPr="000A3090" w:rsidR="768A642C">
        <w:rPr>
          <w:rFonts w:ascii="Times New Roman" w:hAnsi="Times New Roman" w:cs="Times New Roman"/>
          <w:i/>
          <w:iCs/>
        </w:rPr>
        <w:t xml:space="preserve">box </w:t>
      </w:r>
      <w:r w:rsidRPr="000A3090" w:rsidR="00046029">
        <w:rPr>
          <w:rFonts w:ascii="Times New Roman" w:hAnsi="Times New Roman" w:cs="Times New Roman"/>
          <w:i/>
          <w:iCs/>
        </w:rPr>
        <w:t>A</w:t>
      </w:r>
      <w:r w:rsidRPr="000A3090" w:rsidR="006F3BDD">
        <w:rPr>
          <w:rFonts w:ascii="Times New Roman" w:hAnsi="Times New Roman" w:cs="Times New Roman"/>
          <w:i/>
          <w:iCs/>
        </w:rPr>
        <w:t xml:space="preserve">, </w:t>
      </w:r>
      <w:r w:rsidRPr="000A3090" w:rsidR="00265897">
        <w:rPr>
          <w:rFonts w:ascii="Times New Roman" w:hAnsi="Times New Roman" w:cs="Times New Roman"/>
          <w:i/>
          <w:iCs/>
        </w:rPr>
        <w:t xml:space="preserve">skip to signature </w:t>
      </w:r>
      <w:proofErr w:type="gramStart"/>
      <w:r w:rsidRPr="000A3090" w:rsidR="00265897">
        <w:rPr>
          <w:rFonts w:ascii="Times New Roman" w:hAnsi="Times New Roman" w:cs="Times New Roman"/>
          <w:i/>
          <w:iCs/>
        </w:rPr>
        <w:t>page</w:t>
      </w:r>
      <w:proofErr w:type="gramEnd"/>
      <w:r w:rsidRPr="000A3090" w:rsidR="00265897">
        <w:rPr>
          <w:rFonts w:ascii="Times New Roman" w:hAnsi="Times New Roman" w:cs="Times New Roman"/>
          <w:i/>
          <w:iCs/>
        </w:rPr>
        <w:t xml:space="preserve"> and</w:t>
      </w:r>
      <w:r w:rsidRPr="000A3090" w:rsidR="006F3BDD">
        <w:rPr>
          <w:rFonts w:ascii="Times New Roman" w:hAnsi="Times New Roman" w:cs="Times New Roman"/>
          <w:i/>
          <w:iCs/>
        </w:rPr>
        <w:t xml:space="preserve"> </w:t>
      </w:r>
      <w:r w:rsidRPr="000A3090" w:rsidR="768A642C">
        <w:rPr>
          <w:rFonts w:ascii="Times New Roman" w:hAnsi="Times New Roman" w:cs="Times New Roman"/>
          <w:i/>
          <w:iCs/>
        </w:rPr>
        <w:t>sign the form to complete Attestation</w:t>
      </w:r>
      <w:r w:rsidRPr="000A3090" w:rsidR="00A84381">
        <w:rPr>
          <w:rFonts w:ascii="Times New Roman" w:hAnsi="Times New Roman" w:cs="Times New Roman"/>
          <w:i/>
          <w:iCs/>
        </w:rPr>
        <w:t>.</w:t>
      </w:r>
      <w:r w:rsidRPr="000A3090" w:rsidR="768A642C">
        <w:rPr>
          <w:rFonts w:ascii="Times New Roman" w:hAnsi="Times New Roman" w:cs="Times New Roman"/>
          <w:i/>
          <w:iCs/>
        </w:rPr>
        <w:t>)</w:t>
      </w:r>
    </w:p>
    <w:p w:rsidRPr="000A3090" w:rsidR="00560037" w:rsidP="00560037" w:rsidRDefault="007A21C8" w14:paraId="0F48B0FF" w14:textId="5B1E5A94">
      <w:pPr>
        <w:pStyle w:val="Body"/>
        <w:numPr>
          <w:ilvl w:val="0"/>
          <w:numId w:val="47"/>
        </w:numPr>
        <w:spacing w:after="0" w:line="240" w:lineRule="auto"/>
        <w:ind w:left="446"/>
        <w:contextualSpacing/>
        <w:jc w:val="both"/>
        <w:rPr>
          <w:rFonts w:ascii="Times New Roman" w:hAnsi="Times New Roman" w:cs="Times New Roman"/>
        </w:rPr>
      </w:pPr>
      <w:r w:rsidRPr="000A3090">
        <w:rPr>
          <w:rFonts w:ascii="Times New Roman" w:hAnsi="Times New Roman" w:cs="Times New Roman"/>
        </w:rPr>
        <w:t>I attest that I am</w:t>
      </w:r>
      <w:r w:rsidRPr="000A3090" w:rsidR="009D724D">
        <w:rPr>
          <w:rFonts w:ascii="Times New Roman" w:hAnsi="Times New Roman" w:cs="Times New Roman"/>
        </w:rPr>
        <w:t xml:space="preserve"> </w:t>
      </w:r>
      <w:r w:rsidRPr="000A3090" w:rsidR="00C92721">
        <w:rPr>
          <w:rFonts w:ascii="Times New Roman" w:hAnsi="Times New Roman" w:cs="Times New Roman"/>
        </w:rPr>
        <w:t>(</w:t>
      </w:r>
      <w:r w:rsidRPr="000A3090" w:rsidR="009D724D">
        <w:rPr>
          <w:rFonts w:ascii="Times New Roman" w:hAnsi="Times New Roman" w:cs="Times New Roman"/>
        </w:rPr>
        <w:t>or the person I am attesting on behalf of is</w:t>
      </w:r>
      <w:r w:rsidRPr="000A3090" w:rsidR="00C92721">
        <w:rPr>
          <w:rFonts w:ascii="Times New Roman" w:hAnsi="Times New Roman" w:cs="Times New Roman"/>
        </w:rPr>
        <w:t>)</w:t>
      </w:r>
      <w:r w:rsidRPr="000A3090" w:rsidR="009D724D">
        <w:rPr>
          <w:rFonts w:ascii="Times New Roman" w:hAnsi="Times New Roman" w:cs="Times New Roman"/>
        </w:rPr>
        <w:t xml:space="preserve"> </w:t>
      </w:r>
      <w:r w:rsidRPr="000A3090">
        <w:rPr>
          <w:rFonts w:ascii="Times New Roman" w:hAnsi="Times New Roman" w:cs="Times New Roman"/>
          <w:b/>
          <w:bCs/>
        </w:rPr>
        <w:t>fully vaccinated</w:t>
      </w:r>
      <w:r w:rsidRPr="000A3090">
        <w:rPr>
          <w:rFonts w:ascii="Times New Roman" w:hAnsi="Times New Roman" w:cs="Times New Roman"/>
        </w:rPr>
        <w:t xml:space="preserve"> against COVID-19</w:t>
      </w:r>
      <w:r w:rsidRPr="000A3090" w:rsidR="00DC5F50">
        <w:rPr>
          <w:rFonts w:ascii="Times New Roman" w:hAnsi="Times New Roman" w:cs="Times New Roman"/>
        </w:rPr>
        <w:t>.</w:t>
      </w:r>
      <w:r w:rsidRPr="000A3090" w:rsidR="00FF1819">
        <w:rPr>
          <w:rFonts w:ascii="Times New Roman" w:hAnsi="Times New Roman" w:cs="Times New Roman"/>
        </w:rPr>
        <w:t xml:space="preserve"> </w:t>
      </w:r>
    </w:p>
    <w:p w:rsidRPr="000A3090" w:rsidR="004C4529" w:rsidP="00AF7330" w:rsidRDefault="004C4529" w14:paraId="720D9BC3" w14:textId="77777777">
      <w:pPr>
        <w:pStyle w:val="Body"/>
        <w:spacing w:after="0" w:line="240" w:lineRule="auto"/>
        <w:ind w:left="446"/>
        <w:contextualSpacing/>
        <w:jc w:val="both"/>
        <w:rPr>
          <w:rFonts w:ascii="Times New Roman" w:hAnsi="Times New Roman" w:cs="Times New Roman"/>
        </w:rPr>
      </w:pPr>
    </w:p>
    <w:p w:rsidRPr="000A3090" w:rsidR="002804E6" w:rsidP="004B14A2" w:rsidRDefault="00082496" w14:paraId="4A30947F" w14:textId="07E3F3C4">
      <w:pPr>
        <w:pStyle w:val="ListParagraph"/>
        <w:numPr>
          <w:ilvl w:val="0"/>
          <w:numId w:val="37"/>
        </w:numPr>
        <w:spacing w:after="0"/>
        <w:rPr>
          <w:rFonts w:ascii="Times New Roman" w:hAnsi="Times New Roman" w:cs="Times New Roman"/>
          <w:i/>
          <w:iCs/>
        </w:rPr>
      </w:pPr>
      <w:r w:rsidRPr="000A3090">
        <w:rPr>
          <w:rFonts w:ascii="Times New Roman" w:hAnsi="Times New Roman" w:cs="Times New Roman"/>
          <w:b/>
          <w:bCs/>
        </w:rPr>
        <w:t xml:space="preserve">NOT FULLY VACCINATED </w:t>
      </w:r>
      <w:r w:rsidR="00262779">
        <w:rPr>
          <w:rFonts w:ascii="Times New Roman" w:hAnsi="Times New Roman" w:cs="Times New Roman"/>
          <w:b/>
          <w:bCs/>
        </w:rPr>
        <w:t>OR UNWILLING TO PROVIDE PROOF OF VACCINATION</w:t>
      </w:r>
    </w:p>
    <w:p w:rsidRPr="000A3090" w:rsidR="007A21C8" w:rsidP="00AF7330" w:rsidRDefault="007A21C8" w14:paraId="44BD9844" w14:textId="4F99A0EB">
      <w:pPr>
        <w:pStyle w:val="Body"/>
        <w:numPr>
          <w:ilvl w:val="0"/>
          <w:numId w:val="47"/>
        </w:numPr>
        <w:spacing w:after="0" w:line="240" w:lineRule="auto"/>
        <w:ind w:left="446"/>
        <w:contextualSpacing/>
        <w:jc w:val="both"/>
        <w:rPr>
          <w:rFonts w:ascii="Times New Roman" w:hAnsi="Times New Roman" w:cs="Times New Roman"/>
        </w:rPr>
      </w:pPr>
      <w:r w:rsidRPr="000A3090">
        <w:rPr>
          <w:rFonts w:ascii="Times New Roman" w:hAnsi="Times New Roman" w:cs="Times New Roman"/>
        </w:rPr>
        <w:t>I attest that I am</w:t>
      </w:r>
      <w:r w:rsidRPr="000A3090" w:rsidR="00C92721">
        <w:rPr>
          <w:rFonts w:ascii="Times New Roman" w:hAnsi="Times New Roman" w:cs="Times New Roman"/>
          <w:color w:val="000000" w:themeColor="text1"/>
        </w:rPr>
        <w:t xml:space="preserve"> (</w:t>
      </w:r>
      <w:r w:rsidRPr="000A3090" w:rsidR="005D389A">
        <w:rPr>
          <w:rFonts w:ascii="Times New Roman" w:hAnsi="Times New Roman" w:cs="Times New Roman"/>
          <w:color w:val="000000" w:themeColor="text1"/>
        </w:rPr>
        <w:t>or the person I am attesting on behalf of is</w:t>
      </w:r>
      <w:r w:rsidRPr="000A3090" w:rsidR="00C92721">
        <w:rPr>
          <w:rFonts w:ascii="Times New Roman" w:hAnsi="Times New Roman" w:cs="Times New Roman"/>
          <w:color w:val="000000" w:themeColor="text1"/>
        </w:rPr>
        <w:t>)</w:t>
      </w:r>
      <w:r w:rsidRPr="000A3090">
        <w:rPr>
          <w:rFonts w:ascii="Times New Roman" w:hAnsi="Times New Roman" w:cs="Times New Roman"/>
        </w:rPr>
        <w:t xml:space="preserve"> </w:t>
      </w:r>
      <w:r w:rsidRPr="000A3090">
        <w:rPr>
          <w:rFonts w:ascii="Times New Roman" w:hAnsi="Times New Roman" w:cs="Times New Roman"/>
          <w:b/>
          <w:bCs/>
        </w:rPr>
        <w:t>excepted</w:t>
      </w:r>
      <w:r w:rsidRPr="000A3090">
        <w:rPr>
          <w:rFonts w:ascii="Times New Roman" w:hAnsi="Times New Roman" w:cs="Times New Roman"/>
        </w:rPr>
        <w:t xml:space="preserve"> from the requirement to present </w:t>
      </w:r>
      <w:r w:rsidRPr="000A3090">
        <w:rPr>
          <w:rFonts w:ascii="Times New Roman" w:hAnsi="Times New Roman" w:cs="Times New Roman"/>
          <w:i/>
          <w:iCs/>
        </w:rPr>
        <w:t>Proof of Being Fully Vaccinated Against COVID-19</w:t>
      </w:r>
      <w:r w:rsidRPr="000A3090">
        <w:rPr>
          <w:rFonts w:ascii="Times New Roman" w:hAnsi="Times New Roman" w:cs="Times New Roman"/>
        </w:rPr>
        <w:t xml:space="preserve"> based on one of the following </w:t>
      </w:r>
      <w:r w:rsidRPr="000A3090" w:rsidR="008F5B3F">
        <w:rPr>
          <w:rFonts w:ascii="Times New Roman" w:hAnsi="Times New Roman" w:cs="Times New Roman"/>
        </w:rPr>
        <w:t>(</w:t>
      </w:r>
      <w:r w:rsidRPr="000A3090" w:rsidR="008F5B3F">
        <w:rPr>
          <w:rFonts w:ascii="Times New Roman" w:hAnsi="Times New Roman" w:cs="Times New Roman"/>
          <w:i/>
          <w:iCs/>
        </w:rPr>
        <w:t>check only one box, as applicable</w:t>
      </w:r>
      <w:r w:rsidRPr="000A3090" w:rsidR="008F5B3F">
        <w:rPr>
          <w:rFonts w:ascii="Times New Roman" w:hAnsi="Times New Roman" w:cs="Times New Roman"/>
        </w:rPr>
        <w:t>):</w:t>
      </w:r>
    </w:p>
    <w:p w:rsidRPr="000A3090" w:rsidR="00DF3DB8" w:rsidP="00AF7330" w:rsidRDefault="00DF3DB8" w14:paraId="38873129" w14:textId="5530654E">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Diplomatic and Official Foreign Government Travel </w:t>
      </w:r>
      <w:r w:rsidRPr="000A3090">
        <w:rPr>
          <w:rFonts w:ascii="Times New Roman" w:hAnsi="Times New Roman" w:cs="Times New Roman"/>
          <w:i/>
          <w:iCs/>
        </w:rPr>
        <w:t>(complete C only</w:t>
      </w:r>
      <w:r w:rsidRPr="000A3090" w:rsidR="00D026CD">
        <w:rPr>
          <w:rFonts w:ascii="Times New Roman" w:hAnsi="Times New Roman" w:cs="Times New Roman"/>
          <w:i/>
          <w:iCs/>
        </w:rPr>
        <w:t>, then</w:t>
      </w:r>
      <w:r w:rsidRPr="000A3090">
        <w:rPr>
          <w:rFonts w:ascii="Times New Roman" w:hAnsi="Times New Roman" w:cs="Times New Roman"/>
          <w:i/>
          <w:iCs/>
        </w:rPr>
        <w:t xml:space="preserve"> sign the form to complete Attestation).</w:t>
      </w:r>
    </w:p>
    <w:p w:rsidRPr="000A3090" w:rsidR="00DF3DB8" w:rsidP="00AF7330" w:rsidRDefault="00DF3DB8" w14:paraId="3575BE2C" w14:textId="17BE2359">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Child </w:t>
      </w:r>
      <w:r w:rsidRPr="000A3090" w:rsidR="00672C1F">
        <w:rPr>
          <w:rFonts w:ascii="Times New Roman" w:hAnsi="Times New Roman" w:cs="Times New Roman"/>
        </w:rPr>
        <w:t xml:space="preserve">ages </w:t>
      </w:r>
      <w:r w:rsidRPr="000A3090" w:rsidR="006D4D50">
        <w:rPr>
          <w:rFonts w:ascii="Times New Roman" w:hAnsi="Times New Roman" w:cs="Times New Roman"/>
        </w:rPr>
        <w:t xml:space="preserve">2 </w:t>
      </w:r>
      <w:r w:rsidRPr="000A3090" w:rsidR="00835B14">
        <w:rPr>
          <w:rFonts w:ascii="Times New Roman" w:hAnsi="Times New Roman" w:cs="Times New Roman"/>
        </w:rPr>
        <w:t xml:space="preserve">through </w:t>
      </w:r>
      <w:r w:rsidRPr="000A3090" w:rsidR="006D4D50">
        <w:rPr>
          <w:rFonts w:ascii="Times New Roman" w:hAnsi="Times New Roman" w:cs="Times New Roman"/>
        </w:rPr>
        <w:t>17</w:t>
      </w:r>
      <w:r w:rsidRPr="000A3090">
        <w:rPr>
          <w:rFonts w:ascii="Times New Roman" w:hAnsi="Times New Roman" w:cs="Times New Roman"/>
        </w:rPr>
        <w:t xml:space="preserve"> years </w:t>
      </w:r>
      <w:r w:rsidRPr="000A3090">
        <w:rPr>
          <w:rFonts w:ascii="Times New Roman" w:hAnsi="Times New Roman" w:cs="Times New Roman"/>
          <w:i/>
          <w:iCs/>
        </w:rPr>
        <w:t>(complete D only</w:t>
      </w:r>
      <w:r w:rsidRPr="000A3090" w:rsidR="00D026CD">
        <w:rPr>
          <w:rFonts w:ascii="Times New Roman" w:hAnsi="Times New Roman" w:cs="Times New Roman"/>
          <w:i/>
          <w:iCs/>
        </w:rPr>
        <w:t>, then</w:t>
      </w:r>
      <w:r w:rsidRPr="000A3090">
        <w:rPr>
          <w:rFonts w:ascii="Times New Roman" w:hAnsi="Times New Roman" w:cs="Times New Roman"/>
          <w:i/>
          <w:iCs/>
        </w:rPr>
        <w:t xml:space="preserve"> sign the form to complete Attestation).</w:t>
      </w:r>
    </w:p>
    <w:p w:rsidRPr="000A3090" w:rsidR="00DF3DB8" w:rsidP="00AF7330" w:rsidRDefault="00DF3DB8" w14:paraId="010D7462" w14:textId="3D202A15">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lastRenderedPageBreak/>
        <w:t>Participant in certain COVID-19 vaccine trials</w:t>
      </w:r>
      <w:r w:rsidRPr="000A3090" w:rsidR="00A84381">
        <w:rPr>
          <w:rFonts w:ascii="Times New Roman" w:hAnsi="Times New Roman" w:cs="Times New Roman"/>
        </w:rPr>
        <w:t>,</w:t>
      </w:r>
      <w:r w:rsidRPr="000A3090">
        <w:rPr>
          <w:rFonts w:ascii="Times New Roman" w:hAnsi="Times New Roman" w:cs="Times New Roman"/>
        </w:rPr>
        <w:t xml:space="preserve"> as determined by CDC </w:t>
      </w:r>
      <w:r w:rsidRPr="000A3090">
        <w:rPr>
          <w:rFonts w:ascii="Times New Roman" w:hAnsi="Times New Roman" w:cs="Times New Roman"/>
          <w:i/>
          <w:iCs/>
        </w:rPr>
        <w:t>(complete D only</w:t>
      </w:r>
      <w:r w:rsidRPr="000A3090" w:rsidR="00D026CD">
        <w:rPr>
          <w:rFonts w:ascii="Times New Roman" w:hAnsi="Times New Roman" w:cs="Times New Roman"/>
          <w:i/>
          <w:iCs/>
        </w:rPr>
        <w:t>, then</w:t>
      </w:r>
      <w:r w:rsidRPr="000A3090">
        <w:rPr>
          <w:rFonts w:ascii="Times New Roman" w:hAnsi="Times New Roman" w:cs="Times New Roman"/>
          <w:i/>
          <w:iCs/>
        </w:rPr>
        <w:t xml:space="preserve"> sign the form to complete Attestation).</w:t>
      </w:r>
    </w:p>
    <w:p w:rsidRPr="000A3090" w:rsidR="00DF3DB8" w:rsidP="00AF7330" w:rsidRDefault="00DF3DB8" w14:paraId="7C367145" w14:textId="64383EBA">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Medical contraindication to an accepted COVID-19 vaccine</w:t>
      </w:r>
      <w:r w:rsidRPr="000A3090" w:rsidR="00A84381">
        <w:rPr>
          <w:rFonts w:ascii="Times New Roman" w:hAnsi="Times New Roman" w:cs="Times New Roman"/>
        </w:rPr>
        <w:t>,</w:t>
      </w:r>
      <w:r w:rsidRPr="000A3090">
        <w:rPr>
          <w:rFonts w:ascii="Times New Roman" w:hAnsi="Times New Roman" w:cs="Times New Roman"/>
        </w:rPr>
        <w:t xml:space="preserve"> as determined by CDC </w:t>
      </w:r>
      <w:r w:rsidRPr="000A3090">
        <w:rPr>
          <w:rFonts w:ascii="Times New Roman" w:hAnsi="Times New Roman" w:cs="Times New Roman"/>
          <w:i/>
          <w:iCs/>
        </w:rPr>
        <w:t>(complete E only</w:t>
      </w:r>
      <w:r w:rsidRPr="000A3090" w:rsidR="00D026CD">
        <w:rPr>
          <w:rFonts w:ascii="Times New Roman" w:hAnsi="Times New Roman" w:cs="Times New Roman"/>
          <w:i/>
          <w:iCs/>
        </w:rPr>
        <w:t xml:space="preserve">, then </w:t>
      </w:r>
      <w:r w:rsidRPr="000A3090">
        <w:rPr>
          <w:rFonts w:ascii="Times New Roman" w:hAnsi="Times New Roman" w:cs="Times New Roman"/>
          <w:i/>
          <w:iCs/>
        </w:rPr>
        <w:t>sign the form to complete Attestation).</w:t>
      </w:r>
    </w:p>
    <w:p w:rsidRPr="000A3090" w:rsidR="00DF3DB8" w:rsidP="00AF7330" w:rsidRDefault="00DF3DB8" w14:paraId="4FA46192" w14:textId="25AE225E">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Humanitarian or emergency exception</w:t>
      </w:r>
      <w:r w:rsidRPr="000A3090" w:rsidR="00A84381">
        <w:rPr>
          <w:rFonts w:ascii="Times New Roman" w:hAnsi="Times New Roman" w:cs="Times New Roman"/>
        </w:rPr>
        <w:t>,</w:t>
      </w:r>
      <w:r w:rsidRPr="000A3090">
        <w:rPr>
          <w:rFonts w:ascii="Times New Roman" w:hAnsi="Times New Roman" w:cs="Times New Roman"/>
        </w:rPr>
        <w:t xml:space="preserve"> as determined by CDC and documented by an official U.S. Government letter (</w:t>
      </w:r>
      <w:r w:rsidRPr="000A3090">
        <w:rPr>
          <w:rFonts w:ascii="Times New Roman" w:hAnsi="Times New Roman" w:cs="Times New Roman"/>
          <w:i/>
          <w:iCs/>
        </w:rPr>
        <w:t>complete F only</w:t>
      </w:r>
      <w:r w:rsidRPr="000A3090" w:rsidR="00D026CD">
        <w:rPr>
          <w:rFonts w:ascii="Times New Roman" w:hAnsi="Times New Roman" w:cs="Times New Roman"/>
          <w:i/>
          <w:iCs/>
        </w:rPr>
        <w:t>, then</w:t>
      </w:r>
      <w:r w:rsidRPr="000A3090">
        <w:rPr>
          <w:rFonts w:ascii="Times New Roman" w:hAnsi="Times New Roman" w:cs="Times New Roman"/>
          <w:i/>
          <w:iCs/>
        </w:rPr>
        <w:t xml:space="preserve"> sign the form to complete Attestation).</w:t>
      </w:r>
    </w:p>
    <w:p w:rsidRPr="000A3090" w:rsidR="00DF3DB8" w:rsidP="00AF7330" w:rsidRDefault="00DF3DB8" w14:paraId="70400D01" w14:textId="5296D304">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Valid nonimmigrant visa holder (excluding B-1 or B-2 visas) and citizen of a </w:t>
      </w:r>
      <w:r w:rsidRPr="000A3090">
        <w:rPr>
          <w:rFonts w:ascii="Times New Roman" w:hAnsi="Times New Roman" w:cs="Times New Roman"/>
          <w:i/>
          <w:iCs/>
        </w:rPr>
        <w:t>Foreign Country with Limited COVID-19 Vaccine Availability</w:t>
      </w:r>
      <w:r w:rsidRPr="000A3090" w:rsidR="00B25708">
        <w:rPr>
          <w:rFonts w:ascii="Times New Roman" w:hAnsi="Times New Roman" w:cs="Times New Roman"/>
        </w:rPr>
        <w:t>,</w:t>
      </w:r>
      <w:r w:rsidRPr="000A3090">
        <w:rPr>
          <w:rFonts w:ascii="Times New Roman" w:hAnsi="Times New Roman" w:cs="Times New Roman"/>
        </w:rPr>
        <w:t xml:space="preserve"> as determined by CDC (</w:t>
      </w:r>
      <w:r w:rsidRPr="000A3090">
        <w:rPr>
          <w:rFonts w:ascii="Times New Roman" w:hAnsi="Times New Roman" w:cs="Times New Roman"/>
          <w:i/>
          <w:iCs/>
        </w:rPr>
        <w:t>complete F only</w:t>
      </w:r>
      <w:r w:rsidRPr="000A3090" w:rsidR="00557978">
        <w:rPr>
          <w:rFonts w:ascii="Times New Roman" w:hAnsi="Times New Roman" w:cs="Times New Roman"/>
          <w:i/>
          <w:iCs/>
        </w:rPr>
        <w:t>,</w:t>
      </w:r>
      <w:r w:rsidRPr="000A3090">
        <w:rPr>
          <w:rFonts w:ascii="Times New Roman" w:hAnsi="Times New Roman" w:cs="Times New Roman"/>
          <w:i/>
          <w:iCs/>
        </w:rPr>
        <w:t xml:space="preserve"> </w:t>
      </w:r>
      <w:r w:rsidRPr="000A3090" w:rsidR="00557978">
        <w:rPr>
          <w:rFonts w:ascii="Times New Roman" w:hAnsi="Times New Roman" w:cs="Times New Roman"/>
          <w:i/>
          <w:iCs/>
        </w:rPr>
        <w:t xml:space="preserve">then </w:t>
      </w:r>
      <w:r w:rsidRPr="000A3090">
        <w:rPr>
          <w:rFonts w:ascii="Times New Roman" w:hAnsi="Times New Roman" w:cs="Times New Roman"/>
          <w:i/>
          <w:iCs/>
        </w:rPr>
        <w:t>sign the form to complete Attestation).</w:t>
      </w:r>
      <w:r w:rsidRPr="000A3090">
        <w:rPr>
          <w:rFonts w:ascii="Times New Roman" w:hAnsi="Times New Roman" w:cs="Times New Roman"/>
        </w:rPr>
        <w:t xml:space="preserve"> </w:t>
      </w:r>
    </w:p>
    <w:p w:rsidRPr="000A3090" w:rsidR="00DF3DB8" w:rsidP="00AF7330" w:rsidRDefault="00DF3DB8" w14:paraId="643FDFF0" w14:textId="54A916AE">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Member of the U.S. Armed Forces or spouse or child (</w:t>
      </w:r>
      <w:r w:rsidRPr="000A3090" w:rsidR="00672C1F">
        <w:rPr>
          <w:rFonts w:ascii="Times New Roman" w:hAnsi="Times New Roman" w:cs="Times New Roman"/>
        </w:rPr>
        <w:t xml:space="preserve">ages </w:t>
      </w:r>
      <w:r w:rsidRPr="000A3090" w:rsidR="005B4537">
        <w:rPr>
          <w:rFonts w:ascii="Times New Roman" w:hAnsi="Times New Roman" w:cs="Times New Roman"/>
        </w:rPr>
        <w:t>2</w:t>
      </w:r>
      <w:r w:rsidRPr="000A3090" w:rsidR="00672C1F">
        <w:rPr>
          <w:rFonts w:ascii="Times New Roman" w:hAnsi="Times New Roman" w:cs="Times New Roman"/>
        </w:rPr>
        <w:t xml:space="preserve"> through</w:t>
      </w:r>
      <w:r w:rsidRPr="000A3090" w:rsidR="00835B14">
        <w:rPr>
          <w:rFonts w:ascii="Times New Roman" w:hAnsi="Times New Roman" w:cs="Times New Roman"/>
        </w:rPr>
        <w:t xml:space="preserve"> </w:t>
      </w:r>
      <w:r w:rsidRPr="000A3090" w:rsidR="005B4537">
        <w:rPr>
          <w:rFonts w:ascii="Times New Roman" w:hAnsi="Times New Roman" w:cs="Times New Roman"/>
        </w:rPr>
        <w:t>17</w:t>
      </w:r>
      <w:r w:rsidRPr="000A3090">
        <w:rPr>
          <w:rFonts w:ascii="Times New Roman" w:hAnsi="Times New Roman" w:cs="Times New Roman"/>
        </w:rPr>
        <w:t xml:space="preserve"> years) of a member of the U.S. Armed Forces (</w:t>
      </w:r>
      <w:r w:rsidRPr="000A3090">
        <w:rPr>
          <w:rFonts w:ascii="Times New Roman" w:hAnsi="Times New Roman" w:cs="Times New Roman"/>
          <w:i/>
          <w:iCs/>
        </w:rPr>
        <w:t>proceed to signature line only</w:t>
      </w:r>
      <w:r w:rsidRPr="000A3090" w:rsidR="00557978">
        <w:rPr>
          <w:rFonts w:ascii="Times New Roman" w:hAnsi="Times New Roman" w:cs="Times New Roman"/>
          <w:i/>
          <w:iCs/>
        </w:rPr>
        <w:t xml:space="preserve">, then </w:t>
      </w:r>
      <w:r w:rsidRPr="000A3090">
        <w:rPr>
          <w:rFonts w:ascii="Times New Roman" w:hAnsi="Times New Roman" w:cs="Times New Roman"/>
          <w:i/>
          <w:iCs/>
        </w:rPr>
        <w:t>sign the form to complete Attestation</w:t>
      </w:r>
      <w:r w:rsidRPr="000A3090">
        <w:rPr>
          <w:rFonts w:ascii="Times New Roman" w:hAnsi="Times New Roman" w:cs="Times New Roman"/>
        </w:rPr>
        <w:t>).</w:t>
      </w:r>
    </w:p>
    <w:p w:rsidRPr="000A3090" w:rsidR="00304E2A" w:rsidP="00AF7330" w:rsidRDefault="00DF3DB8" w14:paraId="017EEEB5" w14:textId="75D7EAF9">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Sea crewmember traveling pursuant to a C-1 and D nonimmigrant visa (</w:t>
      </w:r>
      <w:r w:rsidRPr="000A3090">
        <w:rPr>
          <w:rFonts w:ascii="Times New Roman" w:hAnsi="Times New Roman" w:cs="Times New Roman"/>
          <w:i/>
          <w:iCs/>
        </w:rPr>
        <w:t>complete F only</w:t>
      </w:r>
      <w:r w:rsidRPr="000A3090" w:rsidR="00557978">
        <w:rPr>
          <w:rFonts w:ascii="Times New Roman" w:hAnsi="Times New Roman" w:cs="Times New Roman"/>
          <w:i/>
          <w:iCs/>
        </w:rPr>
        <w:t>, then</w:t>
      </w:r>
      <w:r w:rsidRPr="000A3090">
        <w:rPr>
          <w:rFonts w:ascii="Times New Roman" w:hAnsi="Times New Roman" w:cs="Times New Roman"/>
          <w:i/>
          <w:iCs/>
        </w:rPr>
        <w:t xml:space="preserve"> sign the form to</w:t>
      </w:r>
      <w:r w:rsidRPr="000A3090">
        <w:rPr>
          <w:rFonts w:ascii="Times New Roman" w:hAnsi="Times New Roman" w:cs="Times New Roman"/>
          <w:i/>
        </w:rPr>
        <w:t xml:space="preserve"> complete Attestation</w:t>
      </w:r>
      <w:r w:rsidRPr="000A3090">
        <w:rPr>
          <w:rFonts w:ascii="Times New Roman" w:hAnsi="Times New Roman" w:cs="Times New Roman"/>
        </w:rPr>
        <w:t>).</w:t>
      </w:r>
      <w:r w:rsidRPr="000A3090" w:rsidDel="00843D5D">
        <w:rPr>
          <w:rFonts w:ascii="Times New Roman" w:hAnsi="Times New Roman" w:cs="Times New Roman"/>
        </w:rPr>
        <w:t xml:space="preserve"> </w:t>
      </w:r>
    </w:p>
    <w:p w:rsidRPr="000A3090" w:rsidR="00B7225A" w:rsidP="00AF7330" w:rsidRDefault="00242A0E" w14:paraId="62D52D18" w14:textId="24693C5A">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Person whose entry is in the U.S. national interest as determined by the Secretary of State, the Secretary of Transportation, the Secretary of Homeland Security, or their designees </w:t>
      </w:r>
      <w:r w:rsidRPr="000A3090">
        <w:rPr>
          <w:rFonts w:ascii="Times New Roman" w:hAnsi="Times New Roman" w:cs="Times New Roman"/>
          <w:i/>
          <w:iCs/>
        </w:rPr>
        <w:t>(complete G only</w:t>
      </w:r>
      <w:r w:rsidRPr="000A3090" w:rsidR="00557978">
        <w:rPr>
          <w:rFonts w:ascii="Times New Roman" w:hAnsi="Times New Roman" w:cs="Times New Roman"/>
          <w:i/>
          <w:iCs/>
        </w:rPr>
        <w:t xml:space="preserve">, then </w:t>
      </w:r>
      <w:r w:rsidRPr="000A3090">
        <w:rPr>
          <w:rFonts w:ascii="Times New Roman" w:hAnsi="Times New Roman" w:cs="Times New Roman"/>
          <w:i/>
          <w:iCs/>
        </w:rPr>
        <w:t>sign the form to complete Attestation).</w:t>
      </w:r>
    </w:p>
    <w:p w:rsidRPr="000A3090" w:rsidR="007A21C8" w:rsidP="006029DD" w:rsidRDefault="007A21C8" w14:paraId="233F656B" w14:textId="77777777">
      <w:pPr>
        <w:pStyle w:val="ListParagraph"/>
        <w:spacing w:after="0" w:line="240" w:lineRule="auto"/>
        <w:ind w:left="1080"/>
        <w:rPr>
          <w:rFonts w:ascii="Times New Roman" w:hAnsi="Times New Roman" w:cs="Times New Roman"/>
        </w:rPr>
      </w:pPr>
    </w:p>
    <w:p w:rsidRPr="000A3090" w:rsidR="0029462B" w:rsidP="00862D38" w:rsidRDefault="00334463" w14:paraId="52226EFF" w14:textId="77777777">
      <w:pPr>
        <w:pStyle w:val="ListParagraph"/>
        <w:numPr>
          <w:ilvl w:val="0"/>
          <w:numId w:val="37"/>
        </w:numPr>
        <w:spacing w:after="0"/>
        <w:jc w:val="both"/>
        <w:rPr>
          <w:rFonts w:ascii="Times New Roman" w:hAnsi="Times New Roman" w:cs="Times New Roman"/>
          <w:b/>
          <w:bCs/>
        </w:rPr>
      </w:pPr>
      <w:r w:rsidRPr="000A3090">
        <w:rPr>
          <w:rFonts w:ascii="Times New Roman" w:hAnsi="Times New Roman" w:cs="Times New Roman"/>
          <w:b/>
          <w:bCs/>
        </w:rPr>
        <w:t xml:space="preserve">EXCEPTION: </w:t>
      </w:r>
      <w:r w:rsidRPr="000A3090">
        <w:rPr>
          <w:rFonts w:ascii="Times New Roman" w:hAnsi="Times New Roman" w:cs="Times New Roman"/>
          <w:b/>
          <w:bCs/>
          <w:u w:val="single"/>
        </w:rPr>
        <w:t>Diplomat and Official Foreign Government Travel</w:t>
      </w:r>
      <w:r w:rsidRPr="000A3090" w:rsidR="003E7C74">
        <w:rPr>
          <w:rFonts w:ascii="Times New Roman" w:hAnsi="Times New Roman" w:cs="Times New Roman"/>
          <w:b/>
          <w:bCs/>
          <w:u w:val="single"/>
        </w:rPr>
        <w:t xml:space="preserve"> </w:t>
      </w:r>
    </w:p>
    <w:p w:rsidRPr="000A3090" w:rsidR="007A21C8" w:rsidP="003572E1" w:rsidRDefault="009F1EA4" w14:paraId="0E08FE29" w14:textId="5EE7FAE3">
      <w:pPr>
        <w:pStyle w:val="Body"/>
        <w:numPr>
          <w:ilvl w:val="0"/>
          <w:numId w:val="47"/>
        </w:numPr>
        <w:spacing w:after="0" w:line="240" w:lineRule="auto"/>
        <w:ind w:left="446"/>
        <w:contextualSpacing/>
        <w:jc w:val="both"/>
        <w:rPr>
          <w:rFonts w:ascii="Times New Roman" w:hAnsi="Times New Roman" w:cs="Times New Roman"/>
        </w:rPr>
      </w:pPr>
      <w:r w:rsidRPr="000A3090">
        <w:rPr>
          <w:rFonts w:ascii="Times New Roman" w:hAnsi="Times New Roman" w:cs="Times New Roman"/>
        </w:rPr>
        <w:t>I</w:t>
      </w:r>
      <w:r w:rsidRPr="000A3090" w:rsidR="005E127F">
        <w:rPr>
          <w:rFonts w:ascii="Times New Roman" w:hAnsi="Times New Roman" w:cs="Times New Roman"/>
        </w:rPr>
        <w:t xml:space="preserve"> </w:t>
      </w:r>
      <w:r w:rsidRPr="000A3090" w:rsidR="00660574">
        <w:rPr>
          <w:rFonts w:ascii="Times New Roman" w:hAnsi="Times New Roman" w:cs="Times New Roman"/>
        </w:rPr>
        <w:t xml:space="preserve">attest that I </w:t>
      </w:r>
      <w:r w:rsidRPr="000A3090" w:rsidR="007612D9">
        <w:rPr>
          <w:rFonts w:ascii="Times New Roman" w:hAnsi="Times New Roman" w:cs="Times New Roman"/>
        </w:rPr>
        <w:t>am</w:t>
      </w:r>
      <w:r w:rsidRPr="000A3090" w:rsidR="009F70D2">
        <w:rPr>
          <w:rFonts w:ascii="Times New Roman" w:hAnsi="Times New Roman" w:cs="Times New Roman"/>
        </w:rPr>
        <w:t xml:space="preserve"> (</w:t>
      </w:r>
      <w:r w:rsidRPr="000A3090" w:rsidR="007E2271">
        <w:rPr>
          <w:rFonts w:ascii="Times New Roman" w:hAnsi="Times New Roman" w:cs="Times New Roman"/>
        </w:rPr>
        <w:t>or the person I am attesting on behalf of is</w:t>
      </w:r>
      <w:r w:rsidRPr="000A3090" w:rsidR="009F70D2">
        <w:rPr>
          <w:rFonts w:ascii="Times New Roman" w:hAnsi="Times New Roman" w:cs="Times New Roman"/>
        </w:rPr>
        <w:t>)</w:t>
      </w:r>
      <w:r w:rsidRPr="000A3090" w:rsidR="007612D9">
        <w:rPr>
          <w:rFonts w:ascii="Times New Roman" w:hAnsi="Times New Roman" w:cs="Times New Roman"/>
        </w:rPr>
        <w:t xml:space="preserve"> </w:t>
      </w:r>
      <w:r w:rsidRPr="000A3090" w:rsidR="007612D9">
        <w:rPr>
          <w:rFonts w:ascii="Times New Roman" w:hAnsi="Times New Roman" w:cs="Times New Roman"/>
          <w:b/>
          <w:bCs/>
        </w:rPr>
        <w:t>excepted</w:t>
      </w:r>
      <w:r w:rsidRPr="000A3090" w:rsidR="007612D9">
        <w:rPr>
          <w:rFonts w:ascii="Times New Roman" w:hAnsi="Times New Roman" w:cs="Times New Roman"/>
        </w:rPr>
        <w:t xml:space="preserve"> from the requirement to present </w:t>
      </w:r>
      <w:r w:rsidRPr="000A3090" w:rsidR="007612D9">
        <w:rPr>
          <w:rFonts w:ascii="Times New Roman" w:hAnsi="Times New Roman" w:cs="Times New Roman"/>
          <w:i/>
          <w:iCs/>
        </w:rPr>
        <w:t>Proof of Being Fully Vaccinated Against COVID-19</w:t>
      </w:r>
      <w:r w:rsidRPr="000A3090" w:rsidR="007612D9">
        <w:rPr>
          <w:rFonts w:ascii="Times New Roman" w:hAnsi="Times New Roman" w:cs="Times New Roman"/>
        </w:rPr>
        <w:t xml:space="preserve"> and </w:t>
      </w:r>
      <w:r w:rsidRPr="000A3090" w:rsidR="005E127F">
        <w:rPr>
          <w:rFonts w:ascii="Times New Roman" w:hAnsi="Times New Roman" w:cs="Times New Roman"/>
        </w:rPr>
        <w:t xml:space="preserve">made </w:t>
      </w:r>
      <w:r w:rsidRPr="000A3090" w:rsidR="00B02C48">
        <w:rPr>
          <w:rFonts w:ascii="Times New Roman" w:hAnsi="Times New Roman" w:cs="Times New Roman"/>
        </w:rPr>
        <w:t>the following</w:t>
      </w:r>
      <w:r w:rsidRPr="000A3090" w:rsidR="005E127F">
        <w:rPr>
          <w:rFonts w:ascii="Times New Roman" w:hAnsi="Times New Roman" w:cs="Times New Roman"/>
        </w:rPr>
        <w:t xml:space="preserve"> arrangements</w:t>
      </w:r>
      <w:r w:rsidRPr="000A3090" w:rsidR="00960785">
        <w:rPr>
          <w:rFonts w:ascii="Times New Roman" w:hAnsi="Times New Roman" w:cs="Times New Roman"/>
        </w:rPr>
        <w:t xml:space="preserve"> (</w:t>
      </w:r>
      <w:r w:rsidRPr="000A3090" w:rsidR="00BE08DA">
        <w:rPr>
          <w:rFonts w:ascii="Times New Roman" w:hAnsi="Times New Roman" w:cs="Times New Roman"/>
          <w:i/>
          <w:iCs/>
        </w:rPr>
        <w:t>must check all boxes</w:t>
      </w:r>
      <w:r w:rsidRPr="000A3090" w:rsidR="00B858C7">
        <w:rPr>
          <w:rFonts w:ascii="Times New Roman" w:hAnsi="Times New Roman" w:cs="Times New Roman"/>
          <w:i/>
          <w:iCs/>
        </w:rPr>
        <w:t xml:space="preserve"> in C and then sign Attestation</w:t>
      </w:r>
      <w:r w:rsidRPr="000A3090" w:rsidR="00960785">
        <w:rPr>
          <w:rFonts w:ascii="Times New Roman" w:hAnsi="Times New Roman" w:cs="Times New Roman"/>
        </w:rPr>
        <w:t>).</w:t>
      </w:r>
    </w:p>
    <w:p w:rsidRPr="000A3090" w:rsidR="007F5254" w:rsidP="003572E1" w:rsidRDefault="007F5254" w14:paraId="0A0B365A" w14:textId="6CDE65CF">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be tested with a COVID-19 viral test 3-5 days after arriving in the United States, unless I have</w:t>
      </w:r>
      <w:r w:rsidRPr="000A3090" w:rsidR="006562E6">
        <w:rPr>
          <w:rFonts w:ascii="Times New Roman" w:hAnsi="Times New Roman" w:cs="Times New Roman"/>
        </w:rPr>
        <w:t xml:space="preserve"> </w:t>
      </w:r>
      <w:r w:rsidRPr="000A3090" w:rsidR="009F70D2">
        <w:rPr>
          <w:rFonts w:ascii="Times New Roman" w:hAnsi="Times New Roman" w:cs="Times New Roman"/>
        </w:rPr>
        <w:t>(</w:t>
      </w:r>
      <w:r w:rsidRPr="000A3090" w:rsidR="006562E6">
        <w:rPr>
          <w:rFonts w:ascii="Times New Roman" w:hAnsi="Times New Roman" w:cs="Times New Roman"/>
        </w:rPr>
        <w:t>or this person has</w:t>
      </w:r>
      <w:r w:rsidRPr="000A3090" w:rsidR="009F70D2">
        <w:rPr>
          <w:rFonts w:ascii="Times New Roman" w:hAnsi="Times New Roman" w:cs="Times New Roman"/>
        </w:rPr>
        <w:t>)</w:t>
      </w:r>
      <w:r w:rsidRPr="000A3090">
        <w:rPr>
          <w:rFonts w:ascii="Times New Roman" w:hAnsi="Times New Roman" w:cs="Times New Roman"/>
        </w:rPr>
        <w:t xml:space="preserve"> documentation of having recovered from COVID-19 in the past 90 days;</w:t>
      </w:r>
    </w:p>
    <w:p w:rsidRPr="000A3090" w:rsidR="00982002" w:rsidP="003572E1" w:rsidRDefault="00982002" w14:paraId="6B30CACC" w14:textId="3FFCD7AB">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To self-quarantine for a full </w:t>
      </w:r>
      <w:r w:rsidRPr="000A3090" w:rsidR="000E3327">
        <w:rPr>
          <w:rFonts w:ascii="Times New Roman" w:hAnsi="Times New Roman" w:cs="Times New Roman"/>
        </w:rPr>
        <w:t xml:space="preserve">5 </w:t>
      </w:r>
      <w:r w:rsidRPr="000A3090" w:rsidR="009503D7">
        <w:rPr>
          <w:rFonts w:ascii="Times New Roman" w:hAnsi="Times New Roman" w:cs="Times New Roman"/>
        </w:rPr>
        <w:t xml:space="preserve">calendar </w:t>
      </w:r>
      <w:r w:rsidRPr="000A3090">
        <w:rPr>
          <w:rFonts w:ascii="Times New Roman" w:hAnsi="Times New Roman" w:cs="Times New Roman"/>
        </w:rPr>
        <w:t>days</w:t>
      </w:r>
      <w:r w:rsidRPr="000A3090" w:rsidR="00AF27B1">
        <w:rPr>
          <w:rFonts w:ascii="Times New Roman" w:hAnsi="Times New Roman" w:cs="Times New Roman"/>
        </w:rPr>
        <w:t xml:space="preserve"> following arrival</w:t>
      </w:r>
      <w:r w:rsidRPr="000A3090">
        <w:rPr>
          <w:rFonts w:ascii="Times New Roman" w:hAnsi="Times New Roman" w:cs="Times New Roman"/>
        </w:rPr>
        <w:t xml:space="preserve">, even if the result </w:t>
      </w:r>
      <w:r w:rsidRPr="000A3090" w:rsidR="00164972">
        <w:rPr>
          <w:rFonts w:ascii="Times New Roman" w:hAnsi="Times New Roman" w:cs="Times New Roman"/>
        </w:rPr>
        <w:t xml:space="preserve">of </w:t>
      </w:r>
      <w:r w:rsidRPr="000A3090">
        <w:rPr>
          <w:rFonts w:ascii="Times New Roman" w:hAnsi="Times New Roman" w:cs="Times New Roman"/>
        </w:rPr>
        <w:t>my</w:t>
      </w:r>
      <w:r w:rsidRPr="000A3090" w:rsidR="009F70D2">
        <w:rPr>
          <w:rFonts w:ascii="Times New Roman" w:hAnsi="Times New Roman" w:cs="Times New Roman"/>
        </w:rPr>
        <w:t xml:space="preserve"> (</w:t>
      </w:r>
      <w:r w:rsidRPr="000A3090" w:rsidR="006562E6">
        <w:rPr>
          <w:rFonts w:ascii="Times New Roman" w:hAnsi="Times New Roman" w:cs="Times New Roman"/>
        </w:rPr>
        <w:t>or this person’s</w:t>
      </w:r>
      <w:r w:rsidRPr="000A3090" w:rsidR="009F70D2">
        <w:rPr>
          <w:rFonts w:ascii="Times New Roman" w:hAnsi="Times New Roman" w:cs="Times New Roman"/>
        </w:rPr>
        <w:t>)</w:t>
      </w:r>
      <w:r w:rsidRPr="000A3090">
        <w:rPr>
          <w:rFonts w:ascii="Times New Roman" w:hAnsi="Times New Roman" w:cs="Times New Roman"/>
        </w:rPr>
        <w:t xml:space="preserve"> post-arrival viral test is negative, </w:t>
      </w:r>
      <w:r w:rsidRPr="000A3090" w:rsidR="0059235F">
        <w:rPr>
          <w:rFonts w:ascii="Times New Roman" w:hAnsi="Times New Roman" w:cs="Times New Roman"/>
        </w:rPr>
        <w:t>except during periods when my</w:t>
      </w:r>
      <w:r w:rsidRPr="000A3090" w:rsidR="00C53770">
        <w:rPr>
          <w:rFonts w:ascii="Times New Roman" w:hAnsi="Times New Roman" w:cs="Times New Roman"/>
        </w:rPr>
        <w:t xml:space="preserve"> </w:t>
      </w:r>
      <w:r w:rsidRPr="000A3090" w:rsidR="00782B3F">
        <w:rPr>
          <w:rFonts w:ascii="Times New Roman" w:hAnsi="Times New Roman" w:cs="Times New Roman"/>
        </w:rPr>
        <w:t>(</w:t>
      </w:r>
      <w:r w:rsidRPr="000A3090" w:rsidR="00C53770">
        <w:rPr>
          <w:rFonts w:ascii="Times New Roman" w:hAnsi="Times New Roman" w:cs="Times New Roman"/>
        </w:rPr>
        <w:t>or this person’s</w:t>
      </w:r>
      <w:r w:rsidRPr="000A3090" w:rsidR="00782B3F">
        <w:rPr>
          <w:rFonts w:ascii="Times New Roman" w:hAnsi="Times New Roman" w:cs="Times New Roman"/>
        </w:rPr>
        <w:t>)</w:t>
      </w:r>
      <w:r w:rsidRPr="000A3090" w:rsidR="0059235F">
        <w:rPr>
          <w:rFonts w:ascii="Times New Roman" w:hAnsi="Times New Roman" w:cs="Times New Roman"/>
        </w:rPr>
        <w:t xml:space="preserve"> attendance is required</w:t>
      </w:r>
      <w:r w:rsidRPr="000A3090">
        <w:rPr>
          <w:rFonts w:ascii="Times New Roman" w:hAnsi="Times New Roman" w:cs="Times New Roman"/>
        </w:rPr>
        <w:t xml:space="preserve"> </w:t>
      </w:r>
      <w:r w:rsidRPr="000A3090" w:rsidR="00DC5F50">
        <w:rPr>
          <w:rFonts w:ascii="Times New Roman" w:hAnsi="Times New Roman" w:cs="Times New Roman"/>
        </w:rPr>
        <w:t>to</w:t>
      </w:r>
      <w:r w:rsidRPr="000A3090" w:rsidR="0059235F">
        <w:rPr>
          <w:rFonts w:ascii="Times New Roman" w:hAnsi="Times New Roman" w:cs="Times New Roman"/>
        </w:rPr>
        <w:t xml:space="preserve"> carry out </w:t>
      </w:r>
      <w:r w:rsidRPr="000A3090">
        <w:rPr>
          <w:rFonts w:ascii="Times New Roman" w:hAnsi="Times New Roman" w:cs="Times New Roman"/>
        </w:rPr>
        <w:t xml:space="preserve">the purposes of the </w:t>
      </w:r>
      <w:r w:rsidRPr="000A3090" w:rsidR="0059235F">
        <w:rPr>
          <w:rFonts w:ascii="Times New Roman" w:hAnsi="Times New Roman" w:cs="Times New Roman"/>
        </w:rPr>
        <w:t xml:space="preserve">diplomatic or </w:t>
      </w:r>
      <w:r w:rsidRPr="000A3090">
        <w:rPr>
          <w:rFonts w:ascii="Times New Roman" w:hAnsi="Times New Roman" w:cs="Times New Roman"/>
        </w:rPr>
        <w:t xml:space="preserve">official </w:t>
      </w:r>
      <w:r w:rsidRPr="000A3090" w:rsidR="0059235F">
        <w:rPr>
          <w:rFonts w:ascii="Times New Roman" w:hAnsi="Times New Roman" w:cs="Times New Roman"/>
        </w:rPr>
        <w:t xml:space="preserve">foreign government </w:t>
      </w:r>
      <w:r w:rsidRPr="000A3090">
        <w:rPr>
          <w:rFonts w:ascii="Times New Roman" w:hAnsi="Times New Roman" w:cs="Times New Roman"/>
        </w:rPr>
        <w:t>travel (</w:t>
      </w:r>
      <w:r w:rsidRPr="000A3090" w:rsidR="0059235F">
        <w:rPr>
          <w:rFonts w:ascii="Times New Roman" w:hAnsi="Times New Roman" w:cs="Times New Roman"/>
          <w:i/>
        </w:rPr>
        <w:t>e.g.</w:t>
      </w:r>
      <w:r w:rsidRPr="000A3090" w:rsidR="0025589E">
        <w:rPr>
          <w:rFonts w:ascii="Times New Roman" w:hAnsi="Times New Roman" w:cs="Times New Roman"/>
          <w:i/>
        </w:rPr>
        <w:t>,</w:t>
      </w:r>
      <w:r w:rsidRPr="000A3090">
        <w:rPr>
          <w:rFonts w:ascii="Times New Roman" w:hAnsi="Times New Roman" w:cs="Times New Roman"/>
        </w:rPr>
        <w:t xml:space="preserve"> to attend </w:t>
      </w:r>
      <w:r w:rsidRPr="000A3090" w:rsidR="005D4511">
        <w:rPr>
          <w:rFonts w:ascii="Times New Roman" w:hAnsi="Times New Roman" w:cs="Times New Roman"/>
        </w:rPr>
        <w:t xml:space="preserve">official </w:t>
      </w:r>
      <w:r w:rsidRPr="000A3090">
        <w:rPr>
          <w:rFonts w:ascii="Times New Roman" w:hAnsi="Times New Roman" w:cs="Times New Roman"/>
        </w:rPr>
        <w:t>meetings or events)</w:t>
      </w:r>
      <w:r w:rsidRPr="000A3090" w:rsidR="00C25F71">
        <w:rPr>
          <w:rFonts w:ascii="Times New Roman" w:hAnsi="Times New Roman" w:cs="Times New Roman"/>
        </w:rPr>
        <w:t>, unless I have</w:t>
      </w:r>
      <w:r w:rsidRPr="000A3090" w:rsidR="009F70D2">
        <w:rPr>
          <w:rFonts w:ascii="Times New Roman" w:hAnsi="Times New Roman" w:cs="Times New Roman"/>
        </w:rPr>
        <w:t xml:space="preserve"> (</w:t>
      </w:r>
      <w:r w:rsidRPr="000A3090" w:rsidR="00C53770">
        <w:rPr>
          <w:rFonts w:ascii="Times New Roman" w:hAnsi="Times New Roman" w:cs="Times New Roman"/>
        </w:rPr>
        <w:t>or this person has</w:t>
      </w:r>
      <w:r w:rsidRPr="000A3090" w:rsidR="009F70D2">
        <w:rPr>
          <w:rFonts w:ascii="Times New Roman" w:hAnsi="Times New Roman" w:cs="Times New Roman"/>
        </w:rPr>
        <w:t>)</w:t>
      </w:r>
      <w:r w:rsidRPr="000A3090" w:rsidR="00C25F71">
        <w:rPr>
          <w:rFonts w:ascii="Times New Roman" w:hAnsi="Times New Roman" w:cs="Times New Roman"/>
        </w:rPr>
        <w:t xml:space="preserve"> documentation of having recovered from COVID-19 in the past 90 days</w:t>
      </w:r>
      <w:r w:rsidRPr="000A3090" w:rsidR="00B2064A">
        <w:rPr>
          <w:rFonts w:ascii="Times New Roman" w:hAnsi="Times New Roman" w:cs="Times New Roman"/>
        </w:rPr>
        <w:t>; and</w:t>
      </w:r>
    </w:p>
    <w:p w:rsidRPr="000A3090" w:rsidR="00F35566" w:rsidP="003572E1" w:rsidRDefault="009E170F" w14:paraId="686D9769" w14:textId="14E6D747">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self-isolate</w:t>
      </w:r>
      <w:r w:rsidRPr="000A3090" w:rsidR="00745FAA">
        <w:rPr>
          <w:rFonts w:ascii="Times New Roman" w:hAnsi="Times New Roman" w:cs="Times New Roman"/>
        </w:rPr>
        <w:t xml:space="preserve"> </w:t>
      </w:r>
      <w:r w:rsidRPr="000A3090" w:rsidR="00AF291D">
        <w:rPr>
          <w:rFonts w:ascii="Times New Roman" w:hAnsi="Times New Roman" w:cs="Times New Roman"/>
        </w:rPr>
        <w:t xml:space="preserve">for a full 5 calendar days </w:t>
      </w:r>
      <w:r w:rsidRPr="000A3090" w:rsidR="00D92EC0">
        <w:rPr>
          <w:rFonts w:ascii="Times New Roman" w:hAnsi="Times New Roman" w:cs="Times New Roman"/>
        </w:rPr>
        <w:t>and properly wear a well-fitting mask any time I am</w:t>
      </w:r>
      <w:r w:rsidRPr="000A3090" w:rsidR="009F70D2">
        <w:rPr>
          <w:rFonts w:ascii="Times New Roman" w:hAnsi="Times New Roman" w:cs="Times New Roman"/>
        </w:rPr>
        <w:t xml:space="preserve"> (</w:t>
      </w:r>
      <w:r w:rsidRPr="000A3090" w:rsidR="00C738C4">
        <w:rPr>
          <w:rFonts w:ascii="Times New Roman" w:hAnsi="Times New Roman" w:cs="Times New Roman"/>
        </w:rPr>
        <w:t>or this person is</w:t>
      </w:r>
      <w:r w:rsidRPr="000A3090" w:rsidR="009F70D2">
        <w:rPr>
          <w:rFonts w:ascii="Times New Roman" w:hAnsi="Times New Roman" w:cs="Times New Roman"/>
        </w:rPr>
        <w:t>)</w:t>
      </w:r>
      <w:r w:rsidRPr="000A3090" w:rsidR="00D92EC0">
        <w:rPr>
          <w:rFonts w:ascii="Times New Roman" w:hAnsi="Times New Roman" w:cs="Times New Roman"/>
        </w:rPr>
        <w:t xml:space="preserve"> around others during my</w:t>
      </w:r>
      <w:r w:rsidRPr="000A3090" w:rsidR="009F70D2">
        <w:rPr>
          <w:rFonts w:ascii="Times New Roman" w:hAnsi="Times New Roman" w:cs="Times New Roman"/>
        </w:rPr>
        <w:t xml:space="preserve"> (</w:t>
      </w:r>
      <w:r w:rsidRPr="000A3090" w:rsidR="003A7433">
        <w:rPr>
          <w:rFonts w:ascii="Times New Roman" w:hAnsi="Times New Roman" w:cs="Times New Roman"/>
        </w:rPr>
        <w:t>or this person’s</w:t>
      </w:r>
      <w:r w:rsidRPr="000A3090" w:rsidR="009F70D2">
        <w:rPr>
          <w:rFonts w:ascii="Times New Roman" w:hAnsi="Times New Roman" w:cs="Times New Roman"/>
        </w:rPr>
        <w:t>)</w:t>
      </w:r>
      <w:r w:rsidRPr="000A3090" w:rsidR="00D92EC0">
        <w:rPr>
          <w:rFonts w:ascii="Times New Roman" w:hAnsi="Times New Roman" w:cs="Times New Roman"/>
        </w:rPr>
        <w:t xml:space="preserve"> isolation period and for an additional 5 days after ending isolation</w:t>
      </w:r>
      <w:r w:rsidRPr="000A3090" w:rsidR="00091429">
        <w:rPr>
          <w:rFonts w:ascii="Times New Roman" w:hAnsi="Times New Roman" w:cs="Times New Roman"/>
        </w:rPr>
        <w:t>,</w:t>
      </w:r>
      <w:r w:rsidRPr="000A3090" w:rsidR="00D92EC0">
        <w:rPr>
          <w:rFonts w:ascii="Times New Roman" w:hAnsi="Times New Roman" w:cs="Times New Roman"/>
        </w:rPr>
        <w:t xml:space="preserve"> </w:t>
      </w:r>
    </w:p>
    <w:p w:rsidRPr="000A3090" w:rsidR="00065366" w:rsidP="00A34EFF" w:rsidRDefault="00F35566" w14:paraId="71FE6316" w14:textId="5497701E">
      <w:pPr>
        <w:pStyle w:val="ListParagraph"/>
        <w:numPr>
          <w:ilvl w:val="1"/>
          <w:numId w:val="46"/>
        </w:numPr>
        <w:spacing w:after="0"/>
        <w:rPr>
          <w:rFonts w:ascii="Times New Roman" w:hAnsi="Times New Roman" w:cs="Times New Roman"/>
        </w:rPr>
      </w:pPr>
      <w:r w:rsidRPr="000A3090">
        <w:rPr>
          <w:rFonts w:ascii="Times New Roman" w:hAnsi="Times New Roman" w:cs="Times New Roman"/>
        </w:rPr>
        <w:t xml:space="preserve">if </w:t>
      </w:r>
      <w:r w:rsidRPr="000A3090" w:rsidR="009E170F">
        <w:rPr>
          <w:rFonts w:ascii="Times New Roman" w:hAnsi="Times New Roman" w:cs="Times New Roman"/>
        </w:rPr>
        <w:t>the result of the post-arrival viral test is positive</w:t>
      </w:r>
      <w:r w:rsidRPr="000A3090" w:rsidR="009A0C15">
        <w:rPr>
          <w:rFonts w:ascii="Times New Roman" w:hAnsi="Times New Roman" w:cs="Times New Roman"/>
        </w:rPr>
        <w:t>;</w:t>
      </w:r>
      <w:r w:rsidRPr="000A3090" w:rsidR="00594E9C">
        <w:rPr>
          <w:rFonts w:ascii="Times New Roman" w:hAnsi="Times New Roman" w:cs="Times New Roman"/>
        </w:rPr>
        <w:t xml:space="preserve"> </w:t>
      </w:r>
      <w:r w:rsidRPr="000A3090" w:rsidR="001B630C">
        <w:rPr>
          <w:rFonts w:ascii="Times New Roman" w:hAnsi="Times New Roman" w:cs="Times New Roman"/>
        </w:rPr>
        <w:t>or</w:t>
      </w:r>
    </w:p>
    <w:p w:rsidRPr="000A3090" w:rsidR="00B858C7" w:rsidP="004F66B1" w:rsidRDefault="009E170F" w14:paraId="5B7BF245" w14:textId="1D63DA43">
      <w:pPr>
        <w:pStyle w:val="ListParagraph"/>
        <w:numPr>
          <w:ilvl w:val="1"/>
          <w:numId w:val="46"/>
        </w:numPr>
        <w:rPr>
          <w:rFonts w:ascii="Times New Roman" w:hAnsi="Times New Roman" w:cs="Times New Roman"/>
        </w:rPr>
      </w:pPr>
      <w:r w:rsidRPr="000A3090">
        <w:rPr>
          <w:rFonts w:ascii="Times New Roman" w:hAnsi="Times New Roman" w:cs="Times New Roman"/>
        </w:rPr>
        <w:t>if I</w:t>
      </w:r>
      <w:r w:rsidRPr="000A3090" w:rsidR="003A7433">
        <w:rPr>
          <w:rFonts w:ascii="Times New Roman" w:hAnsi="Times New Roman" w:cs="Times New Roman"/>
        </w:rPr>
        <w:t xml:space="preserve"> develop</w:t>
      </w:r>
      <w:r w:rsidRPr="000A3090" w:rsidR="009F70D2">
        <w:rPr>
          <w:rFonts w:ascii="Times New Roman" w:hAnsi="Times New Roman" w:cs="Times New Roman"/>
        </w:rPr>
        <w:t xml:space="preserve"> (</w:t>
      </w:r>
      <w:r w:rsidRPr="000A3090" w:rsidR="003A7433">
        <w:rPr>
          <w:rFonts w:ascii="Times New Roman" w:hAnsi="Times New Roman" w:cs="Times New Roman"/>
        </w:rPr>
        <w:t>or this person</w:t>
      </w:r>
      <w:r w:rsidRPr="000A3090">
        <w:rPr>
          <w:rFonts w:ascii="Times New Roman" w:hAnsi="Times New Roman" w:cs="Times New Roman"/>
        </w:rPr>
        <w:t xml:space="preserve"> develop</w:t>
      </w:r>
      <w:r w:rsidRPr="000A3090" w:rsidR="003A7433">
        <w:rPr>
          <w:rFonts w:ascii="Times New Roman" w:hAnsi="Times New Roman" w:cs="Times New Roman"/>
        </w:rPr>
        <w:t>s</w:t>
      </w:r>
      <w:r w:rsidRPr="000A3090" w:rsidR="009F70D2">
        <w:rPr>
          <w:rFonts w:ascii="Times New Roman" w:hAnsi="Times New Roman" w:cs="Times New Roman"/>
        </w:rPr>
        <w:t>)</w:t>
      </w:r>
      <w:r w:rsidRPr="000A3090">
        <w:rPr>
          <w:rFonts w:ascii="Times New Roman" w:hAnsi="Times New Roman" w:cs="Times New Roman"/>
        </w:rPr>
        <w:t xml:space="preserve"> COVID-19 symptoms</w:t>
      </w:r>
      <w:r w:rsidRPr="000A3090" w:rsidR="009A0C15">
        <w:rPr>
          <w:rFonts w:ascii="Times New Roman" w:hAnsi="Times New Roman" w:cs="Times New Roman"/>
        </w:rPr>
        <w:t>.</w:t>
      </w:r>
    </w:p>
    <w:p w:rsidRPr="000A3090" w:rsidR="00630E13" w:rsidP="009B42CB" w:rsidRDefault="00630E13" w14:paraId="1AB9076C" w14:textId="77777777">
      <w:pPr>
        <w:pStyle w:val="ListParagraph"/>
        <w:ind w:left="1800"/>
        <w:rPr>
          <w:rFonts w:ascii="Times New Roman" w:hAnsi="Times New Roman" w:cs="Times New Roman"/>
        </w:rPr>
      </w:pPr>
    </w:p>
    <w:p w:rsidRPr="000A3090" w:rsidR="00B858C7" w:rsidP="009B42CB" w:rsidRDefault="00B858C7" w14:paraId="4C4EB30F" w14:textId="77777777">
      <w:pPr>
        <w:pStyle w:val="ListParagraph"/>
        <w:numPr>
          <w:ilvl w:val="0"/>
          <w:numId w:val="37"/>
        </w:numPr>
        <w:spacing w:before="240"/>
        <w:jc w:val="both"/>
        <w:rPr>
          <w:rFonts w:ascii="Times New Roman" w:hAnsi="Times New Roman" w:cs="Times New Roman"/>
          <w:b/>
          <w:bCs/>
          <w:u w:val="single"/>
        </w:rPr>
      </w:pPr>
      <w:r w:rsidRPr="000A3090">
        <w:rPr>
          <w:rFonts w:ascii="Times New Roman" w:hAnsi="Times New Roman" w:cs="Times New Roman"/>
          <w:b/>
          <w:bCs/>
        </w:rPr>
        <w:t>EXCEPTION</w:t>
      </w:r>
      <w:r w:rsidRPr="000A3090" w:rsidR="00C213BE">
        <w:rPr>
          <w:rFonts w:ascii="Times New Roman" w:hAnsi="Times New Roman" w:cs="Times New Roman"/>
          <w:b/>
          <w:bCs/>
        </w:rPr>
        <w:t>S</w:t>
      </w:r>
      <w:r w:rsidRPr="000A3090">
        <w:rPr>
          <w:rFonts w:ascii="Times New Roman" w:hAnsi="Times New Roman" w:cs="Times New Roman"/>
          <w:b/>
          <w:bCs/>
        </w:rPr>
        <w:t>:</w:t>
      </w:r>
    </w:p>
    <w:p w:rsidRPr="000A3090" w:rsidR="00E2035F" w:rsidP="00102B1E" w:rsidRDefault="00E2035F" w14:paraId="02382251" w14:textId="76514943">
      <w:pPr>
        <w:pStyle w:val="ListParagraph"/>
        <w:numPr>
          <w:ilvl w:val="1"/>
          <w:numId w:val="37"/>
        </w:numPr>
        <w:jc w:val="both"/>
        <w:rPr>
          <w:rFonts w:ascii="Times New Roman" w:hAnsi="Times New Roman" w:cs="Times New Roman"/>
          <w:b/>
          <w:bCs/>
          <w:u w:val="single"/>
        </w:rPr>
      </w:pPr>
      <w:r w:rsidRPr="000A3090">
        <w:rPr>
          <w:rFonts w:ascii="Times New Roman" w:hAnsi="Times New Roman" w:cs="Times New Roman"/>
          <w:b/>
          <w:bCs/>
          <w:u w:val="single"/>
        </w:rPr>
        <w:t xml:space="preserve">Child </w:t>
      </w:r>
      <w:r w:rsidRPr="000A3090" w:rsidR="00672C1F">
        <w:rPr>
          <w:rFonts w:ascii="Times New Roman" w:hAnsi="Times New Roman" w:cs="Times New Roman"/>
          <w:b/>
          <w:bCs/>
          <w:u w:val="single"/>
        </w:rPr>
        <w:t xml:space="preserve">ages </w:t>
      </w:r>
      <w:r w:rsidRPr="000A3090" w:rsidR="003E3900">
        <w:rPr>
          <w:rFonts w:ascii="Times New Roman" w:hAnsi="Times New Roman" w:cs="Times New Roman"/>
          <w:b/>
          <w:bCs/>
          <w:u w:val="single"/>
        </w:rPr>
        <w:t xml:space="preserve">2 </w:t>
      </w:r>
      <w:r w:rsidRPr="000A3090" w:rsidR="00672C1F">
        <w:rPr>
          <w:rFonts w:ascii="Times New Roman" w:hAnsi="Times New Roman" w:cs="Times New Roman"/>
          <w:b/>
          <w:bCs/>
          <w:u w:val="single"/>
        </w:rPr>
        <w:t xml:space="preserve">through </w:t>
      </w:r>
      <w:r w:rsidRPr="000A3090" w:rsidR="003E3900">
        <w:rPr>
          <w:rFonts w:ascii="Times New Roman" w:hAnsi="Times New Roman" w:cs="Times New Roman"/>
          <w:b/>
          <w:bCs/>
          <w:u w:val="single"/>
        </w:rPr>
        <w:t>17</w:t>
      </w:r>
      <w:r w:rsidRPr="000A3090">
        <w:rPr>
          <w:rFonts w:ascii="Times New Roman" w:hAnsi="Times New Roman" w:cs="Times New Roman"/>
          <w:b/>
          <w:bCs/>
          <w:u w:val="single"/>
        </w:rPr>
        <w:t xml:space="preserve"> years</w:t>
      </w:r>
      <w:r w:rsidRPr="000A3090" w:rsidR="003E7C74">
        <w:rPr>
          <w:rFonts w:ascii="Times New Roman" w:hAnsi="Times New Roman" w:cs="Times New Roman"/>
          <w:b/>
          <w:bCs/>
          <w:u w:val="single"/>
        </w:rPr>
        <w:t xml:space="preserve"> </w:t>
      </w:r>
    </w:p>
    <w:p w:rsidRPr="000A3090" w:rsidR="00174650" w:rsidP="00783C38" w:rsidRDefault="000C4153" w14:paraId="2E5FB407" w14:textId="7FEAD343">
      <w:pPr>
        <w:pStyle w:val="ListParagraph"/>
        <w:numPr>
          <w:ilvl w:val="1"/>
          <w:numId w:val="37"/>
        </w:numPr>
        <w:spacing w:after="0"/>
        <w:jc w:val="both"/>
        <w:rPr>
          <w:rFonts w:ascii="Times New Roman" w:hAnsi="Times New Roman" w:cs="Times New Roman"/>
          <w:b/>
          <w:bCs/>
          <w:u w:val="single"/>
        </w:rPr>
      </w:pPr>
      <w:r w:rsidRPr="000A3090">
        <w:rPr>
          <w:rFonts w:ascii="Times New Roman" w:hAnsi="Times New Roman" w:cs="Times New Roman"/>
          <w:b/>
          <w:bCs/>
          <w:u w:val="single"/>
        </w:rPr>
        <w:t>Participant in certain COVID-19 vaccine trials as determined by CDC</w:t>
      </w:r>
      <w:r w:rsidRPr="000A3090" w:rsidR="003E7C74">
        <w:rPr>
          <w:rFonts w:ascii="Times New Roman" w:hAnsi="Times New Roman" w:cs="Times New Roman"/>
          <w:b/>
          <w:bCs/>
          <w:u w:val="single"/>
        </w:rPr>
        <w:t xml:space="preserve"> </w:t>
      </w:r>
    </w:p>
    <w:p w:rsidRPr="000A3090" w:rsidR="00174650" w:rsidP="00A34EFF" w:rsidRDefault="00174650" w14:paraId="59CDA05F" w14:textId="09CC3686">
      <w:pPr>
        <w:pStyle w:val="Body"/>
        <w:numPr>
          <w:ilvl w:val="0"/>
          <w:numId w:val="47"/>
        </w:numPr>
        <w:spacing w:after="0" w:line="240" w:lineRule="auto"/>
        <w:ind w:left="446"/>
        <w:contextualSpacing/>
        <w:rPr>
          <w:rFonts w:ascii="Times New Roman" w:hAnsi="Times New Roman" w:cs="Times New Roman"/>
        </w:rPr>
      </w:pPr>
      <w:r w:rsidRPr="000A3090">
        <w:rPr>
          <w:rFonts w:ascii="Times New Roman" w:hAnsi="Times New Roman" w:cs="Times New Roman"/>
        </w:rPr>
        <w:t>I attest that I am</w:t>
      </w:r>
      <w:r w:rsidRPr="000A3090" w:rsidR="002929A3">
        <w:rPr>
          <w:rFonts w:ascii="Times New Roman" w:hAnsi="Times New Roman" w:cs="Times New Roman"/>
        </w:rPr>
        <w:t xml:space="preserve"> (</w:t>
      </w:r>
      <w:r w:rsidRPr="000A3090" w:rsidR="007E2271">
        <w:rPr>
          <w:rFonts w:ascii="Times New Roman" w:hAnsi="Times New Roman" w:cs="Times New Roman"/>
        </w:rPr>
        <w:t>or the person I am attesting on behalf of is</w:t>
      </w:r>
      <w:r w:rsidRPr="000A3090" w:rsidR="002929A3">
        <w:rPr>
          <w:rFonts w:ascii="Times New Roman" w:hAnsi="Times New Roman" w:cs="Times New Roman"/>
        </w:rPr>
        <w:t>)</w:t>
      </w:r>
      <w:r w:rsidRPr="000A3090">
        <w:rPr>
          <w:rFonts w:ascii="Times New Roman" w:hAnsi="Times New Roman" w:cs="Times New Roman"/>
        </w:rPr>
        <w:t xml:space="preserve"> </w:t>
      </w:r>
      <w:r w:rsidRPr="000A3090">
        <w:rPr>
          <w:rFonts w:ascii="Times New Roman" w:hAnsi="Times New Roman" w:cs="Times New Roman"/>
          <w:b/>
          <w:bCs/>
        </w:rPr>
        <w:t>excepted</w:t>
      </w:r>
      <w:r w:rsidRPr="000A3090">
        <w:rPr>
          <w:rFonts w:ascii="Times New Roman" w:hAnsi="Times New Roman" w:cs="Times New Roman"/>
        </w:rPr>
        <w:t xml:space="preserve"> from the requirement to present </w:t>
      </w:r>
      <w:r w:rsidRPr="000A3090">
        <w:rPr>
          <w:rFonts w:ascii="Times New Roman" w:hAnsi="Times New Roman" w:cs="Times New Roman"/>
          <w:i/>
          <w:iCs/>
        </w:rPr>
        <w:t>Proof of Being Fully Vaccinated Against COVID-19</w:t>
      </w:r>
      <w:r w:rsidRPr="000A3090">
        <w:rPr>
          <w:rFonts w:ascii="Times New Roman" w:hAnsi="Times New Roman" w:cs="Times New Roman"/>
        </w:rPr>
        <w:t xml:space="preserve"> and made the following arrangements (</w:t>
      </w:r>
      <w:r w:rsidRPr="000A3090">
        <w:rPr>
          <w:rFonts w:ascii="Times New Roman" w:hAnsi="Times New Roman" w:cs="Times New Roman"/>
          <w:i/>
          <w:iCs/>
        </w:rPr>
        <w:t>must check all boxes</w:t>
      </w:r>
      <w:r w:rsidRPr="000A3090" w:rsidR="009D7931">
        <w:rPr>
          <w:rFonts w:ascii="Times New Roman" w:hAnsi="Times New Roman" w:cs="Times New Roman"/>
          <w:i/>
          <w:iCs/>
        </w:rPr>
        <w:t xml:space="preserve"> in D and then sign Attestation</w:t>
      </w:r>
      <w:r w:rsidRPr="000A3090">
        <w:rPr>
          <w:rFonts w:ascii="Times New Roman" w:hAnsi="Times New Roman" w:cs="Times New Roman"/>
        </w:rPr>
        <w:t>).</w:t>
      </w:r>
    </w:p>
    <w:p w:rsidRPr="000A3090" w:rsidR="005D1074" w:rsidP="003D04A3" w:rsidRDefault="00174650" w14:paraId="360B3439" w14:textId="73E884AE">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be tested with a COVID-19 viral test 3-5 days after arriving in the United States, unless I have</w:t>
      </w:r>
      <w:r w:rsidRPr="000A3090" w:rsidR="007E2271">
        <w:rPr>
          <w:rFonts w:ascii="Times New Roman" w:hAnsi="Times New Roman" w:cs="Times New Roman"/>
        </w:rPr>
        <w:t xml:space="preserve"> </w:t>
      </w:r>
      <w:r w:rsidRPr="000A3090" w:rsidR="0010196C">
        <w:rPr>
          <w:rFonts w:ascii="Times New Roman" w:hAnsi="Times New Roman" w:cs="Times New Roman"/>
        </w:rPr>
        <w:t>(</w:t>
      </w:r>
      <w:r w:rsidRPr="000A3090" w:rsidR="007E2271">
        <w:rPr>
          <w:rFonts w:ascii="Times New Roman" w:hAnsi="Times New Roman" w:cs="Times New Roman"/>
        </w:rPr>
        <w:t>or the person has</w:t>
      </w:r>
      <w:r w:rsidRPr="000A3090" w:rsidR="0010196C">
        <w:rPr>
          <w:rFonts w:ascii="Times New Roman" w:hAnsi="Times New Roman" w:cs="Times New Roman"/>
        </w:rPr>
        <w:t>)</w:t>
      </w:r>
      <w:r w:rsidRPr="000A3090">
        <w:rPr>
          <w:rFonts w:ascii="Times New Roman" w:hAnsi="Times New Roman" w:cs="Times New Roman"/>
        </w:rPr>
        <w:t xml:space="preserve"> documentation of having recovered from COVID-19 in the past 90 days;</w:t>
      </w:r>
    </w:p>
    <w:p w:rsidRPr="000A3090" w:rsidR="00E86ED5" w:rsidP="003D04A3" w:rsidRDefault="00E86ED5" w14:paraId="24F0BD08" w14:textId="70F47CAE">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self-isolate for a full 5 calendar days and properly wear a well-fitting mask any time I am</w:t>
      </w:r>
      <w:r w:rsidRPr="000A3090" w:rsidR="002929A3">
        <w:rPr>
          <w:rFonts w:ascii="Times New Roman" w:hAnsi="Times New Roman" w:cs="Times New Roman"/>
        </w:rPr>
        <w:t xml:space="preserve"> (</w:t>
      </w:r>
      <w:r w:rsidRPr="000A3090" w:rsidR="008315EF">
        <w:rPr>
          <w:rFonts w:ascii="Times New Roman" w:hAnsi="Times New Roman" w:cs="Times New Roman"/>
        </w:rPr>
        <w:t>or this person is</w:t>
      </w:r>
      <w:r w:rsidRPr="000A3090" w:rsidR="002929A3">
        <w:rPr>
          <w:rFonts w:ascii="Times New Roman" w:hAnsi="Times New Roman" w:cs="Times New Roman"/>
        </w:rPr>
        <w:t>)</w:t>
      </w:r>
      <w:r w:rsidRPr="000A3090">
        <w:rPr>
          <w:rFonts w:ascii="Times New Roman" w:hAnsi="Times New Roman" w:cs="Times New Roman"/>
        </w:rPr>
        <w:t xml:space="preserve"> around others during my</w:t>
      </w:r>
      <w:r w:rsidRPr="000A3090" w:rsidR="002929A3">
        <w:rPr>
          <w:rFonts w:ascii="Times New Roman" w:hAnsi="Times New Roman" w:cs="Times New Roman"/>
        </w:rPr>
        <w:t xml:space="preserve"> (</w:t>
      </w:r>
      <w:r w:rsidRPr="000A3090" w:rsidR="008315EF">
        <w:rPr>
          <w:rFonts w:ascii="Times New Roman" w:hAnsi="Times New Roman" w:cs="Times New Roman"/>
        </w:rPr>
        <w:t>or this person’s</w:t>
      </w:r>
      <w:r w:rsidRPr="000A3090" w:rsidR="002929A3">
        <w:rPr>
          <w:rFonts w:ascii="Times New Roman" w:hAnsi="Times New Roman" w:cs="Times New Roman"/>
        </w:rPr>
        <w:t>)</w:t>
      </w:r>
      <w:r w:rsidRPr="000A3090">
        <w:rPr>
          <w:rFonts w:ascii="Times New Roman" w:hAnsi="Times New Roman" w:cs="Times New Roman"/>
        </w:rPr>
        <w:t xml:space="preserve"> isolation period and for an additional 5 days after ending isolation</w:t>
      </w:r>
      <w:r w:rsidRPr="000A3090" w:rsidR="007B7938">
        <w:rPr>
          <w:rFonts w:ascii="Times New Roman" w:hAnsi="Times New Roman" w:cs="Times New Roman"/>
        </w:rPr>
        <w:t>,</w:t>
      </w:r>
      <w:r w:rsidRPr="000A3090">
        <w:rPr>
          <w:rFonts w:ascii="Times New Roman" w:hAnsi="Times New Roman" w:cs="Times New Roman"/>
        </w:rPr>
        <w:t xml:space="preserve"> </w:t>
      </w:r>
    </w:p>
    <w:p w:rsidRPr="000A3090" w:rsidR="00E86ED5" w:rsidP="003D04A3" w:rsidRDefault="00E86ED5" w14:paraId="4290947A" w14:textId="526F9A09">
      <w:pPr>
        <w:pStyle w:val="ListParagraph"/>
        <w:numPr>
          <w:ilvl w:val="1"/>
          <w:numId w:val="46"/>
        </w:numPr>
        <w:spacing w:after="0"/>
        <w:rPr>
          <w:rFonts w:ascii="Times New Roman" w:hAnsi="Times New Roman" w:cs="Times New Roman"/>
        </w:rPr>
      </w:pPr>
      <w:r w:rsidRPr="000A3090">
        <w:rPr>
          <w:rFonts w:ascii="Times New Roman" w:hAnsi="Times New Roman" w:cs="Times New Roman"/>
        </w:rPr>
        <w:t xml:space="preserve">if the result of the post-arrival viral test is positive, </w:t>
      </w:r>
      <w:r w:rsidRPr="000A3090" w:rsidR="00A34EFF">
        <w:rPr>
          <w:rFonts w:ascii="Times New Roman" w:hAnsi="Times New Roman" w:cs="Times New Roman"/>
        </w:rPr>
        <w:t>or</w:t>
      </w:r>
    </w:p>
    <w:p w:rsidRPr="000A3090" w:rsidR="004C4529" w:rsidP="007B7938" w:rsidRDefault="00E86ED5" w14:paraId="11EBF35B" w14:textId="27A627F9">
      <w:pPr>
        <w:numPr>
          <w:ilvl w:val="1"/>
          <w:numId w:val="46"/>
        </w:numPr>
        <w:rPr>
          <w:rFonts w:ascii="Times New Roman" w:hAnsi="Times New Roman" w:cs="Times New Roman"/>
        </w:rPr>
      </w:pPr>
      <w:r w:rsidRPr="000A3090">
        <w:rPr>
          <w:rFonts w:ascii="Times New Roman" w:hAnsi="Times New Roman" w:cs="Times New Roman"/>
        </w:rPr>
        <w:t>if I develop</w:t>
      </w:r>
      <w:r w:rsidRPr="000A3090" w:rsidR="002929A3">
        <w:rPr>
          <w:rFonts w:ascii="Times New Roman" w:hAnsi="Times New Roman" w:cs="Times New Roman"/>
        </w:rPr>
        <w:t xml:space="preserve"> (</w:t>
      </w:r>
      <w:r w:rsidRPr="000A3090" w:rsidR="008315EF">
        <w:rPr>
          <w:rFonts w:ascii="Times New Roman" w:hAnsi="Times New Roman" w:cs="Times New Roman"/>
        </w:rPr>
        <w:t>or this person develops</w:t>
      </w:r>
      <w:r w:rsidRPr="000A3090" w:rsidR="002929A3">
        <w:rPr>
          <w:rFonts w:ascii="Times New Roman" w:hAnsi="Times New Roman" w:cs="Times New Roman"/>
        </w:rPr>
        <w:t>)</w:t>
      </w:r>
      <w:r w:rsidRPr="000A3090">
        <w:rPr>
          <w:rFonts w:ascii="Times New Roman" w:hAnsi="Times New Roman" w:cs="Times New Roman"/>
        </w:rPr>
        <w:t xml:space="preserve"> COVID-19 symptoms</w:t>
      </w:r>
      <w:r w:rsidRPr="000A3090" w:rsidR="009A0C15">
        <w:rPr>
          <w:rFonts w:ascii="Times New Roman" w:hAnsi="Times New Roman" w:cs="Times New Roman"/>
        </w:rPr>
        <w:t>.</w:t>
      </w:r>
      <w:r w:rsidRPr="000A3090">
        <w:rPr>
          <w:rFonts w:ascii="Times New Roman" w:hAnsi="Times New Roman" w:cs="Times New Roman"/>
        </w:rPr>
        <w:t xml:space="preserve"> </w:t>
      </w:r>
    </w:p>
    <w:p w:rsidRPr="000A3090" w:rsidR="00FE2923" w:rsidP="00490312" w:rsidRDefault="00FE2923" w14:paraId="5F561F8F" w14:textId="77777777">
      <w:pPr>
        <w:pStyle w:val="ListParagraph"/>
        <w:numPr>
          <w:ilvl w:val="0"/>
          <w:numId w:val="37"/>
        </w:numPr>
        <w:spacing w:after="0"/>
        <w:jc w:val="both"/>
        <w:rPr>
          <w:rFonts w:ascii="Times New Roman" w:hAnsi="Times New Roman" w:cs="Times New Roman"/>
          <w:b/>
          <w:bCs/>
          <w:u w:val="single"/>
        </w:rPr>
      </w:pPr>
      <w:r w:rsidRPr="000A3090">
        <w:rPr>
          <w:rFonts w:ascii="Times New Roman" w:hAnsi="Times New Roman" w:cs="Times New Roman"/>
          <w:b/>
          <w:bCs/>
        </w:rPr>
        <w:lastRenderedPageBreak/>
        <w:t xml:space="preserve">EXCEPTION: </w:t>
      </w:r>
      <w:r w:rsidRPr="000A3090">
        <w:rPr>
          <w:rFonts w:ascii="Times New Roman" w:hAnsi="Times New Roman" w:cs="Times New Roman"/>
          <w:b/>
          <w:bCs/>
          <w:u w:val="single"/>
        </w:rPr>
        <w:t>Medical contraindication to an accepted COVID-19 vaccine as determined by CDC</w:t>
      </w:r>
      <w:r w:rsidRPr="000A3090" w:rsidR="003E7C74">
        <w:rPr>
          <w:rFonts w:ascii="Times New Roman" w:hAnsi="Times New Roman" w:cs="Times New Roman"/>
          <w:b/>
          <w:bCs/>
          <w:u w:val="single"/>
        </w:rPr>
        <w:t xml:space="preserve"> </w:t>
      </w:r>
    </w:p>
    <w:p w:rsidRPr="000A3090" w:rsidR="00FE2923" w:rsidP="003D04A3" w:rsidRDefault="00FE2923" w14:paraId="060598BB" w14:textId="7A5461CE">
      <w:pPr>
        <w:pStyle w:val="Body"/>
        <w:numPr>
          <w:ilvl w:val="0"/>
          <w:numId w:val="47"/>
        </w:numPr>
        <w:spacing w:after="0" w:line="240" w:lineRule="auto"/>
        <w:ind w:left="446"/>
        <w:contextualSpacing/>
        <w:rPr>
          <w:rFonts w:ascii="Times New Roman" w:hAnsi="Times New Roman" w:cs="Times New Roman"/>
        </w:rPr>
      </w:pPr>
      <w:r w:rsidRPr="000A3090">
        <w:rPr>
          <w:rFonts w:ascii="Times New Roman" w:hAnsi="Times New Roman" w:cs="Times New Roman"/>
        </w:rPr>
        <w:t>I attest that I am</w:t>
      </w:r>
      <w:r w:rsidRPr="000A3090" w:rsidR="00977405">
        <w:rPr>
          <w:rFonts w:ascii="Times New Roman" w:hAnsi="Times New Roman" w:cs="Times New Roman"/>
        </w:rPr>
        <w:t xml:space="preserve"> (</w:t>
      </w:r>
      <w:r w:rsidRPr="000A3090" w:rsidR="009A79AD">
        <w:rPr>
          <w:rFonts w:ascii="Times New Roman" w:hAnsi="Times New Roman" w:cs="Times New Roman"/>
        </w:rPr>
        <w:t>or the person I am attesting on behalf of is</w:t>
      </w:r>
      <w:r w:rsidRPr="000A3090" w:rsidR="00977405">
        <w:rPr>
          <w:rFonts w:ascii="Times New Roman" w:hAnsi="Times New Roman" w:cs="Times New Roman"/>
        </w:rPr>
        <w:t xml:space="preserve">) </w:t>
      </w:r>
      <w:r w:rsidRPr="000A3090">
        <w:rPr>
          <w:rFonts w:ascii="Times New Roman" w:hAnsi="Times New Roman" w:cs="Times New Roman"/>
          <w:b/>
          <w:bCs/>
        </w:rPr>
        <w:t>excepted</w:t>
      </w:r>
      <w:r w:rsidRPr="000A3090">
        <w:rPr>
          <w:rFonts w:ascii="Times New Roman" w:hAnsi="Times New Roman" w:cs="Times New Roman"/>
        </w:rPr>
        <w:t xml:space="preserve"> from the requirement to present </w:t>
      </w:r>
      <w:r w:rsidRPr="000A3090">
        <w:rPr>
          <w:rFonts w:ascii="Times New Roman" w:hAnsi="Times New Roman" w:cs="Times New Roman"/>
          <w:i/>
          <w:iCs/>
        </w:rPr>
        <w:t>Proof of Being Fully Vaccinated Against COVID-19</w:t>
      </w:r>
      <w:r w:rsidRPr="000A3090">
        <w:rPr>
          <w:rFonts w:ascii="Times New Roman" w:hAnsi="Times New Roman" w:cs="Times New Roman"/>
        </w:rPr>
        <w:t xml:space="preserve"> and made the following arrangements </w:t>
      </w:r>
      <w:r w:rsidRPr="000A3090" w:rsidR="009D7931">
        <w:rPr>
          <w:rFonts w:ascii="Times New Roman" w:hAnsi="Times New Roman" w:cs="Times New Roman"/>
        </w:rPr>
        <w:t>(</w:t>
      </w:r>
      <w:r w:rsidRPr="000A3090" w:rsidR="009D7931">
        <w:rPr>
          <w:rFonts w:ascii="Times New Roman" w:hAnsi="Times New Roman" w:cs="Times New Roman"/>
          <w:i/>
          <w:iCs/>
        </w:rPr>
        <w:t>must check all boxes in E and then sign Attestation).</w:t>
      </w:r>
      <w:r w:rsidRPr="000A3090" w:rsidDel="009D7931" w:rsidR="009D7931">
        <w:rPr>
          <w:rFonts w:ascii="Times New Roman" w:hAnsi="Times New Roman" w:cs="Times New Roman"/>
          <w:i/>
          <w:iCs/>
        </w:rPr>
        <w:t xml:space="preserve"> </w:t>
      </w:r>
    </w:p>
    <w:p w:rsidRPr="000A3090" w:rsidR="007F5254" w:rsidP="003D04A3" w:rsidRDefault="007F5254" w14:paraId="1FC0E101" w14:textId="2AF4B701">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be tested with a COVID-19 viral test 3-5 days after arriving in the United States, unless I have</w:t>
      </w:r>
      <w:r w:rsidRPr="000A3090" w:rsidR="00977405">
        <w:rPr>
          <w:rFonts w:ascii="Times New Roman" w:hAnsi="Times New Roman" w:cs="Times New Roman"/>
        </w:rPr>
        <w:t xml:space="preserve"> (</w:t>
      </w:r>
      <w:r w:rsidRPr="000A3090" w:rsidR="00AA21DE">
        <w:rPr>
          <w:rFonts w:ascii="Times New Roman" w:hAnsi="Times New Roman" w:cs="Times New Roman"/>
        </w:rPr>
        <w:t>or this person has</w:t>
      </w:r>
      <w:r w:rsidRPr="000A3090" w:rsidR="00977405">
        <w:rPr>
          <w:rFonts w:ascii="Times New Roman" w:hAnsi="Times New Roman" w:cs="Times New Roman"/>
        </w:rPr>
        <w:t>)</w:t>
      </w:r>
      <w:r w:rsidRPr="000A3090">
        <w:rPr>
          <w:rFonts w:ascii="Times New Roman" w:hAnsi="Times New Roman" w:cs="Times New Roman"/>
        </w:rPr>
        <w:t xml:space="preserve"> documentation of having recovered from COVID-19 in the past 90 days;</w:t>
      </w:r>
    </w:p>
    <w:p w:rsidRPr="000A3090" w:rsidR="00FE2923" w:rsidP="003D04A3" w:rsidRDefault="00FE2923" w14:paraId="45849724" w14:textId="1B95E29C">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To self-quarantine for a full </w:t>
      </w:r>
      <w:r w:rsidRPr="000A3090" w:rsidR="005D1074">
        <w:rPr>
          <w:rFonts w:ascii="Times New Roman" w:hAnsi="Times New Roman" w:cs="Times New Roman"/>
        </w:rPr>
        <w:t xml:space="preserve">5 </w:t>
      </w:r>
      <w:r w:rsidRPr="000A3090" w:rsidR="009503D7">
        <w:rPr>
          <w:rFonts w:ascii="Times New Roman" w:hAnsi="Times New Roman" w:cs="Times New Roman"/>
        </w:rPr>
        <w:t xml:space="preserve">calendar </w:t>
      </w:r>
      <w:r w:rsidRPr="000A3090">
        <w:rPr>
          <w:rFonts w:ascii="Times New Roman" w:hAnsi="Times New Roman" w:cs="Times New Roman"/>
        </w:rPr>
        <w:t xml:space="preserve">days, even if the result </w:t>
      </w:r>
      <w:r w:rsidRPr="000A3090" w:rsidR="006D756A">
        <w:rPr>
          <w:rFonts w:ascii="Times New Roman" w:hAnsi="Times New Roman" w:cs="Times New Roman"/>
        </w:rPr>
        <w:t>of</w:t>
      </w:r>
      <w:r w:rsidRPr="000A3090">
        <w:rPr>
          <w:rFonts w:ascii="Times New Roman" w:hAnsi="Times New Roman" w:cs="Times New Roman"/>
        </w:rPr>
        <w:t xml:space="preserve"> my</w:t>
      </w:r>
      <w:r w:rsidRPr="000A3090" w:rsidR="00977405">
        <w:rPr>
          <w:rFonts w:ascii="Times New Roman" w:hAnsi="Times New Roman" w:cs="Times New Roman"/>
        </w:rPr>
        <w:t xml:space="preserve"> (</w:t>
      </w:r>
      <w:r w:rsidRPr="000A3090" w:rsidR="00AA21DE">
        <w:rPr>
          <w:rFonts w:ascii="Times New Roman" w:hAnsi="Times New Roman" w:cs="Times New Roman"/>
        </w:rPr>
        <w:t>or this person’s</w:t>
      </w:r>
      <w:r w:rsidRPr="000A3090" w:rsidR="00977405">
        <w:rPr>
          <w:rFonts w:ascii="Times New Roman" w:hAnsi="Times New Roman" w:cs="Times New Roman"/>
        </w:rPr>
        <w:t>)</w:t>
      </w:r>
      <w:r w:rsidRPr="000A3090">
        <w:rPr>
          <w:rFonts w:ascii="Times New Roman" w:hAnsi="Times New Roman" w:cs="Times New Roman"/>
        </w:rPr>
        <w:t xml:space="preserve"> post-arrival viral test is negative</w:t>
      </w:r>
      <w:r w:rsidRPr="000A3090" w:rsidR="00783423">
        <w:rPr>
          <w:rFonts w:ascii="Times New Roman" w:hAnsi="Times New Roman" w:cs="Times New Roman"/>
        </w:rPr>
        <w:t>, unless I have</w:t>
      </w:r>
      <w:r w:rsidRPr="000A3090" w:rsidR="00977405">
        <w:rPr>
          <w:rFonts w:ascii="Times New Roman" w:hAnsi="Times New Roman" w:cs="Times New Roman"/>
        </w:rPr>
        <w:t xml:space="preserve"> (</w:t>
      </w:r>
      <w:r w:rsidRPr="000A3090" w:rsidR="00AA21DE">
        <w:rPr>
          <w:rFonts w:ascii="Times New Roman" w:hAnsi="Times New Roman" w:cs="Times New Roman"/>
        </w:rPr>
        <w:t>or this person has</w:t>
      </w:r>
      <w:r w:rsidRPr="000A3090" w:rsidR="00977405">
        <w:rPr>
          <w:rFonts w:ascii="Times New Roman" w:hAnsi="Times New Roman" w:cs="Times New Roman"/>
        </w:rPr>
        <w:t>)</w:t>
      </w:r>
      <w:r w:rsidRPr="000A3090" w:rsidR="00783423">
        <w:rPr>
          <w:rFonts w:ascii="Times New Roman" w:hAnsi="Times New Roman" w:cs="Times New Roman"/>
        </w:rPr>
        <w:t xml:space="preserve"> documentation of having recovered from COVID-19 in the past 90 days</w:t>
      </w:r>
      <w:r w:rsidRPr="000A3090" w:rsidR="00AA21DE">
        <w:rPr>
          <w:rFonts w:ascii="Times New Roman" w:hAnsi="Times New Roman" w:cs="Times New Roman"/>
        </w:rPr>
        <w:t>; and</w:t>
      </w:r>
    </w:p>
    <w:p w:rsidRPr="000A3090" w:rsidR="00A66CFC" w:rsidP="003D04A3" w:rsidRDefault="00A66CFC" w14:paraId="045A5342" w14:textId="3A2AB05D">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self-isolate for a full 5 calendar days and properly wear a well-fitting mask any time I am</w:t>
      </w:r>
      <w:r w:rsidRPr="000A3090" w:rsidR="002929A3">
        <w:rPr>
          <w:rFonts w:ascii="Times New Roman" w:hAnsi="Times New Roman" w:cs="Times New Roman"/>
        </w:rPr>
        <w:t xml:space="preserve"> (</w:t>
      </w:r>
      <w:r w:rsidRPr="000A3090" w:rsidR="003D04A3">
        <w:rPr>
          <w:rFonts w:ascii="Times New Roman" w:hAnsi="Times New Roman" w:cs="Times New Roman"/>
        </w:rPr>
        <w:t>or this person is</w:t>
      </w:r>
      <w:r w:rsidRPr="000A3090" w:rsidR="002929A3">
        <w:rPr>
          <w:rFonts w:ascii="Times New Roman" w:hAnsi="Times New Roman" w:cs="Times New Roman"/>
        </w:rPr>
        <w:t>)</w:t>
      </w:r>
      <w:r w:rsidRPr="000A3090">
        <w:rPr>
          <w:rFonts w:ascii="Times New Roman" w:hAnsi="Times New Roman" w:cs="Times New Roman"/>
        </w:rPr>
        <w:t xml:space="preserve"> around others during my</w:t>
      </w:r>
      <w:r w:rsidRPr="000A3090" w:rsidR="002929A3">
        <w:rPr>
          <w:rFonts w:ascii="Times New Roman" w:hAnsi="Times New Roman" w:cs="Times New Roman"/>
        </w:rPr>
        <w:t xml:space="preserve"> (</w:t>
      </w:r>
      <w:r w:rsidRPr="000A3090" w:rsidR="003D04A3">
        <w:rPr>
          <w:rFonts w:ascii="Times New Roman" w:hAnsi="Times New Roman" w:cs="Times New Roman"/>
        </w:rPr>
        <w:t>or this person’s</w:t>
      </w:r>
      <w:r w:rsidRPr="000A3090" w:rsidR="002929A3">
        <w:rPr>
          <w:rFonts w:ascii="Times New Roman" w:hAnsi="Times New Roman" w:cs="Times New Roman"/>
        </w:rPr>
        <w:t>)</w:t>
      </w:r>
      <w:r w:rsidRPr="000A3090">
        <w:rPr>
          <w:rFonts w:ascii="Times New Roman" w:hAnsi="Times New Roman" w:cs="Times New Roman"/>
        </w:rPr>
        <w:t xml:space="preserve"> isolation period and for an additional 5 days after ending isolation, </w:t>
      </w:r>
    </w:p>
    <w:p w:rsidRPr="000A3090" w:rsidR="00A66CFC" w:rsidP="003D04A3" w:rsidRDefault="00A66CFC" w14:paraId="54007909" w14:textId="20F1B87C">
      <w:pPr>
        <w:pStyle w:val="ListParagraph"/>
        <w:numPr>
          <w:ilvl w:val="1"/>
          <w:numId w:val="46"/>
        </w:numPr>
        <w:spacing w:after="0"/>
        <w:rPr>
          <w:rFonts w:ascii="Times New Roman" w:hAnsi="Times New Roman" w:cs="Times New Roman"/>
        </w:rPr>
      </w:pPr>
      <w:r w:rsidRPr="000A3090">
        <w:rPr>
          <w:rFonts w:ascii="Times New Roman" w:hAnsi="Times New Roman" w:cs="Times New Roman"/>
        </w:rPr>
        <w:t>if the result of the post-arrival viral test is positive</w:t>
      </w:r>
      <w:r w:rsidRPr="000A3090" w:rsidR="00AA21DE">
        <w:rPr>
          <w:rFonts w:ascii="Times New Roman" w:hAnsi="Times New Roman" w:cs="Times New Roman"/>
        </w:rPr>
        <w:t>, or</w:t>
      </w:r>
    </w:p>
    <w:p w:rsidR="00FE2923" w:rsidP="00490312" w:rsidRDefault="00A66CFC" w14:paraId="3C02669C" w14:textId="679FC7AD">
      <w:pPr>
        <w:numPr>
          <w:ilvl w:val="1"/>
          <w:numId w:val="46"/>
        </w:numPr>
        <w:rPr>
          <w:rFonts w:ascii="Times New Roman" w:hAnsi="Times New Roman" w:cs="Times New Roman"/>
        </w:rPr>
      </w:pPr>
      <w:r w:rsidRPr="000A3090">
        <w:rPr>
          <w:rFonts w:ascii="Times New Roman" w:hAnsi="Times New Roman" w:cs="Times New Roman"/>
        </w:rPr>
        <w:t>if I develo</w:t>
      </w:r>
      <w:r w:rsidRPr="000A3090" w:rsidR="003D04A3">
        <w:rPr>
          <w:rFonts w:ascii="Times New Roman" w:hAnsi="Times New Roman" w:cs="Times New Roman"/>
        </w:rPr>
        <w:t>p</w:t>
      </w:r>
      <w:r w:rsidRPr="000A3090" w:rsidR="002929A3">
        <w:rPr>
          <w:rFonts w:ascii="Times New Roman" w:hAnsi="Times New Roman" w:cs="Times New Roman"/>
        </w:rPr>
        <w:t xml:space="preserve"> (</w:t>
      </w:r>
      <w:r w:rsidRPr="000A3090" w:rsidR="003D04A3">
        <w:rPr>
          <w:rFonts w:ascii="Times New Roman" w:hAnsi="Times New Roman" w:cs="Times New Roman"/>
        </w:rPr>
        <w:t>or this person develops</w:t>
      </w:r>
      <w:r w:rsidRPr="000A3090" w:rsidR="002929A3">
        <w:rPr>
          <w:rFonts w:ascii="Times New Roman" w:hAnsi="Times New Roman" w:cs="Times New Roman"/>
        </w:rPr>
        <w:t>)</w:t>
      </w:r>
      <w:r w:rsidRPr="000A3090">
        <w:rPr>
          <w:rFonts w:ascii="Times New Roman" w:hAnsi="Times New Roman" w:cs="Times New Roman"/>
        </w:rPr>
        <w:t xml:space="preserve"> COVID-19 symptoms</w:t>
      </w:r>
      <w:r w:rsidRPr="000A3090" w:rsidR="009A0C15">
        <w:rPr>
          <w:rFonts w:ascii="Times New Roman" w:hAnsi="Times New Roman" w:cs="Times New Roman"/>
        </w:rPr>
        <w:t>.</w:t>
      </w:r>
      <w:r w:rsidRPr="000A3090">
        <w:rPr>
          <w:rFonts w:ascii="Times New Roman" w:hAnsi="Times New Roman" w:cs="Times New Roman"/>
        </w:rPr>
        <w:t xml:space="preserve"> </w:t>
      </w:r>
    </w:p>
    <w:p w:rsidRPr="000A3090" w:rsidR="006A18E6" w:rsidP="005677A2" w:rsidRDefault="001C35EE" w14:paraId="0009ED50" w14:textId="77777777">
      <w:pPr>
        <w:pStyle w:val="ListParagraph"/>
        <w:numPr>
          <w:ilvl w:val="0"/>
          <w:numId w:val="37"/>
        </w:numPr>
        <w:jc w:val="both"/>
        <w:rPr>
          <w:rFonts w:ascii="Times New Roman" w:hAnsi="Times New Roman" w:cs="Times New Roman"/>
          <w:b/>
          <w:bCs/>
        </w:rPr>
      </w:pPr>
      <w:r w:rsidRPr="000A3090">
        <w:rPr>
          <w:rFonts w:ascii="Times New Roman" w:hAnsi="Times New Roman" w:cs="Times New Roman"/>
          <w:b/>
          <w:bCs/>
        </w:rPr>
        <w:t>EXCEPTION</w:t>
      </w:r>
      <w:r w:rsidRPr="000A3090" w:rsidR="005677A2">
        <w:rPr>
          <w:rFonts w:ascii="Times New Roman" w:hAnsi="Times New Roman" w:cs="Times New Roman"/>
          <w:b/>
          <w:bCs/>
        </w:rPr>
        <w:t>S</w:t>
      </w:r>
      <w:r w:rsidRPr="000A3090" w:rsidR="007A7D38">
        <w:rPr>
          <w:rFonts w:ascii="Times New Roman" w:hAnsi="Times New Roman" w:cs="Times New Roman"/>
          <w:b/>
          <w:bCs/>
        </w:rPr>
        <w:t>:</w:t>
      </w:r>
      <w:r w:rsidRPr="000A3090" w:rsidR="005677A2">
        <w:rPr>
          <w:rFonts w:ascii="Times New Roman" w:hAnsi="Times New Roman" w:cs="Times New Roman"/>
          <w:b/>
          <w:bCs/>
        </w:rPr>
        <w:t xml:space="preserve"> </w:t>
      </w:r>
    </w:p>
    <w:p w:rsidRPr="000A3090" w:rsidR="007B53CD" w:rsidP="00102B1E" w:rsidRDefault="00325CB3" w14:paraId="17E1CA97" w14:textId="379E1EEC">
      <w:pPr>
        <w:pStyle w:val="ListParagraph"/>
        <w:numPr>
          <w:ilvl w:val="0"/>
          <w:numId w:val="41"/>
        </w:numPr>
        <w:jc w:val="both"/>
        <w:rPr>
          <w:rFonts w:ascii="Times New Roman" w:hAnsi="Times New Roman" w:cs="Times New Roman" w:eastAsiaTheme="minorEastAsia"/>
          <w:b/>
        </w:rPr>
      </w:pPr>
      <w:r w:rsidRPr="000A3090">
        <w:rPr>
          <w:rFonts w:ascii="Times New Roman" w:hAnsi="Times New Roman" w:cs="Times New Roman"/>
          <w:b/>
          <w:bCs/>
          <w:u w:val="single"/>
        </w:rPr>
        <w:t xml:space="preserve">Humanitarian </w:t>
      </w:r>
      <w:r w:rsidRPr="000A3090" w:rsidR="00DC5F50">
        <w:rPr>
          <w:rFonts w:ascii="Times New Roman" w:hAnsi="Times New Roman" w:cs="Times New Roman"/>
          <w:b/>
          <w:bCs/>
          <w:u w:val="single"/>
        </w:rPr>
        <w:t>or</w:t>
      </w:r>
      <w:r w:rsidRPr="000A3090">
        <w:rPr>
          <w:rFonts w:ascii="Times New Roman" w:hAnsi="Times New Roman" w:cs="Times New Roman"/>
          <w:b/>
          <w:bCs/>
          <w:u w:val="single"/>
        </w:rPr>
        <w:t xml:space="preserve"> emergency exception as determined by CDC</w:t>
      </w:r>
      <w:r w:rsidRPr="000A3090" w:rsidR="006A18E6">
        <w:rPr>
          <w:rFonts w:ascii="Times New Roman" w:hAnsi="Times New Roman" w:eastAsia="Times New Roman" w:cs="Times New Roman"/>
          <w:b/>
          <w:u w:val="single"/>
        </w:rPr>
        <w:t>;</w:t>
      </w:r>
    </w:p>
    <w:p w:rsidRPr="000A3090" w:rsidR="006A18E6" w:rsidP="00102B1E" w:rsidRDefault="00325CB3" w14:paraId="4C25C2FF" w14:textId="77777777">
      <w:pPr>
        <w:pStyle w:val="ListParagraph"/>
        <w:numPr>
          <w:ilvl w:val="0"/>
          <w:numId w:val="41"/>
        </w:numPr>
        <w:jc w:val="both"/>
        <w:rPr>
          <w:rFonts w:ascii="Times New Roman" w:hAnsi="Times New Roman" w:cs="Times New Roman"/>
          <w:b/>
          <w:bCs/>
        </w:rPr>
      </w:pPr>
      <w:r w:rsidRPr="000A3090">
        <w:rPr>
          <w:rFonts w:ascii="Times New Roman" w:hAnsi="Times New Roman" w:cs="Times New Roman"/>
          <w:b/>
          <w:bCs/>
          <w:u w:val="single"/>
        </w:rPr>
        <w:t>Valid nonimmigrant visa holder (excluding B-1 or B-2 visas) and citizen of a Foreign Country with Limited COVID-19 Vaccine Availability as determined by CDC</w:t>
      </w:r>
      <w:r w:rsidRPr="000A3090" w:rsidR="006A18E6">
        <w:rPr>
          <w:rFonts w:ascii="Times New Roman" w:hAnsi="Times New Roman" w:eastAsia="Times New Roman" w:cs="Times New Roman"/>
          <w:b/>
          <w:u w:val="single"/>
        </w:rPr>
        <w:t>;</w:t>
      </w:r>
      <w:r w:rsidRPr="000A3090">
        <w:rPr>
          <w:rFonts w:ascii="Times New Roman" w:hAnsi="Times New Roman" w:eastAsia="Times New Roman" w:cs="Times New Roman"/>
          <w:b/>
        </w:rPr>
        <w:t xml:space="preserve"> </w:t>
      </w:r>
      <w:r w:rsidRPr="000A3090" w:rsidR="005677A2">
        <w:rPr>
          <w:rFonts w:ascii="Times New Roman" w:hAnsi="Times New Roman" w:eastAsia="Times New Roman" w:cs="Times New Roman"/>
        </w:rPr>
        <w:t>or</w:t>
      </w:r>
    </w:p>
    <w:p w:rsidRPr="000A3090" w:rsidR="006A18E6" w:rsidP="00783C38" w:rsidRDefault="19F9267F" w14:paraId="78003E8B" w14:textId="613B36B9">
      <w:pPr>
        <w:pStyle w:val="ListParagraph"/>
        <w:numPr>
          <w:ilvl w:val="0"/>
          <w:numId w:val="42"/>
        </w:numPr>
        <w:rPr>
          <w:rFonts w:ascii="Times New Roman" w:hAnsi="Times New Roman" w:cs="Times New Roman"/>
          <w:b/>
          <w:bCs/>
        </w:rPr>
      </w:pPr>
      <w:r w:rsidRPr="000A3090">
        <w:rPr>
          <w:rFonts w:ascii="Times New Roman" w:hAnsi="Times New Roman" w:eastAsia="Times New Roman" w:cs="Times New Roman"/>
          <w:b/>
          <w:bCs/>
          <w:u w:val="single"/>
        </w:rPr>
        <w:t>Sea crewmember traveling pursuant to a C-1 and D nonimmigrant visa</w:t>
      </w:r>
      <w:r w:rsidRPr="000A3090" w:rsidR="00C213BE">
        <w:rPr>
          <w:rFonts w:ascii="Times New Roman" w:hAnsi="Times New Roman" w:eastAsia="Times New Roman" w:cs="Times New Roman"/>
          <w:b/>
          <w:bCs/>
          <w:u w:val="single"/>
        </w:rPr>
        <w:t xml:space="preserve"> </w:t>
      </w:r>
    </w:p>
    <w:p w:rsidRPr="000A3090" w:rsidR="00103E67" w:rsidP="00783C38" w:rsidRDefault="00103E67" w14:paraId="3C6C5022" w14:textId="123925B5">
      <w:pPr>
        <w:pStyle w:val="Body"/>
        <w:numPr>
          <w:ilvl w:val="0"/>
          <w:numId w:val="47"/>
        </w:numPr>
        <w:spacing w:after="0" w:line="240" w:lineRule="auto"/>
        <w:ind w:left="446"/>
        <w:contextualSpacing/>
        <w:rPr>
          <w:rFonts w:ascii="Times New Roman" w:hAnsi="Times New Roman" w:cs="Times New Roman"/>
        </w:rPr>
      </w:pPr>
      <w:r w:rsidRPr="000A3090">
        <w:rPr>
          <w:rFonts w:ascii="Times New Roman" w:hAnsi="Times New Roman" w:cs="Times New Roman"/>
        </w:rPr>
        <w:t>I attest that I am</w:t>
      </w:r>
      <w:r w:rsidRPr="000A3090" w:rsidR="006961E9">
        <w:rPr>
          <w:rFonts w:ascii="Times New Roman" w:hAnsi="Times New Roman" w:cs="Times New Roman"/>
        </w:rPr>
        <w:t xml:space="preserve"> (</w:t>
      </w:r>
      <w:r w:rsidRPr="000A3090" w:rsidR="00102B1E">
        <w:rPr>
          <w:rFonts w:ascii="Times New Roman" w:hAnsi="Times New Roman" w:cs="Times New Roman"/>
        </w:rPr>
        <w:t>or the person I am attesting on behalf of is</w:t>
      </w:r>
      <w:r w:rsidRPr="000A3090" w:rsidR="006961E9">
        <w:rPr>
          <w:rFonts w:ascii="Times New Roman" w:hAnsi="Times New Roman" w:cs="Times New Roman"/>
        </w:rPr>
        <w:t>)</w:t>
      </w:r>
      <w:r w:rsidRPr="000A3090">
        <w:rPr>
          <w:rFonts w:ascii="Times New Roman" w:hAnsi="Times New Roman" w:cs="Times New Roman"/>
        </w:rPr>
        <w:t xml:space="preserve"> </w:t>
      </w:r>
      <w:r w:rsidRPr="000A3090">
        <w:rPr>
          <w:rFonts w:ascii="Times New Roman" w:hAnsi="Times New Roman" w:cs="Times New Roman"/>
          <w:b/>
          <w:bCs/>
          <w:color w:val="000000" w:themeColor="text1"/>
        </w:rPr>
        <w:t>excepted</w:t>
      </w:r>
      <w:r w:rsidRPr="000A3090">
        <w:rPr>
          <w:rFonts w:ascii="Times New Roman" w:hAnsi="Times New Roman" w:cs="Times New Roman"/>
        </w:rPr>
        <w:t xml:space="preserve"> from the requirement to present </w:t>
      </w:r>
      <w:r w:rsidRPr="000A3090">
        <w:rPr>
          <w:rFonts w:ascii="Times New Roman" w:hAnsi="Times New Roman" w:cs="Times New Roman"/>
          <w:i/>
          <w:iCs/>
        </w:rPr>
        <w:t>Proof of Being Fully Vaccinated Against COVID-19</w:t>
      </w:r>
      <w:r w:rsidRPr="000A3090">
        <w:rPr>
          <w:rFonts w:ascii="Times New Roman" w:hAnsi="Times New Roman" w:cs="Times New Roman"/>
        </w:rPr>
        <w:t xml:space="preserve"> and made the following arrangements </w:t>
      </w:r>
      <w:r w:rsidRPr="000A3090" w:rsidR="009D7931">
        <w:rPr>
          <w:rFonts w:ascii="Times New Roman" w:hAnsi="Times New Roman" w:cs="Times New Roman"/>
        </w:rPr>
        <w:t>(</w:t>
      </w:r>
      <w:r w:rsidRPr="000A3090" w:rsidR="009D7931">
        <w:rPr>
          <w:rFonts w:ascii="Times New Roman" w:hAnsi="Times New Roman" w:cs="Times New Roman"/>
          <w:i/>
          <w:iCs/>
        </w:rPr>
        <w:t>must check all boxes in F and then sign Attestation</w:t>
      </w:r>
      <w:r w:rsidRPr="000A3090" w:rsidR="009D7931">
        <w:rPr>
          <w:rFonts w:ascii="Times New Roman" w:hAnsi="Times New Roman" w:cs="Times New Roman"/>
        </w:rPr>
        <w:t>).</w:t>
      </w:r>
      <w:r w:rsidRPr="000A3090" w:rsidDel="009D7931" w:rsidR="009D7931">
        <w:rPr>
          <w:rFonts w:ascii="Times New Roman" w:hAnsi="Times New Roman" w:cs="Times New Roman"/>
        </w:rPr>
        <w:t xml:space="preserve"> </w:t>
      </w:r>
    </w:p>
    <w:p w:rsidRPr="000A3090" w:rsidR="005A2AEC" w:rsidP="00783C38" w:rsidRDefault="005A2AEC" w14:paraId="224B0916" w14:textId="5537A784">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be tested with a COVID-19 viral test 3-5 days after arriving in the United States, unless I have</w:t>
      </w:r>
      <w:r w:rsidRPr="000A3090" w:rsidR="006961E9">
        <w:rPr>
          <w:rFonts w:ascii="Times New Roman" w:hAnsi="Times New Roman" w:cs="Times New Roman"/>
        </w:rPr>
        <w:t xml:space="preserve"> (</w:t>
      </w:r>
      <w:r w:rsidRPr="000A3090" w:rsidR="009D1DD0">
        <w:rPr>
          <w:rFonts w:ascii="Times New Roman" w:hAnsi="Times New Roman" w:cs="Times New Roman"/>
        </w:rPr>
        <w:t>or this person has</w:t>
      </w:r>
      <w:r w:rsidRPr="000A3090" w:rsidR="006961E9">
        <w:rPr>
          <w:rFonts w:ascii="Times New Roman" w:hAnsi="Times New Roman" w:cs="Times New Roman"/>
        </w:rPr>
        <w:t>)</w:t>
      </w:r>
      <w:r w:rsidRPr="000A3090" w:rsidR="009D1DD0">
        <w:rPr>
          <w:rFonts w:ascii="Times New Roman" w:hAnsi="Times New Roman" w:cs="Times New Roman"/>
        </w:rPr>
        <w:t xml:space="preserve"> </w:t>
      </w:r>
      <w:r w:rsidRPr="000A3090">
        <w:rPr>
          <w:rFonts w:ascii="Times New Roman" w:hAnsi="Times New Roman" w:cs="Times New Roman"/>
        </w:rPr>
        <w:t>documentation of having recovered from COVID-19 in the past 90 days;</w:t>
      </w:r>
    </w:p>
    <w:p w:rsidRPr="000A3090" w:rsidR="00103E67" w:rsidP="00783C38" w:rsidRDefault="00103E67" w14:paraId="33A85793" w14:textId="02A6D4C3">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 xml:space="preserve">To self-quarantine for a full </w:t>
      </w:r>
      <w:r w:rsidRPr="000A3090" w:rsidR="00331707">
        <w:rPr>
          <w:rFonts w:ascii="Times New Roman" w:hAnsi="Times New Roman" w:cs="Times New Roman"/>
        </w:rPr>
        <w:t xml:space="preserve">5 </w:t>
      </w:r>
      <w:r w:rsidRPr="000A3090" w:rsidR="009503D7">
        <w:rPr>
          <w:rFonts w:ascii="Times New Roman" w:hAnsi="Times New Roman" w:cs="Times New Roman"/>
        </w:rPr>
        <w:t xml:space="preserve">calendar </w:t>
      </w:r>
      <w:r w:rsidRPr="000A3090">
        <w:rPr>
          <w:rFonts w:ascii="Times New Roman" w:hAnsi="Times New Roman" w:cs="Times New Roman"/>
        </w:rPr>
        <w:t xml:space="preserve">days, even if the result </w:t>
      </w:r>
      <w:r w:rsidRPr="000A3090" w:rsidR="005B14D7">
        <w:rPr>
          <w:rFonts w:ascii="Times New Roman" w:hAnsi="Times New Roman" w:cs="Times New Roman"/>
        </w:rPr>
        <w:t>of</w:t>
      </w:r>
      <w:r w:rsidRPr="000A3090">
        <w:rPr>
          <w:rFonts w:ascii="Times New Roman" w:hAnsi="Times New Roman" w:cs="Times New Roman"/>
        </w:rPr>
        <w:t xml:space="preserve"> my</w:t>
      </w:r>
      <w:r w:rsidRPr="000A3090" w:rsidR="006961E9">
        <w:rPr>
          <w:rFonts w:ascii="Times New Roman" w:hAnsi="Times New Roman" w:cs="Times New Roman"/>
        </w:rPr>
        <w:t xml:space="preserve"> (</w:t>
      </w:r>
      <w:r w:rsidRPr="000A3090" w:rsidR="005A69BE">
        <w:rPr>
          <w:rFonts w:ascii="Times New Roman" w:hAnsi="Times New Roman" w:cs="Times New Roman"/>
        </w:rPr>
        <w:t>or this person’s</w:t>
      </w:r>
      <w:r w:rsidRPr="000A3090" w:rsidR="006961E9">
        <w:rPr>
          <w:rFonts w:ascii="Times New Roman" w:hAnsi="Times New Roman" w:cs="Times New Roman"/>
        </w:rPr>
        <w:t>)</w:t>
      </w:r>
      <w:r w:rsidRPr="000A3090">
        <w:rPr>
          <w:rFonts w:ascii="Times New Roman" w:hAnsi="Times New Roman" w:cs="Times New Roman"/>
        </w:rPr>
        <w:t xml:space="preserve"> post-arrival viral test is negative, unless I have</w:t>
      </w:r>
      <w:r w:rsidRPr="000A3090" w:rsidR="006961E9">
        <w:rPr>
          <w:rFonts w:ascii="Times New Roman" w:hAnsi="Times New Roman" w:cs="Times New Roman"/>
        </w:rPr>
        <w:t xml:space="preserve"> (</w:t>
      </w:r>
      <w:r w:rsidRPr="000A3090" w:rsidR="005A69BE">
        <w:rPr>
          <w:rFonts w:ascii="Times New Roman" w:hAnsi="Times New Roman" w:cs="Times New Roman"/>
        </w:rPr>
        <w:t>or this person has</w:t>
      </w:r>
      <w:r w:rsidRPr="000A3090" w:rsidR="006961E9">
        <w:rPr>
          <w:rFonts w:ascii="Times New Roman" w:hAnsi="Times New Roman" w:cs="Times New Roman"/>
        </w:rPr>
        <w:t>)</w:t>
      </w:r>
      <w:r w:rsidRPr="000A3090">
        <w:rPr>
          <w:rFonts w:ascii="Times New Roman" w:hAnsi="Times New Roman" w:cs="Times New Roman"/>
        </w:rPr>
        <w:t xml:space="preserve"> documentation of having recovered from COVID-19 in the past 90 days</w:t>
      </w:r>
      <w:r w:rsidRPr="000A3090" w:rsidR="005A69BE">
        <w:rPr>
          <w:rFonts w:ascii="Times New Roman" w:hAnsi="Times New Roman" w:cs="Times New Roman"/>
        </w:rPr>
        <w:t>;</w:t>
      </w:r>
    </w:p>
    <w:p w:rsidRPr="000A3090" w:rsidR="00A66CFC" w:rsidP="00783C38" w:rsidRDefault="00A66CFC" w14:paraId="1541D323" w14:textId="7F16A9D4">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self-isolate for a full 5 calendar days and properly wear a well-fitting mask any time I am</w:t>
      </w:r>
      <w:r w:rsidRPr="000A3090" w:rsidR="006961E9">
        <w:rPr>
          <w:rFonts w:ascii="Times New Roman" w:hAnsi="Times New Roman" w:cs="Times New Roman"/>
        </w:rPr>
        <w:t xml:space="preserve"> (</w:t>
      </w:r>
      <w:r w:rsidRPr="000A3090" w:rsidR="007B7938">
        <w:rPr>
          <w:rFonts w:ascii="Times New Roman" w:hAnsi="Times New Roman" w:cs="Times New Roman"/>
        </w:rPr>
        <w:t>or this person is</w:t>
      </w:r>
      <w:r w:rsidRPr="000A3090" w:rsidR="006961E9">
        <w:rPr>
          <w:rFonts w:ascii="Times New Roman" w:hAnsi="Times New Roman" w:cs="Times New Roman"/>
        </w:rPr>
        <w:t>)</w:t>
      </w:r>
      <w:r w:rsidRPr="000A3090">
        <w:rPr>
          <w:rFonts w:ascii="Times New Roman" w:hAnsi="Times New Roman" w:cs="Times New Roman"/>
        </w:rPr>
        <w:t xml:space="preserve"> around others during my</w:t>
      </w:r>
      <w:r w:rsidRPr="000A3090" w:rsidR="006961E9">
        <w:rPr>
          <w:rFonts w:ascii="Times New Roman" w:hAnsi="Times New Roman" w:cs="Times New Roman"/>
        </w:rPr>
        <w:t xml:space="preserve"> (</w:t>
      </w:r>
      <w:r w:rsidRPr="000A3090" w:rsidR="007B7938">
        <w:rPr>
          <w:rFonts w:ascii="Times New Roman" w:hAnsi="Times New Roman" w:cs="Times New Roman"/>
        </w:rPr>
        <w:t>or this person’s</w:t>
      </w:r>
      <w:r w:rsidRPr="000A3090" w:rsidR="006961E9">
        <w:rPr>
          <w:rFonts w:ascii="Times New Roman" w:hAnsi="Times New Roman" w:cs="Times New Roman"/>
        </w:rPr>
        <w:t>)</w:t>
      </w:r>
      <w:r w:rsidRPr="000A3090">
        <w:rPr>
          <w:rFonts w:ascii="Times New Roman" w:hAnsi="Times New Roman" w:cs="Times New Roman"/>
        </w:rPr>
        <w:t xml:space="preserve"> isolation period and for an additional 5 days after ending isolation</w:t>
      </w:r>
      <w:r w:rsidRPr="000A3090" w:rsidR="007B7938">
        <w:rPr>
          <w:rFonts w:ascii="Times New Roman" w:hAnsi="Times New Roman" w:cs="Times New Roman"/>
        </w:rPr>
        <w:t>,</w:t>
      </w:r>
    </w:p>
    <w:p w:rsidRPr="000A3090" w:rsidR="00A66CFC" w:rsidP="00783C38" w:rsidRDefault="00A66CFC" w14:paraId="194DA28F" w14:textId="61494DBD">
      <w:pPr>
        <w:pStyle w:val="ListParagraph"/>
        <w:numPr>
          <w:ilvl w:val="1"/>
          <w:numId w:val="46"/>
        </w:numPr>
        <w:spacing w:after="0"/>
        <w:rPr>
          <w:rFonts w:ascii="Times New Roman" w:hAnsi="Times New Roman" w:cs="Times New Roman"/>
        </w:rPr>
      </w:pPr>
      <w:r w:rsidRPr="000A3090">
        <w:rPr>
          <w:rFonts w:ascii="Times New Roman" w:hAnsi="Times New Roman" w:cs="Times New Roman"/>
        </w:rPr>
        <w:t>if the result of the post-arrival viral test is positive</w:t>
      </w:r>
      <w:r w:rsidRPr="000A3090" w:rsidR="009A0C15">
        <w:rPr>
          <w:rFonts w:ascii="Times New Roman" w:hAnsi="Times New Roman" w:cs="Times New Roman"/>
        </w:rPr>
        <w:t>;</w:t>
      </w:r>
      <w:r w:rsidRPr="000A3090">
        <w:rPr>
          <w:rFonts w:ascii="Times New Roman" w:hAnsi="Times New Roman" w:cs="Times New Roman"/>
        </w:rPr>
        <w:t xml:space="preserve"> </w:t>
      </w:r>
      <w:r w:rsidRPr="000A3090" w:rsidR="00102B1E">
        <w:rPr>
          <w:rFonts w:ascii="Times New Roman" w:hAnsi="Times New Roman" w:cs="Times New Roman"/>
        </w:rPr>
        <w:t>or</w:t>
      </w:r>
    </w:p>
    <w:p w:rsidRPr="000A3090" w:rsidR="00A66CFC" w:rsidP="0016536D" w:rsidRDefault="00A66CFC" w14:paraId="16CBB5AF" w14:textId="6DEB79D8">
      <w:pPr>
        <w:numPr>
          <w:ilvl w:val="1"/>
          <w:numId w:val="46"/>
        </w:numPr>
        <w:spacing w:after="0"/>
        <w:rPr>
          <w:rFonts w:ascii="Times New Roman" w:hAnsi="Times New Roman" w:cs="Times New Roman"/>
        </w:rPr>
      </w:pPr>
      <w:r w:rsidRPr="000A3090">
        <w:rPr>
          <w:rFonts w:ascii="Times New Roman" w:hAnsi="Times New Roman" w:cs="Times New Roman"/>
        </w:rPr>
        <w:t>if I develop</w:t>
      </w:r>
      <w:r w:rsidRPr="000A3090" w:rsidR="006961E9">
        <w:rPr>
          <w:rFonts w:ascii="Times New Roman" w:hAnsi="Times New Roman" w:cs="Times New Roman"/>
        </w:rPr>
        <w:t xml:space="preserve"> (</w:t>
      </w:r>
      <w:r w:rsidRPr="000A3090" w:rsidR="00064975">
        <w:rPr>
          <w:rFonts w:ascii="Times New Roman" w:hAnsi="Times New Roman" w:cs="Times New Roman"/>
        </w:rPr>
        <w:t>or this person develops</w:t>
      </w:r>
      <w:r w:rsidRPr="000A3090" w:rsidR="006961E9">
        <w:rPr>
          <w:rFonts w:ascii="Times New Roman" w:hAnsi="Times New Roman" w:cs="Times New Roman"/>
        </w:rPr>
        <w:t>)</w:t>
      </w:r>
      <w:r w:rsidRPr="000A3090">
        <w:rPr>
          <w:rFonts w:ascii="Times New Roman" w:hAnsi="Times New Roman" w:cs="Times New Roman"/>
        </w:rPr>
        <w:t xml:space="preserve"> COVID-19 symptoms</w:t>
      </w:r>
      <w:r w:rsidRPr="000A3090" w:rsidR="00AD4268">
        <w:rPr>
          <w:rFonts w:ascii="Times New Roman" w:hAnsi="Times New Roman" w:cs="Times New Roman"/>
        </w:rPr>
        <w:t>; and</w:t>
      </w:r>
      <w:r w:rsidRPr="000A3090">
        <w:rPr>
          <w:rFonts w:ascii="Times New Roman" w:hAnsi="Times New Roman" w:cs="Times New Roman"/>
        </w:rPr>
        <w:t xml:space="preserve"> </w:t>
      </w:r>
    </w:p>
    <w:p w:rsidRPr="000A3090" w:rsidR="00AD4268" w:rsidP="00783C38" w:rsidRDefault="00103E67" w14:paraId="7D741812" w14:textId="6372D207">
      <w:pPr>
        <w:pStyle w:val="ListParagraph"/>
        <w:numPr>
          <w:ilvl w:val="0"/>
          <w:numId w:val="48"/>
        </w:numPr>
        <w:spacing w:after="0" w:line="240" w:lineRule="auto"/>
        <w:ind w:left="1080"/>
        <w:rPr>
          <w:rFonts w:ascii="Times New Roman" w:hAnsi="Times New Roman" w:cs="Times New Roman"/>
        </w:rPr>
      </w:pPr>
      <w:r w:rsidRPr="000A3090">
        <w:rPr>
          <w:rFonts w:ascii="Times New Roman" w:hAnsi="Times New Roman" w:cs="Times New Roman"/>
        </w:rPr>
        <w:t>To become fully vaccinated against COVID-19 within 60 days of arriving in the United States, or as soon thereafter as is medically appropriate</w:t>
      </w:r>
      <w:r w:rsidRPr="000A3090" w:rsidR="001A4A84">
        <w:rPr>
          <w:rFonts w:ascii="Times New Roman" w:hAnsi="Times New Roman" w:cs="Times New Roman"/>
        </w:rPr>
        <w:t>, if intending to stay in the United States for more than 60 days</w:t>
      </w:r>
      <w:r w:rsidRPr="000A3090" w:rsidR="000934E3">
        <w:rPr>
          <w:rFonts w:ascii="Times New Roman" w:hAnsi="Times New Roman" w:cs="Times New Roman"/>
        </w:rPr>
        <w:t>.</w:t>
      </w:r>
    </w:p>
    <w:p w:rsidRPr="000A3090" w:rsidR="001C35EE" w:rsidP="00CA4768" w:rsidRDefault="001C35EE" w14:paraId="410AF0B2" w14:textId="77777777">
      <w:pPr>
        <w:pStyle w:val="ListParagraph"/>
        <w:spacing w:after="0" w:line="240" w:lineRule="auto"/>
        <w:ind w:left="1080"/>
        <w:rPr>
          <w:rFonts w:ascii="Times New Roman" w:hAnsi="Times New Roman" w:cs="Times New Roman"/>
          <w:sz w:val="20"/>
          <w:szCs w:val="20"/>
        </w:rPr>
      </w:pPr>
    </w:p>
    <w:p w:rsidRPr="000A3090" w:rsidR="001B0A12" w:rsidP="007439A7" w:rsidRDefault="001B0A12" w14:paraId="5BC0C078" w14:textId="77777777">
      <w:pPr>
        <w:pStyle w:val="ListParagraph"/>
        <w:numPr>
          <w:ilvl w:val="0"/>
          <w:numId w:val="37"/>
        </w:numPr>
        <w:spacing w:after="0"/>
        <w:jc w:val="both"/>
        <w:rPr>
          <w:rFonts w:ascii="Times New Roman" w:hAnsi="Times New Roman" w:cs="Times New Roman"/>
          <w:b/>
          <w:bCs/>
        </w:rPr>
      </w:pPr>
      <w:r w:rsidRPr="000A3090">
        <w:rPr>
          <w:rFonts w:ascii="Times New Roman" w:hAnsi="Times New Roman" w:cs="Times New Roman"/>
          <w:b/>
          <w:bCs/>
        </w:rPr>
        <w:t xml:space="preserve">EXCEPTION: </w:t>
      </w:r>
      <w:r w:rsidRPr="000A3090">
        <w:rPr>
          <w:rFonts w:ascii="Times New Roman" w:hAnsi="Times New Roman" w:cs="Times New Roman"/>
          <w:b/>
          <w:bCs/>
          <w:u w:val="single"/>
        </w:rPr>
        <w:t>Person whose entry is in the U.S. National Interest</w:t>
      </w:r>
    </w:p>
    <w:p w:rsidRPr="000A3090" w:rsidR="001B0A12" w:rsidP="00CA4768" w:rsidRDefault="001B0A12" w14:paraId="0CA49357" w14:textId="35684C9F">
      <w:pPr>
        <w:pStyle w:val="Body"/>
        <w:numPr>
          <w:ilvl w:val="0"/>
          <w:numId w:val="47"/>
        </w:numPr>
        <w:spacing w:after="0" w:line="240" w:lineRule="auto"/>
        <w:ind w:left="446"/>
        <w:contextualSpacing/>
        <w:rPr>
          <w:rFonts w:ascii="Times New Roman" w:hAnsi="Times New Roman" w:cs="Times New Roman"/>
          <w:u w:val="single"/>
        </w:rPr>
      </w:pPr>
      <w:r w:rsidRPr="000A3090">
        <w:rPr>
          <w:rFonts w:ascii="Times New Roman" w:hAnsi="Times New Roman" w:cs="Times New Roman"/>
        </w:rPr>
        <w:t>I am</w:t>
      </w:r>
      <w:r w:rsidRPr="000A3090" w:rsidR="008C482F">
        <w:rPr>
          <w:rFonts w:ascii="Times New Roman" w:hAnsi="Times New Roman" w:cs="Times New Roman"/>
        </w:rPr>
        <w:t xml:space="preserve"> (or the person I am attesting on behalf of is)</w:t>
      </w:r>
      <w:r w:rsidRPr="000A3090">
        <w:rPr>
          <w:rFonts w:ascii="Times New Roman" w:hAnsi="Times New Roman" w:cs="Times New Roman"/>
        </w:rPr>
        <w:t xml:space="preserve"> </w:t>
      </w:r>
      <w:r w:rsidRPr="000A3090">
        <w:rPr>
          <w:rFonts w:ascii="Times New Roman" w:hAnsi="Times New Roman" w:cs="Times New Roman"/>
          <w:b/>
          <w:bCs/>
        </w:rPr>
        <w:t>excepted</w:t>
      </w:r>
      <w:r w:rsidRPr="000A3090">
        <w:rPr>
          <w:rFonts w:ascii="Times New Roman" w:hAnsi="Times New Roman" w:cs="Times New Roman"/>
        </w:rPr>
        <w:t xml:space="preserve"> from the requirement to present </w:t>
      </w:r>
      <w:r w:rsidRPr="000A3090">
        <w:rPr>
          <w:rFonts w:ascii="Times New Roman" w:hAnsi="Times New Roman" w:cs="Times New Roman"/>
          <w:i/>
          <w:iCs/>
        </w:rPr>
        <w:t>Proof of Being Fully Vaccinated Against COVID-19</w:t>
      </w:r>
      <w:r w:rsidRPr="000A3090">
        <w:rPr>
          <w:rFonts w:ascii="Times New Roman" w:hAnsi="Times New Roman" w:cs="Times New Roman"/>
        </w:rPr>
        <w:t xml:space="preserve"> and made the following arrangements </w:t>
      </w:r>
      <w:r w:rsidRPr="000A3090" w:rsidR="00B12A40">
        <w:rPr>
          <w:rFonts w:ascii="Times New Roman" w:hAnsi="Times New Roman" w:cs="Times New Roman"/>
        </w:rPr>
        <w:t>(</w:t>
      </w:r>
      <w:r w:rsidRPr="000A3090" w:rsidR="00B12A40">
        <w:rPr>
          <w:rFonts w:ascii="Times New Roman" w:hAnsi="Times New Roman" w:cs="Times New Roman"/>
          <w:i/>
          <w:iCs/>
        </w:rPr>
        <w:t>must check all boxes in G and then proceed to sign Attestation</w:t>
      </w:r>
      <w:r w:rsidRPr="000A3090" w:rsidR="00B12A40">
        <w:rPr>
          <w:rFonts w:ascii="Times New Roman" w:hAnsi="Times New Roman" w:cs="Times New Roman"/>
        </w:rPr>
        <w:t>).</w:t>
      </w:r>
    </w:p>
    <w:p w:rsidRPr="000A3090" w:rsidR="00920967" w:rsidP="007439A7" w:rsidRDefault="00920967" w14:paraId="20B5189F" w14:textId="6CCF1D3D">
      <w:pPr>
        <w:pStyle w:val="ListParagraph"/>
        <w:numPr>
          <w:ilvl w:val="0"/>
          <w:numId w:val="48"/>
        </w:numPr>
        <w:spacing w:after="60" w:line="240" w:lineRule="auto"/>
        <w:ind w:left="1080" w:hanging="634"/>
        <w:rPr>
          <w:rFonts w:ascii="Times New Roman" w:hAnsi="Times New Roman" w:cs="Times New Roman"/>
        </w:rPr>
      </w:pPr>
      <w:r w:rsidRPr="000A3090">
        <w:rPr>
          <w:rFonts w:ascii="Times New Roman" w:hAnsi="Times New Roman" w:cs="Times New Roman"/>
        </w:rPr>
        <w:t>To be tested with a COVID-19 viral test 3-5 days after arriving in the United States, unless I have</w:t>
      </w:r>
      <w:r w:rsidRPr="000A3090" w:rsidR="008C482F">
        <w:rPr>
          <w:rFonts w:ascii="Times New Roman" w:hAnsi="Times New Roman" w:cs="Times New Roman"/>
        </w:rPr>
        <w:t xml:space="preserve"> (</w:t>
      </w:r>
      <w:r w:rsidRPr="000A3090" w:rsidR="00284FC1">
        <w:rPr>
          <w:rFonts w:ascii="Times New Roman" w:hAnsi="Times New Roman" w:cs="Times New Roman"/>
        </w:rPr>
        <w:t>or this person has</w:t>
      </w:r>
      <w:r w:rsidRPr="000A3090" w:rsidR="008C482F">
        <w:rPr>
          <w:rFonts w:ascii="Times New Roman" w:hAnsi="Times New Roman" w:cs="Times New Roman"/>
        </w:rPr>
        <w:t>)</w:t>
      </w:r>
      <w:r w:rsidRPr="000A3090" w:rsidR="00284FC1">
        <w:rPr>
          <w:rFonts w:ascii="Times New Roman" w:hAnsi="Times New Roman" w:cs="Times New Roman"/>
        </w:rPr>
        <w:t xml:space="preserve"> </w:t>
      </w:r>
      <w:r w:rsidRPr="000A3090">
        <w:rPr>
          <w:rFonts w:ascii="Times New Roman" w:hAnsi="Times New Roman" w:cs="Times New Roman"/>
        </w:rPr>
        <w:t>documentation of having recovered from COVID-19 in the past 90 days;</w:t>
      </w:r>
    </w:p>
    <w:p w:rsidRPr="000A3090" w:rsidR="001B0A12" w:rsidP="007439A7" w:rsidRDefault="001B0A12" w14:paraId="5E7E3F16" w14:textId="0B5C9435">
      <w:pPr>
        <w:pStyle w:val="ListParagraph"/>
        <w:numPr>
          <w:ilvl w:val="0"/>
          <w:numId w:val="48"/>
        </w:numPr>
        <w:spacing w:after="60" w:line="240" w:lineRule="auto"/>
        <w:ind w:left="1080" w:hanging="634"/>
        <w:rPr>
          <w:rFonts w:ascii="Times New Roman" w:hAnsi="Times New Roman" w:cs="Times New Roman"/>
        </w:rPr>
      </w:pPr>
      <w:r w:rsidRPr="000A3090">
        <w:rPr>
          <w:rFonts w:ascii="Times New Roman" w:hAnsi="Times New Roman" w:cs="Times New Roman"/>
        </w:rPr>
        <w:t xml:space="preserve">To self-quarantine for a full </w:t>
      </w:r>
      <w:r w:rsidRPr="000A3090" w:rsidR="00331707">
        <w:rPr>
          <w:rFonts w:ascii="Times New Roman" w:hAnsi="Times New Roman" w:cs="Times New Roman"/>
        </w:rPr>
        <w:t xml:space="preserve">5 </w:t>
      </w:r>
      <w:r w:rsidRPr="000A3090" w:rsidR="009503D7">
        <w:rPr>
          <w:rFonts w:ascii="Times New Roman" w:hAnsi="Times New Roman" w:cs="Times New Roman"/>
        </w:rPr>
        <w:t xml:space="preserve">calendar </w:t>
      </w:r>
      <w:r w:rsidRPr="000A3090">
        <w:rPr>
          <w:rFonts w:ascii="Times New Roman" w:hAnsi="Times New Roman" w:cs="Times New Roman"/>
        </w:rPr>
        <w:t xml:space="preserve">days, even if the result </w:t>
      </w:r>
      <w:r w:rsidRPr="000A3090" w:rsidR="005B14D7">
        <w:rPr>
          <w:rFonts w:ascii="Times New Roman" w:hAnsi="Times New Roman" w:cs="Times New Roman"/>
        </w:rPr>
        <w:t>of</w:t>
      </w:r>
      <w:r w:rsidRPr="000A3090">
        <w:rPr>
          <w:rFonts w:ascii="Times New Roman" w:hAnsi="Times New Roman" w:cs="Times New Roman"/>
        </w:rPr>
        <w:t xml:space="preserve"> my</w:t>
      </w:r>
      <w:r w:rsidRPr="000A3090" w:rsidR="00284FC1">
        <w:rPr>
          <w:rFonts w:ascii="Times New Roman" w:hAnsi="Times New Roman" w:cs="Times New Roman"/>
        </w:rPr>
        <w:t xml:space="preserve"> </w:t>
      </w:r>
      <w:r w:rsidRPr="000A3090" w:rsidR="008C482F">
        <w:rPr>
          <w:rFonts w:ascii="Times New Roman" w:hAnsi="Times New Roman" w:cs="Times New Roman"/>
        </w:rPr>
        <w:t>(</w:t>
      </w:r>
      <w:r w:rsidRPr="000A3090" w:rsidR="00284FC1">
        <w:rPr>
          <w:rFonts w:ascii="Times New Roman" w:hAnsi="Times New Roman" w:cs="Times New Roman"/>
        </w:rPr>
        <w:t>or this person’s</w:t>
      </w:r>
      <w:r w:rsidRPr="000A3090" w:rsidR="008C482F">
        <w:rPr>
          <w:rFonts w:ascii="Times New Roman" w:hAnsi="Times New Roman" w:cs="Times New Roman"/>
        </w:rPr>
        <w:t>)</w:t>
      </w:r>
      <w:r w:rsidRPr="000A3090">
        <w:rPr>
          <w:rFonts w:ascii="Times New Roman" w:hAnsi="Times New Roman" w:cs="Times New Roman"/>
        </w:rPr>
        <w:t xml:space="preserve"> post-arrival viral test is negative, except during periods when my</w:t>
      </w:r>
      <w:r w:rsidRPr="000A3090" w:rsidR="00162325">
        <w:rPr>
          <w:rFonts w:ascii="Times New Roman" w:hAnsi="Times New Roman" w:cs="Times New Roman"/>
        </w:rPr>
        <w:t xml:space="preserve"> (</w:t>
      </w:r>
      <w:r w:rsidRPr="000A3090" w:rsidR="00284FC1">
        <w:rPr>
          <w:rFonts w:ascii="Times New Roman" w:hAnsi="Times New Roman" w:cs="Times New Roman"/>
        </w:rPr>
        <w:t>or this person’s</w:t>
      </w:r>
      <w:r w:rsidRPr="000A3090" w:rsidR="00162325">
        <w:rPr>
          <w:rFonts w:ascii="Times New Roman" w:hAnsi="Times New Roman" w:cs="Times New Roman"/>
        </w:rPr>
        <w:t>)</w:t>
      </w:r>
      <w:r w:rsidRPr="000A3090">
        <w:rPr>
          <w:rFonts w:ascii="Times New Roman" w:hAnsi="Times New Roman" w:cs="Times New Roman"/>
        </w:rPr>
        <w:t xml:space="preserve"> attendance is required </w:t>
      </w:r>
      <w:r w:rsidRPr="000A3090" w:rsidR="00C164BA">
        <w:rPr>
          <w:rFonts w:ascii="Times New Roman" w:hAnsi="Times New Roman" w:cs="Times New Roman"/>
        </w:rPr>
        <w:t>to</w:t>
      </w:r>
      <w:r w:rsidRPr="000A3090">
        <w:rPr>
          <w:rFonts w:ascii="Times New Roman" w:hAnsi="Times New Roman" w:cs="Times New Roman"/>
        </w:rPr>
        <w:t xml:space="preserve"> carry out the purposes of the </w:t>
      </w:r>
      <w:r w:rsidRPr="000A3090" w:rsidR="004E17C7">
        <w:rPr>
          <w:rFonts w:ascii="Times New Roman" w:hAnsi="Times New Roman" w:cs="Times New Roman"/>
        </w:rPr>
        <w:t xml:space="preserve">travel for the </w:t>
      </w:r>
      <w:r w:rsidRPr="000A3090" w:rsidR="00BA3D98">
        <w:rPr>
          <w:rFonts w:ascii="Times New Roman" w:hAnsi="Times New Roman" w:cs="Times New Roman"/>
        </w:rPr>
        <w:t xml:space="preserve">U.S. national interest </w:t>
      </w:r>
      <w:r w:rsidRPr="000A3090">
        <w:rPr>
          <w:rFonts w:ascii="Times New Roman" w:hAnsi="Times New Roman" w:cs="Times New Roman"/>
        </w:rPr>
        <w:t>(</w:t>
      </w:r>
      <w:r w:rsidRPr="000A3090">
        <w:rPr>
          <w:rFonts w:ascii="Times New Roman" w:hAnsi="Times New Roman" w:cs="Times New Roman"/>
          <w:i/>
          <w:iCs/>
        </w:rPr>
        <w:t>e.g.</w:t>
      </w:r>
      <w:r w:rsidRPr="000A3090" w:rsidR="00C37121">
        <w:rPr>
          <w:rFonts w:ascii="Times New Roman" w:hAnsi="Times New Roman" w:cs="Times New Roman"/>
          <w:i/>
          <w:iCs/>
        </w:rPr>
        <w:t>,</w:t>
      </w:r>
      <w:r w:rsidRPr="000A3090">
        <w:rPr>
          <w:rFonts w:ascii="Times New Roman" w:hAnsi="Times New Roman" w:cs="Times New Roman"/>
        </w:rPr>
        <w:t xml:space="preserve"> to attend official meetings or events)</w:t>
      </w:r>
      <w:r w:rsidRPr="000A3090" w:rsidR="00FB4F6D">
        <w:rPr>
          <w:rFonts w:ascii="Times New Roman" w:hAnsi="Times New Roman" w:cs="Times New Roman"/>
        </w:rPr>
        <w:t xml:space="preserve">, </w:t>
      </w:r>
      <w:r w:rsidRPr="000A3090" w:rsidR="00FB4F6D">
        <w:rPr>
          <w:rFonts w:ascii="Times New Roman" w:hAnsi="Times New Roman" w:cs="Times New Roman"/>
        </w:rPr>
        <w:lastRenderedPageBreak/>
        <w:t>unless I hav</w:t>
      </w:r>
      <w:r w:rsidRPr="000A3090" w:rsidR="00162325">
        <w:rPr>
          <w:rFonts w:ascii="Times New Roman" w:hAnsi="Times New Roman" w:cs="Times New Roman"/>
        </w:rPr>
        <w:t>e</w:t>
      </w:r>
      <w:r w:rsidRPr="000A3090" w:rsidR="00284FC1">
        <w:rPr>
          <w:rFonts w:ascii="Times New Roman" w:hAnsi="Times New Roman" w:cs="Times New Roman"/>
        </w:rPr>
        <w:t xml:space="preserve"> </w:t>
      </w:r>
      <w:r w:rsidRPr="000A3090" w:rsidR="00162325">
        <w:rPr>
          <w:rFonts w:ascii="Times New Roman" w:hAnsi="Times New Roman" w:cs="Times New Roman"/>
        </w:rPr>
        <w:t>(</w:t>
      </w:r>
      <w:r w:rsidRPr="000A3090" w:rsidR="00284FC1">
        <w:rPr>
          <w:rFonts w:ascii="Times New Roman" w:hAnsi="Times New Roman" w:cs="Times New Roman"/>
        </w:rPr>
        <w:t>or this person has</w:t>
      </w:r>
      <w:r w:rsidRPr="000A3090" w:rsidR="00162325">
        <w:rPr>
          <w:rFonts w:ascii="Times New Roman" w:hAnsi="Times New Roman" w:cs="Times New Roman"/>
        </w:rPr>
        <w:t>)</w:t>
      </w:r>
      <w:r w:rsidRPr="000A3090" w:rsidR="00FB4F6D">
        <w:rPr>
          <w:rFonts w:ascii="Times New Roman" w:hAnsi="Times New Roman" w:cs="Times New Roman"/>
        </w:rPr>
        <w:t xml:space="preserve"> documentation of having recovered from COVID-19 in the past 90 days</w:t>
      </w:r>
      <w:r w:rsidRPr="000A3090">
        <w:rPr>
          <w:rFonts w:ascii="Times New Roman" w:hAnsi="Times New Roman" w:cs="Times New Roman"/>
        </w:rPr>
        <w:t>.</w:t>
      </w:r>
    </w:p>
    <w:p w:rsidRPr="000A3090" w:rsidR="00466CE8" w:rsidP="007439A7" w:rsidRDefault="00466CE8" w14:paraId="30B10C36" w14:textId="0E772F3D">
      <w:pPr>
        <w:pStyle w:val="ListParagraph"/>
        <w:numPr>
          <w:ilvl w:val="0"/>
          <w:numId w:val="48"/>
        </w:numPr>
        <w:spacing w:after="60" w:line="240" w:lineRule="auto"/>
        <w:ind w:left="1080" w:hanging="634"/>
        <w:rPr>
          <w:rFonts w:ascii="Times New Roman" w:hAnsi="Times New Roman" w:cs="Times New Roman"/>
        </w:rPr>
      </w:pPr>
      <w:r w:rsidRPr="000A3090">
        <w:rPr>
          <w:rFonts w:ascii="Times New Roman" w:hAnsi="Times New Roman" w:cs="Times New Roman"/>
        </w:rPr>
        <w:t>To self-isolate for a full 5 calendar days and properly wear a well-fitting mask any time I am</w:t>
      </w:r>
      <w:r w:rsidRPr="000A3090" w:rsidR="00162325">
        <w:rPr>
          <w:rFonts w:ascii="Times New Roman" w:hAnsi="Times New Roman" w:cs="Times New Roman"/>
        </w:rPr>
        <w:t xml:space="preserve"> (</w:t>
      </w:r>
      <w:r w:rsidRPr="000A3090" w:rsidR="00284FC1">
        <w:rPr>
          <w:rFonts w:ascii="Times New Roman" w:hAnsi="Times New Roman" w:cs="Times New Roman"/>
        </w:rPr>
        <w:t>or this person is</w:t>
      </w:r>
      <w:r w:rsidRPr="000A3090" w:rsidR="00162325">
        <w:rPr>
          <w:rFonts w:ascii="Times New Roman" w:hAnsi="Times New Roman" w:cs="Times New Roman"/>
        </w:rPr>
        <w:t>)</w:t>
      </w:r>
      <w:r w:rsidRPr="000A3090">
        <w:rPr>
          <w:rFonts w:ascii="Times New Roman" w:hAnsi="Times New Roman" w:cs="Times New Roman"/>
        </w:rPr>
        <w:t xml:space="preserve"> around others during my</w:t>
      </w:r>
      <w:r w:rsidRPr="000A3090" w:rsidR="00162325">
        <w:rPr>
          <w:rFonts w:ascii="Times New Roman" w:hAnsi="Times New Roman" w:cs="Times New Roman"/>
        </w:rPr>
        <w:t xml:space="preserve"> (</w:t>
      </w:r>
      <w:r w:rsidRPr="000A3090" w:rsidR="00284FC1">
        <w:rPr>
          <w:rFonts w:ascii="Times New Roman" w:hAnsi="Times New Roman" w:cs="Times New Roman"/>
        </w:rPr>
        <w:t>or this person’s</w:t>
      </w:r>
      <w:r w:rsidRPr="000A3090" w:rsidR="00162325">
        <w:rPr>
          <w:rFonts w:ascii="Times New Roman" w:hAnsi="Times New Roman" w:cs="Times New Roman"/>
        </w:rPr>
        <w:t>)</w:t>
      </w:r>
      <w:r w:rsidRPr="000A3090">
        <w:rPr>
          <w:rFonts w:ascii="Times New Roman" w:hAnsi="Times New Roman" w:cs="Times New Roman"/>
        </w:rPr>
        <w:t xml:space="preserve"> isolation period and for an additional 5 days after ending isolation </w:t>
      </w:r>
    </w:p>
    <w:p w:rsidRPr="000A3090" w:rsidR="00466CE8" w:rsidP="007439A7" w:rsidRDefault="00466CE8" w14:paraId="711F4187" w14:textId="7520B052">
      <w:pPr>
        <w:pStyle w:val="ListParagraph"/>
        <w:numPr>
          <w:ilvl w:val="1"/>
          <w:numId w:val="46"/>
        </w:numPr>
        <w:spacing w:after="60"/>
        <w:ind w:hanging="634"/>
        <w:rPr>
          <w:rFonts w:ascii="Times New Roman" w:hAnsi="Times New Roman" w:cs="Times New Roman"/>
        </w:rPr>
      </w:pPr>
      <w:r w:rsidRPr="000A3090">
        <w:rPr>
          <w:rFonts w:ascii="Times New Roman" w:hAnsi="Times New Roman" w:cs="Times New Roman"/>
        </w:rPr>
        <w:t>if the result of the post-arrival viral test is positive</w:t>
      </w:r>
      <w:r w:rsidRPr="000A3090" w:rsidR="00282B07">
        <w:rPr>
          <w:rFonts w:ascii="Times New Roman" w:hAnsi="Times New Roman" w:cs="Times New Roman"/>
        </w:rPr>
        <w:t>, or</w:t>
      </w:r>
    </w:p>
    <w:p w:rsidRPr="000A3090" w:rsidR="00466CE8" w:rsidP="007439A7" w:rsidRDefault="00466CE8" w14:paraId="5721D4DF" w14:textId="5C4B98C6">
      <w:pPr>
        <w:numPr>
          <w:ilvl w:val="1"/>
          <w:numId w:val="46"/>
        </w:numPr>
        <w:spacing w:after="60"/>
        <w:ind w:hanging="634"/>
        <w:rPr>
          <w:rFonts w:ascii="Times New Roman" w:hAnsi="Times New Roman" w:cs="Times New Roman"/>
        </w:rPr>
      </w:pPr>
      <w:r w:rsidRPr="000A3090">
        <w:rPr>
          <w:rFonts w:ascii="Times New Roman" w:hAnsi="Times New Roman" w:cs="Times New Roman"/>
        </w:rPr>
        <w:t>if I develop</w:t>
      </w:r>
      <w:r w:rsidRPr="000A3090" w:rsidR="00541F63">
        <w:rPr>
          <w:rFonts w:ascii="Times New Roman" w:hAnsi="Times New Roman" w:cs="Times New Roman"/>
        </w:rPr>
        <w:t xml:space="preserve"> (</w:t>
      </w:r>
      <w:r w:rsidRPr="000A3090" w:rsidR="00284FC1">
        <w:rPr>
          <w:rFonts w:ascii="Times New Roman" w:hAnsi="Times New Roman" w:cs="Times New Roman"/>
        </w:rPr>
        <w:t>or this person develops</w:t>
      </w:r>
      <w:r w:rsidRPr="000A3090" w:rsidR="00541F63">
        <w:rPr>
          <w:rFonts w:ascii="Times New Roman" w:hAnsi="Times New Roman" w:cs="Times New Roman"/>
        </w:rPr>
        <w:t>)</w:t>
      </w:r>
      <w:r w:rsidRPr="000A3090">
        <w:rPr>
          <w:rFonts w:ascii="Times New Roman" w:hAnsi="Times New Roman" w:cs="Times New Roman"/>
        </w:rPr>
        <w:t xml:space="preserve"> COVID-19 symptoms</w:t>
      </w:r>
      <w:r w:rsidRPr="000A3090" w:rsidR="00284FC1">
        <w:rPr>
          <w:rFonts w:ascii="Times New Roman" w:hAnsi="Times New Roman" w:cs="Times New Roman"/>
        </w:rPr>
        <w:t xml:space="preserve">; </w:t>
      </w:r>
      <w:r w:rsidRPr="000A3090" w:rsidR="00282B07">
        <w:rPr>
          <w:rFonts w:ascii="Times New Roman" w:hAnsi="Times New Roman" w:cs="Times New Roman"/>
        </w:rPr>
        <w:t>and</w:t>
      </w:r>
    </w:p>
    <w:p w:rsidRPr="000A3090" w:rsidR="001B0A12" w:rsidP="007439A7" w:rsidRDefault="001B0A12" w14:paraId="3E9A68FD" w14:textId="77777777">
      <w:pPr>
        <w:pStyle w:val="ListParagraph"/>
        <w:numPr>
          <w:ilvl w:val="0"/>
          <w:numId w:val="48"/>
        </w:numPr>
        <w:spacing w:after="60" w:line="240" w:lineRule="auto"/>
        <w:ind w:left="1080" w:hanging="634"/>
        <w:rPr>
          <w:rFonts w:ascii="Times New Roman" w:hAnsi="Times New Roman" w:cs="Times New Roman"/>
        </w:rPr>
      </w:pPr>
      <w:r w:rsidRPr="000A3090">
        <w:rPr>
          <w:rFonts w:ascii="Times New Roman" w:hAnsi="Times New Roman" w:cs="Times New Roman"/>
        </w:rPr>
        <w:t>To become fully vaccinated against COVID-19 within 60 days of arriving in the United States, or as soon thereafter as is medically appropriate</w:t>
      </w:r>
      <w:r w:rsidRPr="000A3090" w:rsidR="000D05C0">
        <w:rPr>
          <w:rFonts w:ascii="Times New Roman" w:hAnsi="Times New Roman" w:cs="Times New Roman"/>
        </w:rPr>
        <w:t>, if intending to stay in the United States for more than 60 days.</w:t>
      </w:r>
    </w:p>
    <w:p w:rsidR="002D5976" w:rsidP="009B42CB" w:rsidRDefault="002D5976" w14:paraId="3D43D61B" w14:textId="6A5F1464">
      <w:pPr>
        <w:spacing w:after="0"/>
        <w:jc w:val="both"/>
        <w:rPr>
          <w:rFonts w:ascii="Times New Roman" w:hAnsi="Times New Roman" w:cs="Times New Roman"/>
          <w:sz w:val="18"/>
          <w:szCs w:val="18"/>
        </w:rPr>
      </w:pPr>
    </w:p>
    <w:p w:rsidR="003B21BA" w:rsidP="009B42CB" w:rsidRDefault="003B21BA" w14:paraId="5C9E3E82" w14:textId="3DD0D692">
      <w:pPr>
        <w:spacing w:after="0"/>
        <w:jc w:val="both"/>
        <w:rPr>
          <w:rFonts w:ascii="Times New Roman" w:hAnsi="Times New Roman" w:cs="Times New Roman"/>
          <w:sz w:val="18"/>
          <w:szCs w:val="18"/>
        </w:rPr>
      </w:pPr>
    </w:p>
    <w:p w:rsidR="003B21BA" w:rsidP="009B42CB" w:rsidRDefault="003B21BA" w14:paraId="0FC4749C" w14:textId="7EBA48C7">
      <w:pPr>
        <w:spacing w:after="0"/>
        <w:jc w:val="both"/>
        <w:rPr>
          <w:rFonts w:ascii="Times New Roman" w:hAnsi="Times New Roman" w:cs="Times New Roman"/>
          <w:sz w:val="18"/>
          <w:szCs w:val="18"/>
        </w:rPr>
      </w:pPr>
    </w:p>
    <w:p w:rsidR="003B21BA" w:rsidP="009B42CB" w:rsidRDefault="003B21BA" w14:paraId="4B86FEC4" w14:textId="14E88471">
      <w:pPr>
        <w:spacing w:after="0"/>
        <w:jc w:val="both"/>
        <w:rPr>
          <w:rFonts w:ascii="Times New Roman" w:hAnsi="Times New Roman" w:cs="Times New Roman"/>
          <w:sz w:val="18"/>
          <w:szCs w:val="18"/>
        </w:rPr>
      </w:pPr>
    </w:p>
    <w:p w:rsidR="003B21BA" w:rsidP="009B42CB" w:rsidRDefault="003B21BA" w14:paraId="372D915B" w14:textId="6A2E33A3">
      <w:pPr>
        <w:spacing w:after="0"/>
        <w:jc w:val="both"/>
        <w:rPr>
          <w:rFonts w:ascii="Times New Roman" w:hAnsi="Times New Roman" w:cs="Times New Roman"/>
          <w:sz w:val="18"/>
          <w:szCs w:val="18"/>
        </w:rPr>
      </w:pPr>
    </w:p>
    <w:p w:rsidR="003B21BA" w:rsidP="009B42CB" w:rsidRDefault="003B21BA" w14:paraId="097FDD6B" w14:textId="095E0640">
      <w:pPr>
        <w:spacing w:after="0"/>
        <w:jc w:val="both"/>
        <w:rPr>
          <w:rFonts w:ascii="Times New Roman" w:hAnsi="Times New Roman" w:cs="Times New Roman"/>
          <w:sz w:val="18"/>
          <w:szCs w:val="18"/>
        </w:rPr>
      </w:pPr>
    </w:p>
    <w:p w:rsidR="003B21BA" w:rsidP="009B42CB" w:rsidRDefault="003B21BA" w14:paraId="77227773" w14:textId="004D6B72">
      <w:pPr>
        <w:spacing w:after="0"/>
        <w:jc w:val="both"/>
        <w:rPr>
          <w:rFonts w:ascii="Times New Roman" w:hAnsi="Times New Roman" w:cs="Times New Roman"/>
          <w:sz w:val="18"/>
          <w:szCs w:val="18"/>
        </w:rPr>
      </w:pPr>
    </w:p>
    <w:p w:rsidRPr="000A3090" w:rsidR="003B21BA" w:rsidP="009B42CB" w:rsidRDefault="003B21BA" w14:paraId="351FA0D9" w14:textId="77777777">
      <w:pPr>
        <w:spacing w:after="0"/>
        <w:jc w:val="both"/>
        <w:rPr>
          <w:rFonts w:ascii="Times New Roman" w:hAnsi="Times New Roman" w:cs="Times New Roman"/>
          <w:sz w:val="18"/>
          <w:szCs w:val="18"/>
        </w:rPr>
      </w:pPr>
    </w:p>
    <w:p w:rsidRPr="000A3090" w:rsidR="003C1CF4" w:rsidP="001B0A12" w:rsidRDefault="003C1CF4" w14:paraId="38F7214D" w14:textId="77777777">
      <w:pPr>
        <w:pStyle w:val="ListParagraph"/>
        <w:spacing w:after="0"/>
        <w:ind w:left="360"/>
        <w:jc w:val="both"/>
        <w:rPr>
          <w:rFonts w:ascii="Times New Roman" w:hAnsi="Times New Roman" w:cs="Times New Roman"/>
          <w:sz w:val="16"/>
          <w:szCs w:val="16"/>
        </w:rPr>
      </w:pPr>
    </w:p>
    <w:p w:rsidRPr="000A3090" w:rsidR="00E0019B" w:rsidP="00A24F04" w:rsidRDefault="00E0019B" w14:paraId="3ED629F0" w14:textId="77777777">
      <w:pPr>
        <w:spacing w:after="0"/>
        <w:jc w:val="both"/>
        <w:rPr>
          <w:rFonts w:ascii="Times New Roman" w:hAnsi="Times New Roman" w:cs="Times New Roman"/>
        </w:rPr>
      </w:pPr>
      <w:r w:rsidRPr="000A3090">
        <w:rPr>
          <w:rFonts w:ascii="Times New Roman" w:hAnsi="Times New Roman" w:cs="Times New Roman"/>
        </w:rPr>
        <w:t>___________________________________________ Print Name</w:t>
      </w:r>
    </w:p>
    <w:p w:rsidRPr="000A3090" w:rsidR="00E0019B" w:rsidP="00A24F04" w:rsidRDefault="00E0019B" w14:paraId="3913B31B" w14:textId="77777777">
      <w:pPr>
        <w:spacing w:after="0"/>
        <w:jc w:val="both"/>
        <w:rPr>
          <w:rFonts w:ascii="Times New Roman" w:hAnsi="Times New Roman" w:cs="Times New Roman"/>
        </w:rPr>
      </w:pPr>
    </w:p>
    <w:p w:rsidRPr="000A3090" w:rsidR="00E0019B" w:rsidP="00A24F04" w:rsidRDefault="00E0019B" w14:paraId="43CAE142" w14:textId="77777777">
      <w:pPr>
        <w:spacing w:after="0"/>
        <w:jc w:val="both"/>
        <w:rPr>
          <w:rFonts w:ascii="Times New Roman" w:hAnsi="Times New Roman" w:cs="Times New Roman"/>
        </w:rPr>
      </w:pPr>
      <w:r w:rsidRPr="000A3090">
        <w:rPr>
          <w:rFonts w:ascii="Times New Roman" w:hAnsi="Times New Roman" w:cs="Times New Roman"/>
        </w:rPr>
        <w:t>___________________________________________ Signature</w:t>
      </w:r>
    </w:p>
    <w:p w:rsidRPr="000A3090" w:rsidR="00E0019B" w:rsidP="00A24F04" w:rsidRDefault="00E0019B" w14:paraId="593081A2" w14:textId="77777777">
      <w:pPr>
        <w:spacing w:after="0"/>
        <w:jc w:val="both"/>
        <w:rPr>
          <w:rFonts w:ascii="Times New Roman" w:hAnsi="Times New Roman" w:cs="Times New Roman"/>
        </w:rPr>
      </w:pPr>
    </w:p>
    <w:p w:rsidRPr="000A3090" w:rsidR="00E0019B" w:rsidP="00A24F04" w:rsidRDefault="00E0019B" w14:paraId="34EA09D4" w14:textId="77777777">
      <w:pPr>
        <w:spacing w:after="0"/>
        <w:jc w:val="both"/>
        <w:rPr>
          <w:rFonts w:ascii="Times New Roman" w:hAnsi="Times New Roman" w:cs="Times New Roman"/>
        </w:rPr>
      </w:pPr>
      <w:r w:rsidRPr="000A3090">
        <w:rPr>
          <w:rFonts w:ascii="Times New Roman" w:hAnsi="Times New Roman" w:cs="Times New Roman"/>
        </w:rPr>
        <w:t xml:space="preserve">_________________________Date </w:t>
      </w:r>
    </w:p>
    <w:p w:rsidRPr="000A3090" w:rsidR="00E85D4D" w:rsidP="00A24F04" w:rsidRDefault="00E85D4D" w14:paraId="1187EC06" w14:textId="77777777">
      <w:pPr>
        <w:spacing w:after="0"/>
        <w:jc w:val="both"/>
        <w:rPr>
          <w:rFonts w:ascii="Times New Roman" w:hAnsi="Times New Roman" w:cs="Times New Roman"/>
          <w:sz w:val="16"/>
          <w:szCs w:val="16"/>
        </w:rPr>
      </w:pPr>
    </w:p>
    <w:p w:rsidRPr="000A3090" w:rsidR="00E85D4D" w:rsidP="00A24F04" w:rsidRDefault="00E85D4D" w14:paraId="26766C23" w14:textId="77777777">
      <w:pPr>
        <w:spacing w:after="0"/>
        <w:jc w:val="both"/>
        <w:rPr>
          <w:rFonts w:ascii="Times New Roman" w:hAnsi="Times New Roman" w:cs="Times New Roman"/>
          <w:sz w:val="16"/>
          <w:szCs w:val="16"/>
        </w:rPr>
      </w:pPr>
    </w:p>
    <w:p w:rsidRPr="007439A7" w:rsidR="00C60585" w:rsidP="000C0ADD" w:rsidRDefault="00C60585" w14:paraId="05A76F72" w14:textId="4B0576BA">
      <w:pPr>
        <w:spacing w:after="0"/>
        <w:jc w:val="both"/>
        <w:rPr>
          <w:rFonts w:ascii="Times New Roman" w:hAnsi="Times New Roman" w:cs="Times New Roman"/>
          <w:sz w:val="16"/>
          <w:szCs w:val="16"/>
        </w:rPr>
      </w:pPr>
    </w:p>
    <w:sectPr w:rsidRPr="007439A7" w:rsidR="00C60585" w:rsidSect="007439A7">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B5C8" w14:textId="77777777" w:rsidR="0022792B" w:rsidRDefault="0022792B" w:rsidP="00DF371A">
      <w:pPr>
        <w:spacing w:after="0" w:line="240" w:lineRule="auto"/>
      </w:pPr>
      <w:r>
        <w:separator/>
      </w:r>
    </w:p>
  </w:endnote>
  <w:endnote w:type="continuationSeparator" w:id="0">
    <w:p w14:paraId="3D6BD000" w14:textId="77777777" w:rsidR="0022792B" w:rsidRDefault="0022792B" w:rsidP="00DF371A">
      <w:pPr>
        <w:spacing w:after="0" w:line="240" w:lineRule="auto"/>
      </w:pPr>
      <w:r>
        <w:continuationSeparator/>
      </w:r>
    </w:p>
  </w:endnote>
  <w:endnote w:type="continuationNotice" w:id="1">
    <w:p w14:paraId="56C32B9E" w14:textId="77777777" w:rsidR="0022792B" w:rsidRDefault="002279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239C" w14:textId="77777777" w:rsidR="003B21BA" w:rsidRDefault="003B2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5835" w14:textId="06650786" w:rsidR="00BE6C02" w:rsidRDefault="00BE6C02" w:rsidP="00C21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271E" w14:textId="3CD3D088" w:rsidR="004478C7" w:rsidRDefault="009A092B" w:rsidP="00EE56C4">
    <w:pPr>
      <w:pStyle w:val="Footer"/>
      <w:tabs>
        <w:tab w:val="left" w:pos="7020"/>
      </w:tabs>
    </w:pP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6608A" w14:textId="77777777" w:rsidR="0022792B" w:rsidRDefault="0022792B" w:rsidP="00DF371A">
      <w:pPr>
        <w:spacing w:after="0" w:line="240" w:lineRule="auto"/>
      </w:pPr>
      <w:r>
        <w:separator/>
      </w:r>
    </w:p>
  </w:footnote>
  <w:footnote w:type="continuationSeparator" w:id="0">
    <w:p w14:paraId="15766AE0" w14:textId="77777777" w:rsidR="0022792B" w:rsidRDefault="0022792B" w:rsidP="00DF371A">
      <w:pPr>
        <w:spacing w:after="0" w:line="240" w:lineRule="auto"/>
      </w:pPr>
      <w:r>
        <w:continuationSeparator/>
      </w:r>
    </w:p>
  </w:footnote>
  <w:footnote w:type="continuationNotice" w:id="1">
    <w:p w14:paraId="394EBCD4" w14:textId="77777777" w:rsidR="0022792B" w:rsidRDefault="0022792B">
      <w:pPr>
        <w:spacing w:after="0" w:line="240" w:lineRule="auto"/>
      </w:pPr>
    </w:p>
  </w:footnote>
  <w:footnote w:id="2">
    <w:p w14:paraId="69DF3BA3" w14:textId="28615CE6" w:rsidR="00AD1457" w:rsidRPr="002D6CC4" w:rsidRDefault="00AD1457">
      <w:pPr>
        <w:pStyle w:val="FootnoteText"/>
        <w:rPr>
          <w:rFonts w:ascii="Times New Roman" w:hAnsi="Times New Roman" w:cs="Times New Roman"/>
          <w:sz w:val="20"/>
        </w:rPr>
      </w:pPr>
      <w:r w:rsidRPr="00BE2353">
        <w:rPr>
          <w:rStyle w:val="FootnoteReference"/>
          <w:rFonts w:ascii="Times New Roman" w:hAnsi="Times New Roman" w:cs="Times New Roman"/>
          <w:szCs w:val="22"/>
        </w:rPr>
        <w:footnoteRef/>
      </w:r>
      <w:r w:rsidRPr="00BE2353">
        <w:rPr>
          <w:rFonts w:ascii="Times New Roman" w:hAnsi="Times New Roman" w:cs="Times New Roman"/>
          <w:szCs w:val="22"/>
        </w:rPr>
        <w:t xml:space="preserve"> </w:t>
      </w:r>
      <w:r w:rsidRPr="002D6CC4">
        <w:rPr>
          <w:rFonts w:ascii="Times New Roman" w:hAnsi="Times New Roman" w:cs="Times New Roman"/>
          <w:sz w:val="20"/>
        </w:rPr>
        <w:t>Th</w:t>
      </w:r>
      <w:r w:rsidR="005E2754">
        <w:rPr>
          <w:rFonts w:ascii="Times New Roman" w:hAnsi="Times New Roman" w:cs="Times New Roman"/>
          <w:sz w:val="20"/>
        </w:rPr>
        <w:t>is</w:t>
      </w:r>
      <w:r w:rsidRPr="002D6CC4">
        <w:rPr>
          <w:rFonts w:ascii="Times New Roman" w:hAnsi="Times New Roman" w:cs="Times New Roman"/>
          <w:sz w:val="20"/>
        </w:rPr>
        <w:t xml:space="preserve"> requirement </w:t>
      </w:r>
      <w:r w:rsidR="0024487F" w:rsidRPr="002D6CC4">
        <w:rPr>
          <w:rFonts w:ascii="Times New Roman" w:hAnsi="Times New Roman" w:cs="Times New Roman"/>
          <w:sz w:val="20"/>
        </w:rPr>
        <w:t>(</w:t>
      </w:r>
      <w:r w:rsidR="00F0619D">
        <w:rPr>
          <w:rFonts w:ascii="Times New Roman" w:hAnsi="Times New Roman" w:cs="Times New Roman"/>
          <w:sz w:val="20"/>
        </w:rPr>
        <w:t>i.e.,</w:t>
      </w:r>
      <w:r w:rsidR="0024487F" w:rsidRPr="002D6CC4">
        <w:rPr>
          <w:rFonts w:ascii="Times New Roman" w:hAnsi="Times New Roman" w:cs="Times New Roman"/>
          <w:sz w:val="20"/>
        </w:rPr>
        <w:t xml:space="preserve"> </w:t>
      </w:r>
      <w:r w:rsidR="007777FD" w:rsidRPr="002D6CC4">
        <w:rPr>
          <w:rFonts w:ascii="Times New Roman" w:hAnsi="Times New Roman" w:cs="Times New Roman"/>
          <w:sz w:val="20"/>
        </w:rPr>
        <w:t xml:space="preserve">proof of </w:t>
      </w:r>
      <w:r w:rsidR="00970FAA" w:rsidRPr="002D6CC4">
        <w:rPr>
          <w:rFonts w:ascii="Times New Roman" w:hAnsi="Times New Roman" w:cs="Times New Roman"/>
          <w:sz w:val="20"/>
        </w:rPr>
        <w:t>being fully vaccinated against COVID-19</w:t>
      </w:r>
      <w:r w:rsidR="007777FD" w:rsidRPr="002D6CC4">
        <w:rPr>
          <w:rFonts w:ascii="Times New Roman" w:hAnsi="Times New Roman" w:cs="Times New Roman"/>
          <w:sz w:val="20"/>
        </w:rPr>
        <w:t>)</w:t>
      </w:r>
      <w:r w:rsidR="009503D7" w:rsidRPr="002D6CC4">
        <w:rPr>
          <w:rFonts w:ascii="Times New Roman" w:hAnsi="Times New Roman" w:cs="Times New Roman"/>
          <w:sz w:val="20"/>
        </w:rPr>
        <w:t xml:space="preserve"> </w:t>
      </w:r>
      <w:r w:rsidRPr="002D6CC4">
        <w:rPr>
          <w:rFonts w:ascii="Times New Roman" w:hAnsi="Times New Roman" w:cs="Times New Roman"/>
          <w:sz w:val="20"/>
        </w:rPr>
        <w:t>do</w:t>
      </w:r>
      <w:r w:rsidR="005E2754">
        <w:rPr>
          <w:rFonts w:ascii="Times New Roman" w:hAnsi="Times New Roman" w:cs="Times New Roman"/>
          <w:sz w:val="20"/>
        </w:rPr>
        <w:t>es</w:t>
      </w:r>
      <w:r w:rsidRPr="002D6CC4">
        <w:rPr>
          <w:rFonts w:ascii="Times New Roman" w:hAnsi="Times New Roman" w:cs="Times New Roman"/>
          <w:sz w:val="20"/>
        </w:rPr>
        <w:t xml:space="preserve"> not apply to </w:t>
      </w:r>
      <w:r w:rsidR="008B3F1B" w:rsidRPr="002D6CC4">
        <w:rPr>
          <w:rFonts w:ascii="Times New Roman" w:hAnsi="Times New Roman" w:cs="Times New Roman"/>
          <w:sz w:val="20"/>
        </w:rPr>
        <w:t xml:space="preserve">crewmembers of airlines or other aircraft operators if </w:t>
      </w:r>
      <w:r w:rsidR="00D83DA2" w:rsidRPr="002D6CC4">
        <w:rPr>
          <w:rFonts w:ascii="Times New Roman" w:hAnsi="Times New Roman" w:cs="Times New Roman"/>
          <w:sz w:val="20"/>
        </w:rPr>
        <w:t xml:space="preserve">they </w:t>
      </w:r>
      <w:r w:rsidR="00153C1A" w:rsidRPr="002D6CC4">
        <w:rPr>
          <w:rFonts w:ascii="Times New Roman" w:hAnsi="Times New Roman" w:cs="Times New Roman"/>
          <w:sz w:val="20"/>
        </w:rPr>
        <w:t>are traveling for the purpose of operati</w:t>
      </w:r>
      <w:r w:rsidR="00356C50" w:rsidRPr="002D6CC4">
        <w:rPr>
          <w:rFonts w:ascii="Times New Roman" w:hAnsi="Times New Roman" w:cs="Times New Roman"/>
          <w:sz w:val="20"/>
        </w:rPr>
        <w:t>ng the</w:t>
      </w:r>
      <w:r w:rsidR="00153C1A" w:rsidRPr="002D6CC4">
        <w:rPr>
          <w:rFonts w:ascii="Times New Roman" w:hAnsi="Times New Roman" w:cs="Times New Roman"/>
          <w:sz w:val="20"/>
        </w:rPr>
        <w:t xml:space="preserve"> aircraft or </w:t>
      </w:r>
      <w:r w:rsidR="00153080" w:rsidRPr="002D6CC4">
        <w:rPr>
          <w:rFonts w:ascii="Times New Roman" w:hAnsi="Times New Roman" w:cs="Times New Roman"/>
          <w:sz w:val="20"/>
        </w:rPr>
        <w:t>re</w:t>
      </w:r>
      <w:r w:rsidR="00153C1A" w:rsidRPr="002D6CC4">
        <w:rPr>
          <w:rFonts w:ascii="Times New Roman" w:hAnsi="Times New Roman" w:cs="Times New Roman"/>
          <w:sz w:val="20"/>
        </w:rPr>
        <w:t>positioning (</w:t>
      </w:r>
      <w:r w:rsidR="00153C1A" w:rsidRPr="0016536D">
        <w:rPr>
          <w:rFonts w:ascii="Times New Roman" w:hAnsi="Times New Roman" w:cs="Times New Roman"/>
          <w:i/>
          <w:sz w:val="20"/>
        </w:rPr>
        <w:t>i.e.,</w:t>
      </w:r>
      <w:r w:rsidR="00153C1A" w:rsidRPr="002D6CC4">
        <w:rPr>
          <w:rFonts w:ascii="Times New Roman" w:hAnsi="Times New Roman" w:cs="Times New Roman"/>
          <w:sz w:val="20"/>
        </w:rPr>
        <w:t xml:space="preserve"> on “deadhead” status), provided their assignment is under an air carrier’s or operator’s occupational health and safety program that follows applicable industry standard protocols for the prevention of COVID-19 as set forth in relevant </w:t>
      </w:r>
      <w:r w:rsidR="007D6BA5" w:rsidRPr="007D6BA5">
        <w:rPr>
          <w:rFonts w:ascii="Times New Roman" w:hAnsi="Times New Roman" w:cs="Times New Roman"/>
          <w:sz w:val="20"/>
        </w:rPr>
        <w:t xml:space="preserve">guidance for crewmember health issued by the CDC or by the </w:t>
      </w:r>
      <w:r w:rsidR="00153C1A" w:rsidRPr="002D6CC4">
        <w:rPr>
          <w:rFonts w:ascii="Times New Roman" w:hAnsi="Times New Roman" w:cs="Times New Roman"/>
          <w:sz w:val="20"/>
        </w:rPr>
        <w:t>Federal Aviation Administration (FAA)</w:t>
      </w:r>
      <w:r w:rsidR="007D6BA5" w:rsidRPr="007D6BA5">
        <w:rPr>
          <w:rFonts w:ascii="Times New Roman" w:hAnsi="Times New Roman" w:cs="Times New Roman"/>
          <w:sz w:val="20"/>
        </w:rPr>
        <w:t xml:space="preserve"> in coordination with the CDC.</w:t>
      </w:r>
    </w:p>
  </w:footnote>
  <w:footnote w:id="3">
    <w:p w14:paraId="33FFC989" w14:textId="3A35B886" w:rsidR="004A7ED4" w:rsidRPr="002D6CC4" w:rsidRDefault="004A7ED4">
      <w:pPr>
        <w:pStyle w:val="FootnoteText"/>
        <w:rPr>
          <w:sz w:val="20"/>
        </w:rPr>
      </w:pPr>
      <w:r w:rsidRPr="002D6CC4">
        <w:rPr>
          <w:rStyle w:val="FootnoteReference"/>
          <w:sz w:val="20"/>
        </w:rPr>
        <w:footnoteRef/>
      </w:r>
      <w:r w:rsidRPr="002D6CC4">
        <w:rPr>
          <w:sz w:val="20"/>
        </w:rPr>
        <w:t xml:space="preserve"> </w:t>
      </w:r>
      <w:r w:rsidR="005E2754">
        <w:rPr>
          <w:rFonts w:ascii="Times New Roman" w:hAnsi="Times New Roman" w:cs="Times New Roman"/>
          <w:sz w:val="20"/>
        </w:rPr>
        <w:t>This</w:t>
      </w:r>
      <w:r w:rsidR="009D0CF8" w:rsidRPr="009E0A13">
        <w:rPr>
          <w:rFonts w:ascii="Times New Roman" w:hAnsi="Times New Roman" w:cs="Times New Roman"/>
          <w:sz w:val="20"/>
        </w:rPr>
        <w:t xml:space="preserve"> attestation do</w:t>
      </w:r>
      <w:r w:rsidR="005E2754">
        <w:rPr>
          <w:rFonts w:ascii="Times New Roman" w:hAnsi="Times New Roman" w:cs="Times New Roman"/>
          <w:sz w:val="20"/>
        </w:rPr>
        <w:t>es</w:t>
      </w:r>
      <w:r w:rsidR="009D0CF8" w:rsidRPr="009E0A13">
        <w:rPr>
          <w:rFonts w:ascii="Times New Roman" w:hAnsi="Times New Roman" w:cs="Times New Roman"/>
          <w:sz w:val="20"/>
        </w:rPr>
        <w:t xml:space="preserve"> not need to be completed by or on behalf of children under 2 years of age.</w:t>
      </w:r>
      <w:r w:rsidR="0005567C" w:rsidRPr="009D0CF8">
        <w:rPr>
          <w:rFonts w:ascii="Times New Roman" w:hAnsi="Times New Roman" w:cs="Times New Roman"/>
          <w:sz w:val="20"/>
        </w:rPr>
        <w:t xml:space="preserve"> </w:t>
      </w:r>
      <w:r w:rsidR="0005567C">
        <w:rPr>
          <w:rFonts w:ascii="Times New Roman" w:hAnsi="Times New Roman" w:cs="Times New Roman"/>
          <w:sz w:val="20"/>
        </w:rPr>
        <w:t xml:space="preserve">The airline or other aircraft operator may permit them to </w:t>
      </w:r>
      <w:r w:rsidRPr="002D6CC4">
        <w:rPr>
          <w:rFonts w:ascii="Times New Roman" w:hAnsi="Times New Roman" w:cs="Times New Roman"/>
          <w:sz w:val="20"/>
        </w:rPr>
        <w:t xml:space="preserve">board </w:t>
      </w:r>
      <w:r w:rsidR="0005567C">
        <w:rPr>
          <w:rFonts w:ascii="Times New Roman" w:hAnsi="Times New Roman" w:cs="Times New Roman"/>
          <w:sz w:val="20"/>
        </w:rPr>
        <w:t>an aircraft</w:t>
      </w:r>
      <w:r w:rsidRPr="002D6CC4">
        <w:rPr>
          <w:rFonts w:ascii="Times New Roman" w:hAnsi="Times New Roman" w:cs="Times New Roman"/>
          <w:sz w:val="20"/>
        </w:rPr>
        <w:t xml:space="preserve"> without an attestation.</w:t>
      </w:r>
    </w:p>
  </w:footnote>
  <w:footnote w:id="4">
    <w:p w14:paraId="2FBF073E" w14:textId="77777777" w:rsidR="00F70A93" w:rsidRDefault="00F70A93" w:rsidP="00F70A93">
      <w:pPr>
        <w:pStyle w:val="FootnoteText"/>
        <w:spacing w:after="0"/>
        <w:rPr>
          <w:rFonts w:ascii="Times New Roman" w:hAnsi="Times New Roman" w:cs="Times New Roman"/>
          <w:sz w:val="16"/>
          <w:szCs w:val="16"/>
        </w:rPr>
      </w:pPr>
      <w:r>
        <w:rPr>
          <w:rStyle w:val="FootnoteReference"/>
        </w:rPr>
        <w:footnoteRef/>
      </w:r>
      <w:r>
        <w:t xml:space="preserve"> </w:t>
      </w:r>
      <w:r w:rsidRPr="009B42CB">
        <w:rPr>
          <w:rFonts w:ascii="Times New Roman" w:hAnsi="Times New Roman" w:cs="Times New Roman"/>
          <w:color w:val="000000" w:themeColor="text1"/>
          <w:sz w:val="16"/>
          <w:szCs w:val="16"/>
        </w:rPr>
        <w:t xml:space="preserve">Any passenger who is not a U.S. citizen, U.S. national, lawful permanent resident, or an immigrant is referred to as a </w:t>
      </w:r>
      <w:r w:rsidRPr="009B42CB">
        <w:rPr>
          <w:rFonts w:ascii="Times New Roman" w:hAnsi="Times New Roman" w:cs="Times New Roman"/>
          <w:i/>
          <w:iCs/>
          <w:color w:val="000000" w:themeColor="text1"/>
          <w:sz w:val="16"/>
          <w:szCs w:val="16"/>
        </w:rPr>
        <w:t>Covered Individual</w:t>
      </w:r>
      <w:r w:rsidRPr="009B42CB">
        <w:rPr>
          <w:rFonts w:ascii="Times New Roman" w:hAnsi="Times New Roman" w:cs="Times New Roman"/>
          <w:color w:val="000000" w:themeColor="text1"/>
          <w:sz w:val="16"/>
          <w:szCs w:val="16"/>
        </w:rPr>
        <w:t xml:space="preserve"> because they are covered by the Presidential Proclamation and CDC’s Amended Order: Implementing Presidential Proclamation on Advancing the Safe Resumption of Global Travel During the COVID-19 Pandemic. </w:t>
      </w:r>
      <w:r w:rsidRPr="009B42CB">
        <w:rPr>
          <w:rFonts w:ascii="Times New Roman" w:hAnsi="Times New Roman" w:cs="Times New Roman"/>
          <w:sz w:val="16"/>
          <w:szCs w:val="16"/>
        </w:rPr>
        <w:t>This term does not apply to crewmembers of airlines or other aircraft operators if such crewmembers and operators adhere to all industry standard protocols for the prevention of COVID-19, as set forth in relevant guidance for crewmember health issued by the CDC or by the FAA in coordination with the CDC.</w:t>
      </w:r>
    </w:p>
    <w:p w14:paraId="0966BD18" w14:textId="77777777" w:rsidR="00390A13" w:rsidRDefault="00390A13" w:rsidP="00F70A93">
      <w:pPr>
        <w:pStyle w:val="FootnoteText"/>
        <w:spacing w:after="0"/>
        <w:rPr>
          <w:rFonts w:ascii="Times New Roman" w:hAnsi="Times New Roman" w:cs="Times New Roman"/>
          <w:sz w:val="16"/>
          <w:szCs w:val="16"/>
        </w:rPr>
      </w:pPr>
    </w:p>
    <w:p w14:paraId="25744A13" w14:textId="77777777" w:rsidR="00390A13" w:rsidRPr="0030269F" w:rsidRDefault="00390A13" w:rsidP="00390A13">
      <w:pPr>
        <w:pStyle w:val="Footer"/>
        <w:spacing w:after="0" w:line="240" w:lineRule="auto"/>
        <w:rPr>
          <w:rFonts w:ascii="Times New Roman" w:hAnsi="Times New Roman" w:cs="Times New Roman"/>
          <w:sz w:val="16"/>
          <w:szCs w:val="16"/>
        </w:rPr>
      </w:pPr>
      <w:r w:rsidRPr="0030269F">
        <w:rPr>
          <w:rFonts w:ascii="Times New Roman" w:hAnsi="Times New Roman" w:cs="Times New Roman"/>
          <w:sz w:val="16"/>
          <w:szCs w:val="16"/>
        </w:rPr>
        <w:t>_________________________________________________________________________________________________________________________</w:t>
      </w:r>
    </w:p>
    <w:p w14:paraId="794A774B" w14:textId="77777777" w:rsidR="00390A13" w:rsidRDefault="00390A13" w:rsidP="00390A13">
      <w:pPr>
        <w:pStyle w:val="Footer"/>
      </w:pPr>
      <w:r w:rsidRPr="00BE6C02">
        <w:rPr>
          <w:rFonts w:ascii="Times New Roman" w:hAnsi="Times New Roman" w:cs="Times New Roman"/>
          <w:sz w:val="16"/>
          <w:szCs w:val="16"/>
        </w:rPr>
        <w:t xml:space="preserve">Public reporting burden of this collection of information is estimated to average 2 hours per response, including the time for reviewing instructions, searching existing data sources, </w:t>
      </w:r>
      <w:proofErr w:type="gramStart"/>
      <w:r w:rsidRPr="00BE6C02">
        <w:rPr>
          <w:rFonts w:ascii="Times New Roman" w:hAnsi="Times New Roman" w:cs="Times New Roman"/>
          <w:sz w:val="16"/>
          <w:szCs w:val="16"/>
        </w:rPr>
        <w:t>gathering</w:t>
      </w:r>
      <w:proofErr w:type="gramEnd"/>
      <w:r w:rsidRPr="00BE6C02">
        <w:rPr>
          <w:rFonts w:ascii="Times New Roman" w:hAnsi="Times New Roman" w:cs="Times New Roman"/>
          <w:sz w:val="16"/>
          <w:szCs w:val="16"/>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Comments regarding this burden estimate or any other aspect of this collection of information, including suggestions for reducing this burden, may be submitted to CDC/ATSDR Reports Clearance Officer, 1600 Clifton Road NE, MS D-74, Atlanta, Georgia 30333; ATTN: PRA 0920-1318.</w:t>
      </w:r>
    </w:p>
    <w:p w14:paraId="5716EC4E" w14:textId="77777777" w:rsidR="00390A13" w:rsidRPr="009B42CB" w:rsidRDefault="00390A13" w:rsidP="00F70A93">
      <w:pPr>
        <w:pStyle w:val="FootnoteText"/>
        <w:spacing w:after="0"/>
        <w:rPr>
          <w:rFonts w:ascii="Times New Roman" w:hAnsi="Times New Roman" w:cs="Times New Roman"/>
          <w:sz w:val="16"/>
          <w:szCs w:val="16"/>
        </w:rPr>
      </w:pPr>
    </w:p>
    <w:p w14:paraId="301DA0BD" w14:textId="4E8592D0" w:rsidR="00F70A93" w:rsidRDefault="00F70A9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9A8A" w14:textId="77777777" w:rsidR="003B21BA" w:rsidRDefault="003B2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25CB" w14:textId="301DD41B" w:rsidR="00DF371A" w:rsidRPr="00A34610" w:rsidRDefault="00DF371A" w:rsidP="00CA4768">
    <w:pPr>
      <w:pStyle w:val="Header"/>
      <w:spacing w:after="0"/>
      <w:rPr>
        <w:rFonts w:ascii="Times New Roman" w:hAnsi="Times New Roman" w:cs="Times New Roman"/>
        <w:b/>
        <w:color w:val="FF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3EA5" w14:textId="77777777" w:rsidR="003B21BA" w:rsidRDefault="003B2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64D1C"/>
    <w:multiLevelType w:val="hybridMultilevel"/>
    <w:tmpl w:val="05D06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E11E9D"/>
    <w:multiLevelType w:val="hybridMultilevel"/>
    <w:tmpl w:val="982C5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372511F"/>
    <w:multiLevelType w:val="hybridMultilevel"/>
    <w:tmpl w:val="6E9A6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D297EF5"/>
    <w:multiLevelType w:val="hybridMultilevel"/>
    <w:tmpl w:val="B6044470"/>
    <w:lvl w:ilvl="0" w:tplc="43E40BE4">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03607FD"/>
    <w:multiLevelType w:val="hybridMultilevel"/>
    <w:tmpl w:val="3A86B982"/>
    <w:lvl w:ilvl="0" w:tplc="43E40BE4">
      <w:start w:val="1"/>
      <w:numFmt w:val="bullet"/>
      <w:lvlText w:val=""/>
      <w:lvlJc w:val="left"/>
      <w:pPr>
        <w:ind w:left="1080" w:hanging="360"/>
      </w:pPr>
      <w:rPr>
        <w:rFonts w:ascii="Symbol" w:hAnsi="Symbol" w:hint="default"/>
      </w:rPr>
    </w:lvl>
    <w:lvl w:ilvl="1" w:tplc="43E40BE4">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1274A2F"/>
    <w:multiLevelType w:val="hybridMultilevel"/>
    <w:tmpl w:val="11425F32"/>
    <w:lvl w:ilvl="0" w:tplc="51ACA136">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681848"/>
    <w:multiLevelType w:val="hybridMultilevel"/>
    <w:tmpl w:val="442E0A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7A12AD5"/>
    <w:multiLevelType w:val="hybridMultilevel"/>
    <w:tmpl w:val="E21E37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90D3ACD"/>
    <w:multiLevelType w:val="hybridMultilevel"/>
    <w:tmpl w:val="D7A2E410"/>
    <w:lvl w:ilvl="0" w:tplc="7166B652">
      <w:start w:val="1"/>
      <w:numFmt w:val="bullet"/>
      <w:lvlText w:val=""/>
      <w:lvlJc w:val="left"/>
      <w:pPr>
        <w:ind w:left="2160" w:hanging="360"/>
      </w:pPr>
      <w:rPr>
        <w:rFonts w:ascii="Wingdings 2" w:hAnsi="Wingdings 2" w:hint="default"/>
        <w:sz w:val="36"/>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F606C56"/>
    <w:multiLevelType w:val="hybridMultilevel"/>
    <w:tmpl w:val="F9B4F1C4"/>
    <w:lvl w:ilvl="0" w:tplc="04090015">
      <w:start w:val="1"/>
      <w:numFmt w:val="upperLetter"/>
      <w:lvlText w:val="%1."/>
      <w:lvlJc w:val="left"/>
      <w:pPr>
        <w:ind w:left="360" w:hanging="360"/>
      </w:pPr>
      <w:rPr>
        <w:rFonts w:hint="default"/>
      </w:rPr>
    </w:lvl>
    <w:lvl w:ilvl="1" w:tplc="7C309C52">
      <w:start w:val="1"/>
      <w:numFmt w:val="bullet"/>
      <w:lvlText w:val=""/>
      <w:lvlJc w:val="left"/>
      <w:pPr>
        <w:ind w:left="1080" w:hanging="360"/>
      </w:pPr>
      <w:rPr>
        <w:rFonts w:ascii="Wingdings 2" w:hAnsi="Wingdings 2" w:hint="default"/>
        <w:sz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0994B99"/>
    <w:multiLevelType w:val="hybridMultilevel"/>
    <w:tmpl w:val="03AE7256"/>
    <w:lvl w:ilvl="0" w:tplc="B35C45AA">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21E32B08"/>
    <w:multiLevelType w:val="hybridMultilevel"/>
    <w:tmpl w:val="3B42C8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D5055BD"/>
    <w:multiLevelType w:val="hybridMultilevel"/>
    <w:tmpl w:val="442E0A9A"/>
    <w:lvl w:ilvl="0" w:tplc="04090015">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3D6B6C87"/>
    <w:multiLevelType w:val="hybridMultilevel"/>
    <w:tmpl w:val="798C58F0"/>
    <w:lvl w:ilvl="0" w:tplc="CCE04AD4">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32068F7"/>
    <w:multiLevelType w:val="hybridMultilevel"/>
    <w:tmpl w:val="26027892"/>
    <w:lvl w:ilvl="0" w:tplc="43E40B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560C72"/>
    <w:multiLevelType w:val="hybridMultilevel"/>
    <w:tmpl w:val="461C2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AA35C1F"/>
    <w:multiLevelType w:val="hybridMultilevel"/>
    <w:tmpl w:val="4CCCA218"/>
    <w:lvl w:ilvl="0" w:tplc="43E40BE4">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63B72A4F"/>
    <w:multiLevelType w:val="hybridMultilevel"/>
    <w:tmpl w:val="FFFFFFFF"/>
    <w:lvl w:ilvl="0" w:tplc="C51A21BE">
      <w:start w:val="1"/>
      <w:numFmt w:val="bullet"/>
      <w:lvlText w:val="·"/>
      <w:lvlJc w:val="left"/>
      <w:pPr>
        <w:ind w:left="1080" w:hanging="360"/>
      </w:pPr>
      <w:rPr>
        <w:rFonts w:ascii="Symbol" w:hAnsi="Symbol" w:hint="default"/>
      </w:rPr>
    </w:lvl>
    <w:lvl w:ilvl="1" w:tplc="E1F07046">
      <w:start w:val="1"/>
      <w:numFmt w:val="bullet"/>
      <w:lvlText w:val="o"/>
      <w:lvlJc w:val="left"/>
      <w:pPr>
        <w:ind w:left="1800" w:hanging="360"/>
      </w:pPr>
      <w:rPr>
        <w:rFonts w:ascii="Courier New" w:hAnsi="Courier New" w:hint="default"/>
      </w:rPr>
    </w:lvl>
    <w:lvl w:ilvl="2" w:tplc="8F1C8678">
      <w:start w:val="1"/>
      <w:numFmt w:val="bullet"/>
      <w:lvlText w:val=""/>
      <w:lvlJc w:val="left"/>
      <w:pPr>
        <w:ind w:left="2520" w:hanging="360"/>
      </w:pPr>
      <w:rPr>
        <w:rFonts w:ascii="Wingdings" w:hAnsi="Wingdings" w:hint="default"/>
      </w:rPr>
    </w:lvl>
    <w:lvl w:ilvl="3" w:tplc="4298560E">
      <w:start w:val="1"/>
      <w:numFmt w:val="bullet"/>
      <w:lvlText w:val=""/>
      <w:lvlJc w:val="left"/>
      <w:pPr>
        <w:ind w:left="3240" w:hanging="360"/>
      </w:pPr>
      <w:rPr>
        <w:rFonts w:ascii="Symbol" w:hAnsi="Symbol" w:hint="default"/>
      </w:rPr>
    </w:lvl>
    <w:lvl w:ilvl="4" w:tplc="E21CC7F2">
      <w:start w:val="1"/>
      <w:numFmt w:val="bullet"/>
      <w:lvlText w:val="o"/>
      <w:lvlJc w:val="left"/>
      <w:pPr>
        <w:ind w:left="3960" w:hanging="360"/>
      </w:pPr>
      <w:rPr>
        <w:rFonts w:ascii="Courier New" w:hAnsi="Courier New" w:hint="default"/>
      </w:rPr>
    </w:lvl>
    <w:lvl w:ilvl="5" w:tplc="231AF4B0">
      <w:start w:val="1"/>
      <w:numFmt w:val="bullet"/>
      <w:lvlText w:val=""/>
      <w:lvlJc w:val="left"/>
      <w:pPr>
        <w:ind w:left="4680" w:hanging="360"/>
      </w:pPr>
      <w:rPr>
        <w:rFonts w:ascii="Wingdings" w:hAnsi="Wingdings" w:hint="default"/>
      </w:rPr>
    </w:lvl>
    <w:lvl w:ilvl="6" w:tplc="94CE2D0E">
      <w:start w:val="1"/>
      <w:numFmt w:val="bullet"/>
      <w:lvlText w:val=""/>
      <w:lvlJc w:val="left"/>
      <w:pPr>
        <w:ind w:left="5400" w:hanging="360"/>
      </w:pPr>
      <w:rPr>
        <w:rFonts w:ascii="Symbol" w:hAnsi="Symbol" w:hint="default"/>
      </w:rPr>
    </w:lvl>
    <w:lvl w:ilvl="7" w:tplc="C3981D90">
      <w:start w:val="1"/>
      <w:numFmt w:val="bullet"/>
      <w:lvlText w:val="o"/>
      <w:lvlJc w:val="left"/>
      <w:pPr>
        <w:ind w:left="6120" w:hanging="360"/>
      </w:pPr>
      <w:rPr>
        <w:rFonts w:ascii="Courier New" w:hAnsi="Courier New" w:hint="default"/>
      </w:rPr>
    </w:lvl>
    <w:lvl w:ilvl="8" w:tplc="7D801740">
      <w:start w:val="1"/>
      <w:numFmt w:val="bullet"/>
      <w:lvlText w:val=""/>
      <w:lvlJc w:val="left"/>
      <w:pPr>
        <w:ind w:left="6840" w:hanging="360"/>
      </w:pPr>
      <w:rPr>
        <w:rFonts w:ascii="Wingdings" w:hAnsi="Wingdings" w:hint="default"/>
      </w:rPr>
    </w:lvl>
  </w:abstractNum>
  <w:abstractNum w:abstractNumId="39" w15:restartNumberingAfterBreak="0">
    <w:nsid w:val="66884F70"/>
    <w:multiLevelType w:val="hybridMultilevel"/>
    <w:tmpl w:val="8B8601DE"/>
    <w:lvl w:ilvl="0" w:tplc="43E40BE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126028"/>
    <w:multiLevelType w:val="hybridMultilevel"/>
    <w:tmpl w:val="A93A8CEA"/>
    <w:lvl w:ilvl="0" w:tplc="7998596E">
      <w:start w:val="1"/>
      <w:numFmt w:val="upperLetter"/>
      <w:lvlText w:val="%1."/>
      <w:lvlJc w:val="left"/>
      <w:pPr>
        <w:ind w:left="360" w:hanging="360"/>
      </w:pPr>
      <w:rPr>
        <w:rFonts w:hint="default"/>
        <w:b/>
        <w:bCs/>
        <w:i w:val="0"/>
        <w:iCs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1C425B"/>
    <w:multiLevelType w:val="hybridMultilevel"/>
    <w:tmpl w:val="DE7488BC"/>
    <w:lvl w:ilvl="0" w:tplc="F65A781C">
      <w:start w:val="1"/>
      <w:numFmt w:val="bullet"/>
      <w:lvlText w:val=""/>
      <w:lvlJc w:val="left"/>
      <w:pPr>
        <w:ind w:left="450" w:hanging="360"/>
      </w:pPr>
      <w:rPr>
        <w:rFonts w:ascii="Wingdings 2" w:hAnsi="Wingdings 2" w:hint="default"/>
        <w:sz w:val="4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70EE1C6D"/>
    <w:multiLevelType w:val="hybridMultilevel"/>
    <w:tmpl w:val="6AEC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0A7A7D"/>
    <w:multiLevelType w:val="hybridMultilevel"/>
    <w:tmpl w:val="D64A50F6"/>
    <w:lvl w:ilvl="0" w:tplc="7C309C52">
      <w:start w:val="1"/>
      <w:numFmt w:val="bullet"/>
      <w:lvlText w:val=""/>
      <w:lvlJc w:val="left"/>
      <w:pPr>
        <w:ind w:left="1080" w:hanging="360"/>
      </w:pPr>
      <w:rPr>
        <w:rFonts w:ascii="Wingdings 2" w:hAnsi="Wingdings 2"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731C10"/>
    <w:multiLevelType w:val="hybridMultilevel"/>
    <w:tmpl w:val="95265516"/>
    <w:lvl w:ilvl="0" w:tplc="43E40BE4">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7E8C10A1"/>
    <w:multiLevelType w:val="hybridMultilevel"/>
    <w:tmpl w:val="28F6A920"/>
    <w:lvl w:ilvl="0" w:tplc="7C309C52">
      <w:start w:val="1"/>
      <w:numFmt w:val="bullet"/>
      <w:lvlText w:val=""/>
      <w:lvlJc w:val="left"/>
      <w:pPr>
        <w:ind w:left="1080" w:hanging="360"/>
      </w:pPr>
      <w:rPr>
        <w:rFonts w:ascii="Wingdings 2" w:hAnsi="Wingdings 2"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B83C56"/>
    <w:multiLevelType w:val="multilevel"/>
    <w:tmpl w:val="D9089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5"/>
  </w:num>
  <w:num w:numId="2">
    <w:abstractNumId w:val="15"/>
  </w:num>
  <w:num w:numId="3">
    <w:abstractNumId w:val="11"/>
  </w:num>
  <w:num w:numId="4">
    <w:abstractNumId w:val="41"/>
  </w:num>
  <w:num w:numId="5">
    <w:abstractNumId w:val="20"/>
  </w:num>
  <w:num w:numId="6">
    <w:abstractNumId w:val="28"/>
  </w:num>
  <w:num w:numId="7">
    <w:abstractNumId w:val="3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7"/>
  </w:num>
  <w:num w:numId="20">
    <w:abstractNumId w:val="37"/>
  </w:num>
  <w:num w:numId="21">
    <w:abstractNumId w:val="32"/>
  </w:num>
  <w:num w:numId="22">
    <w:abstractNumId w:val="14"/>
  </w:num>
  <w:num w:numId="23">
    <w:abstractNumId w:val="46"/>
  </w:num>
  <w:num w:numId="24">
    <w:abstractNumId w:val="13"/>
  </w:num>
  <w:num w:numId="25">
    <w:abstractNumId w:val="25"/>
  </w:num>
  <w:num w:numId="26">
    <w:abstractNumId w:val="30"/>
  </w:num>
  <w:num w:numId="27">
    <w:abstractNumId w:val="21"/>
  </w:num>
  <w:num w:numId="28">
    <w:abstractNumId w:val="39"/>
  </w:num>
  <w:num w:numId="29">
    <w:abstractNumId w:val="24"/>
  </w:num>
  <w:num w:numId="30">
    <w:abstractNumId w:val="36"/>
  </w:num>
  <w:num w:numId="31">
    <w:abstractNumId w:val="33"/>
  </w:num>
  <w:num w:numId="32">
    <w:abstractNumId w:val="43"/>
  </w:num>
  <w:num w:numId="33">
    <w:abstractNumId w:val="31"/>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3"/>
  </w:num>
  <w:num w:numId="37">
    <w:abstractNumId w:val="40"/>
  </w:num>
  <w:num w:numId="38">
    <w:abstractNumId w:val="44"/>
  </w:num>
  <w:num w:numId="39">
    <w:abstractNumId w:val="47"/>
  </w:num>
  <w:num w:numId="40">
    <w:abstractNumId w:val="19"/>
  </w:num>
  <w:num w:numId="41">
    <w:abstractNumId w:val="12"/>
  </w:num>
  <w:num w:numId="42">
    <w:abstractNumId w:val="38"/>
  </w:num>
  <w:num w:numId="43">
    <w:abstractNumId w:val="45"/>
  </w:num>
  <w:num w:numId="44">
    <w:abstractNumId w:val="10"/>
  </w:num>
  <w:num w:numId="45">
    <w:abstractNumId w:val="17"/>
  </w:num>
  <w:num w:numId="46">
    <w:abstractNumId w:val="16"/>
  </w:num>
  <w:num w:numId="47">
    <w:abstractNumId w:val="42"/>
  </w:num>
  <w:num w:numId="48">
    <w:abstractNumId w:val="22"/>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1A"/>
    <w:rsid w:val="00004072"/>
    <w:rsid w:val="000049F8"/>
    <w:rsid w:val="00005000"/>
    <w:rsid w:val="000059A6"/>
    <w:rsid w:val="00006350"/>
    <w:rsid w:val="00007D17"/>
    <w:rsid w:val="0001079D"/>
    <w:rsid w:val="00010FE7"/>
    <w:rsid w:val="00012280"/>
    <w:rsid w:val="00012BFE"/>
    <w:rsid w:val="000139B7"/>
    <w:rsid w:val="00013B8E"/>
    <w:rsid w:val="00015C64"/>
    <w:rsid w:val="00015EF6"/>
    <w:rsid w:val="00016901"/>
    <w:rsid w:val="00017AEA"/>
    <w:rsid w:val="00017E04"/>
    <w:rsid w:val="00021F9D"/>
    <w:rsid w:val="00022280"/>
    <w:rsid w:val="000246F9"/>
    <w:rsid w:val="00024A7C"/>
    <w:rsid w:val="00024C9C"/>
    <w:rsid w:val="00025AC7"/>
    <w:rsid w:val="00025ED6"/>
    <w:rsid w:val="000273F1"/>
    <w:rsid w:val="00027888"/>
    <w:rsid w:val="00030B8D"/>
    <w:rsid w:val="00031177"/>
    <w:rsid w:val="00031578"/>
    <w:rsid w:val="00031F0A"/>
    <w:rsid w:val="000322B7"/>
    <w:rsid w:val="000334A4"/>
    <w:rsid w:val="000348EC"/>
    <w:rsid w:val="00037B31"/>
    <w:rsid w:val="0004096E"/>
    <w:rsid w:val="000420BE"/>
    <w:rsid w:val="000448AC"/>
    <w:rsid w:val="00046029"/>
    <w:rsid w:val="000478F8"/>
    <w:rsid w:val="00047E1A"/>
    <w:rsid w:val="00051250"/>
    <w:rsid w:val="00052A55"/>
    <w:rsid w:val="0005357B"/>
    <w:rsid w:val="00053586"/>
    <w:rsid w:val="00053C52"/>
    <w:rsid w:val="00053D4A"/>
    <w:rsid w:val="0005542B"/>
    <w:rsid w:val="0005567C"/>
    <w:rsid w:val="00060666"/>
    <w:rsid w:val="00062204"/>
    <w:rsid w:val="000626F9"/>
    <w:rsid w:val="00063E2B"/>
    <w:rsid w:val="00063E30"/>
    <w:rsid w:val="00064975"/>
    <w:rsid w:val="00065366"/>
    <w:rsid w:val="00066915"/>
    <w:rsid w:val="000670F4"/>
    <w:rsid w:val="0006783D"/>
    <w:rsid w:val="00071463"/>
    <w:rsid w:val="00072F76"/>
    <w:rsid w:val="00076833"/>
    <w:rsid w:val="00080593"/>
    <w:rsid w:val="00080B64"/>
    <w:rsid w:val="00080DBE"/>
    <w:rsid w:val="00081F99"/>
    <w:rsid w:val="00082496"/>
    <w:rsid w:val="00083B40"/>
    <w:rsid w:val="00084ED2"/>
    <w:rsid w:val="000851BF"/>
    <w:rsid w:val="000852A6"/>
    <w:rsid w:val="00087C8E"/>
    <w:rsid w:val="00090214"/>
    <w:rsid w:val="0009114D"/>
    <w:rsid w:val="00091429"/>
    <w:rsid w:val="00092D95"/>
    <w:rsid w:val="00092FAF"/>
    <w:rsid w:val="000934E3"/>
    <w:rsid w:val="00093CCD"/>
    <w:rsid w:val="00094111"/>
    <w:rsid w:val="00094C23"/>
    <w:rsid w:val="000968E9"/>
    <w:rsid w:val="00097192"/>
    <w:rsid w:val="00097B22"/>
    <w:rsid w:val="00097C8B"/>
    <w:rsid w:val="000A03E7"/>
    <w:rsid w:val="000A13C4"/>
    <w:rsid w:val="000A15EE"/>
    <w:rsid w:val="000A1B41"/>
    <w:rsid w:val="000A2707"/>
    <w:rsid w:val="000A3090"/>
    <w:rsid w:val="000A329E"/>
    <w:rsid w:val="000A331D"/>
    <w:rsid w:val="000A448B"/>
    <w:rsid w:val="000A44A7"/>
    <w:rsid w:val="000A5549"/>
    <w:rsid w:val="000A5E77"/>
    <w:rsid w:val="000A61E0"/>
    <w:rsid w:val="000A7098"/>
    <w:rsid w:val="000A7FDC"/>
    <w:rsid w:val="000B1340"/>
    <w:rsid w:val="000B13CF"/>
    <w:rsid w:val="000B2749"/>
    <w:rsid w:val="000B471C"/>
    <w:rsid w:val="000B624B"/>
    <w:rsid w:val="000C0277"/>
    <w:rsid w:val="000C02C2"/>
    <w:rsid w:val="000C0ADD"/>
    <w:rsid w:val="000C17FD"/>
    <w:rsid w:val="000C2A8E"/>
    <w:rsid w:val="000C4153"/>
    <w:rsid w:val="000C45E2"/>
    <w:rsid w:val="000C49E0"/>
    <w:rsid w:val="000C7515"/>
    <w:rsid w:val="000D05C0"/>
    <w:rsid w:val="000D11F6"/>
    <w:rsid w:val="000D1229"/>
    <w:rsid w:val="000D280F"/>
    <w:rsid w:val="000D2A24"/>
    <w:rsid w:val="000D32F1"/>
    <w:rsid w:val="000D7F71"/>
    <w:rsid w:val="000E0DA4"/>
    <w:rsid w:val="000E1CE4"/>
    <w:rsid w:val="000E1E0B"/>
    <w:rsid w:val="000E30BF"/>
    <w:rsid w:val="000E3327"/>
    <w:rsid w:val="000E422D"/>
    <w:rsid w:val="000E57F3"/>
    <w:rsid w:val="000E6BD5"/>
    <w:rsid w:val="000F1AEF"/>
    <w:rsid w:val="000F2336"/>
    <w:rsid w:val="000F30A2"/>
    <w:rsid w:val="000F3F05"/>
    <w:rsid w:val="000F58DF"/>
    <w:rsid w:val="000F6AA0"/>
    <w:rsid w:val="001009B5"/>
    <w:rsid w:val="0010196C"/>
    <w:rsid w:val="00102B1E"/>
    <w:rsid w:val="00103BC7"/>
    <w:rsid w:val="00103E67"/>
    <w:rsid w:val="00104304"/>
    <w:rsid w:val="00105A66"/>
    <w:rsid w:val="001074C7"/>
    <w:rsid w:val="0010770D"/>
    <w:rsid w:val="001112AB"/>
    <w:rsid w:val="001122EF"/>
    <w:rsid w:val="00112533"/>
    <w:rsid w:val="001141AB"/>
    <w:rsid w:val="00114363"/>
    <w:rsid w:val="001161E5"/>
    <w:rsid w:val="00116582"/>
    <w:rsid w:val="00117CA8"/>
    <w:rsid w:val="001202A3"/>
    <w:rsid w:val="001224CA"/>
    <w:rsid w:val="00123554"/>
    <w:rsid w:val="00124310"/>
    <w:rsid w:val="00124853"/>
    <w:rsid w:val="00126496"/>
    <w:rsid w:val="0013043D"/>
    <w:rsid w:val="00132B93"/>
    <w:rsid w:val="001336F8"/>
    <w:rsid w:val="00134735"/>
    <w:rsid w:val="001350F3"/>
    <w:rsid w:val="001356D5"/>
    <w:rsid w:val="00136060"/>
    <w:rsid w:val="00136C30"/>
    <w:rsid w:val="0013716C"/>
    <w:rsid w:val="001374AD"/>
    <w:rsid w:val="001419D8"/>
    <w:rsid w:val="00144386"/>
    <w:rsid w:val="0014543D"/>
    <w:rsid w:val="00145B06"/>
    <w:rsid w:val="00152E96"/>
    <w:rsid w:val="00152FE3"/>
    <w:rsid w:val="00153080"/>
    <w:rsid w:val="00153364"/>
    <w:rsid w:val="00153C1A"/>
    <w:rsid w:val="00155849"/>
    <w:rsid w:val="00156984"/>
    <w:rsid w:val="001606FB"/>
    <w:rsid w:val="0016099B"/>
    <w:rsid w:val="00162325"/>
    <w:rsid w:val="00162359"/>
    <w:rsid w:val="001639FA"/>
    <w:rsid w:val="00164972"/>
    <w:rsid w:val="0016536D"/>
    <w:rsid w:val="001654FF"/>
    <w:rsid w:val="001665D2"/>
    <w:rsid w:val="00166CAC"/>
    <w:rsid w:val="001670D0"/>
    <w:rsid w:val="001677C3"/>
    <w:rsid w:val="0017030E"/>
    <w:rsid w:val="001706CE"/>
    <w:rsid w:val="00172FA3"/>
    <w:rsid w:val="0017378D"/>
    <w:rsid w:val="00173BBF"/>
    <w:rsid w:val="00174650"/>
    <w:rsid w:val="00174ECB"/>
    <w:rsid w:val="0017528E"/>
    <w:rsid w:val="001754A2"/>
    <w:rsid w:val="00177E6C"/>
    <w:rsid w:val="00180278"/>
    <w:rsid w:val="00180A5F"/>
    <w:rsid w:val="0018188C"/>
    <w:rsid w:val="00182C8E"/>
    <w:rsid w:val="001838AA"/>
    <w:rsid w:val="00183E17"/>
    <w:rsid w:val="00185B40"/>
    <w:rsid w:val="0018694E"/>
    <w:rsid w:val="00186DE1"/>
    <w:rsid w:val="001905C7"/>
    <w:rsid w:val="001910C7"/>
    <w:rsid w:val="00192125"/>
    <w:rsid w:val="001928A8"/>
    <w:rsid w:val="00193206"/>
    <w:rsid w:val="00193D4B"/>
    <w:rsid w:val="00194B86"/>
    <w:rsid w:val="001975D4"/>
    <w:rsid w:val="001A2416"/>
    <w:rsid w:val="001A4A84"/>
    <w:rsid w:val="001A4DC6"/>
    <w:rsid w:val="001A4DDC"/>
    <w:rsid w:val="001A592E"/>
    <w:rsid w:val="001A613B"/>
    <w:rsid w:val="001A69DB"/>
    <w:rsid w:val="001A6E97"/>
    <w:rsid w:val="001A72F8"/>
    <w:rsid w:val="001A77CD"/>
    <w:rsid w:val="001A7E8F"/>
    <w:rsid w:val="001B0A12"/>
    <w:rsid w:val="001B27BC"/>
    <w:rsid w:val="001B2E79"/>
    <w:rsid w:val="001B5DC3"/>
    <w:rsid w:val="001B630C"/>
    <w:rsid w:val="001B6372"/>
    <w:rsid w:val="001B7979"/>
    <w:rsid w:val="001C2A6B"/>
    <w:rsid w:val="001C3599"/>
    <w:rsid w:val="001C35EE"/>
    <w:rsid w:val="001C3849"/>
    <w:rsid w:val="001C3A8A"/>
    <w:rsid w:val="001C4730"/>
    <w:rsid w:val="001C4F99"/>
    <w:rsid w:val="001C5F87"/>
    <w:rsid w:val="001D2EE4"/>
    <w:rsid w:val="001D3CF9"/>
    <w:rsid w:val="001D4A2C"/>
    <w:rsid w:val="001D5901"/>
    <w:rsid w:val="001D5A51"/>
    <w:rsid w:val="001D6127"/>
    <w:rsid w:val="001D6773"/>
    <w:rsid w:val="001D78B3"/>
    <w:rsid w:val="001D7CB6"/>
    <w:rsid w:val="001E03B2"/>
    <w:rsid w:val="001E077E"/>
    <w:rsid w:val="001E243B"/>
    <w:rsid w:val="001E2F9A"/>
    <w:rsid w:val="001E43E9"/>
    <w:rsid w:val="001E54C3"/>
    <w:rsid w:val="001E593F"/>
    <w:rsid w:val="001E6FCE"/>
    <w:rsid w:val="001E7D05"/>
    <w:rsid w:val="001F0A13"/>
    <w:rsid w:val="001F1729"/>
    <w:rsid w:val="001F273C"/>
    <w:rsid w:val="001F5C2C"/>
    <w:rsid w:val="001F68A8"/>
    <w:rsid w:val="001F6E1D"/>
    <w:rsid w:val="00202139"/>
    <w:rsid w:val="00202C7C"/>
    <w:rsid w:val="00203A81"/>
    <w:rsid w:val="00204396"/>
    <w:rsid w:val="00204407"/>
    <w:rsid w:val="002049B8"/>
    <w:rsid w:val="00204FD4"/>
    <w:rsid w:val="002057DA"/>
    <w:rsid w:val="00206049"/>
    <w:rsid w:val="002064B6"/>
    <w:rsid w:val="00210B02"/>
    <w:rsid w:val="00212484"/>
    <w:rsid w:val="0021287A"/>
    <w:rsid w:val="002132D5"/>
    <w:rsid w:val="002137B5"/>
    <w:rsid w:val="00213E4E"/>
    <w:rsid w:val="00214359"/>
    <w:rsid w:val="00214B0A"/>
    <w:rsid w:val="00220D1B"/>
    <w:rsid w:val="0022792B"/>
    <w:rsid w:val="00230305"/>
    <w:rsid w:val="002311FB"/>
    <w:rsid w:val="0023239C"/>
    <w:rsid w:val="00233DB0"/>
    <w:rsid w:val="002352BF"/>
    <w:rsid w:val="002363C1"/>
    <w:rsid w:val="002365C3"/>
    <w:rsid w:val="00241EEA"/>
    <w:rsid w:val="00242174"/>
    <w:rsid w:val="002429D8"/>
    <w:rsid w:val="00242A0E"/>
    <w:rsid w:val="00242CE5"/>
    <w:rsid w:val="00243162"/>
    <w:rsid w:val="002444D9"/>
    <w:rsid w:val="0024479E"/>
    <w:rsid w:val="0024487F"/>
    <w:rsid w:val="0024545F"/>
    <w:rsid w:val="002456EE"/>
    <w:rsid w:val="002457B9"/>
    <w:rsid w:val="002470FB"/>
    <w:rsid w:val="00250208"/>
    <w:rsid w:val="00251C3A"/>
    <w:rsid w:val="0025589E"/>
    <w:rsid w:val="00256620"/>
    <w:rsid w:val="00257507"/>
    <w:rsid w:val="00262120"/>
    <w:rsid w:val="002626D9"/>
    <w:rsid w:val="00262779"/>
    <w:rsid w:val="00262D68"/>
    <w:rsid w:val="00262DF7"/>
    <w:rsid w:val="00262F1A"/>
    <w:rsid w:val="00263340"/>
    <w:rsid w:val="00265897"/>
    <w:rsid w:val="00272AC1"/>
    <w:rsid w:val="002735A9"/>
    <w:rsid w:val="00273EC9"/>
    <w:rsid w:val="00275822"/>
    <w:rsid w:val="002775EF"/>
    <w:rsid w:val="002803F3"/>
    <w:rsid w:val="002804E6"/>
    <w:rsid w:val="00282B07"/>
    <w:rsid w:val="0028358E"/>
    <w:rsid w:val="002847CE"/>
    <w:rsid w:val="00284FC1"/>
    <w:rsid w:val="002859A5"/>
    <w:rsid w:val="0028695F"/>
    <w:rsid w:val="00286F8C"/>
    <w:rsid w:val="00287751"/>
    <w:rsid w:val="002902F4"/>
    <w:rsid w:val="002929A3"/>
    <w:rsid w:val="00292ED3"/>
    <w:rsid w:val="00293BFA"/>
    <w:rsid w:val="0029462B"/>
    <w:rsid w:val="0029545C"/>
    <w:rsid w:val="00295C10"/>
    <w:rsid w:val="002A02A0"/>
    <w:rsid w:val="002A172B"/>
    <w:rsid w:val="002A1779"/>
    <w:rsid w:val="002A18D4"/>
    <w:rsid w:val="002A2D0A"/>
    <w:rsid w:val="002A56A9"/>
    <w:rsid w:val="002A60EF"/>
    <w:rsid w:val="002B0E99"/>
    <w:rsid w:val="002B2151"/>
    <w:rsid w:val="002B49AE"/>
    <w:rsid w:val="002B56EB"/>
    <w:rsid w:val="002B58F1"/>
    <w:rsid w:val="002B7DEF"/>
    <w:rsid w:val="002C0FC6"/>
    <w:rsid w:val="002C4A56"/>
    <w:rsid w:val="002C4BF9"/>
    <w:rsid w:val="002C4C1B"/>
    <w:rsid w:val="002C5941"/>
    <w:rsid w:val="002C6E6B"/>
    <w:rsid w:val="002D19E5"/>
    <w:rsid w:val="002D3E31"/>
    <w:rsid w:val="002D48AC"/>
    <w:rsid w:val="002D58A2"/>
    <w:rsid w:val="002D5976"/>
    <w:rsid w:val="002D6CC4"/>
    <w:rsid w:val="002D6FD6"/>
    <w:rsid w:val="002D7CF9"/>
    <w:rsid w:val="002D7EAF"/>
    <w:rsid w:val="002D7F25"/>
    <w:rsid w:val="002E08C3"/>
    <w:rsid w:val="002E0BAC"/>
    <w:rsid w:val="002E1206"/>
    <w:rsid w:val="002E27F9"/>
    <w:rsid w:val="002E371C"/>
    <w:rsid w:val="002E3E3B"/>
    <w:rsid w:val="002E4641"/>
    <w:rsid w:val="002E60C2"/>
    <w:rsid w:val="002E7C0D"/>
    <w:rsid w:val="002F028E"/>
    <w:rsid w:val="002F2602"/>
    <w:rsid w:val="002F39A7"/>
    <w:rsid w:val="002F63A2"/>
    <w:rsid w:val="002F6B05"/>
    <w:rsid w:val="00300F14"/>
    <w:rsid w:val="00301E3D"/>
    <w:rsid w:val="0030269F"/>
    <w:rsid w:val="0030347C"/>
    <w:rsid w:val="00304A18"/>
    <w:rsid w:val="00304AE1"/>
    <w:rsid w:val="00304E2A"/>
    <w:rsid w:val="00305481"/>
    <w:rsid w:val="003075AC"/>
    <w:rsid w:val="00307C87"/>
    <w:rsid w:val="0031068D"/>
    <w:rsid w:val="00310F6B"/>
    <w:rsid w:val="00312B10"/>
    <w:rsid w:val="00312CF7"/>
    <w:rsid w:val="00314744"/>
    <w:rsid w:val="00314A10"/>
    <w:rsid w:val="003157B4"/>
    <w:rsid w:val="00316014"/>
    <w:rsid w:val="00316C71"/>
    <w:rsid w:val="00316FFE"/>
    <w:rsid w:val="0031739B"/>
    <w:rsid w:val="00317690"/>
    <w:rsid w:val="00320FB3"/>
    <w:rsid w:val="0032150F"/>
    <w:rsid w:val="003219FD"/>
    <w:rsid w:val="003237A2"/>
    <w:rsid w:val="00323DAD"/>
    <w:rsid w:val="00323E68"/>
    <w:rsid w:val="00325CB3"/>
    <w:rsid w:val="003272ED"/>
    <w:rsid w:val="00331707"/>
    <w:rsid w:val="00331E48"/>
    <w:rsid w:val="00334463"/>
    <w:rsid w:val="003347CB"/>
    <w:rsid w:val="00334B4A"/>
    <w:rsid w:val="00336832"/>
    <w:rsid w:val="0033687A"/>
    <w:rsid w:val="003377B9"/>
    <w:rsid w:val="00337B45"/>
    <w:rsid w:val="00342E6A"/>
    <w:rsid w:val="003440D2"/>
    <w:rsid w:val="003471EE"/>
    <w:rsid w:val="00347EE0"/>
    <w:rsid w:val="0035005F"/>
    <w:rsid w:val="00351FFF"/>
    <w:rsid w:val="0035256F"/>
    <w:rsid w:val="00353350"/>
    <w:rsid w:val="0035362D"/>
    <w:rsid w:val="00354BD2"/>
    <w:rsid w:val="00355DFA"/>
    <w:rsid w:val="0035669B"/>
    <w:rsid w:val="00356777"/>
    <w:rsid w:val="00356802"/>
    <w:rsid w:val="00356C50"/>
    <w:rsid w:val="00357241"/>
    <w:rsid w:val="003572D2"/>
    <w:rsid w:val="003572E1"/>
    <w:rsid w:val="00357DA5"/>
    <w:rsid w:val="00360390"/>
    <w:rsid w:val="00363380"/>
    <w:rsid w:val="00363EA9"/>
    <w:rsid w:val="003642B0"/>
    <w:rsid w:val="00364766"/>
    <w:rsid w:val="00364CAD"/>
    <w:rsid w:val="0036532C"/>
    <w:rsid w:val="003668B2"/>
    <w:rsid w:val="00367792"/>
    <w:rsid w:val="00371FE8"/>
    <w:rsid w:val="00372A1D"/>
    <w:rsid w:val="003737DB"/>
    <w:rsid w:val="00375634"/>
    <w:rsid w:val="003800D5"/>
    <w:rsid w:val="003811CE"/>
    <w:rsid w:val="00381731"/>
    <w:rsid w:val="0038301F"/>
    <w:rsid w:val="00384147"/>
    <w:rsid w:val="0038477D"/>
    <w:rsid w:val="00384AC3"/>
    <w:rsid w:val="00384F4A"/>
    <w:rsid w:val="00385E0C"/>
    <w:rsid w:val="00385F49"/>
    <w:rsid w:val="003867B0"/>
    <w:rsid w:val="0039036E"/>
    <w:rsid w:val="00390A13"/>
    <w:rsid w:val="003922EE"/>
    <w:rsid w:val="00393417"/>
    <w:rsid w:val="003A16D2"/>
    <w:rsid w:val="003A2A00"/>
    <w:rsid w:val="003A3DEE"/>
    <w:rsid w:val="003A4E04"/>
    <w:rsid w:val="003A5608"/>
    <w:rsid w:val="003A5727"/>
    <w:rsid w:val="003A6001"/>
    <w:rsid w:val="003A68BE"/>
    <w:rsid w:val="003A7433"/>
    <w:rsid w:val="003A7EC7"/>
    <w:rsid w:val="003B21BA"/>
    <w:rsid w:val="003B26EF"/>
    <w:rsid w:val="003B4683"/>
    <w:rsid w:val="003B52FD"/>
    <w:rsid w:val="003B5449"/>
    <w:rsid w:val="003B781E"/>
    <w:rsid w:val="003C0155"/>
    <w:rsid w:val="003C0DC3"/>
    <w:rsid w:val="003C1B98"/>
    <w:rsid w:val="003C1CF4"/>
    <w:rsid w:val="003C3C05"/>
    <w:rsid w:val="003C4489"/>
    <w:rsid w:val="003C5D0C"/>
    <w:rsid w:val="003C7444"/>
    <w:rsid w:val="003D04A3"/>
    <w:rsid w:val="003D0C82"/>
    <w:rsid w:val="003D0CE9"/>
    <w:rsid w:val="003D5088"/>
    <w:rsid w:val="003D5405"/>
    <w:rsid w:val="003D5DFE"/>
    <w:rsid w:val="003D6267"/>
    <w:rsid w:val="003D73BC"/>
    <w:rsid w:val="003D778C"/>
    <w:rsid w:val="003E134C"/>
    <w:rsid w:val="003E1B9E"/>
    <w:rsid w:val="003E2D2B"/>
    <w:rsid w:val="003E3900"/>
    <w:rsid w:val="003E488F"/>
    <w:rsid w:val="003E4938"/>
    <w:rsid w:val="003E4FF7"/>
    <w:rsid w:val="003E5C3D"/>
    <w:rsid w:val="003E7708"/>
    <w:rsid w:val="003E7C74"/>
    <w:rsid w:val="003F1459"/>
    <w:rsid w:val="003F2187"/>
    <w:rsid w:val="003F24EC"/>
    <w:rsid w:val="003F3263"/>
    <w:rsid w:val="003F3846"/>
    <w:rsid w:val="003F3EAA"/>
    <w:rsid w:val="003F5657"/>
    <w:rsid w:val="003F578E"/>
    <w:rsid w:val="003F6364"/>
    <w:rsid w:val="003F6BCA"/>
    <w:rsid w:val="003F713A"/>
    <w:rsid w:val="003F7999"/>
    <w:rsid w:val="004006E8"/>
    <w:rsid w:val="00401881"/>
    <w:rsid w:val="00401CF6"/>
    <w:rsid w:val="00403747"/>
    <w:rsid w:val="004039AE"/>
    <w:rsid w:val="00404090"/>
    <w:rsid w:val="00405DCB"/>
    <w:rsid w:val="0040619E"/>
    <w:rsid w:val="0041182A"/>
    <w:rsid w:val="00411E07"/>
    <w:rsid w:val="00412C44"/>
    <w:rsid w:val="00413121"/>
    <w:rsid w:val="0041419E"/>
    <w:rsid w:val="004165F3"/>
    <w:rsid w:val="004176E6"/>
    <w:rsid w:val="00417F7F"/>
    <w:rsid w:val="004211E9"/>
    <w:rsid w:val="00421629"/>
    <w:rsid w:val="00421D37"/>
    <w:rsid w:val="00422412"/>
    <w:rsid w:val="00422B65"/>
    <w:rsid w:val="00424C19"/>
    <w:rsid w:val="00426B99"/>
    <w:rsid w:val="004302FC"/>
    <w:rsid w:val="00430333"/>
    <w:rsid w:val="0043035E"/>
    <w:rsid w:val="004304E1"/>
    <w:rsid w:val="0043194F"/>
    <w:rsid w:val="00431BFF"/>
    <w:rsid w:val="00432D6B"/>
    <w:rsid w:val="00432D7F"/>
    <w:rsid w:val="004347F8"/>
    <w:rsid w:val="004348D8"/>
    <w:rsid w:val="00434AF1"/>
    <w:rsid w:val="0043599F"/>
    <w:rsid w:val="00437A24"/>
    <w:rsid w:val="004406CB"/>
    <w:rsid w:val="00440C53"/>
    <w:rsid w:val="00441658"/>
    <w:rsid w:val="004424AD"/>
    <w:rsid w:val="00445C71"/>
    <w:rsid w:val="004478C7"/>
    <w:rsid w:val="00450AD3"/>
    <w:rsid w:val="00450F24"/>
    <w:rsid w:val="004564F4"/>
    <w:rsid w:val="0045692B"/>
    <w:rsid w:val="00457468"/>
    <w:rsid w:val="00457FBC"/>
    <w:rsid w:val="00460450"/>
    <w:rsid w:val="00461A61"/>
    <w:rsid w:val="00463233"/>
    <w:rsid w:val="00463386"/>
    <w:rsid w:val="00463601"/>
    <w:rsid w:val="0046548C"/>
    <w:rsid w:val="004659F6"/>
    <w:rsid w:val="00466CE8"/>
    <w:rsid w:val="004670BB"/>
    <w:rsid w:val="00470732"/>
    <w:rsid w:val="00471873"/>
    <w:rsid w:val="00471FB7"/>
    <w:rsid w:val="004730C8"/>
    <w:rsid w:val="00473588"/>
    <w:rsid w:val="00477CF2"/>
    <w:rsid w:val="00481D2A"/>
    <w:rsid w:val="0048396A"/>
    <w:rsid w:val="00483FBE"/>
    <w:rsid w:val="00486B16"/>
    <w:rsid w:val="004877F9"/>
    <w:rsid w:val="00490312"/>
    <w:rsid w:val="00490757"/>
    <w:rsid w:val="004914D0"/>
    <w:rsid w:val="00491E94"/>
    <w:rsid w:val="00494876"/>
    <w:rsid w:val="00494E4B"/>
    <w:rsid w:val="00496222"/>
    <w:rsid w:val="004968CE"/>
    <w:rsid w:val="00496B7C"/>
    <w:rsid w:val="004A0252"/>
    <w:rsid w:val="004A0D42"/>
    <w:rsid w:val="004A40C6"/>
    <w:rsid w:val="004A4130"/>
    <w:rsid w:val="004A473B"/>
    <w:rsid w:val="004A5343"/>
    <w:rsid w:val="004A63D7"/>
    <w:rsid w:val="004A6496"/>
    <w:rsid w:val="004A770C"/>
    <w:rsid w:val="004A7C74"/>
    <w:rsid w:val="004A7ED4"/>
    <w:rsid w:val="004B03A8"/>
    <w:rsid w:val="004B1439"/>
    <w:rsid w:val="004B14A2"/>
    <w:rsid w:val="004B26FA"/>
    <w:rsid w:val="004B4DB4"/>
    <w:rsid w:val="004B7178"/>
    <w:rsid w:val="004C1CD7"/>
    <w:rsid w:val="004C2DCE"/>
    <w:rsid w:val="004C4529"/>
    <w:rsid w:val="004D1418"/>
    <w:rsid w:val="004D2FDE"/>
    <w:rsid w:val="004D3068"/>
    <w:rsid w:val="004D5438"/>
    <w:rsid w:val="004D63EE"/>
    <w:rsid w:val="004D6B12"/>
    <w:rsid w:val="004D6F7B"/>
    <w:rsid w:val="004E17C7"/>
    <w:rsid w:val="004E284D"/>
    <w:rsid w:val="004E3FE7"/>
    <w:rsid w:val="004E4497"/>
    <w:rsid w:val="004E480F"/>
    <w:rsid w:val="004E48F6"/>
    <w:rsid w:val="004E4B21"/>
    <w:rsid w:val="004E4E70"/>
    <w:rsid w:val="004E55A3"/>
    <w:rsid w:val="004E5B0A"/>
    <w:rsid w:val="004F0CE4"/>
    <w:rsid w:val="004F4DEF"/>
    <w:rsid w:val="004F5A2B"/>
    <w:rsid w:val="004F5DD0"/>
    <w:rsid w:val="004F6427"/>
    <w:rsid w:val="004F66B1"/>
    <w:rsid w:val="004F6A3E"/>
    <w:rsid w:val="004F7645"/>
    <w:rsid w:val="005011E0"/>
    <w:rsid w:val="005014B2"/>
    <w:rsid w:val="00501864"/>
    <w:rsid w:val="00504612"/>
    <w:rsid w:val="005063B6"/>
    <w:rsid w:val="00511ED4"/>
    <w:rsid w:val="0051284F"/>
    <w:rsid w:val="00512E8B"/>
    <w:rsid w:val="005134B5"/>
    <w:rsid w:val="00513AE7"/>
    <w:rsid w:val="00515BA0"/>
    <w:rsid w:val="00517B13"/>
    <w:rsid w:val="0052026D"/>
    <w:rsid w:val="005211D6"/>
    <w:rsid w:val="00521D73"/>
    <w:rsid w:val="00522844"/>
    <w:rsid w:val="005240D0"/>
    <w:rsid w:val="0052592C"/>
    <w:rsid w:val="005265EF"/>
    <w:rsid w:val="00526709"/>
    <w:rsid w:val="0053011C"/>
    <w:rsid w:val="005314BE"/>
    <w:rsid w:val="00532AAF"/>
    <w:rsid w:val="00533808"/>
    <w:rsid w:val="005341D8"/>
    <w:rsid w:val="00536BE6"/>
    <w:rsid w:val="005370C8"/>
    <w:rsid w:val="00537D83"/>
    <w:rsid w:val="0054088B"/>
    <w:rsid w:val="00541F63"/>
    <w:rsid w:val="00541FD7"/>
    <w:rsid w:val="0054207F"/>
    <w:rsid w:val="0054306D"/>
    <w:rsid w:val="0054389A"/>
    <w:rsid w:val="00543B7D"/>
    <w:rsid w:val="005452CD"/>
    <w:rsid w:val="00545FAA"/>
    <w:rsid w:val="00550124"/>
    <w:rsid w:val="00550D05"/>
    <w:rsid w:val="0055185D"/>
    <w:rsid w:val="00554365"/>
    <w:rsid w:val="005554B3"/>
    <w:rsid w:val="00556117"/>
    <w:rsid w:val="00556447"/>
    <w:rsid w:val="00557978"/>
    <w:rsid w:val="00560037"/>
    <w:rsid w:val="00560126"/>
    <w:rsid w:val="00560DA1"/>
    <w:rsid w:val="00561D71"/>
    <w:rsid w:val="0056260D"/>
    <w:rsid w:val="00563448"/>
    <w:rsid w:val="00563C16"/>
    <w:rsid w:val="00563DE8"/>
    <w:rsid w:val="00565AB7"/>
    <w:rsid w:val="005662BF"/>
    <w:rsid w:val="00566D3C"/>
    <w:rsid w:val="005677A2"/>
    <w:rsid w:val="005701C6"/>
    <w:rsid w:val="00570260"/>
    <w:rsid w:val="0057215A"/>
    <w:rsid w:val="0057240C"/>
    <w:rsid w:val="00573574"/>
    <w:rsid w:val="00573B99"/>
    <w:rsid w:val="0057639B"/>
    <w:rsid w:val="005777EB"/>
    <w:rsid w:val="00581D9C"/>
    <w:rsid w:val="005823E8"/>
    <w:rsid w:val="005834A2"/>
    <w:rsid w:val="005848DD"/>
    <w:rsid w:val="005856F6"/>
    <w:rsid w:val="00585A6C"/>
    <w:rsid w:val="00587612"/>
    <w:rsid w:val="00587D1F"/>
    <w:rsid w:val="00587E67"/>
    <w:rsid w:val="0059235F"/>
    <w:rsid w:val="00593FC4"/>
    <w:rsid w:val="00594E9C"/>
    <w:rsid w:val="00594FDC"/>
    <w:rsid w:val="00595141"/>
    <w:rsid w:val="00595746"/>
    <w:rsid w:val="00596AC6"/>
    <w:rsid w:val="005A19C7"/>
    <w:rsid w:val="005A2867"/>
    <w:rsid w:val="005A2AEC"/>
    <w:rsid w:val="005A3797"/>
    <w:rsid w:val="005A451E"/>
    <w:rsid w:val="005A5C95"/>
    <w:rsid w:val="005A69BE"/>
    <w:rsid w:val="005A7724"/>
    <w:rsid w:val="005B14D7"/>
    <w:rsid w:val="005B3048"/>
    <w:rsid w:val="005B3287"/>
    <w:rsid w:val="005B44C6"/>
    <w:rsid w:val="005B4537"/>
    <w:rsid w:val="005B4A93"/>
    <w:rsid w:val="005B57F9"/>
    <w:rsid w:val="005B776E"/>
    <w:rsid w:val="005C2050"/>
    <w:rsid w:val="005C2426"/>
    <w:rsid w:val="005C2F54"/>
    <w:rsid w:val="005C5013"/>
    <w:rsid w:val="005D1074"/>
    <w:rsid w:val="005D1DD3"/>
    <w:rsid w:val="005D2438"/>
    <w:rsid w:val="005D30A5"/>
    <w:rsid w:val="005D389A"/>
    <w:rsid w:val="005D3972"/>
    <w:rsid w:val="005D3E18"/>
    <w:rsid w:val="005D4511"/>
    <w:rsid w:val="005D52D6"/>
    <w:rsid w:val="005D6A97"/>
    <w:rsid w:val="005E0339"/>
    <w:rsid w:val="005E06DC"/>
    <w:rsid w:val="005E127F"/>
    <w:rsid w:val="005E1A98"/>
    <w:rsid w:val="005E1F78"/>
    <w:rsid w:val="005E2359"/>
    <w:rsid w:val="005E253A"/>
    <w:rsid w:val="005E2754"/>
    <w:rsid w:val="005E34D6"/>
    <w:rsid w:val="005E3DA3"/>
    <w:rsid w:val="005E4332"/>
    <w:rsid w:val="005E48B0"/>
    <w:rsid w:val="005E4925"/>
    <w:rsid w:val="005E57B1"/>
    <w:rsid w:val="005E6045"/>
    <w:rsid w:val="005E724E"/>
    <w:rsid w:val="005F10AA"/>
    <w:rsid w:val="005F1444"/>
    <w:rsid w:val="005F189F"/>
    <w:rsid w:val="005F35B4"/>
    <w:rsid w:val="005F425C"/>
    <w:rsid w:val="005F5437"/>
    <w:rsid w:val="006029DD"/>
    <w:rsid w:val="006054DA"/>
    <w:rsid w:val="00606E91"/>
    <w:rsid w:val="00606FE1"/>
    <w:rsid w:val="00607945"/>
    <w:rsid w:val="00614319"/>
    <w:rsid w:val="00621430"/>
    <w:rsid w:val="006227A8"/>
    <w:rsid w:val="00624260"/>
    <w:rsid w:val="006264B1"/>
    <w:rsid w:val="00626C62"/>
    <w:rsid w:val="006276DC"/>
    <w:rsid w:val="006308C4"/>
    <w:rsid w:val="00630E13"/>
    <w:rsid w:val="0063143C"/>
    <w:rsid w:val="006345E4"/>
    <w:rsid w:val="00635582"/>
    <w:rsid w:val="006355C9"/>
    <w:rsid w:val="0063687E"/>
    <w:rsid w:val="00636B46"/>
    <w:rsid w:val="0063759F"/>
    <w:rsid w:val="00641323"/>
    <w:rsid w:val="00641D6E"/>
    <w:rsid w:val="00641E1C"/>
    <w:rsid w:val="00644692"/>
    <w:rsid w:val="00645252"/>
    <w:rsid w:val="006478AB"/>
    <w:rsid w:val="00650074"/>
    <w:rsid w:val="00652F3A"/>
    <w:rsid w:val="00654000"/>
    <w:rsid w:val="006562E6"/>
    <w:rsid w:val="00657D11"/>
    <w:rsid w:val="00660574"/>
    <w:rsid w:val="0066152A"/>
    <w:rsid w:val="006617FC"/>
    <w:rsid w:val="00661B1F"/>
    <w:rsid w:val="00661C28"/>
    <w:rsid w:val="00662C27"/>
    <w:rsid w:val="00662D65"/>
    <w:rsid w:val="006639F5"/>
    <w:rsid w:val="00663A49"/>
    <w:rsid w:val="0066474D"/>
    <w:rsid w:val="00664E5C"/>
    <w:rsid w:val="00665EAA"/>
    <w:rsid w:val="00666324"/>
    <w:rsid w:val="006711C3"/>
    <w:rsid w:val="00671AF1"/>
    <w:rsid w:val="00672C1F"/>
    <w:rsid w:val="0068125B"/>
    <w:rsid w:val="006815C8"/>
    <w:rsid w:val="00681BF1"/>
    <w:rsid w:val="00682D16"/>
    <w:rsid w:val="00682DCE"/>
    <w:rsid w:val="00685B32"/>
    <w:rsid w:val="00687951"/>
    <w:rsid w:val="006915D5"/>
    <w:rsid w:val="006961E9"/>
    <w:rsid w:val="00697BA9"/>
    <w:rsid w:val="00697FBF"/>
    <w:rsid w:val="006A0329"/>
    <w:rsid w:val="006A04A0"/>
    <w:rsid w:val="006A18E6"/>
    <w:rsid w:val="006A4D33"/>
    <w:rsid w:val="006A5E97"/>
    <w:rsid w:val="006A62A4"/>
    <w:rsid w:val="006B01CC"/>
    <w:rsid w:val="006B064D"/>
    <w:rsid w:val="006B0FF9"/>
    <w:rsid w:val="006B311F"/>
    <w:rsid w:val="006B57FB"/>
    <w:rsid w:val="006C0C34"/>
    <w:rsid w:val="006C18D3"/>
    <w:rsid w:val="006C3061"/>
    <w:rsid w:val="006C30C5"/>
    <w:rsid w:val="006C3C10"/>
    <w:rsid w:val="006C54CB"/>
    <w:rsid w:val="006C58C3"/>
    <w:rsid w:val="006C62FE"/>
    <w:rsid w:val="006D26A1"/>
    <w:rsid w:val="006D3042"/>
    <w:rsid w:val="006D3D74"/>
    <w:rsid w:val="006D4D50"/>
    <w:rsid w:val="006D756A"/>
    <w:rsid w:val="006E3213"/>
    <w:rsid w:val="006E44D3"/>
    <w:rsid w:val="006E50DF"/>
    <w:rsid w:val="006E5312"/>
    <w:rsid w:val="006E5F6F"/>
    <w:rsid w:val="006E7BE0"/>
    <w:rsid w:val="006E7D17"/>
    <w:rsid w:val="006F0612"/>
    <w:rsid w:val="006F35BD"/>
    <w:rsid w:val="006F3BDD"/>
    <w:rsid w:val="006F3C43"/>
    <w:rsid w:val="006F5035"/>
    <w:rsid w:val="006F5E07"/>
    <w:rsid w:val="007007BB"/>
    <w:rsid w:val="00702072"/>
    <w:rsid w:val="0070210F"/>
    <w:rsid w:val="00702775"/>
    <w:rsid w:val="007038DB"/>
    <w:rsid w:val="007053C6"/>
    <w:rsid w:val="00707361"/>
    <w:rsid w:val="00707827"/>
    <w:rsid w:val="00710ECE"/>
    <w:rsid w:val="0071486A"/>
    <w:rsid w:val="0071497E"/>
    <w:rsid w:val="00714B9A"/>
    <w:rsid w:val="0071552E"/>
    <w:rsid w:val="007161A8"/>
    <w:rsid w:val="00717E7E"/>
    <w:rsid w:val="00722CAC"/>
    <w:rsid w:val="007265D4"/>
    <w:rsid w:val="00731B0A"/>
    <w:rsid w:val="00733173"/>
    <w:rsid w:val="00734011"/>
    <w:rsid w:val="007363A5"/>
    <w:rsid w:val="00736602"/>
    <w:rsid w:val="00737BBE"/>
    <w:rsid w:val="00737F24"/>
    <w:rsid w:val="007408A0"/>
    <w:rsid w:val="00740A02"/>
    <w:rsid w:val="007411B6"/>
    <w:rsid w:val="00741908"/>
    <w:rsid w:val="0074194A"/>
    <w:rsid w:val="00742EAB"/>
    <w:rsid w:val="007431D2"/>
    <w:rsid w:val="007439A7"/>
    <w:rsid w:val="00743FD1"/>
    <w:rsid w:val="00744CD4"/>
    <w:rsid w:val="007450EB"/>
    <w:rsid w:val="00745FAA"/>
    <w:rsid w:val="00746E42"/>
    <w:rsid w:val="0074734A"/>
    <w:rsid w:val="00747425"/>
    <w:rsid w:val="007508EB"/>
    <w:rsid w:val="00751E77"/>
    <w:rsid w:val="0075344C"/>
    <w:rsid w:val="007543A4"/>
    <w:rsid w:val="00756318"/>
    <w:rsid w:val="00757777"/>
    <w:rsid w:val="007604A1"/>
    <w:rsid w:val="007612D9"/>
    <w:rsid w:val="00762B14"/>
    <w:rsid w:val="0076443D"/>
    <w:rsid w:val="00770970"/>
    <w:rsid w:val="007714D4"/>
    <w:rsid w:val="00773A43"/>
    <w:rsid w:val="00774909"/>
    <w:rsid w:val="00775C62"/>
    <w:rsid w:val="00776E55"/>
    <w:rsid w:val="007777FD"/>
    <w:rsid w:val="007801C2"/>
    <w:rsid w:val="00780A09"/>
    <w:rsid w:val="00780A66"/>
    <w:rsid w:val="00780D99"/>
    <w:rsid w:val="00781673"/>
    <w:rsid w:val="00782B3F"/>
    <w:rsid w:val="00783423"/>
    <w:rsid w:val="00783963"/>
    <w:rsid w:val="00783C38"/>
    <w:rsid w:val="00785A70"/>
    <w:rsid w:val="00785DA3"/>
    <w:rsid w:val="00786FCD"/>
    <w:rsid w:val="0079055A"/>
    <w:rsid w:val="007908FF"/>
    <w:rsid w:val="00792877"/>
    <w:rsid w:val="0079373F"/>
    <w:rsid w:val="00793BE3"/>
    <w:rsid w:val="00794D94"/>
    <w:rsid w:val="007953A2"/>
    <w:rsid w:val="0079683A"/>
    <w:rsid w:val="00796FC8"/>
    <w:rsid w:val="007A21C8"/>
    <w:rsid w:val="007A4369"/>
    <w:rsid w:val="007A71A3"/>
    <w:rsid w:val="007A7C43"/>
    <w:rsid w:val="007A7D38"/>
    <w:rsid w:val="007B21B0"/>
    <w:rsid w:val="007B2F93"/>
    <w:rsid w:val="007B3288"/>
    <w:rsid w:val="007B49FF"/>
    <w:rsid w:val="007B53CD"/>
    <w:rsid w:val="007B5595"/>
    <w:rsid w:val="007B5AF4"/>
    <w:rsid w:val="007B7938"/>
    <w:rsid w:val="007C0FAC"/>
    <w:rsid w:val="007C2824"/>
    <w:rsid w:val="007C6A89"/>
    <w:rsid w:val="007D0EA9"/>
    <w:rsid w:val="007D118E"/>
    <w:rsid w:val="007D1EA6"/>
    <w:rsid w:val="007D3A68"/>
    <w:rsid w:val="007D3E5F"/>
    <w:rsid w:val="007D3EA8"/>
    <w:rsid w:val="007D5ADF"/>
    <w:rsid w:val="007D6BA5"/>
    <w:rsid w:val="007E0B20"/>
    <w:rsid w:val="007E0E3B"/>
    <w:rsid w:val="007E2271"/>
    <w:rsid w:val="007E2FDF"/>
    <w:rsid w:val="007E5B97"/>
    <w:rsid w:val="007E67E6"/>
    <w:rsid w:val="007F2429"/>
    <w:rsid w:val="007F2700"/>
    <w:rsid w:val="007F2C81"/>
    <w:rsid w:val="007F31CB"/>
    <w:rsid w:val="007F44C1"/>
    <w:rsid w:val="007F455A"/>
    <w:rsid w:val="007F46EE"/>
    <w:rsid w:val="007F5254"/>
    <w:rsid w:val="007F689B"/>
    <w:rsid w:val="007F6C3D"/>
    <w:rsid w:val="007F7783"/>
    <w:rsid w:val="008004D1"/>
    <w:rsid w:val="00801BD8"/>
    <w:rsid w:val="008025B3"/>
    <w:rsid w:val="008037E7"/>
    <w:rsid w:val="00804F5E"/>
    <w:rsid w:val="0080637F"/>
    <w:rsid w:val="00806ACA"/>
    <w:rsid w:val="00806C8D"/>
    <w:rsid w:val="008122AF"/>
    <w:rsid w:val="0081331C"/>
    <w:rsid w:val="00815532"/>
    <w:rsid w:val="008157EE"/>
    <w:rsid w:val="008205FE"/>
    <w:rsid w:val="00821139"/>
    <w:rsid w:val="008242B4"/>
    <w:rsid w:val="00825444"/>
    <w:rsid w:val="00825D7B"/>
    <w:rsid w:val="00827CA1"/>
    <w:rsid w:val="00830239"/>
    <w:rsid w:val="008315EF"/>
    <w:rsid w:val="008316CF"/>
    <w:rsid w:val="008318D5"/>
    <w:rsid w:val="0083263D"/>
    <w:rsid w:val="0083301C"/>
    <w:rsid w:val="00833501"/>
    <w:rsid w:val="0083430F"/>
    <w:rsid w:val="00834466"/>
    <w:rsid w:val="00834A71"/>
    <w:rsid w:val="00835029"/>
    <w:rsid w:val="0083569A"/>
    <w:rsid w:val="00835B14"/>
    <w:rsid w:val="00837660"/>
    <w:rsid w:val="00843D5D"/>
    <w:rsid w:val="008445BE"/>
    <w:rsid w:val="00845913"/>
    <w:rsid w:val="00846595"/>
    <w:rsid w:val="00846FA5"/>
    <w:rsid w:val="00847583"/>
    <w:rsid w:val="00854C4F"/>
    <w:rsid w:val="00857CC0"/>
    <w:rsid w:val="00860EAE"/>
    <w:rsid w:val="00862D38"/>
    <w:rsid w:val="00863D76"/>
    <w:rsid w:val="008642E9"/>
    <w:rsid w:val="008649F6"/>
    <w:rsid w:val="0087337C"/>
    <w:rsid w:val="00873E8A"/>
    <w:rsid w:val="00873F4F"/>
    <w:rsid w:val="00876D3A"/>
    <w:rsid w:val="0087762E"/>
    <w:rsid w:val="008813EC"/>
    <w:rsid w:val="008825F4"/>
    <w:rsid w:val="008840B8"/>
    <w:rsid w:val="00885811"/>
    <w:rsid w:val="0088603F"/>
    <w:rsid w:val="008909C2"/>
    <w:rsid w:val="00892039"/>
    <w:rsid w:val="008921A0"/>
    <w:rsid w:val="00895DA5"/>
    <w:rsid w:val="00896B90"/>
    <w:rsid w:val="008A04B4"/>
    <w:rsid w:val="008A15E6"/>
    <w:rsid w:val="008A169E"/>
    <w:rsid w:val="008A1AA6"/>
    <w:rsid w:val="008A3D04"/>
    <w:rsid w:val="008A4FD9"/>
    <w:rsid w:val="008A518C"/>
    <w:rsid w:val="008A6E1F"/>
    <w:rsid w:val="008A7726"/>
    <w:rsid w:val="008A7939"/>
    <w:rsid w:val="008A7F13"/>
    <w:rsid w:val="008B08F3"/>
    <w:rsid w:val="008B2BCE"/>
    <w:rsid w:val="008B312B"/>
    <w:rsid w:val="008B3F1B"/>
    <w:rsid w:val="008B62F9"/>
    <w:rsid w:val="008C13C9"/>
    <w:rsid w:val="008C482F"/>
    <w:rsid w:val="008C64C6"/>
    <w:rsid w:val="008C6A7D"/>
    <w:rsid w:val="008C713A"/>
    <w:rsid w:val="008D0505"/>
    <w:rsid w:val="008D0B3E"/>
    <w:rsid w:val="008D2919"/>
    <w:rsid w:val="008D2B1C"/>
    <w:rsid w:val="008D3FCA"/>
    <w:rsid w:val="008D7D06"/>
    <w:rsid w:val="008E3820"/>
    <w:rsid w:val="008E5285"/>
    <w:rsid w:val="008E5A7D"/>
    <w:rsid w:val="008F0988"/>
    <w:rsid w:val="008F147B"/>
    <w:rsid w:val="008F185A"/>
    <w:rsid w:val="008F2A62"/>
    <w:rsid w:val="008F49BC"/>
    <w:rsid w:val="008F4C4D"/>
    <w:rsid w:val="008F4D9B"/>
    <w:rsid w:val="008F5AB5"/>
    <w:rsid w:val="008F5B3F"/>
    <w:rsid w:val="008F7C45"/>
    <w:rsid w:val="0090024F"/>
    <w:rsid w:val="00902B90"/>
    <w:rsid w:val="00903E3A"/>
    <w:rsid w:val="009042D6"/>
    <w:rsid w:val="0090583C"/>
    <w:rsid w:val="00911081"/>
    <w:rsid w:val="009114D7"/>
    <w:rsid w:val="009119A2"/>
    <w:rsid w:val="00912846"/>
    <w:rsid w:val="00912A46"/>
    <w:rsid w:val="009132BA"/>
    <w:rsid w:val="00913932"/>
    <w:rsid w:val="00915004"/>
    <w:rsid w:val="00915047"/>
    <w:rsid w:val="00915D42"/>
    <w:rsid w:val="00916F5F"/>
    <w:rsid w:val="00917808"/>
    <w:rsid w:val="009202D5"/>
    <w:rsid w:val="009204DE"/>
    <w:rsid w:val="00920711"/>
    <w:rsid w:val="00920967"/>
    <w:rsid w:val="0092214D"/>
    <w:rsid w:val="00922935"/>
    <w:rsid w:val="0092613F"/>
    <w:rsid w:val="00927CA6"/>
    <w:rsid w:val="009303CD"/>
    <w:rsid w:val="009316AE"/>
    <w:rsid w:val="00931B98"/>
    <w:rsid w:val="00933332"/>
    <w:rsid w:val="00933EE1"/>
    <w:rsid w:val="009359EE"/>
    <w:rsid w:val="0093705B"/>
    <w:rsid w:val="009372F1"/>
    <w:rsid w:val="00941137"/>
    <w:rsid w:val="009417F5"/>
    <w:rsid w:val="00941E95"/>
    <w:rsid w:val="00942029"/>
    <w:rsid w:val="00944FA6"/>
    <w:rsid w:val="00946141"/>
    <w:rsid w:val="00947B9F"/>
    <w:rsid w:val="009503D7"/>
    <w:rsid w:val="009506CB"/>
    <w:rsid w:val="0095147A"/>
    <w:rsid w:val="00951537"/>
    <w:rsid w:val="00952561"/>
    <w:rsid w:val="009545A2"/>
    <w:rsid w:val="00955D83"/>
    <w:rsid w:val="00960785"/>
    <w:rsid w:val="009619E4"/>
    <w:rsid w:val="00962493"/>
    <w:rsid w:val="0096340A"/>
    <w:rsid w:val="009664FF"/>
    <w:rsid w:val="00970FAA"/>
    <w:rsid w:val="00970FEE"/>
    <w:rsid w:val="00971CE4"/>
    <w:rsid w:val="00972CFF"/>
    <w:rsid w:val="00972F8A"/>
    <w:rsid w:val="00973DC8"/>
    <w:rsid w:val="00974300"/>
    <w:rsid w:val="009744BE"/>
    <w:rsid w:val="00977405"/>
    <w:rsid w:val="009819A1"/>
    <w:rsid w:val="00982002"/>
    <w:rsid w:val="009855E9"/>
    <w:rsid w:val="00985805"/>
    <w:rsid w:val="00985FD3"/>
    <w:rsid w:val="0098632A"/>
    <w:rsid w:val="009902EA"/>
    <w:rsid w:val="00991A2B"/>
    <w:rsid w:val="00991D0B"/>
    <w:rsid w:val="0099236B"/>
    <w:rsid w:val="00992772"/>
    <w:rsid w:val="0099290E"/>
    <w:rsid w:val="009938EC"/>
    <w:rsid w:val="009942DD"/>
    <w:rsid w:val="00996A18"/>
    <w:rsid w:val="00996D99"/>
    <w:rsid w:val="009A092B"/>
    <w:rsid w:val="009A0C15"/>
    <w:rsid w:val="009A2237"/>
    <w:rsid w:val="009A35D7"/>
    <w:rsid w:val="009A38EF"/>
    <w:rsid w:val="009A42B9"/>
    <w:rsid w:val="009A5C25"/>
    <w:rsid w:val="009A6213"/>
    <w:rsid w:val="009A79AD"/>
    <w:rsid w:val="009A7D55"/>
    <w:rsid w:val="009B018E"/>
    <w:rsid w:val="009B3AA0"/>
    <w:rsid w:val="009B42CB"/>
    <w:rsid w:val="009B6C08"/>
    <w:rsid w:val="009B7084"/>
    <w:rsid w:val="009B70A8"/>
    <w:rsid w:val="009B774E"/>
    <w:rsid w:val="009B7F1D"/>
    <w:rsid w:val="009C0FAD"/>
    <w:rsid w:val="009C1433"/>
    <w:rsid w:val="009C2538"/>
    <w:rsid w:val="009C2A1A"/>
    <w:rsid w:val="009C37B4"/>
    <w:rsid w:val="009C4B81"/>
    <w:rsid w:val="009C544A"/>
    <w:rsid w:val="009C67E6"/>
    <w:rsid w:val="009C6E21"/>
    <w:rsid w:val="009C7E7A"/>
    <w:rsid w:val="009D0C43"/>
    <w:rsid w:val="009D0CF8"/>
    <w:rsid w:val="009D1DD0"/>
    <w:rsid w:val="009D225B"/>
    <w:rsid w:val="009D6F06"/>
    <w:rsid w:val="009D724D"/>
    <w:rsid w:val="009D7432"/>
    <w:rsid w:val="009D7931"/>
    <w:rsid w:val="009E0A13"/>
    <w:rsid w:val="009E1282"/>
    <w:rsid w:val="009E170F"/>
    <w:rsid w:val="009E30EB"/>
    <w:rsid w:val="009E5122"/>
    <w:rsid w:val="009E6E33"/>
    <w:rsid w:val="009E77F0"/>
    <w:rsid w:val="009F010A"/>
    <w:rsid w:val="009F012C"/>
    <w:rsid w:val="009F0978"/>
    <w:rsid w:val="009F1752"/>
    <w:rsid w:val="009F1EA4"/>
    <w:rsid w:val="009F4BCB"/>
    <w:rsid w:val="009F4C4D"/>
    <w:rsid w:val="009F5659"/>
    <w:rsid w:val="009F59FA"/>
    <w:rsid w:val="009F6958"/>
    <w:rsid w:val="009F70D2"/>
    <w:rsid w:val="009F74B8"/>
    <w:rsid w:val="00A01C2D"/>
    <w:rsid w:val="00A022E1"/>
    <w:rsid w:val="00A04818"/>
    <w:rsid w:val="00A05255"/>
    <w:rsid w:val="00A05F26"/>
    <w:rsid w:val="00A06ADF"/>
    <w:rsid w:val="00A0718A"/>
    <w:rsid w:val="00A07233"/>
    <w:rsid w:val="00A075F1"/>
    <w:rsid w:val="00A0785F"/>
    <w:rsid w:val="00A10E52"/>
    <w:rsid w:val="00A1121C"/>
    <w:rsid w:val="00A13AEA"/>
    <w:rsid w:val="00A1605F"/>
    <w:rsid w:val="00A16C48"/>
    <w:rsid w:val="00A16EE7"/>
    <w:rsid w:val="00A177BB"/>
    <w:rsid w:val="00A2088D"/>
    <w:rsid w:val="00A20AB0"/>
    <w:rsid w:val="00A21698"/>
    <w:rsid w:val="00A2253C"/>
    <w:rsid w:val="00A225D3"/>
    <w:rsid w:val="00A234EB"/>
    <w:rsid w:val="00A245A2"/>
    <w:rsid w:val="00A24F04"/>
    <w:rsid w:val="00A2573B"/>
    <w:rsid w:val="00A262FC"/>
    <w:rsid w:val="00A2785C"/>
    <w:rsid w:val="00A3087C"/>
    <w:rsid w:val="00A33212"/>
    <w:rsid w:val="00A3380D"/>
    <w:rsid w:val="00A34227"/>
    <w:rsid w:val="00A34610"/>
    <w:rsid w:val="00A34611"/>
    <w:rsid w:val="00A34C20"/>
    <w:rsid w:val="00A34EFF"/>
    <w:rsid w:val="00A35249"/>
    <w:rsid w:val="00A36180"/>
    <w:rsid w:val="00A370DB"/>
    <w:rsid w:val="00A407A7"/>
    <w:rsid w:val="00A408FF"/>
    <w:rsid w:val="00A40FB2"/>
    <w:rsid w:val="00A4123D"/>
    <w:rsid w:val="00A4181F"/>
    <w:rsid w:val="00A422D3"/>
    <w:rsid w:val="00A42C3E"/>
    <w:rsid w:val="00A479E7"/>
    <w:rsid w:val="00A502AA"/>
    <w:rsid w:val="00A517BE"/>
    <w:rsid w:val="00A53A2D"/>
    <w:rsid w:val="00A54806"/>
    <w:rsid w:val="00A56525"/>
    <w:rsid w:val="00A56845"/>
    <w:rsid w:val="00A56876"/>
    <w:rsid w:val="00A6076C"/>
    <w:rsid w:val="00A60B6A"/>
    <w:rsid w:val="00A62738"/>
    <w:rsid w:val="00A64556"/>
    <w:rsid w:val="00A6491E"/>
    <w:rsid w:val="00A65A73"/>
    <w:rsid w:val="00A66CFC"/>
    <w:rsid w:val="00A67CEE"/>
    <w:rsid w:val="00A7166D"/>
    <w:rsid w:val="00A75D98"/>
    <w:rsid w:val="00A768A2"/>
    <w:rsid w:val="00A77A09"/>
    <w:rsid w:val="00A80A9A"/>
    <w:rsid w:val="00A810D4"/>
    <w:rsid w:val="00A81168"/>
    <w:rsid w:val="00A82698"/>
    <w:rsid w:val="00A84381"/>
    <w:rsid w:val="00A8487E"/>
    <w:rsid w:val="00A85843"/>
    <w:rsid w:val="00A85BE3"/>
    <w:rsid w:val="00A85CA7"/>
    <w:rsid w:val="00A85E48"/>
    <w:rsid w:val="00A8695B"/>
    <w:rsid w:val="00A873E4"/>
    <w:rsid w:val="00A900E5"/>
    <w:rsid w:val="00A90A6A"/>
    <w:rsid w:val="00A90F50"/>
    <w:rsid w:val="00A9204E"/>
    <w:rsid w:val="00A92743"/>
    <w:rsid w:val="00A940EA"/>
    <w:rsid w:val="00A94D94"/>
    <w:rsid w:val="00A955DA"/>
    <w:rsid w:val="00A96B90"/>
    <w:rsid w:val="00A96C3C"/>
    <w:rsid w:val="00A96E45"/>
    <w:rsid w:val="00A9762B"/>
    <w:rsid w:val="00A97CAC"/>
    <w:rsid w:val="00AA0F01"/>
    <w:rsid w:val="00AA1765"/>
    <w:rsid w:val="00AA21DE"/>
    <w:rsid w:val="00AA3F64"/>
    <w:rsid w:val="00AA420C"/>
    <w:rsid w:val="00AA53A5"/>
    <w:rsid w:val="00AA6B09"/>
    <w:rsid w:val="00AB065A"/>
    <w:rsid w:val="00AB089F"/>
    <w:rsid w:val="00AB1422"/>
    <w:rsid w:val="00AB3685"/>
    <w:rsid w:val="00AB5E14"/>
    <w:rsid w:val="00AC0B17"/>
    <w:rsid w:val="00AC11D9"/>
    <w:rsid w:val="00AC1643"/>
    <w:rsid w:val="00AC30F5"/>
    <w:rsid w:val="00AC3A53"/>
    <w:rsid w:val="00AC650D"/>
    <w:rsid w:val="00AD01DE"/>
    <w:rsid w:val="00AD0E16"/>
    <w:rsid w:val="00AD1457"/>
    <w:rsid w:val="00AD3359"/>
    <w:rsid w:val="00AD4110"/>
    <w:rsid w:val="00AD4268"/>
    <w:rsid w:val="00AE12B0"/>
    <w:rsid w:val="00AE32C8"/>
    <w:rsid w:val="00AE4C46"/>
    <w:rsid w:val="00AE515C"/>
    <w:rsid w:val="00AE61AC"/>
    <w:rsid w:val="00AE6D8F"/>
    <w:rsid w:val="00AE76D2"/>
    <w:rsid w:val="00AF0F19"/>
    <w:rsid w:val="00AF14E8"/>
    <w:rsid w:val="00AF1709"/>
    <w:rsid w:val="00AF27B1"/>
    <w:rsid w:val="00AF291D"/>
    <w:rsid w:val="00AF2D50"/>
    <w:rsid w:val="00AF34CA"/>
    <w:rsid w:val="00AF360C"/>
    <w:rsid w:val="00AF426A"/>
    <w:rsid w:val="00AF43E4"/>
    <w:rsid w:val="00AF4DFE"/>
    <w:rsid w:val="00AF53D3"/>
    <w:rsid w:val="00AF5507"/>
    <w:rsid w:val="00AF6489"/>
    <w:rsid w:val="00AF7330"/>
    <w:rsid w:val="00B00FF7"/>
    <w:rsid w:val="00B02AAC"/>
    <w:rsid w:val="00B02C28"/>
    <w:rsid w:val="00B02C48"/>
    <w:rsid w:val="00B065CA"/>
    <w:rsid w:val="00B074DF"/>
    <w:rsid w:val="00B12A40"/>
    <w:rsid w:val="00B14AD1"/>
    <w:rsid w:val="00B17A77"/>
    <w:rsid w:val="00B2028F"/>
    <w:rsid w:val="00B2064A"/>
    <w:rsid w:val="00B215DD"/>
    <w:rsid w:val="00B227DC"/>
    <w:rsid w:val="00B242B7"/>
    <w:rsid w:val="00B25210"/>
    <w:rsid w:val="00B25708"/>
    <w:rsid w:val="00B257D7"/>
    <w:rsid w:val="00B25C83"/>
    <w:rsid w:val="00B25CF6"/>
    <w:rsid w:val="00B262BA"/>
    <w:rsid w:val="00B30AF7"/>
    <w:rsid w:val="00B319F1"/>
    <w:rsid w:val="00B31FD7"/>
    <w:rsid w:val="00B32A9C"/>
    <w:rsid w:val="00B35B1F"/>
    <w:rsid w:val="00B35C57"/>
    <w:rsid w:val="00B36000"/>
    <w:rsid w:val="00B36325"/>
    <w:rsid w:val="00B40F38"/>
    <w:rsid w:val="00B44CD0"/>
    <w:rsid w:val="00B45FF5"/>
    <w:rsid w:val="00B4683F"/>
    <w:rsid w:val="00B4718C"/>
    <w:rsid w:val="00B60A02"/>
    <w:rsid w:val="00B60D53"/>
    <w:rsid w:val="00B61784"/>
    <w:rsid w:val="00B61D50"/>
    <w:rsid w:val="00B6264B"/>
    <w:rsid w:val="00B63A25"/>
    <w:rsid w:val="00B63A61"/>
    <w:rsid w:val="00B642DE"/>
    <w:rsid w:val="00B64E75"/>
    <w:rsid w:val="00B659D5"/>
    <w:rsid w:val="00B66D4D"/>
    <w:rsid w:val="00B66ED7"/>
    <w:rsid w:val="00B6739E"/>
    <w:rsid w:val="00B679C4"/>
    <w:rsid w:val="00B67FB1"/>
    <w:rsid w:val="00B71A98"/>
    <w:rsid w:val="00B7225A"/>
    <w:rsid w:val="00B72C17"/>
    <w:rsid w:val="00B736A8"/>
    <w:rsid w:val="00B7525C"/>
    <w:rsid w:val="00B80493"/>
    <w:rsid w:val="00B81161"/>
    <w:rsid w:val="00B8241B"/>
    <w:rsid w:val="00B82626"/>
    <w:rsid w:val="00B83113"/>
    <w:rsid w:val="00B858C7"/>
    <w:rsid w:val="00B86B2A"/>
    <w:rsid w:val="00B877B9"/>
    <w:rsid w:val="00B90A1B"/>
    <w:rsid w:val="00B91B77"/>
    <w:rsid w:val="00B93A39"/>
    <w:rsid w:val="00B94F5B"/>
    <w:rsid w:val="00B96254"/>
    <w:rsid w:val="00B97065"/>
    <w:rsid w:val="00B9786F"/>
    <w:rsid w:val="00BA34F2"/>
    <w:rsid w:val="00BA352E"/>
    <w:rsid w:val="00BA3853"/>
    <w:rsid w:val="00BA3D98"/>
    <w:rsid w:val="00BA3DF1"/>
    <w:rsid w:val="00BA41B6"/>
    <w:rsid w:val="00BA4673"/>
    <w:rsid w:val="00BA4E9F"/>
    <w:rsid w:val="00BA4FA7"/>
    <w:rsid w:val="00BA550E"/>
    <w:rsid w:val="00BA681C"/>
    <w:rsid w:val="00BA6DDB"/>
    <w:rsid w:val="00BB0375"/>
    <w:rsid w:val="00BB038F"/>
    <w:rsid w:val="00BB112D"/>
    <w:rsid w:val="00BB1B1F"/>
    <w:rsid w:val="00BB203B"/>
    <w:rsid w:val="00BB2EFC"/>
    <w:rsid w:val="00BB3EE9"/>
    <w:rsid w:val="00BB45B6"/>
    <w:rsid w:val="00BB549D"/>
    <w:rsid w:val="00BB5F10"/>
    <w:rsid w:val="00BB5F27"/>
    <w:rsid w:val="00BC4E42"/>
    <w:rsid w:val="00BC5086"/>
    <w:rsid w:val="00BC6992"/>
    <w:rsid w:val="00BC6B6C"/>
    <w:rsid w:val="00BD1E0A"/>
    <w:rsid w:val="00BD2779"/>
    <w:rsid w:val="00BD37F2"/>
    <w:rsid w:val="00BD3DDB"/>
    <w:rsid w:val="00BD4079"/>
    <w:rsid w:val="00BD4834"/>
    <w:rsid w:val="00BD5DA6"/>
    <w:rsid w:val="00BD7089"/>
    <w:rsid w:val="00BE08DA"/>
    <w:rsid w:val="00BE11E4"/>
    <w:rsid w:val="00BE2353"/>
    <w:rsid w:val="00BE387B"/>
    <w:rsid w:val="00BE4CCB"/>
    <w:rsid w:val="00BE5B0C"/>
    <w:rsid w:val="00BE5D20"/>
    <w:rsid w:val="00BE695B"/>
    <w:rsid w:val="00BE6C02"/>
    <w:rsid w:val="00BE6C33"/>
    <w:rsid w:val="00BE6DD9"/>
    <w:rsid w:val="00BE731E"/>
    <w:rsid w:val="00BE75C8"/>
    <w:rsid w:val="00BE7C9B"/>
    <w:rsid w:val="00BF0BC4"/>
    <w:rsid w:val="00BF2751"/>
    <w:rsid w:val="00BF3183"/>
    <w:rsid w:val="00BF502F"/>
    <w:rsid w:val="00BF600D"/>
    <w:rsid w:val="00BF66E8"/>
    <w:rsid w:val="00BF6814"/>
    <w:rsid w:val="00BF6CE9"/>
    <w:rsid w:val="00BF7CAC"/>
    <w:rsid w:val="00BF7E2A"/>
    <w:rsid w:val="00C0109E"/>
    <w:rsid w:val="00C01E6A"/>
    <w:rsid w:val="00C02A3B"/>
    <w:rsid w:val="00C02C39"/>
    <w:rsid w:val="00C0378A"/>
    <w:rsid w:val="00C048BB"/>
    <w:rsid w:val="00C108A3"/>
    <w:rsid w:val="00C12A5C"/>
    <w:rsid w:val="00C13856"/>
    <w:rsid w:val="00C14284"/>
    <w:rsid w:val="00C152E8"/>
    <w:rsid w:val="00C15803"/>
    <w:rsid w:val="00C164BA"/>
    <w:rsid w:val="00C17598"/>
    <w:rsid w:val="00C19D0E"/>
    <w:rsid w:val="00C21397"/>
    <w:rsid w:val="00C213BE"/>
    <w:rsid w:val="00C214BD"/>
    <w:rsid w:val="00C21869"/>
    <w:rsid w:val="00C21C11"/>
    <w:rsid w:val="00C2352B"/>
    <w:rsid w:val="00C246EE"/>
    <w:rsid w:val="00C25896"/>
    <w:rsid w:val="00C25F71"/>
    <w:rsid w:val="00C268E4"/>
    <w:rsid w:val="00C300D1"/>
    <w:rsid w:val="00C3042B"/>
    <w:rsid w:val="00C31553"/>
    <w:rsid w:val="00C332F8"/>
    <w:rsid w:val="00C33325"/>
    <w:rsid w:val="00C33DA8"/>
    <w:rsid w:val="00C341FE"/>
    <w:rsid w:val="00C34874"/>
    <w:rsid w:val="00C35933"/>
    <w:rsid w:val="00C35E22"/>
    <w:rsid w:val="00C35EC4"/>
    <w:rsid w:val="00C37121"/>
    <w:rsid w:val="00C40046"/>
    <w:rsid w:val="00C40CC7"/>
    <w:rsid w:val="00C40EFD"/>
    <w:rsid w:val="00C4106F"/>
    <w:rsid w:val="00C41B85"/>
    <w:rsid w:val="00C44651"/>
    <w:rsid w:val="00C446AB"/>
    <w:rsid w:val="00C45145"/>
    <w:rsid w:val="00C45836"/>
    <w:rsid w:val="00C45BC7"/>
    <w:rsid w:val="00C46546"/>
    <w:rsid w:val="00C466D0"/>
    <w:rsid w:val="00C46F0A"/>
    <w:rsid w:val="00C47D3C"/>
    <w:rsid w:val="00C519E0"/>
    <w:rsid w:val="00C53647"/>
    <w:rsid w:val="00C53770"/>
    <w:rsid w:val="00C54EA6"/>
    <w:rsid w:val="00C55434"/>
    <w:rsid w:val="00C55D7D"/>
    <w:rsid w:val="00C55DCB"/>
    <w:rsid w:val="00C55E16"/>
    <w:rsid w:val="00C5765F"/>
    <w:rsid w:val="00C600FB"/>
    <w:rsid w:val="00C60585"/>
    <w:rsid w:val="00C609AD"/>
    <w:rsid w:val="00C61A30"/>
    <w:rsid w:val="00C622C7"/>
    <w:rsid w:val="00C641B8"/>
    <w:rsid w:val="00C64B7E"/>
    <w:rsid w:val="00C658EF"/>
    <w:rsid w:val="00C65DF4"/>
    <w:rsid w:val="00C678DA"/>
    <w:rsid w:val="00C70589"/>
    <w:rsid w:val="00C70EE6"/>
    <w:rsid w:val="00C70F43"/>
    <w:rsid w:val="00C713D2"/>
    <w:rsid w:val="00C738C4"/>
    <w:rsid w:val="00C73BBE"/>
    <w:rsid w:val="00C74EE6"/>
    <w:rsid w:val="00C7709D"/>
    <w:rsid w:val="00C80A43"/>
    <w:rsid w:val="00C80E75"/>
    <w:rsid w:val="00C8157D"/>
    <w:rsid w:val="00C830E1"/>
    <w:rsid w:val="00C83402"/>
    <w:rsid w:val="00C84C94"/>
    <w:rsid w:val="00C8532B"/>
    <w:rsid w:val="00C87028"/>
    <w:rsid w:val="00C87E5D"/>
    <w:rsid w:val="00C918B3"/>
    <w:rsid w:val="00C91B8D"/>
    <w:rsid w:val="00C92721"/>
    <w:rsid w:val="00C93D41"/>
    <w:rsid w:val="00C95844"/>
    <w:rsid w:val="00C9735D"/>
    <w:rsid w:val="00C973E6"/>
    <w:rsid w:val="00CA0720"/>
    <w:rsid w:val="00CA0D15"/>
    <w:rsid w:val="00CA1664"/>
    <w:rsid w:val="00CA1E25"/>
    <w:rsid w:val="00CA24E1"/>
    <w:rsid w:val="00CA426A"/>
    <w:rsid w:val="00CA4768"/>
    <w:rsid w:val="00CA57AC"/>
    <w:rsid w:val="00CA71DD"/>
    <w:rsid w:val="00CA7AFB"/>
    <w:rsid w:val="00CB03F7"/>
    <w:rsid w:val="00CB0938"/>
    <w:rsid w:val="00CB0952"/>
    <w:rsid w:val="00CB103A"/>
    <w:rsid w:val="00CB217E"/>
    <w:rsid w:val="00CB34A4"/>
    <w:rsid w:val="00CB395F"/>
    <w:rsid w:val="00CB3AF2"/>
    <w:rsid w:val="00CB7C5C"/>
    <w:rsid w:val="00CB7FCB"/>
    <w:rsid w:val="00CC0C75"/>
    <w:rsid w:val="00CC106D"/>
    <w:rsid w:val="00CC2754"/>
    <w:rsid w:val="00CC3DC0"/>
    <w:rsid w:val="00CC427F"/>
    <w:rsid w:val="00CC50DA"/>
    <w:rsid w:val="00CC51AB"/>
    <w:rsid w:val="00CC641F"/>
    <w:rsid w:val="00CC67B0"/>
    <w:rsid w:val="00CD05FD"/>
    <w:rsid w:val="00CD2288"/>
    <w:rsid w:val="00CD3D0F"/>
    <w:rsid w:val="00CD408C"/>
    <w:rsid w:val="00CD46C6"/>
    <w:rsid w:val="00CD5EA6"/>
    <w:rsid w:val="00CD6D86"/>
    <w:rsid w:val="00CE1F74"/>
    <w:rsid w:val="00CE389E"/>
    <w:rsid w:val="00CE5303"/>
    <w:rsid w:val="00CE5F78"/>
    <w:rsid w:val="00CE7FC4"/>
    <w:rsid w:val="00CF186F"/>
    <w:rsid w:val="00CF194A"/>
    <w:rsid w:val="00CF239F"/>
    <w:rsid w:val="00CF34B8"/>
    <w:rsid w:val="00CF350F"/>
    <w:rsid w:val="00CF79B2"/>
    <w:rsid w:val="00D01742"/>
    <w:rsid w:val="00D026CD"/>
    <w:rsid w:val="00D02E58"/>
    <w:rsid w:val="00D05CC0"/>
    <w:rsid w:val="00D06BD8"/>
    <w:rsid w:val="00D072C7"/>
    <w:rsid w:val="00D11C62"/>
    <w:rsid w:val="00D1238D"/>
    <w:rsid w:val="00D127D6"/>
    <w:rsid w:val="00D12EC0"/>
    <w:rsid w:val="00D135E1"/>
    <w:rsid w:val="00D14F9C"/>
    <w:rsid w:val="00D1513B"/>
    <w:rsid w:val="00D201BF"/>
    <w:rsid w:val="00D20DED"/>
    <w:rsid w:val="00D2276B"/>
    <w:rsid w:val="00D24EC0"/>
    <w:rsid w:val="00D26ACB"/>
    <w:rsid w:val="00D27EED"/>
    <w:rsid w:val="00D334B0"/>
    <w:rsid w:val="00D339D6"/>
    <w:rsid w:val="00D343F1"/>
    <w:rsid w:val="00D353CB"/>
    <w:rsid w:val="00D3541E"/>
    <w:rsid w:val="00D40124"/>
    <w:rsid w:val="00D40A6B"/>
    <w:rsid w:val="00D40B14"/>
    <w:rsid w:val="00D415B1"/>
    <w:rsid w:val="00D435CB"/>
    <w:rsid w:val="00D4370C"/>
    <w:rsid w:val="00D43D95"/>
    <w:rsid w:val="00D440E8"/>
    <w:rsid w:val="00D45B12"/>
    <w:rsid w:val="00D46B49"/>
    <w:rsid w:val="00D47BC7"/>
    <w:rsid w:val="00D47DBF"/>
    <w:rsid w:val="00D500BB"/>
    <w:rsid w:val="00D52B53"/>
    <w:rsid w:val="00D52E29"/>
    <w:rsid w:val="00D55435"/>
    <w:rsid w:val="00D576C9"/>
    <w:rsid w:val="00D57CD6"/>
    <w:rsid w:val="00D57E95"/>
    <w:rsid w:val="00D60436"/>
    <w:rsid w:val="00D61B58"/>
    <w:rsid w:val="00D62347"/>
    <w:rsid w:val="00D64BAD"/>
    <w:rsid w:val="00D700CF"/>
    <w:rsid w:val="00D72614"/>
    <w:rsid w:val="00D73C80"/>
    <w:rsid w:val="00D747A1"/>
    <w:rsid w:val="00D7493A"/>
    <w:rsid w:val="00D774D3"/>
    <w:rsid w:val="00D80BB2"/>
    <w:rsid w:val="00D83DA2"/>
    <w:rsid w:val="00D864D8"/>
    <w:rsid w:val="00D8654C"/>
    <w:rsid w:val="00D86D9E"/>
    <w:rsid w:val="00D9094E"/>
    <w:rsid w:val="00D90D39"/>
    <w:rsid w:val="00D921CF"/>
    <w:rsid w:val="00D9270C"/>
    <w:rsid w:val="00D92EC0"/>
    <w:rsid w:val="00D92FEE"/>
    <w:rsid w:val="00D93288"/>
    <w:rsid w:val="00D93713"/>
    <w:rsid w:val="00D94137"/>
    <w:rsid w:val="00D973EB"/>
    <w:rsid w:val="00D97EF5"/>
    <w:rsid w:val="00DA13D8"/>
    <w:rsid w:val="00DA38B4"/>
    <w:rsid w:val="00DA61A8"/>
    <w:rsid w:val="00DA7676"/>
    <w:rsid w:val="00DA7BFC"/>
    <w:rsid w:val="00DB06ED"/>
    <w:rsid w:val="00DB1084"/>
    <w:rsid w:val="00DB201A"/>
    <w:rsid w:val="00DB2FBB"/>
    <w:rsid w:val="00DB6C55"/>
    <w:rsid w:val="00DB6E61"/>
    <w:rsid w:val="00DB79EF"/>
    <w:rsid w:val="00DB7BE1"/>
    <w:rsid w:val="00DC0553"/>
    <w:rsid w:val="00DC1671"/>
    <w:rsid w:val="00DC3F86"/>
    <w:rsid w:val="00DC5F50"/>
    <w:rsid w:val="00DC740A"/>
    <w:rsid w:val="00DD3821"/>
    <w:rsid w:val="00DD4307"/>
    <w:rsid w:val="00DD6EB9"/>
    <w:rsid w:val="00DE07D2"/>
    <w:rsid w:val="00DE1C1C"/>
    <w:rsid w:val="00DE6FAE"/>
    <w:rsid w:val="00DE75DC"/>
    <w:rsid w:val="00DF2BA7"/>
    <w:rsid w:val="00DF371A"/>
    <w:rsid w:val="00DF3DB8"/>
    <w:rsid w:val="00DF55E4"/>
    <w:rsid w:val="00DF6829"/>
    <w:rsid w:val="00DF7780"/>
    <w:rsid w:val="00E0019B"/>
    <w:rsid w:val="00E0034F"/>
    <w:rsid w:val="00E023D6"/>
    <w:rsid w:val="00E03696"/>
    <w:rsid w:val="00E07C01"/>
    <w:rsid w:val="00E11DF3"/>
    <w:rsid w:val="00E1291D"/>
    <w:rsid w:val="00E137E0"/>
    <w:rsid w:val="00E14FA2"/>
    <w:rsid w:val="00E15299"/>
    <w:rsid w:val="00E16035"/>
    <w:rsid w:val="00E1629C"/>
    <w:rsid w:val="00E16501"/>
    <w:rsid w:val="00E16628"/>
    <w:rsid w:val="00E17504"/>
    <w:rsid w:val="00E2035F"/>
    <w:rsid w:val="00E20D20"/>
    <w:rsid w:val="00E218FE"/>
    <w:rsid w:val="00E23558"/>
    <w:rsid w:val="00E271EC"/>
    <w:rsid w:val="00E274CF"/>
    <w:rsid w:val="00E2768F"/>
    <w:rsid w:val="00E34C00"/>
    <w:rsid w:val="00E34FAE"/>
    <w:rsid w:val="00E35DD5"/>
    <w:rsid w:val="00E41CF4"/>
    <w:rsid w:val="00E4213F"/>
    <w:rsid w:val="00E44473"/>
    <w:rsid w:val="00E50A67"/>
    <w:rsid w:val="00E50AD6"/>
    <w:rsid w:val="00E51302"/>
    <w:rsid w:val="00E542A4"/>
    <w:rsid w:val="00E55039"/>
    <w:rsid w:val="00E55AD1"/>
    <w:rsid w:val="00E57B37"/>
    <w:rsid w:val="00E57C52"/>
    <w:rsid w:val="00E604B9"/>
    <w:rsid w:val="00E60E2A"/>
    <w:rsid w:val="00E61388"/>
    <w:rsid w:val="00E6211F"/>
    <w:rsid w:val="00E64048"/>
    <w:rsid w:val="00E65220"/>
    <w:rsid w:val="00E657C3"/>
    <w:rsid w:val="00E70501"/>
    <w:rsid w:val="00E70654"/>
    <w:rsid w:val="00E71938"/>
    <w:rsid w:val="00E71C87"/>
    <w:rsid w:val="00E71E38"/>
    <w:rsid w:val="00E73B34"/>
    <w:rsid w:val="00E741C3"/>
    <w:rsid w:val="00E74A3E"/>
    <w:rsid w:val="00E757D0"/>
    <w:rsid w:val="00E76673"/>
    <w:rsid w:val="00E77282"/>
    <w:rsid w:val="00E77BB2"/>
    <w:rsid w:val="00E77C78"/>
    <w:rsid w:val="00E810CA"/>
    <w:rsid w:val="00E82DF1"/>
    <w:rsid w:val="00E84123"/>
    <w:rsid w:val="00E85D4D"/>
    <w:rsid w:val="00E86E97"/>
    <w:rsid w:val="00E86ED5"/>
    <w:rsid w:val="00E87319"/>
    <w:rsid w:val="00E906E4"/>
    <w:rsid w:val="00E907D8"/>
    <w:rsid w:val="00E90D0C"/>
    <w:rsid w:val="00E912EC"/>
    <w:rsid w:val="00E9355E"/>
    <w:rsid w:val="00E93CFC"/>
    <w:rsid w:val="00E964B4"/>
    <w:rsid w:val="00E964D4"/>
    <w:rsid w:val="00E97472"/>
    <w:rsid w:val="00EA053F"/>
    <w:rsid w:val="00EA098C"/>
    <w:rsid w:val="00EA2BBA"/>
    <w:rsid w:val="00EA4549"/>
    <w:rsid w:val="00EA45AA"/>
    <w:rsid w:val="00EA5588"/>
    <w:rsid w:val="00EA58D7"/>
    <w:rsid w:val="00EA5EE6"/>
    <w:rsid w:val="00EB0A0B"/>
    <w:rsid w:val="00EB1810"/>
    <w:rsid w:val="00EB2524"/>
    <w:rsid w:val="00EB2D1A"/>
    <w:rsid w:val="00EB38A0"/>
    <w:rsid w:val="00EB3F0C"/>
    <w:rsid w:val="00EB4435"/>
    <w:rsid w:val="00EC0581"/>
    <w:rsid w:val="00EC0869"/>
    <w:rsid w:val="00EC33C1"/>
    <w:rsid w:val="00EC3A85"/>
    <w:rsid w:val="00EC47B8"/>
    <w:rsid w:val="00EC4D01"/>
    <w:rsid w:val="00EC5B57"/>
    <w:rsid w:val="00EC6B59"/>
    <w:rsid w:val="00ED3EA4"/>
    <w:rsid w:val="00EE1ED5"/>
    <w:rsid w:val="00EE56C4"/>
    <w:rsid w:val="00EE7BC6"/>
    <w:rsid w:val="00EF1563"/>
    <w:rsid w:val="00EF1FEF"/>
    <w:rsid w:val="00EF2073"/>
    <w:rsid w:val="00EF25B0"/>
    <w:rsid w:val="00EF468D"/>
    <w:rsid w:val="00F01808"/>
    <w:rsid w:val="00F01846"/>
    <w:rsid w:val="00F01E83"/>
    <w:rsid w:val="00F03599"/>
    <w:rsid w:val="00F03700"/>
    <w:rsid w:val="00F03EAC"/>
    <w:rsid w:val="00F0442D"/>
    <w:rsid w:val="00F0619D"/>
    <w:rsid w:val="00F07E54"/>
    <w:rsid w:val="00F07F37"/>
    <w:rsid w:val="00F12204"/>
    <w:rsid w:val="00F12605"/>
    <w:rsid w:val="00F126E9"/>
    <w:rsid w:val="00F134AB"/>
    <w:rsid w:val="00F13F9E"/>
    <w:rsid w:val="00F14FF6"/>
    <w:rsid w:val="00F150FE"/>
    <w:rsid w:val="00F15898"/>
    <w:rsid w:val="00F17396"/>
    <w:rsid w:val="00F20ADD"/>
    <w:rsid w:val="00F2498B"/>
    <w:rsid w:val="00F255A2"/>
    <w:rsid w:val="00F26711"/>
    <w:rsid w:val="00F315AE"/>
    <w:rsid w:val="00F31C8F"/>
    <w:rsid w:val="00F32D32"/>
    <w:rsid w:val="00F35566"/>
    <w:rsid w:val="00F35E9D"/>
    <w:rsid w:val="00F36BDF"/>
    <w:rsid w:val="00F43888"/>
    <w:rsid w:val="00F44E87"/>
    <w:rsid w:val="00F4622F"/>
    <w:rsid w:val="00F476A7"/>
    <w:rsid w:val="00F52F5B"/>
    <w:rsid w:val="00F52F92"/>
    <w:rsid w:val="00F547FB"/>
    <w:rsid w:val="00F549C8"/>
    <w:rsid w:val="00F55798"/>
    <w:rsid w:val="00F569F1"/>
    <w:rsid w:val="00F56C0A"/>
    <w:rsid w:val="00F6085D"/>
    <w:rsid w:val="00F61AE0"/>
    <w:rsid w:val="00F62746"/>
    <w:rsid w:val="00F643D7"/>
    <w:rsid w:val="00F64E2F"/>
    <w:rsid w:val="00F670AE"/>
    <w:rsid w:val="00F708EC"/>
    <w:rsid w:val="00F70A93"/>
    <w:rsid w:val="00F70F6C"/>
    <w:rsid w:val="00F71AA7"/>
    <w:rsid w:val="00F74EF8"/>
    <w:rsid w:val="00F75393"/>
    <w:rsid w:val="00F757A6"/>
    <w:rsid w:val="00F76839"/>
    <w:rsid w:val="00F803F5"/>
    <w:rsid w:val="00F8050E"/>
    <w:rsid w:val="00F82205"/>
    <w:rsid w:val="00F8234B"/>
    <w:rsid w:val="00F82639"/>
    <w:rsid w:val="00F82D34"/>
    <w:rsid w:val="00F834BD"/>
    <w:rsid w:val="00F83BCB"/>
    <w:rsid w:val="00F8644A"/>
    <w:rsid w:val="00F869E6"/>
    <w:rsid w:val="00F926B9"/>
    <w:rsid w:val="00F936CF"/>
    <w:rsid w:val="00F93BCD"/>
    <w:rsid w:val="00F9423D"/>
    <w:rsid w:val="00F9490E"/>
    <w:rsid w:val="00F96236"/>
    <w:rsid w:val="00F9660C"/>
    <w:rsid w:val="00F971CA"/>
    <w:rsid w:val="00F973E1"/>
    <w:rsid w:val="00FA17CA"/>
    <w:rsid w:val="00FA1AE1"/>
    <w:rsid w:val="00FA459A"/>
    <w:rsid w:val="00FA5123"/>
    <w:rsid w:val="00FA63CD"/>
    <w:rsid w:val="00FA646F"/>
    <w:rsid w:val="00FA6F48"/>
    <w:rsid w:val="00FA71B0"/>
    <w:rsid w:val="00FA7951"/>
    <w:rsid w:val="00FA7BEC"/>
    <w:rsid w:val="00FB1212"/>
    <w:rsid w:val="00FB12B1"/>
    <w:rsid w:val="00FB4F6C"/>
    <w:rsid w:val="00FB4F6D"/>
    <w:rsid w:val="00FB6238"/>
    <w:rsid w:val="00FB6848"/>
    <w:rsid w:val="00FB6C56"/>
    <w:rsid w:val="00FB6DE9"/>
    <w:rsid w:val="00FB7277"/>
    <w:rsid w:val="00FB7B8E"/>
    <w:rsid w:val="00FC1A5E"/>
    <w:rsid w:val="00FC2741"/>
    <w:rsid w:val="00FC4E2D"/>
    <w:rsid w:val="00FC6D4A"/>
    <w:rsid w:val="00FC7747"/>
    <w:rsid w:val="00FD0674"/>
    <w:rsid w:val="00FD1F22"/>
    <w:rsid w:val="00FD42FB"/>
    <w:rsid w:val="00FD56B6"/>
    <w:rsid w:val="00FD70AF"/>
    <w:rsid w:val="00FE1444"/>
    <w:rsid w:val="00FE2923"/>
    <w:rsid w:val="00FE3559"/>
    <w:rsid w:val="00FE3F21"/>
    <w:rsid w:val="00FE4A94"/>
    <w:rsid w:val="00FF087B"/>
    <w:rsid w:val="00FF1819"/>
    <w:rsid w:val="00FF1946"/>
    <w:rsid w:val="00FF1FF7"/>
    <w:rsid w:val="00FF2998"/>
    <w:rsid w:val="00FF3A3A"/>
    <w:rsid w:val="00FF4A9F"/>
    <w:rsid w:val="00FF6921"/>
    <w:rsid w:val="0370623C"/>
    <w:rsid w:val="0563AE00"/>
    <w:rsid w:val="06C7508B"/>
    <w:rsid w:val="083F92D0"/>
    <w:rsid w:val="0962443C"/>
    <w:rsid w:val="09976E8B"/>
    <w:rsid w:val="09C448B6"/>
    <w:rsid w:val="0A12FA36"/>
    <w:rsid w:val="0A592FCC"/>
    <w:rsid w:val="0D5C557C"/>
    <w:rsid w:val="0DA4726E"/>
    <w:rsid w:val="0DD446A3"/>
    <w:rsid w:val="0FC95EF6"/>
    <w:rsid w:val="0FE5DF75"/>
    <w:rsid w:val="11D0F5D0"/>
    <w:rsid w:val="1243CA99"/>
    <w:rsid w:val="13889724"/>
    <w:rsid w:val="13C9A499"/>
    <w:rsid w:val="1617A601"/>
    <w:rsid w:val="165CA60C"/>
    <w:rsid w:val="166FB260"/>
    <w:rsid w:val="1699238E"/>
    <w:rsid w:val="1766825B"/>
    <w:rsid w:val="19F9267F"/>
    <w:rsid w:val="1BB38B01"/>
    <w:rsid w:val="1C007376"/>
    <w:rsid w:val="1C94595C"/>
    <w:rsid w:val="1D6B7F46"/>
    <w:rsid w:val="1E3CEAC7"/>
    <w:rsid w:val="1E8E9D9B"/>
    <w:rsid w:val="1EA735B5"/>
    <w:rsid w:val="211C04E5"/>
    <w:rsid w:val="21FE1080"/>
    <w:rsid w:val="225DAA88"/>
    <w:rsid w:val="2353C16A"/>
    <w:rsid w:val="23E9F518"/>
    <w:rsid w:val="2592B479"/>
    <w:rsid w:val="279B70CB"/>
    <w:rsid w:val="285F529B"/>
    <w:rsid w:val="294C1CAC"/>
    <w:rsid w:val="29AB9F89"/>
    <w:rsid w:val="2AE0D46D"/>
    <w:rsid w:val="2D410510"/>
    <w:rsid w:val="2D63A7B0"/>
    <w:rsid w:val="2EBCEBC1"/>
    <w:rsid w:val="313D1190"/>
    <w:rsid w:val="331B74FD"/>
    <w:rsid w:val="34536496"/>
    <w:rsid w:val="349F535F"/>
    <w:rsid w:val="34B74CCC"/>
    <w:rsid w:val="36295171"/>
    <w:rsid w:val="366A4B4A"/>
    <w:rsid w:val="37FABCAA"/>
    <w:rsid w:val="380E4C5A"/>
    <w:rsid w:val="39566B5A"/>
    <w:rsid w:val="3B5C5104"/>
    <w:rsid w:val="3D23DCD6"/>
    <w:rsid w:val="3D630FC6"/>
    <w:rsid w:val="3DE45E74"/>
    <w:rsid w:val="3E4F1F4A"/>
    <w:rsid w:val="40B857ED"/>
    <w:rsid w:val="4192A406"/>
    <w:rsid w:val="41BE7F39"/>
    <w:rsid w:val="42085406"/>
    <w:rsid w:val="42658A70"/>
    <w:rsid w:val="42692858"/>
    <w:rsid w:val="43030F1C"/>
    <w:rsid w:val="448B0B61"/>
    <w:rsid w:val="4631F102"/>
    <w:rsid w:val="46BF4254"/>
    <w:rsid w:val="49D4DE05"/>
    <w:rsid w:val="49DC6156"/>
    <w:rsid w:val="4A12E488"/>
    <w:rsid w:val="4AD5EDD6"/>
    <w:rsid w:val="4B399719"/>
    <w:rsid w:val="4BE5C23C"/>
    <w:rsid w:val="4BF6E241"/>
    <w:rsid w:val="4BFFC02C"/>
    <w:rsid w:val="4CFCF756"/>
    <w:rsid w:val="4E18E13A"/>
    <w:rsid w:val="4EAF7265"/>
    <w:rsid w:val="50CA5364"/>
    <w:rsid w:val="50D50B24"/>
    <w:rsid w:val="510D013B"/>
    <w:rsid w:val="512421A8"/>
    <w:rsid w:val="52643E88"/>
    <w:rsid w:val="540A3A99"/>
    <w:rsid w:val="545E1179"/>
    <w:rsid w:val="55A5D0E2"/>
    <w:rsid w:val="55FAC920"/>
    <w:rsid w:val="59339522"/>
    <w:rsid w:val="59354BFD"/>
    <w:rsid w:val="5AF2F12B"/>
    <w:rsid w:val="5B32EED5"/>
    <w:rsid w:val="5B56621C"/>
    <w:rsid w:val="5BB77ED2"/>
    <w:rsid w:val="5D7B670A"/>
    <w:rsid w:val="5F671E81"/>
    <w:rsid w:val="5F9A9092"/>
    <w:rsid w:val="5FAFAB10"/>
    <w:rsid w:val="5FEE3D13"/>
    <w:rsid w:val="60057176"/>
    <w:rsid w:val="607271A0"/>
    <w:rsid w:val="609F1773"/>
    <w:rsid w:val="623FA4C7"/>
    <w:rsid w:val="630D4CF0"/>
    <w:rsid w:val="6311FFFE"/>
    <w:rsid w:val="65081A0B"/>
    <w:rsid w:val="65ED48F6"/>
    <w:rsid w:val="66254E5E"/>
    <w:rsid w:val="6770E657"/>
    <w:rsid w:val="689ABB12"/>
    <w:rsid w:val="68B781E9"/>
    <w:rsid w:val="6B8CCD6D"/>
    <w:rsid w:val="6BBB448B"/>
    <w:rsid w:val="6CAE33A2"/>
    <w:rsid w:val="6CE2EBD9"/>
    <w:rsid w:val="6D8A4B90"/>
    <w:rsid w:val="6F3D530C"/>
    <w:rsid w:val="7007B021"/>
    <w:rsid w:val="7098EA6A"/>
    <w:rsid w:val="7277EE53"/>
    <w:rsid w:val="730B4880"/>
    <w:rsid w:val="7392AE5E"/>
    <w:rsid w:val="7473BDFD"/>
    <w:rsid w:val="74D6A229"/>
    <w:rsid w:val="7505BEAB"/>
    <w:rsid w:val="75419E63"/>
    <w:rsid w:val="7545D1BE"/>
    <w:rsid w:val="754CBE01"/>
    <w:rsid w:val="768A642C"/>
    <w:rsid w:val="78793F25"/>
    <w:rsid w:val="78CC4986"/>
    <w:rsid w:val="78D37BC8"/>
    <w:rsid w:val="7A347E76"/>
    <w:rsid w:val="7AB41B83"/>
    <w:rsid w:val="7C0CDCBC"/>
    <w:rsid w:val="7CBEE55F"/>
    <w:rsid w:val="7D9F6507"/>
    <w:rsid w:val="7F194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7025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71A"/>
    <w:pPr>
      <w:spacing w:after="160" w:line="259"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Body">
    <w:name w:val="Body"/>
    <w:rsid w:val="00DF371A"/>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de-DE"/>
      <w14:textOutline w14:w="0" w14:cap="flat" w14:cmpd="sng" w14:algn="ctr">
        <w14:noFill/>
        <w14:prstDash w14:val="solid"/>
        <w14:bevel/>
      </w14:textOutline>
    </w:rPr>
  </w:style>
  <w:style w:type="paragraph" w:styleId="ListParagraph">
    <w:name w:val="List Paragraph"/>
    <w:basedOn w:val="Normal"/>
    <w:uiPriority w:val="34"/>
    <w:unhideWhenUsed/>
    <w:qFormat/>
    <w:rsid w:val="007A21C8"/>
    <w:pPr>
      <w:ind w:left="720"/>
      <w:contextualSpacing/>
    </w:pPr>
  </w:style>
  <w:style w:type="character" w:styleId="FootnoteReference">
    <w:name w:val="footnote reference"/>
    <w:basedOn w:val="DefaultParagraphFont"/>
    <w:uiPriority w:val="99"/>
    <w:unhideWhenUsed/>
    <w:rsid w:val="00066915"/>
    <w:rPr>
      <w:vertAlign w:val="superscript"/>
    </w:rPr>
  </w:style>
  <w:style w:type="character" w:customStyle="1" w:styleId="UnresolvedMention1">
    <w:name w:val="Unresolved Mention1"/>
    <w:basedOn w:val="DefaultParagraphFont"/>
    <w:uiPriority w:val="99"/>
    <w:unhideWhenUsed/>
    <w:rsid w:val="00E1629C"/>
    <w:rPr>
      <w:color w:val="605E5C"/>
      <w:shd w:val="clear" w:color="auto" w:fill="E1DFDD"/>
    </w:rPr>
  </w:style>
  <w:style w:type="character" w:customStyle="1" w:styleId="Mention1">
    <w:name w:val="Mention1"/>
    <w:basedOn w:val="DefaultParagraphFont"/>
    <w:uiPriority w:val="99"/>
    <w:unhideWhenUsed/>
    <w:rsid w:val="00E1629C"/>
    <w:rPr>
      <w:color w:val="2B579A"/>
      <w:shd w:val="clear" w:color="auto" w:fill="E1DFDD"/>
    </w:rPr>
  </w:style>
  <w:style w:type="character" w:customStyle="1" w:styleId="UnresolvedMention2">
    <w:name w:val="Unresolved Mention2"/>
    <w:basedOn w:val="DefaultParagraphFont"/>
    <w:uiPriority w:val="99"/>
    <w:unhideWhenUsed/>
    <w:rsid w:val="00384F4A"/>
    <w:rPr>
      <w:color w:val="605E5C"/>
      <w:shd w:val="clear" w:color="auto" w:fill="E1DFDD"/>
    </w:rPr>
  </w:style>
  <w:style w:type="character" w:customStyle="1" w:styleId="Mention2">
    <w:name w:val="Mention2"/>
    <w:basedOn w:val="DefaultParagraphFont"/>
    <w:uiPriority w:val="99"/>
    <w:unhideWhenUsed/>
    <w:rsid w:val="00384F4A"/>
    <w:rPr>
      <w:color w:val="2B579A"/>
      <w:shd w:val="clear" w:color="auto" w:fill="E1DFDD"/>
    </w:rPr>
  </w:style>
  <w:style w:type="paragraph" w:styleId="Revision">
    <w:name w:val="Revision"/>
    <w:hidden/>
    <w:uiPriority w:val="99"/>
    <w:semiHidden/>
    <w:rsid w:val="00D72614"/>
  </w:style>
  <w:style w:type="paragraph" w:styleId="NormalWeb">
    <w:name w:val="Normal (Web)"/>
    <w:basedOn w:val="Normal"/>
    <w:uiPriority w:val="99"/>
    <w:unhideWhenUsed/>
    <w:rsid w:val="00DF6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0">
    <w:name w:val="Unresolved Mention20"/>
    <w:basedOn w:val="DefaultParagraphFont"/>
    <w:uiPriority w:val="99"/>
    <w:unhideWhenUsed/>
    <w:rsid w:val="00EF1563"/>
    <w:rPr>
      <w:color w:val="605E5C"/>
      <w:shd w:val="clear" w:color="auto" w:fill="E1DFDD"/>
    </w:rPr>
  </w:style>
  <w:style w:type="character" w:customStyle="1" w:styleId="Mention20">
    <w:name w:val="Mention20"/>
    <w:basedOn w:val="DefaultParagraphFont"/>
    <w:uiPriority w:val="99"/>
    <w:unhideWhenUsed/>
    <w:rsid w:val="00EF1563"/>
    <w:rPr>
      <w:color w:val="2B579A"/>
      <w:shd w:val="clear" w:color="auto" w:fill="E1DFDD"/>
    </w:rPr>
  </w:style>
  <w:style w:type="character" w:customStyle="1" w:styleId="UnresolvedMention200">
    <w:name w:val="Unresolved Mention200"/>
    <w:basedOn w:val="DefaultParagraphFont"/>
    <w:uiPriority w:val="99"/>
    <w:unhideWhenUsed/>
    <w:rsid w:val="00CB0938"/>
    <w:rPr>
      <w:color w:val="605E5C"/>
      <w:shd w:val="clear" w:color="auto" w:fill="E1DFDD"/>
    </w:rPr>
  </w:style>
  <w:style w:type="character" w:customStyle="1" w:styleId="Mention200">
    <w:name w:val="Mention200"/>
    <w:basedOn w:val="DefaultParagraphFont"/>
    <w:uiPriority w:val="99"/>
    <w:unhideWhenUsed/>
    <w:rsid w:val="00CB0938"/>
    <w:rPr>
      <w:color w:val="2B579A"/>
      <w:shd w:val="clear" w:color="auto" w:fill="E1DFDD"/>
    </w:rPr>
  </w:style>
  <w:style w:type="character" w:customStyle="1" w:styleId="UnresolvedMention2000">
    <w:name w:val="Unresolved Mention2000"/>
    <w:basedOn w:val="DefaultParagraphFont"/>
    <w:uiPriority w:val="99"/>
    <w:unhideWhenUsed/>
    <w:rsid w:val="00B35C57"/>
    <w:rPr>
      <w:color w:val="605E5C"/>
      <w:shd w:val="clear" w:color="auto" w:fill="E1DFDD"/>
    </w:rPr>
  </w:style>
  <w:style w:type="character" w:customStyle="1" w:styleId="Mention2000">
    <w:name w:val="Mention2000"/>
    <w:basedOn w:val="DefaultParagraphFont"/>
    <w:uiPriority w:val="99"/>
    <w:unhideWhenUsed/>
    <w:rsid w:val="00B35C57"/>
    <w:rPr>
      <w:color w:val="2B579A"/>
      <w:shd w:val="clear" w:color="auto" w:fill="E1DFDD"/>
    </w:rPr>
  </w:style>
  <w:style w:type="character" w:customStyle="1" w:styleId="UnresolvedMention20000">
    <w:name w:val="Unresolved Mention20000"/>
    <w:basedOn w:val="DefaultParagraphFont"/>
    <w:uiPriority w:val="99"/>
    <w:unhideWhenUsed/>
    <w:rsid w:val="00AE515C"/>
    <w:rPr>
      <w:color w:val="605E5C"/>
      <w:shd w:val="clear" w:color="auto" w:fill="E1DFDD"/>
    </w:rPr>
  </w:style>
  <w:style w:type="character" w:customStyle="1" w:styleId="Mention20000">
    <w:name w:val="Mention20000"/>
    <w:basedOn w:val="DefaultParagraphFont"/>
    <w:uiPriority w:val="99"/>
    <w:unhideWhenUsed/>
    <w:rsid w:val="00AE515C"/>
    <w:rPr>
      <w:color w:val="2B579A"/>
      <w:shd w:val="clear" w:color="auto" w:fill="E1DFDD"/>
    </w:rPr>
  </w:style>
  <w:style w:type="character" w:customStyle="1" w:styleId="UnresolvedMention200000">
    <w:name w:val="Unresolved Mention200000"/>
    <w:basedOn w:val="DefaultParagraphFont"/>
    <w:uiPriority w:val="99"/>
    <w:unhideWhenUsed/>
    <w:rsid w:val="007C6A89"/>
    <w:rPr>
      <w:color w:val="605E5C"/>
      <w:shd w:val="clear" w:color="auto" w:fill="E1DFDD"/>
    </w:rPr>
  </w:style>
  <w:style w:type="character" w:customStyle="1" w:styleId="Mention200000">
    <w:name w:val="Mention200000"/>
    <w:basedOn w:val="DefaultParagraphFont"/>
    <w:uiPriority w:val="99"/>
    <w:unhideWhenUsed/>
    <w:rsid w:val="007C6A89"/>
    <w:rPr>
      <w:color w:val="2B579A"/>
      <w:shd w:val="clear" w:color="auto" w:fill="E1DFDD"/>
    </w:rPr>
  </w:style>
  <w:style w:type="character" w:styleId="LineNumber">
    <w:name w:val="line number"/>
    <w:basedOn w:val="DefaultParagraphFont"/>
    <w:uiPriority w:val="99"/>
    <w:semiHidden/>
    <w:unhideWhenUsed/>
    <w:rsid w:val="00915047"/>
  </w:style>
  <w:style w:type="character" w:customStyle="1" w:styleId="UnresolvedMention3">
    <w:name w:val="Unresolved Mention3"/>
    <w:basedOn w:val="DefaultParagraphFont"/>
    <w:uiPriority w:val="99"/>
    <w:semiHidden/>
    <w:unhideWhenUsed/>
    <w:rsid w:val="00FC7747"/>
    <w:rPr>
      <w:color w:val="605E5C"/>
      <w:shd w:val="clear" w:color="auto" w:fill="E1DFDD"/>
    </w:rPr>
  </w:style>
  <w:style w:type="character" w:customStyle="1" w:styleId="UnresolvedMention2000000">
    <w:name w:val="Unresolved Mention2000000"/>
    <w:basedOn w:val="DefaultParagraphFont"/>
    <w:uiPriority w:val="99"/>
    <w:unhideWhenUsed/>
    <w:rsid w:val="005B14D7"/>
    <w:rPr>
      <w:color w:val="605E5C"/>
      <w:shd w:val="clear" w:color="auto" w:fill="E1DFDD"/>
    </w:rPr>
  </w:style>
  <w:style w:type="character" w:customStyle="1" w:styleId="Mention2000000">
    <w:name w:val="Mention2000000"/>
    <w:basedOn w:val="DefaultParagraphFont"/>
    <w:uiPriority w:val="99"/>
    <w:unhideWhenUsed/>
    <w:rsid w:val="005B14D7"/>
    <w:rPr>
      <w:color w:val="2B579A"/>
      <w:shd w:val="clear" w:color="auto" w:fill="E1DFDD"/>
    </w:rPr>
  </w:style>
  <w:style w:type="character" w:customStyle="1" w:styleId="UnresolvedMention20000000">
    <w:name w:val="Unresolved Mention20000000"/>
    <w:basedOn w:val="DefaultParagraphFont"/>
    <w:uiPriority w:val="99"/>
    <w:unhideWhenUsed/>
    <w:rsid w:val="00256620"/>
    <w:rPr>
      <w:color w:val="605E5C"/>
      <w:shd w:val="clear" w:color="auto" w:fill="E1DFDD"/>
    </w:rPr>
  </w:style>
  <w:style w:type="character" w:customStyle="1" w:styleId="Mention20000000">
    <w:name w:val="Mention20000000"/>
    <w:basedOn w:val="DefaultParagraphFont"/>
    <w:uiPriority w:val="99"/>
    <w:unhideWhenUsed/>
    <w:rsid w:val="00256620"/>
    <w:rPr>
      <w:color w:val="2B579A"/>
      <w:shd w:val="clear" w:color="auto" w:fill="E1DFDD"/>
    </w:rPr>
  </w:style>
  <w:style w:type="character" w:customStyle="1" w:styleId="UnresolvedMention4">
    <w:name w:val="Unresolved Mention4"/>
    <w:basedOn w:val="DefaultParagraphFont"/>
    <w:uiPriority w:val="99"/>
    <w:unhideWhenUsed/>
    <w:rsid w:val="00C658EF"/>
    <w:rPr>
      <w:color w:val="605E5C"/>
      <w:shd w:val="clear" w:color="auto" w:fill="E1DFDD"/>
    </w:rPr>
  </w:style>
  <w:style w:type="character" w:customStyle="1" w:styleId="Mention3">
    <w:name w:val="Mention3"/>
    <w:basedOn w:val="DefaultParagraphFont"/>
    <w:uiPriority w:val="99"/>
    <w:unhideWhenUsed/>
    <w:rsid w:val="00C658EF"/>
    <w:rPr>
      <w:color w:val="2B579A"/>
      <w:shd w:val="clear" w:color="auto" w:fill="E1DFDD"/>
    </w:rPr>
  </w:style>
  <w:style w:type="character" w:customStyle="1" w:styleId="UnresolvedMention200000000">
    <w:name w:val="Unresolved Mention200000000"/>
    <w:basedOn w:val="DefaultParagraphFont"/>
    <w:uiPriority w:val="99"/>
    <w:unhideWhenUsed/>
    <w:rsid w:val="00CF350F"/>
    <w:rPr>
      <w:color w:val="605E5C"/>
      <w:shd w:val="clear" w:color="auto" w:fill="E1DFDD"/>
    </w:rPr>
  </w:style>
  <w:style w:type="character" w:customStyle="1" w:styleId="Mention200000000">
    <w:name w:val="Mention200000000"/>
    <w:basedOn w:val="DefaultParagraphFont"/>
    <w:uiPriority w:val="99"/>
    <w:unhideWhenUsed/>
    <w:rsid w:val="00CF350F"/>
    <w:rPr>
      <w:color w:val="2B579A"/>
      <w:shd w:val="clear" w:color="auto" w:fill="E1DFDD"/>
    </w:rPr>
  </w:style>
  <w:style w:type="character" w:customStyle="1" w:styleId="UnresolvedMention2000000000">
    <w:name w:val="Unresolved Mention2000000000"/>
    <w:basedOn w:val="DefaultParagraphFont"/>
    <w:uiPriority w:val="99"/>
    <w:unhideWhenUsed/>
    <w:rsid w:val="000A1B41"/>
    <w:rPr>
      <w:color w:val="605E5C"/>
      <w:shd w:val="clear" w:color="auto" w:fill="E1DFDD"/>
    </w:rPr>
  </w:style>
  <w:style w:type="character" w:customStyle="1" w:styleId="Mention2000000000">
    <w:name w:val="Mention2000000000"/>
    <w:basedOn w:val="DefaultParagraphFont"/>
    <w:uiPriority w:val="99"/>
    <w:unhideWhenUsed/>
    <w:rsid w:val="000A1B41"/>
    <w:rPr>
      <w:color w:val="2B579A"/>
      <w:shd w:val="clear" w:color="auto" w:fill="E1DFDD"/>
    </w:rPr>
  </w:style>
  <w:style w:type="character" w:customStyle="1" w:styleId="UnresolvedMention20000000000">
    <w:name w:val="Unresolved Mention20000000000"/>
    <w:basedOn w:val="DefaultParagraphFont"/>
    <w:uiPriority w:val="99"/>
    <w:unhideWhenUsed/>
    <w:rsid w:val="00B4683F"/>
    <w:rPr>
      <w:color w:val="605E5C"/>
      <w:shd w:val="clear" w:color="auto" w:fill="E1DFDD"/>
    </w:rPr>
  </w:style>
  <w:style w:type="character" w:customStyle="1" w:styleId="Mention20000000000">
    <w:name w:val="Mention20000000000"/>
    <w:basedOn w:val="DefaultParagraphFont"/>
    <w:uiPriority w:val="99"/>
    <w:unhideWhenUsed/>
    <w:rsid w:val="00B4683F"/>
    <w:rPr>
      <w:color w:val="2B579A"/>
      <w:shd w:val="clear" w:color="auto" w:fill="E1DFDD"/>
    </w:rPr>
  </w:style>
  <w:style w:type="character" w:styleId="UnresolvedMention">
    <w:name w:val="Unresolved Mention"/>
    <w:basedOn w:val="DefaultParagraphFont"/>
    <w:uiPriority w:val="99"/>
    <w:unhideWhenUsed/>
    <w:rsid w:val="00B4683F"/>
    <w:rPr>
      <w:color w:val="605E5C"/>
      <w:shd w:val="clear" w:color="auto" w:fill="E1DFDD"/>
    </w:rPr>
  </w:style>
  <w:style w:type="character" w:styleId="Mention">
    <w:name w:val="Mention"/>
    <w:basedOn w:val="DefaultParagraphFont"/>
    <w:uiPriority w:val="99"/>
    <w:unhideWhenUsed/>
    <w:rsid w:val="00B468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798">
      <w:bodyDiv w:val="1"/>
      <w:marLeft w:val="0"/>
      <w:marRight w:val="0"/>
      <w:marTop w:val="0"/>
      <w:marBottom w:val="0"/>
      <w:divBdr>
        <w:top w:val="none" w:sz="0" w:space="0" w:color="auto"/>
        <w:left w:val="none" w:sz="0" w:space="0" w:color="auto"/>
        <w:bottom w:val="none" w:sz="0" w:space="0" w:color="auto"/>
        <w:right w:val="none" w:sz="0" w:space="0" w:color="auto"/>
      </w:divBdr>
    </w:div>
    <w:div w:id="171335762">
      <w:bodyDiv w:val="1"/>
      <w:marLeft w:val="0"/>
      <w:marRight w:val="0"/>
      <w:marTop w:val="0"/>
      <w:marBottom w:val="0"/>
      <w:divBdr>
        <w:top w:val="none" w:sz="0" w:space="0" w:color="auto"/>
        <w:left w:val="none" w:sz="0" w:space="0" w:color="auto"/>
        <w:bottom w:val="none" w:sz="0" w:space="0" w:color="auto"/>
        <w:right w:val="none" w:sz="0" w:space="0" w:color="auto"/>
      </w:divBdr>
      <w:divsChild>
        <w:div w:id="550190189">
          <w:marLeft w:val="0"/>
          <w:marRight w:val="0"/>
          <w:marTop w:val="0"/>
          <w:marBottom w:val="0"/>
          <w:divBdr>
            <w:top w:val="none" w:sz="0" w:space="0" w:color="auto"/>
            <w:left w:val="none" w:sz="0" w:space="0" w:color="auto"/>
            <w:bottom w:val="none" w:sz="0" w:space="0" w:color="auto"/>
            <w:right w:val="none" w:sz="0" w:space="0" w:color="auto"/>
          </w:divBdr>
          <w:divsChild>
            <w:div w:id="1840608872">
              <w:marLeft w:val="30"/>
              <w:marRight w:val="30"/>
              <w:marTop w:val="0"/>
              <w:marBottom w:val="0"/>
              <w:divBdr>
                <w:top w:val="none" w:sz="0" w:space="0" w:color="auto"/>
                <w:left w:val="none" w:sz="0" w:space="0" w:color="auto"/>
                <w:bottom w:val="none" w:sz="0" w:space="0" w:color="auto"/>
                <w:right w:val="none" w:sz="0" w:space="0" w:color="auto"/>
              </w:divBdr>
              <w:divsChild>
                <w:div w:id="2059428480">
                  <w:marLeft w:val="0"/>
                  <w:marRight w:val="90"/>
                  <w:marTop w:val="90"/>
                  <w:marBottom w:val="30"/>
                  <w:divBdr>
                    <w:top w:val="none" w:sz="0" w:space="0" w:color="auto"/>
                    <w:left w:val="none" w:sz="0" w:space="0" w:color="auto"/>
                    <w:bottom w:val="none" w:sz="0" w:space="0" w:color="auto"/>
                    <w:right w:val="none" w:sz="0" w:space="0" w:color="auto"/>
                  </w:divBdr>
                  <w:divsChild>
                    <w:div w:id="1940410547">
                      <w:marLeft w:val="0"/>
                      <w:marRight w:val="30"/>
                      <w:marTop w:val="0"/>
                      <w:marBottom w:val="0"/>
                      <w:divBdr>
                        <w:top w:val="none" w:sz="0" w:space="0" w:color="auto"/>
                        <w:left w:val="none" w:sz="0" w:space="0" w:color="auto"/>
                        <w:bottom w:val="none" w:sz="0" w:space="0" w:color="auto"/>
                        <w:right w:val="none" w:sz="0" w:space="0" w:color="auto"/>
                      </w:divBdr>
                      <w:divsChild>
                        <w:div w:id="558320815">
                          <w:marLeft w:val="0"/>
                          <w:marRight w:val="0"/>
                          <w:marTop w:val="0"/>
                          <w:marBottom w:val="0"/>
                          <w:divBdr>
                            <w:top w:val="none" w:sz="0" w:space="0" w:color="auto"/>
                            <w:left w:val="none" w:sz="0" w:space="0" w:color="auto"/>
                            <w:bottom w:val="none" w:sz="0" w:space="0" w:color="auto"/>
                            <w:right w:val="none" w:sz="0" w:space="0" w:color="auto"/>
                          </w:divBdr>
                          <w:divsChild>
                            <w:div w:id="249199735">
                              <w:marLeft w:val="0"/>
                              <w:marRight w:val="0"/>
                              <w:marTop w:val="0"/>
                              <w:marBottom w:val="0"/>
                              <w:divBdr>
                                <w:top w:val="none" w:sz="0" w:space="0" w:color="auto"/>
                                <w:left w:val="none" w:sz="0" w:space="0" w:color="auto"/>
                                <w:bottom w:val="none" w:sz="0" w:space="0" w:color="auto"/>
                                <w:right w:val="none" w:sz="0" w:space="0" w:color="auto"/>
                              </w:divBdr>
                              <w:divsChild>
                                <w:div w:id="1195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646712">
      <w:bodyDiv w:val="1"/>
      <w:marLeft w:val="0"/>
      <w:marRight w:val="0"/>
      <w:marTop w:val="0"/>
      <w:marBottom w:val="0"/>
      <w:divBdr>
        <w:top w:val="none" w:sz="0" w:space="0" w:color="auto"/>
        <w:left w:val="none" w:sz="0" w:space="0" w:color="auto"/>
        <w:bottom w:val="none" w:sz="0" w:space="0" w:color="auto"/>
        <w:right w:val="none" w:sz="0" w:space="0" w:color="auto"/>
      </w:divBdr>
    </w:div>
    <w:div w:id="841504268">
      <w:bodyDiv w:val="1"/>
      <w:marLeft w:val="0"/>
      <w:marRight w:val="0"/>
      <w:marTop w:val="0"/>
      <w:marBottom w:val="0"/>
      <w:divBdr>
        <w:top w:val="none" w:sz="0" w:space="0" w:color="auto"/>
        <w:left w:val="none" w:sz="0" w:space="0" w:color="auto"/>
        <w:bottom w:val="none" w:sz="0" w:space="0" w:color="auto"/>
        <w:right w:val="none" w:sz="0" w:space="0" w:color="auto"/>
      </w:divBdr>
    </w:div>
    <w:div w:id="875505890">
      <w:bodyDiv w:val="1"/>
      <w:marLeft w:val="0"/>
      <w:marRight w:val="0"/>
      <w:marTop w:val="0"/>
      <w:marBottom w:val="0"/>
      <w:divBdr>
        <w:top w:val="none" w:sz="0" w:space="0" w:color="auto"/>
        <w:left w:val="none" w:sz="0" w:space="0" w:color="auto"/>
        <w:bottom w:val="none" w:sz="0" w:space="0" w:color="auto"/>
        <w:right w:val="none" w:sz="0" w:space="0" w:color="auto"/>
      </w:divBdr>
    </w:div>
    <w:div w:id="918707453">
      <w:bodyDiv w:val="1"/>
      <w:marLeft w:val="0"/>
      <w:marRight w:val="0"/>
      <w:marTop w:val="0"/>
      <w:marBottom w:val="0"/>
      <w:divBdr>
        <w:top w:val="none" w:sz="0" w:space="0" w:color="auto"/>
        <w:left w:val="none" w:sz="0" w:space="0" w:color="auto"/>
        <w:bottom w:val="none" w:sz="0" w:space="0" w:color="auto"/>
        <w:right w:val="none" w:sz="0" w:space="0" w:color="auto"/>
      </w:divBdr>
    </w:div>
    <w:div w:id="995767246">
      <w:bodyDiv w:val="1"/>
      <w:marLeft w:val="0"/>
      <w:marRight w:val="0"/>
      <w:marTop w:val="0"/>
      <w:marBottom w:val="0"/>
      <w:divBdr>
        <w:top w:val="none" w:sz="0" w:space="0" w:color="auto"/>
        <w:left w:val="none" w:sz="0" w:space="0" w:color="auto"/>
        <w:bottom w:val="none" w:sz="0" w:space="0" w:color="auto"/>
        <w:right w:val="none" w:sz="0" w:space="0" w:color="auto"/>
      </w:divBdr>
    </w:div>
    <w:div w:id="1125124606">
      <w:bodyDiv w:val="1"/>
      <w:marLeft w:val="0"/>
      <w:marRight w:val="0"/>
      <w:marTop w:val="0"/>
      <w:marBottom w:val="0"/>
      <w:divBdr>
        <w:top w:val="none" w:sz="0" w:space="0" w:color="auto"/>
        <w:left w:val="none" w:sz="0" w:space="0" w:color="auto"/>
        <w:bottom w:val="none" w:sz="0" w:space="0" w:color="auto"/>
        <w:right w:val="none" w:sz="0" w:space="0" w:color="auto"/>
      </w:divBdr>
    </w:div>
    <w:div w:id="1304964204">
      <w:bodyDiv w:val="1"/>
      <w:marLeft w:val="0"/>
      <w:marRight w:val="0"/>
      <w:marTop w:val="0"/>
      <w:marBottom w:val="0"/>
      <w:divBdr>
        <w:top w:val="none" w:sz="0" w:space="0" w:color="auto"/>
        <w:left w:val="none" w:sz="0" w:space="0" w:color="auto"/>
        <w:bottom w:val="none" w:sz="0" w:space="0" w:color="auto"/>
        <w:right w:val="none" w:sz="0" w:space="0" w:color="auto"/>
      </w:divBdr>
    </w:div>
    <w:div w:id="1607420866">
      <w:bodyDiv w:val="1"/>
      <w:marLeft w:val="0"/>
      <w:marRight w:val="0"/>
      <w:marTop w:val="0"/>
      <w:marBottom w:val="0"/>
      <w:divBdr>
        <w:top w:val="none" w:sz="0" w:space="0" w:color="auto"/>
        <w:left w:val="none" w:sz="0" w:space="0" w:color="auto"/>
        <w:bottom w:val="none" w:sz="0" w:space="0" w:color="auto"/>
        <w:right w:val="none" w:sz="0" w:space="0" w:color="auto"/>
      </w:divBdr>
    </w:div>
    <w:div w:id="1944264631">
      <w:bodyDiv w:val="1"/>
      <w:marLeft w:val="0"/>
      <w:marRight w:val="0"/>
      <w:marTop w:val="0"/>
      <w:marBottom w:val="0"/>
      <w:divBdr>
        <w:top w:val="none" w:sz="0" w:space="0" w:color="auto"/>
        <w:left w:val="none" w:sz="0" w:space="0" w:color="auto"/>
        <w:bottom w:val="none" w:sz="0" w:space="0" w:color="auto"/>
        <w:right w:val="none" w:sz="0" w:space="0" w:color="auto"/>
      </w:divBdr>
    </w:div>
    <w:div w:id="208163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49675-3C6D-4735-8FE2-8429FCE4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2022-06-22T18:00:00Z</dcterms:created>
  <dcterms:modified xsi:type="dcterms:W3CDTF">2022-06-24T13:24:00Z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2022-03-17T15:32:04Z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af5970a3-908d-4d90-a18a-f88057692d29</vt:lpwstr>
  </property>
  <property fmtid="{D5CDD505-2E9C-101B-9397-08002B2CF9AE}" pid="8" name="MSIP_Label_7b94a7b8-f06c-4dfe-bdcc-9b548fd58c31_ContentBits">
    <vt:lpwstr>0</vt:lpwstr>
  </property>
</Properties>
</file>