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4475" w:rsidRPr="00BF6F6F" w:rsidP="00367E44" w14:paraId="3BCC216B" w14:textId="77777777">
      <w:pPr>
        <w:jc w:val="center"/>
        <w:rPr>
          <w:b/>
        </w:rPr>
      </w:pPr>
      <w:r w:rsidRPr="00BF6F6F">
        <w:rPr>
          <w:b/>
        </w:rPr>
        <w:t xml:space="preserve">Supporting Statement for </w:t>
      </w:r>
      <w:r w:rsidRPr="00BF6F6F" w:rsidR="00855770">
        <w:rPr>
          <w:b/>
        </w:rPr>
        <w:t xml:space="preserve">Form </w:t>
      </w:r>
      <w:r w:rsidRPr="00BF6F6F">
        <w:rPr>
          <w:b/>
        </w:rPr>
        <w:t>SSA-7004</w:t>
      </w:r>
    </w:p>
    <w:p w:rsidR="00192944" w:rsidRPr="00BF6F6F" w:rsidP="00367E44" w14:paraId="212ACF3A" w14:textId="77777777">
      <w:pPr>
        <w:jc w:val="center"/>
        <w:rPr>
          <w:b/>
          <w:iCs/>
        </w:rPr>
      </w:pPr>
      <w:r w:rsidRPr="00BF6F6F">
        <w:rPr>
          <w:b/>
        </w:rPr>
        <w:t xml:space="preserve">Request for </w:t>
      </w:r>
      <w:r w:rsidRPr="00BF6F6F">
        <w:rPr>
          <w:b/>
          <w:iCs/>
        </w:rPr>
        <w:t>Social Security Statement</w:t>
      </w:r>
    </w:p>
    <w:p w:rsidR="00274475" w:rsidRPr="00BF6F6F" w:rsidP="00367E44" w14:paraId="025CB73F" w14:textId="77777777">
      <w:pPr>
        <w:jc w:val="center"/>
        <w:rPr>
          <w:b/>
          <w:iCs/>
        </w:rPr>
      </w:pPr>
      <w:r w:rsidRPr="00BF6F6F">
        <w:rPr>
          <w:b/>
        </w:rPr>
        <w:t>20 CFR 404.810</w:t>
      </w:r>
    </w:p>
    <w:p w:rsidR="00274475" w:rsidRPr="00BF6F6F" w:rsidP="00367E44" w14:paraId="39EE90D4" w14:textId="77777777">
      <w:pPr>
        <w:jc w:val="center"/>
        <w:rPr>
          <w:b/>
        </w:rPr>
      </w:pPr>
      <w:r w:rsidRPr="00BF6F6F">
        <w:rPr>
          <w:b/>
        </w:rPr>
        <w:t>OMB No. 0960-0466</w:t>
      </w:r>
    </w:p>
    <w:p w:rsidR="00274475" w:rsidRPr="00BF6F6F" w:rsidP="00367E44" w14:paraId="1036DD8D" w14:textId="77777777">
      <w:pPr>
        <w:jc w:val="center"/>
        <w:rPr>
          <w:iCs/>
        </w:rPr>
      </w:pPr>
    </w:p>
    <w:p w:rsidR="00274475" w:rsidRPr="00BF6F6F" w:rsidP="00367E44" w14:paraId="23DE2E1C" w14:textId="77777777">
      <w:pPr>
        <w:ind w:left="720" w:hanging="540"/>
        <w:rPr>
          <w:b/>
          <w:u w:val="single"/>
        </w:rPr>
      </w:pPr>
      <w:r w:rsidRPr="00BF6F6F">
        <w:rPr>
          <w:b/>
        </w:rPr>
        <w:t>A.</w:t>
      </w:r>
      <w:r w:rsidRPr="00BF6F6F">
        <w:rPr>
          <w:b/>
        </w:rPr>
        <w:tab/>
      </w:r>
      <w:r w:rsidRPr="00BF6F6F">
        <w:rPr>
          <w:b/>
          <w:u w:val="single"/>
        </w:rPr>
        <w:t>Justification</w:t>
      </w:r>
    </w:p>
    <w:p w:rsidR="00274475" w:rsidRPr="00BF6F6F" w:rsidP="00367E44" w14:paraId="1D9BB161" w14:textId="77777777">
      <w:pPr>
        <w:rPr>
          <w:u w:val="single"/>
        </w:rPr>
      </w:pPr>
    </w:p>
    <w:p w:rsidR="00274475" w:rsidRPr="00BF6F6F" w:rsidP="00367E44" w14:paraId="78F09B78" w14:textId="77777777">
      <w:pPr>
        <w:numPr>
          <w:ilvl w:val="0"/>
          <w:numId w:val="1"/>
        </w:numPr>
        <w:tabs>
          <w:tab w:val="clear" w:pos="450"/>
          <w:tab w:val="left" w:pos="1440"/>
        </w:tabs>
        <w:ind w:left="1440" w:hanging="720"/>
        <w:rPr>
          <w:rFonts w:eastAsia="Times New Roman"/>
          <w:b/>
          <w:bCs/>
        </w:rPr>
      </w:pPr>
      <w:r w:rsidRPr="00BF6F6F">
        <w:rPr>
          <w:rFonts w:eastAsia="Times New Roman"/>
          <w:b/>
          <w:bCs/>
        </w:rPr>
        <w:t>Introduction/Authoring Laws and Regulations</w:t>
      </w:r>
    </w:p>
    <w:p w:rsidR="00274475" w:rsidRPr="00BF6F6F" w:rsidP="00367E44" w14:paraId="41894481" w14:textId="16FDF171">
      <w:pPr>
        <w:ind w:left="1440"/>
      </w:pPr>
      <w:r w:rsidRPr="00BF6F6F">
        <w:rPr>
          <w:iCs/>
        </w:rPr>
        <w:t xml:space="preserve">Section </w:t>
      </w:r>
      <w:r w:rsidRPr="00BF6F6F">
        <w:rPr>
          <w:i/>
          <w:iCs/>
        </w:rPr>
        <w:t xml:space="preserve">205(c)(2)(A) </w:t>
      </w:r>
      <w:r w:rsidRPr="00BF6F6F">
        <w:rPr>
          <w:iCs/>
        </w:rPr>
        <w:t>of the</w:t>
      </w:r>
      <w:r w:rsidRPr="00BF6F6F">
        <w:rPr>
          <w:i/>
          <w:iCs/>
        </w:rPr>
        <w:t xml:space="preserve"> Social Security Act (Act)</w:t>
      </w:r>
      <w:r w:rsidRPr="00BF6F6F">
        <w:t xml:space="preserve"> requires</w:t>
      </w:r>
      <w:r w:rsidRPr="00BF6F6F" w:rsidR="00043485">
        <w:t xml:space="preserve"> </w:t>
      </w:r>
      <w:r w:rsidRPr="00BF6F6F">
        <w:t xml:space="preserve">the Commissioner of </w:t>
      </w:r>
      <w:r w:rsidRPr="00BF6F6F" w:rsidR="00EA7095">
        <w:t xml:space="preserve">the </w:t>
      </w:r>
      <w:r w:rsidRPr="00BF6F6F">
        <w:t>Social Security</w:t>
      </w:r>
      <w:r w:rsidRPr="00BF6F6F" w:rsidR="00EA7095">
        <w:t xml:space="preserve"> Administration (SSA)</w:t>
      </w:r>
      <w:r w:rsidRPr="00BF6F6F">
        <w:t xml:space="preserve"> </w:t>
      </w:r>
      <w:r w:rsidRPr="00BF6F6F" w:rsidR="00043485">
        <w:t xml:space="preserve">to </w:t>
      </w:r>
      <w:r w:rsidRPr="00BF6F6F">
        <w:t>establish and maintain records of wages paid to, and amounts of self-employment income derived by</w:t>
      </w:r>
      <w:r w:rsidRPr="00BF6F6F" w:rsidR="00BF5174">
        <w:t>,</w:t>
      </w:r>
      <w:r w:rsidRPr="00BF6F6F" w:rsidR="007009AD">
        <w:t xml:space="preserve"> </w:t>
      </w:r>
      <w:r w:rsidRPr="00BF6F6F">
        <w:t>each individual</w:t>
      </w:r>
      <w:r w:rsidRPr="00BF6F6F" w:rsidR="007009AD">
        <w:t>,</w:t>
      </w:r>
      <w:r w:rsidRPr="00BF6F6F">
        <w:t xml:space="preserve"> as well as the periods </w:t>
      </w:r>
      <w:r w:rsidR="00C73714">
        <w:t>of earned wages</w:t>
      </w:r>
      <w:r w:rsidRPr="00BF6F6F" w:rsidR="00DA3938">
        <w:t>,</w:t>
      </w:r>
      <w:r w:rsidRPr="00BF6F6F">
        <w:t xml:space="preserve"> and such income derived.  </w:t>
      </w:r>
      <w:r w:rsidRPr="00BF6F6F" w:rsidR="009D14C0">
        <w:t>In addition</w:t>
      </w:r>
      <w:r w:rsidRPr="00BF6F6F">
        <w:t xml:space="preserve">, upon request, the Commissioner </w:t>
      </w:r>
      <w:r w:rsidRPr="00BF6F6F" w:rsidR="00294619">
        <w:t>must</w:t>
      </w:r>
      <w:r w:rsidRPr="00BF6F6F">
        <w:t xml:space="preserve"> inform any individual or </w:t>
      </w:r>
      <w:r w:rsidRPr="00BF6F6F" w:rsidR="007009AD">
        <w:t>their</w:t>
      </w:r>
      <w:r w:rsidRPr="00BF6F6F">
        <w:t xml:space="preserve"> survivor of the periods during which employers paid those wages</w:t>
      </w:r>
      <w:r w:rsidRPr="00BF6F6F" w:rsidR="007009AD">
        <w:t>,</w:t>
      </w:r>
      <w:r w:rsidRPr="00BF6F6F">
        <w:t xml:space="preserve"> or an individual derived such income.  </w:t>
      </w:r>
      <w:r w:rsidRPr="00BF6F6F">
        <w:rPr>
          <w:iCs/>
        </w:rPr>
        <w:t>Section</w:t>
      </w:r>
      <w:r w:rsidRPr="00BF6F6F">
        <w:rPr>
          <w:i/>
          <w:iCs/>
        </w:rPr>
        <w:t xml:space="preserve"> 1143(a)(2) </w:t>
      </w:r>
      <w:r w:rsidRPr="00BF6F6F">
        <w:rPr>
          <w:iCs/>
        </w:rPr>
        <w:t>of the</w:t>
      </w:r>
      <w:r w:rsidRPr="00BF6F6F">
        <w:rPr>
          <w:i/>
          <w:iCs/>
        </w:rPr>
        <w:t xml:space="preserve"> Act</w:t>
      </w:r>
      <w:r w:rsidRPr="00BF6F6F">
        <w:t xml:space="preserve"> requires the Commissioner provide</w:t>
      </w:r>
      <w:r w:rsidRPr="00BF6F6F" w:rsidR="00043485">
        <w:t>,</w:t>
      </w:r>
      <w:r w:rsidRPr="00BF6F6F">
        <w:t xml:space="preserve"> upon the request of an eligible individual</w:t>
      </w:r>
      <w:r w:rsidRPr="00BF6F6F" w:rsidR="00043485">
        <w:t>,</w:t>
      </w:r>
      <w:r w:rsidRPr="00BF6F6F">
        <w:t xml:space="preserve"> a </w:t>
      </w:r>
      <w:r w:rsidRPr="00DA3938">
        <w:rPr>
          <w:iCs/>
        </w:rPr>
        <w:t>Social Security Statement</w:t>
      </w:r>
      <w:r w:rsidRPr="00BF6F6F" w:rsidR="00EA7095">
        <w:t>.</w:t>
      </w:r>
      <w:r w:rsidRPr="00BF6F6F">
        <w:t xml:space="preserve">  </w:t>
      </w:r>
      <w:r w:rsidRPr="00BF6F6F">
        <w:rPr>
          <w:i/>
          <w:iCs/>
        </w:rPr>
        <w:t>20 CFR 404.810</w:t>
      </w:r>
      <w:r w:rsidRPr="00BF6F6F">
        <w:t xml:space="preserve"> of the </w:t>
      </w:r>
      <w:r w:rsidRPr="00BF6F6F">
        <w:rPr>
          <w:i/>
        </w:rPr>
        <w:t>Code of Federal Regulations</w:t>
      </w:r>
      <w:r w:rsidRPr="00BF6F6F">
        <w:t xml:space="preserve"> provides that an individual may </w:t>
      </w:r>
      <w:r w:rsidRPr="00BF6F6F" w:rsidR="00BF5174">
        <w:t xml:space="preserve">make a written request </w:t>
      </w:r>
      <w:bookmarkStart w:id="0" w:name="_Hlk112741190"/>
      <w:r w:rsidRPr="00BF6F6F" w:rsidR="00BF5174">
        <w:t xml:space="preserve">to </w:t>
      </w:r>
      <w:r w:rsidRPr="00BF6F6F">
        <w:t xml:space="preserve">obtain </w:t>
      </w:r>
      <w:bookmarkStart w:id="1" w:name="_Hlk114476917"/>
      <w:r w:rsidRPr="00BF6F6F">
        <w:t>a</w:t>
      </w:r>
      <w:r w:rsidRPr="00BF6F6F">
        <w:rPr>
          <w:i/>
          <w:iCs/>
        </w:rPr>
        <w:t xml:space="preserve"> </w:t>
      </w:r>
      <w:r w:rsidRPr="00BF6F6F">
        <w:rPr>
          <w:iCs/>
        </w:rPr>
        <w:t>Statement</w:t>
      </w:r>
      <w:r w:rsidRPr="00BF6F6F">
        <w:t xml:space="preserve"> of earnings or quarters of coverage</w:t>
      </w:r>
      <w:bookmarkEnd w:id="0"/>
      <w:r w:rsidRPr="00BF6F6F">
        <w:t>, as shown in SSA records</w:t>
      </w:r>
      <w:bookmarkEnd w:id="1"/>
      <w:r w:rsidRPr="00BF6F6F">
        <w:t xml:space="preserve">.  </w:t>
      </w:r>
      <w:r w:rsidRPr="00BF6F6F" w:rsidR="00E5179F">
        <w:t>SSA</w:t>
      </w:r>
      <w:r w:rsidRPr="00BF6F6F">
        <w:t xml:space="preserve"> established Form SSA</w:t>
      </w:r>
      <w:r w:rsidRPr="00BF6F6F">
        <w:noBreakHyphen/>
        <w:t>7004 to fulfill the</w:t>
      </w:r>
      <w:r w:rsidRPr="00BF6F6F" w:rsidR="007009AD">
        <w:t xml:space="preserve"> “written request” requirement.</w:t>
      </w:r>
    </w:p>
    <w:p w:rsidR="007A1ECE" w:rsidRPr="00BF6F6F" w:rsidP="00367E44" w14:paraId="4A15D0B8" w14:textId="77777777">
      <w:pPr>
        <w:ind w:left="720"/>
      </w:pPr>
    </w:p>
    <w:p w:rsidR="00274475" w:rsidRPr="00BF6F6F" w:rsidP="00367E44" w14:paraId="41F5041A" w14:textId="77777777">
      <w:pPr>
        <w:numPr>
          <w:ilvl w:val="0"/>
          <w:numId w:val="1"/>
        </w:numPr>
        <w:tabs>
          <w:tab w:val="clear" w:pos="450"/>
          <w:tab w:val="left" w:pos="1440"/>
        </w:tabs>
        <w:ind w:left="1440" w:hanging="720"/>
        <w:rPr>
          <w:rFonts w:eastAsia="Times New Roman"/>
          <w:b/>
          <w:bCs/>
        </w:rPr>
      </w:pPr>
      <w:r w:rsidRPr="00BF6F6F">
        <w:rPr>
          <w:rFonts w:eastAsia="Times New Roman"/>
          <w:b/>
          <w:bCs/>
        </w:rPr>
        <w:t>Description of Collection</w:t>
      </w:r>
    </w:p>
    <w:p w:rsidR="00EA7095" w:rsidRPr="00BF6F6F" w:rsidP="00367E44" w14:paraId="6FAB2A71" w14:textId="20748A68">
      <w:pPr>
        <w:ind w:left="1440"/>
      </w:pPr>
      <w:r>
        <w:t xml:space="preserve">When an individual wants </w:t>
      </w:r>
      <w:r w:rsidRPr="00BF6F6F">
        <w:t>a</w:t>
      </w:r>
      <w:r w:rsidRPr="00BF6F6F">
        <w:rPr>
          <w:i/>
          <w:iCs/>
        </w:rPr>
        <w:t xml:space="preserve"> </w:t>
      </w:r>
      <w:r w:rsidRPr="00BF6F6F">
        <w:rPr>
          <w:iCs/>
        </w:rPr>
        <w:t>Statement</w:t>
      </w:r>
      <w:r w:rsidRPr="00BF6F6F">
        <w:t xml:space="preserve"> of earnings or quarters of coverage, as shown in SSA records</w:t>
      </w:r>
      <w:r>
        <w:t xml:space="preserve">, they can request it from SSA using Form SSA-7004.  The SSA-7004 is available on our website for respondents to </w:t>
      </w:r>
      <w:r w:rsidR="00BD2D34">
        <w:t>print, complete, and mail back to SSA</w:t>
      </w:r>
      <w:r>
        <w:t xml:space="preserve">.  </w:t>
      </w:r>
      <w:r w:rsidRPr="00BF6F6F">
        <w:t>SSA uses the information</w:t>
      </w:r>
      <w:r w:rsidRPr="00BF6F6F" w:rsidR="00927286">
        <w:t xml:space="preserve"> </w:t>
      </w:r>
      <w:r w:rsidRPr="00BF6F6F" w:rsidR="009D1D37">
        <w:t xml:space="preserve">from </w:t>
      </w:r>
      <w:r w:rsidRPr="00BF6F6F" w:rsidR="00A752DE">
        <w:t>Form S</w:t>
      </w:r>
      <w:r w:rsidRPr="00BF6F6F">
        <w:t>SA-7004</w:t>
      </w:r>
      <w:r w:rsidRPr="00BF6F6F" w:rsidR="00A752DE">
        <w:t xml:space="preserve"> </w:t>
      </w:r>
      <w:r w:rsidRPr="00BF6F6F">
        <w:t xml:space="preserve">to identify </w:t>
      </w:r>
      <w:r w:rsidRPr="00BF6F6F" w:rsidR="00294619">
        <w:t xml:space="preserve">a </w:t>
      </w:r>
      <w:r w:rsidRPr="00BF6F6F">
        <w:t>respondent’s Social</w:t>
      </w:r>
      <w:r w:rsidR="0024275E">
        <w:t xml:space="preserve"> </w:t>
      </w:r>
      <w:r w:rsidRPr="00BF6F6F">
        <w:t>Security earnings</w:t>
      </w:r>
      <w:r w:rsidRPr="00BF6F6F" w:rsidR="00A752DE">
        <w:t xml:space="preserve"> records; extract posted earnings information; calculate potential benefit estimates; </w:t>
      </w:r>
      <w:r w:rsidRPr="00BF6F6F">
        <w:t>produce</w:t>
      </w:r>
      <w:r w:rsidRPr="00BF6F6F" w:rsidR="00E5179F">
        <w:t xml:space="preserve"> the resulting </w:t>
      </w:r>
      <w:r w:rsidRPr="0024275E" w:rsidR="00E5179F">
        <w:rPr>
          <w:iCs/>
        </w:rPr>
        <w:t>Social Security S</w:t>
      </w:r>
      <w:r w:rsidRPr="0024275E">
        <w:rPr>
          <w:iCs/>
        </w:rPr>
        <w:t>tatements</w:t>
      </w:r>
      <w:r w:rsidRPr="00BF6F6F" w:rsidR="00BF5174">
        <w:t>;</w:t>
      </w:r>
      <w:r w:rsidRPr="00BF6F6F">
        <w:t xml:space="preserve"> and mail them to the requestors. </w:t>
      </w:r>
      <w:r w:rsidRPr="00BF6F6F" w:rsidR="00CB7AA1">
        <w:t xml:space="preserve"> </w:t>
      </w:r>
      <w:r w:rsidRPr="00BF6F6F">
        <w:t>The respondents are Social Security number holders requesting information about their Social Security earnings records and estimates of their potential benefits.</w:t>
      </w:r>
    </w:p>
    <w:p w:rsidR="00CB7AA1" w:rsidRPr="00BF6F6F" w:rsidP="00367E44" w14:paraId="14881874" w14:textId="77777777">
      <w:pPr>
        <w:ind w:left="720"/>
      </w:pPr>
    </w:p>
    <w:p w:rsidR="005C34F6" w:rsidRPr="00BF6F6F" w:rsidP="00367E44" w14:paraId="441EE718" w14:textId="77777777">
      <w:pPr>
        <w:numPr>
          <w:ilvl w:val="0"/>
          <w:numId w:val="1"/>
        </w:numPr>
        <w:tabs>
          <w:tab w:val="clear" w:pos="450"/>
          <w:tab w:val="num" w:pos="1440"/>
        </w:tabs>
        <w:ind w:left="1440" w:hanging="720"/>
        <w:rPr>
          <w:rFonts w:eastAsia="Times New Roman"/>
          <w:b/>
          <w:bCs/>
        </w:rPr>
      </w:pPr>
      <w:r w:rsidRPr="00BF6F6F">
        <w:rPr>
          <w:rFonts w:eastAsia="Times New Roman"/>
          <w:b/>
          <w:bCs/>
        </w:rPr>
        <w:t>Use of Information Technology to Collect the Information</w:t>
      </w:r>
    </w:p>
    <w:p w:rsidR="00287837" w:rsidRPr="00287837" w:rsidP="00367E44" w14:paraId="45A81B1B" w14:textId="77777777">
      <w:pPr>
        <w:ind w:left="1440"/>
        <w:rPr>
          <w:rFonts w:eastAsia="Calibri"/>
          <w:lang w:eastAsia="en-US"/>
        </w:rPr>
      </w:pPr>
      <w:r w:rsidRPr="00BF6F6F">
        <w:t xml:space="preserve">An individual may complete and mail Form SSA-7004 to SSA to obtain a </w:t>
      </w:r>
      <w:r w:rsidRPr="00BF6F6F" w:rsidR="00192944">
        <w:t xml:space="preserve">Statement of </w:t>
      </w:r>
      <w:r w:rsidRPr="00BF6F6F">
        <w:t>Earnings or Qu</w:t>
      </w:r>
      <w:r w:rsidRPr="00BF6F6F" w:rsidR="00192944">
        <w:t xml:space="preserve">arters of Coverage.  </w:t>
      </w:r>
      <w:r w:rsidRPr="00BF6F6F" w:rsidR="00550D2C">
        <w:t xml:space="preserve">The fastest and most convenient way for a person to obtain their Statement is online, using a </w:t>
      </w:r>
      <w:bookmarkStart w:id="2" w:name="_Hlk112741248"/>
      <w:r w:rsidRPr="00287837">
        <w:rPr>
          <w:rFonts w:ascii="Georgia" w:eastAsia="Calibri" w:hAnsi="Georgia"/>
          <w:i/>
          <w:iCs/>
          <w:color w:val="CC0000"/>
          <w:lang w:eastAsia="en-US"/>
        </w:rPr>
        <w:t>my</w:t>
      </w:r>
      <w:r w:rsidRPr="00287837">
        <w:rPr>
          <w:rFonts w:eastAsia="Calibri"/>
          <w:lang w:eastAsia="en-US"/>
        </w:rPr>
        <w:t xml:space="preserve"> </w:t>
      </w:r>
      <w:r w:rsidRPr="00287837">
        <w:rPr>
          <w:rFonts w:ascii="Georgia" w:eastAsia="Calibri" w:hAnsi="Georgia"/>
          <w:color w:val="2F5597"/>
          <w:lang w:eastAsia="en-US"/>
        </w:rPr>
        <w:t>Social Security</w:t>
      </w:r>
    </w:p>
    <w:p w:rsidR="00C13B08" w:rsidP="00367E44" w14:paraId="70944C19" w14:textId="6B8980CE">
      <w:pPr>
        <w:tabs>
          <w:tab w:val="left" w:pos="720"/>
        </w:tabs>
        <w:ind w:left="1440"/>
      </w:pPr>
      <w:r w:rsidRPr="00BF6F6F">
        <w:t>account</w:t>
      </w:r>
      <w:bookmarkEnd w:id="2"/>
      <w:r w:rsidRPr="00BF6F6F">
        <w:t>.</w:t>
      </w:r>
      <w:r w:rsidR="00287837">
        <w:t xml:space="preserve">  </w:t>
      </w:r>
      <w:r w:rsidRPr="00BF6F6F">
        <w:t xml:space="preserve">Form SSA-7004 provides the link toward the top of the first page, informing readers that they can get an immediate </w:t>
      </w:r>
      <w:r w:rsidRPr="00287837">
        <w:t xml:space="preserve">Statement </w:t>
      </w:r>
      <w:r w:rsidRPr="00BF6F6F">
        <w:t>online</w:t>
      </w:r>
      <w:r w:rsidRPr="00BF6F6F" w:rsidR="00475E71">
        <w:t>.</w:t>
      </w:r>
    </w:p>
    <w:p w:rsidR="00520D2E" w:rsidP="00367E44" w14:paraId="151F3CB9" w14:textId="6A694F9C">
      <w:pPr>
        <w:tabs>
          <w:tab w:val="left" w:pos="720"/>
        </w:tabs>
        <w:ind w:left="1440"/>
      </w:pPr>
    </w:p>
    <w:p w:rsidR="00520D2E" w:rsidRPr="00520D2E" w:rsidP="00367E44" w14:paraId="1292F120" w14:textId="62DD18C4">
      <w:pPr>
        <w:ind w:left="1440"/>
      </w:pPr>
      <w:r>
        <w:t xml:space="preserve">As mentioned above, respondents do have the option to use </w:t>
      </w:r>
      <w:r>
        <w:t xml:space="preserve">a </w:t>
      </w:r>
      <w:r w:rsidRPr="00287837">
        <w:rPr>
          <w:rFonts w:ascii="Georgia" w:eastAsia="Calibri" w:hAnsi="Georgia"/>
          <w:i/>
          <w:iCs/>
          <w:color w:val="CC0000"/>
          <w:lang w:eastAsia="en-US"/>
        </w:rPr>
        <w:t>my</w:t>
      </w:r>
      <w:r w:rsidRPr="00287837">
        <w:rPr>
          <w:rFonts w:eastAsia="Calibri"/>
          <w:lang w:eastAsia="en-US"/>
        </w:rPr>
        <w:t xml:space="preserve"> </w:t>
      </w:r>
      <w:r w:rsidRPr="00287837">
        <w:rPr>
          <w:rFonts w:ascii="Georgia" w:eastAsia="Calibri" w:hAnsi="Georgia"/>
          <w:color w:val="2F5597"/>
          <w:lang w:eastAsia="en-US"/>
        </w:rPr>
        <w:t>Social Security</w:t>
      </w:r>
      <w:r>
        <w:rPr>
          <w:rFonts w:ascii="Georgia" w:eastAsia="Calibri" w:hAnsi="Georgia"/>
          <w:color w:val="2F5597"/>
          <w:lang w:eastAsia="en-US"/>
        </w:rPr>
        <w:t xml:space="preserve"> </w:t>
      </w:r>
      <w:r w:rsidRPr="00BF6F6F">
        <w:t>account</w:t>
      </w:r>
      <w:r>
        <w:t xml:space="preserve"> to get an immediate statement online using a fully electronic means.  </w:t>
      </w:r>
      <w:r w:rsidRPr="00520D2E">
        <w:t>SSA</w:t>
      </w:r>
      <w:r>
        <w:t xml:space="preserve"> provides </w:t>
      </w:r>
      <w:r>
        <w:t>Form SSA</w:t>
      </w:r>
      <w:r>
        <w:noBreakHyphen/>
        <w:t xml:space="preserve">7004 </w:t>
      </w:r>
      <w:r>
        <w:t>as a service to those who do not wish to create a mySSA account.</w:t>
      </w:r>
    </w:p>
    <w:p w:rsidR="00E47FB1" w:rsidP="00367E44" w14:paraId="240E6105" w14:textId="56ACB756">
      <w:pPr>
        <w:ind w:left="720"/>
      </w:pPr>
    </w:p>
    <w:p w:rsidR="00E47FB1" w:rsidP="00367E44" w14:paraId="3B0232C3" w14:textId="5E62387B">
      <w:pPr>
        <w:ind w:left="720"/>
      </w:pPr>
    </w:p>
    <w:p w:rsidR="00E47FB1" w:rsidRPr="00BF6F6F" w:rsidP="00367E44" w14:paraId="791DB81F" w14:textId="77777777">
      <w:pPr>
        <w:ind w:left="720"/>
      </w:pPr>
    </w:p>
    <w:p w:rsidR="00274475" w:rsidRPr="00BF6F6F" w:rsidP="00367E44" w14:paraId="7DFF34B3" w14:textId="77777777">
      <w:pPr>
        <w:numPr>
          <w:ilvl w:val="0"/>
          <w:numId w:val="1"/>
        </w:numPr>
        <w:tabs>
          <w:tab w:val="clear" w:pos="450"/>
          <w:tab w:val="num" w:pos="1440"/>
        </w:tabs>
        <w:ind w:left="1440" w:hanging="720"/>
        <w:rPr>
          <w:rFonts w:eastAsia="Times New Roman"/>
          <w:b/>
          <w:bCs/>
        </w:rPr>
      </w:pPr>
      <w:r w:rsidRPr="00BF6F6F">
        <w:rPr>
          <w:rFonts w:eastAsia="Times New Roman"/>
          <w:b/>
          <w:bCs/>
        </w:rPr>
        <w:t>Why We Cannot Use Duplicate Information</w:t>
      </w:r>
    </w:p>
    <w:p w:rsidR="00274475" w:rsidRPr="00BF6F6F" w:rsidP="00772B79" w14:paraId="4295A805" w14:textId="21392DFA">
      <w:pPr>
        <w:ind w:left="1440"/>
      </w:pPr>
      <w:r w:rsidRPr="00BF6F6F">
        <w:t>The nature of the information we collect</w:t>
      </w:r>
      <w:r w:rsidRPr="00BF6F6F" w:rsidR="00192944">
        <w:t xml:space="preserve"> and the manner in which we collect</w:t>
      </w:r>
      <w:r w:rsidRPr="00BF6F6F">
        <w:t xml:space="preserve"> it preclude duplication.  SSA does not use another collection instrument to obtain similar data.</w:t>
      </w:r>
    </w:p>
    <w:p w:rsidR="00520D2E" w:rsidRPr="00BF6F6F" w:rsidP="00367E44" w14:paraId="5A867948" w14:textId="77777777"/>
    <w:p w:rsidR="00274475" w:rsidRPr="00BF6F6F" w:rsidP="00367E44" w14:paraId="0FD70166" w14:textId="77777777">
      <w:pPr>
        <w:numPr>
          <w:ilvl w:val="0"/>
          <w:numId w:val="1"/>
        </w:numPr>
        <w:tabs>
          <w:tab w:val="clear" w:pos="450"/>
          <w:tab w:val="num" w:pos="1440"/>
        </w:tabs>
        <w:ind w:left="1440" w:hanging="720"/>
        <w:rPr>
          <w:rFonts w:eastAsia="Times New Roman"/>
          <w:b/>
          <w:bCs/>
        </w:rPr>
      </w:pPr>
      <w:r w:rsidRPr="00BF6F6F">
        <w:rPr>
          <w:rFonts w:eastAsia="Times New Roman"/>
          <w:b/>
          <w:bCs/>
        </w:rPr>
        <w:t>Minimizing Burden on Small Respondents</w:t>
      </w:r>
    </w:p>
    <w:p w:rsidR="00274475" w:rsidRPr="00BF6F6F" w:rsidP="00367E44" w14:paraId="465D4E98" w14:textId="77777777">
      <w:pPr>
        <w:ind w:left="720"/>
      </w:pPr>
      <w:r w:rsidRPr="00BF6F6F">
        <w:tab/>
      </w:r>
      <w:r w:rsidRPr="00BF6F6F">
        <w:t xml:space="preserve">This collection does not affect small businesses or other small entities. </w:t>
      </w:r>
    </w:p>
    <w:p w:rsidR="00192944" w:rsidRPr="00BF6F6F" w:rsidP="00367E44" w14:paraId="049CF1F7" w14:textId="77777777"/>
    <w:p w:rsidR="00274475" w:rsidRPr="00BF6F6F" w:rsidP="00367E44" w14:paraId="13FB54EB" w14:textId="77777777">
      <w:pPr>
        <w:numPr>
          <w:ilvl w:val="0"/>
          <w:numId w:val="1"/>
        </w:numPr>
        <w:tabs>
          <w:tab w:val="clear" w:pos="450"/>
          <w:tab w:val="num" w:pos="1440"/>
        </w:tabs>
        <w:ind w:left="1440" w:hanging="720"/>
        <w:rPr>
          <w:rFonts w:eastAsia="Times New Roman"/>
          <w:b/>
          <w:bCs/>
        </w:rPr>
      </w:pPr>
      <w:r w:rsidRPr="00BF6F6F">
        <w:rPr>
          <w:rFonts w:eastAsia="Times New Roman"/>
          <w:b/>
          <w:bCs/>
        </w:rPr>
        <w:t>Consequence of Not Collecting Information or Collecting it Less Frequently</w:t>
      </w:r>
    </w:p>
    <w:p w:rsidR="00274475" w:rsidRPr="00BF6F6F" w:rsidP="00367E44" w14:paraId="2BF57A16" w14:textId="73C933A8">
      <w:pPr>
        <w:ind w:left="1440"/>
      </w:pPr>
      <w:r w:rsidRPr="00BF6F6F">
        <w:t>If</w:t>
      </w:r>
      <w:r w:rsidRPr="00BF6F6F" w:rsidR="00FE3302">
        <w:t xml:space="preserve"> we did not use Form SSA-7004</w:t>
      </w:r>
      <w:r w:rsidRPr="00BF6F6F">
        <w:t xml:space="preserve">, individuals would </w:t>
      </w:r>
      <w:r w:rsidR="00E1635E">
        <w:t xml:space="preserve">not have a paper means to </w:t>
      </w:r>
      <w:r w:rsidRPr="00BF6F6F">
        <w:t xml:space="preserve">submit a </w:t>
      </w:r>
      <w:r w:rsidR="008D5CFB">
        <w:t xml:space="preserve">written </w:t>
      </w:r>
      <w:r w:rsidRPr="00BF6F6F">
        <w:t>request for copies of their earnings or quarters of coverage</w:t>
      </w:r>
      <w:r w:rsidRPr="00BF6F6F" w:rsidR="004A2039">
        <w:t xml:space="preserve"> </w:t>
      </w:r>
      <w:r w:rsidRPr="00BF6F6F">
        <w:t xml:space="preserve">as shown on SSA records.  </w:t>
      </w:r>
      <w:r w:rsidRPr="00BF6F6F" w:rsidR="00FE3302">
        <w:t>Because we only collect the information on an as</w:t>
      </w:r>
      <w:r w:rsidRPr="00BF6F6F" w:rsidR="00192944">
        <w:noBreakHyphen/>
      </w:r>
      <w:r w:rsidRPr="00BF6F6F" w:rsidR="00FE3302">
        <w:t>need</w:t>
      </w:r>
      <w:r w:rsidRPr="00BF6F6F" w:rsidR="00927286">
        <w:t>ed</w:t>
      </w:r>
      <w:r w:rsidRPr="00BF6F6F" w:rsidR="00FE3302">
        <w:t xml:space="preserve"> basis, we cannot collect it less frequently.</w:t>
      </w:r>
      <w:r w:rsidRPr="00BF6F6F" w:rsidR="00C16154">
        <w:t xml:space="preserve">  </w:t>
      </w:r>
      <w:r w:rsidRPr="00BF6F6F">
        <w:t>There are no t</w:t>
      </w:r>
      <w:r w:rsidRPr="00BF6F6F" w:rsidR="004B3E71">
        <w:t xml:space="preserve">echnical or legal obstacles to </w:t>
      </w:r>
      <w:r w:rsidRPr="00BF6F6F">
        <w:t>burden reduction.</w:t>
      </w:r>
    </w:p>
    <w:p w:rsidR="00274475" w:rsidRPr="00BF6F6F" w:rsidP="00367E44" w14:paraId="0359791C" w14:textId="77777777">
      <w:pPr>
        <w:ind w:left="720"/>
      </w:pPr>
    </w:p>
    <w:p w:rsidR="00274475" w:rsidRPr="00BF6F6F" w:rsidP="00367E44" w14:paraId="1A87D5DB" w14:textId="77777777">
      <w:pPr>
        <w:numPr>
          <w:ilvl w:val="0"/>
          <w:numId w:val="1"/>
        </w:numPr>
        <w:tabs>
          <w:tab w:val="clear" w:pos="450"/>
          <w:tab w:val="num" w:pos="1440"/>
        </w:tabs>
        <w:ind w:left="1440" w:hanging="720"/>
        <w:rPr>
          <w:rFonts w:eastAsia="Times New Roman"/>
          <w:b/>
          <w:bCs/>
        </w:rPr>
      </w:pPr>
      <w:r w:rsidRPr="00BF6F6F">
        <w:rPr>
          <w:rFonts w:eastAsia="Times New Roman"/>
          <w:b/>
          <w:bCs/>
        </w:rPr>
        <w:t>Special Circumstances</w:t>
      </w:r>
    </w:p>
    <w:p w:rsidR="00274475" w:rsidRPr="00BF6F6F" w:rsidP="00772B79" w14:paraId="6823EC40" w14:textId="7F826E2D">
      <w:pPr>
        <w:ind w:left="1440"/>
        <w:rPr>
          <w:i/>
          <w:iCs/>
        </w:rPr>
      </w:pPr>
      <w:r w:rsidRPr="00BF6F6F">
        <w:t xml:space="preserve">There are no special circumstances that would cause SSA to conduct this information collection in a manner inconsistent with </w:t>
      </w:r>
      <w:r w:rsidRPr="00BF6F6F">
        <w:rPr>
          <w:i/>
        </w:rPr>
        <w:t>5 CFR 1320.5</w:t>
      </w:r>
      <w:r w:rsidRPr="00BF6F6F">
        <w:t xml:space="preserve">.  </w:t>
      </w:r>
    </w:p>
    <w:p w:rsidR="00274475" w:rsidRPr="00BF6F6F" w:rsidP="00367E44" w14:paraId="452B4E35" w14:textId="77777777">
      <w:pPr>
        <w:rPr>
          <w:b/>
        </w:rPr>
      </w:pPr>
    </w:p>
    <w:p w:rsidR="009F0953" w:rsidRPr="00BF6F6F" w:rsidP="00367E44" w14:paraId="296423DE" w14:textId="253473FA">
      <w:pPr>
        <w:numPr>
          <w:ilvl w:val="0"/>
          <w:numId w:val="1"/>
        </w:numPr>
        <w:tabs>
          <w:tab w:val="clear" w:pos="450"/>
          <w:tab w:val="num" w:pos="1440"/>
        </w:tabs>
        <w:ind w:left="1440" w:hanging="720"/>
        <w:rPr>
          <w:rFonts w:eastAsia="Times New Roman"/>
          <w:b/>
          <w:bCs/>
        </w:rPr>
      </w:pPr>
      <w:r w:rsidRPr="00BF6F6F">
        <w:rPr>
          <w:rFonts w:eastAsia="Times New Roman"/>
          <w:b/>
          <w:bCs/>
        </w:rPr>
        <w:t>Solicitation of Public Comment and Other Consultations with the</w:t>
      </w:r>
      <w:r w:rsidRPr="00BF6F6F" w:rsidR="00550D2C">
        <w:rPr>
          <w:rFonts w:eastAsia="Times New Roman"/>
          <w:b/>
          <w:bCs/>
        </w:rPr>
        <w:t xml:space="preserve"> </w:t>
      </w:r>
      <w:r w:rsidRPr="00BF6F6F">
        <w:rPr>
          <w:rFonts w:eastAsia="Times New Roman"/>
          <w:b/>
          <w:bCs/>
        </w:rPr>
        <w:t>Public</w:t>
      </w:r>
    </w:p>
    <w:p w:rsidR="009F0953" w:rsidRPr="00BF6F6F" w:rsidP="00367E44" w14:paraId="01C0C29C" w14:textId="36C9E586">
      <w:pPr>
        <w:tabs>
          <w:tab w:val="left" w:pos="1440"/>
        </w:tabs>
        <w:ind w:left="1440"/>
        <w:rPr>
          <w:i/>
          <w:iCs/>
        </w:rPr>
      </w:pPr>
      <w:r w:rsidRPr="00AA1EDD">
        <w:rPr>
          <w:rFonts w:eastAsia="Times New Roman"/>
          <w:bCs/>
          <w:snapToGrid w:val="0"/>
          <w:lang w:eastAsia="en-US"/>
        </w:rPr>
        <w:t xml:space="preserve">The 60-day advance Federal Register Notice published on </w:t>
      </w:r>
      <w:r>
        <w:rPr>
          <w:rFonts w:eastAsia="Times New Roman"/>
          <w:bCs/>
          <w:snapToGrid w:val="0"/>
          <w:lang w:eastAsia="en-US"/>
        </w:rPr>
        <w:t>June 30</w:t>
      </w:r>
      <w:r w:rsidRPr="00AA1EDD">
        <w:rPr>
          <w:rFonts w:eastAsia="Times New Roman"/>
          <w:bCs/>
          <w:snapToGrid w:val="0"/>
          <w:lang w:eastAsia="en-US"/>
        </w:rPr>
        <w:t xml:space="preserve">, 2022, at 87 FR </w:t>
      </w:r>
      <w:r>
        <w:rPr>
          <w:rFonts w:eastAsia="Times New Roman"/>
          <w:bCs/>
          <w:snapToGrid w:val="0"/>
          <w:lang w:eastAsia="en-US"/>
        </w:rPr>
        <w:t>39153</w:t>
      </w:r>
      <w:r w:rsidRPr="00AA1EDD">
        <w:rPr>
          <w:rFonts w:eastAsia="Times New Roman"/>
          <w:bCs/>
          <w:snapToGrid w:val="0"/>
          <w:lang w:eastAsia="en-US"/>
        </w:rPr>
        <w:t xml:space="preserve">, and we received no public comments.  </w:t>
      </w:r>
      <w:r w:rsidRPr="003F1B6D" w:rsidR="003F1B6D">
        <w:rPr>
          <w:snapToGrid w:val="0"/>
        </w:rPr>
        <w:t xml:space="preserve">The 30-day FRN published on September 20, 2022 at 87 FR </w:t>
      </w:r>
      <w:r w:rsidRPr="003F1B6D" w:rsidR="003F1B6D">
        <w:rPr>
          <w:bCs/>
          <w:snapToGrid w:val="0"/>
        </w:rPr>
        <w:t>57551</w:t>
      </w:r>
      <w:r w:rsidRPr="00AA1EDD">
        <w:rPr>
          <w:rFonts w:eastAsia="Times New Roman"/>
          <w:bCs/>
          <w:snapToGrid w:val="0"/>
          <w:lang w:eastAsia="en-US"/>
        </w:rPr>
        <w:t>.  If we receive any comments in response to this Notice, we will forward them to OMB</w:t>
      </w:r>
      <w:r w:rsidRPr="00AA1EDD" w:rsidR="00D01CEB">
        <w:t>.</w:t>
      </w:r>
    </w:p>
    <w:p w:rsidR="00C13B08" w:rsidRPr="00BF6F6F" w:rsidP="00367E44" w14:paraId="5AF68EAC" w14:textId="77777777">
      <w:pPr>
        <w:tabs>
          <w:tab w:val="left" w:pos="720"/>
        </w:tabs>
        <w:rPr>
          <w:rFonts w:eastAsia="Times New Roman"/>
          <w:b/>
          <w:bCs/>
        </w:rPr>
      </w:pPr>
    </w:p>
    <w:p w:rsidR="00274475" w:rsidRPr="00BF6F6F" w:rsidP="00367E44" w14:paraId="3FCC3893" w14:textId="77777777">
      <w:pPr>
        <w:numPr>
          <w:ilvl w:val="0"/>
          <w:numId w:val="1"/>
        </w:numPr>
        <w:tabs>
          <w:tab w:val="clear" w:pos="450"/>
          <w:tab w:val="num" w:pos="1440"/>
        </w:tabs>
        <w:ind w:left="1440" w:hanging="720"/>
        <w:rPr>
          <w:rFonts w:eastAsia="Times New Roman"/>
          <w:b/>
          <w:bCs/>
        </w:rPr>
      </w:pPr>
      <w:r w:rsidRPr="00BF6F6F">
        <w:rPr>
          <w:rFonts w:eastAsia="Times New Roman"/>
          <w:b/>
          <w:bCs/>
        </w:rPr>
        <w:t>Payment or Gifts to Respondents</w:t>
      </w:r>
    </w:p>
    <w:p w:rsidR="00274475" w:rsidRPr="00BF6F6F" w:rsidP="00367E44" w14:paraId="18A332F3" w14:textId="77777777">
      <w:pPr>
        <w:ind w:left="720"/>
      </w:pPr>
      <w:r w:rsidRPr="00BF6F6F">
        <w:tab/>
      </w:r>
      <w:r w:rsidRPr="00BF6F6F">
        <w:t xml:space="preserve">SSA </w:t>
      </w:r>
      <w:r w:rsidRPr="00BF6F6F" w:rsidR="00856CAA">
        <w:t>does not provide payments or gi</w:t>
      </w:r>
      <w:r w:rsidRPr="00BF6F6F">
        <w:t>fts to the respondents.</w:t>
      </w:r>
    </w:p>
    <w:p w:rsidR="00274475" w:rsidRPr="00BF6F6F" w:rsidP="00367E44" w14:paraId="47E65C0F" w14:textId="77777777"/>
    <w:p w:rsidR="00274475" w:rsidRPr="00BF6F6F" w:rsidP="00367E44" w14:paraId="6B6685BC" w14:textId="77777777">
      <w:pPr>
        <w:numPr>
          <w:ilvl w:val="0"/>
          <w:numId w:val="1"/>
        </w:numPr>
        <w:tabs>
          <w:tab w:val="clear" w:pos="450"/>
          <w:tab w:val="num" w:pos="1440"/>
        </w:tabs>
        <w:ind w:left="1440" w:hanging="720"/>
        <w:rPr>
          <w:rFonts w:eastAsia="Times New Roman"/>
          <w:b/>
          <w:bCs/>
        </w:rPr>
      </w:pPr>
      <w:r w:rsidRPr="00BF6F6F">
        <w:rPr>
          <w:rFonts w:eastAsia="Times New Roman"/>
          <w:b/>
          <w:bCs/>
        </w:rPr>
        <w:t>Assurances of Confidentiality</w:t>
      </w:r>
    </w:p>
    <w:p w:rsidR="00274475" w:rsidRPr="00BF6F6F" w:rsidP="00367E44" w14:paraId="572578C7" w14:textId="3DEC3B36">
      <w:pPr>
        <w:ind w:left="1440"/>
      </w:pPr>
      <w:r w:rsidRPr="00367E44">
        <w:rPr>
          <w:rFonts w:eastAsia="Times New Roman"/>
          <w:szCs w:val="20"/>
          <w:lang w:eastAsia="en-US"/>
        </w:rPr>
        <w:t>SSA protects and holds confidential the information it collects in accordance with</w:t>
      </w:r>
      <w:r w:rsidRPr="00367E44">
        <w:rPr>
          <w:rFonts w:eastAsia="Times New Roman"/>
          <w:i/>
          <w:szCs w:val="20"/>
          <w:lang w:eastAsia="en-US"/>
        </w:rPr>
        <w:t xml:space="preserve"> 42</w:t>
      </w:r>
      <w:r>
        <w:rPr>
          <w:rFonts w:eastAsia="Times New Roman"/>
          <w:i/>
          <w:szCs w:val="20"/>
          <w:lang w:eastAsia="en-US"/>
        </w:rPr>
        <w:t> </w:t>
      </w:r>
      <w:r w:rsidRPr="00367E44">
        <w:rPr>
          <w:rFonts w:eastAsia="Times New Roman"/>
          <w:i/>
          <w:szCs w:val="20"/>
          <w:lang w:eastAsia="en-US"/>
        </w:rPr>
        <w:t xml:space="preserve">U.S.C. 1306, 20 CFR 401 </w:t>
      </w:r>
      <w:r w:rsidRPr="00367E44">
        <w:rPr>
          <w:rFonts w:eastAsia="Times New Roman"/>
          <w:szCs w:val="20"/>
          <w:lang w:eastAsia="en-US"/>
        </w:rPr>
        <w:t xml:space="preserve">and </w:t>
      </w:r>
      <w:r w:rsidRPr="00367E44">
        <w:rPr>
          <w:rFonts w:eastAsia="Times New Roman"/>
          <w:i/>
          <w:szCs w:val="20"/>
          <w:lang w:eastAsia="en-US"/>
        </w:rPr>
        <w:t xml:space="preserve">402, 5 U.S.C. 552 </w:t>
      </w:r>
      <w:r w:rsidRPr="00367E44">
        <w:rPr>
          <w:rFonts w:eastAsia="Times New Roman"/>
          <w:szCs w:val="20"/>
          <w:lang w:eastAsia="en-US"/>
        </w:rPr>
        <w:t>(Freedom of Information Act),</w:t>
      </w:r>
      <w:r w:rsidRPr="00367E44">
        <w:rPr>
          <w:rFonts w:eastAsia="Times New Roman"/>
          <w:i/>
          <w:szCs w:val="20"/>
          <w:lang w:eastAsia="en-US"/>
        </w:rPr>
        <w:t xml:space="preserve"> 5</w:t>
      </w:r>
      <w:r>
        <w:rPr>
          <w:rFonts w:eastAsia="Times New Roman"/>
          <w:i/>
          <w:szCs w:val="20"/>
          <w:lang w:eastAsia="en-US"/>
        </w:rPr>
        <w:t> </w:t>
      </w:r>
      <w:r w:rsidRPr="00367E44">
        <w:rPr>
          <w:rFonts w:eastAsia="Times New Roman"/>
          <w:i/>
          <w:szCs w:val="20"/>
          <w:lang w:eastAsia="en-US"/>
        </w:rPr>
        <w:t xml:space="preserve">U.S.C. 552a </w:t>
      </w:r>
      <w:r w:rsidRPr="00367E44">
        <w:rPr>
          <w:rFonts w:eastAsia="Times New Roman"/>
          <w:szCs w:val="20"/>
          <w:lang w:eastAsia="en-US"/>
        </w:rPr>
        <w:t>(Privacy Act of 1974), and OMB Circular No. A-130</w:t>
      </w:r>
      <w:r w:rsidRPr="00BF6F6F">
        <w:t>.</w:t>
      </w:r>
    </w:p>
    <w:p w:rsidR="00274475" w:rsidRPr="00BF6F6F" w:rsidP="00367E44" w14:paraId="53975152" w14:textId="77777777">
      <w:pPr>
        <w:ind w:left="1080"/>
      </w:pPr>
    </w:p>
    <w:p w:rsidR="00274475" w:rsidRPr="00BF6F6F" w:rsidP="00367E44" w14:paraId="6F178742" w14:textId="77777777">
      <w:pPr>
        <w:numPr>
          <w:ilvl w:val="0"/>
          <w:numId w:val="1"/>
        </w:numPr>
        <w:tabs>
          <w:tab w:val="clear" w:pos="450"/>
          <w:tab w:val="num" w:pos="1440"/>
        </w:tabs>
        <w:ind w:left="1440" w:hanging="720"/>
        <w:rPr>
          <w:rFonts w:eastAsia="Times New Roman"/>
          <w:b/>
          <w:bCs/>
        </w:rPr>
      </w:pPr>
      <w:bookmarkStart w:id="3" w:name="_Hlk103173097"/>
      <w:r w:rsidRPr="00BF6F6F">
        <w:rPr>
          <w:rFonts w:eastAsia="Times New Roman"/>
          <w:b/>
          <w:bCs/>
        </w:rPr>
        <w:t>Justification for Sensitive Questions</w:t>
      </w:r>
    </w:p>
    <w:p w:rsidR="00274475" w:rsidRPr="00BF6F6F" w:rsidP="00367E44" w14:paraId="74ACF253" w14:textId="77777777">
      <w:pPr>
        <w:ind w:left="720"/>
      </w:pPr>
      <w:r w:rsidRPr="00BF6F6F">
        <w:tab/>
      </w:r>
      <w:r w:rsidRPr="00BF6F6F">
        <w:t>The information collection does not contain any questions of a sensitive nature.</w:t>
      </w:r>
    </w:p>
    <w:bookmarkEnd w:id="3"/>
    <w:p w:rsidR="00220E48" w:rsidRPr="00BF6F6F" w:rsidP="00367E44" w14:paraId="29D94407" w14:textId="77777777">
      <w:pPr>
        <w:ind w:left="720"/>
      </w:pPr>
    </w:p>
    <w:p w:rsidR="00274475" w:rsidP="00367E44" w14:paraId="0F138D59" w14:textId="767DA37A">
      <w:pPr>
        <w:numPr>
          <w:ilvl w:val="0"/>
          <w:numId w:val="1"/>
        </w:numPr>
        <w:tabs>
          <w:tab w:val="clear" w:pos="450"/>
          <w:tab w:val="num" w:pos="1440"/>
        </w:tabs>
        <w:ind w:left="1440" w:hanging="720"/>
        <w:rPr>
          <w:rFonts w:eastAsia="Times New Roman"/>
          <w:b/>
          <w:bCs/>
        </w:rPr>
      </w:pPr>
      <w:bookmarkStart w:id="4" w:name="_Hlk103174271"/>
      <w:r w:rsidRPr="00BF6F6F">
        <w:rPr>
          <w:rFonts w:eastAsia="Times New Roman"/>
          <w:b/>
          <w:bCs/>
        </w:rPr>
        <w:t>Estimates of Public Reporting Burden</w:t>
      </w:r>
    </w:p>
    <w:p w:rsidR="008D5CFB" w:rsidP="008D5CFB" w14:paraId="4CF5879D" w14:textId="589FEFE9">
      <w:pPr>
        <w:ind w:left="1440"/>
        <w:rPr>
          <w:rFonts w:eastAsia="Times New Roman"/>
        </w:rPr>
      </w:pPr>
      <w:r w:rsidRPr="008D5CFB">
        <w:rPr>
          <w:rFonts w:eastAsia="Times New Roman"/>
        </w:rPr>
        <w:t>Please see the burden chart below:</w:t>
      </w:r>
    </w:p>
    <w:p w:rsidR="008D5CFB" w:rsidP="008D5CFB" w14:paraId="0AC391A5" w14:textId="0711645E">
      <w:pPr>
        <w:ind w:left="1440"/>
        <w:rPr>
          <w:rFonts w:eastAsia="Times New Roman"/>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523"/>
        <w:gridCol w:w="1310"/>
        <w:gridCol w:w="1190"/>
        <w:gridCol w:w="1256"/>
        <w:gridCol w:w="1389"/>
        <w:gridCol w:w="1510"/>
      </w:tblGrid>
      <w:tr w14:paraId="70850BFA" w14:textId="77777777" w:rsidTr="004D707A">
        <w:tblPrEx>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1"/>
        </w:trPr>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64DA226A" w14:textId="77777777">
            <w:pPr>
              <w:keepNext/>
              <w:keepLines/>
              <w:snapToGrid w:val="0"/>
              <w:rPr>
                <w:b/>
              </w:rPr>
            </w:pPr>
            <w:r w:rsidRPr="00CA1EF9">
              <w:rPr>
                <w:b/>
              </w:rPr>
              <w:t>Modality of Completion</w:t>
            </w:r>
          </w:p>
        </w:tc>
        <w:tc>
          <w:tcPr>
            <w:tcW w:w="1523" w:type="dxa"/>
            <w:tcBorders>
              <w:top w:val="single" w:sz="4" w:space="0" w:color="auto"/>
              <w:left w:val="single" w:sz="4" w:space="0" w:color="auto"/>
              <w:bottom w:val="single" w:sz="4" w:space="0" w:color="auto"/>
              <w:right w:val="single" w:sz="4" w:space="0" w:color="auto"/>
            </w:tcBorders>
          </w:tcPr>
          <w:p w:rsidR="00CA1EF9" w:rsidRPr="00CA1EF9" w:rsidP="00CA1EF9" w14:paraId="1F6737D8" w14:textId="77777777">
            <w:pPr>
              <w:keepNext/>
              <w:keepLines/>
              <w:snapToGrid w:val="0"/>
              <w:rPr>
                <w:b/>
              </w:rPr>
            </w:pPr>
            <w:r w:rsidRPr="00CA1EF9">
              <w:rPr>
                <w:b/>
              </w:rPr>
              <w:t>Number of Respondents</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55D60C32" w14:textId="77777777">
            <w:pPr>
              <w:keepNext/>
              <w:keepLines/>
              <w:snapToGrid w:val="0"/>
              <w:rPr>
                <w:b/>
              </w:rPr>
            </w:pPr>
            <w:r w:rsidRPr="00CA1EF9">
              <w:rPr>
                <w:b/>
              </w:rPr>
              <w:t>Frequency of Response</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0F9EB2E2" w14:textId="77777777">
            <w:pPr>
              <w:keepNext/>
              <w:keepLines/>
              <w:snapToGrid w:val="0"/>
              <w:rPr>
                <w:b/>
              </w:rPr>
            </w:pPr>
            <w:r w:rsidRPr="00CA1EF9">
              <w:rPr>
                <w:b/>
              </w:rPr>
              <w:t>Average Burden Per Response (minutes)</w:t>
            </w:r>
          </w:p>
        </w:tc>
        <w:tc>
          <w:tcPr>
            <w:tcW w:w="1256"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56413DF9" w14:textId="77777777">
            <w:pPr>
              <w:keepNext/>
              <w:keepLines/>
              <w:snapToGrid w:val="0"/>
              <w:rPr>
                <w:b/>
              </w:rPr>
            </w:pPr>
            <w:r w:rsidRPr="00CA1EF9">
              <w:rPr>
                <w:b/>
              </w:rPr>
              <w:t>Estimated Total Annual Burden (hours)</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1FF36A4D" w14:textId="77777777">
            <w:pPr>
              <w:keepNext/>
              <w:keepLines/>
              <w:snapToGrid w:val="0"/>
              <w:rPr>
                <w:b/>
              </w:rPr>
            </w:pPr>
            <w:r w:rsidRPr="00CA1EF9">
              <w:rPr>
                <w:b/>
              </w:rPr>
              <w:t>Average Theoretical Hourly Cost Amount (dollars)*</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CA1EF9" w:rsidRPr="00CA1EF9" w:rsidP="00CA1EF9" w14:paraId="5841D494" w14:textId="77777777">
            <w:pPr>
              <w:keepNext/>
              <w:keepLines/>
              <w:snapToGrid w:val="0"/>
              <w:rPr>
                <w:b/>
              </w:rPr>
            </w:pPr>
            <w:r w:rsidRPr="00CA1EF9">
              <w:rPr>
                <w:b/>
              </w:rPr>
              <w:t>Total Annual Opportunity Cost (dollars)**</w:t>
            </w:r>
          </w:p>
        </w:tc>
      </w:tr>
      <w:tr w14:paraId="364A160D" w14:textId="77777777" w:rsidTr="004D707A">
        <w:tblPrEx>
          <w:tblW w:w="9625" w:type="dxa"/>
          <w:tblInd w:w="-5" w:type="dxa"/>
          <w:tblLook w:val="04A0"/>
        </w:tblPrEx>
        <w:trPr>
          <w:trHeight w:val="261"/>
        </w:trPr>
        <w:tc>
          <w:tcPr>
            <w:tcW w:w="1447" w:type="dxa"/>
            <w:shd w:val="clear" w:color="auto" w:fill="auto"/>
          </w:tcPr>
          <w:p w:rsidR="00CA1EF9" w:rsidRPr="00CA1EF9" w:rsidP="00CA1EF9" w14:paraId="3B296A56" w14:textId="77777777">
            <w:pPr>
              <w:keepNext/>
              <w:keepLines/>
              <w:snapToGrid w:val="0"/>
              <w:rPr>
                <w:b/>
              </w:rPr>
            </w:pPr>
            <w:r w:rsidRPr="00CA1EF9">
              <w:t xml:space="preserve">SSA-7004 </w:t>
            </w:r>
          </w:p>
        </w:tc>
        <w:tc>
          <w:tcPr>
            <w:tcW w:w="1523" w:type="dxa"/>
            <w:shd w:val="clear" w:color="auto" w:fill="auto"/>
          </w:tcPr>
          <w:p w:rsidR="00CA1EF9" w:rsidRPr="00CA1EF9" w:rsidP="00CA1EF9" w14:paraId="3EE12A1A" w14:textId="77777777">
            <w:pPr>
              <w:keepNext/>
              <w:keepLines/>
              <w:snapToGrid w:val="0"/>
              <w:jc w:val="right"/>
            </w:pPr>
            <w:r w:rsidRPr="00CA1EF9">
              <w:t>32,936</w:t>
            </w:r>
          </w:p>
        </w:tc>
        <w:tc>
          <w:tcPr>
            <w:tcW w:w="1310" w:type="dxa"/>
            <w:shd w:val="clear" w:color="auto" w:fill="auto"/>
          </w:tcPr>
          <w:p w:rsidR="00CA1EF9" w:rsidRPr="00CA1EF9" w:rsidP="00CA1EF9" w14:paraId="5F18FE83" w14:textId="77777777">
            <w:pPr>
              <w:keepNext/>
              <w:keepLines/>
              <w:snapToGrid w:val="0"/>
              <w:jc w:val="right"/>
            </w:pPr>
            <w:r w:rsidRPr="00CA1EF9">
              <w:t>1</w:t>
            </w:r>
          </w:p>
        </w:tc>
        <w:tc>
          <w:tcPr>
            <w:tcW w:w="1190" w:type="dxa"/>
            <w:shd w:val="clear" w:color="auto" w:fill="auto"/>
          </w:tcPr>
          <w:p w:rsidR="00CA1EF9" w:rsidRPr="00CA1EF9" w:rsidP="00CA1EF9" w14:paraId="5CE8C3FA" w14:textId="77777777">
            <w:pPr>
              <w:keepNext/>
              <w:keepLines/>
              <w:snapToGrid w:val="0"/>
              <w:jc w:val="right"/>
            </w:pPr>
            <w:r w:rsidRPr="00CA1EF9">
              <w:t>5</w:t>
            </w:r>
          </w:p>
        </w:tc>
        <w:tc>
          <w:tcPr>
            <w:tcW w:w="1256" w:type="dxa"/>
            <w:shd w:val="clear" w:color="auto" w:fill="auto"/>
          </w:tcPr>
          <w:p w:rsidR="00CA1EF9" w:rsidRPr="00CA1EF9" w:rsidP="00CA1EF9" w14:paraId="68B3263C" w14:textId="77777777">
            <w:pPr>
              <w:keepNext/>
              <w:keepLines/>
              <w:snapToGrid w:val="0"/>
              <w:jc w:val="right"/>
              <w:rPr>
                <w:b/>
              </w:rPr>
            </w:pPr>
            <w:r w:rsidRPr="00CA1EF9">
              <w:t>2,745</w:t>
            </w:r>
          </w:p>
        </w:tc>
        <w:tc>
          <w:tcPr>
            <w:tcW w:w="1389" w:type="dxa"/>
          </w:tcPr>
          <w:p w:rsidR="00CA1EF9" w:rsidRPr="00CA1EF9" w:rsidP="00CA1EF9" w14:paraId="3BCEB286" w14:textId="77777777">
            <w:pPr>
              <w:keepNext/>
              <w:keepLines/>
              <w:snapToGrid w:val="0"/>
              <w:jc w:val="right"/>
              <w:rPr>
                <w:bCs/>
              </w:rPr>
            </w:pPr>
            <w:r w:rsidRPr="00CA1EF9">
              <w:t>$28.01*</w:t>
            </w:r>
          </w:p>
        </w:tc>
        <w:tc>
          <w:tcPr>
            <w:tcW w:w="1510" w:type="dxa"/>
            <w:shd w:val="clear" w:color="auto" w:fill="auto"/>
          </w:tcPr>
          <w:p w:rsidR="00CA1EF9" w:rsidRPr="00CA1EF9" w:rsidP="00CA1EF9" w14:paraId="03A399A6" w14:textId="77777777">
            <w:pPr>
              <w:keepNext/>
              <w:keepLines/>
              <w:snapToGrid w:val="0"/>
              <w:jc w:val="right"/>
              <w:rPr>
                <w:bCs/>
              </w:rPr>
            </w:pPr>
            <w:r w:rsidRPr="00CA1EF9">
              <w:t>$76,887**</w:t>
            </w:r>
          </w:p>
        </w:tc>
      </w:tr>
    </w:tbl>
    <w:p w:rsidR="00CA1EF9" w:rsidP="00CA1EF9" w14:paraId="595B7B80" w14:textId="1A780F38">
      <w:pPr>
        <w:ind w:left="1440"/>
        <w:rPr>
          <w:rFonts w:eastAsia="Times New Roman"/>
        </w:rPr>
      </w:pPr>
      <w:r w:rsidRPr="00CA1EF9">
        <w:rPr>
          <w:rFonts w:eastAsia="Times New Roman"/>
          <w:bCs/>
        </w:rPr>
        <w:t>*</w:t>
      </w:r>
      <w:r w:rsidRPr="00CA1EF9">
        <w:rPr>
          <w:rFonts w:eastAsia="Times New Roman"/>
          <w:b/>
        </w:rPr>
        <w:t xml:space="preserve"> </w:t>
      </w:r>
      <w:r w:rsidRPr="00CA1EF9">
        <w:rPr>
          <w:rFonts w:eastAsia="Times New Roman"/>
        </w:rPr>
        <w:t>We based this figure on the average U.S. worker’s hourly wages, as reported by Bureau of Labor Statistics data (</w:t>
      </w:r>
      <w:hyperlink r:id="rId5" w:history="1">
        <w:r w:rsidRPr="00CA1EF9">
          <w:rPr>
            <w:rStyle w:val="Hyperlink"/>
            <w:rFonts w:eastAsia="Times New Roman"/>
          </w:rPr>
          <w:t>https://www.bls.gov/oes/current/oes_nat.htm</w:t>
        </w:r>
      </w:hyperlink>
      <w:r w:rsidRPr="00CA1EF9">
        <w:rPr>
          <w:rFonts w:eastAsia="Times New Roman"/>
        </w:rPr>
        <w:t>).</w:t>
      </w:r>
    </w:p>
    <w:p w:rsidR="00CA1EF9" w:rsidRPr="00CA1EF9" w:rsidP="00CA1EF9" w14:paraId="0AEC8D85" w14:textId="77777777">
      <w:pPr>
        <w:ind w:left="1440"/>
        <w:rPr>
          <w:rFonts w:eastAsia="Times New Roman"/>
        </w:rPr>
      </w:pPr>
    </w:p>
    <w:p w:rsidR="00CA1EF9" w:rsidP="00CA1EF9" w14:paraId="414418AE" w14:textId="2FFDE74E">
      <w:pPr>
        <w:ind w:left="1440"/>
        <w:rPr>
          <w:rFonts w:eastAsia="Times New Roman"/>
          <w:b/>
          <w:bCs/>
        </w:rPr>
      </w:pPr>
      <w:r w:rsidRPr="00CA1EF9">
        <w:rPr>
          <w:rFonts w:eastAsia="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A1EF9">
        <w:rPr>
          <w:rFonts w:eastAsia="Times New Roman"/>
          <w:b/>
          <w:bCs/>
          <w:u w:val="single"/>
        </w:rPr>
        <w:t>There is no actual charge to respondents to complete the application</w:t>
      </w:r>
      <w:r w:rsidRPr="00CA1EF9">
        <w:rPr>
          <w:rFonts w:eastAsia="Times New Roman"/>
          <w:b/>
          <w:bCs/>
        </w:rPr>
        <w:t>.</w:t>
      </w:r>
    </w:p>
    <w:p w:rsidR="00CA1EF9" w:rsidP="00CA1EF9" w14:paraId="3A9F79D2" w14:textId="13114901">
      <w:pPr>
        <w:ind w:left="1440"/>
        <w:rPr>
          <w:rFonts w:eastAsia="Times New Roman"/>
          <w:b/>
          <w:bCs/>
        </w:rPr>
      </w:pPr>
    </w:p>
    <w:p w:rsidR="00C16154" w:rsidRPr="00BF6F6F" w:rsidP="00367E44" w14:paraId="348865DC" w14:textId="39CDE19C">
      <w:pPr>
        <w:tabs>
          <w:tab w:val="left" w:pos="1440"/>
        </w:tabs>
        <w:ind w:left="1440"/>
      </w:pPr>
      <w:r w:rsidRPr="00CA1EF9">
        <w:rPr>
          <w:rFonts w:eastAsia="Calibri"/>
          <w:color w:val="000000"/>
          <w:lang w:eastAsia="en-US"/>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b/>
          <w:bCs/>
          <w:color w:val="000000"/>
          <w:lang w:eastAsia="en-US"/>
        </w:rPr>
        <w:t>5</w:t>
      </w:r>
      <w:r w:rsidRPr="00CA1EF9">
        <w:rPr>
          <w:rFonts w:eastAsia="Calibri"/>
          <w:color w:val="000000"/>
          <w:lang w:eastAsia="en-US"/>
        </w:rPr>
        <w:t xml:space="preserve"> minutes accurately shows the average burden per response for reading the </w:t>
      </w:r>
      <w:r w:rsidRPr="00CA1EF9">
        <w:rPr>
          <w:rFonts w:eastAsia="Calibri"/>
          <w:lang w:eastAsia="en-US"/>
        </w:rPr>
        <w:t>instructions, gathering the facts, and answering the questions</w:t>
      </w:r>
      <w:r w:rsidRPr="00CA1EF9">
        <w:rPr>
          <w:rFonts w:eastAsia="Calibri"/>
          <w:color w:val="000000"/>
          <w:lang w:eastAsia="en-US"/>
        </w:rPr>
        <w:t xml:space="preserve">.  Based on our current management information data, the current burden information we provided is accurate.  </w:t>
      </w:r>
      <w:r w:rsidRPr="00CA1EF9">
        <w:rPr>
          <w:rFonts w:eastAsia="Calibri"/>
          <w:lang w:eastAsia="en-US"/>
        </w:rPr>
        <w:t xml:space="preserve">The total burden for this collection instrument is </w:t>
      </w:r>
      <w:r>
        <w:rPr>
          <w:rFonts w:eastAsia="Times New Roman"/>
          <w:b/>
          <w:lang w:eastAsia="en-US"/>
        </w:rPr>
        <w:t>2,745</w:t>
      </w:r>
      <w:r w:rsidRPr="00CA1EF9">
        <w:rPr>
          <w:rFonts w:eastAsia="Times New Roman"/>
          <w:b/>
          <w:lang w:eastAsia="en-US"/>
        </w:rPr>
        <w:t xml:space="preserve"> </w:t>
      </w:r>
      <w:r w:rsidRPr="00CA1EF9">
        <w:rPr>
          <w:rFonts w:eastAsia="Calibri"/>
          <w:lang w:eastAsia="en-US"/>
        </w:rPr>
        <w:t xml:space="preserve">burden hours (reflecting SSA management information data), which results in an associated theoretical (not actual) opportunity cost financial burden of </w:t>
      </w:r>
      <w:r w:rsidRPr="00CA1EF9">
        <w:rPr>
          <w:rFonts w:eastAsia="Calibri"/>
          <w:b/>
          <w:bCs/>
          <w:color w:val="000000"/>
          <w:lang w:eastAsia="en-US"/>
        </w:rPr>
        <w:t>$</w:t>
      </w:r>
      <w:r>
        <w:rPr>
          <w:rFonts w:eastAsia="Calibri"/>
          <w:b/>
          <w:bCs/>
          <w:color w:val="000000"/>
          <w:lang w:eastAsia="en-US"/>
        </w:rPr>
        <w:t>76,887</w:t>
      </w:r>
      <w:r w:rsidRPr="00CA1EF9">
        <w:rPr>
          <w:rFonts w:eastAsia="Calibri"/>
          <w:lang w:eastAsia="en-US"/>
        </w:rPr>
        <w:t>.  SSA does not charge respondents to complete our applications</w:t>
      </w:r>
      <w:r w:rsidRPr="00BF6F6F">
        <w:t>.</w:t>
      </w:r>
    </w:p>
    <w:bookmarkEnd w:id="4"/>
    <w:p w:rsidR="008A35D0" w:rsidRPr="00BF6F6F" w:rsidP="00367E44" w14:paraId="6FB8823C" w14:textId="77777777">
      <w:pPr>
        <w:tabs>
          <w:tab w:val="left" w:pos="720"/>
        </w:tabs>
        <w:rPr>
          <w:rFonts w:eastAsia="Times New Roman"/>
          <w:b/>
          <w:bCs/>
        </w:rPr>
      </w:pPr>
    </w:p>
    <w:p w:rsidR="00274475" w:rsidRPr="00BF6F6F" w:rsidP="00367E44" w14:paraId="1469256C" w14:textId="77777777">
      <w:pPr>
        <w:numPr>
          <w:ilvl w:val="0"/>
          <w:numId w:val="1"/>
        </w:numPr>
        <w:tabs>
          <w:tab w:val="clear" w:pos="450"/>
          <w:tab w:val="num" w:pos="1440"/>
        </w:tabs>
        <w:ind w:left="1440" w:hanging="720"/>
        <w:rPr>
          <w:rFonts w:eastAsia="Times New Roman"/>
          <w:b/>
          <w:bCs/>
        </w:rPr>
      </w:pPr>
      <w:r w:rsidRPr="00BF6F6F">
        <w:rPr>
          <w:rFonts w:eastAsia="Times New Roman"/>
          <w:b/>
          <w:bCs/>
        </w:rPr>
        <w:t>Annual Cost to the Respondents (Other)</w:t>
      </w:r>
    </w:p>
    <w:p w:rsidR="00274475" w:rsidRPr="00BF6F6F" w:rsidP="00367E44" w14:paraId="20CD49D2" w14:textId="5A132F0A">
      <w:pPr>
        <w:ind w:left="720"/>
      </w:pPr>
      <w:r w:rsidRPr="00BF6F6F">
        <w:tab/>
      </w:r>
      <w:r w:rsidRPr="00BF6F6F">
        <w:t xml:space="preserve">This collection does not impose a known cost burden </w:t>
      </w:r>
      <w:r w:rsidRPr="00BF6F6F" w:rsidR="000A65C3">
        <w:t>on</w:t>
      </w:r>
      <w:r w:rsidRPr="00BF6F6F">
        <w:t xml:space="preserve"> the respondents.</w:t>
      </w:r>
    </w:p>
    <w:p w:rsidR="002A556D" w:rsidRPr="00BF6F6F" w:rsidP="00367E44" w14:paraId="7E95CFDB" w14:textId="77777777"/>
    <w:p w:rsidR="00C04FB0" w:rsidRPr="00BF6F6F" w:rsidP="00367E44" w14:paraId="2A9EEF04" w14:textId="1CC1665E">
      <w:pPr>
        <w:pStyle w:val="ListParagraph"/>
        <w:numPr>
          <w:ilvl w:val="0"/>
          <w:numId w:val="1"/>
        </w:numPr>
        <w:tabs>
          <w:tab w:val="clear" w:pos="450"/>
          <w:tab w:val="num" w:pos="1440"/>
        </w:tabs>
        <w:ind w:left="1440" w:hanging="720"/>
        <w:rPr>
          <w:b/>
          <w:bCs/>
          <w:color w:val="000000"/>
        </w:rPr>
      </w:pPr>
      <w:bookmarkStart w:id="5" w:name="_Hlk103170189"/>
      <w:r w:rsidRPr="00BF6F6F">
        <w:rPr>
          <w:b/>
          <w:bCs/>
          <w:color w:val="000000"/>
        </w:rPr>
        <w:t>Annual Cost to the Federal Government</w:t>
      </w:r>
    </w:p>
    <w:p w:rsidR="00CB28BC" w:rsidP="00367E44" w14:paraId="651619DE" w14:textId="1AF126EA">
      <w:pPr>
        <w:pStyle w:val="ListParagraph"/>
        <w:ind w:left="1440"/>
        <w:rPr>
          <w:color w:val="000000"/>
        </w:rPr>
      </w:pPr>
      <w:r w:rsidRPr="00161D03">
        <w:rPr>
          <w:color w:val="000000"/>
        </w:rPr>
        <w:t>The annual cost to the Federal Government</w:t>
      </w:r>
      <w:r w:rsidRPr="00BF6F6F">
        <w:rPr>
          <w:color w:val="000000"/>
        </w:rPr>
        <w:t xml:space="preserve"> is approximately </w:t>
      </w:r>
      <w:r w:rsidRPr="00161D03">
        <w:rPr>
          <w:b/>
          <w:bCs/>
          <w:color w:val="000000"/>
        </w:rPr>
        <w:t>$</w:t>
      </w:r>
      <w:r w:rsidRPr="00161D03" w:rsidR="00642E34">
        <w:rPr>
          <w:b/>
          <w:bCs/>
          <w:color w:val="000000"/>
        </w:rPr>
        <w:t>147,999</w:t>
      </w:r>
      <w:r w:rsidRPr="00BF6F6F">
        <w:rPr>
          <w:color w:val="000000"/>
        </w:rPr>
        <w:t>.</w:t>
      </w:r>
      <w:r w:rsidR="00161D03">
        <w:rPr>
          <w:color w:val="000000"/>
        </w:rPr>
        <w:t xml:space="preserve">  </w:t>
      </w:r>
      <w:r w:rsidRPr="00BF6F6F">
        <w:rPr>
          <w:color w:val="000000"/>
        </w:rPr>
        <w:t>This estimate accounts for costs from the following areas:</w:t>
      </w:r>
    </w:p>
    <w:p w:rsidR="00161D03" w:rsidRPr="00BF6F6F" w:rsidP="00367E44" w14:paraId="306EA01F" w14:textId="77777777">
      <w:pPr>
        <w:pStyle w:val="ListParagraph"/>
        <w:ind w:left="1440"/>
        <w:rPr>
          <w:color w:val="000000"/>
        </w:rPr>
      </w:pPr>
    </w:p>
    <w:tbl>
      <w:tblPr>
        <w:tblStyle w:val="TableGrid"/>
        <w:tblW w:w="0" w:type="auto"/>
        <w:tblLook w:val="04A0"/>
      </w:tblPr>
      <w:tblGrid>
        <w:gridCol w:w="3116"/>
        <w:gridCol w:w="3117"/>
        <w:gridCol w:w="3117"/>
      </w:tblGrid>
      <w:tr w14:paraId="76F42C6A" w14:textId="77777777" w:rsidTr="00512BD0">
        <w:tblPrEx>
          <w:tblW w:w="0" w:type="auto"/>
          <w:tblLook w:val="04A0"/>
        </w:tblPrEx>
        <w:tc>
          <w:tcPr>
            <w:tcW w:w="3116" w:type="dxa"/>
          </w:tcPr>
          <w:p w:rsidR="00CB28BC" w:rsidRPr="00BF6F6F" w:rsidP="00367E44" w14:paraId="1BEB4DDD" w14:textId="77777777">
            <w:pPr>
              <w:pStyle w:val="ListParagraph"/>
              <w:ind w:left="0"/>
              <w:rPr>
                <w:rFonts w:ascii="Times New Roman" w:hAnsi="Times New Roman" w:cs="Times New Roman"/>
                <w:b/>
                <w:bCs/>
                <w:color w:val="000000"/>
              </w:rPr>
            </w:pPr>
            <w:bookmarkStart w:id="6" w:name="_Hlk103174416"/>
            <w:r w:rsidRPr="00BF6F6F">
              <w:rPr>
                <w:rFonts w:ascii="Times New Roman" w:hAnsi="Times New Roman" w:cs="Times New Roman"/>
                <w:b/>
                <w:bCs/>
                <w:color w:val="000000"/>
              </w:rPr>
              <w:t>Description of Cost Factor</w:t>
            </w:r>
          </w:p>
        </w:tc>
        <w:tc>
          <w:tcPr>
            <w:tcW w:w="3117" w:type="dxa"/>
          </w:tcPr>
          <w:p w:rsidR="00CB28BC" w:rsidRPr="00BF6F6F" w:rsidP="00367E44" w14:paraId="2D16E690" w14:textId="77777777">
            <w:pPr>
              <w:pStyle w:val="ListParagraph"/>
              <w:ind w:left="0"/>
              <w:rPr>
                <w:rFonts w:ascii="Times New Roman" w:hAnsi="Times New Roman" w:cs="Times New Roman"/>
                <w:b/>
                <w:bCs/>
                <w:color w:val="000000"/>
              </w:rPr>
            </w:pPr>
            <w:r w:rsidRPr="00BF6F6F">
              <w:rPr>
                <w:rFonts w:ascii="Times New Roman" w:hAnsi="Times New Roman" w:cs="Times New Roman"/>
                <w:b/>
                <w:bCs/>
                <w:color w:val="000000"/>
              </w:rPr>
              <w:t>Methodology for Estimating Cost</w:t>
            </w:r>
          </w:p>
        </w:tc>
        <w:tc>
          <w:tcPr>
            <w:tcW w:w="3117" w:type="dxa"/>
          </w:tcPr>
          <w:p w:rsidR="00CB28BC" w:rsidRPr="00BF6F6F" w:rsidP="00367E44" w14:paraId="6297DC88" w14:textId="77777777">
            <w:pPr>
              <w:pStyle w:val="ListParagraph"/>
              <w:ind w:left="0"/>
              <w:rPr>
                <w:rFonts w:ascii="Times New Roman" w:hAnsi="Times New Roman" w:cs="Times New Roman"/>
                <w:b/>
                <w:bCs/>
                <w:color w:val="000000"/>
              </w:rPr>
            </w:pPr>
            <w:r w:rsidRPr="00BF6F6F">
              <w:rPr>
                <w:rFonts w:ascii="Times New Roman" w:hAnsi="Times New Roman" w:cs="Times New Roman"/>
                <w:b/>
                <w:bCs/>
                <w:color w:val="000000"/>
              </w:rPr>
              <w:t>Cost in Dollars*</w:t>
            </w:r>
          </w:p>
        </w:tc>
      </w:tr>
      <w:tr w14:paraId="2073287C" w14:textId="77777777" w:rsidTr="00512BD0">
        <w:tblPrEx>
          <w:tblW w:w="0" w:type="auto"/>
          <w:tblLook w:val="04A0"/>
        </w:tblPrEx>
        <w:tc>
          <w:tcPr>
            <w:tcW w:w="3116" w:type="dxa"/>
          </w:tcPr>
          <w:p w:rsidR="00CB28BC" w:rsidRPr="00BF6F6F" w:rsidP="00367E44" w14:paraId="1058C4A3"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Designing and Printing the Form</w:t>
            </w:r>
          </w:p>
        </w:tc>
        <w:tc>
          <w:tcPr>
            <w:tcW w:w="3117" w:type="dxa"/>
          </w:tcPr>
          <w:p w:rsidR="00CB28BC" w:rsidRPr="00BF6F6F" w:rsidP="00367E44" w14:paraId="387C6ADF"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Design Cost + Printing Cost</w:t>
            </w:r>
          </w:p>
        </w:tc>
        <w:tc>
          <w:tcPr>
            <w:tcW w:w="3117" w:type="dxa"/>
          </w:tcPr>
          <w:p w:rsidR="00CB28BC" w:rsidRPr="00BF6F6F" w:rsidP="00161D03" w14:paraId="181CB5B2" w14:textId="05BF500A">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$575</w:t>
            </w:r>
          </w:p>
        </w:tc>
      </w:tr>
      <w:tr w14:paraId="10BD2B33" w14:textId="77777777" w:rsidTr="00512BD0">
        <w:tblPrEx>
          <w:tblW w:w="0" w:type="auto"/>
          <w:tblLook w:val="04A0"/>
        </w:tblPrEx>
        <w:tc>
          <w:tcPr>
            <w:tcW w:w="3116" w:type="dxa"/>
          </w:tcPr>
          <w:p w:rsidR="00CB28BC" w:rsidRPr="00BF6F6F" w:rsidP="00367E44" w14:paraId="7CE4E713"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Distributing, Shipping, and Material Costs for the Form</w:t>
            </w:r>
          </w:p>
        </w:tc>
        <w:tc>
          <w:tcPr>
            <w:tcW w:w="3117" w:type="dxa"/>
          </w:tcPr>
          <w:p w:rsidR="00CB28BC" w:rsidRPr="00BF6F6F" w:rsidP="00367E44" w14:paraId="7481AF6C"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Distribution + Shipping + Material Cost</w:t>
            </w:r>
          </w:p>
        </w:tc>
        <w:tc>
          <w:tcPr>
            <w:tcW w:w="3117" w:type="dxa"/>
          </w:tcPr>
          <w:p w:rsidR="00CB28BC" w:rsidRPr="00BF6F6F" w:rsidP="00161D03" w14:paraId="2E33B540" w14:textId="33E3D8D3">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$0</w:t>
            </w:r>
            <w:r w:rsidR="00161D03">
              <w:rPr>
                <w:rFonts w:ascii="Times New Roman" w:hAnsi="Times New Roman" w:cs="Times New Roman"/>
                <w:color w:val="000000"/>
              </w:rPr>
              <w:t>*</w:t>
            </w:r>
          </w:p>
        </w:tc>
      </w:tr>
      <w:tr w14:paraId="7E840E86" w14:textId="77777777" w:rsidTr="00512BD0">
        <w:tblPrEx>
          <w:tblW w:w="0" w:type="auto"/>
          <w:tblLook w:val="04A0"/>
        </w:tblPrEx>
        <w:tc>
          <w:tcPr>
            <w:tcW w:w="3116" w:type="dxa"/>
          </w:tcPr>
          <w:p w:rsidR="00CB28BC" w:rsidRPr="00BF6F6F" w:rsidP="00367E44" w14:paraId="442EF9ED" w14:textId="599BB116">
            <w:pPr>
              <w:pStyle w:val="ListParagraph"/>
              <w:ind w:left="0"/>
              <w:rPr>
                <w:rFonts w:ascii="Times New Roman" w:hAnsi="Times New Roman" w:cs="Times New Roman"/>
                <w:color w:val="000000"/>
              </w:rPr>
            </w:pPr>
            <w:r w:rsidRPr="00BF6F6F">
              <w:rPr>
                <w:rFonts w:ascii="Times New Roman" w:hAnsi="Times New Roman" w:cs="Times New Roman"/>
                <w:color w:val="000000"/>
              </w:rPr>
              <w:t>SSA Employee (e.g., field office, 800 number, DDS staff) Information Collection and Processing Time</w:t>
            </w:r>
          </w:p>
        </w:tc>
        <w:tc>
          <w:tcPr>
            <w:tcW w:w="3117" w:type="dxa"/>
          </w:tcPr>
          <w:p w:rsidR="00CB28BC" w:rsidRPr="00BF6F6F" w:rsidP="00367E44" w14:paraId="5936CDFD"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GS-9 employee x # of responses x processing time</w:t>
            </w:r>
          </w:p>
        </w:tc>
        <w:tc>
          <w:tcPr>
            <w:tcW w:w="3117" w:type="dxa"/>
          </w:tcPr>
          <w:p w:rsidR="00CB28BC" w:rsidRPr="00BF6F6F" w:rsidP="00161D03" w14:paraId="26895B66" w14:textId="186DCC0C">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$147,424</w:t>
            </w:r>
          </w:p>
        </w:tc>
      </w:tr>
      <w:tr w14:paraId="6573EB45" w14:textId="77777777" w:rsidTr="00512BD0">
        <w:tblPrEx>
          <w:tblW w:w="0" w:type="auto"/>
          <w:tblLook w:val="04A0"/>
        </w:tblPrEx>
        <w:tc>
          <w:tcPr>
            <w:tcW w:w="3116" w:type="dxa"/>
          </w:tcPr>
          <w:p w:rsidR="00CB28BC" w:rsidRPr="00BF6F6F" w:rsidP="00367E44" w14:paraId="2B2E2CE8"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Full-Time Equivalent Costs</w:t>
            </w:r>
          </w:p>
        </w:tc>
        <w:tc>
          <w:tcPr>
            <w:tcW w:w="3117" w:type="dxa"/>
          </w:tcPr>
          <w:p w:rsidR="00CB28BC" w:rsidRPr="00BF6F6F" w:rsidP="00367E44" w14:paraId="257D8E6F"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Out of pocket costs + Other expenses for providing this service</w:t>
            </w:r>
          </w:p>
        </w:tc>
        <w:tc>
          <w:tcPr>
            <w:tcW w:w="3117" w:type="dxa"/>
          </w:tcPr>
          <w:p w:rsidR="00CB28BC" w:rsidRPr="00BF6F6F" w:rsidP="00161D03" w14:paraId="5CCDFD1B" w14:textId="4701ED32">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$0</w:t>
            </w:r>
            <w:r w:rsidR="00161D03">
              <w:rPr>
                <w:rFonts w:ascii="Times New Roman" w:hAnsi="Times New Roman" w:cs="Times New Roman"/>
                <w:color w:val="000000"/>
              </w:rPr>
              <w:t>*</w:t>
            </w:r>
          </w:p>
        </w:tc>
      </w:tr>
      <w:tr w14:paraId="27C62D54" w14:textId="77777777" w:rsidTr="00512BD0">
        <w:tblPrEx>
          <w:tblW w:w="0" w:type="auto"/>
          <w:tblLook w:val="04A0"/>
        </w:tblPrEx>
        <w:tc>
          <w:tcPr>
            <w:tcW w:w="3116" w:type="dxa"/>
          </w:tcPr>
          <w:p w:rsidR="00CB28BC" w:rsidRPr="00BF6F6F" w:rsidP="00367E44" w14:paraId="2B159693"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Systems Development, Updating, and Maintenance</w:t>
            </w:r>
          </w:p>
        </w:tc>
        <w:tc>
          <w:tcPr>
            <w:tcW w:w="3117" w:type="dxa"/>
          </w:tcPr>
          <w:p w:rsidR="00CB28BC" w:rsidRPr="00BF6F6F" w:rsidP="00367E44" w14:paraId="763E5D71"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GS-9 employee x man hours for development, updating, maintenance</w:t>
            </w:r>
          </w:p>
        </w:tc>
        <w:tc>
          <w:tcPr>
            <w:tcW w:w="3117" w:type="dxa"/>
          </w:tcPr>
          <w:p w:rsidR="00CB28BC" w:rsidRPr="00BF6F6F" w:rsidP="00161D03" w14:paraId="5193A24C" w14:textId="2FF56923">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$0</w:t>
            </w:r>
            <w:r w:rsidR="00161D03">
              <w:rPr>
                <w:rFonts w:ascii="Times New Roman" w:hAnsi="Times New Roman" w:cs="Times New Roman"/>
                <w:color w:val="000000"/>
              </w:rPr>
              <w:t>*</w:t>
            </w:r>
          </w:p>
        </w:tc>
      </w:tr>
      <w:tr w14:paraId="4BD54034" w14:textId="77777777" w:rsidTr="00512BD0">
        <w:tblPrEx>
          <w:tblW w:w="0" w:type="auto"/>
          <w:tblLook w:val="04A0"/>
        </w:tblPrEx>
        <w:tc>
          <w:tcPr>
            <w:tcW w:w="3116" w:type="dxa"/>
          </w:tcPr>
          <w:p w:rsidR="00CB28BC" w:rsidRPr="00BF6F6F" w:rsidP="00367E44" w14:paraId="78C5C2AF"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Quantifiable IT Costs</w:t>
            </w:r>
          </w:p>
        </w:tc>
        <w:tc>
          <w:tcPr>
            <w:tcW w:w="3117" w:type="dxa"/>
          </w:tcPr>
          <w:p w:rsidR="00CB28BC" w:rsidRPr="00BF6F6F" w:rsidP="00367E44" w14:paraId="55CAA53D" w14:textId="77777777">
            <w:pPr>
              <w:pStyle w:val="ListParagraph"/>
              <w:ind w:left="0"/>
              <w:rPr>
                <w:rFonts w:ascii="Times New Roman" w:hAnsi="Times New Roman" w:cs="Times New Roman"/>
                <w:color w:val="000000"/>
              </w:rPr>
            </w:pPr>
            <w:r w:rsidRPr="00BF6F6F">
              <w:rPr>
                <w:rFonts w:ascii="Times New Roman" w:hAnsi="Times New Roman" w:cs="Times New Roman"/>
                <w:color w:val="000000"/>
              </w:rPr>
              <w:t>Any additional IT costs</w:t>
            </w:r>
          </w:p>
        </w:tc>
        <w:tc>
          <w:tcPr>
            <w:tcW w:w="3117" w:type="dxa"/>
          </w:tcPr>
          <w:p w:rsidR="00CB28BC" w:rsidRPr="00BF6F6F" w:rsidP="00161D03" w14:paraId="5A320421" w14:textId="74CF329D">
            <w:pPr>
              <w:pStyle w:val="ListParagraph"/>
              <w:ind w:left="0"/>
              <w:jc w:val="right"/>
              <w:rPr>
                <w:rFonts w:ascii="Times New Roman" w:hAnsi="Times New Roman" w:cs="Times New Roman"/>
                <w:color w:val="000000"/>
              </w:rPr>
            </w:pPr>
            <w:r w:rsidRPr="00BF6F6F">
              <w:rPr>
                <w:rFonts w:ascii="Times New Roman" w:hAnsi="Times New Roman" w:cs="Times New Roman"/>
                <w:color w:val="000000"/>
              </w:rPr>
              <w:t>$0</w:t>
            </w:r>
            <w:r w:rsidR="00161D03">
              <w:rPr>
                <w:rFonts w:ascii="Times New Roman" w:hAnsi="Times New Roman" w:cs="Times New Roman"/>
                <w:color w:val="000000"/>
              </w:rPr>
              <w:t>*</w:t>
            </w:r>
          </w:p>
        </w:tc>
      </w:tr>
      <w:tr w14:paraId="638745BD" w14:textId="77777777" w:rsidTr="00512BD0">
        <w:tblPrEx>
          <w:tblW w:w="0" w:type="auto"/>
          <w:tblLook w:val="04A0"/>
        </w:tblPrEx>
        <w:tc>
          <w:tcPr>
            <w:tcW w:w="3116" w:type="dxa"/>
          </w:tcPr>
          <w:p w:rsidR="00CB28BC" w:rsidRPr="00BF6F6F" w:rsidP="00367E44" w14:paraId="4CBF0ACD" w14:textId="77777777">
            <w:pPr>
              <w:pStyle w:val="ListParagraph"/>
              <w:ind w:left="0"/>
              <w:rPr>
                <w:rFonts w:ascii="Times New Roman" w:hAnsi="Times New Roman" w:cs="Times New Roman"/>
                <w:b/>
                <w:bCs/>
                <w:color w:val="000000"/>
              </w:rPr>
            </w:pPr>
            <w:r w:rsidRPr="00BF6F6F">
              <w:rPr>
                <w:rFonts w:ascii="Times New Roman" w:hAnsi="Times New Roman" w:cs="Times New Roman"/>
                <w:b/>
                <w:bCs/>
                <w:color w:val="000000"/>
              </w:rPr>
              <w:t>Total</w:t>
            </w:r>
          </w:p>
        </w:tc>
        <w:tc>
          <w:tcPr>
            <w:tcW w:w="3117" w:type="dxa"/>
          </w:tcPr>
          <w:p w:rsidR="00CB28BC" w:rsidRPr="00BF6F6F" w:rsidP="00367E44" w14:paraId="580E44B8" w14:textId="77777777">
            <w:pPr>
              <w:pStyle w:val="ListParagraph"/>
              <w:ind w:left="0"/>
              <w:rPr>
                <w:rFonts w:ascii="Times New Roman" w:hAnsi="Times New Roman" w:cs="Times New Roman"/>
                <w:b/>
                <w:bCs/>
                <w:color w:val="000000"/>
              </w:rPr>
            </w:pPr>
          </w:p>
        </w:tc>
        <w:tc>
          <w:tcPr>
            <w:tcW w:w="3117" w:type="dxa"/>
          </w:tcPr>
          <w:p w:rsidR="00CB28BC" w:rsidRPr="00BF6F6F" w:rsidP="00161D03" w14:paraId="366F366A" w14:textId="7A16605D">
            <w:pPr>
              <w:pStyle w:val="ListParagraph"/>
              <w:ind w:left="0"/>
              <w:jc w:val="right"/>
              <w:rPr>
                <w:rFonts w:ascii="Times New Roman" w:hAnsi="Times New Roman" w:cs="Times New Roman"/>
                <w:b/>
                <w:bCs/>
                <w:color w:val="000000"/>
              </w:rPr>
            </w:pPr>
            <w:r w:rsidRPr="00BF6F6F">
              <w:rPr>
                <w:rFonts w:ascii="Times New Roman" w:hAnsi="Times New Roman" w:cs="Times New Roman"/>
                <w:b/>
                <w:bCs/>
                <w:color w:val="000000"/>
              </w:rPr>
              <w:t>$147,999</w:t>
            </w:r>
          </w:p>
        </w:tc>
      </w:tr>
    </w:tbl>
    <w:bookmarkEnd w:id="6"/>
    <w:p w:rsidR="00CB28BC" w:rsidRPr="00BF6F6F" w:rsidP="00367E44" w14:paraId="578B5D91" w14:textId="77777777">
      <w:pPr>
        <w:pStyle w:val="ListParagraph"/>
        <w:ind w:left="1440"/>
        <w:rPr>
          <w:color w:val="000000"/>
        </w:rPr>
      </w:pPr>
      <w:r w:rsidRPr="00BF6F6F">
        <w:rPr>
          <w:color w:val="000000"/>
        </w:rPr>
        <w:t>* We have inserted a $0 amount for cost factors that do not apply to this collection.</w:t>
      </w:r>
    </w:p>
    <w:p w:rsidR="005E6AFA" w:rsidP="00367E44" w14:paraId="460B50E9" w14:textId="4BD59524">
      <w:pPr>
        <w:tabs>
          <w:tab w:val="left" w:pos="720"/>
        </w:tabs>
        <w:ind w:left="990"/>
        <w:rPr>
          <w:rFonts w:eastAsia="Times New Roman"/>
          <w:b/>
          <w:bCs/>
        </w:rPr>
      </w:pPr>
      <w:bookmarkStart w:id="7" w:name="_Hlk103174321"/>
      <w:bookmarkEnd w:id="5"/>
    </w:p>
    <w:p w:rsidR="00161D03" w:rsidP="00161D03" w14:paraId="5BC75354" w14:textId="09F4F4D8">
      <w:pPr>
        <w:tabs>
          <w:tab w:val="left" w:pos="1440"/>
        </w:tabs>
        <w:ind w:left="1440"/>
        <w:rPr>
          <w:rFonts w:eastAsia="Times New Roman"/>
          <w:b/>
          <w:bCs/>
        </w:rPr>
      </w:pPr>
      <w:r w:rsidRPr="00161D03">
        <w:rPr>
          <w:rFonts w:eastAsia="Times New Roman"/>
          <w:snapToGrid w:val="0"/>
          <w:color w:val="000000"/>
          <w:lang w:eastAsia="en-US"/>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eastAsia="Times New Roman"/>
          <w:snapToGrid w:val="0"/>
          <w:color w:val="000000"/>
          <w:lang w:eastAsia="en-US"/>
        </w:rPr>
        <w:t>.</w:t>
      </w:r>
    </w:p>
    <w:p w:rsidR="00161D03" w:rsidRPr="00BF6F6F" w:rsidP="00161D03" w14:paraId="0B62E718" w14:textId="77777777">
      <w:pPr>
        <w:tabs>
          <w:tab w:val="left" w:pos="1440"/>
        </w:tabs>
        <w:ind w:left="1440"/>
        <w:rPr>
          <w:rFonts w:eastAsia="Times New Roman"/>
          <w:b/>
          <w:bCs/>
        </w:rPr>
      </w:pPr>
    </w:p>
    <w:p w:rsidR="00274475" w:rsidRPr="00BF6F6F" w:rsidP="00367E44" w14:paraId="3B2BC2BA" w14:textId="77777777">
      <w:pPr>
        <w:numPr>
          <w:ilvl w:val="0"/>
          <w:numId w:val="1"/>
        </w:numPr>
        <w:tabs>
          <w:tab w:val="clear" w:pos="450"/>
          <w:tab w:val="num" w:pos="1440"/>
        </w:tabs>
        <w:ind w:left="1440" w:hanging="720"/>
        <w:rPr>
          <w:rFonts w:eastAsia="Times New Roman"/>
          <w:b/>
          <w:bCs/>
        </w:rPr>
      </w:pPr>
      <w:r w:rsidRPr="00BF6F6F">
        <w:rPr>
          <w:rFonts w:eastAsia="Times New Roman"/>
          <w:b/>
          <w:bCs/>
        </w:rPr>
        <w:t>Program Changes or Adjustments to the Information Collection Request</w:t>
      </w:r>
    </w:p>
    <w:p w:rsidR="00274475" w:rsidRPr="00BF6F6F" w:rsidP="00367E44" w14:paraId="18DA295F" w14:textId="4B99181C">
      <w:pPr>
        <w:ind w:left="1440"/>
      </w:pPr>
      <w:r w:rsidRPr="00BF6F6F">
        <w:t xml:space="preserve">When we last cleared this IC in </w:t>
      </w:r>
      <w:r w:rsidRPr="00BF6F6F" w:rsidR="001F6116">
        <w:t>201</w:t>
      </w:r>
      <w:r w:rsidR="00A442BC">
        <w:t>9</w:t>
      </w:r>
      <w:r w:rsidRPr="00BF6F6F">
        <w:t xml:space="preserve">, the burden was </w:t>
      </w:r>
      <w:r w:rsidRPr="00BF6F6F" w:rsidR="001F6116">
        <w:t>5,002 hours</w:t>
      </w:r>
      <w:r w:rsidRPr="00BF6F6F">
        <w:t xml:space="preserve">.  However, we are currently reporting a burden of </w:t>
      </w:r>
      <w:r w:rsidRPr="00BF6F6F" w:rsidR="001F6116">
        <w:t>2,742</w:t>
      </w:r>
      <w:r w:rsidRPr="00BF6F6F">
        <w:t xml:space="preserve"> hours.  This change </w:t>
      </w:r>
      <w:r w:rsidR="00A442BC">
        <w:t xml:space="preserve">stems from </w:t>
      </w:r>
      <w:r w:rsidRPr="00BF6F6F" w:rsidR="001F6116">
        <w:t>a decrease</w:t>
      </w:r>
      <w:r w:rsidRPr="00BF6F6F">
        <w:t xml:space="preserve"> in the number of </w:t>
      </w:r>
      <w:r w:rsidR="00A442BC">
        <w:t>responses</w:t>
      </w:r>
      <w:r w:rsidRPr="00BF6F6F">
        <w:t xml:space="preserve"> from 60,026</w:t>
      </w:r>
      <w:r w:rsidRPr="00BF6F6F" w:rsidR="001F6116">
        <w:t xml:space="preserve"> to 32,936</w:t>
      </w:r>
      <w:r w:rsidRPr="00BF6F6F">
        <w:t>.</w:t>
      </w:r>
      <w:r w:rsidR="00A442BC">
        <w:t xml:space="preserve">  </w:t>
      </w:r>
      <w:r w:rsidR="00AA36A1">
        <w:t xml:space="preserve">The large decrease in responses is due to more people utilizing their mySSA accounts to request their statements online rather than completing paper Form SSA-7004.  </w:t>
      </w:r>
      <w:r w:rsidRPr="00A442BC" w:rsidR="00A442BC">
        <w:t>There is no change to the burden time per response.  Although the number of responses changed, SSA did not take any actions to cause this change.  These figures represent current Management Information data</w:t>
      </w:r>
      <w:r w:rsidRPr="00BF6F6F" w:rsidR="001F6116">
        <w:t>.</w:t>
      </w:r>
    </w:p>
    <w:bookmarkEnd w:id="7"/>
    <w:p w:rsidR="00274475" w:rsidRPr="00BF6F6F" w:rsidP="00367E44" w14:paraId="0471E626" w14:textId="77777777"/>
    <w:p w:rsidR="00274475" w:rsidRPr="00BF6F6F" w:rsidP="00367E44" w14:paraId="209701F8" w14:textId="77777777">
      <w:pPr>
        <w:numPr>
          <w:ilvl w:val="0"/>
          <w:numId w:val="1"/>
        </w:numPr>
        <w:tabs>
          <w:tab w:val="clear" w:pos="450"/>
          <w:tab w:val="num" w:pos="1440"/>
        </w:tabs>
        <w:ind w:left="1440" w:hanging="720"/>
        <w:rPr>
          <w:rFonts w:eastAsia="Times New Roman"/>
          <w:b/>
          <w:bCs/>
        </w:rPr>
      </w:pPr>
      <w:r w:rsidRPr="00BF6F6F">
        <w:rPr>
          <w:rFonts w:eastAsia="Times New Roman"/>
          <w:b/>
          <w:bCs/>
        </w:rPr>
        <w:t>Plans for Publication Information Collection Results</w:t>
      </w:r>
    </w:p>
    <w:p w:rsidR="00274475" w:rsidRPr="00BF6F6F" w:rsidP="00367E44" w14:paraId="5C33497B" w14:textId="77777777">
      <w:pPr>
        <w:ind w:left="720"/>
      </w:pPr>
      <w:r w:rsidRPr="00BF6F6F">
        <w:rPr>
          <w:bCs/>
          <w:iCs/>
        </w:rPr>
        <w:tab/>
      </w:r>
      <w:r w:rsidRPr="00BF6F6F">
        <w:rPr>
          <w:bCs/>
          <w:iCs/>
        </w:rPr>
        <w:t>SSA will not publish the results of the information collection</w:t>
      </w:r>
      <w:r w:rsidRPr="00BF6F6F">
        <w:t>.</w:t>
      </w:r>
    </w:p>
    <w:p w:rsidR="00274475" w:rsidRPr="00BF6F6F" w:rsidP="00367E44" w14:paraId="3696CAFA" w14:textId="77777777"/>
    <w:p w:rsidR="00274475" w:rsidRPr="00BF6F6F" w:rsidP="00367E44" w14:paraId="51F5A3BF" w14:textId="77777777">
      <w:pPr>
        <w:numPr>
          <w:ilvl w:val="0"/>
          <w:numId w:val="1"/>
        </w:numPr>
        <w:tabs>
          <w:tab w:val="clear" w:pos="450"/>
          <w:tab w:val="num" w:pos="1440"/>
        </w:tabs>
        <w:ind w:left="1440" w:hanging="720"/>
        <w:rPr>
          <w:rFonts w:eastAsia="Times New Roman"/>
          <w:b/>
          <w:bCs/>
        </w:rPr>
      </w:pPr>
      <w:r w:rsidRPr="00BF6F6F">
        <w:rPr>
          <w:rFonts w:eastAsia="Times New Roman"/>
          <w:b/>
          <w:bCs/>
        </w:rPr>
        <w:t>Displaying the OMB Approval Expiration Date</w:t>
      </w:r>
    </w:p>
    <w:p w:rsidR="00274475" w:rsidRPr="00BF6F6F" w:rsidP="00367E44" w14:paraId="5797C8CD" w14:textId="77777777">
      <w:pPr>
        <w:ind w:left="1440"/>
      </w:pPr>
      <w:r w:rsidRPr="00BF6F6F">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BF6F6F">
        <w:t>.</w:t>
      </w:r>
    </w:p>
    <w:p w:rsidR="00274475" w:rsidRPr="00BF6F6F" w:rsidP="00367E44" w14:paraId="74FF4852" w14:textId="77777777">
      <w:pPr>
        <w:ind w:left="1080"/>
      </w:pPr>
    </w:p>
    <w:p w:rsidR="00274475" w:rsidRPr="00BF6F6F" w:rsidP="00367E44" w14:paraId="0086688E" w14:textId="77777777">
      <w:pPr>
        <w:numPr>
          <w:ilvl w:val="0"/>
          <w:numId w:val="1"/>
        </w:numPr>
        <w:tabs>
          <w:tab w:val="clear" w:pos="450"/>
          <w:tab w:val="num" w:pos="1440"/>
        </w:tabs>
        <w:ind w:left="1440" w:hanging="720"/>
        <w:rPr>
          <w:rFonts w:eastAsia="Times New Roman"/>
          <w:b/>
          <w:bCs/>
        </w:rPr>
      </w:pPr>
      <w:r w:rsidRPr="00BF6F6F">
        <w:rPr>
          <w:rFonts w:eastAsia="Times New Roman"/>
          <w:b/>
          <w:bCs/>
        </w:rPr>
        <w:t>Exception</w:t>
      </w:r>
      <w:r w:rsidRPr="00BF6F6F" w:rsidR="00EB7F20">
        <w:rPr>
          <w:rFonts w:eastAsia="Times New Roman"/>
          <w:b/>
          <w:bCs/>
        </w:rPr>
        <w:t>s</w:t>
      </w:r>
      <w:r w:rsidRPr="00BF6F6F">
        <w:rPr>
          <w:rFonts w:eastAsia="Times New Roman"/>
          <w:b/>
          <w:bCs/>
        </w:rPr>
        <w:t xml:space="preserve"> to Certification Statement</w:t>
      </w:r>
    </w:p>
    <w:p w:rsidR="00274475" w:rsidRPr="00BF6F6F" w:rsidP="00367E44" w14:paraId="3F65BF51" w14:textId="0835739A">
      <w:pPr>
        <w:tabs>
          <w:tab w:val="left" w:pos="1440"/>
        </w:tabs>
        <w:ind w:left="1440"/>
      </w:pPr>
      <w:r w:rsidRPr="00BF6F6F">
        <w:t xml:space="preserve">SSA is not requesting an exception to the certification requirements at </w:t>
      </w:r>
      <w:r w:rsidRPr="00BF6F6F">
        <w:rPr>
          <w:i/>
        </w:rPr>
        <w:t>5 CFR</w:t>
      </w:r>
      <w:r w:rsidR="003E4F9E">
        <w:rPr>
          <w:i/>
        </w:rPr>
        <w:t> </w:t>
      </w:r>
      <w:r w:rsidRPr="00BF6F6F">
        <w:rPr>
          <w:i/>
        </w:rPr>
        <w:t>1320.9</w:t>
      </w:r>
      <w:r w:rsidRPr="00BF6F6F">
        <w:t xml:space="preserve"> and related provisions at </w:t>
      </w:r>
      <w:r w:rsidRPr="00BF6F6F">
        <w:rPr>
          <w:i/>
        </w:rPr>
        <w:t>5 CFR 1320.8(b)(3)</w:t>
      </w:r>
      <w:r w:rsidRPr="00BF6F6F">
        <w:t>.</w:t>
      </w:r>
    </w:p>
    <w:p w:rsidR="00274475" w:rsidRPr="00BF6F6F" w:rsidP="00367E44" w14:paraId="3D6954F4" w14:textId="77777777">
      <w:pPr>
        <w:ind w:left="720"/>
      </w:pPr>
    </w:p>
    <w:p w:rsidR="00274475" w:rsidRPr="00BF6F6F" w:rsidP="00367E44" w14:paraId="0CECE15F" w14:textId="77777777">
      <w:pPr>
        <w:ind w:left="720" w:hanging="540"/>
        <w:rPr>
          <w:b/>
          <w:u w:val="single"/>
        </w:rPr>
      </w:pPr>
      <w:r w:rsidRPr="00BF6F6F">
        <w:rPr>
          <w:b/>
        </w:rPr>
        <w:t>B.</w:t>
      </w:r>
      <w:r w:rsidRPr="00BF6F6F" w:rsidR="00855770">
        <w:rPr>
          <w:b/>
        </w:rPr>
        <w:tab/>
      </w:r>
      <w:r w:rsidRPr="00BF6F6F">
        <w:rPr>
          <w:b/>
          <w:u w:val="single"/>
        </w:rPr>
        <w:t>Collections of Information Employing Statistical Methods</w:t>
      </w:r>
    </w:p>
    <w:p w:rsidR="00274475" w:rsidRPr="00BF6F6F" w:rsidP="00367E44" w14:paraId="768EACFC" w14:textId="77777777">
      <w:pPr>
        <w:ind w:left="-180"/>
        <w:rPr>
          <w:u w:val="single"/>
        </w:rPr>
      </w:pPr>
    </w:p>
    <w:p w:rsidR="00274475" w:rsidP="00367E44" w14:paraId="5A8F3795" w14:textId="77777777">
      <w:pPr>
        <w:ind w:left="1440"/>
      </w:pPr>
      <w:r w:rsidRPr="00BF6F6F">
        <w:t>SSA does</w:t>
      </w:r>
      <w:r>
        <w:t xml:space="preserve"> not use statistical methods for this information collection.</w:t>
      </w:r>
    </w:p>
    <w:sectPr w:rsidSect="0001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BBE492B6"/>
    <w:name w:val="WW8Num1"/>
    <w:lvl w:ilvl="0">
      <w:start w:val="1"/>
      <w:numFmt w:val="decimal"/>
      <w:lvlText w:val="%1."/>
      <w:lvlJc w:val="left"/>
      <w:pPr>
        <w:tabs>
          <w:tab w:val="num" w:pos="450"/>
        </w:tabs>
        <w:ind w:left="450" w:hanging="360"/>
      </w:pPr>
      <w:rPr>
        <w:b/>
      </w:rPr>
    </w:lvl>
  </w:abstractNum>
  <w:abstractNum w:abstractNumId="1">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3">
    <w:nsid w:val="00000004"/>
    <w:multiLevelType w:val="multilevel"/>
    <w:tmpl w:val="00000004"/>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4">
    <w:nsid w:val="39DC6259"/>
    <w:multiLevelType w:val="hybridMultilevel"/>
    <w:tmpl w:val="811ED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6E9403A"/>
    <w:multiLevelType w:val="hybridMultilevel"/>
    <w:tmpl w:val="7966C70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F6"/>
    <w:rsid w:val="00005089"/>
    <w:rsid w:val="00014D23"/>
    <w:rsid w:val="00017DB2"/>
    <w:rsid w:val="0002217F"/>
    <w:rsid w:val="00030BAC"/>
    <w:rsid w:val="00035E53"/>
    <w:rsid w:val="000428A6"/>
    <w:rsid w:val="00043485"/>
    <w:rsid w:val="00054867"/>
    <w:rsid w:val="000711F5"/>
    <w:rsid w:val="00073F93"/>
    <w:rsid w:val="00076101"/>
    <w:rsid w:val="00087D23"/>
    <w:rsid w:val="000A2663"/>
    <w:rsid w:val="000A65C3"/>
    <w:rsid w:val="000E34DC"/>
    <w:rsid w:val="00146312"/>
    <w:rsid w:val="0014728F"/>
    <w:rsid w:val="00161D03"/>
    <w:rsid w:val="00183573"/>
    <w:rsid w:val="00192944"/>
    <w:rsid w:val="001C0700"/>
    <w:rsid w:val="001F6116"/>
    <w:rsid w:val="00211493"/>
    <w:rsid w:val="0021697E"/>
    <w:rsid w:val="00220E48"/>
    <w:rsid w:val="00231531"/>
    <w:rsid w:val="0024275E"/>
    <w:rsid w:val="002615A9"/>
    <w:rsid w:val="00266CB5"/>
    <w:rsid w:val="00274475"/>
    <w:rsid w:val="00276E16"/>
    <w:rsid w:val="00277A37"/>
    <w:rsid w:val="00287837"/>
    <w:rsid w:val="00294619"/>
    <w:rsid w:val="002A556D"/>
    <w:rsid w:val="002A68C7"/>
    <w:rsid w:val="002C2C3D"/>
    <w:rsid w:val="002D69EA"/>
    <w:rsid w:val="002E1808"/>
    <w:rsid w:val="002F01F7"/>
    <w:rsid w:val="00324B22"/>
    <w:rsid w:val="00337939"/>
    <w:rsid w:val="00367E44"/>
    <w:rsid w:val="00373987"/>
    <w:rsid w:val="00375BB1"/>
    <w:rsid w:val="00382C9B"/>
    <w:rsid w:val="003E4F9E"/>
    <w:rsid w:val="003F1B6D"/>
    <w:rsid w:val="004364A6"/>
    <w:rsid w:val="00451880"/>
    <w:rsid w:val="00475E71"/>
    <w:rsid w:val="00487B24"/>
    <w:rsid w:val="004963C9"/>
    <w:rsid w:val="004A2039"/>
    <w:rsid w:val="004B3CCF"/>
    <w:rsid w:val="004B3E71"/>
    <w:rsid w:val="004E5888"/>
    <w:rsid w:val="004F4E51"/>
    <w:rsid w:val="00520D2E"/>
    <w:rsid w:val="00550D2C"/>
    <w:rsid w:val="005643D0"/>
    <w:rsid w:val="00592DBF"/>
    <w:rsid w:val="005C28C5"/>
    <w:rsid w:val="005C34F6"/>
    <w:rsid w:val="005C5ED3"/>
    <w:rsid w:val="005D6BE4"/>
    <w:rsid w:val="005E6AFA"/>
    <w:rsid w:val="00624175"/>
    <w:rsid w:val="006340C8"/>
    <w:rsid w:val="00642E34"/>
    <w:rsid w:val="00650686"/>
    <w:rsid w:val="006805BE"/>
    <w:rsid w:val="0068204F"/>
    <w:rsid w:val="006A49D8"/>
    <w:rsid w:val="006C1099"/>
    <w:rsid w:val="006C6F13"/>
    <w:rsid w:val="006E47BB"/>
    <w:rsid w:val="006E7B1B"/>
    <w:rsid w:val="007009AD"/>
    <w:rsid w:val="00765DDE"/>
    <w:rsid w:val="00772B79"/>
    <w:rsid w:val="00797B76"/>
    <w:rsid w:val="007A1ECE"/>
    <w:rsid w:val="007D1287"/>
    <w:rsid w:val="00803753"/>
    <w:rsid w:val="0082501E"/>
    <w:rsid w:val="00833E64"/>
    <w:rsid w:val="00855770"/>
    <w:rsid w:val="0085699D"/>
    <w:rsid w:val="00856CAA"/>
    <w:rsid w:val="00893AD5"/>
    <w:rsid w:val="008A35D0"/>
    <w:rsid w:val="008B0ADD"/>
    <w:rsid w:val="008B4BF2"/>
    <w:rsid w:val="008C64B0"/>
    <w:rsid w:val="008D5CFB"/>
    <w:rsid w:val="008E4747"/>
    <w:rsid w:val="008F2068"/>
    <w:rsid w:val="00905B11"/>
    <w:rsid w:val="00927286"/>
    <w:rsid w:val="00934DA3"/>
    <w:rsid w:val="009554F5"/>
    <w:rsid w:val="00960DCC"/>
    <w:rsid w:val="00981D17"/>
    <w:rsid w:val="00985F72"/>
    <w:rsid w:val="0099543D"/>
    <w:rsid w:val="009A20E4"/>
    <w:rsid w:val="009C2BA8"/>
    <w:rsid w:val="009C64C7"/>
    <w:rsid w:val="009D14C0"/>
    <w:rsid w:val="009D1D37"/>
    <w:rsid w:val="009E22EE"/>
    <w:rsid w:val="009F0953"/>
    <w:rsid w:val="009F3A8E"/>
    <w:rsid w:val="00A442BC"/>
    <w:rsid w:val="00A54158"/>
    <w:rsid w:val="00A600DD"/>
    <w:rsid w:val="00A73197"/>
    <w:rsid w:val="00A752DE"/>
    <w:rsid w:val="00AA1EDD"/>
    <w:rsid w:val="00AA36A1"/>
    <w:rsid w:val="00AB015B"/>
    <w:rsid w:val="00AB3271"/>
    <w:rsid w:val="00AB7526"/>
    <w:rsid w:val="00AD5940"/>
    <w:rsid w:val="00AD77D9"/>
    <w:rsid w:val="00AE72BE"/>
    <w:rsid w:val="00AF2BA0"/>
    <w:rsid w:val="00AF6C3C"/>
    <w:rsid w:val="00B32C1A"/>
    <w:rsid w:val="00B347C0"/>
    <w:rsid w:val="00B54C41"/>
    <w:rsid w:val="00B601FD"/>
    <w:rsid w:val="00BA60B6"/>
    <w:rsid w:val="00BB295C"/>
    <w:rsid w:val="00BD2D34"/>
    <w:rsid w:val="00BF1E65"/>
    <w:rsid w:val="00BF5174"/>
    <w:rsid w:val="00BF6F6F"/>
    <w:rsid w:val="00C04FB0"/>
    <w:rsid w:val="00C13B08"/>
    <w:rsid w:val="00C16154"/>
    <w:rsid w:val="00C213B3"/>
    <w:rsid w:val="00C3404E"/>
    <w:rsid w:val="00C44A39"/>
    <w:rsid w:val="00C62D6C"/>
    <w:rsid w:val="00C7012C"/>
    <w:rsid w:val="00C73714"/>
    <w:rsid w:val="00C83B35"/>
    <w:rsid w:val="00C8748C"/>
    <w:rsid w:val="00CA1EF9"/>
    <w:rsid w:val="00CB28BC"/>
    <w:rsid w:val="00CB7AA1"/>
    <w:rsid w:val="00CD310F"/>
    <w:rsid w:val="00CD6B4A"/>
    <w:rsid w:val="00D01CEB"/>
    <w:rsid w:val="00D1514B"/>
    <w:rsid w:val="00D1678F"/>
    <w:rsid w:val="00D51912"/>
    <w:rsid w:val="00D51F46"/>
    <w:rsid w:val="00D73ADE"/>
    <w:rsid w:val="00D7422B"/>
    <w:rsid w:val="00D9157B"/>
    <w:rsid w:val="00DA3938"/>
    <w:rsid w:val="00DB5060"/>
    <w:rsid w:val="00E01527"/>
    <w:rsid w:val="00E0522C"/>
    <w:rsid w:val="00E0719F"/>
    <w:rsid w:val="00E15293"/>
    <w:rsid w:val="00E1635E"/>
    <w:rsid w:val="00E46941"/>
    <w:rsid w:val="00E47FB1"/>
    <w:rsid w:val="00E5179F"/>
    <w:rsid w:val="00E63745"/>
    <w:rsid w:val="00E644AC"/>
    <w:rsid w:val="00E745B6"/>
    <w:rsid w:val="00E87BEA"/>
    <w:rsid w:val="00EA7095"/>
    <w:rsid w:val="00EA7CFB"/>
    <w:rsid w:val="00EB02A1"/>
    <w:rsid w:val="00EB7F20"/>
    <w:rsid w:val="00EC19BD"/>
    <w:rsid w:val="00F17531"/>
    <w:rsid w:val="00F35FDC"/>
    <w:rsid w:val="00F935EC"/>
    <w:rsid w:val="00F96F2A"/>
    <w:rsid w:val="00FA2436"/>
    <w:rsid w:val="00FC1DBC"/>
    <w:rsid w:val="00FE07A0"/>
    <w:rsid w:val="00FE33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5B7E1C88"/>
  <w15:docId w15:val="{C1223E5A-181E-4991-8C7D-CAF46AAB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8z0">
    <w:name w:val="WW8Num8z0"/>
    <w:rPr>
      <w:u w:val="none"/>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ListParagraph">
    <w:name w:val="List Paragraph"/>
    <w:basedOn w:val="Normal"/>
    <w:uiPriority w:val="34"/>
    <w:qFormat/>
    <w:pPr>
      <w:ind w:left="720"/>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D1678F"/>
    <w:rPr>
      <w:sz w:val="16"/>
      <w:szCs w:val="16"/>
    </w:rPr>
  </w:style>
  <w:style w:type="paragraph" w:styleId="CommentText">
    <w:name w:val="annotation text"/>
    <w:basedOn w:val="Normal"/>
    <w:link w:val="CommentTextChar"/>
    <w:uiPriority w:val="99"/>
    <w:semiHidden/>
    <w:unhideWhenUsed/>
    <w:rsid w:val="00D1678F"/>
    <w:rPr>
      <w:sz w:val="20"/>
      <w:szCs w:val="20"/>
    </w:rPr>
  </w:style>
  <w:style w:type="character" w:customStyle="1" w:styleId="CommentTextChar">
    <w:name w:val="Comment Text Char"/>
    <w:link w:val="CommentText"/>
    <w:uiPriority w:val="99"/>
    <w:semiHidden/>
    <w:rsid w:val="00D1678F"/>
    <w:rPr>
      <w:rFonts w:eastAsia="SimSun"/>
      <w:lang w:eastAsia="ar-SA"/>
    </w:rPr>
  </w:style>
  <w:style w:type="paragraph" w:styleId="CommentSubject">
    <w:name w:val="annotation subject"/>
    <w:basedOn w:val="CommentText"/>
    <w:next w:val="CommentText"/>
    <w:link w:val="CommentSubjectChar"/>
    <w:uiPriority w:val="99"/>
    <w:semiHidden/>
    <w:unhideWhenUsed/>
    <w:rsid w:val="00D1678F"/>
    <w:rPr>
      <w:b/>
      <w:bCs/>
    </w:rPr>
  </w:style>
  <w:style w:type="character" w:customStyle="1" w:styleId="CommentSubjectChar">
    <w:name w:val="Comment Subject Char"/>
    <w:link w:val="CommentSubject"/>
    <w:uiPriority w:val="99"/>
    <w:semiHidden/>
    <w:rsid w:val="00D1678F"/>
    <w:rPr>
      <w:rFonts w:eastAsia="SimSun"/>
      <w:b/>
      <w:bCs/>
      <w:lang w:eastAsia="ar-SA"/>
    </w:rPr>
  </w:style>
  <w:style w:type="character" w:customStyle="1" w:styleId="my">
    <w:name w:val="my"/>
    <w:rsid w:val="00934DA3"/>
    <w:rPr>
      <w:rFonts w:ascii="Georgia" w:hAnsi="Georgia" w:hint="default"/>
      <w:i/>
      <w:iCs/>
      <w:color w:val="CC0000"/>
      <w:sz w:val="24"/>
      <w:szCs w:val="24"/>
    </w:rPr>
  </w:style>
  <w:style w:type="character" w:customStyle="1" w:styleId="lb">
    <w:name w:val="lb"/>
    <w:rsid w:val="00934DA3"/>
    <w:rPr>
      <w:rFonts w:ascii="Georgia" w:hAnsi="Georgia" w:hint="default"/>
      <w:color w:val="336699"/>
      <w:sz w:val="24"/>
      <w:szCs w:val="24"/>
    </w:rPr>
  </w:style>
  <w:style w:type="character" w:styleId="PageNumber">
    <w:name w:val="page number"/>
    <w:uiPriority w:val="9"/>
    <w:qFormat/>
    <w:rsid w:val="00375BB1"/>
  </w:style>
  <w:style w:type="paragraph" w:styleId="Header">
    <w:name w:val="header"/>
    <w:basedOn w:val="Normal"/>
    <w:link w:val="HeaderChar"/>
    <w:uiPriority w:val="99"/>
    <w:unhideWhenUsed/>
    <w:rsid w:val="00BF1E65"/>
    <w:pPr>
      <w:tabs>
        <w:tab w:val="center" w:pos="4680"/>
        <w:tab w:val="right" w:pos="9360"/>
      </w:tabs>
    </w:pPr>
  </w:style>
  <w:style w:type="character" w:customStyle="1" w:styleId="HeaderChar">
    <w:name w:val="Header Char"/>
    <w:link w:val="Header"/>
    <w:uiPriority w:val="99"/>
    <w:rsid w:val="00BF1E65"/>
    <w:rPr>
      <w:rFonts w:eastAsia="SimSun"/>
      <w:sz w:val="24"/>
      <w:szCs w:val="24"/>
      <w:lang w:eastAsia="ar-SA"/>
    </w:rPr>
  </w:style>
  <w:style w:type="paragraph" w:styleId="Footer">
    <w:name w:val="footer"/>
    <w:basedOn w:val="Normal"/>
    <w:link w:val="FooterChar"/>
    <w:uiPriority w:val="99"/>
    <w:unhideWhenUsed/>
    <w:rsid w:val="00BF1E65"/>
    <w:pPr>
      <w:tabs>
        <w:tab w:val="center" w:pos="4680"/>
        <w:tab w:val="right" w:pos="9360"/>
      </w:tabs>
    </w:pPr>
  </w:style>
  <w:style w:type="character" w:customStyle="1" w:styleId="FooterChar">
    <w:name w:val="Footer Char"/>
    <w:link w:val="Footer"/>
    <w:uiPriority w:val="99"/>
    <w:rsid w:val="00BF1E65"/>
    <w:rPr>
      <w:rFonts w:eastAsia="SimSun"/>
      <w:sz w:val="24"/>
      <w:szCs w:val="24"/>
      <w:lang w:eastAsia="ar-SA"/>
    </w:rPr>
  </w:style>
  <w:style w:type="table" w:styleId="TableGrid">
    <w:name w:val="Table Grid"/>
    <w:basedOn w:val="TableNormal"/>
    <w:uiPriority w:val="39"/>
    <w:rsid w:val="00CB2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90EC-2744-403D-ABE8-1B51CD53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Form SSA-7004</vt:lpstr>
    </vt:vector>
  </TitlesOfParts>
  <Company>Social Security Administration</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SSA-7004</dc:title>
  <dc:creator>171140</dc:creator>
  <cp:lastModifiedBy>SSA Response</cp:lastModifiedBy>
  <cp:revision>12</cp:revision>
  <cp:lastPrinted>2019-04-12T19:00:00Z</cp:lastPrinted>
  <dcterms:created xsi:type="dcterms:W3CDTF">2022-09-19T14:18:00Z</dcterms:created>
  <dcterms:modified xsi:type="dcterms:W3CDTF">2022-09-20T12:48:00Z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-1003523297</vt:i4>
  </property>
  <property fmtid="{D5CDD505-2E9C-101B-9397-08002B2CF9AE}" pid="3" name="_AuthorEmail">
    <vt:lpwstr>Eric.D.Goodman@ssa.gov</vt:lpwstr>
  </property>
  <property fmtid="{D5CDD505-2E9C-101B-9397-08002B2CF9AE}" pid="4" name="_AuthorEmailDisplayName">
    <vt:lpwstr>Goodman, Eric D.</vt:lpwstr>
  </property>
  <property fmtid="{D5CDD505-2E9C-101B-9397-08002B2CF9AE}" pid="5" name="_EmailSubject">
    <vt:lpwstr>OMB Expiration Notice: 0960-0466 (OMB Clearance Package for Form SSA-7004)</vt:lpwstr>
  </property>
  <property fmtid="{D5CDD505-2E9C-101B-9397-08002B2CF9AE}" pid="6" name="_NewReviewCycle">
    <vt:lpwstr/>
  </property>
  <property fmtid="{D5CDD505-2E9C-101B-9397-08002B2CF9AE}" pid="7" name="_ReviewingToolsShownOnce">
    <vt:lpwstr/>
  </property>
</Properties>
</file>