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1B31" w:rsidR="0037386C" w:rsidP="0037386C" w:rsidRDefault="0037386C" w14:paraId="1F33ECAC" w14:textId="5A518F18">
      <w:pPr>
        <w:jc w:val="center"/>
        <w:rPr>
          <w:rFonts w:ascii="Calibri Light" w:hAnsi="Calibri Light" w:cs="Courier New"/>
          <w:bCs/>
        </w:rPr>
      </w:pPr>
      <w:r w:rsidRPr="00311B31">
        <w:rPr>
          <w:rFonts w:ascii="Calibri Light" w:hAnsi="Calibri Light" w:cs="Courier New"/>
          <w:bCs/>
        </w:rPr>
        <w:t>Supporting Statement</w:t>
      </w:r>
    </w:p>
    <w:p w:rsidR="0037386C" w:rsidP="0037386C" w:rsidRDefault="0037386C" w14:paraId="260B465F" w14:textId="77777777">
      <w:pPr>
        <w:jc w:val="center"/>
        <w:rPr>
          <w:rFonts w:ascii="Calibri Light" w:hAnsi="Calibri Light" w:cs="Courier New"/>
          <w:bCs/>
        </w:rPr>
      </w:pPr>
      <w:r w:rsidRPr="00311B31">
        <w:rPr>
          <w:rFonts w:ascii="Calibri Light" w:hAnsi="Calibri Light" w:cs="Courier New"/>
          <w:bCs/>
        </w:rPr>
        <w:t>Internal Revenue Service</w:t>
      </w:r>
      <w:r>
        <w:rPr>
          <w:rFonts w:ascii="Calibri Light" w:hAnsi="Calibri Light" w:cs="Courier New"/>
          <w:bCs/>
        </w:rPr>
        <w:t xml:space="preserve"> (IRS)</w:t>
      </w:r>
    </w:p>
    <w:p w:rsidRPr="002D2331" w:rsidR="0037386C" w:rsidP="0037386C" w:rsidRDefault="0037386C" w14:paraId="199773B8" w14:textId="05EB72C0">
      <w:pPr>
        <w:jc w:val="center"/>
        <w:rPr>
          <w:rFonts w:ascii="Calibri Light" w:hAnsi="Calibri Light" w:cs="Courier New"/>
          <w:bCs/>
        </w:rPr>
      </w:pPr>
      <w:r w:rsidRPr="00311B31">
        <w:rPr>
          <w:rFonts w:ascii="Calibri Light" w:hAnsi="Calibri Light" w:cs="Courier New"/>
          <w:bCs/>
        </w:rPr>
        <w:t>Form 8288-B</w:t>
      </w:r>
      <w:r>
        <w:rPr>
          <w:rFonts w:ascii="Calibri Light" w:hAnsi="Calibri Light" w:cs="Courier New"/>
          <w:bCs/>
        </w:rPr>
        <w:t xml:space="preserve">, </w:t>
      </w:r>
      <w:r w:rsidRPr="00311B31">
        <w:rPr>
          <w:rFonts w:ascii="Calibri Light" w:hAnsi="Calibri Light" w:cs="Courier New"/>
          <w:bCs/>
        </w:rPr>
        <w:t>Application for Withholding Certificate for Disposition</w:t>
      </w:r>
      <w:r w:rsidRPr="00311B31">
        <w:rPr>
          <w:rFonts w:ascii="Calibri Light" w:hAnsi="Calibri Light"/>
          <w:bCs/>
        </w:rPr>
        <w:t>s</w:t>
      </w:r>
    </w:p>
    <w:p w:rsidRPr="00311B31" w:rsidR="0037386C" w:rsidP="0037386C" w:rsidRDefault="0037386C" w14:paraId="623F1F13" w14:textId="349DD9DC">
      <w:pPr>
        <w:pStyle w:val="Default"/>
        <w:jc w:val="center"/>
        <w:rPr>
          <w:rFonts w:ascii="Calibri Light" w:hAnsi="Calibri Light"/>
          <w:bCs/>
        </w:rPr>
      </w:pPr>
      <w:r w:rsidRPr="00311B31">
        <w:rPr>
          <w:rFonts w:ascii="Calibri Light" w:hAnsi="Calibri Light"/>
          <w:bCs/>
        </w:rPr>
        <w:t>by Foreign Persons of U.S. Real Property Interests</w:t>
      </w:r>
    </w:p>
    <w:p w:rsidR="007F3771" w:rsidP="0037386C" w:rsidRDefault="00E346F2" w14:paraId="0A790C60" w14:textId="245B47C7">
      <w:pPr>
        <w:jc w:val="center"/>
        <w:rPr>
          <w:rFonts w:ascii="Calibri Light" w:hAnsi="Calibri Light" w:cs="Courier New"/>
        </w:rPr>
      </w:pPr>
      <w:r w:rsidRPr="00311B31">
        <w:rPr>
          <w:rFonts w:ascii="Calibri Light" w:hAnsi="Calibri Light" w:cs="Courier New"/>
        </w:rPr>
        <w:t xml:space="preserve">OMB </w:t>
      </w:r>
      <w:r w:rsidR="00096572">
        <w:rPr>
          <w:rFonts w:ascii="Calibri Light" w:hAnsi="Calibri Light" w:cs="Courier New"/>
        </w:rPr>
        <w:t>#</w:t>
      </w:r>
      <w:r w:rsidRPr="00311B31">
        <w:rPr>
          <w:rFonts w:ascii="Calibri Light" w:hAnsi="Calibri Light" w:cs="Courier New"/>
        </w:rPr>
        <w:t xml:space="preserve"> </w:t>
      </w:r>
      <w:r w:rsidRPr="00311B31" w:rsidR="00167059">
        <w:rPr>
          <w:rFonts w:ascii="Calibri Light" w:hAnsi="Calibri Light" w:cs="Courier New"/>
        </w:rPr>
        <w:t>1545-106</w:t>
      </w:r>
      <w:r w:rsidRPr="00311B31" w:rsidR="006E6EE8">
        <w:rPr>
          <w:rFonts w:ascii="Calibri Light" w:hAnsi="Calibri Light" w:cs="Courier New"/>
        </w:rPr>
        <w:t>0</w:t>
      </w:r>
    </w:p>
    <w:p w:rsidRPr="00D86398" w:rsidR="007F3771" w:rsidP="0037386C" w:rsidRDefault="007F3771" w14:paraId="60DC6E4E" w14:textId="77777777">
      <w:pPr>
        <w:jc w:val="center"/>
        <w:rPr>
          <w:rFonts w:ascii="Courier New" w:hAnsi="Courier New" w:cs="Courier New"/>
        </w:rPr>
      </w:pPr>
    </w:p>
    <w:p w:rsidRPr="00311B31" w:rsidR="007F3771" w:rsidRDefault="007F3771" w14:paraId="03807F5B" w14:textId="77777777">
      <w:pPr>
        <w:jc w:val="both"/>
        <w:rPr>
          <w:rFonts w:ascii="Calibri Light" w:hAnsi="Calibri Light" w:cs="Courier New"/>
          <w:bCs/>
          <w:u w:val="single"/>
        </w:rPr>
      </w:pPr>
      <w:r w:rsidRPr="00311B31">
        <w:rPr>
          <w:rFonts w:ascii="Calibri Light" w:hAnsi="Calibri Light" w:cs="Courier New"/>
          <w:bCs/>
        </w:rPr>
        <w:t>1.</w:t>
      </w:r>
      <w:r w:rsidRPr="00311B31" w:rsidR="005307B8">
        <w:rPr>
          <w:rFonts w:ascii="Calibri Light" w:hAnsi="Calibri Light" w:cs="Courier New"/>
          <w:bCs/>
        </w:rPr>
        <w:t xml:space="preserve">  </w:t>
      </w:r>
      <w:r w:rsidRPr="00311B31">
        <w:rPr>
          <w:rFonts w:ascii="Calibri Light" w:hAnsi="Calibri Light" w:cs="Courier New"/>
          <w:bCs/>
          <w:u w:val="single"/>
        </w:rPr>
        <w:t>CIRCUMSTANCES NECESSITATING COLLECTION OF INFORMATION</w:t>
      </w:r>
    </w:p>
    <w:p w:rsidRPr="00311B31" w:rsidR="007F3771" w:rsidRDefault="007F3771" w14:paraId="73A27170" w14:textId="77777777">
      <w:pPr>
        <w:jc w:val="both"/>
        <w:rPr>
          <w:rFonts w:ascii="Calibri Light" w:hAnsi="Calibri Light" w:cs="Courier New"/>
        </w:rPr>
      </w:pPr>
    </w:p>
    <w:p w:rsidR="00096572" w:rsidP="00096572" w:rsidRDefault="00096572" w14:paraId="7165B3B4" w14:textId="77777777">
      <w:pPr>
        <w:ind w:left="250"/>
        <w:jc w:val="both"/>
        <w:rPr>
          <w:rFonts w:ascii="Calibri Light" w:hAnsi="Calibri Light" w:cs="Courier New"/>
        </w:rPr>
      </w:pPr>
      <w:r>
        <w:rPr>
          <w:rFonts w:ascii="Calibri Light" w:hAnsi="Calibri Light" w:cs="Courier New"/>
        </w:rPr>
        <w:t xml:space="preserve"> </w:t>
      </w:r>
      <w:r w:rsidRPr="00311B31" w:rsidR="007F3771">
        <w:rPr>
          <w:rFonts w:ascii="Calibri Light" w:hAnsi="Calibri Light" w:cs="Courier New"/>
        </w:rPr>
        <w:t xml:space="preserve">Section 1445 of the of the Internal Revenue Code requires transferees to withhold tax on the </w:t>
      </w:r>
      <w:r>
        <w:rPr>
          <w:rFonts w:ascii="Calibri Light" w:hAnsi="Calibri Light" w:cs="Courier New"/>
        </w:rPr>
        <w:t xml:space="preserve">      </w:t>
      </w:r>
      <w:r w:rsidRPr="00311B31" w:rsidR="007F3771">
        <w:rPr>
          <w:rFonts w:ascii="Calibri Light" w:hAnsi="Calibri Light" w:cs="Courier New"/>
        </w:rPr>
        <w:t xml:space="preserve">amount realized from sales or other dispositions by foreign persons of U.S. real property </w:t>
      </w:r>
      <w:r>
        <w:rPr>
          <w:rFonts w:ascii="Calibri Light" w:hAnsi="Calibri Light" w:cs="Courier New"/>
        </w:rPr>
        <w:t xml:space="preserve">   </w:t>
      </w:r>
    </w:p>
    <w:p w:rsidRPr="00311B31" w:rsidR="007F3771" w:rsidP="00096572" w:rsidRDefault="00096572" w14:paraId="39E6DC69" w14:textId="684E5064">
      <w:pPr>
        <w:ind w:left="250"/>
        <w:jc w:val="both"/>
        <w:rPr>
          <w:rFonts w:ascii="Calibri Light" w:hAnsi="Calibri Light" w:cs="Courier New"/>
        </w:rPr>
      </w:pPr>
      <w:r>
        <w:rPr>
          <w:rFonts w:ascii="Calibri Light" w:hAnsi="Calibri Light" w:cs="Courier New"/>
        </w:rPr>
        <w:t xml:space="preserve"> </w:t>
      </w:r>
      <w:r w:rsidRPr="00311B31" w:rsidR="007F3771">
        <w:rPr>
          <w:rFonts w:ascii="Calibri Light" w:hAnsi="Calibri Light" w:cs="Courier New"/>
        </w:rPr>
        <w:t>interests.</w:t>
      </w:r>
    </w:p>
    <w:p w:rsidRPr="00311B31" w:rsidR="007F3771" w:rsidRDefault="007F3771" w14:paraId="68A27265" w14:textId="77777777">
      <w:pPr>
        <w:jc w:val="both"/>
        <w:rPr>
          <w:rFonts w:ascii="Calibri Light" w:hAnsi="Calibri Light" w:cs="Courier New"/>
        </w:rPr>
      </w:pPr>
    </w:p>
    <w:p w:rsidR="00096572" w:rsidP="00096572" w:rsidRDefault="00096572" w14:paraId="28188930" w14:textId="77777777">
      <w:pPr>
        <w:ind w:left="250"/>
        <w:jc w:val="both"/>
        <w:rPr>
          <w:rFonts w:ascii="Calibri Light" w:hAnsi="Calibri Light" w:cs="Courier New"/>
        </w:rPr>
      </w:pPr>
      <w:r>
        <w:rPr>
          <w:rFonts w:ascii="Calibri Light" w:hAnsi="Calibri Light" w:cs="Courier New"/>
        </w:rPr>
        <w:t xml:space="preserve"> </w:t>
      </w:r>
      <w:r w:rsidRPr="00311B31" w:rsidR="007F3771">
        <w:rPr>
          <w:rFonts w:ascii="Calibri Light" w:hAnsi="Calibri Light" w:cs="Courier New"/>
        </w:rPr>
        <w:t xml:space="preserve">Sections 1445(b) and (c) allow the withholding to be reduced or eliminated under certain </w:t>
      </w:r>
      <w:r>
        <w:rPr>
          <w:rFonts w:ascii="Calibri Light" w:hAnsi="Calibri Light" w:cs="Courier New"/>
        </w:rPr>
        <w:t xml:space="preserve">   </w:t>
      </w:r>
    </w:p>
    <w:p w:rsidR="00096572" w:rsidP="00096572" w:rsidRDefault="00096572" w14:paraId="04D80A22" w14:textId="77777777">
      <w:pPr>
        <w:ind w:left="250"/>
        <w:jc w:val="both"/>
        <w:rPr>
          <w:rFonts w:ascii="Calibri Light" w:hAnsi="Calibri Light" w:cs="Courier New"/>
        </w:rPr>
      </w:pPr>
      <w:r>
        <w:rPr>
          <w:rFonts w:ascii="Calibri Light" w:hAnsi="Calibri Light" w:cs="Courier New"/>
        </w:rPr>
        <w:t xml:space="preserve"> </w:t>
      </w:r>
      <w:r w:rsidRPr="00311B31" w:rsidR="007F3771">
        <w:rPr>
          <w:rFonts w:ascii="Calibri Light" w:hAnsi="Calibri Light" w:cs="Courier New"/>
        </w:rPr>
        <w:t xml:space="preserve">circumstances.  Regulations sections 1.1445-3 and -6 provide for an application for a </w:t>
      </w:r>
    </w:p>
    <w:p w:rsidR="004B33F1" w:rsidP="00096572" w:rsidRDefault="00096572" w14:paraId="70A1638A" w14:textId="77777777">
      <w:pPr>
        <w:ind w:left="250"/>
        <w:jc w:val="both"/>
        <w:rPr>
          <w:rFonts w:ascii="Calibri Light" w:hAnsi="Calibri Light" w:cs="Courier New"/>
        </w:rPr>
      </w:pPr>
      <w:r>
        <w:rPr>
          <w:rFonts w:ascii="Calibri Light" w:hAnsi="Calibri Light" w:cs="Courier New"/>
        </w:rPr>
        <w:t xml:space="preserve"> </w:t>
      </w:r>
      <w:r w:rsidRPr="00311B31" w:rsidR="007F3771">
        <w:rPr>
          <w:rFonts w:ascii="Calibri Light" w:hAnsi="Calibri Light" w:cs="Courier New"/>
        </w:rPr>
        <w:t>withholding</w:t>
      </w:r>
      <w:r>
        <w:rPr>
          <w:rFonts w:ascii="Calibri Light" w:hAnsi="Calibri Light" w:cs="Courier New"/>
        </w:rPr>
        <w:t xml:space="preserve"> </w:t>
      </w:r>
      <w:r w:rsidRPr="00311B31" w:rsidR="007F3771">
        <w:rPr>
          <w:rFonts w:ascii="Calibri Light" w:hAnsi="Calibri Light" w:cs="Courier New"/>
        </w:rPr>
        <w:t xml:space="preserve">certificate to IRS by the transferor or transferee for the reduction or elimination </w:t>
      </w:r>
    </w:p>
    <w:p w:rsidRPr="00311B31" w:rsidR="007F3771" w:rsidP="00096572" w:rsidRDefault="004B33F1" w14:paraId="3B0B8D1E" w14:textId="0AF131AF">
      <w:pPr>
        <w:ind w:left="250"/>
        <w:jc w:val="both"/>
        <w:rPr>
          <w:rFonts w:ascii="Calibri Light" w:hAnsi="Calibri Light" w:cs="Courier New"/>
        </w:rPr>
      </w:pPr>
      <w:r>
        <w:rPr>
          <w:rFonts w:ascii="Calibri Light" w:hAnsi="Calibri Light" w:cs="Courier New"/>
        </w:rPr>
        <w:t xml:space="preserve"> </w:t>
      </w:r>
      <w:r w:rsidRPr="00311B31" w:rsidR="00351C35">
        <w:rPr>
          <w:rFonts w:ascii="Calibri Light" w:hAnsi="Calibri Light" w:cs="Courier New"/>
        </w:rPr>
        <w:t xml:space="preserve">of </w:t>
      </w:r>
      <w:r w:rsidR="00351C35">
        <w:rPr>
          <w:rFonts w:ascii="Calibri Light" w:hAnsi="Calibri Light" w:cs="Courier New"/>
        </w:rPr>
        <w:t>withholding</w:t>
      </w:r>
      <w:r w:rsidRPr="00311B31" w:rsidR="007F3771">
        <w:rPr>
          <w:rFonts w:ascii="Calibri Light" w:hAnsi="Calibri Light" w:cs="Courier New"/>
        </w:rPr>
        <w:t>.  Form 8288-B was developed for the application.</w:t>
      </w:r>
    </w:p>
    <w:p w:rsidRPr="00311B31" w:rsidR="007F3771" w:rsidRDefault="007F3771" w14:paraId="45319E7A" w14:textId="77777777">
      <w:pPr>
        <w:jc w:val="both"/>
        <w:rPr>
          <w:rFonts w:ascii="Calibri Light" w:hAnsi="Calibri Light" w:cs="Courier New"/>
        </w:rPr>
      </w:pPr>
    </w:p>
    <w:p w:rsidRPr="00311B31" w:rsidR="007F3771" w:rsidRDefault="007F3771" w14:paraId="1B997B59" w14:textId="6BB60BDA">
      <w:pPr>
        <w:jc w:val="both"/>
        <w:rPr>
          <w:rFonts w:ascii="Calibri Light" w:hAnsi="Calibri Light" w:cs="Courier New"/>
          <w:bCs/>
        </w:rPr>
      </w:pPr>
      <w:r w:rsidRPr="00311B31">
        <w:rPr>
          <w:rFonts w:ascii="Calibri Light" w:hAnsi="Calibri Light" w:cs="Courier New"/>
          <w:bCs/>
        </w:rPr>
        <w:t>2.</w:t>
      </w:r>
      <w:r w:rsidR="00096572">
        <w:rPr>
          <w:rFonts w:ascii="Calibri Light" w:hAnsi="Calibri Light" w:cs="Courier New"/>
          <w:bCs/>
        </w:rPr>
        <w:t xml:space="preserve">  </w:t>
      </w:r>
      <w:r w:rsidRPr="00311B31">
        <w:rPr>
          <w:rFonts w:ascii="Calibri Light" w:hAnsi="Calibri Light" w:cs="Courier New"/>
          <w:bCs/>
          <w:u w:val="single"/>
        </w:rPr>
        <w:t>USE OF DATA</w:t>
      </w:r>
    </w:p>
    <w:p w:rsidRPr="00311B31" w:rsidR="007F3771" w:rsidRDefault="007F3771" w14:paraId="6A1DD4AE" w14:textId="77777777">
      <w:pPr>
        <w:jc w:val="both"/>
        <w:rPr>
          <w:rFonts w:ascii="Calibri Light" w:hAnsi="Calibri Light" w:cs="Courier New"/>
        </w:rPr>
      </w:pPr>
    </w:p>
    <w:p w:rsidR="004B33F1" w:rsidP="00096572" w:rsidRDefault="00096572" w14:paraId="267ACA9E" w14:textId="77777777">
      <w:pPr>
        <w:jc w:val="both"/>
        <w:rPr>
          <w:rFonts w:ascii="Calibri Light" w:hAnsi="Calibri Light" w:cs="Courier New"/>
        </w:rPr>
      </w:pPr>
      <w:r>
        <w:rPr>
          <w:rFonts w:ascii="Calibri Light" w:hAnsi="Calibri Light" w:cs="Courier New"/>
        </w:rPr>
        <w:t xml:space="preserve">      </w:t>
      </w:r>
      <w:r w:rsidRPr="00311B31" w:rsidR="007F3771">
        <w:rPr>
          <w:rFonts w:ascii="Calibri Light" w:hAnsi="Calibri Light" w:cs="Courier New"/>
        </w:rPr>
        <w:t>Form 8288-B is used to apply for the withholding certificate</w:t>
      </w:r>
      <w:r w:rsidRPr="00311B31" w:rsidR="0090027D">
        <w:rPr>
          <w:rFonts w:ascii="Calibri Light" w:hAnsi="Calibri Light" w:cs="Courier New"/>
        </w:rPr>
        <w:t xml:space="preserve"> </w:t>
      </w:r>
      <w:r w:rsidRPr="00311B31" w:rsidR="007D2A69">
        <w:rPr>
          <w:rFonts w:ascii="Calibri Light" w:hAnsi="Calibri Light" w:cs="Courier New"/>
        </w:rPr>
        <w:t xml:space="preserve">to reduce or eliminate </w:t>
      </w:r>
      <w:r w:rsidRPr="00311B31" w:rsidR="00EE494C">
        <w:rPr>
          <w:rFonts w:ascii="Calibri Light" w:hAnsi="Calibri Light" w:cs="Courier New"/>
        </w:rPr>
        <w:t xml:space="preserve"> </w:t>
      </w:r>
    </w:p>
    <w:p w:rsidRPr="00311B31" w:rsidR="007F3771" w:rsidP="00096572" w:rsidRDefault="00EE494C" w14:paraId="1574FEC4" w14:textId="6E6D4E5B">
      <w:pPr>
        <w:jc w:val="both"/>
        <w:rPr>
          <w:rFonts w:ascii="Calibri Light" w:hAnsi="Calibri Light" w:cs="Courier New"/>
        </w:rPr>
      </w:pPr>
      <w:r w:rsidRPr="00311B31">
        <w:rPr>
          <w:rFonts w:ascii="Calibri Light" w:hAnsi="Calibri Light" w:cs="Courier New"/>
        </w:rPr>
        <w:t xml:space="preserve">   </w:t>
      </w:r>
      <w:r w:rsidR="00096572">
        <w:rPr>
          <w:rFonts w:ascii="Calibri Light" w:hAnsi="Calibri Light" w:cs="Courier New"/>
        </w:rPr>
        <w:t xml:space="preserve"> </w:t>
      </w:r>
      <w:r w:rsidRPr="00311B31">
        <w:rPr>
          <w:rFonts w:ascii="Calibri Light" w:hAnsi="Calibri Light" w:cs="Courier New"/>
        </w:rPr>
        <w:t xml:space="preserve"> </w:t>
      </w:r>
      <w:r w:rsidR="004B33F1">
        <w:rPr>
          <w:rFonts w:ascii="Calibri Light" w:hAnsi="Calibri Light" w:cs="Courier New"/>
        </w:rPr>
        <w:t xml:space="preserve"> </w:t>
      </w:r>
      <w:r w:rsidRPr="00311B31" w:rsidR="007D2A69">
        <w:rPr>
          <w:rFonts w:ascii="Calibri Light" w:hAnsi="Calibri Light" w:cs="Courier New"/>
        </w:rPr>
        <w:t xml:space="preserve">withholding on dispositions </w:t>
      </w:r>
      <w:r w:rsidRPr="00311B31" w:rsidR="0090027D">
        <w:rPr>
          <w:rFonts w:ascii="Calibri Light" w:hAnsi="Calibri Light" w:cs="Courier New"/>
        </w:rPr>
        <w:t xml:space="preserve">by foreign persons </w:t>
      </w:r>
      <w:r w:rsidRPr="00311B31" w:rsidR="007D2A69">
        <w:rPr>
          <w:rFonts w:ascii="Calibri Light" w:hAnsi="Calibri Light" w:cs="Courier New"/>
        </w:rPr>
        <w:t>of U.S.</w:t>
      </w:r>
      <w:r w:rsidRPr="00311B31" w:rsidR="0090027D">
        <w:rPr>
          <w:rFonts w:ascii="Calibri Light" w:hAnsi="Calibri Light" w:cs="Courier New"/>
        </w:rPr>
        <w:t xml:space="preserve"> </w:t>
      </w:r>
      <w:r w:rsidRPr="00311B31" w:rsidR="007D2A69">
        <w:rPr>
          <w:rFonts w:ascii="Calibri Light" w:hAnsi="Calibri Light" w:cs="Courier New"/>
        </w:rPr>
        <w:t>real property interests</w:t>
      </w:r>
      <w:r w:rsidRPr="00311B31" w:rsidR="0090027D">
        <w:rPr>
          <w:rFonts w:ascii="Calibri Light" w:hAnsi="Calibri Light" w:cs="Courier New"/>
        </w:rPr>
        <w:t xml:space="preserve">. </w:t>
      </w:r>
    </w:p>
    <w:p w:rsidRPr="00311B31" w:rsidR="0090027D" w:rsidP="0090027D" w:rsidRDefault="0090027D" w14:paraId="445E59BA" w14:textId="77777777">
      <w:pPr>
        <w:ind w:firstLine="720"/>
        <w:jc w:val="both"/>
        <w:rPr>
          <w:rFonts w:ascii="Calibri Light" w:hAnsi="Calibri Light" w:cs="Courier New"/>
        </w:rPr>
      </w:pPr>
    </w:p>
    <w:p w:rsidRPr="00311B31" w:rsidR="007F3771" w:rsidRDefault="007F3771" w14:paraId="72A51B12" w14:textId="43C7EA6C">
      <w:pPr>
        <w:jc w:val="both"/>
        <w:rPr>
          <w:rFonts w:ascii="Calibri Light" w:hAnsi="Calibri Light" w:cs="Courier New"/>
          <w:bCs/>
          <w:u w:val="single"/>
        </w:rPr>
      </w:pPr>
      <w:r w:rsidRPr="00311B31">
        <w:rPr>
          <w:rFonts w:ascii="Calibri Light" w:hAnsi="Calibri Light" w:cs="Courier New"/>
          <w:bCs/>
        </w:rPr>
        <w:t xml:space="preserve">3. </w:t>
      </w:r>
      <w:r w:rsidRPr="00311B31" w:rsidR="005307B8">
        <w:rPr>
          <w:rFonts w:ascii="Calibri Light" w:hAnsi="Calibri Light" w:cs="Courier New"/>
          <w:bCs/>
        </w:rPr>
        <w:t xml:space="preserve"> </w:t>
      </w:r>
      <w:r w:rsidRPr="00311B31">
        <w:rPr>
          <w:rFonts w:ascii="Calibri Light" w:hAnsi="Calibri Light" w:cs="Courier New"/>
          <w:bCs/>
          <w:u w:val="single"/>
        </w:rPr>
        <w:t>USE OF IMPROVED INFORMATION TECHNOLOGY TO REDUCE BURDEN</w:t>
      </w:r>
    </w:p>
    <w:p w:rsidRPr="00311B31" w:rsidR="007F3771" w:rsidRDefault="007F3771" w14:paraId="430C6DF6" w14:textId="77777777">
      <w:pPr>
        <w:jc w:val="both"/>
        <w:rPr>
          <w:rFonts w:ascii="Calibri Light" w:hAnsi="Calibri Light" w:cs="Courier New"/>
        </w:rPr>
      </w:pPr>
    </w:p>
    <w:p w:rsidR="0043507C" w:rsidP="008935C9" w:rsidRDefault="008935C9" w14:paraId="1CB09157" w14:textId="69B3CADF">
      <w:pPr>
        <w:ind w:left="270"/>
        <w:rPr>
          <w:rFonts w:ascii="Calibri Light" w:hAnsi="Calibri Light" w:cs="Courier New"/>
          <w:bCs/>
        </w:rPr>
      </w:pPr>
      <w:r>
        <w:rPr>
          <w:rFonts w:ascii="Calibri Light" w:hAnsi="Calibri Light" w:cs="Courier New"/>
          <w:bCs/>
        </w:rPr>
        <w:t>IRS</w:t>
      </w:r>
      <w:r w:rsidRPr="0043507C" w:rsidR="0043507C">
        <w:rPr>
          <w:rFonts w:ascii="Calibri Light" w:hAnsi="Calibri Light" w:cs="Courier New"/>
          <w:bCs/>
        </w:rPr>
        <w:t xml:space="preserve"> has no plans </w:t>
      </w:r>
      <w:proofErr w:type="gramStart"/>
      <w:r w:rsidRPr="0043507C" w:rsidR="0043507C">
        <w:rPr>
          <w:rFonts w:ascii="Calibri Light" w:hAnsi="Calibri Light" w:cs="Courier New"/>
          <w:bCs/>
        </w:rPr>
        <w:t>at this time</w:t>
      </w:r>
      <w:proofErr w:type="gramEnd"/>
      <w:r w:rsidRPr="0043507C" w:rsidR="0043507C">
        <w:rPr>
          <w:rFonts w:ascii="Calibri Light" w:hAnsi="Calibri Light" w:cs="Courier New"/>
          <w:bCs/>
        </w:rPr>
        <w:t xml:space="preserve"> to offer electronic filing because of the low filing volume. </w:t>
      </w:r>
    </w:p>
    <w:p w:rsidRPr="00311B31" w:rsidR="007F3771" w:rsidRDefault="007F3771" w14:paraId="49F5E8AC" w14:textId="77777777">
      <w:pPr>
        <w:jc w:val="both"/>
        <w:rPr>
          <w:rFonts w:ascii="Calibri Light" w:hAnsi="Calibri Light" w:cs="Courier New"/>
        </w:rPr>
      </w:pPr>
    </w:p>
    <w:p w:rsidRPr="00311B31" w:rsidR="007F3771" w:rsidRDefault="007F3771" w14:paraId="79EBE39A" w14:textId="18C1B0D5">
      <w:pPr>
        <w:jc w:val="both"/>
        <w:rPr>
          <w:rFonts w:ascii="Calibri Light" w:hAnsi="Calibri Light" w:cs="Courier New"/>
          <w:bCs/>
          <w:u w:val="single"/>
        </w:rPr>
      </w:pPr>
      <w:r w:rsidRPr="00311B31">
        <w:rPr>
          <w:rFonts w:ascii="Calibri Light" w:hAnsi="Calibri Light" w:cs="Courier New"/>
          <w:bCs/>
        </w:rPr>
        <w:t>4.</w:t>
      </w:r>
      <w:r w:rsidRPr="00311B31" w:rsidR="005307B8">
        <w:rPr>
          <w:rFonts w:ascii="Calibri Light" w:hAnsi="Calibri Light" w:cs="Courier New"/>
          <w:bCs/>
        </w:rPr>
        <w:t xml:space="preserve">  </w:t>
      </w:r>
      <w:r w:rsidRPr="00311B31">
        <w:rPr>
          <w:rFonts w:ascii="Calibri Light" w:hAnsi="Calibri Light" w:cs="Courier New"/>
          <w:bCs/>
          <w:u w:val="single"/>
        </w:rPr>
        <w:t>REPORTS TO IDENTIFY DUPLICATION</w:t>
      </w:r>
    </w:p>
    <w:p w:rsidRPr="00311B31" w:rsidR="007F3771" w:rsidRDefault="007F3771" w14:paraId="69877D6F" w14:textId="77777777">
      <w:pPr>
        <w:jc w:val="both"/>
        <w:rPr>
          <w:rFonts w:ascii="Calibri Light" w:hAnsi="Calibri Light" w:cs="Courier New"/>
        </w:rPr>
      </w:pPr>
    </w:p>
    <w:p w:rsidR="00096572" w:rsidP="00096572" w:rsidRDefault="00096572" w14:paraId="38BDACBC" w14:textId="77777777">
      <w:pPr>
        <w:rPr>
          <w:rFonts w:ascii="Calibri Light" w:hAnsi="Calibri Light"/>
          <w:iCs/>
        </w:rPr>
      </w:pPr>
      <w:r>
        <w:rPr>
          <w:rFonts w:ascii="Calibri Light" w:hAnsi="Calibri Light"/>
          <w:iCs/>
        </w:rPr>
        <w:t xml:space="preserve">      </w:t>
      </w:r>
      <w:r w:rsidRPr="00311B31" w:rsidR="00C56FD0">
        <w:rPr>
          <w:rFonts w:ascii="Calibri Light" w:hAnsi="Calibri Light"/>
          <w:iCs/>
        </w:rPr>
        <w:t xml:space="preserve">The information obtained through this collection is unique and is not already available for </w:t>
      </w:r>
      <w:r>
        <w:rPr>
          <w:rFonts w:ascii="Calibri Light" w:hAnsi="Calibri Light"/>
          <w:iCs/>
        </w:rPr>
        <w:t xml:space="preserve">  </w:t>
      </w:r>
    </w:p>
    <w:p w:rsidRPr="00311B31" w:rsidR="00C56FD0" w:rsidP="00096572" w:rsidRDefault="00096572" w14:paraId="0DE3FA26" w14:textId="2D0D75CF">
      <w:pPr>
        <w:rPr>
          <w:rFonts w:ascii="Calibri Light" w:hAnsi="Calibri Light" w:cs="Courier New"/>
        </w:rPr>
      </w:pPr>
      <w:r>
        <w:rPr>
          <w:rFonts w:ascii="Calibri Light" w:hAnsi="Calibri Light"/>
          <w:iCs/>
        </w:rPr>
        <w:t xml:space="preserve">      </w:t>
      </w:r>
      <w:r w:rsidRPr="00311B31" w:rsidR="00C56FD0">
        <w:rPr>
          <w:rFonts w:ascii="Calibri Light" w:hAnsi="Calibri Light"/>
          <w:iCs/>
        </w:rPr>
        <w:t>use or adaptation from another source</w:t>
      </w:r>
      <w:r w:rsidRPr="00311B31" w:rsidR="00C56FD0">
        <w:rPr>
          <w:rFonts w:ascii="Calibri Light" w:hAnsi="Calibri Light" w:cs="Courier New"/>
        </w:rPr>
        <w:t xml:space="preserve">  </w:t>
      </w:r>
    </w:p>
    <w:p w:rsidRPr="00311B31" w:rsidR="007F3771" w:rsidRDefault="007F3771" w14:paraId="7E0029B7" w14:textId="77777777">
      <w:pPr>
        <w:jc w:val="both"/>
        <w:rPr>
          <w:rFonts w:ascii="Calibri Light" w:hAnsi="Calibri Light" w:cs="Shruti"/>
        </w:rPr>
      </w:pPr>
    </w:p>
    <w:p w:rsidRPr="00311B31" w:rsidR="007F3771" w:rsidP="00096572" w:rsidRDefault="00096572" w14:paraId="674D4E3C" w14:textId="32F35216">
      <w:pPr>
        <w:pStyle w:val="Level1"/>
        <w:numPr>
          <w:ilvl w:val="0"/>
          <w:numId w:val="0"/>
        </w:numPr>
        <w:tabs>
          <w:tab w:val="left" w:pos="-1440"/>
        </w:tabs>
        <w:ind w:left="720" w:hanging="720"/>
        <w:jc w:val="both"/>
        <w:rPr>
          <w:rFonts w:ascii="Calibri Light" w:hAnsi="Calibri Light"/>
        </w:rPr>
      </w:pPr>
      <w:r w:rsidRPr="00096572">
        <w:rPr>
          <w:rFonts w:ascii="Calibri Light" w:hAnsi="Calibri Light"/>
        </w:rPr>
        <w:t>5.</w:t>
      </w:r>
      <w:r>
        <w:rPr>
          <w:rFonts w:ascii="Calibri Light" w:hAnsi="Calibri Light"/>
        </w:rPr>
        <w:t xml:space="preserve">  </w:t>
      </w:r>
      <w:r w:rsidRPr="00311B31" w:rsidR="007F3771">
        <w:rPr>
          <w:rFonts w:ascii="Calibri Light" w:hAnsi="Calibri Light"/>
          <w:u w:val="single"/>
        </w:rPr>
        <w:t>METHODS TO MINIMIZE BURDEN ON SMALL BUSINESSES OR OTHER SMALL ENTITIES</w:t>
      </w:r>
    </w:p>
    <w:p w:rsidRPr="00311B31" w:rsidR="007F3771" w:rsidRDefault="007F3771" w14:paraId="1BBF3E46" w14:textId="77777777">
      <w:pPr>
        <w:jc w:val="both"/>
        <w:rPr>
          <w:rFonts w:ascii="Calibri Light" w:hAnsi="Calibri Light"/>
        </w:rPr>
      </w:pPr>
    </w:p>
    <w:p w:rsidR="004B33F1" w:rsidP="00096572" w:rsidRDefault="00096572" w14:paraId="71596935" w14:textId="77777777">
      <w:pPr>
        <w:jc w:val="both"/>
        <w:rPr>
          <w:rFonts w:ascii="Calibri Light" w:hAnsi="Calibri Light" w:cs="Courier New"/>
        </w:rPr>
      </w:pPr>
      <w:r>
        <w:rPr>
          <w:rFonts w:ascii="Calibri Light" w:hAnsi="Calibri Light" w:cs="Courier New"/>
        </w:rPr>
        <w:t xml:space="preserve">     </w:t>
      </w:r>
      <w:r w:rsidRPr="00311B31" w:rsidR="00C56FD0">
        <w:rPr>
          <w:rFonts w:ascii="Calibri Light" w:hAnsi="Calibri Light" w:cs="Courier New"/>
        </w:rPr>
        <w:t>There is no burden on small businesses or entities by this collection due to the</w:t>
      </w:r>
    </w:p>
    <w:p w:rsidRPr="00311B31" w:rsidR="00C56FD0" w:rsidP="00096572" w:rsidRDefault="00C56FD0" w14:paraId="12C4BB2E" w14:textId="1730D3B0">
      <w:pPr>
        <w:jc w:val="both"/>
        <w:rPr>
          <w:rFonts w:ascii="Calibri Light" w:hAnsi="Calibri Light" w:cs="Courier New"/>
        </w:rPr>
      </w:pPr>
      <w:r w:rsidRPr="00311B31">
        <w:rPr>
          <w:rFonts w:ascii="Calibri Light" w:hAnsi="Calibri Light" w:cs="Courier New"/>
        </w:rPr>
        <w:t xml:space="preserve">     inapplicability of the authorizing statue to this type of entity. </w:t>
      </w:r>
    </w:p>
    <w:p w:rsidRPr="00311B31" w:rsidR="00096572" w:rsidP="008935C9" w:rsidRDefault="00C56FD0" w14:paraId="2CAB5651" w14:textId="17749BD3">
      <w:pPr>
        <w:jc w:val="both"/>
        <w:rPr>
          <w:rFonts w:ascii="Calibri Light" w:hAnsi="Calibri Light"/>
        </w:rPr>
      </w:pPr>
      <w:r w:rsidRPr="00311B31">
        <w:rPr>
          <w:rFonts w:ascii="Calibri Light" w:hAnsi="Calibri Light"/>
        </w:rPr>
        <w:t xml:space="preserve">   </w:t>
      </w:r>
    </w:p>
    <w:p w:rsidR="00096572" w:rsidRDefault="007F3771" w14:paraId="35ACDD1F" w14:textId="469C395E">
      <w:pPr>
        <w:ind w:left="720" w:hanging="720"/>
        <w:jc w:val="both"/>
        <w:rPr>
          <w:rFonts w:ascii="Calibri Light" w:hAnsi="Calibri Light"/>
          <w:bCs/>
          <w:u w:val="single"/>
        </w:rPr>
      </w:pPr>
      <w:r w:rsidRPr="00311B31">
        <w:rPr>
          <w:rFonts w:ascii="Calibri Light" w:hAnsi="Calibri Light"/>
          <w:bCs/>
        </w:rPr>
        <w:t xml:space="preserve">6.  </w:t>
      </w:r>
      <w:r w:rsidRPr="00311B31">
        <w:rPr>
          <w:rFonts w:ascii="Calibri Light" w:hAnsi="Calibri Light"/>
          <w:bCs/>
          <w:u w:val="single"/>
        </w:rPr>
        <w:t xml:space="preserve">CONSEQUENCES OF LESS FREQUENT COLLECTION ON FEDERAL PROGRAMS OR POLICY </w:t>
      </w:r>
    </w:p>
    <w:p w:rsidR="007F3771" w:rsidRDefault="00096572" w14:paraId="401FE9B0" w14:textId="72519A0C">
      <w:pPr>
        <w:ind w:left="720" w:hanging="720"/>
        <w:jc w:val="both"/>
        <w:rPr>
          <w:rFonts w:ascii="Calibri Light" w:hAnsi="Calibri Light"/>
          <w:bCs/>
          <w:u w:val="single"/>
        </w:rPr>
      </w:pPr>
      <w:r>
        <w:rPr>
          <w:rFonts w:ascii="Calibri Light" w:hAnsi="Calibri Light"/>
          <w:bCs/>
        </w:rPr>
        <w:t xml:space="preserve">     </w:t>
      </w:r>
      <w:r w:rsidRPr="00311B31" w:rsidR="007F3771">
        <w:rPr>
          <w:rFonts w:ascii="Calibri Light" w:hAnsi="Calibri Light"/>
          <w:bCs/>
          <w:u w:val="single"/>
        </w:rPr>
        <w:t>ACTIVITIES</w:t>
      </w:r>
    </w:p>
    <w:p w:rsidR="00096572" w:rsidP="00096572" w:rsidRDefault="00096572" w14:paraId="324B100A" w14:textId="77777777">
      <w:pPr>
        <w:jc w:val="both"/>
        <w:rPr>
          <w:rFonts w:ascii="Calibri Light" w:hAnsi="Calibri Light" w:cs="HelveticaNeueLT Std"/>
          <w:color w:val="000000"/>
        </w:rPr>
      </w:pPr>
    </w:p>
    <w:p w:rsidR="007F3771" w:rsidP="008935C9" w:rsidRDefault="002F5680" w14:paraId="0C408F75" w14:textId="242175E3">
      <w:pPr>
        <w:ind w:left="250"/>
        <w:rPr>
          <w:rFonts w:ascii="Calibri Light" w:hAnsi="Calibri Light" w:cs="HelveticaNeueLT Std"/>
          <w:color w:val="000000"/>
        </w:rPr>
      </w:pPr>
      <w:r w:rsidRPr="00311B31">
        <w:rPr>
          <w:rFonts w:ascii="Calibri Light" w:hAnsi="Calibri Light" w:cs="HelveticaNeueLT Std"/>
          <w:color w:val="000000"/>
        </w:rPr>
        <w:t xml:space="preserve">The IRS can issue a withholding certificate to reduce or eliminate withholding under section 1445. </w:t>
      </w:r>
      <w:r w:rsidRPr="00311B31" w:rsidR="00607BDC">
        <w:rPr>
          <w:rFonts w:ascii="Calibri Light" w:hAnsi="Calibri Light" w:cs="HelveticaNeueLT Std"/>
          <w:color w:val="000000"/>
        </w:rPr>
        <w:t>Les</w:t>
      </w:r>
      <w:r w:rsidRPr="00311B31">
        <w:rPr>
          <w:rFonts w:ascii="Calibri Light" w:hAnsi="Calibri Light" w:cs="HelveticaNeueLT Std"/>
          <w:color w:val="000000"/>
        </w:rPr>
        <w:t>s</w:t>
      </w:r>
      <w:r w:rsidRPr="00311B31" w:rsidR="00607BDC">
        <w:rPr>
          <w:rFonts w:ascii="Calibri Light" w:hAnsi="Calibri Light" w:cs="HelveticaNeueLT Std"/>
          <w:color w:val="000000"/>
        </w:rPr>
        <w:t xml:space="preserve"> frequent </w:t>
      </w:r>
      <w:r w:rsidRPr="00311B31" w:rsidR="004F58D0">
        <w:rPr>
          <w:rFonts w:ascii="Calibri Light" w:hAnsi="Calibri Light" w:cs="HelveticaNeueLT Std"/>
          <w:color w:val="000000"/>
        </w:rPr>
        <w:t xml:space="preserve">collection of information </w:t>
      </w:r>
      <w:r w:rsidRPr="00311B31" w:rsidR="007D2A69">
        <w:rPr>
          <w:rFonts w:ascii="Calibri Light" w:hAnsi="Calibri Light" w:cs="HelveticaNeueLT Std"/>
          <w:color w:val="000000"/>
        </w:rPr>
        <w:t xml:space="preserve">would not allow IRS to </w:t>
      </w:r>
      <w:r w:rsidRPr="00311B31" w:rsidR="003E0152">
        <w:rPr>
          <w:rFonts w:ascii="Calibri Light" w:hAnsi="Calibri Light" w:cs="HelveticaNeueLT Std"/>
          <w:color w:val="000000"/>
        </w:rPr>
        <w:t>determine whether withholding should be reduced or eliminated or whether a withholding certificate should not be issued.</w:t>
      </w:r>
    </w:p>
    <w:p w:rsidRPr="00311B31" w:rsidR="00047274" w:rsidP="008935C9" w:rsidRDefault="00047274" w14:paraId="32B44AA0" w14:textId="77777777">
      <w:pPr>
        <w:ind w:left="250"/>
        <w:rPr>
          <w:rFonts w:ascii="Calibri Light" w:hAnsi="Calibri Light"/>
        </w:rPr>
      </w:pPr>
    </w:p>
    <w:p w:rsidR="00C43E37" w:rsidP="00096572" w:rsidRDefault="00096572" w14:paraId="60DA3B3C" w14:textId="0B00AB1A">
      <w:pPr>
        <w:pStyle w:val="Level1"/>
        <w:numPr>
          <w:ilvl w:val="0"/>
          <w:numId w:val="0"/>
        </w:numPr>
        <w:tabs>
          <w:tab w:val="left" w:pos="-1440"/>
        </w:tabs>
        <w:ind w:left="720" w:hanging="720"/>
        <w:jc w:val="both"/>
        <w:rPr>
          <w:rFonts w:ascii="Calibri Light" w:hAnsi="Calibri Light"/>
          <w:u w:val="single"/>
        </w:rPr>
      </w:pPr>
      <w:r w:rsidRPr="00C43E37">
        <w:rPr>
          <w:rFonts w:ascii="Calibri Light" w:hAnsi="Calibri Light"/>
        </w:rPr>
        <w:lastRenderedPageBreak/>
        <w:t>7.</w:t>
      </w:r>
      <w:r w:rsidR="00C43E37">
        <w:rPr>
          <w:rFonts w:ascii="Calibri Light" w:hAnsi="Calibri Light"/>
        </w:rPr>
        <w:t xml:space="preserve">  </w:t>
      </w:r>
      <w:r w:rsidRPr="00311B31" w:rsidR="007F3771">
        <w:rPr>
          <w:rFonts w:ascii="Calibri Light" w:hAnsi="Calibri Light"/>
          <w:u w:val="single"/>
        </w:rPr>
        <w:t xml:space="preserve">SPECIAL CIRCUMSTANCES REQUIRING DATA COLLECTION TO BE INCONSISTENT WITH </w:t>
      </w:r>
    </w:p>
    <w:p w:rsidRPr="00311B31" w:rsidR="007F3771" w:rsidP="00096572" w:rsidRDefault="00C43E37" w14:paraId="516CB6CE" w14:textId="33B0A8B6">
      <w:pPr>
        <w:pStyle w:val="Level1"/>
        <w:numPr>
          <w:ilvl w:val="0"/>
          <w:numId w:val="0"/>
        </w:numPr>
        <w:tabs>
          <w:tab w:val="left" w:pos="-1440"/>
        </w:tabs>
        <w:ind w:left="720" w:hanging="720"/>
        <w:jc w:val="both"/>
        <w:rPr>
          <w:rFonts w:ascii="Calibri Light" w:hAnsi="Calibri Light"/>
          <w:u w:val="single"/>
        </w:rPr>
      </w:pPr>
      <w:r>
        <w:rPr>
          <w:rFonts w:ascii="Calibri Light" w:hAnsi="Calibri Light"/>
        </w:rPr>
        <w:t xml:space="preserve">     </w:t>
      </w:r>
      <w:r w:rsidRPr="00311B31" w:rsidR="007F3771">
        <w:rPr>
          <w:rFonts w:ascii="Calibri Light" w:hAnsi="Calibri Light"/>
          <w:u w:val="single"/>
        </w:rPr>
        <w:t>GUIDELINES IN 5 CFR 1320.5(d)(2)</w:t>
      </w:r>
    </w:p>
    <w:p w:rsidRPr="00311B31" w:rsidR="007F3771" w:rsidRDefault="007F3771" w14:paraId="52ADEB0E" w14:textId="77777777">
      <w:pPr>
        <w:jc w:val="both"/>
        <w:rPr>
          <w:rFonts w:ascii="Calibri Light" w:hAnsi="Calibri Light"/>
        </w:rPr>
      </w:pPr>
    </w:p>
    <w:p w:rsidR="00C43E37" w:rsidP="00C43E37" w:rsidRDefault="00C43E37" w14:paraId="2456BCBB" w14:textId="77777777">
      <w:pPr>
        <w:jc w:val="both"/>
        <w:rPr>
          <w:rFonts w:ascii="Calibri Light" w:hAnsi="Calibri Light"/>
        </w:rPr>
      </w:pPr>
      <w:r>
        <w:rPr>
          <w:rFonts w:ascii="Calibri Light" w:hAnsi="Calibri Light"/>
        </w:rPr>
        <w:t xml:space="preserve">      </w:t>
      </w:r>
      <w:r w:rsidRPr="00311B31" w:rsidR="00296188">
        <w:rPr>
          <w:rFonts w:ascii="Calibri Light" w:hAnsi="Calibri Light"/>
        </w:rPr>
        <w:t xml:space="preserve">There are no special circumstances requiring data collection to be inconsistent with Guidelines </w:t>
      </w:r>
      <w:r>
        <w:rPr>
          <w:rFonts w:ascii="Calibri Light" w:hAnsi="Calibri Light"/>
        </w:rPr>
        <w:t xml:space="preserve">  </w:t>
      </w:r>
    </w:p>
    <w:p w:rsidRPr="00311B31" w:rsidR="007F3771" w:rsidP="00C43E37" w:rsidRDefault="00C43E37" w14:paraId="751F5957" w14:textId="3F8FA277">
      <w:pPr>
        <w:jc w:val="both"/>
        <w:rPr>
          <w:rFonts w:ascii="Calibri Light" w:hAnsi="Calibri Light"/>
        </w:rPr>
      </w:pPr>
      <w:r>
        <w:rPr>
          <w:rFonts w:ascii="Calibri Light" w:hAnsi="Calibri Light"/>
        </w:rPr>
        <w:t xml:space="preserve">      </w:t>
      </w:r>
      <w:r w:rsidRPr="00311B31" w:rsidR="00296188">
        <w:rPr>
          <w:rFonts w:ascii="Calibri Light" w:hAnsi="Calibri Light"/>
        </w:rPr>
        <w:t>in</w:t>
      </w:r>
      <w:r>
        <w:rPr>
          <w:rFonts w:ascii="Calibri Light" w:hAnsi="Calibri Light"/>
        </w:rPr>
        <w:t xml:space="preserve"> </w:t>
      </w:r>
      <w:r w:rsidRPr="00311B31" w:rsidR="00296188">
        <w:rPr>
          <w:rFonts w:ascii="Calibri Light" w:hAnsi="Calibri Light"/>
        </w:rPr>
        <w:t>5 CFR 1320.5(d)(2)</w:t>
      </w:r>
      <w:r w:rsidRPr="00311B31" w:rsidR="007F3771">
        <w:rPr>
          <w:rFonts w:ascii="Calibri Light" w:hAnsi="Calibri Light"/>
        </w:rPr>
        <w:t>.</w:t>
      </w:r>
    </w:p>
    <w:p w:rsidRPr="00311B31" w:rsidR="007F3771" w:rsidP="000719FF" w:rsidRDefault="007F3771" w14:paraId="4EB355F7" w14:textId="77777777">
      <w:pPr>
        <w:ind w:firstLine="720"/>
        <w:jc w:val="both"/>
        <w:rPr>
          <w:rFonts w:ascii="Calibri Light" w:hAnsi="Calibri Light"/>
        </w:rPr>
      </w:pPr>
    </w:p>
    <w:p w:rsidRPr="00311B31" w:rsidR="00296188" w:rsidP="000719FF" w:rsidRDefault="00296188" w14:paraId="50F5CC35" w14:textId="77777777">
      <w:pPr>
        <w:ind w:firstLine="720"/>
        <w:jc w:val="both"/>
        <w:rPr>
          <w:rFonts w:ascii="Calibri Light" w:hAnsi="Calibri Light"/>
        </w:rPr>
        <w:sectPr w:rsidRPr="00311B31" w:rsidR="00296188" w:rsidSect="005307B8">
          <w:pgSz w:w="12240" w:h="15840"/>
          <w:pgMar w:top="1440" w:right="1440" w:bottom="1440" w:left="1526" w:header="1440" w:footer="1440" w:gutter="0"/>
          <w:cols w:space="720"/>
          <w:noEndnote/>
        </w:sectPr>
      </w:pPr>
    </w:p>
    <w:p w:rsidR="00C43E37" w:rsidP="00C43E37" w:rsidRDefault="00C43E37" w14:paraId="3EBF56E3" w14:textId="77777777">
      <w:pPr>
        <w:pStyle w:val="Level1"/>
        <w:numPr>
          <w:ilvl w:val="0"/>
          <w:numId w:val="0"/>
        </w:numPr>
        <w:tabs>
          <w:tab w:val="left" w:pos="-1440"/>
        </w:tabs>
        <w:ind w:left="720" w:hanging="720"/>
        <w:jc w:val="both"/>
        <w:rPr>
          <w:rFonts w:ascii="Calibri Light" w:hAnsi="Calibri Light"/>
          <w:u w:val="single"/>
        </w:rPr>
      </w:pPr>
      <w:r w:rsidRPr="00C43E37">
        <w:rPr>
          <w:rFonts w:ascii="Calibri Light" w:hAnsi="Calibri Light"/>
        </w:rPr>
        <w:t xml:space="preserve">8.  </w:t>
      </w:r>
      <w:r w:rsidRPr="00C43E37" w:rsidR="007F3771">
        <w:rPr>
          <w:rFonts w:ascii="Calibri Light" w:hAnsi="Calibri Light"/>
          <w:u w:val="single"/>
        </w:rPr>
        <w:t>C</w:t>
      </w:r>
      <w:r w:rsidRPr="00311B31" w:rsidR="007F3771">
        <w:rPr>
          <w:rFonts w:ascii="Calibri Light" w:hAnsi="Calibri Light"/>
          <w:u w:val="single"/>
        </w:rPr>
        <w:t>ONSULTATION WITH INDIVIDUALS OUTSIDE OF THE AGENCY ON AVAILABILITY OF DATA,</w:t>
      </w:r>
      <w:r>
        <w:rPr>
          <w:rFonts w:ascii="Calibri Light" w:hAnsi="Calibri Light"/>
          <w:u w:val="single"/>
        </w:rPr>
        <w:t xml:space="preserve"> </w:t>
      </w:r>
    </w:p>
    <w:p w:rsidRPr="00311B31" w:rsidR="007F3771" w:rsidP="00C43E37" w:rsidRDefault="00C43E37" w14:paraId="00A7E12E" w14:textId="35AB5AB6">
      <w:pPr>
        <w:pStyle w:val="Level1"/>
        <w:numPr>
          <w:ilvl w:val="0"/>
          <w:numId w:val="0"/>
        </w:numPr>
        <w:tabs>
          <w:tab w:val="left" w:pos="-1440"/>
        </w:tabs>
        <w:ind w:left="720" w:hanging="720"/>
        <w:jc w:val="both"/>
        <w:rPr>
          <w:rFonts w:ascii="Calibri Light" w:hAnsi="Calibri Light"/>
          <w:u w:val="single"/>
        </w:rPr>
      </w:pPr>
      <w:r>
        <w:rPr>
          <w:rFonts w:ascii="Calibri Light" w:hAnsi="Calibri Light"/>
        </w:rPr>
        <w:t xml:space="preserve">     </w:t>
      </w:r>
      <w:r w:rsidRPr="00311B31" w:rsidR="007F3771">
        <w:rPr>
          <w:rFonts w:ascii="Calibri Light" w:hAnsi="Calibri Light"/>
          <w:u w:val="single"/>
        </w:rPr>
        <w:t>FREQUENCY OF COLLECTION, CLARITY OF INSTRUCTIONS AND FORMS, AND DATA ELEMENTS</w:t>
      </w:r>
    </w:p>
    <w:p w:rsidRPr="00311B31" w:rsidR="007F3771" w:rsidRDefault="007F3771" w14:paraId="43763F9C" w14:textId="77777777">
      <w:pPr>
        <w:jc w:val="both"/>
        <w:rPr>
          <w:rFonts w:ascii="Calibri Light" w:hAnsi="Calibri Light"/>
        </w:rPr>
      </w:pPr>
      <w:r w:rsidRPr="00311B31">
        <w:rPr>
          <w:rFonts w:ascii="Calibri Light" w:hAnsi="Calibri Light"/>
        </w:rPr>
        <w:t xml:space="preserve"> </w:t>
      </w:r>
    </w:p>
    <w:p w:rsidR="00C43E37" w:rsidP="00C43E37" w:rsidRDefault="00C43E37" w14:paraId="705EA823" w14:textId="77777777">
      <w:pPr>
        <w:jc w:val="both"/>
        <w:rPr>
          <w:rFonts w:ascii="Calibri Light" w:hAnsi="Calibri Light"/>
        </w:rPr>
      </w:pPr>
      <w:r>
        <w:rPr>
          <w:rFonts w:ascii="Calibri Light" w:hAnsi="Calibri Light"/>
        </w:rPr>
        <w:t xml:space="preserve">     </w:t>
      </w:r>
      <w:r w:rsidRPr="00311B31" w:rsidR="007F3771">
        <w:rPr>
          <w:rFonts w:ascii="Calibri Light" w:hAnsi="Calibri Light"/>
        </w:rPr>
        <w:t xml:space="preserve">In response to the </w:t>
      </w:r>
      <w:r w:rsidRPr="00311B31" w:rsidR="007F3771">
        <w:rPr>
          <w:rFonts w:ascii="Calibri Light" w:hAnsi="Calibri Light"/>
          <w:bCs/>
        </w:rPr>
        <w:t>Federal Register</w:t>
      </w:r>
      <w:r w:rsidRPr="00311B31" w:rsidR="002F5680">
        <w:rPr>
          <w:rFonts w:ascii="Calibri Light" w:hAnsi="Calibri Light"/>
          <w:bCs/>
        </w:rPr>
        <w:t xml:space="preserve"> n</w:t>
      </w:r>
      <w:r w:rsidRPr="00311B31" w:rsidR="007F3771">
        <w:rPr>
          <w:rFonts w:ascii="Calibri Light" w:hAnsi="Calibri Light"/>
          <w:bCs/>
        </w:rPr>
        <w:t>otice</w:t>
      </w:r>
      <w:r w:rsidRPr="00311B31" w:rsidR="007F3771">
        <w:rPr>
          <w:rFonts w:ascii="Calibri Light" w:hAnsi="Calibri Light"/>
        </w:rPr>
        <w:t xml:space="preserve"> dated </w:t>
      </w:r>
      <w:r w:rsidR="00096572">
        <w:rPr>
          <w:rFonts w:ascii="Calibri Light" w:hAnsi="Calibri Light"/>
        </w:rPr>
        <w:t>May 5, 2022</w:t>
      </w:r>
      <w:r w:rsidRPr="00311B31" w:rsidR="007F3771">
        <w:rPr>
          <w:rFonts w:ascii="Calibri Light" w:hAnsi="Calibri Light"/>
        </w:rPr>
        <w:t xml:space="preserve"> </w:t>
      </w:r>
      <w:r w:rsidRPr="00311B31" w:rsidR="003D05B5">
        <w:rPr>
          <w:rFonts w:ascii="Calibri Light" w:hAnsi="Calibri Light"/>
        </w:rPr>
        <w:t>(</w:t>
      </w:r>
      <w:r w:rsidRPr="00311B31" w:rsidR="00296188">
        <w:rPr>
          <w:rFonts w:ascii="Calibri Light" w:hAnsi="Calibri Light"/>
        </w:rPr>
        <w:t>8</w:t>
      </w:r>
      <w:r w:rsidR="00096572">
        <w:rPr>
          <w:rFonts w:ascii="Calibri Light" w:hAnsi="Calibri Light"/>
        </w:rPr>
        <w:t>7</w:t>
      </w:r>
      <w:r w:rsidRPr="00311B31" w:rsidR="003D05B5">
        <w:rPr>
          <w:rFonts w:ascii="Calibri Light" w:hAnsi="Calibri Light"/>
        </w:rPr>
        <w:t xml:space="preserve"> FR </w:t>
      </w:r>
      <w:r w:rsidR="00096572">
        <w:rPr>
          <w:rFonts w:ascii="Calibri Light" w:hAnsi="Calibri Light"/>
        </w:rPr>
        <w:t>26802</w:t>
      </w:r>
      <w:r w:rsidRPr="00311B31" w:rsidR="003D05B5">
        <w:rPr>
          <w:rFonts w:ascii="Calibri Light" w:hAnsi="Calibri Light"/>
        </w:rPr>
        <w:t xml:space="preserve">), </w:t>
      </w:r>
      <w:r w:rsidR="00096572">
        <w:rPr>
          <w:rFonts w:ascii="Calibri Light" w:hAnsi="Calibri Light"/>
        </w:rPr>
        <w:t>IRS</w:t>
      </w:r>
      <w:r w:rsidRPr="00311B31" w:rsidR="007F3771">
        <w:rPr>
          <w:rFonts w:ascii="Calibri Light" w:hAnsi="Calibri Light"/>
        </w:rPr>
        <w:t xml:space="preserve"> received no</w:t>
      </w:r>
    </w:p>
    <w:p w:rsidRPr="00311B31" w:rsidR="007F3771" w:rsidP="00C43E37" w:rsidRDefault="00C43E37" w14:paraId="2A73095C" w14:textId="1778D87D">
      <w:pPr>
        <w:jc w:val="both"/>
        <w:rPr>
          <w:rFonts w:ascii="Calibri Light" w:hAnsi="Calibri Light"/>
        </w:rPr>
      </w:pPr>
      <w:r>
        <w:rPr>
          <w:rFonts w:ascii="Calibri Light" w:hAnsi="Calibri Light"/>
        </w:rPr>
        <w:t xml:space="preserve">     </w:t>
      </w:r>
      <w:r w:rsidRPr="00311B31" w:rsidR="007F3771">
        <w:rPr>
          <w:rFonts w:ascii="Calibri Light" w:hAnsi="Calibri Light"/>
        </w:rPr>
        <w:t>comments during the comment period regarding Form 8288-B.</w:t>
      </w:r>
    </w:p>
    <w:p w:rsidRPr="00311B31" w:rsidR="007F3771" w:rsidRDefault="007F3771" w14:paraId="1A3ACA84" w14:textId="77777777">
      <w:pPr>
        <w:jc w:val="both"/>
        <w:rPr>
          <w:rFonts w:ascii="Calibri Light" w:hAnsi="Calibri Light"/>
        </w:rPr>
      </w:pPr>
    </w:p>
    <w:p w:rsidRPr="00311B31" w:rsidR="007F3771" w:rsidP="00C43E37" w:rsidRDefault="00C43E37" w14:paraId="5C77F75A" w14:textId="29EFDA8A">
      <w:pPr>
        <w:pStyle w:val="Level1"/>
        <w:numPr>
          <w:ilvl w:val="0"/>
          <w:numId w:val="0"/>
        </w:numPr>
        <w:tabs>
          <w:tab w:val="left" w:pos="-1440"/>
        </w:tabs>
        <w:jc w:val="both"/>
        <w:rPr>
          <w:rFonts w:ascii="Calibri Light" w:hAnsi="Calibri Light"/>
        </w:rPr>
      </w:pPr>
      <w:r w:rsidRPr="00C43E37">
        <w:rPr>
          <w:rFonts w:ascii="Calibri Light" w:hAnsi="Calibri Light"/>
        </w:rPr>
        <w:t>9.</w:t>
      </w:r>
      <w:r>
        <w:rPr>
          <w:rFonts w:ascii="Calibri Light" w:hAnsi="Calibri Light"/>
        </w:rPr>
        <w:t xml:space="preserve">  </w:t>
      </w:r>
      <w:r w:rsidRPr="00311B31" w:rsidR="007F3771">
        <w:rPr>
          <w:rFonts w:ascii="Calibri Light" w:hAnsi="Calibri Light"/>
          <w:u w:val="single"/>
        </w:rPr>
        <w:t>EXPLANATION OF DECISION TO PROVIDE ANY PAYMENT OR GIFT TO RESPONDENTS</w:t>
      </w:r>
    </w:p>
    <w:p w:rsidRPr="00311B31" w:rsidR="007F3771" w:rsidRDefault="007F3771" w14:paraId="015929E4" w14:textId="77777777">
      <w:pPr>
        <w:jc w:val="both"/>
        <w:rPr>
          <w:rFonts w:ascii="Calibri Light" w:hAnsi="Calibri Light"/>
        </w:rPr>
      </w:pPr>
    </w:p>
    <w:p w:rsidRPr="00311B31" w:rsidR="007F3771" w:rsidP="008935C9" w:rsidRDefault="00C43E37" w14:paraId="54A8BC69" w14:textId="58B7E39A">
      <w:pPr>
        <w:ind w:left="270"/>
        <w:jc w:val="both"/>
        <w:rPr>
          <w:rFonts w:ascii="Calibri Light" w:hAnsi="Calibri Light"/>
        </w:rPr>
      </w:pPr>
      <w:r>
        <w:rPr>
          <w:rFonts w:ascii="Calibri Light" w:hAnsi="Calibri Light"/>
        </w:rPr>
        <w:t xml:space="preserve"> </w:t>
      </w:r>
      <w:r w:rsidRPr="00311B31" w:rsidR="00296188">
        <w:rPr>
          <w:rFonts w:ascii="Calibri Light" w:hAnsi="Calibri Light"/>
        </w:rPr>
        <w:t>No payment or gift has been provided to any respondents</w:t>
      </w:r>
      <w:r w:rsidRPr="00311B31" w:rsidR="007F3771">
        <w:rPr>
          <w:rFonts w:ascii="Calibri Light" w:hAnsi="Calibri Light"/>
        </w:rPr>
        <w:t>.</w:t>
      </w:r>
    </w:p>
    <w:p w:rsidRPr="00311B31" w:rsidR="007F3771" w:rsidRDefault="007F3771" w14:paraId="6850E4E8" w14:textId="77777777">
      <w:pPr>
        <w:jc w:val="both"/>
        <w:rPr>
          <w:rFonts w:ascii="Calibri Light" w:hAnsi="Calibri Light"/>
        </w:rPr>
      </w:pPr>
    </w:p>
    <w:p w:rsidRPr="00311B31" w:rsidR="007F3771" w:rsidRDefault="007F3771" w14:paraId="026A78A5" w14:textId="5976CF35">
      <w:pPr>
        <w:jc w:val="both"/>
        <w:rPr>
          <w:rFonts w:ascii="Calibri Light" w:hAnsi="Calibri Light"/>
          <w:bCs/>
          <w:u w:val="single"/>
        </w:rPr>
      </w:pPr>
      <w:r w:rsidRPr="00311B31">
        <w:rPr>
          <w:rFonts w:ascii="Calibri Light" w:hAnsi="Calibri Light"/>
          <w:bCs/>
        </w:rPr>
        <w:t xml:space="preserve">10.  </w:t>
      </w:r>
      <w:r w:rsidR="00096572">
        <w:rPr>
          <w:rFonts w:ascii="Calibri Light" w:hAnsi="Calibri Light"/>
          <w:bCs/>
        </w:rPr>
        <w:t xml:space="preserve"> </w:t>
      </w:r>
      <w:r w:rsidRPr="00311B31">
        <w:rPr>
          <w:rFonts w:ascii="Calibri Light" w:hAnsi="Calibri Light"/>
          <w:bCs/>
          <w:u w:val="single"/>
        </w:rPr>
        <w:t>ASSURANCE OF CONFIDENTIALITY OF RESPONSES</w:t>
      </w:r>
    </w:p>
    <w:p w:rsidRPr="00311B31" w:rsidR="007F3771" w:rsidRDefault="007F3771" w14:paraId="49A2F5AF" w14:textId="77777777">
      <w:pPr>
        <w:jc w:val="both"/>
        <w:rPr>
          <w:rFonts w:ascii="Calibri Light" w:hAnsi="Calibri Light"/>
        </w:rPr>
      </w:pPr>
    </w:p>
    <w:p w:rsidRPr="00311B31" w:rsidR="007F3771" w:rsidP="008935C9" w:rsidRDefault="007F3771" w14:paraId="0BB806B5" w14:textId="35F6288C">
      <w:pPr>
        <w:ind w:left="450"/>
        <w:jc w:val="both"/>
        <w:rPr>
          <w:rFonts w:ascii="Calibri Light" w:hAnsi="Calibri Light"/>
        </w:rPr>
      </w:pPr>
      <w:r w:rsidRPr="00311B31">
        <w:rPr>
          <w:rFonts w:ascii="Calibri Light" w:hAnsi="Calibri Light"/>
        </w:rPr>
        <w:t xml:space="preserve">Generally, tax returns and tax return information are confidential as required by 26 USC </w:t>
      </w:r>
      <w:r w:rsidR="000D4CF2">
        <w:rPr>
          <w:rFonts w:ascii="Calibri Light" w:hAnsi="Calibri Light"/>
        </w:rPr>
        <w:t xml:space="preserve">        </w:t>
      </w:r>
      <w:r w:rsidRPr="00311B31">
        <w:rPr>
          <w:rFonts w:ascii="Calibri Light" w:hAnsi="Calibri Light"/>
        </w:rPr>
        <w:t>6103.</w:t>
      </w:r>
    </w:p>
    <w:p w:rsidRPr="00311B31" w:rsidR="007F3771" w:rsidRDefault="007F3771" w14:paraId="2DE606DA" w14:textId="77777777">
      <w:pPr>
        <w:jc w:val="both"/>
        <w:rPr>
          <w:rFonts w:ascii="Calibri Light" w:hAnsi="Calibri Light"/>
        </w:rPr>
      </w:pPr>
    </w:p>
    <w:p w:rsidRPr="00311B31" w:rsidR="007F3771" w:rsidRDefault="007F3771" w14:paraId="6CA19C67" w14:textId="77777777">
      <w:pPr>
        <w:jc w:val="both"/>
        <w:rPr>
          <w:rFonts w:ascii="Calibri Light" w:hAnsi="Calibri Light"/>
          <w:bCs/>
          <w:u w:val="single"/>
        </w:rPr>
      </w:pPr>
      <w:r w:rsidRPr="00311B31">
        <w:rPr>
          <w:rFonts w:ascii="Calibri Light" w:hAnsi="Calibri Light"/>
          <w:bCs/>
        </w:rPr>
        <w:t xml:space="preserve">11.  </w:t>
      </w:r>
      <w:r w:rsidRPr="00311B31">
        <w:rPr>
          <w:rFonts w:ascii="Calibri Light" w:hAnsi="Calibri Light"/>
          <w:bCs/>
          <w:u w:val="single"/>
        </w:rPr>
        <w:t>JUSTIFICATION OF SENSITIVE QUESTIONS</w:t>
      </w:r>
    </w:p>
    <w:p w:rsidRPr="00311B31" w:rsidR="007F3771" w:rsidRDefault="007F3771" w14:paraId="0EFA1900" w14:textId="77777777">
      <w:pPr>
        <w:jc w:val="both"/>
        <w:rPr>
          <w:rFonts w:ascii="Calibri Light" w:hAnsi="Calibri Light"/>
        </w:rPr>
      </w:pPr>
    </w:p>
    <w:p w:rsidRPr="00311B31" w:rsidR="00296188" w:rsidP="008935C9" w:rsidRDefault="00296188" w14:paraId="2B9DD8F6" w14:textId="7080D504">
      <w:pPr>
        <w:ind w:left="450"/>
        <w:rPr>
          <w:rFonts w:ascii="Calibri Light" w:hAnsi="Calibri Light"/>
        </w:rPr>
      </w:pPr>
      <w:r w:rsidRPr="00311B31">
        <w:rPr>
          <w:rFonts w:ascii="Calibri Light" w:hAnsi="Calibri Light"/>
        </w:rPr>
        <w:t xml:space="preserve">A privacy impact assessment (PIA) has been conducted for information collected under this </w:t>
      </w:r>
      <w:r w:rsidR="00C43E37">
        <w:rPr>
          <w:rFonts w:ascii="Calibri Light" w:hAnsi="Calibri Light"/>
        </w:rPr>
        <w:t xml:space="preserve">  </w:t>
      </w:r>
      <w:r w:rsidRPr="00311B31">
        <w:rPr>
          <w:rFonts w:ascii="Calibri Light" w:hAnsi="Calibri Light"/>
        </w:rPr>
        <w:t xml:space="preserve">request as part of the “Business Master File (BMF)” system and a Privacy Act System </w:t>
      </w:r>
      <w:proofErr w:type="gramStart"/>
      <w:r w:rsidRPr="00311B31">
        <w:rPr>
          <w:rFonts w:ascii="Calibri Light" w:hAnsi="Calibri Light"/>
        </w:rPr>
        <w:t>of</w:t>
      </w:r>
      <w:r w:rsidR="003805FD">
        <w:rPr>
          <w:rFonts w:ascii="Calibri Light" w:hAnsi="Calibri Light"/>
        </w:rPr>
        <w:t xml:space="preserve"> </w:t>
      </w:r>
      <w:r w:rsidRPr="00311B31">
        <w:rPr>
          <w:rFonts w:ascii="Calibri Light" w:hAnsi="Calibri Light"/>
        </w:rPr>
        <w:t xml:space="preserve"> </w:t>
      </w:r>
      <w:r w:rsidRPr="00311B31" w:rsidR="00351C35">
        <w:rPr>
          <w:rFonts w:ascii="Calibri Light" w:hAnsi="Calibri Light"/>
        </w:rPr>
        <w:t>Records</w:t>
      </w:r>
      <w:proofErr w:type="gramEnd"/>
      <w:r w:rsidRPr="00311B31" w:rsidR="00351C35">
        <w:rPr>
          <w:rFonts w:ascii="Calibri Light" w:hAnsi="Calibri Light"/>
        </w:rPr>
        <w:t xml:space="preserve"> </w:t>
      </w:r>
      <w:r w:rsidR="00351C35">
        <w:rPr>
          <w:rFonts w:ascii="Calibri Light" w:hAnsi="Calibri Light"/>
        </w:rPr>
        <w:t>notice</w:t>
      </w:r>
      <w:r w:rsidRPr="00311B31" w:rsidR="00351C35">
        <w:rPr>
          <w:rFonts w:ascii="Calibri Light" w:hAnsi="Calibri Light"/>
        </w:rPr>
        <w:t xml:space="preserve"> </w:t>
      </w:r>
      <w:r w:rsidR="00351C35">
        <w:rPr>
          <w:rFonts w:ascii="Calibri Light" w:hAnsi="Calibri Light"/>
        </w:rPr>
        <w:t>(</w:t>
      </w:r>
      <w:r w:rsidRPr="00311B31">
        <w:rPr>
          <w:rFonts w:ascii="Calibri Light" w:hAnsi="Calibri Light"/>
        </w:rPr>
        <w:t>SORN) has been issued for this system under IRS 24.046-Customer Account Data Engine Business Master File</w:t>
      </w:r>
      <w:r w:rsidRPr="00311B31" w:rsidR="00490485">
        <w:rPr>
          <w:rFonts w:ascii="Calibri Light" w:hAnsi="Calibri Light"/>
        </w:rPr>
        <w:t xml:space="preserve"> and IRS 34.037 - IRS Audit Trail and Security Records System</w:t>
      </w:r>
      <w:r w:rsidRPr="00311B31">
        <w:rPr>
          <w:rFonts w:ascii="Calibri Light" w:hAnsi="Calibri Light"/>
        </w:rPr>
        <w:t>.</w:t>
      </w:r>
      <w:r w:rsidRPr="00311B31" w:rsidR="00EE494C">
        <w:rPr>
          <w:rFonts w:ascii="Calibri Light" w:hAnsi="Calibri Light"/>
        </w:rPr>
        <w:t xml:space="preserve"> </w:t>
      </w:r>
      <w:r w:rsidRPr="00311B31">
        <w:rPr>
          <w:rFonts w:ascii="Calibri Light" w:hAnsi="Calibri Light"/>
        </w:rPr>
        <w:t>The</w:t>
      </w:r>
      <w:r w:rsidRPr="00311B31" w:rsidR="00EE494C">
        <w:rPr>
          <w:rFonts w:ascii="Calibri Light" w:hAnsi="Calibri Light"/>
        </w:rPr>
        <w:t xml:space="preserve"> </w:t>
      </w:r>
      <w:r w:rsidRPr="00311B31">
        <w:rPr>
          <w:rFonts w:ascii="Calibri Light" w:hAnsi="Calibri Light"/>
        </w:rPr>
        <w:t xml:space="preserve">Internal Revenue Service PIA’s can be found at </w:t>
      </w:r>
      <w:hyperlink w:history="1" r:id="rId6">
        <w:r w:rsidRPr="00404D15" w:rsidR="004B33F1">
          <w:rPr>
            <w:rStyle w:val="Hyperlink"/>
            <w:rFonts w:ascii="Calibri Light" w:hAnsi="Calibri Light"/>
          </w:rPr>
          <w:t>https://www.irs.gov/uac/Privacy-Impact-Assessments- PIA</w:t>
        </w:r>
      </w:hyperlink>
      <w:r w:rsidRPr="00311B31">
        <w:rPr>
          <w:rFonts w:ascii="Calibri Light" w:hAnsi="Calibri Light"/>
        </w:rPr>
        <w:t xml:space="preserve">. </w:t>
      </w:r>
    </w:p>
    <w:p w:rsidRPr="00311B31" w:rsidR="00296188" w:rsidP="008935C9" w:rsidRDefault="00296188" w14:paraId="6199258A" w14:textId="77777777">
      <w:pPr>
        <w:ind w:left="450" w:firstLine="720"/>
        <w:rPr>
          <w:rFonts w:ascii="Calibri Light" w:hAnsi="Calibri Light"/>
        </w:rPr>
      </w:pPr>
    </w:p>
    <w:p w:rsidR="007F3771" w:rsidP="008935C9" w:rsidRDefault="00296188" w14:paraId="4B42069C" w14:textId="0F7EEBEF">
      <w:pPr>
        <w:ind w:left="450"/>
        <w:rPr>
          <w:rFonts w:ascii="Calibri Light" w:hAnsi="Calibri Light"/>
        </w:rPr>
      </w:pPr>
      <w:r w:rsidRPr="00311B31">
        <w:rPr>
          <w:rFonts w:ascii="Calibri Light" w:hAnsi="Calibri Light"/>
        </w:rPr>
        <w:t>Title 26 USC 6109 requires inclusion of identifying numbers in returns, statements, or other</w:t>
      </w:r>
      <w:r w:rsidR="003805FD">
        <w:rPr>
          <w:rFonts w:ascii="Calibri Light" w:hAnsi="Calibri Light"/>
        </w:rPr>
        <w:t xml:space="preserve"> </w:t>
      </w:r>
      <w:r w:rsidRPr="00311B31">
        <w:rPr>
          <w:rFonts w:ascii="Calibri Light" w:hAnsi="Calibri Light"/>
        </w:rPr>
        <w:t>documents for securing proper identification of persons required to make such returns,</w:t>
      </w:r>
      <w:r w:rsidR="003805FD">
        <w:rPr>
          <w:rFonts w:ascii="Calibri Light" w:hAnsi="Calibri Light"/>
        </w:rPr>
        <w:t xml:space="preserve"> </w:t>
      </w:r>
      <w:r w:rsidRPr="00311B31">
        <w:rPr>
          <w:rFonts w:ascii="Calibri Light" w:hAnsi="Calibri Light"/>
        </w:rPr>
        <w:t>statements, or documents and is the authority for social security numbers (SSNs) in IRS</w:t>
      </w:r>
      <w:r w:rsidR="003805FD">
        <w:rPr>
          <w:rFonts w:ascii="Calibri Light" w:hAnsi="Calibri Light"/>
        </w:rPr>
        <w:t xml:space="preserve"> </w:t>
      </w:r>
      <w:r w:rsidRPr="00311B31">
        <w:rPr>
          <w:rFonts w:ascii="Calibri Light" w:hAnsi="Calibri Light"/>
        </w:rPr>
        <w:t>systems</w:t>
      </w:r>
      <w:r w:rsidRPr="00311B31" w:rsidR="007F3771">
        <w:rPr>
          <w:rFonts w:ascii="Calibri Light" w:hAnsi="Calibri Light"/>
        </w:rPr>
        <w:t>.</w:t>
      </w:r>
    </w:p>
    <w:p w:rsidRPr="00311B31" w:rsidR="00296188" w:rsidRDefault="00296188" w14:paraId="2647257B" w14:textId="77777777">
      <w:pPr>
        <w:jc w:val="both"/>
        <w:rPr>
          <w:rFonts w:ascii="Calibri Light" w:hAnsi="Calibri Light"/>
        </w:rPr>
      </w:pPr>
    </w:p>
    <w:p w:rsidR="007F3771" w:rsidRDefault="007F3771" w14:paraId="1275A55F" w14:textId="77777777">
      <w:pPr>
        <w:jc w:val="both"/>
        <w:rPr>
          <w:rFonts w:ascii="Calibri Light" w:hAnsi="Calibri Light"/>
          <w:bCs/>
          <w:u w:val="single"/>
        </w:rPr>
      </w:pPr>
      <w:bookmarkStart w:name="_Hlk2861431" w:id="0"/>
      <w:r w:rsidRPr="00311B31">
        <w:rPr>
          <w:rFonts w:ascii="Calibri Light" w:hAnsi="Calibri Light"/>
          <w:bCs/>
        </w:rPr>
        <w:t xml:space="preserve">12.  </w:t>
      </w:r>
      <w:r w:rsidRPr="00311B31">
        <w:rPr>
          <w:rFonts w:ascii="Calibri Light" w:hAnsi="Calibri Light"/>
          <w:bCs/>
          <w:u w:val="single"/>
        </w:rPr>
        <w:t>ESTIMATED BURDEN OF INFORMATION COLLECTION</w:t>
      </w:r>
    </w:p>
    <w:p w:rsidR="00BF3CB4" w:rsidRDefault="00BF3CB4" w14:paraId="4655DE24" w14:textId="77777777">
      <w:pPr>
        <w:jc w:val="both"/>
        <w:rPr>
          <w:rFonts w:ascii="Calibri Light" w:hAnsi="Calibri Light"/>
          <w:bCs/>
          <w:u w:val="single"/>
        </w:rPr>
      </w:pPr>
    </w:p>
    <w:p w:rsidR="004B33F1" w:rsidP="008935C9" w:rsidRDefault="006947BF" w14:paraId="38A386AD" w14:textId="622B1601">
      <w:pPr>
        <w:ind w:left="360"/>
        <w:jc w:val="both"/>
        <w:rPr>
          <w:rFonts w:ascii="Calibri Light" w:hAnsi="Calibri Light" w:cs="HelveticaNeueLT Std"/>
          <w:color w:val="000000"/>
        </w:rPr>
      </w:pPr>
      <w:r w:rsidRPr="00311B31">
        <w:rPr>
          <w:rFonts w:ascii="Calibri Light" w:hAnsi="Calibri Light" w:cs="HelveticaNeueLT Std"/>
          <w:color w:val="000000"/>
        </w:rPr>
        <w:t>The IRS can issue a withholding certificate to reduce or eliminate withholding under section</w:t>
      </w:r>
    </w:p>
    <w:p w:rsidR="006947BF" w:rsidP="008935C9" w:rsidRDefault="006947BF" w14:paraId="65AC44AC" w14:textId="0CEC664A">
      <w:pPr>
        <w:ind w:left="360"/>
        <w:jc w:val="both"/>
        <w:rPr>
          <w:rFonts w:ascii="Calibri Light" w:hAnsi="Calibri Light"/>
        </w:rPr>
      </w:pPr>
      <w:r w:rsidRPr="00311B31">
        <w:rPr>
          <w:rFonts w:ascii="Calibri Light" w:hAnsi="Calibri Light" w:cs="HelveticaNeueLT Std"/>
          <w:color w:val="000000"/>
        </w:rPr>
        <w:t>1445.</w:t>
      </w:r>
      <w:r w:rsidR="00C43E37">
        <w:rPr>
          <w:rFonts w:ascii="Calibri Light" w:hAnsi="Calibri Light" w:cs="HelveticaNeueLT Std"/>
          <w:color w:val="000000"/>
        </w:rPr>
        <w:t xml:space="preserve"> </w:t>
      </w:r>
      <w:r>
        <w:rPr>
          <w:rFonts w:ascii="Calibri Light" w:hAnsi="Calibri Light"/>
        </w:rPr>
        <w:t>It is anticipated that there will be</w:t>
      </w:r>
      <w:r w:rsidR="002D48C2">
        <w:rPr>
          <w:rFonts w:ascii="Calibri Light" w:hAnsi="Calibri Light"/>
        </w:rPr>
        <w:t xml:space="preserve"> </w:t>
      </w:r>
      <w:r w:rsidR="00032489">
        <w:rPr>
          <w:rFonts w:ascii="Calibri Light" w:hAnsi="Calibri Light"/>
        </w:rPr>
        <w:t>508</w:t>
      </w:r>
      <w:r>
        <w:rPr>
          <w:rFonts w:ascii="Calibri Light" w:hAnsi="Calibri Light"/>
        </w:rPr>
        <w:t xml:space="preserve"> respondents that respond once with a </w:t>
      </w:r>
      <w:r w:rsidR="00351C35">
        <w:rPr>
          <w:rFonts w:ascii="Calibri Light" w:hAnsi="Calibri Light"/>
        </w:rPr>
        <w:t>response time</w:t>
      </w:r>
      <w:r>
        <w:rPr>
          <w:rFonts w:ascii="Calibri Light" w:hAnsi="Calibri Light"/>
        </w:rPr>
        <w:t xml:space="preserve"> of </w:t>
      </w:r>
      <w:r w:rsidR="00032489">
        <w:rPr>
          <w:rFonts w:ascii="Calibri Light" w:hAnsi="Calibri Light"/>
        </w:rPr>
        <w:t>5 hours and 44</w:t>
      </w:r>
      <w:r>
        <w:rPr>
          <w:rFonts w:ascii="Calibri Light" w:hAnsi="Calibri Light"/>
        </w:rPr>
        <w:t xml:space="preserve"> minutes totaling </w:t>
      </w:r>
      <w:r w:rsidR="002D48C2">
        <w:rPr>
          <w:rFonts w:ascii="Calibri Light" w:hAnsi="Calibri Light"/>
        </w:rPr>
        <w:t>2</w:t>
      </w:r>
      <w:r>
        <w:rPr>
          <w:rFonts w:ascii="Calibri Light" w:hAnsi="Calibri Light"/>
        </w:rPr>
        <w:t>9,</w:t>
      </w:r>
      <w:r w:rsidR="002D48C2">
        <w:rPr>
          <w:rFonts w:ascii="Calibri Light" w:hAnsi="Calibri Light"/>
        </w:rPr>
        <w:t>256</w:t>
      </w:r>
      <w:r>
        <w:rPr>
          <w:rFonts w:ascii="Calibri Light" w:hAnsi="Calibri Light"/>
        </w:rPr>
        <w:t xml:space="preserve"> annual burden hours.  </w:t>
      </w:r>
    </w:p>
    <w:p w:rsidR="006947BF" w:rsidP="008935C9" w:rsidRDefault="006947BF" w14:paraId="1CD360D7" w14:textId="77777777">
      <w:pPr>
        <w:ind w:left="360"/>
        <w:rPr>
          <w:rFonts w:ascii="Calibri Light" w:hAnsi="Calibri Light"/>
        </w:rPr>
      </w:pPr>
      <w:r>
        <w:rPr>
          <w:rFonts w:ascii="Calibri Light" w:hAnsi="Calibri Light"/>
        </w:rPr>
        <w:t xml:space="preserve">             </w:t>
      </w:r>
    </w:p>
    <w:p w:rsidR="006947BF" w:rsidP="008935C9" w:rsidRDefault="006947BF" w14:paraId="7436D039" w14:textId="641CD702">
      <w:pPr>
        <w:ind w:left="360"/>
        <w:rPr>
          <w:rFonts w:ascii="Calibri Light" w:hAnsi="Calibri Light" w:cs="Courier New"/>
        </w:rPr>
      </w:pPr>
      <w:r>
        <w:rPr>
          <w:rFonts w:ascii="Calibri Light" w:hAnsi="Calibri Light"/>
        </w:rPr>
        <w:t xml:space="preserve"> </w:t>
      </w:r>
      <w:r w:rsidRPr="00B43467">
        <w:rPr>
          <w:rFonts w:ascii="Calibri Light" w:hAnsi="Calibri Light"/>
        </w:rPr>
        <w:t>The burden estimate is as follows:</w:t>
      </w:r>
    </w:p>
    <w:p w:rsidR="006947BF" w:rsidP="008935C9" w:rsidRDefault="006947BF" w14:paraId="75DF1CC8" w14:textId="77777777">
      <w:pPr>
        <w:ind w:left="270"/>
        <w:rPr>
          <w:rFonts w:ascii="Calibri Light" w:hAnsi="Calibri Light" w:cs="Courier New"/>
        </w:rPr>
      </w:pPr>
      <w:r>
        <w:rPr>
          <w:rFonts w:ascii="Calibri Light" w:hAnsi="Calibri Light" w:cs="Courier New"/>
        </w:rPr>
        <w:t xml:space="preserve">                     </w:t>
      </w:r>
    </w:p>
    <w:tbl>
      <w:tblPr>
        <w:tblW w:w="8584" w:type="dxa"/>
        <w:tblInd w:w="440" w:type="dxa"/>
        <w:tblLayout w:type="fixed"/>
        <w:tblLook w:val="04A0" w:firstRow="1" w:lastRow="0" w:firstColumn="1" w:lastColumn="0" w:noHBand="0" w:noVBand="1"/>
      </w:tblPr>
      <w:tblGrid>
        <w:gridCol w:w="1501"/>
        <w:gridCol w:w="1471"/>
        <w:gridCol w:w="1546"/>
        <w:gridCol w:w="1328"/>
        <w:gridCol w:w="1264"/>
        <w:gridCol w:w="1474"/>
      </w:tblGrid>
      <w:tr w:rsidRPr="004F0634" w:rsidR="003805FD" w:rsidTr="008935C9" w14:paraId="47920FE9" w14:textId="77777777">
        <w:trPr>
          <w:trHeight w:val="583"/>
        </w:trPr>
        <w:tc>
          <w:tcPr>
            <w:tcW w:w="150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935C9" w:rsidR="006947BF" w:rsidP="008935C9" w:rsidRDefault="006947BF" w14:paraId="0B600B16" w14:textId="77777777">
            <w:pPr>
              <w:keepNext/>
              <w:keepLines/>
              <w:ind w:left="-15"/>
              <w:jc w:val="center"/>
              <w:rPr>
                <w:rFonts w:ascii="Calibri Light" w:hAnsi="Calibri Light"/>
                <w:color w:val="000000"/>
                <w:sz w:val="22"/>
                <w:szCs w:val="22"/>
              </w:rPr>
            </w:pPr>
            <w:bookmarkStart w:name="RANGE!B4" w:id="1"/>
            <w:r w:rsidRPr="008935C9">
              <w:rPr>
                <w:rFonts w:ascii="Calibri Light" w:hAnsi="Calibri Light"/>
                <w:color w:val="000000"/>
                <w:sz w:val="22"/>
                <w:szCs w:val="22"/>
              </w:rPr>
              <w:lastRenderedPageBreak/>
              <w:t>Form</w:t>
            </w:r>
            <w:bookmarkEnd w:id="1"/>
          </w:p>
        </w:tc>
        <w:tc>
          <w:tcPr>
            <w:tcW w:w="1471" w:type="dxa"/>
            <w:tcBorders>
              <w:top w:val="single" w:color="auto" w:sz="8" w:space="0"/>
              <w:left w:val="nil"/>
              <w:bottom w:val="single" w:color="auto" w:sz="4" w:space="0"/>
              <w:right w:val="single" w:color="auto" w:sz="8" w:space="0"/>
            </w:tcBorders>
            <w:shd w:val="clear" w:color="auto" w:fill="auto"/>
            <w:vAlign w:val="center"/>
            <w:hideMark/>
          </w:tcPr>
          <w:p w:rsidRPr="000D4CF2" w:rsidR="006947BF" w:rsidP="008935C9" w:rsidRDefault="006947BF" w14:paraId="7E960A27" w14:textId="77777777">
            <w:pPr>
              <w:keepNext/>
              <w:keepLines/>
              <w:ind w:left="-14"/>
              <w:jc w:val="center"/>
              <w:rPr>
                <w:rFonts w:ascii="Calibri Light" w:hAnsi="Calibri Light"/>
                <w:color w:val="000000"/>
                <w:sz w:val="22"/>
                <w:szCs w:val="22"/>
              </w:rPr>
            </w:pPr>
            <w:r w:rsidRPr="000D4CF2">
              <w:rPr>
                <w:rFonts w:ascii="Calibri Light" w:hAnsi="Calibri Light"/>
                <w:color w:val="000000"/>
                <w:sz w:val="22"/>
                <w:szCs w:val="22"/>
              </w:rPr>
              <w:t>Number of Respondents</w:t>
            </w:r>
          </w:p>
        </w:tc>
        <w:tc>
          <w:tcPr>
            <w:tcW w:w="1546" w:type="dxa"/>
            <w:tcBorders>
              <w:top w:val="single" w:color="auto" w:sz="8" w:space="0"/>
              <w:left w:val="nil"/>
              <w:bottom w:val="single" w:color="auto" w:sz="4" w:space="0"/>
              <w:right w:val="single" w:color="auto" w:sz="8" w:space="0"/>
            </w:tcBorders>
            <w:shd w:val="clear" w:color="auto" w:fill="auto"/>
            <w:vAlign w:val="center"/>
            <w:hideMark/>
          </w:tcPr>
          <w:p w:rsidRPr="000D4CF2" w:rsidR="006947BF" w:rsidP="008935C9" w:rsidRDefault="006947BF" w14:paraId="5D107F17" w14:textId="77777777">
            <w:pPr>
              <w:keepNext/>
              <w:keepLines/>
              <w:jc w:val="center"/>
              <w:rPr>
                <w:rFonts w:ascii="Calibri Light" w:hAnsi="Calibri Light"/>
                <w:color w:val="000000"/>
                <w:sz w:val="22"/>
                <w:szCs w:val="22"/>
              </w:rPr>
            </w:pPr>
            <w:r w:rsidRPr="000D4CF2">
              <w:rPr>
                <w:rFonts w:ascii="Calibri Light" w:hAnsi="Calibri Light"/>
                <w:color w:val="000000"/>
                <w:sz w:val="22"/>
                <w:szCs w:val="22"/>
              </w:rPr>
              <w:t>Responses per Respondent</w:t>
            </w:r>
          </w:p>
        </w:tc>
        <w:tc>
          <w:tcPr>
            <w:tcW w:w="1328" w:type="dxa"/>
            <w:tcBorders>
              <w:top w:val="single" w:color="auto" w:sz="8" w:space="0"/>
              <w:left w:val="nil"/>
              <w:bottom w:val="single" w:color="auto" w:sz="4" w:space="0"/>
              <w:right w:val="single" w:color="auto" w:sz="8" w:space="0"/>
            </w:tcBorders>
            <w:shd w:val="clear" w:color="auto" w:fill="auto"/>
            <w:vAlign w:val="center"/>
            <w:hideMark/>
          </w:tcPr>
          <w:p w:rsidRPr="000D4CF2" w:rsidR="006947BF" w:rsidP="008935C9" w:rsidRDefault="006947BF" w14:paraId="5CE8782F" w14:textId="77777777">
            <w:pPr>
              <w:keepNext/>
              <w:keepLines/>
              <w:ind w:left="-14"/>
              <w:jc w:val="center"/>
              <w:rPr>
                <w:rFonts w:ascii="Calibri Light" w:hAnsi="Calibri Light"/>
                <w:color w:val="000000"/>
                <w:sz w:val="22"/>
                <w:szCs w:val="22"/>
              </w:rPr>
            </w:pPr>
            <w:r w:rsidRPr="000D4CF2">
              <w:rPr>
                <w:rFonts w:ascii="Calibri Light" w:hAnsi="Calibri Light"/>
                <w:color w:val="000000"/>
                <w:sz w:val="22"/>
                <w:szCs w:val="22"/>
              </w:rPr>
              <w:t>Annual Responses</w:t>
            </w:r>
          </w:p>
        </w:tc>
        <w:tc>
          <w:tcPr>
            <w:tcW w:w="1264" w:type="dxa"/>
            <w:tcBorders>
              <w:top w:val="single" w:color="auto" w:sz="8" w:space="0"/>
              <w:left w:val="nil"/>
              <w:bottom w:val="single" w:color="auto" w:sz="4" w:space="0"/>
              <w:right w:val="single" w:color="auto" w:sz="8" w:space="0"/>
            </w:tcBorders>
            <w:shd w:val="clear" w:color="auto" w:fill="auto"/>
            <w:vAlign w:val="center"/>
            <w:hideMark/>
          </w:tcPr>
          <w:p w:rsidRPr="000D4CF2" w:rsidR="006947BF" w:rsidP="008935C9" w:rsidRDefault="006947BF" w14:paraId="5D579351" w14:textId="77777777">
            <w:pPr>
              <w:keepNext/>
              <w:keepLines/>
              <w:ind w:left="-74"/>
              <w:jc w:val="center"/>
              <w:rPr>
                <w:rFonts w:ascii="Calibri Light" w:hAnsi="Calibri Light"/>
                <w:color w:val="000000"/>
                <w:sz w:val="22"/>
                <w:szCs w:val="22"/>
              </w:rPr>
            </w:pPr>
            <w:r w:rsidRPr="000D4CF2">
              <w:rPr>
                <w:rFonts w:ascii="Calibri Light" w:hAnsi="Calibri Light"/>
                <w:color w:val="000000"/>
                <w:sz w:val="22"/>
                <w:szCs w:val="22"/>
              </w:rPr>
              <w:t>Hours per Response</w:t>
            </w:r>
          </w:p>
        </w:tc>
        <w:tc>
          <w:tcPr>
            <w:tcW w:w="1474" w:type="dxa"/>
            <w:tcBorders>
              <w:top w:val="single" w:color="auto" w:sz="8" w:space="0"/>
              <w:left w:val="nil"/>
              <w:bottom w:val="single" w:color="auto" w:sz="4" w:space="0"/>
              <w:right w:val="single" w:color="auto" w:sz="8" w:space="0"/>
            </w:tcBorders>
            <w:shd w:val="clear" w:color="auto" w:fill="auto"/>
            <w:vAlign w:val="center"/>
            <w:hideMark/>
          </w:tcPr>
          <w:p w:rsidRPr="000D4CF2" w:rsidR="006947BF" w:rsidP="008935C9" w:rsidRDefault="006947BF" w14:paraId="03BB6804" w14:textId="77777777">
            <w:pPr>
              <w:keepNext/>
              <w:keepLines/>
              <w:ind w:left="-29"/>
              <w:jc w:val="center"/>
              <w:rPr>
                <w:rFonts w:ascii="Calibri Light" w:hAnsi="Calibri Light"/>
                <w:color w:val="000000"/>
                <w:sz w:val="22"/>
                <w:szCs w:val="22"/>
              </w:rPr>
            </w:pPr>
            <w:r w:rsidRPr="000D4CF2">
              <w:rPr>
                <w:rFonts w:ascii="Calibri Light" w:hAnsi="Calibri Light"/>
                <w:color w:val="000000"/>
                <w:sz w:val="22"/>
                <w:szCs w:val="22"/>
              </w:rPr>
              <w:t>Total Burden</w:t>
            </w:r>
          </w:p>
        </w:tc>
      </w:tr>
      <w:tr w:rsidRPr="004F0634" w:rsidR="003805FD" w:rsidTr="008935C9" w14:paraId="3D49F4F4" w14:textId="77777777">
        <w:trPr>
          <w:trHeight w:val="302"/>
        </w:trPr>
        <w:tc>
          <w:tcPr>
            <w:tcW w:w="1501" w:type="dxa"/>
            <w:tcBorders>
              <w:top w:val="nil"/>
              <w:left w:val="single" w:color="auto" w:sz="8" w:space="0"/>
              <w:bottom w:val="single" w:color="auto" w:sz="8" w:space="0"/>
              <w:right w:val="single" w:color="auto" w:sz="8" w:space="0"/>
            </w:tcBorders>
            <w:shd w:val="clear" w:color="auto" w:fill="auto"/>
            <w:noWrap/>
            <w:vAlign w:val="bottom"/>
            <w:hideMark/>
          </w:tcPr>
          <w:p w:rsidRPr="004F0634" w:rsidR="006947BF" w:rsidP="008935C9" w:rsidRDefault="006947BF" w14:paraId="497928CC" w14:textId="77777777">
            <w:pPr>
              <w:keepNext/>
              <w:keepLines/>
              <w:ind w:left="-15"/>
              <w:rPr>
                <w:rFonts w:ascii="Calibri Light" w:hAnsi="Calibri Light"/>
                <w:color w:val="000000"/>
                <w:sz w:val="22"/>
                <w:szCs w:val="22"/>
              </w:rPr>
            </w:pPr>
            <w:r w:rsidRPr="004F0634">
              <w:rPr>
                <w:rFonts w:ascii="Calibri Light" w:hAnsi="Calibri Light"/>
                <w:color w:val="000000"/>
                <w:sz w:val="22"/>
                <w:szCs w:val="22"/>
              </w:rPr>
              <w:t xml:space="preserve"> Form </w:t>
            </w:r>
            <w:r w:rsidR="004B6627">
              <w:rPr>
                <w:rFonts w:ascii="Calibri Light" w:hAnsi="Calibri Light"/>
                <w:color w:val="000000"/>
                <w:sz w:val="22"/>
                <w:szCs w:val="22"/>
              </w:rPr>
              <w:t>8288-B</w:t>
            </w:r>
          </w:p>
        </w:tc>
        <w:tc>
          <w:tcPr>
            <w:tcW w:w="1471" w:type="dxa"/>
            <w:tcBorders>
              <w:top w:val="nil"/>
              <w:left w:val="nil"/>
              <w:bottom w:val="single" w:color="auto" w:sz="8" w:space="0"/>
              <w:right w:val="single" w:color="auto" w:sz="8" w:space="0"/>
            </w:tcBorders>
            <w:shd w:val="clear" w:color="auto" w:fill="auto"/>
            <w:noWrap/>
            <w:vAlign w:val="bottom"/>
            <w:hideMark/>
          </w:tcPr>
          <w:p w:rsidRPr="004F0634" w:rsidR="006947BF" w:rsidP="008935C9" w:rsidRDefault="006947BF" w14:paraId="481EFB11" w14:textId="77777777">
            <w:pPr>
              <w:keepNext/>
              <w:keepLines/>
              <w:ind w:left="-14"/>
              <w:jc w:val="center"/>
              <w:rPr>
                <w:rFonts w:ascii="Calibri Light" w:hAnsi="Calibri Light"/>
                <w:color w:val="000000"/>
                <w:sz w:val="22"/>
                <w:szCs w:val="22"/>
              </w:rPr>
            </w:pPr>
            <w:r>
              <w:rPr>
                <w:rFonts w:ascii="Calibri Light" w:hAnsi="Calibri Light"/>
                <w:color w:val="000000"/>
                <w:sz w:val="22"/>
                <w:szCs w:val="22"/>
              </w:rPr>
              <w:t>50</w:t>
            </w:r>
            <w:r w:rsidR="005649E0">
              <w:rPr>
                <w:rFonts w:ascii="Calibri Light" w:hAnsi="Calibri Light"/>
                <w:color w:val="000000"/>
                <w:sz w:val="22"/>
                <w:szCs w:val="22"/>
              </w:rPr>
              <w:t>8</w:t>
            </w:r>
          </w:p>
        </w:tc>
        <w:tc>
          <w:tcPr>
            <w:tcW w:w="1546" w:type="dxa"/>
            <w:tcBorders>
              <w:top w:val="nil"/>
              <w:left w:val="nil"/>
              <w:bottom w:val="single" w:color="auto" w:sz="8" w:space="0"/>
              <w:right w:val="single" w:color="auto" w:sz="8" w:space="0"/>
            </w:tcBorders>
            <w:shd w:val="clear" w:color="auto" w:fill="auto"/>
            <w:noWrap/>
            <w:vAlign w:val="bottom"/>
            <w:hideMark/>
          </w:tcPr>
          <w:p w:rsidRPr="004F0634" w:rsidR="006947BF" w:rsidP="008935C9" w:rsidRDefault="006947BF" w14:paraId="679296A9" w14:textId="77777777">
            <w:pPr>
              <w:keepNext/>
              <w:keepLines/>
              <w:jc w:val="center"/>
              <w:rPr>
                <w:rFonts w:ascii="Calibri Light" w:hAnsi="Calibri Light"/>
                <w:color w:val="000000"/>
                <w:sz w:val="22"/>
                <w:szCs w:val="22"/>
              </w:rPr>
            </w:pPr>
            <w:r w:rsidRPr="004F0634">
              <w:rPr>
                <w:rFonts w:ascii="Calibri Light" w:hAnsi="Calibri Light"/>
                <w:color w:val="000000"/>
                <w:sz w:val="22"/>
                <w:szCs w:val="22"/>
              </w:rPr>
              <w:t>1</w:t>
            </w:r>
          </w:p>
        </w:tc>
        <w:tc>
          <w:tcPr>
            <w:tcW w:w="1328" w:type="dxa"/>
            <w:tcBorders>
              <w:top w:val="nil"/>
              <w:left w:val="nil"/>
              <w:bottom w:val="single" w:color="auto" w:sz="8" w:space="0"/>
              <w:right w:val="single" w:color="auto" w:sz="8" w:space="0"/>
            </w:tcBorders>
            <w:shd w:val="clear" w:color="auto" w:fill="auto"/>
            <w:noWrap/>
            <w:vAlign w:val="bottom"/>
            <w:hideMark/>
          </w:tcPr>
          <w:p w:rsidRPr="004F0634" w:rsidR="006947BF" w:rsidP="008935C9" w:rsidRDefault="005649E0" w14:paraId="7DAAC947" w14:textId="77777777">
            <w:pPr>
              <w:keepNext/>
              <w:keepLines/>
              <w:ind w:left="-14"/>
              <w:jc w:val="center"/>
              <w:rPr>
                <w:rFonts w:ascii="Calibri Light" w:hAnsi="Calibri Light"/>
                <w:color w:val="000000"/>
                <w:sz w:val="22"/>
                <w:szCs w:val="22"/>
              </w:rPr>
            </w:pPr>
            <w:r>
              <w:rPr>
                <w:rFonts w:ascii="Calibri Light" w:hAnsi="Calibri Light"/>
                <w:color w:val="000000"/>
                <w:sz w:val="22"/>
                <w:szCs w:val="22"/>
              </w:rPr>
              <w:t>508</w:t>
            </w:r>
          </w:p>
        </w:tc>
        <w:tc>
          <w:tcPr>
            <w:tcW w:w="1264" w:type="dxa"/>
            <w:tcBorders>
              <w:top w:val="nil"/>
              <w:left w:val="nil"/>
              <w:bottom w:val="single" w:color="auto" w:sz="8" w:space="0"/>
              <w:right w:val="single" w:color="auto" w:sz="8" w:space="0"/>
            </w:tcBorders>
            <w:shd w:val="clear" w:color="auto" w:fill="auto"/>
            <w:noWrap/>
            <w:vAlign w:val="bottom"/>
            <w:hideMark/>
          </w:tcPr>
          <w:p w:rsidRPr="004F0634" w:rsidR="006947BF" w:rsidP="008935C9" w:rsidRDefault="006947BF" w14:paraId="1BF89A9D" w14:textId="77777777">
            <w:pPr>
              <w:keepNext/>
              <w:keepLines/>
              <w:ind w:left="-74"/>
              <w:jc w:val="center"/>
              <w:rPr>
                <w:rFonts w:ascii="Calibri Light" w:hAnsi="Calibri Light"/>
                <w:color w:val="000000"/>
                <w:sz w:val="22"/>
                <w:szCs w:val="22"/>
              </w:rPr>
            </w:pPr>
            <w:r>
              <w:rPr>
                <w:rFonts w:ascii="Calibri Light" w:hAnsi="Calibri Light"/>
                <w:color w:val="000000"/>
                <w:sz w:val="22"/>
                <w:szCs w:val="22"/>
              </w:rPr>
              <w:t>5.76</w:t>
            </w:r>
          </w:p>
        </w:tc>
        <w:tc>
          <w:tcPr>
            <w:tcW w:w="1474" w:type="dxa"/>
            <w:tcBorders>
              <w:top w:val="nil"/>
              <w:left w:val="nil"/>
              <w:bottom w:val="single" w:color="auto" w:sz="8" w:space="0"/>
              <w:right w:val="single" w:color="auto" w:sz="8" w:space="0"/>
            </w:tcBorders>
            <w:shd w:val="clear" w:color="auto" w:fill="auto"/>
            <w:noWrap/>
            <w:vAlign w:val="bottom"/>
            <w:hideMark/>
          </w:tcPr>
          <w:p w:rsidRPr="004F0634" w:rsidR="006947BF" w:rsidP="008935C9" w:rsidRDefault="006947BF" w14:paraId="2B502937" w14:textId="0E541705">
            <w:pPr>
              <w:keepNext/>
              <w:keepLines/>
              <w:ind w:left="-29"/>
              <w:jc w:val="center"/>
              <w:rPr>
                <w:rFonts w:ascii="Calibri Light" w:hAnsi="Calibri Light"/>
                <w:color w:val="000000"/>
                <w:sz w:val="22"/>
                <w:szCs w:val="22"/>
              </w:rPr>
            </w:pPr>
            <w:r>
              <w:rPr>
                <w:rFonts w:ascii="Calibri Light" w:hAnsi="Calibri Light"/>
                <w:color w:val="000000"/>
                <w:sz w:val="22"/>
                <w:szCs w:val="22"/>
              </w:rPr>
              <w:t>2</w:t>
            </w:r>
            <w:r w:rsidR="000D4CF2">
              <w:rPr>
                <w:rFonts w:ascii="Calibri Light" w:hAnsi="Calibri Light"/>
                <w:color w:val="000000"/>
                <w:sz w:val="22"/>
                <w:szCs w:val="22"/>
              </w:rPr>
              <w:t>,</w:t>
            </w:r>
            <w:r>
              <w:rPr>
                <w:rFonts w:ascii="Calibri Light" w:hAnsi="Calibri Light"/>
                <w:color w:val="000000"/>
                <w:sz w:val="22"/>
                <w:szCs w:val="22"/>
              </w:rPr>
              <w:t>92</w:t>
            </w:r>
            <w:r w:rsidR="005649E0">
              <w:rPr>
                <w:rFonts w:ascii="Calibri Light" w:hAnsi="Calibri Light"/>
                <w:color w:val="000000"/>
                <w:sz w:val="22"/>
                <w:szCs w:val="22"/>
              </w:rPr>
              <w:t>6</w:t>
            </w:r>
          </w:p>
        </w:tc>
      </w:tr>
      <w:tr w:rsidRPr="004F0634" w:rsidR="003805FD" w:rsidTr="008935C9" w14:paraId="7798CBB4" w14:textId="77777777">
        <w:trPr>
          <w:trHeight w:val="302"/>
        </w:trPr>
        <w:tc>
          <w:tcPr>
            <w:tcW w:w="1501"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91608F" w:rsidR="006947BF" w:rsidP="008935C9" w:rsidRDefault="006947BF" w14:paraId="5947038A" w14:textId="4171556C">
            <w:pPr>
              <w:keepNext/>
              <w:keepLines/>
              <w:ind w:left="-15"/>
              <w:rPr>
                <w:rFonts w:ascii="Calibri Light" w:hAnsi="Calibri Light"/>
                <w:b/>
                <w:bCs/>
                <w:color w:val="000000"/>
                <w:sz w:val="22"/>
                <w:szCs w:val="22"/>
              </w:rPr>
            </w:pPr>
            <w:r w:rsidRPr="0091608F">
              <w:rPr>
                <w:rFonts w:ascii="Calibri Light" w:hAnsi="Calibri Light"/>
                <w:b/>
                <w:bCs/>
                <w:color w:val="000000"/>
                <w:sz w:val="22"/>
                <w:szCs w:val="22"/>
              </w:rPr>
              <w:t>Totals</w:t>
            </w:r>
          </w:p>
        </w:tc>
        <w:tc>
          <w:tcPr>
            <w:tcW w:w="1471" w:type="dxa"/>
            <w:tcBorders>
              <w:top w:val="single" w:color="auto" w:sz="8" w:space="0"/>
              <w:left w:val="nil"/>
              <w:bottom w:val="single" w:color="auto" w:sz="4" w:space="0"/>
              <w:right w:val="single" w:color="auto" w:sz="8" w:space="0"/>
            </w:tcBorders>
            <w:shd w:val="clear" w:color="auto" w:fill="auto"/>
            <w:noWrap/>
            <w:vAlign w:val="bottom"/>
            <w:hideMark/>
          </w:tcPr>
          <w:p w:rsidRPr="001638DD" w:rsidR="006947BF" w:rsidP="008935C9" w:rsidRDefault="005649E0" w14:paraId="145FA93D" w14:textId="77777777">
            <w:pPr>
              <w:keepNext/>
              <w:keepLines/>
              <w:ind w:left="-14"/>
              <w:jc w:val="center"/>
              <w:rPr>
                <w:rFonts w:ascii="Calibri Light" w:hAnsi="Calibri Light"/>
                <w:b/>
                <w:bCs/>
                <w:color w:val="000000"/>
                <w:sz w:val="22"/>
                <w:szCs w:val="22"/>
              </w:rPr>
            </w:pPr>
            <w:r w:rsidRPr="001638DD">
              <w:rPr>
                <w:rFonts w:ascii="Calibri Light" w:hAnsi="Calibri Light"/>
                <w:b/>
                <w:bCs/>
                <w:color w:val="000000"/>
                <w:sz w:val="22"/>
                <w:szCs w:val="22"/>
              </w:rPr>
              <w:t>508</w:t>
            </w:r>
          </w:p>
        </w:tc>
        <w:tc>
          <w:tcPr>
            <w:tcW w:w="1546" w:type="dxa"/>
            <w:tcBorders>
              <w:top w:val="single" w:color="auto" w:sz="8" w:space="0"/>
              <w:left w:val="nil"/>
              <w:bottom w:val="single" w:color="auto" w:sz="4" w:space="0"/>
              <w:right w:val="single" w:color="auto" w:sz="8" w:space="0"/>
            </w:tcBorders>
            <w:shd w:val="clear" w:color="auto" w:fill="auto"/>
            <w:noWrap/>
            <w:vAlign w:val="bottom"/>
            <w:hideMark/>
          </w:tcPr>
          <w:p w:rsidRPr="001638DD" w:rsidR="006947BF" w:rsidP="008935C9" w:rsidRDefault="006947BF" w14:paraId="34EC566A" w14:textId="77777777">
            <w:pPr>
              <w:keepNext/>
              <w:keepLines/>
              <w:jc w:val="center"/>
              <w:rPr>
                <w:rFonts w:ascii="Calibri Light" w:hAnsi="Calibri Light"/>
                <w:b/>
                <w:bCs/>
                <w:color w:val="000000"/>
                <w:sz w:val="22"/>
                <w:szCs w:val="22"/>
              </w:rPr>
            </w:pPr>
            <w:r w:rsidRPr="001638DD">
              <w:rPr>
                <w:rFonts w:ascii="Calibri Light" w:hAnsi="Calibri Light"/>
                <w:b/>
                <w:bCs/>
                <w:color w:val="000000"/>
                <w:sz w:val="22"/>
                <w:szCs w:val="22"/>
              </w:rPr>
              <w:t>1</w:t>
            </w:r>
          </w:p>
        </w:tc>
        <w:tc>
          <w:tcPr>
            <w:tcW w:w="1328" w:type="dxa"/>
            <w:tcBorders>
              <w:top w:val="single" w:color="auto" w:sz="8" w:space="0"/>
              <w:left w:val="nil"/>
              <w:bottom w:val="single" w:color="auto" w:sz="4" w:space="0"/>
              <w:right w:val="single" w:color="auto" w:sz="8" w:space="0"/>
            </w:tcBorders>
            <w:shd w:val="clear" w:color="auto" w:fill="auto"/>
            <w:noWrap/>
            <w:vAlign w:val="bottom"/>
            <w:hideMark/>
          </w:tcPr>
          <w:p w:rsidRPr="001638DD" w:rsidR="006947BF" w:rsidP="008935C9" w:rsidRDefault="005649E0" w14:paraId="69BBDE65" w14:textId="77777777">
            <w:pPr>
              <w:keepNext/>
              <w:keepLines/>
              <w:ind w:left="-14"/>
              <w:jc w:val="center"/>
              <w:rPr>
                <w:rFonts w:ascii="Calibri Light" w:hAnsi="Calibri Light"/>
                <w:b/>
                <w:bCs/>
                <w:color w:val="000000"/>
                <w:sz w:val="22"/>
                <w:szCs w:val="22"/>
              </w:rPr>
            </w:pPr>
            <w:r w:rsidRPr="001638DD">
              <w:rPr>
                <w:rFonts w:ascii="Calibri Light" w:hAnsi="Calibri Light"/>
                <w:b/>
                <w:bCs/>
                <w:color w:val="000000"/>
                <w:sz w:val="22"/>
                <w:szCs w:val="22"/>
              </w:rPr>
              <w:t>508</w:t>
            </w:r>
          </w:p>
        </w:tc>
        <w:tc>
          <w:tcPr>
            <w:tcW w:w="1264" w:type="dxa"/>
            <w:tcBorders>
              <w:top w:val="single" w:color="auto" w:sz="8" w:space="0"/>
              <w:left w:val="nil"/>
              <w:bottom w:val="single" w:color="auto" w:sz="4" w:space="0"/>
              <w:right w:val="single" w:color="auto" w:sz="8" w:space="0"/>
            </w:tcBorders>
            <w:shd w:val="clear" w:color="auto" w:fill="auto"/>
            <w:noWrap/>
            <w:vAlign w:val="bottom"/>
            <w:hideMark/>
          </w:tcPr>
          <w:p w:rsidRPr="001638DD" w:rsidR="006947BF" w:rsidP="008935C9" w:rsidRDefault="006947BF" w14:paraId="674FCA3E" w14:textId="77777777">
            <w:pPr>
              <w:keepNext/>
              <w:keepLines/>
              <w:ind w:left="-74"/>
              <w:jc w:val="center"/>
              <w:rPr>
                <w:rFonts w:ascii="Calibri Light" w:hAnsi="Calibri Light"/>
                <w:b/>
                <w:bCs/>
                <w:color w:val="000000"/>
                <w:sz w:val="22"/>
                <w:szCs w:val="22"/>
              </w:rPr>
            </w:pPr>
            <w:r w:rsidRPr="001638DD">
              <w:rPr>
                <w:rFonts w:ascii="Calibri Light" w:hAnsi="Calibri Light"/>
                <w:b/>
                <w:bCs/>
                <w:color w:val="000000"/>
                <w:sz w:val="22"/>
                <w:szCs w:val="22"/>
              </w:rPr>
              <w:t>5.76</w:t>
            </w:r>
          </w:p>
        </w:tc>
        <w:tc>
          <w:tcPr>
            <w:tcW w:w="1474" w:type="dxa"/>
            <w:tcBorders>
              <w:top w:val="single" w:color="auto" w:sz="8" w:space="0"/>
              <w:left w:val="nil"/>
              <w:bottom w:val="single" w:color="auto" w:sz="4" w:space="0"/>
              <w:right w:val="single" w:color="auto" w:sz="8" w:space="0"/>
            </w:tcBorders>
            <w:shd w:val="clear" w:color="auto" w:fill="auto"/>
            <w:noWrap/>
            <w:vAlign w:val="bottom"/>
            <w:hideMark/>
          </w:tcPr>
          <w:p w:rsidRPr="001638DD" w:rsidR="006947BF" w:rsidP="008935C9" w:rsidRDefault="005649E0" w14:paraId="7B0E8888" w14:textId="3568BE2A">
            <w:pPr>
              <w:keepNext/>
              <w:keepLines/>
              <w:ind w:left="-29"/>
              <w:jc w:val="center"/>
              <w:rPr>
                <w:rFonts w:ascii="Calibri Light" w:hAnsi="Calibri Light"/>
                <w:b/>
                <w:bCs/>
                <w:color w:val="000000"/>
                <w:sz w:val="22"/>
                <w:szCs w:val="22"/>
              </w:rPr>
            </w:pPr>
            <w:r w:rsidRPr="001638DD">
              <w:rPr>
                <w:rFonts w:ascii="Calibri Light" w:hAnsi="Calibri Light"/>
                <w:b/>
                <w:bCs/>
                <w:color w:val="000000"/>
                <w:sz w:val="22"/>
                <w:szCs w:val="22"/>
              </w:rPr>
              <w:t>2</w:t>
            </w:r>
            <w:r w:rsidRPr="001638DD" w:rsidR="000D4CF2">
              <w:rPr>
                <w:rFonts w:ascii="Calibri Light" w:hAnsi="Calibri Light"/>
                <w:b/>
                <w:bCs/>
                <w:color w:val="000000"/>
                <w:sz w:val="22"/>
                <w:szCs w:val="22"/>
              </w:rPr>
              <w:t>,</w:t>
            </w:r>
            <w:r w:rsidRPr="001638DD">
              <w:rPr>
                <w:rFonts w:ascii="Calibri Light" w:hAnsi="Calibri Light"/>
                <w:b/>
                <w:bCs/>
                <w:color w:val="000000"/>
                <w:sz w:val="22"/>
                <w:szCs w:val="22"/>
              </w:rPr>
              <w:t>926</w:t>
            </w:r>
          </w:p>
        </w:tc>
      </w:tr>
    </w:tbl>
    <w:p w:rsidR="007F3771" w:rsidP="008935C9" w:rsidRDefault="007F3771" w14:paraId="359855E2" w14:textId="17EA8E5C">
      <w:pPr>
        <w:ind w:left="270"/>
        <w:jc w:val="both"/>
        <w:rPr>
          <w:rFonts w:ascii="Calibri Light" w:hAnsi="Calibri Light"/>
        </w:rPr>
      </w:pPr>
    </w:p>
    <w:p w:rsidRPr="008935C9" w:rsidR="007F3771" w:rsidP="008935C9" w:rsidRDefault="007F3771" w14:paraId="30237E44" w14:textId="33E6E714">
      <w:pPr>
        <w:ind w:left="450"/>
        <w:rPr>
          <w:rFonts w:ascii="Calibri Light" w:hAnsi="Calibri Light" w:cs="HelveticaNeueLT Std"/>
          <w:color w:val="000000"/>
        </w:rPr>
      </w:pPr>
      <w:r w:rsidRPr="008935C9">
        <w:rPr>
          <w:rFonts w:ascii="Calibri Light" w:hAnsi="Calibri Light" w:cs="HelveticaNeueLT Std"/>
          <w:color w:val="000000"/>
        </w:rPr>
        <w:t>The following regulations impose no additional burden</w:t>
      </w:r>
      <w:r w:rsidRPr="008935C9" w:rsidR="000F5C97">
        <w:rPr>
          <w:rFonts w:ascii="Calibri Light" w:hAnsi="Calibri Light" w:cs="HelveticaNeueLT Std"/>
          <w:color w:val="000000"/>
        </w:rPr>
        <w:t xml:space="preserve">. </w:t>
      </w:r>
      <w:r w:rsidRPr="008935C9" w:rsidR="000F5C97">
        <w:rPr>
          <w:rFonts w:ascii="Calibri Light" w:hAnsi="Calibri Light" w:cs="HelveticaNeueLT Std"/>
          <w:color w:val="000000"/>
        </w:rPr>
        <w:t>Please continue to assign OMB number 1545-1060 to these regulations</w:t>
      </w:r>
      <w:r w:rsidRPr="008935C9" w:rsidR="000F5C97">
        <w:rPr>
          <w:rFonts w:ascii="Calibri Light" w:hAnsi="Calibri Light" w:cs="HelveticaNeueLT Std"/>
          <w:color w:val="000000"/>
        </w:rPr>
        <w:t>:</w:t>
      </w:r>
    </w:p>
    <w:p w:rsidRPr="008935C9" w:rsidR="000F5C97" w:rsidP="008935C9" w:rsidRDefault="000F5C97" w14:paraId="20E804D5" w14:textId="77777777">
      <w:pPr>
        <w:ind w:left="450"/>
        <w:jc w:val="both"/>
        <w:rPr>
          <w:rFonts w:ascii="Calibri Light" w:hAnsi="Calibri Light" w:cs="HelveticaNeueLT Std"/>
          <w:color w:val="000000"/>
        </w:rPr>
      </w:pPr>
    </w:p>
    <w:p w:rsidRPr="008935C9" w:rsidR="007F3771" w:rsidP="008935C9" w:rsidRDefault="007F3771" w14:paraId="5CAFD543" w14:textId="77777777">
      <w:pPr>
        <w:ind w:left="450" w:firstLine="720"/>
        <w:jc w:val="both"/>
        <w:rPr>
          <w:rFonts w:ascii="Calibri Light" w:hAnsi="Calibri Light" w:cs="HelveticaNeueLT Std"/>
          <w:color w:val="000000"/>
        </w:rPr>
      </w:pPr>
      <w:r w:rsidRPr="008935C9">
        <w:rPr>
          <w:rFonts w:ascii="Calibri Light" w:hAnsi="Calibri Light" w:cs="HelveticaNeueLT Std"/>
          <w:color w:val="000000"/>
        </w:rPr>
        <w:t>1.1445-3             1.1445-6           1.1445-2</w:t>
      </w:r>
    </w:p>
    <w:p w:rsidRPr="00311B31" w:rsidR="000719FF" w:rsidRDefault="0037386C" w14:paraId="78C19F8C" w14:textId="3248683C">
      <w:pPr>
        <w:jc w:val="both"/>
        <w:rPr>
          <w:rFonts w:ascii="Calibri Light" w:hAnsi="Calibri Light"/>
          <w:bCs/>
        </w:rPr>
      </w:pPr>
      <w:r>
        <w:rPr>
          <w:rFonts w:ascii="Calibri Light" w:hAnsi="Calibri Light"/>
        </w:rPr>
        <w:t xml:space="preserve">    </w:t>
      </w:r>
      <w:bookmarkEnd w:id="0"/>
    </w:p>
    <w:p w:rsidRPr="00311B31" w:rsidR="007F3771" w:rsidRDefault="007F3771" w14:paraId="3712BBF7" w14:textId="77777777">
      <w:pPr>
        <w:jc w:val="both"/>
        <w:rPr>
          <w:rFonts w:ascii="Calibri Light" w:hAnsi="Calibri Light"/>
          <w:bCs/>
        </w:rPr>
        <w:sectPr w:rsidRPr="00311B31" w:rsidR="007F3771">
          <w:type w:val="continuous"/>
          <w:pgSz w:w="12240" w:h="15840"/>
          <w:pgMar w:top="1440" w:right="1440" w:bottom="1440" w:left="1530" w:header="1440" w:footer="1440" w:gutter="0"/>
          <w:cols w:space="720"/>
          <w:noEndnote/>
        </w:sectPr>
      </w:pPr>
    </w:p>
    <w:p w:rsidRPr="00311B31" w:rsidR="007F3771" w:rsidRDefault="007F3771" w14:paraId="64C1C12E" w14:textId="77777777">
      <w:pPr>
        <w:jc w:val="both"/>
        <w:rPr>
          <w:rFonts w:ascii="Calibri Light" w:hAnsi="Calibri Light"/>
          <w:bCs/>
          <w:u w:val="single"/>
        </w:rPr>
      </w:pPr>
      <w:r w:rsidRPr="00311B31">
        <w:rPr>
          <w:rFonts w:ascii="Calibri Light" w:hAnsi="Calibri Light"/>
          <w:bCs/>
        </w:rPr>
        <w:t xml:space="preserve">13.  </w:t>
      </w:r>
      <w:r w:rsidRPr="00311B31">
        <w:rPr>
          <w:rFonts w:ascii="Calibri Light" w:hAnsi="Calibri Light"/>
          <w:bCs/>
          <w:u w:val="single"/>
        </w:rPr>
        <w:t>ESTIMATED TOTAL ANNUAL COST BURDEN TO RESPONDENTS</w:t>
      </w:r>
    </w:p>
    <w:p w:rsidRPr="00311B31" w:rsidR="007F3771" w:rsidRDefault="00EE494C" w14:paraId="781CE25E" w14:textId="77777777">
      <w:pPr>
        <w:jc w:val="both"/>
        <w:rPr>
          <w:rFonts w:ascii="Calibri Light" w:hAnsi="Calibri Light"/>
        </w:rPr>
      </w:pPr>
      <w:r w:rsidRPr="00311B31">
        <w:rPr>
          <w:rFonts w:ascii="Calibri Light" w:hAnsi="Calibri Light"/>
        </w:rPr>
        <w:t xml:space="preserve">        </w:t>
      </w:r>
    </w:p>
    <w:p w:rsidRPr="008935C9" w:rsidR="00EE494C" w:rsidP="008935C9" w:rsidRDefault="00EE494C" w14:paraId="07251621" w14:textId="5C5FCECC">
      <w:pPr>
        <w:ind w:left="450"/>
        <w:jc w:val="both"/>
        <w:rPr>
          <w:rFonts w:ascii="Calibri Light" w:hAnsi="Calibri Light"/>
          <w:sz w:val="28"/>
          <w:szCs w:val="28"/>
        </w:rPr>
      </w:pPr>
      <w:r w:rsidRPr="008935C9">
        <w:rPr>
          <w:rFonts w:ascii="Calibri Light" w:hAnsi="Calibri Light"/>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8935C9">
        <w:rPr>
          <w:rFonts w:ascii="Calibri Light" w:hAnsi="Calibri Light"/>
          <w:sz w:val="28"/>
          <w:szCs w:val="28"/>
        </w:rPr>
        <w:t xml:space="preserve"> </w:t>
      </w:r>
    </w:p>
    <w:p w:rsidRPr="00311B31" w:rsidR="007F3771" w:rsidRDefault="007F3771" w14:paraId="34CEABB5" w14:textId="77777777">
      <w:pPr>
        <w:ind w:firstLine="720"/>
        <w:jc w:val="both"/>
        <w:rPr>
          <w:rFonts w:ascii="Calibri Light" w:hAnsi="Calibri Light"/>
        </w:rPr>
      </w:pPr>
    </w:p>
    <w:p w:rsidRPr="00311B31" w:rsidR="007F3771" w:rsidRDefault="007F3771" w14:paraId="779E0FAC" w14:textId="77777777">
      <w:pPr>
        <w:jc w:val="both"/>
        <w:rPr>
          <w:rFonts w:ascii="Calibri Light" w:hAnsi="Calibri Light"/>
          <w:bCs/>
          <w:u w:val="single"/>
        </w:rPr>
      </w:pPr>
      <w:r w:rsidRPr="00311B31">
        <w:rPr>
          <w:rFonts w:ascii="Calibri Light" w:hAnsi="Calibri Light"/>
          <w:bCs/>
        </w:rPr>
        <w:t xml:space="preserve">14.  </w:t>
      </w:r>
      <w:r w:rsidRPr="00311B31">
        <w:rPr>
          <w:rFonts w:ascii="Calibri Light" w:hAnsi="Calibri Light"/>
          <w:bCs/>
          <w:u w:val="single"/>
        </w:rPr>
        <w:t>ESTIMATED ANNUALIZED COST TO THE FEDERAL GOVERNMENT</w:t>
      </w:r>
    </w:p>
    <w:p w:rsidRPr="00311B31" w:rsidR="007F3771" w:rsidRDefault="007F3771" w14:paraId="05CC4049" w14:textId="77777777">
      <w:pPr>
        <w:jc w:val="both"/>
        <w:rPr>
          <w:rFonts w:ascii="Calibri Light" w:hAnsi="Calibri Light"/>
        </w:rPr>
      </w:pPr>
    </w:p>
    <w:p w:rsidRPr="008935C9" w:rsidR="00327823" w:rsidP="00327823" w:rsidRDefault="00327823" w14:paraId="5CCDD7C5" w14:textId="77777777">
      <w:pPr>
        <w:ind w:left="360"/>
        <w:rPr>
          <w:rFonts w:ascii="Calibri Light" w:hAnsi="Calibri Light"/>
        </w:rPr>
      </w:pPr>
      <w:bookmarkStart w:name="_Hlk523834409" w:id="2"/>
      <w:r w:rsidRPr="008935C9">
        <w:rPr>
          <w:rFonts w:ascii="Calibri Light" w:hAnsi="Calibri Light"/>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8935C9" w:rsidR="00327823" w:rsidP="00327823" w:rsidRDefault="00327823" w14:paraId="5FDB900F" w14:textId="77777777">
      <w:pPr>
        <w:ind w:left="360"/>
        <w:rPr>
          <w:rFonts w:ascii="Calibri Light" w:hAnsi="Calibri Light"/>
        </w:rPr>
      </w:pPr>
    </w:p>
    <w:p w:rsidRPr="008935C9" w:rsidR="00327823" w:rsidP="00327823" w:rsidRDefault="00327823" w14:paraId="05327415" w14:textId="628D538E">
      <w:pPr>
        <w:ind w:left="360"/>
        <w:rPr>
          <w:rFonts w:ascii="Calibri Light" w:hAnsi="Calibri Light"/>
        </w:rPr>
      </w:pPr>
      <w:r w:rsidRPr="008935C9">
        <w:rPr>
          <w:rFonts w:ascii="Calibri Light" w:hAnsi="Calibri Light"/>
        </w:rPr>
        <w:t xml:space="preserve">The government computes cost using a multi-step process.  First, the government creates a weighted factor for the level of effort to create each information collection product based on variables such </w:t>
      </w:r>
      <w:r w:rsidRPr="008935C9" w:rsidR="0043507C">
        <w:rPr>
          <w:rFonts w:ascii="Calibri Light" w:hAnsi="Calibri Light"/>
        </w:rPr>
        <w:t>as</w:t>
      </w:r>
      <w:r w:rsidRPr="008935C9">
        <w:rPr>
          <w:rFonts w:ascii="Calibri Light" w:hAnsi="Calibri Light"/>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43507C">
        <w:rPr>
          <w:rFonts w:ascii="Calibri Light" w:hAnsi="Calibri Light"/>
        </w:rPr>
        <w:t>,</w:t>
      </w:r>
      <w:r w:rsidRPr="008935C9">
        <w:rPr>
          <w:rFonts w:ascii="Calibri Light" w:hAnsi="Calibri Light"/>
        </w:rPr>
        <w:t xml:space="preserve"> and other outlets. The result is the Government cost estimate per product.</w:t>
      </w:r>
    </w:p>
    <w:p w:rsidRPr="008935C9" w:rsidR="00327823" w:rsidP="00327823" w:rsidRDefault="00327823" w14:paraId="7B9BFAEE" w14:textId="77777777">
      <w:pPr>
        <w:ind w:left="360"/>
        <w:rPr>
          <w:rFonts w:ascii="Calibri Light" w:hAnsi="Calibri Light"/>
        </w:rPr>
      </w:pPr>
    </w:p>
    <w:p w:rsidR="00327823" w:rsidP="00327823" w:rsidRDefault="00327823" w14:paraId="29F66A3C" w14:textId="12C22547">
      <w:pPr>
        <w:ind w:left="360"/>
        <w:rPr>
          <w:rFonts w:ascii="Calibri Light" w:hAnsi="Calibri Light"/>
        </w:rPr>
      </w:pPr>
      <w:r w:rsidRPr="008935C9">
        <w:rPr>
          <w:rFonts w:ascii="Calibri Light" w:hAnsi="Calibri Light"/>
        </w:rPr>
        <w:t>The government cost estimate for this collection is summarized in the table below.</w:t>
      </w:r>
    </w:p>
    <w:p w:rsidRPr="008935C9" w:rsidR="0043507C" w:rsidP="00327823" w:rsidRDefault="0043507C" w14:paraId="3D1CBED4" w14:textId="77777777">
      <w:pPr>
        <w:ind w:left="360"/>
        <w:rPr>
          <w:rFonts w:ascii="Calibri Light" w:hAnsi="Calibri Light"/>
        </w:rPr>
      </w:pPr>
    </w:p>
    <w:tbl>
      <w:tblPr>
        <w:tblW w:w="88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5"/>
        <w:gridCol w:w="2336"/>
        <w:gridCol w:w="316"/>
        <w:gridCol w:w="1586"/>
        <w:gridCol w:w="387"/>
        <w:gridCol w:w="2220"/>
        <w:tblGridChange w:id="3">
          <w:tblGrid>
            <w:gridCol w:w="1975"/>
            <w:gridCol w:w="2336"/>
            <w:gridCol w:w="316"/>
            <w:gridCol w:w="1586"/>
            <w:gridCol w:w="387"/>
            <w:gridCol w:w="2220"/>
          </w:tblGrid>
        </w:tblGridChange>
      </w:tblGrid>
      <w:tr w:rsidRPr="008E4D11" w:rsidR="0043507C" w:rsidTr="0043507C" w14:paraId="1A237600" w14:textId="77777777">
        <w:tc>
          <w:tcPr>
            <w:tcW w:w="1980" w:type="dxa"/>
            <w:shd w:val="clear" w:color="auto" w:fill="auto"/>
            <w:vAlign w:val="bottom"/>
          </w:tcPr>
          <w:p w:rsidRPr="008935C9" w:rsidR="00327823" w:rsidP="00311B31" w:rsidRDefault="00327823" w14:paraId="1F950F1F" w14:textId="77777777">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Product</w:t>
            </w:r>
          </w:p>
        </w:tc>
        <w:tc>
          <w:tcPr>
            <w:tcW w:w="2340" w:type="dxa"/>
            <w:shd w:val="clear" w:color="auto" w:fill="auto"/>
            <w:vAlign w:val="bottom"/>
          </w:tcPr>
          <w:p w:rsidRPr="008935C9" w:rsidR="00327823" w:rsidP="00311B31" w:rsidRDefault="00327823" w14:paraId="3471D2EE" w14:textId="77777777">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Aggregate Cost per Product (factor applied)</w:t>
            </w:r>
          </w:p>
        </w:tc>
        <w:tc>
          <w:tcPr>
            <w:tcW w:w="303" w:type="dxa"/>
            <w:shd w:val="clear" w:color="auto" w:fill="auto"/>
          </w:tcPr>
          <w:p w:rsidRPr="008935C9" w:rsidR="00327823" w:rsidP="00311B31" w:rsidRDefault="00327823" w14:paraId="0DB5D6EC" w14:textId="77777777">
            <w:pPr>
              <w:keepNext/>
              <w:keepLines/>
              <w:jc w:val="center"/>
              <w:rPr>
                <w:rFonts w:asciiTheme="majorHAnsi" w:hAnsiTheme="majorHAnsi" w:cstheme="majorHAnsi"/>
                <w:b/>
                <w:sz w:val="20"/>
                <w:szCs w:val="20"/>
              </w:rPr>
            </w:pPr>
          </w:p>
        </w:tc>
        <w:tc>
          <w:tcPr>
            <w:tcW w:w="1587" w:type="dxa"/>
            <w:shd w:val="clear" w:color="auto" w:fill="auto"/>
            <w:vAlign w:val="bottom"/>
          </w:tcPr>
          <w:p w:rsidRPr="008935C9" w:rsidR="00327823" w:rsidP="00311B31" w:rsidRDefault="00327823" w14:paraId="1402C2C6" w14:textId="77777777">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Printing and Distribution</w:t>
            </w:r>
          </w:p>
        </w:tc>
        <w:tc>
          <w:tcPr>
            <w:tcW w:w="387" w:type="dxa"/>
            <w:shd w:val="clear" w:color="auto" w:fill="auto"/>
          </w:tcPr>
          <w:p w:rsidRPr="008935C9" w:rsidR="00327823" w:rsidP="00311B31" w:rsidRDefault="00327823" w14:paraId="48F6F1C2" w14:textId="77777777">
            <w:pPr>
              <w:keepNext/>
              <w:keepLines/>
              <w:jc w:val="center"/>
              <w:rPr>
                <w:rFonts w:asciiTheme="majorHAnsi" w:hAnsiTheme="majorHAnsi" w:cstheme="majorHAnsi"/>
                <w:b/>
                <w:sz w:val="20"/>
                <w:szCs w:val="20"/>
              </w:rPr>
            </w:pPr>
          </w:p>
        </w:tc>
        <w:tc>
          <w:tcPr>
            <w:tcW w:w="2223" w:type="dxa"/>
            <w:shd w:val="clear" w:color="auto" w:fill="auto"/>
            <w:vAlign w:val="bottom"/>
          </w:tcPr>
          <w:p w:rsidRPr="008935C9" w:rsidR="00327823" w:rsidP="00311B31" w:rsidRDefault="00327823" w14:paraId="44A5726C" w14:textId="77777777">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Government Cost Estimate per Product</w:t>
            </w:r>
          </w:p>
        </w:tc>
      </w:tr>
      <w:tr w:rsidRPr="008E4D11" w:rsidR="0043507C" w:rsidTr="0043507C" w14:paraId="7341B2D5" w14:textId="77777777">
        <w:tc>
          <w:tcPr>
            <w:tcW w:w="1980" w:type="dxa"/>
            <w:shd w:val="clear" w:color="auto" w:fill="auto"/>
            <w:vAlign w:val="bottom"/>
          </w:tcPr>
          <w:p w:rsidRPr="008935C9" w:rsidR="00327823" w:rsidP="00311B31" w:rsidRDefault="00327823" w14:paraId="5D728C87" w14:textId="77777777">
            <w:pPr>
              <w:keepNext/>
              <w:keepLines/>
              <w:numPr>
                <w:ilvl w:val="12"/>
                <w:numId w:val="0"/>
              </w:numPr>
              <w:rPr>
                <w:rFonts w:asciiTheme="majorHAnsi" w:hAnsiTheme="majorHAnsi" w:cstheme="majorHAnsi"/>
                <w:sz w:val="20"/>
                <w:szCs w:val="20"/>
              </w:rPr>
            </w:pPr>
            <w:r w:rsidRPr="008935C9">
              <w:rPr>
                <w:rFonts w:asciiTheme="majorHAnsi" w:hAnsiTheme="majorHAnsi" w:cstheme="majorHAnsi"/>
                <w:sz w:val="20"/>
                <w:szCs w:val="20"/>
              </w:rPr>
              <w:t xml:space="preserve">Form </w:t>
            </w:r>
            <w:r w:rsidRPr="008935C9" w:rsidR="00A01366">
              <w:rPr>
                <w:rFonts w:asciiTheme="majorHAnsi" w:hAnsiTheme="majorHAnsi" w:cstheme="majorHAnsi"/>
                <w:sz w:val="20"/>
                <w:szCs w:val="20"/>
              </w:rPr>
              <w:t>8288-B</w:t>
            </w:r>
          </w:p>
        </w:tc>
        <w:tc>
          <w:tcPr>
            <w:tcW w:w="2340" w:type="dxa"/>
            <w:shd w:val="clear" w:color="auto" w:fill="auto"/>
          </w:tcPr>
          <w:p w:rsidRPr="008935C9" w:rsidR="00327823" w:rsidP="00311B31" w:rsidRDefault="00327823" w14:paraId="0E860F88" w14:textId="68D5A1A5">
            <w:pPr>
              <w:keepNext/>
              <w:keepLines/>
              <w:numPr>
                <w:ilvl w:val="12"/>
                <w:numId w:val="0"/>
              </w:numPr>
              <w:jc w:val="center"/>
              <w:rPr>
                <w:rFonts w:asciiTheme="majorHAnsi" w:hAnsiTheme="majorHAnsi" w:cstheme="majorHAnsi"/>
                <w:sz w:val="20"/>
                <w:szCs w:val="20"/>
              </w:rPr>
            </w:pPr>
            <w:r w:rsidRPr="008935C9">
              <w:rPr>
                <w:rFonts w:asciiTheme="majorHAnsi" w:hAnsiTheme="majorHAnsi" w:cstheme="majorHAnsi"/>
                <w:sz w:val="20"/>
                <w:szCs w:val="20"/>
              </w:rPr>
              <w:t>$</w:t>
            </w:r>
            <w:r w:rsidRPr="008935C9" w:rsidR="004B33F1">
              <w:rPr>
                <w:rFonts w:asciiTheme="majorHAnsi" w:hAnsiTheme="majorHAnsi" w:cstheme="majorHAnsi"/>
                <w:sz w:val="20"/>
                <w:szCs w:val="20"/>
              </w:rPr>
              <w:t>19,024</w:t>
            </w:r>
          </w:p>
        </w:tc>
        <w:tc>
          <w:tcPr>
            <w:tcW w:w="303" w:type="dxa"/>
            <w:shd w:val="clear" w:color="auto" w:fill="auto"/>
          </w:tcPr>
          <w:p w:rsidRPr="008935C9" w:rsidR="00327823" w:rsidP="00311B31" w:rsidRDefault="0043507C" w14:paraId="480E8AE1" w14:textId="12D1A109">
            <w:pPr>
              <w:keepNext/>
              <w:keepLines/>
              <w:jc w:val="center"/>
              <w:rPr>
                <w:rFonts w:asciiTheme="majorHAnsi" w:hAnsiTheme="majorHAnsi" w:cstheme="majorHAnsi"/>
                <w:sz w:val="20"/>
                <w:szCs w:val="20"/>
              </w:rPr>
            </w:pPr>
            <w:r>
              <w:rPr>
                <w:rFonts w:asciiTheme="majorHAnsi" w:hAnsiTheme="majorHAnsi" w:cstheme="majorHAnsi"/>
                <w:sz w:val="20"/>
                <w:szCs w:val="20"/>
              </w:rPr>
              <w:t>+</w:t>
            </w:r>
          </w:p>
        </w:tc>
        <w:tc>
          <w:tcPr>
            <w:tcW w:w="1587" w:type="dxa"/>
            <w:shd w:val="clear" w:color="auto" w:fill="auto"/>
          </w:tcPr>
          <w:p w:rsidRPr="008935C9" w:rsidR="00327823" w:rsidP="00311B31" w:rsidRDefault="000D4CF2" w14:paraId="70F2B599" w14:textId="4B03D26A">
            <w:pPr>
              <w:keepNext/>
              <w:keepLines/>
              <w:jc w:val="center"/>
              <w:rPr>
                <w:rFonts w:asciiTheme="majorHAnsi" w:hAnsiTheme="majorHAnsi" w:cstheme="majorHAnsi"/>
                <w:sz w:val="20"/>
                <w:szCs w:val="20"/>
              </w:rPr>
            </w:pPr>
            <w:r w:rsidRPr="008935C9">
              <w:rPr>
                <w:rFonts w:asciiTheme="majorHAnsi" w:hAnsiTheme="majorHAnsi" w:cstheme="majorHAnsi"/>
                <w:sz w:val="20"/>
                <w:szCs w:val="20"/>
              </w:rPr>
              <w:t>0</w:t>
            </w:r>
          </w:p>
        </w:tc>
        <w:tc>
          <w:tcPr>
            <w:tcW w:w="387" w:type="dxa"/>
            <w:shd w:val="clear" w:color="auto" w:fill="auto"/>
          </w:tcPr>
          <w:p w:rsidRPr="008935C9" w:rsidR="00327823" w:rsidP="00311B31" w:rsidRDefault="0043507C" w14:paraId="2A2DA2F3" w14:textId="15A51AAD">
            <w:pPr>
              <w:keepNext/>
              <w:keepLines/>
              <w:jc w:val="center"/>
              <w:rPr>
                <w:rFonts w:asciiTheme="majorHAnsi" w:hAnsiTheme="majorHAnsi" w:cstheme="majorHAnsi"/>
                <w:sz w:val="20"/>
                <w:szCs w:val="20"/>
              </w:rPr>
            </w:pPr>
            <w:r>
              <w:rPr>
                <w:rFonts w:asciiTheme="majorHAnsi" w:hAnsiTheme="majorHAnsi" w:cstheme="majorHAnsi"/>
                <w:sz w:val="20"/>
                <w:szCs w:val="20"/>
              </w:rPr>
              <w:t>=</w:t>
            </w:r>
          </w:p>
        </w:tc>
        <w:tc>
          <w:tcPr>
            <w:tcW w:w="2223" w:type="dxa"/>
            <w:shd w:val="clear" w:color="auto" w:fill="auto"/>
          </w:tcPr>
          <w:p w:rsidRPr="008935C9" w:rsidR="00327823" w:rsidP="00311B31" w:rsidRDefault="00A01366" w14:paraId="33D0FB33" w14:textId="30E27F0E">
            <w:pPr>
              <w:keepNext/>
              <w:keepLines/>
              <w:jc w:val="center"/>
              <w:rPr>
                <w:rFonts w:asciiTheme="majorHAnsi" w:hAnsiTheme="majorHAnsi" w:cstheme="majorHAnsi"/>
                <w:sz w:val="20"/>
                <w:szCs w:val="20"/>
              </w:rPr>
            </w:pPr>
            <w:r w:rsidRPr="008935C9">
              <w:rPr>
                <w:rFonts w:asciiTheme="majorHAnsi" w:hAnsiTheme="majorHAnsi" w:cstheme="majorHAnsi"/>
                <w:sz w:val="20"/>
                <w:szCs w:val="20"/>
              </w:rPr>
              <w:t>$</w:t>
            </w:r>
            <w:r w:rsidRPr="008935C9" w:rsidR="004B33F1">
              <w:rPr>
                <w:rFonts w:asciiTheme="majorHAnsi" w:hAnsiTheme="majorHAnsi" w:cstheme="majorHAnsi"/>
                <w:sz w:val="20"/>
                <w:szCs w:val="20"/>
              </w:rPr>
              <w:t>19,024</w:t>
            </w:r>
          </w:p>
        </w:tc>
      </w:tr>
      <w:tr w:rsidRPr="00062DB4" w:rsidR="0043507C" w:rsidTr="0043507C" w14:paraId="064A9AD2" w14:textId="77777777">
        <w:tc>
          <w:tcPr>
            <w:tcW w:w="1980" w:type="dxa"/>
            <w:shd w:val="clear" w:color="auto" w:fill="auto"/>
          </w:tcPr>
          <w:p w:rsidRPr="008935C9" w:rsidR="00327823" w:rsidP="00311B31" w:rsidRDefault="00327823" w14:paraId="3A769761" w14:textId="77777777">
            <w:pPr>
              <w:keepNext/>
              <w:keepLines/>
              <w:rPr>
                <w:rFonts w:asciiTheme="majorHAnsi" w:hAnsiTheme="majorHAnsi" w:cstheme="majorHAnsi"/>
                <w:b/>
                <w:sz w:val="20"/>
                <w:szCs w:val="20"/>
              </w:rPr>
            </w:pPr>
            <w:r w:rsidRPr="008935C9">
              <w:rPr>
                <w:rFonts w:asciiTheme="majorHAnsi" w:hAnsiTheme="majorHAnsi" w:cstheme="majorHAnsi"/>
                <w:b/>
                <w:sz w:val="20"/>
                <w:szCs w:val="20"/>
              </w:rPr>
              <w:t>Total</w:t>
            </w:r>
          </w:p>
        </w:tc>
        <w:tc>
          <w:tcPr>
            <w:tcW w:w="2340" w:type="dxa"/>
            <w:shd w:val="clear" w:color="auto" w:fill="auto"/>
          </w:tcPr>
          <w:p w:rsidRPr="008935C9" w:rsidR="00327823" w:rsidP="00311B31" w:rsidRDefault="004B33F1" w14:paraId="729A43C5" w14:textId="512173EB">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 xml:space="preserve"> 19,024</w:t>
            </w:r>
          </w:p>
        </w:tc>
        <w:tc>
          <w:tcPr>
            <w:tcW w:w="303" w:type="dxa"/>
            <w:shd w:val="clear" w:color="auto" w:fill="auto"/>
          </w:tcPr>
          <w:p w:rsidRPr="008935C9" w:rsidR="00327823" w:rsidP="00311B31" w:rsidRDefault="00327823" w14:paraId="2326CD1C" w14:textId="79FD1385">
            <w:pPr>
              <w:keepNext/>
              <w:keepLines/>
              <w:jc w:val="center"/>
              <w:rPr>
                <w:rFonts w:asciiTheme="majorHAnsi" w:hAnsiTheme="majorHAnsi" w:cstheme="majorHAnsi"/>
                <w:b/>
                <w:sz w:val="20"/>
                <w:szCs w:val="20"/>
              </w:rPr>
            </w:pPr>
          </w:p>
        </w:tc>
        <w:tc>
          <w:tcPr>
            <w:tcW w:w="1587" w:type="dxa"/>
            <w:shd w:val="clear" w:color="auto" w:fill="auto"/>
          </w:tcPr>
          <w:p w:rsidRPr="008935C9" w:rsidR="00327823" w:rsidP="00311B31" w:rsidRDefault="000D4CF2" w14:paraId="22977E6B" w14:textId="6CABFDCD">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0</w:t>
            </w:r>
          </w:p>
        </w:tc>
        <w:tc>
          <w:tcPr>
            <w:tcW w:w="387" w:type="dxa"/>
            <w:shd w:val="clear" w:color="auto" w:fill="auto"/>
          </w:tcPr>
          <w:p w:rsidRPr="008935C9" w:rsidR="00327823" w:rsidP="00311B31" w:rsidRDefault="00327823" w14:paraId="28D9A125" w14:textId="77777777">
            <w:pPr>
              <w:keepNext/>
              <w:keepLines/>
              <w:jc w:val="center"/>
              <w:rPr>
                <w:rFonts w:asciiTheme="majorHAnsi" w:hAnsiTheme="majorHAnsi" w:cstheme="majorHAnsi"/>
                <w:b/>
                <w:sz w:val="20"/>
                <w:szCs w:val="20"/>
              </w:rPr>
            </w:pPr>
          </w:p>
        </w:tc>
        <w:tc>
          <w:tcPr>
            <w:tcW w:w="2223" w:type="dxa"/>
            <w:shd w:val="clear" w:color="auto" w:fill="auto"/>
          </w:tcPr>
          <w:p w:rsidRPr="008935C9" w:rsidR="00327823" w:rsidP="00311B31" w:rsidRDefault="004B33F1" w14:paraId="4007CCDA" w14:textId="11C3A35F">
            <w:pPr>
              <w:keepNext/>
              <w:keepLines/>
              <w:jc w:val="center"/>
              <w:rPr>
                <w:rFonts w:asciiTheme="majorHAnsi" w:hAnsiTheme="majorHAnsi" w:cstheme="majorHAnsi"/>
                <w:b/>
                <w:sz w:val="20"/>
                <w:szCs w:val="20"/>
              </w:rPr>
            </w:pPr>
            <w:r w:rsidRPr="008935C9">
              <w:rPr>
                <w:rFonts w:asciiTheme="majorHAnsi" w:hAnsiTheme="majorHAnsi" w:cstheme="majorHAnsi"/>
                <w:b/>
                <w:sz w:val="20"/>
                <w:szCs w:val="20"/>
              </w:rPr>
              <w:t>19,024</w:t>
            </w:r>
          </w:p>
        </w:tc>
      </w:tr>
      <w:tr w:rsidRPr="0055550C" w:rsidR="00327823" w:rsidTr="008935C9" w14:paraId="71334D03" w14:textId="77777777">
        <w:tc>
          <w:tcPr>
            <w:tcW w:w="8820" w:type="dxa"/>
            <w:gridSpan w:val="6"/>
            <w:shd w:val="clear" w:color="auto" w:fill="auto"/>
          </w:tcPr>
          <w:p w:rsidRPr="008935C9" w:rsidR="00327823" w:rsidP="00311B31" w:rsidRDefault="00327823" w14:paraId="772212AC" w14:textId="57B8CAFA">
            <w:pPr>
              <w:keepNext/>
              <w:keepLines/>
              <w:rPr>
                <w:rFonts w:asciiTheme="majorHAnsi" w:hAnsiTheme="majorHAnsi" w:cstheme="majorHAnsi"/>
                <w:sz w:val="20"/>
                <w:szCs w:val="20"/>
              </w:rPr>
            </w:pPr>
            <w:r w:rsidRPr="008935C9">
              <w:rPr>
                <w:rFonts w:asciiTheme="majorHAnsi" w:hAnsiTheme="majorHAnsi" w:cstheme="majorHAnsi"/>
                <w:sz w:val="20"/>
                <w:szCs w:val="20"/>
              </w:rPr>
              <w:t>Table costs are based on 20</w:t>
            </w:r>
            <w:r w:rsidRPr="008935C9" w:rsidR="004B33F1">
              <w:rPr>
                <w:rFonts w:asciiTheme="majorHAnsi" w:hAnsiTheme="majorHAnsi" w:cstheme="majorHAnsi"/>
                <w:sz w:val="20"/>
                <w:szCs w:val="20"/>
              </w:rPr>
              <w:t>21</w:t>
            </w:r>
            <w:r w:rsidRPr="008935C9">
              <w:rPr>
                <w:rFonts w:asciiTheme="majorHAnsi" w:hAnsiTheme="majorHAnsi" w:cstheme="majorHAnsi"/>
                <w:sz w:val="20"/>
                <w:szCs w:val="20"/>
              </w:rPr>
              <w:t xml:space="preserve"> actuals obtained from IRS Chief Financial Office</w:t>
            </w:r>
            <w:r w:rsidRPr="008935C9" w:rsidR="00351C35">
              <w:rPr>
                <w:rFonts w:asciiTheme="majorHAnsi" w:hAnsiTheme="majorHAnsi" w:cstheme="majorHAnsi"/>
                <w:sz w:val="20"/>
                <w:szCs w:val="20"/>
              </w:rPr>
              <w:t>r</w:t>
            </w:r>
            <w:r w:rsidRPr="008935C9">
              <w:rPr>
                <w:rFonts w:asciiTheme="majorHAnsi" w:hAnsiTheme="majorHAnsi" w:cstheme="majorHAnsi"/>
                <w:sz w:val="20"/>
                <w:szCs w:val="20"/>
              </w:rPr>
              <w:t xml:space="preserve"> and Media and Publications</w:t>
            </w:r>
          </w:p>
        </w:tc>
      </w:tr>
      <w:tr w:rsidRPr="0055550C" w:rsidR="00327823" w:rsidTr="008935C9" w14:paraId="218C523D" w14:textId="77777777">
        <w:tc>
          <w:tcPr>
            <w:tcW w:w="8820" w:type="dxa"/>
            <w:gridSpan w:val="6"/>
            <w:shd w:val="clear" w:color="auto" w:fill="auto"/>
          </w:tcPr>
          <w:p w:rsidRPr="008935C9" w:rsidR="00327823" w:rsidP="00311B31" w:rsidRDefault="00327823" w14:paraId="581E6818" w14:textId="77777777">
            <w:pPr>
              <w:keepNext/>
              <w:keepLines/>
              <w:rPr>
                <w:rFonts w:asciiTheme="majorHAnsi" w:hAnsiTheme="majorHAnsi" w:cstheme="majorHAnsi"/>
                <w:sz w:val="20"/>
                <w:szCs w:val="20"/>
              </w:rPr>
            </w:pPr>
            <w:r w:rsidRPr="008935C9">
              <w:rPr>
                <w:rFonts w:asciiTheme="majorHAnsi" w:hAnsiTheme="majorHAnsi" w:cstheme="majorHAnsi"/>
                <w:sz w:val="20"/>
                <w:szCs w:val="20"/>
              </w:rPr>
              <w:t xml:space="preserve">* New product costs will be included in the next collection update. </w:t>
            </w:r>
          </w:p>
        </w:tc>
      </w:tr>
    </w:tbl>
    <w:bookmarkEnd w:id="2"/>
    <w:p w:rsidRPr="00311B31" w:rsidR="00327823" w:rsidRDefault="00327823" w14:paraId="4EC5CF9A" w14:textId="0A889C4F">
      <w:pPr>
        <w:jc w:val="both"/>
        <w:rPr>
          <w:rFonts w:ascii="Calibri Light" w:hAnsi="Calibri Light"/>
        </w:rPr>
      </w:pPr>
      <w:r w:rsidRPr="00311B31">
        <w:rPr>
          <w:rFonts w:ascii="Calibri Light" w:hAnsi="Calibri Light"/>
        </w:rPr>
        <w:t xml:space="preserve">        </w:t>
      </w:r>
    </w:p>
    <w:p w:rsidRPr="00311B31" w:rsidR="007F3771" w:rsidRDefault="007F3771" w14:paraId="15BA1878" w14:textId="77777777">
      <w:pPr>
        <w:jc w:val="both"/>
        <w:rPr>
          <w:rFonts w:ascii="Calibri Light" w:hAnsi="Calibri Light"/>
          <w:bCs/>
        </w:rPr>
      </w:pPr>
      <w:r w:rsidRPr="00311B31">
        <w:rPr>
          <w:rFonts w:ascii="Calibri Light" w:hAnsi="Calibri Light"/>
          <w:bCs/>
        </w:rPr>
        <w:lastRenderedPageBreak/>
        <w:t xml:space="preserve">15.  </w:t>
      </w:r>
      <w:r w:rsidRPr="00311B31">
        <w:rPr>
          <w:rFonts w:ascii="Calibri Light" w:hAnsi="Calibri Light"/>
          <w:bCs/>
          <w:u w:val="single"/>
        </w:rPr>
        <w:t>REASONS FOR CHANGE IN BURDEN</w:t>
      </w:r>
    </w:p>
    <w:p w:rsidRPr="00311B31" w:rsidR="007F3771" w:rsidRDefault="007F3771" w14:paraId="1F497F0D" w14:textId="77777777">
      <w:pPr>
        <w:jc w:val="both"/>
        <w:rPr>
          <w:rFonts w:ascii="Calibri Light" w:hAnsi="Calibri Light"/>
        </w:rPr>
      </w:pPr>
    </w:p>
    <w:p w:rsidRPr="00311B31" w:rsidR="005649E0" w:rsidP="000D4CF2" w:rsidRDefault="005649E0" w14:paraId="10C5F57E" w14:textId="3E1B7478">
      <w:pPr>
        <w:ind w:left="430"/>
        <w:jc w:val="both"/>
        <w:rPr>
          <w:rFonts w:ascii="Calibri Light" w:hAnsi="Calibri Light"/>
        </w:rPr>
      </w:pPr>
      <w:r w:rsidRPr="005649E0">
        <w:rPr>
          <w:rFonts w:ascii="Calibri Light" w:hAnsi="Calibri Light" w:cs="Courier"/>
          <w:bCs/>
        </w:rPr>
        <w:t xml:space="preserve">There are no changes to </w:t>
      </w:r>
      <w:r w:rsidR="002D2331">
        <w:rPr>
          <w:rFonts w:ascii="Calibri Light" w:hAnsi="Calibri Light" w:cs="Courier"/>
          <w:bCs/>
        </w:rPr>
        <w:t>paperwork burden previously approved by OMB.  IRS is submitting this</w:t>
      </w:r>
      <w:r w:rsidR="0037386C">
        <w:rPr>
          <w:rFonts w:ascii="Calibri Light" w:hAnsi="Calibri Light" w:cs="Courier"/>
          <w:bCs/>
        </w:rPr>
        <w:t xml:space="preserve"> </w:t>
      </w:r>
      <w:r w:rsidR="002D2331">
        <w:rPr>
          <w:rFonts w:ascii="Calibri Light" w:hAnsi="Calibri Light" w:cs="Courier"/>
          <w:bCs/>
        </w:rPr>
        <w:t>collection for renewal purposes.</w:t>
      </w:r>
    </w:p>
    <w:p w:rsidRPr="00311B31" w:rsidR="007F3771" w:rsidRDefault="007F3771" w14:paraId="15678E76" w14:textId="77777777">
      <w:pPr>
        <w:jc w:val="both"/>
        <w:rPr>
          <w:rFonts w:ascii="Calibri Light" w:hAnsi="Calibri Light"/>
        </w:rPr>
      </w:pPr>
    </w:p>
    <w:p w:rsidRPr="00311B31" w:rsidR="007F3771" w:rsidRDefault="007F3771" w14:paraId="40D0F45F" w14:textId="77777777">
      <w:pPr>
        <w:jc w:val="both"/>
        <w:rPr>
          <w:rFonts w:ascii="Calibri Light" w:hAnsi="Calibri Light"/>
          <w:bCs/>
          <w:u w:val="single"/>
        </w:rPr>
      </w:pPr>
      <w:r w:rsidRPr="00311B31">
        <w:rPr>
          <w:rFonts w:ascii="Calibri Light" w:hAnsi="Calibri Light"/>
          <w:bCs/>
        </w:rPr>
        <w:t xml:space="preserve">16.  </w:t>
      </w:r>
      <w:r w:rsidRPr="00311B31">
        <w:rPr>
          <w:rFonts w:ascii="Calibri Light" w:hAnsi="Calibri Light"/>
          <w:bCs/>
          <w:u w:val="single"/>
        </w:rPr>
        <w:t>PLANS FOR TABULATION, STATISTICAL ANALYSIS AND PUBLICATION</w:t>
      </w:r>
    </w:p>
    <w:p w:rsidRPr="00311B31" w:rsidR="007F3771" w:rsidRDefault="007F3771" w14:paraId="2B3BC07F" w14:textId="77777777">
      <w:pPr>
        <w:jc w:val="both"/>
        <w:rPr>
          <w:rFonts w:ascii="Calibri Light" w:hAnsi="Calibri Light"/>
        </w:rPr>
      </w:pPr>
    </w:p>
    <w:p w:rsidRPr="00311B31" w:rsidR="007F3771" w:rsidP="002D2331" w:rsidRDefault="002D2331" w14:paraId="2E5495C4" w14:textId="7CE2C9C0">
      <w:pPr>
        <w:jc w:val="both"/>
        <w:rPr>
          <w:rFonts w:ascii="Calibri Light" w:hAnsi="Calibri Light"/>
        </w:rPr>
      </w:pPr>
      <w:r>
        <w:rPr>
          <w:rFonts w:ascii="Calibri Light" w:hAnsi="Calibri Light"/>
        </w:rPr>
        <w:t xml:space="preserve">       </w:t>
      </w:r>
      <w:r w:rsidRPr="00311B31" w:rsidR="00965119">
        <w:rPr>
          <w:rFonts w:ascii="Calibri Light" w:hAnsi="Calibri Light"/>
        </w:rPr>
        <w:t>There are no plans for tabulation, statistical analysis</w:t>
      </w:r>
      <w:r w:rsidR="0043507C">
        <w:rPr>
          <w:rFonts w:ascii="Calibri Light" w:hAnsi="Calibri Light"/>
        </w:rPr>
        <w:t>,</w:t>
      </w:r>
      <w:r w:rsidRPr="00311B31" w:rsidR="00965119">
        <w:rPr>
          <w:rFonts w:ascii="Calibri Light" w:hAnsi="Calibri Light"/>
        </w:rPr>
        <w:t xml:space="preserve"> and publication</w:t>
      </w:r>
      <w:r w:rsidRPr="00311B31" w:rsidR="007F3771">
        <w:rPr>
          <w:rFonts w:ascii="Calibri Light" w:hAnsi="Calibri Light"/>
        </w:rPr>
        <w:t>.</w:t>
      </w:r>
    </w:p>
    <w:p w:rsidRPr="00311B31" w:rsidR="007F3771" w:rsidRDefault="007F3771" w14:paraId="7E023A92" w14:textId="77777777">
      <w:pPr>
        <w:jc w:val="both"/>
        <w:rPr>
          <w:rFonts w:ascii="Calibri Light" w:hAnsi="Calibri Light"/>
        </w:rPr>
      </w:pPr>
    </w:p>
    <w:p w:rsidRPr="00311B31" w:rsidR="007F3771" w:rsidP="002D2331" w:rsidRDefault="002D2331" w14:paraId="368DDFFC" w14:textId="6544B0B0">
      <w:pPr>
        <w:pStyle w:val="Level1"/>
        <w:numPr>
          <w:ilvl w:val="0"/>
          <w:numId w:val="0"/>
        </w:numPr>
        <w:tabs>
          <w:tab w:val="left" w:pos="-1440"/>
        </w:tabs>
        <w:ind w:left="720" w:hanging="720"/>
        <w:jc w:val="both"/>
        <w:rPr>
          <w:rFonts w:ascii="Calibri Light" w:hAnsi="Calibri Light"/>
        </w:rPr>
      </w:pPr>
      <w:r w:rsidRPr="002D2331">
        <w:rPr>
          <w:rFonts w:ascii="Calibri Light" w:hAnsi="Calibri Light"/>
        </w:rPr>
        <w:t>17.</w:t>
      </w:r>
      <w:r>
        <w:rPr>
          <w:rFonts w:ascii="Calibri Light" w:hAnsi="Calibri Light"/>
        </w:rPr>
        <w:t xml:space="preserve"> </w:t>
      </w:r>
      <w:r w:rsidRPr="00311B31" w:rsidR="007F3771">
        <w:rPr>
          <w:rFonts w:ascii="Calibri Light" w:hAnsi="Calibri Light"/>
          <w:u w:val="single"/>
        </w:rPr>
        <w:t>REASONS WHY DISPLAYING THE OMB EXPIRATION DATE IS INAPPROPRIATE</w:t>
      </w:r>
    </w:p>
    <w:p w:rsidRPr="00311B31" w:rsidR="007F3771" w:rsidRDefault="007F3771" w14:paraId="7BD6A494" w14:textId="77777777">
      <w:pPr>
        <w:jc w:val="both"/>
        <w:rPr>
          <w:rFonts w:ascii="Calibri Light" w:hAnsi="Calibri Light"/>
        </w:rPr>
      </w:pPr>
    </w:p>
    <w:p w:rsidRPr="0014337B" w:rsidR="00A01366" w:rsidP="00A01366" w:rsidRDefault="00C43E37" w14:paraId="7474C064" w14:textId="5327BF49">
      <w:pPr>
        <w:spacing w:line="268" w:lineRule="exact"/>
        <w:ind w:left="432" w:right="624"/>
        <w:rPr>
          <w:rFonts w:ascii="Calibri Light" w:hAnsi="Calibri Light" w:cs="Courier New"/>
          <w:bCs/>
        </w:rPr>
      </w:pPr>
      <w:r>
        <w:rPr>
          <w:rFonts w:ascii="Calibri Light" w:hAnsi="Calibri Light" w:cs="Courier New"/>
          <w:bCs/>
        </w:rPr>
        <w:t xml:space="preserve">IRS </w:t>
      </w:r>
      <w:r w:rsidR="002D2331">
        <w:rPr>
          <w:rFonts w:ascii="Calibri Light" w:hAnsi="Calibri Light" w:cs="Courier New"/>
          <w:bCs/>
        </w:rPr>
        <w:t>b</w:t>
      </w:r>
      <w:r w:rsidRPr="0014337B" w:rsidR="00A01366">
        <w:rPr>
          <w:rFonts w:ascii="Calibri Light" w:hAnsi="Calibri Light" w:cs="Courier New"/>
          <w:bCs/>
        </w:rPr>
        <w:t>elieve</w:t>
      </w:r>
      <w:r w:rsidR="002D2331">
        <w:rPr>
          <w:rFonts w:ascii="Calibri Light" w:hAnsi="Calibri Light" w:cs="Courier New"/>
          <w:bCs/>
        </w:rPr>
        <w:t>s</w:t>
      </w:r>
      <w:r w:rsidRPr="0014337B" w:rsidR="00A01366">
        <w:rPr>
          <w:rFonts w:ascii="Calibri Light" w:hAnsi="Calibri Light" w:cs="Courier New"/>
          <w:bCs/>
        </w:rPr>
        <w:t xml:space="preserve"> that displaying the OMB expiration date is inappropriate because it could cause confusion by leading taxpayers to believe that the </w:t>
      </w:r>
      <w:r w:rsidR="002D2331">
        <w:rPr>
          <w:rFonts w:ascii="Calibri Light" w:hAnsi="Calibri Light" w:cs="Courier New"/>
          <w:bCs/>
        </w:rPr>
        <w:t xml:space="preserve">form </w:t>
      </w:r>
      <w:r w:rsidRPr="0014337B" w:rsidR="00A01366">
        <w:rPr>
          <w:rFonts w:ascii="Calibri Light" w:hAnsi="Calibri Light" w:cs="Courier New"/>
          <w:bCs/>
        </w:rPr>
        <w:t>sunsets as of the expiration date.  Taxpayers are not likely to be aware that the Service intends to request renewal of the OMB approval and obtain a new expiration date before the old one expires.</w:t>
      </w:r>
    </w:p>
    <w:p w:rsidRPr="00311B31" w:rsidR="007F3771" w:rsidRDefault="007F3771" w14:paraId="3E05BBA2" w14:textId="77777777">
      <w:pPr>
        <w:ind w:firstLine="720"/>
        <w:jc w:val="both"/>
        <w:rPr>
          <w:rFonts w:ascii="Calibri Light" w:hAnsi="Calibri Light"/>
        </w:rPr>
      </w:pPr>
    </w:p>
    <w:p w:rsidRPr="00311B31" w:rsidR="007F3771" w:rsidRDefault="007F3771" w14:paraId="7CFC00B4" w14:textId="77777777">
      <w:pPr>
        <w:jc w:val="both"/>
        <w:rPr>
          <w:rFonts w:ascii="Calibri Light" w:hAnsi="Calibri Light"/>
          <w:bCs/>
          <w:u w:val="single"/>
        </w:rPr>
      </w:pPr>
      <w:r w:rsidRPr="00311B31">
        <w:rPr>
          <w:rFonts w:ascii="Calibri Light" w:hAnsi="Calibri Light"/>
          <w:bCs/>
        </w:rPr>
        <w:t xml:space="preserve">18.  </w:t>
      </w:r>
      <w:r w:rsidRPr="00311B31">
        <w:rPr>
          <w:rFonts w:ascii="Calibri Light" w:hAnsi="Calibri Light"/>
          <w:bCs/>
          <w:u w:val="single"/>
        </w:rPr>
        <w:t xml:space="preserve">EXCEPTION TO THE CERTIFICATION STATEMENT </w:t>
      </w:r>
    </w:p>
    <w:p w:rsidRPr="00311B31" w:rsidR="00327B9A" w:rsidRDefault="00327B9A" w14:paraId="6AB3E4D6" w14:textId="77777777">
      <w:pPr>
        <w:jc w:val="both"/>
        <w:rPr>
          <w:rFonts w:ascii="Calibri Light" w:hAnsi="Calibri Light"/>
        </w:rPr>
      </w:pPr>
    </w:p>
    <w:p w:rsidRPr="00311B31" w:rsidR="007F3771" w:rsidP="0037386C" w:rsidRDefault="0037386C" w14:paraId="125ED1DE" w14:textId="1DFE5315">
      <w:pPr>
        <w:jc w:val="both"/>
        <w:rPr>
          <w:rFonts w:ascii="Calibri Light" w:hAnsi="Calibri Light"/>
        </w:rPr>
      </w:pPr>
      <w:r>
        <w:rPr>
          <w:rFonts w:ascii="Calibri Light" w:hAnsi="Calibri Light"/>
        </w:rPr>
        <w:t xml:space="preserve">        </w:t>
      </w:r>
      <w:r w:rsidRPr="00311B31" w:rsidR="00965119">
        <w:rPr>
          <w:rFonts w:ascii="Calibri Light" w:hAnsi="Calibri Light"/>
        </w:rPr>
        <w:t>There are no exceptions to the certification statement</w:t>
      </w:r>
      <w:r w:rsidR="002D2331">
        <w:rPr>
          <w:rFonts w:ascii="Calibri Light" w:hAnsi="Calibri Light"/>
        </w:rPr>
        <w:t xml:space="preserve"> for this collection.</w:t>
      </w:r>
    </w:p>
    <w:p w:rsidRPr="00311B31" w:rsidR="007F3771" w:rsidRDefault="007F3771" w14:paraId="5AA5E93E" w14:textId="77777777">
      <w:pPr>
        <w:jc w:val="both"/>
        <w:rPr>
          <w:rFonts w:ascii="Calibri Light" w:hAnsi="Calibri Light"/>
        </w:rPr>
      </w:pPr>
    </w:p>
    <w:p w:rsidRPr="00311B31" w:rsidR="007F3771" w:rsidRDefault="007F3771" w14:paraId="29F1E730" w14:textId="77777777">
      <w:pPr>
        <w:jc w:val="both"/>
        <w:rPr>
          <w:rFonts w:ascii="Calibri Light" w:hAnsi="Calibri Light"/>
        </w:rPr>
      </w:pPr>
      <w:r w:rsidRPr="00311B31">
        <w:rPr>
          <w:rFonts w:ascii="Calibri Light" w:hAnsi="Calibri Light"/>
          <w:b/>
          <w:bCs/>
        </w:rPr>
        <w:t xml:space="preserve">Note:  </w:t>
      </w:r>
      <w:r w:rsidRPr="00311B31">
        <w:rPr>
          <w:rFonts w:ascii="Calibri Light" w:hAnsi="Calibri Light"/>
        </w:rPr>
        <w:t xml:space="preserve">The following paragraph applies to </w:t>
      </w:r>
      <w:proofErr w:type="gramStart"/>
      <w:r w:rsidRPr="00311B31">
        <w:rPr>
          <w:rFonts w:ascii="Calibri Light" w:hAnsi="Calibri Light"/>
        </w:rPr>
        <w:t>all of</w:t>
      </w:r>
      <w:proofErr w:type="gramEnd"/>
      <w:r w:rsidRPr="00311B31">
        <w:rPr>
          <w:rFonts w:ascii="Calibri Light" w:hAnsi="Calibri Light"/>
        </w:rPr>
        <w:t xml:space="preserve"> the collections of information in this submission:</w:t>
      </w:r>
    </w:p>
    <w:p w:rsidRPr="00311B31" w:rsidR="007F3771" w:rsidRDefault="007F3771" w14:paraId="403ED2FC" w14:textId="77777777">
      <w:pPr>
        <w:jc w:val="both"/>
        <w:rPr>
          <w:rFonts w:ascii="Calibri Light" w:hAnsi="Calibri Light"/>
        </w:rPr>
      </w:pPr>
    </w:p>
    <w:p w:rsidRPr="00311B31" w:rsidR="009E1BAB" w:rsidRDefault="007F3771" w14:paraId="4530F061" w14:textId="77777777">
      <w:pPr>
        <w:ind w:firstLine="720"/>
        <w:jc w:val="both"/>
        <w:rPr>
          <w:rFonts w:ascii="Calibri Light" w:hAnsi="Calibri Light"/>
        </w:rPr>
      </w:pPr>
      <w:r w:rsidRPr="00311B31">
        <w:rPr>
          <w:rFonts w:ascii="Calibri Light" w:hAnsi="Calibri Light"/>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11B31">
        <w:rPr>
          <w:rFonts w:ascii="Calibri Light" w:hAnsi="Calibri Light"/>
        </w:rPr>
        <w:t>as long as</w:t>
      </w:r>
      <w:proofErr w:type="gramEnd"/>
      <w:r w:rsidRPr="00311B31">
        <w:rPr>
          <w:rFonts w:ascii="Calibri Light" w:hAnsi="Calibri Light"/>
        </w:rPr>
        <w:t xml:space="preserve"> their contents may become material in the administration of any internal revenue law.  Generally, tax returns and tax return information are confidential, as required by 26 U.S.C. 6103.</w:t>
      </w:r>
    </w:p>
    <w:sectPr w:rsidRPr="00311B31" w:rsidR="009E1BAB" w:rsidSect="007F3771">
      <w:type w:val="continuous"/>
      <w:pgSz w:w="12240" w:h="15840"/>
      <w:pgMar w:top="1440" w:right="1440" w:bottom="1440" w:left="153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A04E27"/>
    <w:multiLevelType w:val="hybridMultilevel"/>
    <w:tmpl w:val="648E14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23BF"/>
    <w:multiLevelType w:val="hybridMultilevel"/>
    <w:tmpl w:val="C6D45C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846F9"/>
    <w:multiLevelType w:val="hybridMultilevel"/>
    <w:tmpl w:val="FFCAB6A6"/>
    <w:lvl w:ilvl="0" w:tplc="CA329E94">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C4998"/>
    <w:multiLevelType w:val="hybridMultilevel"/>
    <w:tmpl w:val="34F05CFA"/>
    <w:lvl w:ilvl="0" w:tplc="AFA49E6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40960"/>
    <w:multiLevelType w:val="hybridMultilevel"/>
    <w:tmpl w:val="C18243EE"/>
    <w:lvl w:ilvl="0" w:tplc="0BC4CED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A46EB"/>
    <w:multiLevelType w:val="hybridMultilevel"/>
    <w:tmpl w:val="32D212DC"/>
    <w:lvl w:ilvl="0" w:tplc="483C82E0">
      <w:start w:val="5"/>
      <w:numFmt w:val="decimal"/>
      <w:lvlText w:val="%1."/>
      <w:lvlJc w:val="left"/>
      <w:pPr>
        <w:ind w:left="410" w:hanging="360"/>
      </w:pPr>
      <w:rPr>
        <w:rFonts w:hint="default"/>
        <w:u w:val="single"/>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600A3609"/>
    <w:multiLevelType w:val="hybridMultilevel"/>
    <w:tmpl w:val="DF4E56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C591F"/>
    <w:multiLevelType w:val="hybridMultilevel"/>
    <w:tmpl w:val="5BD689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0"/>
  </w:num>
  <w:num w:numId="6">
    <w:abstractNumId w:val="9"/>
  </w:num>
  <w:num w:numId="7">
    <w:abstractNumId w:val="7"/>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71"/>
    <w:rsid w:val="00032489"/>
    <w:rsid w:val="00036060"/>
    <w:rsid w:val="00047274"/>
    <w:rsid w:val="00051D11"/>
    <w:rsid w:val="000546B6"/>
    <w:rsid w:val="000719FF"/>
    <w:rsid w:val="00082A05"/>
    <w:rsid w:val="00096572"/>
    <w:rsid w:val="000D4CF2"/>
    <w:rsid w:val="000F518A"/>
    <w:rsid w:val="000F5C97"/>
    <w:rsid w:val="00153A16"/>
    <w:rsid w:val="001638DD"/>
    <w:rsid w:val="00167059"/>
    <w:rsid w:val="0020180D"/>
    <w:rsid w:val="00201F2A"/>
    <w:rsid w:val="00296188"/>
    <w:rsid w:val="002A2F2F"/>
    <w:rsid w:val="002D2331"/>
    <w:rsid w:val="002D48C2"/>
    <w:rsid w:val="002F5680"/>
    <w:rsid w:val="002F6F14"/>
    <w:rsid w:val="00311B31"/>
    <w:rsid w:val="00325D05"/>
    <w:rsid w:val="00327823"/>
    <w:rsid w:val="00327B9A"/>
    <w:rsid w:val="00340B9E"/>
    <w:rsid w:val="00351C35"/>
    <w:rsid w:val="0037386C"/>
    <w:rsid w:val="003805FD"/>
    <w:rsid w:val="003D05B5"/>
    <w:rsid w:val="003E0152"/>
    <w:rsid w:val="003E2389"/>
    <w:rsid w:val="0043507C"/>
    <w:rsid w:val="00490485"/>
    <w:rsid w:val="004B33F1"/>
    <w:rsid w:val="004B6627"/>
    <w:rsid w:val="004F58D0"/>
    <w:rsid w:val="005307B8"/>
    <w:rsid w:val="005649E0"/>
    <w:rsid w:val="005D2F31"/>
    <w:rsid w:val="00607BDC"/>
    <w:rsid w:val="006947BF"/>
    <w:rsid w:val="006E6EE8"/>
    <w:rsid w:val="006F4B82"/>
    <w:rsid w:val="007D2A69"/>
    <w:rsid w:val="007F3771"/>
    <w:rsid w:val="008061E5"/>
    <w:rsid w:val="00812325"/>
    <w:rsid w:val="008935C9"/>
    <w:rsid w:val="0090027D"/>
    <w:rsid w:val="0091608F"/>
    <w:rsid w:val="00965119"/>
    <w:rsid w:val="009E1BAB"/>
    <w:rsid w:val="00A01366"/>
    <w:rsid w:val="00A25034"/>
    <w:rsid w:val="00A765CC"/>
    <w:rsid w:val="00A80386"/>
    <w:rsid w:val="00AB5D43"/>
    <w:rsid w:val="00B27BC0"/>
    <w:rsid w:val="00BF3CB4"/>
    <w:rsid w:val="00C43E37"/>
    <w:rsid w:val="00C46BCC"/>
    <w:rsid w:val="00C56FD0"/>
    <w:rsid w:val="00CB00DA"/>
    <w:rsid w:val="00CB1AE7"/>
    <w:rsid w:val="00D57123"/>
    <w:rsid w:val="00D86398"/>
    <w:rsid w:val="00DF10E0"/>
    <w:rsid w:val="00E346F2"/>
    <w:rsid w:val="00E4153E"/>
    <w:rsid w:val="00EE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CF37D"/>
  <w15:chartTrackingRefBased/>
  <w15:docId w15:val="{41B7AEEA-5F86-4C51-8D9F-B71EED60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296188"/>
    <w:rPr>
      <w:color w:val="0000FF"/>
      <w:u w:val="single"/>
    </w:rPr>
  </w:style>
  <w:style w:type="paragraph" w:customStyle="1" w:styleId="Default">
    <w:name w:val="Default"/>
    <w:rsid w:val="00E346F2"/>
    <w:pPr>
      <w:autoSpaceDE w:val="0"/>
      <w:autoSpaceDN w:val="0"/>
      <w:adjustRightInd w:val="0"/>
    </w:pPr>
    <w:rPr>
      <w:rFonts w:ascii="ITC Franklin Gothic Std Book" w:hAnsi="ITC Franklin Gothic Std Book" w:cs="ITC Franklin Gothic Std Book"/>
      <w:color w:val="000000"/>
      <w:sz w:val="24"/>
      <w:szCs w:val="24"/>
    </w:rPr>
  </w:style>
  <w:style w:type="character" w:styleId="UnresolvedMention">
    <w:name w:val="Unresolved Mention"/>
    <w:uiPriority w:val="99"/>
    <w:semiHidden/>
    <w:unhideWhenUsed/>
    <w:rsid w:val="000546B6"/>
    <w:rPr>
      <w:color w:val="605E5C"/>
      <w:shd w:val="clear" w:color="auto" w:fill="E1DFDD"/>
    </w:rPr>
  </w:style>
  <w:style w:type="paragraph" w:styleId="BalloonText">
    <w:name w:val="Balloon Text"/>
    <w:basedOn w:val="Normal"/>
    <w:link w:val="BalloonTextChar"/>
    <w:rsid w:val="004B6627"/>
    <w:rPr>
      <w:rFonts w:ascii="Segoe UI" w:hAnsi="Segoe UI" w:cs="Segoe UI"/>
      <w:sz w:val="18"/>
      <w:szCs w:val="18"/>
    </w:rPr>
  </w:style>
  <w:style w:type="character" w:customStyle="1" w:styleId="BalloonTextChar">
    <w:name w:val="Balloon Text Char"/>
    <w:link w:val="BalloonText"/>
    <w:rsid w:val="004B6627"/>
    <w:rPr>
      <w:rFonts w:ascii="Segoe UI" w:hAnsi="Segoe UI" w:cs="Segoe UI"/>
      <w:sz w:val="18"/>
      <w:szCs w:val="18"/>
    </w:rPr>
  </w:style>
  <w:style w:type="character" w:styleId="FollowedHyperlink">
    <w:name w:val="FollowedHyperlink"/>
    <w:basedOn w:val="DefaultParagraphFont"/>
    <w:rsid w:val="00C43E37"/>
    <w:rPr>
      <w:color w:val="954F72" w:themeColor="followedHyperlink"/>
      <w:u w:val="single"/>
    </w:rPr>
  </w:style>
  <w:style w:type="character" w:styleId="CommentReference">
    <w:name w:val="annotation reference"/>
    <w:basedOn w:val="DefaultParagraphFont"/>
    <w:rsid w:val="00032489"/>
    <w:rPr>
      <w:sz w:val="16"/>
      <w:szCs w:val="16"/>
    </w:rPr>
  </w:style>
  <w:style w:type="paragraph" w:styleId="CommentText">
    <w:name w:val="annotation text"/>
    <w:basedOn w:val="Normal"/>
    <w:link w:val="CommentTextChar"/>
    <w:rsid w:val="00032489"/>
    <w:rPr>
      <w:sz w:val="20"/>
      <w:szCs w:val="20"/>
    </w:rPr>
  </w:style>
  <w:style w:type="character" w:customStyle="1" w:styleId="CommentTextChar">
    <w:name w:val="Comment Text Char"/>
    <w:basedOn w:val="DefaultParagraphFont"/>
    <w:link w:val="CommentText"/>
    <w:rsid w:val="00032489"/>
    <w:rPr>
      <w:rFonts w:ascii="Courier" w:hAnsi="Courier"/>
    </w:rPr>
  </w:style>
  <w:style w:type="paragraph" w:styleId="CommentSubject">
    <w:name w:val="annotation subject"/>
    <w:basedOn w:val="CommentText"/>
    <w:next w:val="CommentText"/>
    <w:link w:val="CommentSubjectChar"/>
    <w:rsid w:val="00032489"/>
    <w:rPr>
      <w:b/>
      <w:bCs/>
    </w:rPr>
  </w:style>
  <w:style w:type="character" w:customStyle="1" w:styleId="CommentSubjectChar">
    <w:name w:val="Comment Subject Char"/>
    <w:basedOn w:val="CommentTextChar"/>
    <w:link w:val="CommentSubject"/>
    <w:rsid w:val="0003248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uac/Privacy-Impact-Assessments-%20P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446E-6A70-4F8F-8A0D-99C39BA0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7859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Garcia Andres</cp:lastModifiedBy>
  <cp:revision>6</cp:revision>
  <cp:lastPrinted>2006-05-23T13:43:00Z</cp:lastPrinted>
  <dcterms:created xsi:type="dcterms:W3CDTF">2022-07-22T17:01:00Z</dcterms:created>
  <dcterms:modified xsi:type="dcterms:W3CDTF">2022-07-22T17:02:00Z</dcterms:modified>
</cp:coreProperties>
</file>