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2A4A7B97">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BD12E1" w:rsidR="003036F1" w:rsidP="003036F1" w:rsidRDefault="003036F1" w14:paraId="17D93E0C" w14:textId="77777777">
      <w:pPr>
        <w:rPr>
          <w:b/>
        </w:rPr>
      </w:pPr>
      <w:r w:rsidRPr="00BD12E1">
        <w:rPr>
          <w:b/>
        </w:rPr>
        <w:t>NESHAP for Petroleum Refineries (40 CFR Part 63, Subpart CC)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BD12E1" w14:paraId="524FB0EB" w14:textId="631B9A8A">
      <w:pPr>
        <w:rPr>
          <w:bCs/>
          <w:color w:val="000000"/>
        </w:rPr>
      </w:pPr>
      <w:r w:rsidRPr="00BD12E1">
        <w:rPr>
          <w:bCs/>
        </w:rPr>
        <w:t>NESHAP for Petroleum Refineries (40 CFR Part 63, Subpart CC) (Renewal</w:t>
      </w:r>
      <w:proofErr w:type="gramStart"/>
      <w:r w:rsidRPr="00BD12E1">
        <w:rPr>
          <w:bCs/>
        </w:rPr>
        <w:t xml:space="preserve">), </w:t>
      </w:r>
      <w:r w:rsidR="00FB4B7F">
        <w:rPr>
          <w:bCs/>
        </w:rPr>
        <w:t xml:space="preserve">  </w:t>
      </w:r>
      <w:proofErr w:type="gramEnd"/>
      <w:r w:rsidR="00FB4B7F">
        <w:rPr>
          <w:bCs/>
        </w:rPr>
        <w:t xml:space="preserve">                      </w:t>
      </w:r>
      <w:r w:rsidRPr="00BD12E1">
        <w:rPr>
          <w:bCs/>
        </w:rPr>
        <w:t>EPA ICR Number 1692.</w:t>
      </w:r>
      <w:r w:rsidR="001B6663">
        <w:rPr>
          <w:bCs/>
        </w:rPr>
        <w:t>13</w:t>
      </w:r>
      <w:r w:rsidRPr="00BD12E1">
        <w:rPr>
          <w:bCs/>
        </w:rPr>
        <w:t>, OMB Control Number 2060-0340</w:t>
      </w:r>
      <w:r w:rsidRPr="00462148">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FA21BD" w:rsidP="00BD12E1" w:rsidRDefault="00BD12E1" w14:paraId="46416023" w14:textId="6B924352">
      <w:pPr>
        <w:ind w:firstLine="720"/>
      </w:pPr>
      <w:r w:rsidRPr="00BD12E1">
        <w:t>The National Emission Standards for Hazardous Air Pollutants (NESHAP) for</w:t>
      </w:r>
      <w:r w:rsidRPr="00FB4B7F" w:rsidR="00FB4B7F">
        <w:t xml:space="preserve"> Petroleum Refineries</w:t>
      </w:r>
      <w:r w:rsidRPr="00BD12E1">
        <w:t xml:space="preserve"> </w:t>
      </w:r>
      <w:r w:rsidR="00FB4B7F">
        <w:t>(</w:t>
      </w:r>
      <w:r w:rsidRPr="00BD12E1">
        <w:t>40 CFR Part 63, Subpart CC</w:t>
      </w:r>
      <w:r w:rsidR="00FB4B7F">
        <w:t>)</w:t>
      </w:r>
      <w:r w:rsidRPr="00BD12E1">
        <w:t xml:space="preserve"> were proposed on July 15, 1994</w:t>
      </w:r>
      <w:r w:rsidR="00FB4B7F">
        <w:t>;</w:t>
      </w:r>
      <w:r w:rsidRPr="00BD12E1">
        <w:t xml:space="preserve"> promulgated on August 18, 199</w:t>
      </w:r>
      <w:r w:rsidR="00FB4B7F">
        <w:t>;</w:t>
      </w:r>
      <w:r w:rsidRPr="00BD12E1">
        <w:t>, and amended on</w:t>
      </w:r>
      <w:r w:rsidR="00FB4B7F">
        <w:t>:</w:t>
      </w:r>
      <w:r w:rsidRPr="00BD12E1">
        <w:t xml:space="preserve"> October 28, 2009</w:t>
      </w:r>
      <w:r w:rsidR="00FB4B7F">
        <w:t>;</w:t>
      </w:r>
      <w:r w:rsidRPr="00BD12E1">
        <w:t xml:space="preserve"> June 20, 2013</w:t>
      </w:r>
      <w:r w:rsidR="00FB4B7F">
        <w:t>;</w:t>
      </w:r>
      <w:r w:rsidR="00BD3D63">
        <w:t xml:space="preserve"> </w:t>
      </w:r>
      <w:r w:rsidR="00B61830">
        <w:t>December 1</w:t>
      </w:r>
      <w:r w:rsidRPr="00BD12E1">
        <w:t>, 2015</w:t>
      </w:r>
      <w:r w:rsidR="00FB4B7F">
        <w:t>;</w:t>
      </w:r>
      <w:r w:rsidR="00BD3D63">
        <w:t xml:space="preserve"> </w:t>
      </w:r>
      <w:r w:rsidR="00FE79E6">
        <w:t>July 13, 201</w:t>
      </w:r>
      <w:r w:rsidR="00FB4B7F">
        <w:t>;</w:t>
      </w:r>
      <w:r w:rsidR="00FE79E6">
        <w:t xml:space="preserve"> </w:t>
      </w:r>
      <w:r w:rsidR="00BD3D63">
        <w:t>and N</w:t>
      </w:r>
      <w:r w:rsidR="00F94368">
        <w:t xml:space="preserve">ovember </w:t>
      </w:r>
      <w:r w:rsidR="00BD3D63">
        <w:t>26</w:t>
      </w:r>
      <w:r w:rsidR="00F94368">
        <w:t>, 2018.</w:t>
      </w:r>
      <w:r w:rsidRPr="00BD12E1">
        <w:t xml:space="preserve"> </w:t>
      </w:r>
      <w:r w:rsidRPr="00BD3D63" w:rsidR="00BD3D63">
        <w:t>The</w:t>
      </w:r>
      <w:r w:rsidR="00FB4B7F">
        <w:t>se</w:t>
      </w:r>
      <w:r w:rsidRPr="00BD3D63" w:rsidR="00BD3D63">
        <w:t xml:space="preserve"> regulations were </w:t>
      </w:r>
      <w:r w:rsidR="00BD3D63">
        <w:t>most</w:t>
      </w:r>
      <w:r w:rsidR="00FB4B7F">
        <w:t>-</w:t>
      </w:r>
      <w:r w:rsidR="00BD3D63">
        <w:t xml:space="preserve">recently </w:t>
      </w:r>
      <w:r w:rsidRPr="00BD3D63" w:rsidR="00BD3D63">
        <w:t xml:space="preserve">amended in a rulemaking </w:t>
      </w:r>
      <w:r w:rsidR="00BD3D63">
        <w:t xml:space="preserve">published in the </w:t>
      </w:r>
      <w:r w:rsidR="00BD3D63">
        <w:rPr>
          <w:i/>
          <w:iCs/>
        </w:rPr>
        <w:t xml:space="preserve">Federal </w:t>
      </w:r>
      <w:r w:rsidRPr="00462148" w:rsidR="00BD3D63">
        <w:rPr>
          <w:i/>
          <w:iCs/>
        </w:rPr>
        <w:t>Register</w:t>
      </w:r>
      <w:r w:rsidR="00BD3D63">
        <w:t xml:space="preserve"> at 85 FR 6064 on February 4, 2020. </w:t>
      </w:r>
      <w:r w:rsidRPr="00BD3D63">
        <w:t>These</w:t>
      </w:r>
      <w:r w:rsidRPr="00BD12E1">
        <w:t xml:space="preserve"> regulations apply to the following existing and new petroleum refining process units and emission points located at refineries that are major sources of hazardous air pollutants (HAP) emissions</w:t>
      </w:r>
      <w:r>
        <w:t>:</w:t>
      </w:r>
      <w:r w:rsidRPr="00BD12E1">
        <w:t xml:space="preserve"> miscellaneous process vents, storage vessels, wastewater streams, equipment leaks, gasoline loading racks, and marine vessel loading operations. These regulations also apply to storage vessels and equipment leaks associated with bulk gasoline terminals or pipeline breakout stations that are related to an affected petroleum refinery.</w:t>
      </w:r>
      <w:r w:rsidR="00E60F53">
        <w:t xml:space="preserve"> </w:t>
      </w:r>
      <w:r w:rsidRPr="00BD12E1" w:rsidR="00E60F53">
        <w:t xml:space="preserve">New facilities include those that </w:t>
      </w:r>
      <w:r w:rsidR="00FB4B7F">
        <w:t xml:space="preserve">either </w:t>
      </w:r>
      <w:r w:rsidRPr="00BD12E1" w:rsidR="00E60F53">
        <w:t>commenced construction or reconstruction after the date of proposal.</w:t>
      </w:r>
      <w:r w:rsidRPr="00BD12E1">
        <w:t xml:space="preserve"> </w:t>
      </w:r>
      <w:r w:rsidRPr="00BD12E1" w:rsidR="00FA21BD">
        <w:t xml:space="preserve">This information is being collected to assure compliance with 40 CFR Part 63, Subpart CC. </w:t>
      </w:r>
      <w:r w:rsidR="00FA21BD">
        <w:t xml:space="preserve">This ICR incorporates </w:t>
      </w:r>
      <w:r w:rsidR="00FB4B7F">
        <w:t>‘</w:t>
      </w:r>
      <w:r w:rsidR="00FA21BD">
        <w:t>burden</w:t>
      </w:r>
      <w:r w:rsidR="00FB4B7F">
        <w:t>’</w:t>
      </w:r>
      <w:r w:rsidR="00FA21BD">
        <w:t xml:space="preserve"> from the 2015 amendments published</w:t>
      </w:r>
      <w:r w:rsidR="00B61830">
        <w:t xml:space="preserve"> </w:t>
      </w:r>
      <w:r w:rsidR="00FB4B7F">
        <w:t xml:space="preserve">on </w:t>
      </w:r>
      <w:r w:rsidR="00B61830">
        <w:t>December 1</w:t>
      </w:r>
      <w:r w:rsidR="00FA21BD">
        <w:t xml:space="preserve">, 2015 (ICR No. 1692.10), in addition to </w:t>
      </w:r>
      <w:r w:rsidR="00FB4B7F">
        <w:t>‘</w:t>
      </w:r>
      <w:r w:rsidR="00FA21BD">
        <w:t>burden</w:t>
      </w:r>
      <w:r w:rsidR="00FB4B7F">
        <w:t>’</w:t>
      </w:r>
      <w:r w:rsidR="00FA21BD">
        <w:t xml:space="preserve"> from the final rule signed </w:t>
      </w:r>
      <w:r w:rsidR="00FB4B7F">
        <w:t xml:space="preserve">on </w:t>
      </w:r>
      <w:r w:rsidR="00FA21BD">
        <w:t>November 18, 2018 (ICR No. 1692.12).</w:t>
      </w:r>
      <w:r w:rsidRPr="00123A9E" w:rsidR="00123A9E">
        <w:rPr>
          <w:rStyle w:val="FootnoteReference"/>
          <w:vertAlign w:val="superscript"/>
        </w:rPr>
        <w:t xml:space="preserve"> </w:t>
      </w:r>
      <w:r w:rsidRPr="00A27DC9" w:rsidR="00123A9E">
        <w:rPr>
          <w:rStyle w:val="FootnoteReference"/>
          <w:vertAlign w:val="superscript"/>
        </w:rPr>
        <w:footnoteReference w:id="1"/>
      </w:r>
    </w:p>
    <w:p w:rsidR="00FA21BD" w:rsidP="00BD12E1" w:rsidRDefault="00FA21BD" w14:paraId="2ECF41DF" w14:textId="77777777">
      <w:pPr>
        <w:ind w:firstLine="720"/>
      </w:pPr>
    </w:p>
    <w:p w:rsidR="00C5027D" w:rsidP="00C5027D" w:rsidRDefault="006925B5" w14:paraId="1BB96EC4" w14:textId="57D79950">
      <w:pPr>
        <w:ind w:firstLine="720"/>
      </w:pPr>
      <w:r>
        <w:t>T</w:t>
      </w:r>
      <w:r w:rsidR="00BD12E1">
        <w:t>he 2015 amendments</w:t>
      </w:r>
      <w:r w:rsidR="00AE04B8">
        <w:t xml:space="preserve"> added </w:t>
      </w:r>
      <w:r w:rsidRPr="00BD12E1" w:rsidR="00BD12E1">
        <w:t xml:space="preserve">new </w:t>
      </w:r>
      <w:r>
        <w:t>regulations, recordkeeping, and reporting requirements</w:t>
      </w:r>
      <w:r w:rsidRPr="00BD12E1" w:rsidR="00BD12E1">
        <w:t xml:space="preserve"> for delayed coking unit vents, flares used as control devices, and </w:t>
      </w:r>
      <w:proofErr w:type="spellStart"/>
      <w:r w:rsidRPr="00BD12E1" w:rsidR="00BD12E1">
        <w:t>fenceline</w:t>
      </w:r>
      <w:proofErr w:type="spellEnd"/>
      <w:r w:rsidRPr="00BD12E1" w:rsidR="00BD12E1">
        <w:t xml:space="preserve"> monitoring</w:t>
      </w:r>
      <w:r>
        <w:t xml:space="preserve">, as well </w:t>
      </w:r>
      <w:proofErr w:type="gramStart"/>
      <w:r>
        <w:t xml:space="preserve">as </w:t>
      </w:r>
      <w:r w:rsidR="00FB4B7F">
        <w:t xml:space="preserve"> </w:t>
      </w:r>
      <w:r w:rsidRPr="00BD12E1" w:rsidR="00BD12E1">
        <w:t>additional</w:t>
      </w:r>
      <w:proofErr w:type="gramEnd"/>
      <w:r w:rsidRPr="00BD12E1" w:rsidR="00BD12E1">
        <w:t xml:space="preserve"> requirements for storage vessels, </w:t>
      </w:r>
      <w:r>
        <w:t xml:space="preserve">including revisions </w:t>
      </w:r>
      <w:r w:rsidRPr="00BD12E1" w:rsidR="00BD12E1">
        <w:t xml:space="preserve">to the inspection, recordkeeping, and reporting requirements. In addition, electronic reporting is now required for </w:t>
      </w:r>
      <w:proofErr w:type="spellStart"/>
      <w:r w:rsidRPr="00BD12E1" w:rsidR="00BD12E1">
        <w:t>fenceline</w:t>
      </w:r>
      <w:proofErr w:type="spellEnd"/>
      <w:r w:rsidRPr="00BD12E1" w:rsidR="00BD12E1">
        <w:t xml:space="preserve"> monitoring and performance testing. </w:t>
      </w:r>
      <w:r w:rsidR="00F94368">
        <w:t xml:space="preserve">The </w:t>
      </w:r>
      <w:r w:rsidRPr="00BD12E1" w:rsidR="00BD12E1">
        <w:t xml:space="preserve">NESHAP </w:t>
      </w:r>
      <w:r w:rsidR="00F94368">
        <w:t xml:space="preserve">was </w:t>
      </w:r>
      <w:r>
        <w:t xml:space="preserve">also </w:t>
      </w:r>
      <w:r w:rsidR="00F94368">
        <w:t>revis</w:t>
      </w:r>
      <w:r>
        <w:t xml:space="preserve">ed to reflect </w:t>
      </w:r>
      <w:r w:rsidRPr="00BD12E1" w:rsidR="00BD12E1">
        <w:t>EPA policy with regards to emission requirements and associated monitoring, recordkeeping and reporting during startup, shutdown, and malfunctions</w:t>
      </w:r>
      <w:r>
        <w:t xml:space="preserve"> (SSM)</w:t>
      </w:r>
      <w:r w:rsidRPr="00BD12E1" w:rsidR="00BD12E1">
        <w:t xml:space="preserve">. The </w:t>
      </w:r>
      <w:r>
        <w:t xml:space="preserve">SSM </w:t>
      </w:r>
      <w:r w:rsidRPr="00BD12E1" w:rsidR="00BD12E1">
        <w:t>changes include</w:t>
      </w:r>
      <w:r w:rsidR="00F94368">
        <w:t>d</w:t>
      </w:r>
      <w:r w:rsidRPr="00BD12E1" w:rsidR="00BD12E1">
        <w:t xml:space="preserve"> new requirements for maintenance vents, for flare management, and for pressure relief management. </w:t>
      </w:r>
      <w:r w:rsidR="00AE04B8">
        <w:t xml:space="preserve">The 2018 amendments </w:t>
      </w:r>
      <w:r w:rsidRPr="00AE04B8" w:rsidR="00AE04B8">
        <w:t>correct</w:t>
      </w:r>
      <w:r w:rsidR="00AE04B8">
        <w:t>ed</w:t>
      </w:r>
      <w:r w:rsidRPr="00AE04B8" w:rsidR="00AE04B8">
        <w:t xml:space="preserve"> typographical errors</w:t>
      </w:r>
      <w:r w:rsidR="00AE04B8">
        <w:t xml:space="preserve">, </w:t>
      </w:r>
      <w:r w:rsidRPr="00AE04B8" w:rsidR="00AE04B8">
        <w:t>incorrect cross-references</w:t>
      </w:r>
      <w:r w:rsidR="00AE04B8">
        <w:t xml:space="preserve">, </w:t>
      </w:r>
      <w:r w:rsidR="00C5027D">
        <w:t>clarified requirements, and made minor revisions to requirements for work practice standards, recordkeeping, and</w:t>
      </w:r>
    </w:p>
    <w:p w:rsidRPr="00BD12E1" w:rsidR="00BD12E1" w:rsidP="00462148" w:rsidRDefault="009C1557" w14:paraId="642DF529" w14:textId="1031309E">
      <w:pPr>
        <w:widowControl/>
        <w:rPr>
          <w:color w:val="FF0000"/>
        </w:rPr>
      </w:pPr>
      <w:r>
        <w:t>r</w:t>
      </w:r>
      <w:r w:rsidR="00C5027D">
        <w:t xml:space="preserve">eporting, including </w:t>
      </w:r>
      <w:r w:rsidR="00AE04B8">
        <w:t xml:space="preserve">one </w:t>
      </w:r>
      <w:r w:rsidRPr="00AE04B8" w:rsidR="00AE04B8">
        <w:t xml:space="preserve">technical amendment that impacts the recordkeeping requirements </w:t>
      </w:r>
      <w:r w:rsidR="00AE04B8">
        <w:t>f</w:t>
      </w:r>
      <w:r w:rsidRPr="00AE04B8" w:rsidR="00AE04B8">
        <w:t xml:space="preserve">or maintenance vents associated with equipment containing less than 72 lbs </w:t>
      </w:r>
      <w:r w:rsidR="00AE04B8">
        <w:t xml:space="preserve">of </w:t>
      </w:r>
      <w:r w:rsidRPr="00AE04B8" w:rsidR="00AE04B8">
        <w:t>VOC</w:t>
      </w:r>
      <w:r w:rsidR="00AE04B8">
        <w:t xml:space="preserve">. </w:t>
      </w:r>
      <w:r w:rsidR="00123A9E">
        <w:t xml:space="preserve">The 2020 </w:t>
      </w:r>
      <w:r w:rsidR="00123A9E">
        <w:lastRenderedPageBreak/>
        <w:t>amendments clarified compliance issues raised by stakeholders, corrected referencing errors, and corrected publication errors.</w:t>
      </w:r>
    </w:p>
    <w:p w:rsidR="00CA4CD6" w:rsidRDefault="00CA4CD6" w14:paraId="43FDF7BE" w14:textId="77777777">
      <w:pPr>
        <w:rPr>
          <w:color w:val="000000"/>
        </w:rPr>
      </w:pPr>
    </w:p>
    <w:p w:rsidR="00CA4CD6" w:rsidRDefault="00CA4CD6" w14:paraId="0116004E" w14:textId="496D0FEC">
      <w:pPr>
        <w:ind w:firstLine="720"/>
        <w:rPr>
          <w:color w:val="000000"/>
        </w:rPr>
      </w:pPr>
      <w:r>
        <w:rPr>
          <w:color w:val="000000"/>
        </w:rPr>
        <w:t xml:space="preserve">In general, all </w:t>
      </w:r>
      <w:r w:rsidRPr="00155944">
        <w:t xml:space="preserve">NESHAP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 to</w:t>
      </w:r>
      <w:r w:rsidR="00AE04B8">
        <w:rPr>
          <w:color w:val="000000"/>
        </w:rPr>
        <w:t xml:space="preserve"> NESHAP</w:t>
      </w:r>
      <w:r>
        <w:rPr>
          <w:color w:val="000000"/>
        </w:rPr>
        <w:t>.</w:t>
      </w:r>
      <w:r w:rsidR="009C7E97">
        <w:rPr>
          <w:color w:val="000000"/>
        </w:rPr>
        <w:t xml:space="preserve"> </w:t>
      </w:r>
    </w:p>
    <w:p w:rsidR="00CA4CD6" w:rsidRDefault="00CA4CD6" w14:paraId="4416605D" w14:textId="77777777">
      <w:pPr>
        <w:rPr>
          <w:color w:val="000000"/>
        </w:rPr>
      </w:pPr>
    </w:p>
    <w:p w:rsidRPr="00155944" w:rsidR="00CA4CD6" w:rsidRDefault="00CA4CD6" w14:paraId="297BBA30" w14:textId="536BF1E9">
      <w:pPr>
        <w:pBdr>
          <w:top w:val="single" w:color="FFFFFF" w:sz="6" w:space="0"/>
          <w:left w:val="single" w:color="FFFFFF" w:sz="6" w:space="0"/>
          <w:bottom w:val="single" w:color="FFFFFF" w:sz="6" w:space="0"/>
          <w:right w:val="single" w:color="FFFFFF" w:sz="6" w:space="0"/>
        </w:pBdr>
        <w:ind w:firstLine="720"/>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w:t>
      </w:r>
      <w:r w:rsidRPr="00155944" w:rsidR="00E110E3">
        <w:t>ments</w:t>
      </w:r>
      <w:r w:rsidRPr="00155944">
        <w:t xml:space="preserve"> and retain the file for at least five years following the </w:t>
      </w:r>
      <w:r w:rsidRPr="00155944" w:rsidR="00E110E3">
        <w:t xml:space="preserve">generation date of </w:t>
      </w:r>
      <w:r w:rsidRPr="00155944">
        <w:t>such maintenance reports and records.</w:t>
      </w:r>
      <w:r w:rsidRPr="00155944" w:rsidR="009C7E97">
        <w:t xml:space="preserve"> </w:t>
      </w:r>
      <w:r w:rsidRPr="00155944">
        <w:t>All reports are sent to the delegated state or local authority.</w:t>
      </w:r>
      <w:r w:rsidRPr="00155944" w:rsidR="009C7E97">
        <w:t xml:space="preserve"> </w:t>
      </w:r>
      <w:r w:rsidR="00FB4B7F">
        <w:t xml:space="preserve">    </w:t>
      </w:r>
      <w:r w:rsidRPr="00155944">
        <w:t>I</w:t>
      </w:r>
      <w:r w:rsidR="00FB4B7F">
        <w:t>f</w:t>
      </w:r>
      <w:r w:rsidRPr="00155944">
        <w:t xml:space="preserve"> there is no such delegated authority, the reports are sent directly to the U</w:t>
      </w:r>
      <w:r w:rsidR="00FB4B7F">
        <w:t>.</w:t>
      </w:r>
      <w:r w:rsidRPr="00155944">
        <w:t>S</w:t>
      </w:r>
      <w:r w:rsidR="00FB4B7F">
        <w:t>.</w:t>
      </w:r>
      <w:r w:rsidRPr="00155944">
        <w:t xml:space="preserve"> Environmental Protection Agency (EPA) regional office.</w:t>
      </w:r>
    </w:p>
    <w:p w:rsidRPr="00155944"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155944" w:rsidR="003E47DB" w:rsidRDefault="00084D67" w14:paraId="4D41282E" w14:textId="616D96F7">
      <w:pPr>
        <w:pBdr>
          <w:top w:val="single" w:color="FFFFFF" w:sz="6" w:space="0"/>
          <w:left w:val="single" w:color="FFFFFF" w:sz="6" w:space="0"/>
          <w:bottom w:val="single" w:color="FFFFFF" w:sz="6" w:space="0"/>
          <w:right w:val="single" w:color="FFFFFF" w:sz="6" w:space="0"/>
        </w:pBdr>
        <w:ind w:firstLine="720"/>
      </w:pPr>
      <w:r w:rsidRPr="00155944">
        <w:t xml:space="preserve">The </w:t>
      </w:r>
      <w:r w:rsidRPr="00155944" w:rsidR="003E47DB">
        <w:t>“Affected Public” a</w:t>
      </w:r>
      <w:r w:rsidRPr="00155944">
        <w:t xml:space="preserve">re petroleum refineries that are major sources of HAP. There are approximately </w:t>
      </w:r>
      <w:r w:rsidR="00A47773">
        <w:t>1</w:t>
      </w:r>
      <w:r w:rsidR="00BD3D63">
        <w:t>42</w:t>
      </w:r>
      <w:r w:rsidRPr="00155944" w:rsidR="00A47773">
        <w:t xml:space="preserve"> </w:t>
      </w:r>
      <w:r w:rsidRPr="00155944">
        <w:t xml:space="preserve">petroleum refineries in the United States, which are owned and operated by the petroleum refinery industry. None of these facilities in the United States are owned by either state, local, tribal or the Federal government; all are privately, owned for-profit businesses. </w:t>
      </w:r>
      <w:r w:rsidRPr="00155944" w:rsidR="00023E20">
        <w:t>We assume that they will all respond</w:t>
      </w:r>
      <w:r w:rsidR="00FB4B7F">
        <w:t xml:space="preserve"> to EPA inquiries</w:t>
      </w:r>
      <w:r w:rsidRPr="00155944" w:rsidR="00023E20">
        <w:t>.</w:t>
      </w:r>
      <w:r w:rsidRPr="00155944" w:rsidR="003E47DB">
        <w:t xml:space="preserve"> The </w:t>
      </w:r>
      <w:r w:rsidR="00FB4B7F">
        <w:t>‘</w:t>
      </w:r>
      <w:r w:rsidRPr="00155944" w:rsidR="003E47DB">
        <w:t>burden</w:t>
      </w:r>
      <w:r w:rsidR="00FB4B7F">
        <w:t>’</w:t>
      </w:r>
      <w:r w:rsidRPr="00155944" w:rsidR="003E47DB">
        <w:t xml:space="preserve"> to the Affected Public may be found </w:t>
      </w:r>
      <w:r w:rsidR="00FB4B7F">
        <w:t xml:space="preserve">below </w:t>
      </w:r>
      <w:r w:rsidRPr="00155944" w:rsidR="003E47DB">
        <w:t xml:space="preserve">in Table 1: Annual Respondent Burden and Cost – </w:t>
      </w:r>
      <w:r w:rsidRPr="00155944">
        <w:t>NESHAP for Petroleum Refineries (40 CFR Part 63, Subpart CC) (Renewal)</w:t>
      </w:r>
      <w:r w:rsidRPr="00155944" w:rsidR="003E47DB">
        <w:t>.</w:t>
      </w:r>
      <w:r w:rsidRPr="00155944" w:rsidR="009C7E97">
        <w:t xml:space="preserve"> </w:t>
      </w:r>
      <w:r w:rsidRPr="00155944" w:rsidR="00023E20">
        <w:t>T</w:t>
      </w:r>
      <w:r w:rsidRPr="00155944" w:rsidR="003E47DB">
        <w:t xml:space="preserve">he </w:t>
      </w:r>
      <w:r w:rsidR="00FB4B7F">
        <w:t>‘</w:t>
      </w:r>
      <w:r w:rsidRPr="00155944" w:rsidR="003E47DB">
        <w:t>burden</w:t>
      </w:r>
      <w:r w:rsidR="00FB4B7F">
        <w:t>’</w:t>
      </w:r>
      <w:r w:rsidRPr="00155944" w:rsidR="003E47DB">
        <w:t xml:space="preserve"> to the Federal Government is attributed entirely to work performed by </w:t>
      </w:r>
      <w:r w:rsidR="00FB4B7F">
        <w:t>either F</w:t>
      </w:r>
      <w:r w:rsidRPr="00155944" w:rsidR="003E47DB">
        <w:t xml:space="preserve">ederal employees or government contractors and </w:t>
      </w:r>
      <w:r w:rsidRPr="00155944" w:rsidR="00023E20">
        <w:t xml:space="preserve">can be found </w:t>
      </w:r>
      <w:r w:rsidR="0010075A">
        <w:t>at the end of this document</w:t>
      </w:r>
      <w:r w:rsidRPr="00155944" w:rsidR="00023E20">
        <w:t xml:space="preserve"> in </w:t>
      </w:r>
      <w:r w:rsidRPr="00155944" w:rsidR="003E47DB">
        <w:t xml:space="preserve">Table 2: Average Annual EPA Burden and Cost – </w:t>
      </w:r>
      <w:r w:rsidRPr="00155944">
        <w:t>NESHAP for Petroleum Refineries (40 CFR Part 63, Subpart CC) (Renewal)</w:t>
      </w:r>
      <w:r w:rsidRPr="00155944" w:rsidR="000D4AE8">
        <w:t>.</w:t>
      </w:r>
      <w:r w:rsidRPr="00155944">
        <w:t xml:space="preserve"> </w:t>
      </w:r>
      <w:r w:rsidRPr="00155944" w:rsidR="009C7E97">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23FE939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w:t>
      </w:r>
      <w:r w:rsidRPr="00023E20" w:rsidR="00023E20">
        <w:rPr>
          <w:color w:val="000000"/>
        </w:rPr>
        <w:t xml:space="preserve">there is an average of:              </w:t>
      </w:r>
      <w:r w:rsidR="00A47773">
        <w:rPr>
          <w:color w:val="000000"/>
        </w:rPr>
        <w:t>12 Group 1</w:t>
      </w:r>
      <w:r w:rsidRPr="00023E20" w:rsidR="00A47773">
        <w:rPr>
          <w:color w:val="000000"/>
        </w:rPr>
        <w:t xml:space="preserve"> </w:t>
      </w:r>
      <w:r w:rsidRPr="00023E20" w:rsidR="00023E20">
        <w:rPr>
          <w:color w:val="000000"/>
        </w:rPr>
        <w:t xml:space="preserve">storage vessels; 11 process units subject to leak detection and repair (LDAR) provisions; 9 process vents requiring monitoring, recordkeeping, and reporting; and 3 heat exchange systems, which are subject to a monthly sampling program for volatile organic compound (VOC) leak detection and repair at each source. </w:t>
      </w:r>
      <w:r w:rsidR="00023E20">
        <w:rPr>
          <w:color w:val="000000"/>
        </w:rPr>
        <w:t>E</w:t>
      </w:r>
      <w:r>
        <w:rPr>
          <w:color w:val="000000"/>
        </w:rPr>
        <w:t>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C6057C" w:rsidR="00C6057C" w:rsidP="00C6057C" w:rsidRDefault="00E10DA7" w14:paraId="4825D33F" w14:textId="25D1ED2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155944" w:rsidR="00D91C34">
        <w:t xml:space="preserve">approximately </w:t>
      </w:r>
      <w:r w:rsidR="00A47773">
        <w:t>1</w:t>
      </w:r>
      <w:r w:rsidR="0010075A">
        <w:t>42</w:t>
      </w:r>
      <w:r w:rsidRPr="00155944" w:rsidR="00A47773">
        <w:t xml:space="preserve"> </w:t>
      </w:r>
      <w:r w:rsidRPr="00155944" w:rsidR="00CA4CD6">
        <w:t xml:space="preserve">respondents </w:t>
      </w:r>
      <w:r>
        <w:rPr>
          <w:color w:val="000000"/>
        </w:rPr>
        <w:t>per year will be subject to the</w:t>
      </w:r>
      <w:r w:rsidR="00FB4B7F">
        <w:rPr>
          <w:color w:val="000000"/>
        </w:rPr>
        <w:t>se</w:t>
      </w:r>
      <w:r>
        <w:rPr>
          <w:color w:val="000000"/>
        </w:rPr>
        <w:t xml:space="preserve"> standard</w:t>
      </w:r>
      <w:r w:rsidR="00FB4B7F">
        <w:rPr>
          <w:color w:val="000000"/>
        </w:rPr>
        <w:t>s</w:t>
      </w:r>
      <w:r w:rsidR="00CA4CD6">
        <w:rPr>
          <w:color w:val="000000"/>
        </w:rPr>
        <w:t xml:space="preserve">, and </w:t>
      </w:r>
      <w:r w:rsidR="00023E20">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FB4B7F">
        <w:rPr>
          <w:color w:val="000000"/>
        </w:rPr>
        <w:t>se same</w:t>
      </w:r>
      <w:r w:rsidR="00CA4CD6">
        <w:rPr>
          <w:color w:val="000000"/>
        </w:rPr>
        <w:t xml:space="preserve"> </w:t>
      </w:r>
      <w:r>
        <w:rPr>
          <w:color w:val="000000"/>
        </w:rPr>
        <w:t>standard</w:t>
      </w:r>
      <w:r w:rsidR="00FB4B7F">
        <w:rPr>
          <w:color w:val="000000"/>
        </w:rPr>
        <w:t>s</w:t>
      </w:r>
      <w:r>
        <w:rPr>
          <w:color w:val="000000"/>
        </w:rPr>
        <w:t>.</w:t>
      </w:r>
      <w:r w:rsidR="00C6057C">
        <w:rPr>
          <w:color w:val="000000"/>
        </w:rPr>
        <w:t xml:space="preserve"> </w:t>
      </w:r>
      <w:r w:rsidRPr="00C6057C" w:rsidR="00C6057C">
        <w:rPr>
          <w:color w:val="000000"/>
        </w:rPr>
        <w:t xml:space="preserve">It is assumed that, on average, a refinery will reconstruct 10 percent of the existing storage vessels, process units subject to equipment leak provisions, process vents, and heat exchange systems subject to a monthly sampling program. The estimated number of sources is based on </w:t>
      </w:r>
      <w:r w:rsidR="00552269">
        <w:rPr>
          <w:color w:val="000000"/>
        </w:rPr>
        <w:t>data collected per the</w:t>
      </w:r>
      <w:r w:rsidRPr="00C6057C" w:rsidR="00C6057C">
        <w:rPr>
          <w:color w:val="000000"/>
        </w:rPr>
        <w:t xml:space="preserve"> Agency’s industry analysis</w:t>
      </w:r>
      <w:r w:rsidR="00552269">
        <w:rPr>
          <w:color w:val="000000"/>
        </w:rPr>
        <w:t xml:space="preserve"> in its recent 2018 and 2020 rulemakings</w:t>
      </w:r>
      <w:r w:rsidR="00FA21BD">
        <w:rPr>
          <w:color w:val="000000"/>
        </w:rPr>
        <w:t>.</w:t>
      </w:r>
      <w:r w:rsidRPr="00C6057C" w:rsidR="00C6057C">
        <w:rPr>
          <w:color w:val="000000"/>
        </w:rPr>
        <w:t xml:space="preserve"> The Agency determined the number of sources by reviewing the EPA’s Petroleum Refinery Database</w:t>
      </w:r>
      <w:r w:rsidR="00FB4B7F">
        <w:rPr>
          <w:color w:val="000000"/>
        </w:rPr>
        <w:t>,</w:t>
      </w:r>
      <w:r w:rsidRPr="00C6057C" w:rsidR="00C6057C">
        <w:rPr>
          <w:color w:val="000000"/>
        </w:rPr>
        <w:t xml:space="preserve"> as well as </w:t>
      </w:r>
      <w:r w:rsidR="00FB4B7F">
        <w:rPr>
          <w:color w:val="000000"/>
        </w:rPr>
        <w:t xml:space="preserve">reviewing </w:t>
      </w:r>
      <w:r w:rsidRPr="00C6057C" w:rsidR="00C6057C">
        <w:rPr>
          <w:color w:val="000000"/>
        </w:rPr>
        <w:t>the Agency’s internal data sources. The Petroleum Refinery Database</w:t>
      </w:r>
      <w:r w:rsidRPr="00C6057C" w:rsidDel="00BB0FD0" w:rsidR="00C6057C">
        <w:rPr>
          <w:color w:val="000000"/>
        </w:rPr>
        <w:t xml:space="preserve"> </w:t>
      </w:r>
      <w:r w:rsidRPr="00C6057C" w:rsidR="00C6057C">
        <w:rPr>
          <w:color w:val="000000"/>
        </w:rPr>
        <w:t>also provided information on process unit counts and equipment counts (</w:t>
      </w:r>
      <w:r w:rsidRPr="00C6057C" w:rsidR="00C6057C">
        <w:rPr>
          <w:i/>
          <w:color w:val="000000"/>
        </w:rPr>
        <w:t>e.g.</w:t>
      </w:r>
      <w:r w:rsidRPr="00C6057C" w:rsidR="00C6057C">
        <w:rPr>
          <w:color w:val="000000"/>
        </w:rPr>
        <w:t xml:space="preserve">, the number of </w:t>
      </w:r>
      <w:r w:rsidR="00C6057C">
        <w:rPr>
          <w:color w:val="000000"/>
        </w:rPr>
        <w:t xml:space="preserve">flares, </w:t>
      </w:r>
      <w:r w:rsidRPr="00C6057C" w:rsidR="00C6057C">
        <w:rPr>
          <w:color w:val="000000"/>
        </w:rPr>
        <w:t xml:space="preserve">delayed </w:t>
      </w:r>
      <w:proofErr w:type="spellStart"/>
      <w:r w:rsidRPr="00C6057C" w:rsidR="00C6057C">
        <w:rPr>
          <w:color w:val="000000"/>
        </w:rPr>
        <w:t>cokers</w:t>
      </w:r>
      <w:proofErr w:type="spellEnd"/>
      <w:r w:rsidR="00C6057C">
        <w:rPr>
          <w:color w:val="000000"/>
        </w:rPr>
        <w:t xml:space="preserve">, </w:t>
      </w:r>
      <w:r w:rsidRPr="00C6057C" w:rsidR="00C6057C">
        <w:rPr>
          <w:color w:val="000000"/>
        </w:rPr>
        <w:t>relief valves</w:t>
      </w:r>
      <w:r w:rsidR="00C6057C">
        <w:rPr>
          <w:color w:val="000000"/>
        </w:rPr>
        <w:t>, and maintenance vents</w:t>
      </w:r>
      <w:r w:rsidRPr="00C6057C" w:rsidR="00C6057C">
        <w:rPr>
          <w:color w:val="000000"/>
        </w:rPr>
        <w:t xml:space="preserve">). </w:t>
      </w:r>
    </w:p>
    <w:p w:rsidR="00C6057C" w:rsidP="00C6057C" w:rsidRDefault="00C6057C" w14:paraId="52633D20" w14:textId="77777777">
      <w:pPr>
        <w:pBdr>
          <w:top w:val="single" w:color="FFFFFF" w:sz="6" w:space="0"/>
          <w:left w:val="single" w:color="FFFFFF" w:sz="6" w:space="0"/>
          <w:bottom w:val="single" w:color="FFFFFF" w:sz="6" w:space="0"/>
          <w:right w:val="single" w:color="FFFFFF" w:sz="6" w:space="0"/>
        </w:pBdr>
        <w:ind w:firstLine="720"/>
        <w:rPr>
          <w:color w:val="000000"/>
        </w:rPr>
      </w:pPr>
    </w:p>
    <w:p w:rsidRPr="00C6057C" w:rsidR="00C6057C" w:rsidP="005C61F9" w:rsidRDefault="00C6057C" w14:paraId="6E25FDB6" w14:textId="39A036CE">
      <w:pPr>
        <w:widowControl/>
        <w:pBdr>
          <w:top w:val="single" w:color="FFFFFF" w:sz="6" w:space="0"/>
          <w:left w:val="single" w:color="FFFFFF" w:sz="6" w:space="0"/>
          <w:bottom w:val="single" w:color="FFFFFF" w:sz="6" w:space="0"/>
          <w:right w:val="single" w:color="FFFFFF" w:sz="6" w:space="0"/>
        </w:pBdr>
        <w:ind w:firstLine="720"/>
        <w:rPr>
          <w:color w:val="000000"/>
        </w:rPr>
      </w:pPr>
      <w:r w:rsidRPr="00C6057C">
        <w:rPr>
          <w:color w:val="000000"/>
        </w:rPr>
        <w:lastRenderedPageBreak/>
        <w:t>The Office of Management and Budget (OMB) approved the currently active ICR without any “Terms of Clearance”.</w:t>
      </w:r>
    </w:p>
    <w:p w:rsidRPr="009D6567" w:rsidR="002B29A5" w:rsidP="002B29A5" w:rsidRDefault="009C7E97" w14:paraId="70A26DD3" w14:textId="4F871DE3">
      <w:pPr>
        <w:rPr>
          <w:color w:val="FF0000"/>
        </w:rPr>
      </w:pPr>
      <w:r>
        <w:rPr>
          <w:color w:val="000000"/>
        </w:rPr>
        <w:t xml:space="preserve"> </w:t>
      </w: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434FD5"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2(a</w:t>
      </w:r>
      <w:r w:rsidRPr="00434FD5">
        <w:rPr>
          <w:b/>
          <w:bCs/>
        </w:rPr>
        <w:t>)</w:t>
      </w:r>
      <w:r w:rsidRPr="00434FD5" w:rsidR="009C7E97">
        <w:rPr>
          <w:b/>
          <w:bCs/>
        </w:rPr>
        <w:t xml:space="preserve"> </w:t>
      </w:r>
      <w:r w:rsidRPr="00434FD5">
        <w:rPr>
          <w:b/>
          <w:bCs/>
        </w:rPr>
        <w:t>Need/Authority for the Collection</w:t>
      </w:r>
    </w:p>
    <w:p w:rsidRPr="00434FD5"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434FD5" w:rsidR="00CA4CD6" w:rsidRDefault="00CA4CD6" w14:paraId="1B2AF144" w14:textId="79C1821F">
      <w:pPr>
        <w:pBdr>
          <w:top w:val="single" w:color="FFFFFF" w:sz="6" w:space="0"/>
          <w:left w:val="single" w:color="FFFFFF" w:sz="6" w:space="0"/>
          <w:bottom w:val="single" w:color="FFFFFF" w:sz="6" w:space="0"/>
          <w:right w:val="single" w:color="FFFFFF" w:sz="6" w:space="0"/>
        </w:pBdr>
        <w:ind w:firstLine="720"/>
      </w:pPr>
      <w:r w:rsidRPr="00434FD5">
        <w:t>The EPA is charged under Section 112 of the Clean Air Act, as amended, to establish standards of performance for each category or subcategory of major sources and area sources of hazardous air pollutants.</w:t>
      </w:r>
      <w:r w:rsidRPr="00434FD5" w:rsidR="009C7E97">
        <w:t xml:space="preserve"> </w:t>
      </w:r>
      <w:r w:rsidRPr="00434FD5">
        <w:t>These standards are applicable to new or existing sources of hazardous air pollutants and shall require the maximum degree of emission reduction.</w:t>
      </w:r>
      <w:r w:rsidRPr="00434FD5" w:rsidR="003843C1">
        <w:t xml:space="preserve"> </w:t>
      </w:r>
      <w:r w:rsidRPr="00434FD5">
        <w:t xml:space="preserve">In addition, section 114(a) states that the Administrator may require any owner/operator subject to any requirement of this Act to: </w:t>
      </w:r>
    </w:p>
    <w:p w:rsidRPr="00434FD5"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434FD5" w:rsidR="00CA4CD6" w:rsidRDefault="00CA4CD6" w14:paraId="33AC57AC" w14:textId="33ECCC18">
      <w:pPr>
        <w:pBdr>
          <w:top w:val="single" w:color="FFFFFF" w:sz="6" w:space="0"/>
          <w:left w:val="single" w:color="FFFFFF" w:sz="6" w:space="0"/>
          <w:bottom w:val="single" w:color="FFFFFF" w:sz="6" w:space="0"/>
          <w:right w:val="single" w:color="FFFFFF" w:sz="6" w:space="0"/>
        </w:pBdr>
        <w:ind w:left="1440" w:right="1440"/>
      </w:pPr>
      <w:r w:rsidRPr="00434FD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434FD5"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CA4CD6" w:rsidRDefault="00CA4CD6" w14:paraId="69954608" w14:textId="4FD4B28B">
      <w:pPr>
        <w:pBdr>
          <w:top w:val="single" w:color="FFFFFF" w:sz="6" w:space="0"/>
          <w:left w:val="single" w:color="FFFFFF" w:sz="6" w:space="0"/>
          <w:bottom w:val="single" w:color="FFFFFF" w:sz="6" w:space="0"/>
          <w:right w:val="single" w:color="FFFFFF" w:sz="6" w:space="0"/>
        </w:pBdr>
        <w:ind w:firstLine="720"/>
        <w:rPr>
          <w:color w:val="000000"/>
        </w:rPr>
      </w:pPr>
      <w:r w:rsidRPr="00434FD5">
        <w:t xml:space="preserve">In the Administrator's judgment, </w:t>
      </w:r>
      <w:r w:rsidRPr="00434FD5" w:rsidR="00C6057C">
        <w:t xml:space="preserve">HAP </w:t>
      </w:r>
      <w:r w:rsidRPr="00434FD5">
        <w:t xml:space="preserve">emissions </w:t>
      </w:r>
      <w:r>
        <w:rPr>
          <w:color w:val="000000"/>
        </w:rPr>
        <w:t xml:space="preserve">from </w:t>
      </w:r>
      <w:r w:rsidR="00C6057C">
        <w:rPr>
          <w:color w:val="000000"/>
        </w:rPr>
        <w:t>petroleum refineries</w:t>
      </w:r>
      <w:r>
        <w:rPr>
          <w:color w:val="000000"/>
        </w:rPr>
        <w:t xml:space="preserve"> </w:t>
      </w:r>
      <w:r w:rsidR="00FB4B7F">
        <w:rPr>
          <w:color w:val="000000"/>
        </w:rPr>
        <w:t xml:space="preserve">either </w:t>
      </w:r>
      <w:r>
        <w:rPr>
          <w:color w:val="000000"/>
        </w:rPr>
        <w:t xml:space="preserve">cause or contribute to air pollution that may reasonably be anticipated to endanger public health </w:t>
      </w:r>
      <w:r w:rsidR="00FB4B7F">
        <w:rPr>
          <w:color w:val="000000"/>
        </w:rPr>
        <w:t>and/</w:t>
      </w:r>
      <w:r>
        <w:rPr>
          <w:color w:val="000000"/>
        </w:rPr>
        <w:t>or welfare.</w:t>
      </w:r>
      <w:r w:rsidR="009C7E97">
        <w:rPr>
          <w:color w:val="000000"/>
        </w:rPr>
        <w:t xml:space="preserve"> </w:t>
      </w:r>
      <w:r>
        <w:rPr>
          <w:color w:val="000000"/>
        </w:rPr>
        <w:t>Therefore, the</w:t>
      </w:r>
      <w:r w:rsidR="00084D67">
        <w:rPr>
          <w:color w:val="000000"/>
        </w:rPr>
        <w:t xml:space="preserve"> NESHAP</w:t>
      </w:r>
      <w:r>
        <w:rPr>
          <w:color w:val="000000"/>
        </w:rPr>
        <w:t xml:space="preserve"> 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084D67">
        <w:rPr>
          <w:color w:val="000000"/>
        </w:rPr>
        <w:t>CC</w:t>
      </w:r>
      <w:r>
        <w:rPr>
          <w:color w:val="000000"/>
        </w:rPr>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44456C5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recordkeeping and reporting requirements in </w:t>
      </w:r>
      <w:r w:rsidR="00FB4B7F">
        <w:rPr>
          <w:color w:val="000000"/>
        </w:rPr>
        <w:t xml:space="preserve">these </w:t>
      </w:r>
      <w:r>
        <w:rPr>
          <w:color w:val="000000"/>
        </w:rPr>
        <w:t>standard</w:t>
      </w:r>
      <w:r w:rsidR="00C6057C">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434FD5" w:rsidR="00CA4CD6" w:rsidRDefault="00CA4CD6" w14:paraId="218DE045" w14:textId="047EE1B2">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 xml:space="preserve">s initial capability to comply with the </w:t>
      </w:r>
      <w:r w:rsidRPr="00434FD5">
        <w:t>emission standard</w:t>
      </w:r>
      <w:r w:rsidRPr="00434FD5" w:rsidR="003E0870">
        <w:t>s</w:t>
      </w:r>
      <w:r w:rsidRPr="00434FD5">
        <w:t xml:space="preserve">. Continuous emission monitors </w:t>
      </w:r>
      <w:proofErr w:type="gramStart"/>
      <w:r w:rsidRPr="00434FD5">
        <w:t>are used to ensure compliance with the</w:t>
      </w:r>
      <w:r w:rsidR="00FB4B7F">
        <w:t>se</w:t>
      </w:r>
      <w:r w:rsidRPr="00434FD5">
        <w:t xml:space="preserve"> standard</w:t>
      </w:r>
      <w:r w:rsidRPr="00434FD5" w:rsidR="003E0870">
        <w:t>s</w:t>
      </w:r>
      <w:r w:rsidRPr="00434FD5">
        <w:t xml:space="preserve"> at all times</w:t>
      </w:r>
      <w:proofErr w:type="gramEnd"/>
      <w:r w:rsidRPr="00434FD5">
        <w:t>. During the performance test a record of the operating parameters under which compliance was achieved may be recorded and used to determine compliance in place of a continuous emission monitor.</w:t>
      </w:r>
      <w:r w:rsidRPr="00434FD5" w:rsidR="009C7E97">
        <w:t xml:space="preserve"> </w:t>
      </w:r>
    </w:p>
    <w:p w:rsidRPr="00434FD5"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434FD5" w:rsidR="00CA4CD6" w:rsidRDefault="00CA4CD6" w14:paraId="14AFE8F2" w14:textId="4CE34693">
      <w:pPr>
        <w:pBdr>
          <w:top w:val="single" w:color="FFFFFF" w:sz="6" w:space="0"/>
          <w:left w:val="single" w:color="FFFFFF" w:sz="6" w:space="0"/>
          <w:bottom w:val="single" w:color="FFFFFF" w:sz="6" w:space="0"/>
          <w:right w:val="single" w:color="FFFFFF" w:sz="6" w:space="0"/>
        </w:pBdr>
        <w:ind w:firstLine="720"/>
      </w:pPr>
      <w:r w:rsidRPr="00434FD5">
        <w:t>The notifications required in the standard</w:t>
      </w:r>
      <w:r w:rsidRPr="00434FD5" w:rsidR="003E0870">
        <w:t>s</w:t>
      </w:r>
      <w:r w:rsidRPr="00434FD5">
        <w:t xml:space="preserve"> are used to inform </w:t>
      </w:r>
      <w:r w:rsidR="00FB4B7F">
        <w:t xml:space="preserve">either </w:t>
      </w:r>
      <w:r w:rsidRPr="00434FD5">
        <w:t xml:space="preserve">the Agency or </w:t>
      </w:r>
      <w:r w:rsidR="00FB4B7F">
        <w:t xml:space="preserve">its </w:t>
      </w:r>
      <w:r w:rsidRPr="00434FD5">
        <w:t>delegated authority when a source becomes subject to the requirements of the regulations.</w:t>
      </w:r>
      <w:r w:rsidRPr="00434FD5" w:rsidR="009C7E97">
        <w:t xml:space="preserve"> </w:t>
      </w:r>
      <w:r w:rsidRPr="00434FD5">
        <w:t xml:space="preserve">The reviewing authority may then inspect the source to check if the pollution control devices are </w:t>
      </w:r>
      <w:r w:rsidRPr="00434FD5">
        <w:lastRenderedPageBreak/>
        <w:t>properly installed and operated</w:t>
      </w:r>
      <w:r w:rsidRPr="00434FD5" w:rsidR="003E0870">
        <w:t xml:space="preserve">, </w:t>
      </w:r>
      <w:r w:rsidRPr="00434FD5">
        <w:t>leaks are being detected and repaired</w:t>
      </w:r>
      <w:r w:rsidRPr="00434FD5" w:rsidR="003E0870">
        <w:t xml:space="preserve">, </w:t>
      </w:r>
      <w:r w:rsidRPr="00434FD5">
        <w:t xml:space="preserve">and </w:t>
      </w:r>
      <w:r w:rsidR="00FB4B7F">
        <w:t xml:space="preserve">that </w:t>
      </w:r>
      <w:r w:rsidRPr="00434FD5">
        <w:t>the</w:t>
      </w:r>
      <w:r w:rsidR="00FB4B7F">
        <w:t>se</w:t>
      </w:r>
      <w:r w:rsidRPr="00434FD5">
        <w:t xml:space="preserve"> standard</w:t>
      </w:r>
      <w:r w:rsidRPr="00434FD5" w:rsidR="003E0870">
        <w:t xml:space="preserve">s are </w:t>
      </w:r>
      <w:r w:rsidRPr="00434FD5">
        <w:t>being met.</w:t>
      </w:r>
      <w:r w:rsidRPr="00434FD5" w:rsidR="009C7E97">
        <w:t xml:space="preserve"> </w:t>
      </w:r>
      <w:r w:rsidRPr="00434FD5">
        <w:t>The performance test may also be observed.</w:t>
      </w:r>
    </w:p>
    <w:p w:rsidRPr="00434FD5"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78980718" w14:textId="61EEEBD5">
      <w:pPr>
        <w:pBdr>
          <w:top w:val="single" w:color="FFFFFF" w:sz="6" w:space="0"/>
          <w:left w:val="single" w:color="FFFFFF" w:sz="6" w:space="0"/>
          <w:bottom w:val="single" w:color="FFFFFF" w:sz="6" w:space="0"/>
          <w:right w:val="single" w:color="FFFFFF" w:sz="6" w:space="0"/>
        </w:pBdr>
        <w:ind w:firstLine="720"/>
        <w:rPr>
          <w:color w:val="000000"/>
        </w:rPr>
      </w:pPr>
      <w:r w:rsidRPr="00434FD5">
        <w:t xml:space="preserve">The required </w:t>
      </w:r>
      <w:r w:rsidR="00A47773">
        <w:t xml:space="preserve">quarterly and </w:t>
      </w:r>
      <w:r w:rsidRPr="00434FD5">
        <w:t xml:space="preserve">semiannual reports </w:t>
      </w:r>
      <w:r>
        <w:rPr>
          <w:color w:val="000000"/>
        </w:rPr>
        <w:t>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46176246">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FB4B7F">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42D1DE8F">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434FD5" w:rsidR="006810C3">
        <w:t xml:space="preserve">Part </w:t>
      </w:r>
      <w:r w:rsidRPr="00434FD5">
        <w:t xml:space="preserve">63, </w:t>
      </w:r>
      <w:r w:rsidRPr="00434FD5" w:rsidR="006810C3">
        <w:t>Subpart</w:t>
      </w:r>
      <w:r w:rsidRPr="00434FD5" w:rsidR="003F1AFC">
        <w:t xml:space="preserve"> </w:t>
      </w:r>
      <w:r w:rsidR="00084D67">
        <w:rPr>
          <w:color w:val="000000"/>
        </w:rPr>
        <w:t>CC</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0A21EE5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FB4B7F">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0D4AE8" w:rsidP="00F35E67" w:rsidRDefault="00CA4CD6" w14:paraId="26561D2F" w14:textId="4E6EE40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FB4B7F">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4E9A602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FD5FEF">
        <w:rPr>
          <w:i/>
          <w:color w:val="000000"/>
        </w:rPr>
        <w:t>Federal Register</w:t>
      </w:r>
      <w:r>
        <w:rPr>
          <w:color w:val="000000"/>
        </w:rPr>
        <w:t xml:space="preserve"> (</w:t>
      </w:r>
      <w:r w:rsidRPr="00FE79E6" w:rsidR="00FE79E6">
        <w:rPr>
          <w:color w:val="000000"/>
        </w:rPr>
        <w:t xml:space="preserve">85 </w:t>
      </w:r>
      <w:r w:rsidRPr="0084676E" w:rsidR="00FE79E6">
        <w:rPr>
          <w:color w:val="000000"/>
          <w:u w:val="single"/>
        </w:rPr>
        <w:t>FR</w:t>
      </w:r>
      <w:r w:rsidRPr="00FE79E6" w:rsidR="00FE79E6">
        <w:rPr>
          <w:color w:val="000000"/>
        </w:rPr>
        <w:t xml:space="preserve"> 280</w:t>
      </w:r>
      <w:r w:rsidR="0084676E">
        <w:rPr>
          <w:color w:val="000000"/>
        </w:rPr>
        <w:t>0</w:t>
      </w:r>
      <w:r w:rsidRPr="00FE79E6" w:rsidR="00FE79E6">
        <w:rPr>
          <w:color w:val="000000"/>
        </w:rPr>
        <w:t>3</w:t>
      </w:r>
      <w:r w:rsidR="003E0870">
        <w:rPr>
          <w:color w:val="000000"/>
        </w:rPr>
        <w:t xml:space="preserve">) on May </w:t>
      </w:r>
      <w:r w:rsidR="00FE79E6">
        <w:rPr>
          <w:color w:val="000000"/>
        </w:rPr>
        <w:t>12</w:t>
      </w:r>
      <w:r w:rsidR="003E0870">
        <w:rPr>
          <w:color w:val="000000"/>
        </w:rPr>
        <w:t xml:space="preserve">, </w:t>
      </w:r>
      <w:r w:rsidR="00FE79E6">
        <w:rPr>
          <w:color w:val="000000"/>
        </w:rPr>
        <w:t>2020</w:t>
      </w:r>
      <w:r>
        <w:rPr>
          <w:color w:val="000000"/>
        </w:rPr>
        <w:t>.</w:t>
      </w:r>
      <w:r w:rsidR="009C7E97">
        <w:rPr>
          <w:color w:val="FF0000"/>
        </w:rPr>
        <w:t xml:space="preserve"> </w:t>
      </w:r>
      <w:r w:rsidRPr="000A747F">
        <w:t xml:space="preserve">No comments were received on the burden published in the </w:t>
      </w:r>
      <w:r w:rsidRPr="000A747F">
        <w:rPr>
          <w:i/>
        </w:rPr>
        <w:t>Federal Register</w:t>
      </w:r>
      <w:r w:rsidRPr="000A747F" w:rsidR="00DC56DE">
        <w:rPr>
          <w:i/>
        </w:rPr>
        <w:t xml:space="preserve"> </w:t>
      </w:r>
      <w:r w:rsidRPr="000A747F" w:rsidR="00DC56DE">
        <w:t>for this renewal</w:t>
      </w:r>
      <w:r w:rsidRPr="000A747F">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434FD5"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434FD5">
        <w:rPr>
          <w:b/>
          <w:bCs/>
        </w:rPr>
        <w:t>3(c)</w:t>
      </w:r>
      <w:r w:rsidRPr="00434FD5" w:rsidR="009C7E97">
        <w:rPr>
          <w:b/>
          <w:bCs/>
        </w:rPr>
        <w:t xml:space="preserve"> </w:t>
      </w:r>
      <w:r w:rsidRPr="00434FD5">
        <w:rPr>
          <w:b/>
          <w:bCs/>
        </w:rPr>
        <w:t>Consultations</w:t>
      </w:r>
    </w:p>
    <w:p w:rsidRPr="00434FD5" w:rsidR="00E53137" w:rsidP="00D92F66" w:rsidRDefault="00E53137" w14:paraId="0193644F" w14:textId="77777777">
      <w:pPr>
        <w:spacing w:line="244" w:lineRule="exact"/>
      </w:pPr>
    </w:p>
    <w:p w:rsidRPr="00434FD5" w:rsidR="00277F42" w:rsidP="00CC5B39" w:rsidRDefault="002B6993" w14:paraId="7E521393" w14:textId="0F2C3F6F">
      <w:pPr>
        <w:ind w:firstLine="720"/>
        <w:rPr>
          <w:strike/>
          <w:sz w:val="22"/>
          <w:szCs w:val="22"/>
        </w:rPr>
      </w:pPr>
      <w:r w:rsidRPr="00434FD5">
        <w:t>The Agency has consulted i</w:t>
      </w:r>
      <w:r w:rsidRPr="00434FD5" w:rsidR="00E25DB6">
        <w:rPr>
          <w:bCs/>
        </w:rPr>
        <w:t xml:space="preserve">ndustry experts and internal data sources </w:t>
      </w:r>
      <w:r w:rsidRPr="00434FD5">
        <w:rPr>
          <w:bCs/>
        </w:rPr>
        <w:t xml:space="preserve">to </w:t>
      </w:r>
      <w:r w:rsidRPr="00434FD5" w:rsidR="00E25DB6">
        <w:rPr>
          <w:bCs/>
        </w:rPr>
        <w:t>project</w:t>
      </w:r>
      <w:r w:rsidRPr="00434FD5">
        <w:rPr>
          <w:bCs/>
        </w:rPr>
        <w:t xml:space="preserve"> the number of </w:t>
      </w:r>
      <w:r w:rsidR="00407B85">
        <w:rPr>
          <w:bCs/>
        </w:rPr>
        <w:t xml:space="preserve">refineries, </w:t>
      </w:r>
      <w:r w:rsidRPr="00434FD5">
        <w:rPr>
          <w:bCs/>
        </w:rPr>
        <w:t xml:space="preserve">affected facilities and </w:t>
      </w:r>
      <w:r w:rsidRPr="00434FD5" w:rsidR="00E25DB6">
        <w:rPr>
          <w:bCs/>
        </w:rPr>
        <w:t>industry growth over the next three years.</w:t>
      </w:r>
      <w:r w:rsidRPr="00434FD5" w:rsidR="009C7E97">
        <w:rPr>
          <w:b/>
          <w:bCs/>
        </w:rPr>
        <w:t xml:space="preserve"> </w:t>
      </w:r>
      <w:r w:rsidRPr="00434FD5" w:rsidR="00277F42">
        <w:t xml:space="preserve">The primary source of information as reported by industry, in compliance with the recordkeeping and reporting provisions in the standard, </w:t>
      </w:r>
      <w:r w:rsidRPr="00434FD5" w:rsidR="00CC5B39">
        <w:t>is the Integrated Compliance Information System (ICIS).</w:t>
      </w:r>
      <w:r w:rsidRPr="00434FD5" w:rsidR="009C7E97">
        <w:t xml:space="preserve"> </w:t>
      </w:r>
      <w:r w:rsidRPr="00434FD5" w:rsidR="00CC5B39">
        <w:t>ICIS is EPA’s database for the collection, maintenance, and retrieval of compliance data for industrial and government-owned facilities.</w:t>
      </w:r>
      <w:r w:rsidRPr="00434FD5" w:rsidR="009C7E97">
        <w:rPr>
          <w:sz w:val="22"/>
          <w:szCs w:val="22"/>
        </w:rPr>
        <w:t xml:space="preserve"> </w:t>
      </w:r>
      <w:r w:rsidRPr="00434FD5" w:rsidR="00277F42">
        <w:t xml:space="preserve">The growth rate for the industry is based on our consultations with the Agency’s internal industry experts. Approximately </w:t>
      </w:r>
      <w:r w:rsidR="00407B85">
        <w:t>1</w:t>
      </w:r>
      <w:r w:rsidR="0010075A">
        <w:t>42</w:t>
      </w:r>
      <w:r w:rsidRPr="00434FD5" w:rsidR="00407B85">
        <w:t xml:space="preserve"> </w:t>
      </w:r>
      <w:r w:rsidRPr="00434FD5" w:rsidR="00277F42">
        <w:t xml:space="preserve">respondents will </w:t>
      </w:r>
      <w:r w:rsidRPr="000D1A0B" w:rsidR="00277F42">
        <w:t>be subject to the</w:t>
      </w:r>
      <w:r w:rsidR="00832828">
        <w:t>se</w:t>
      </w:r>
      <w:r w:rsidRPr="000D1A0B" w:rsidR="00277F42">
        <w:t xml:space="preserve"> standard</w:t>
      </w:r>
      <w:r w:rsidR="00832828">
        <w:t>s</w:t>
      </w:r>
      <w:r w:rsidRPr="000D1A0B" w:rsidR="00277F42">
        <w:t xml:space="preserve"> over the </w:t>
      </w:r>
      <w:r w:rsidRPr="000D1A0B" w:rsidR="00647BBB">
        <w:t>three-year</w:t>
      </w:r>
      <w:r w:rsidRPr="000D1A0B" w:rsidR="00277F42">
        <w:t xml:space="preserve"> period covered by this ICR.</w:t>
      </w:r>
      <w:r w:rsidRPr="000D1A0B" w:rsidR="00F35E67">
        <w:t xml:space="preserve"> This estimate is based on review of the EPA’s Petroleum Refinery Database</w:t>
      </w:r>
      <w:r w:rsidR="00FE79E6">
        <w:t xml:space="preserve"> as part of </w:t>
      </w:r>
      <w:r w:rsidR="00FE79E6">
        <w:rPr>
          <w:color w:val="000000"/>
        </w:rPr>
        <w:t>its recent 2018 and 2020 rulemakings</w:t>
      </w:r>
      <w:r w:rsidRPr="000D1A0B" w:rsidR="00F35E67">
        <w:t xml:space="preserve">, as well as </w:t>
      </w:r>
      <w:r w:rsidR="00832828">
        <w:t xml:space="preserve">on </w:t>
      </w:r>
      <w:r w:rsidRPr="000D1A0B" w:rsidR="00F35E67">
        <w:t>the Agency’s internal data sources.</w:t>
      </w:r>
    </w:p>
    <w:p w:rsidRPr="00434FD5" w:rsidR="00277F42" w:rsidP="00277F42" w:rsidRDefault="00277F42" w14:paraId="2DC5F7D3" w14:textId="77777777"/>
    <w:p w:rsidR="001433D3" w:rsidP="001433D3" w:rsidRDefault="0029006A" w14:paraId="14A2FD1A" w14:textId="4E01BC40">
      <w:pPr>
        <w:ind w:firstLine="720"/>
        <w:rPr>
          <w:color w:val="000000"/>
        </w:rPr>
      </w:pPr>
      <w:r w:rsidRPr="00434FD5">
        <w:t>I</w:t>
      </w:r>
      <w:r w:rsidRPr="00434FD5" w:rsidR="00123889">
        <w:t>ndustry trade association</w:t>
      </w:r>
      <w:r w:rsidRPr="00434FD5" w:rsidR="00FD5FEF">
        <w:t>s</w:t>
      </w:r>
      <w:r w:rsidRPr="00434FD5" w:rsidR="00123889">
        <w:t xml:space="preserve"> and other interested parties were provided an opportunity to comment on the burden associated with the</w:t>
      </w:r>
      <w:r w:rsidR="00832828">
        <w:t>se</w:t>
      </w:r>
      <w:r w:rsidRPr="00434FD5" w:rsidR="00123889">
        <w:t xml:space="preserve"> standard</w:t>
      </w:r>
      <w:r w:rsidR="00832828">
        <w:t>s</w:t>
      </w:r>
      <w:r w:rsidRPr="00434FD5" w:rsidR="00123889">
        <w:t xml:space="preserve"> as </w:t>
      </w:r>
      <w:r w:rsidR="00832828">
        <w:t xml:space="preserve">they were </w:t>
      </w:r>
      <w:r w:rsidRPr="00434FD5" w:rsidR="00123889">
        <w:t xml:space="preserve">being developed and </w:t>
      </w:r>
      <w:r w:rsidRPr="00434FD5" w:rsidR="00832828">
        <w:t>the</w:t>
      </w:r>
      <w:r w:rsidR="00832828">
        <w:t xml:space="preserve">se same </w:t>
      </w:r>
      <w:r w:rsidRPr="00434FD5" w:rsidR="00123889">
        <w:t>standard</w:t>
      </w:r>
      <w:r w:rsidR="00832828">
        <w:t>s</w:t>
      </w:r>
      <w:r w:rsidRPr="00434FD5" w:rsidR="00123889">
        <w:t xml:space="preserve"> ha</w:t>
      </w:r>
      <w:r w:rsidR="00832828">
        <w:t>ve</w:t>
      </w:r>
      <w:r w:rsidRPr="00434FD5" w:rsidR="00123889">
        <w:t xml:space="preserve"> been reviewed</w:t>
      </w:r>
      <w:r w:rsidRPr="00832828" w:rsidR="00832828">
        <w:t xml:space="preserve"> previously</w:t>
      </w:r>
      <w:r w:rsidRPr="00434FD5" w:rsidR="00123889">
        <w:t xml:space="preserve"> to determine the minimum information needed for compliance purposes.</w:t>
      </w:r>
      <w:r w:rsidRPr="00434FD5" w:rsidR="001433D3">
        <w:t xml:space="preserve"> In developing </w:t>
      </w:r>
      <w:r w:rsidR="001433D3">
        <w:t xml:space="preserve">this ICR, we contacted both </w:t>
      </w:r>
      <w:r w:rsidRPr="00FD5FEF" w:rsidR="00FD5FEF">
        <w:t>the American Petroleum Institute (API)</w:t>
      </w:r>
      <w:r w:rsidR="00832828">
        <w:t>,</w:t>
      </w:r>
      <w:r w:rsidRPr="00FD5FEF" w:rsidR="00FD5FEF">
        <w:t xml:space="preserve"> </w:t>
      </w:r>
      <w:r w:rsidR="00C83564">
        <w:t xml:space="preserve">at </w:t>
      </w:r>
      <w:r w:rsidRPr="00C83564" w:rsidR="00C83564">
        <w:rPr>
          <w:lang w:val="en"/>
        </w:rPr>
        <w:t>202-682-8000</w:t>
      </w:r>
      <w:r w:rsidR="00832828">
        <w:rPr>
          <w:lang w:val="en"/>
        </w:rPr>
        <w:t>,</w:t>
      </w:r>
      <w:r w:rsidRPr="00C83564" w:rsidR="00C83564">
        <w:rPr>
          <w:lang w:val="en"/>
        </w:rPr>
        <w:t xml:space="preserve"> </w:t>
      </w:r>
      <w:r w:rsidRPr="00FD5FEF" w:rsidR="00FD5FEF">
        <w:t>and the American Fuel and Petrochemical Manufacturers (AFPM)</w:t>
      </w:r>
      <w:r w:rsidR="00832828">
        <w:t>,</w:t>
      </w:r>
      <w:r w:rsidR="00C83564">
        <w:t xml:space="preserve"> at </w:t>
      </w:r>
      <w:r w:rsidRPr="00C83564" w:rsidR="00C83564">
        <w:rPr>
          <w:lang w:val="en"/>
        </w:rPr>
        <w:t>202-457-0480</w:t>
      </w:r>
      <w:r w:rsidRPr="00FD5FEF" w:rsidR="00FD5FEF">
        <w:t>.</w:t>
      </w:r>
      <w:r w:rsidR="00DB2205">
        <w:t xml:space="preserve"> </w:t>
      </w:r>
      <w:r w:rsidR="00FE79E6">
        <w:t xml:space="preserve">In a consultation for a prior ICR renewal, </w:t>
      </w:r>
      <w:r w:rsidR="00F43F36">
        <w:t>API and</w:t>
      </w:r>
      <w:r w:rsidRPr="00DB2205" w:rsidR="00DB2205">
        <w:t xml:space="preserve"> </w:t>
      </w:r>
      <w:r w:rsidRPr="00DB2205" w:rsidR="000D1A0B">
        <w:t>A</w:t>
      </w:r>
      <w:r w:rsidR="000D1A0B">
        <w:t>FPM</w:t>
      </w:r>
      <w:r w:rsidRPr="00DB2205" w:rsidR="000D1A0B">
        <w:t xml:space="preserve"> </w:t>
      </w:r>
      <w:r w:rsidRPr="00DB2205" w:rsidR="00DB2205">
        <w:t xml:space="preserve">provided </w:t>
      </w:r>
      <w:r w:rsidR="002867E1">
        <w:lastRenderedPageBreak/>
        <w:t>comments</w:t>
      </w:r>
      <w:r w:rsidRPr="00DB2205" w:rsidR="00DB2205">
        <w:t xml:space="preserve"> on the number </w:t>
      </w:r>
      <w:r w:rsidR="00C634DC">
        <w:t xml:space="preserve">of affected sources, the number </w:t>
      </w:r>
      <w:r w:rsidRPr="00DB2205" w:rsidR="00DB2205">
        <w:t xml:space="preserve">of affected process units and equipment, the </w:t>
      </w:r>
      <w:r w:rsidR="00C634DC">
        <w:t xml:space="preserve">O&amp;M costs of </w:t>
      </w:r>
      <w:proofErr w:type="spellStart"/>
      <w:r w:rsidR="00C634DC">
        <w:t>fenceline</w:t>
      </w:r>
      <w:proofErr w:type="spellEnd"/>
      <w:r w:rsidR="00C634DC">
        <w:t xml:space="preserve"> monitoring, the O&amp;M costs for monitoring pressure relief devices,</w:t>
      </w:r>
      <w:r w:rsidRPr="00DB2205" w:rsidR="00DB2205">
        <w:t xml:space="preserve"> and </w:t>
      </w:r>
      <w:r w:rsidR="00C634DC">
        <w:t>other burdens related to recordkeeping and reporting requirements resulting from the 2015 and 2018 amendments.</w:t>
      </w:r>
      <w:r w:rsidR="00CC5A34">
        <w:t xml:space="preserve"> </w:t>
      </w:r>
      <w:r w:rsidR="00F35E67">
        <w:t xml:space="preserve">The </w:t>
      </w:r>
      <w:r w:rsidR="00407B85">
        <w:t>EPA has</w:t>
      </w:r>
      <w:r w:rsidRPr="00407B85" w:rsidR="00CC5A34">
        <w:t xml:space="preserve"> </w:t>
      </w:r>
      <w:r w:rsidR="00F35E67">
        <w:t>addressed</w:t>
      </w:r>
      <w:r w:rsidRPr="00407B85" w:rsidR="00CC5A34">
        <w:t xml:space="preserve"> </w:t>
      </w:r>
      <w:r w:rsidR="00F35E67">
        <w:t>these comments and incorporated additional burden where supported by</w:t>
      </w:r>
      <w:r w:rsidR="00F43F36">
        <w:t xml:space="preserve"> </w:t>
      </w:r>
      <w:r w:rsidR="00F35E67">
        <w:t>available</w:t>
      </w:r>
      <w:r w:rsidR="00407B85">
        <w:t xml:space="preserve"> </w:t>
      </w:r>
      <w:r w:rsidRPr="00407B85" w:rsidR="00CC5A34">
        <w:t>data.</w:t>
      </w:r>
    </w:p>
    <w:p w:rsidRPr="00434FD5" w:rsidR="00277F42" w:rsidP="00123889" w:rsidRDefault="00277F42" w14:paraId="6FE4F3DD" w14:textId="77777777"/>
    <w:p w:rsidR="0029006A" w:rsidP="00C83564" w:rsidRDefault="00D42D52" w14:paraId="3D6C5959" w14:textId="78B6F30E">
      <w:pPr>
        <w:widowControl/>
        <w:ind w:firstLine="720"/>
        <w:rPr>
          <w:color w:val="FF0000"/>
        </w:rPr>
      </w:pPr>
      <w:r w:rsidRPr="00AB7B86">
        <w:rPr>
          <w:bCs/>
        </w:rPr>
        <w:t>It is our policy to respond after a thorough review of comments received since the last ICR renewal</w:t>
      </w:r>
      <w:r w:rsidR="00832828">
        <w:rPr>
          <w:bCs/>
        </w:rPr>
        <w:t>,</w:t>
      </w:r>
      <w:r w:rsidRPr="00AB7B86">
        <w:rPr>
          <w:bCs/>
        </w:rPr>
        <w:t xml:space="preserve"> as well as </w:t>
      </w:r>
      <w:r w:rsidR="00832828">
        <w:rPr>
          <w:bCs/>
        </w:rPr>
        <w:t xml:space="preserve">for </w:t>
      </w:r>
      <w:r w:rsidRPr="00AB7B86">
        <w:rPr>
          <w:bCs/>
        </w:rPr>
        <w:t xml:space="preserve">those submitted in response to the </w:t>
      </w:r>
      <w:r w:rsidRPr="00AB7B86" w:rsidR="005253D4">
        <w:rPr>
          <w:bCs/>
        </w:rPr>
        <w:t>f</w:t>
      </w:r>
      <w:r w:rsidRPr="00AB7B86">
        <w:rPr>
          <w:bCs/>
        </w:rPr>
        <w:t xml:space="preserve">irst </w:t>
      </w:r>
      <w:r w:rsidRPr="00AB7B86">
        <w:rPr>
          <w:bCs/>
          <w:i/>
        </w:rPr>
        <w:t>Federal Register</w:t>
      </w:r>
      <w:r w:rsidRPr="00AB7B86">
        <w:rPr>
          <w:bCs/>
        </w:rPr>
        <w:t xml:space="preserve"> </w:t>
      </w:r>
      <w:r w:rsidRPr="00AB7B86" w:rsidR="005253D4">
        <w:rPr>
          <w:bCs/>
        </w:rPr>
        <w:t>n</w:t>
      </w:r>
      <w:r w:rsidRPr="00B04835">
        <w:rPr>
          <w:bCs/>
        </w:rPr>
        <w:t>otice.</w:t>
      </w:r>
      <w:r w:rsidRPr="008217C6" w:rsidR="009C7E97">
        <w:rPr>
          <w:bCs/>
        </w:rPr>
        <w:t xml:space="preserve"> </w:t>
      </w:r>
      <w:r w:rsidRPr="00AB7B86" w:rsidR="0029006A">
        <w:t>In this case, no comments were received.</w:t>
      </w:r>
      <w:r w:rsidRPr="00AB7B86" w:rsidR="009C7E97">
        <w:rPr>
          <w:color w:val="FF0000"/>
        </w:rPr>
        <w:t xml:space="preserve"> </w:t>
      </w:r>
    </w:p>
    <w:p w:rsidR="00277F42" w:rsidP="00123889" w:rsidRDefault="00277F42" w14:paraId="00AC931D" w14:textId="77777777">
      <w:pPr>
        <w:rPr>
          <w:color w:val="FF0000"/>
        </w:rPr>
      </w:pPr>
    </w:p>
    <w:p w:rsidR="00CA4CD6" w:rsidRDefault="00CA4CD6" w14:paraId="3DB64864" w14:textId="339FCCE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832828">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148471B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832828">
        <w:rPr>
          <w:color w:val="000000"/>
        </w:rPr>
        <w:t>-</w:t>
      </w:r>
      <w:r>
        <w:rPr>
          <w:color w:val="000000"/>
        </w:rPr>
        <w:t>frequent information collection would decrease the margin of assurance that facilities are continuing to meet the</w:t>
      </w:r>
      <w:r w:rsidR="00832828">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6E473A" w:rsidR="00CA4CD6" w:rsidP="00C83564" w:rsidRDefault="00CA4CD6" w14:paraId="2547F7A0" w14:textId="64E97B82">
      <w:pPr>
        <w:pBdr>
          <w:top w:val="single" w:color="FFFFFF" w:sz="6" w:space="0"/>
          <w:left w:val="single" w:color="FFFFFF" w:sz="6" w:space="0"/>
          <w:bottom w:val="single" w:color="FFFFFF" w:sz="6" w:space="0"/>
          <w:right w:val="single" w:color="FFFFFF" w:sz="6" w:space="0"/>
        </w:pBdr>
        <w:ind w:firstLine="720"/>
      </w:pPr>
      <w:r w:rsidRPr="006E473A">
        <w:t>These standards require the respondents to maintain all records, including reports and notifications for at least five years.</w:t>
      </w:r>
      <w:r w:rsidRPr="006E473A" w:rsidR="009C7E97">
        <w:t xml:space="preserve"> </w:t>
      </w:r>
      <w:r w:rsidRPr="006E473A">
        <w:t>This is consistent with the General Provisions as applied to the standards.</w:t>
      </w:r>
      <w:r w:rsidRPr="006E473A" w:rsidR="009C7E97">
        <w:t xml:space="preserve"> </w:t>
      </w:r>
      <w:r w:rsidR="00832828">
        <w:t xml:space="preserve">The </w:t>
      </w:r>
      <w:r w:rsidRPr="006E473A">
        <w:t xml:space="preserve">EPA believes that the </w:t>
      </w:r>
      <w:r w:rsidRPr="006E473A" w:rsidR="0062215C">
        <w:t>five-year</w:t>
      </w:r>
      <w:r w:rsidRPr="006E473A">
        <w:t xml:space="preserve"> records retention requirement is consistent </w:t>
      </w:r>
      <w:r w:rsidRPr="006E473A" w:rsidR="004A084D">
        <w:t xml:space="preserve">with </w:t>
      </w:r>
      <w:r w:rsidRPr="006E473A">
        <w:t>the Part 70 permit program and the five</w:t>
      </w:r>
      <w:r w:rsidRPr="006E473A" w:rsidR="0062215C">
        <w:t>-</w:t>
      </w:r>
      <w:r w:rsidRPr="006E473A">
        <w:t>year statute of limitations on which the permit program is based.</w:t>
      </w:r>
      <w:r w:rsidRPr="006E473A" w:rsidR="009C7E97">
        <w:t xml:space="preserve"> </w:t>
      </w:r>
      <w:r w:rsidRPr="006E473A" w:rsidR="005F42F8">
        <w:t>T</w:t>
      </w:r>
      <w:r w:rsidRPr="006E473A">
        <w:t>he retention of records for five years allow</w:t>
      </w:r>
      <w:r w:rsidRPr="006E473A" w:rsidR="005F42F8">
        <w:t>s</w:t>
      </w:r>
      <w:r w:rsidRPr="006E473A">
        <w:t xml:space="preserve"> EPA to establish the compliance history of a source</w:t>
      </w:r>
      <w:r w:rsidRPr="006E473A" w:rsidR="005F42F8">
        <w:t xml:space="preserve">, </w:t>
      </w:r>
      <w:r w:rsidRPr="006E473A">
        <w:t xml:space="preserve">any pattern of </w:t>
      </w:r>
      <w:r w:rsidRPr="006E473A" w:rsidR="005F42F8">
        <w:t>non-</w:t>
      </w:r>
      <w:r w:rsidRPr="006E473A">
        <w:t>compliance</w:t>
      </w:r>
      <w:r w:rsidRPr="006E473A" w:rsidR="005F42F8">
        <w:t xml:space="preserve"> and to determine the appropriate level of enforcement action.</w:t>
      </w:r>
      <w:r w:rsidRPr="006E473A" w:rsidR="009C7E97">
        <w:t xml:space="preserve"> </w:t>
      </w:r>
      <w:r w:rsidR="00832828">
        <w:t xml:space="preserve">The </w:t>
      </w:r>
      <w:r w:rsidRPr="006E473A">
        <w:t>EPA has found that the most flagrant violators have violations extending beyond five years.</w:t>
      </w:r>
      <w:r w:rsidRPr="006E473A" w:rsidR="009C7E97">
        <w:t xml:space="preserve"> </w:t>
      </w:r>
      <w:bookmarkStart w:name="_Hlk61364497" w:id="0"/>
      <w:r w:rsidRPr="006E473A" w:rsidR="005F42F8">
        <w:t xml:space="preserve">In addition, </w:t>
      </w:r>
      <w:r w:rsidR="00832828">
        <w:t xml:space="preserve">the </w:t>
      </w:r>
      <w:r w:rsidRPr="006E473A">
        <w:t xml:space="preserve">EPA would be prevented from pursuing the violators due to the destruction or nonexistence of </w:t>
      </w:r>
      <w:r w:rsidRPr="006E473A" w:rsidR="005F42F8">
        <w:t xml:space="preserve">essential </w:t>
      </w:r>
      <w:r w:rsidRPr="006E473A">
        <w:t>records</w:t>
      </w:r>
      <w:r w:rsidRPr="006E473A" w:rsidR="005F42F8">
        <w:t>.</w:t>
      </w:r>
      <w:bookmarkEnd w:id="0"/>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7176F78">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832828">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0A0D53FF">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832828">
        <w:rPr>
          <w:color w:val="000000"/>
        </w:rPr>
        <w:t>se</w:t>
      </w:r>
      <w:r>
        <w:rPr>
          <w:color w:val="000000"/>
        </w:rPr>
        <w:t xml:space="preserve"> standard</w:t>
      </w:r>
      <w:r w:rsidR="00832828">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0E6BD5" w:rsidR="00CA4CD6" w:rsidRDefault="00CA4CD6" w14:paraId="4906C309" w14:textId="4B61BE15">
      <w:pPr>
        <w:pBdr>
          <w:top w:val="single" w:color="FFFFFF" w:sz="6" w:space="0"/>
          <w:left w:val="single" w:color="FFFFFF" w:sz="6" w:space="0"/>
          <w:bottom w:val="single" w:color="FFFFFF" w:sz="6" w:space="0"/>
          <w:right w:val="single" w:color="FFFFFF" w:sz="6" w:space="0"/>
        </w:pBdr>
        <w:ind w:firstLine="720"/>
      </w:pPr>
      <w:r w:rsidRPr="000E6BD5">
        <w:t xml:space="preserve">The respondents to the recordkeeping and reporting requirements are </w:t>
      </w:r>
      <w:r w:rsidRPr="000E6BD5" w:rsidR="004F3DAD">
        <w:t xml:space="preserve">petroleum refineries that are major sources of HAP emissions. The United States Standard Industrial Classification (SIC) code for the respondents affected by the standards is </w:t>
      </w:r>
      <w:proofErr w:type="gramStart"/>
      <w:r w:rsidRPr="000E6BD5" w:rsidR="004F3DAD">
        <w:t>SIC</w:t>
      </w:r>
      <w:proofErr w:type="gramEnd"/>
      <w:r w:rsidRPr="000E6BD5" w:rsidR="004F3DAD">
        <w:t xml:space="preserve"> 2911, which corresponds to the North American Industry Classification System (NAICS) code 324110 for petroleum refineries.</w:t>
      </w:r>
    </w:p>
    <w:p w:rsidRPr="000E6BD5"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0E6BD5" w:rsidR="00CA4CD6" w:rsidRDefault="00CA4CD6" w14:paraId="5A0F24B3" w14:textId="1F54B08A">
      <w:pPr>
        <w:pBdr>
          <w:top w:val="single" w:color="FFFFFF" w:sz="6" w:space="0"/>
          <w:left w:val="single" w:color="FFFFFF" w:sz="6" w:space="0"/>
          <w:bottom w:val="single" w:color="FFFFFF" w:sz="6" w:space="0"/>
          <w:right w:val="single" w:color="FFFFFF" w:sz="6" w:space="0"/>
        </w:pBdr>
        <w:ind w:firstLine="720"/>
      </w:pPr>
      <w:r w:rsidRPr="000E6BD5">
        <w:rPr>
          <w:b/>
          <w:bCs/>
        </w:rPr>
        <w:t>4(b)</w:t>
      </w:r>
      <w:r w:rsidRPr="000E6BD5" w:rsidR="009C7E97">
        <w:rPr>
          <w:b/>
          <w:bCs/>
        </w:rPr>
        <w:t xml:space="preserve"> </w:t>
      </w:r>
      <w:r w:rsidRPr="000E6BD5">
        <w:rPr>
          <w:b/>
          <w:bCs/>
        </w:rPr>
        <w:t>Information Requested</w:t>
      </w:r>
      <w:r w:rsidRPr="000E6BD5">
        <w:t xml:space="preserve"> </w:t>
      </w:r>
    </w:p>
    <w:p w:rsidRPr="000E6BD5"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0E6BD5"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0E6BD5">
        <w:rPr>
          <w:b/>
          <w:bCs/>
        </w:rPr>
        <w:t>(</w:t>
      </w:r>
      <w:proofErr w:type="spellStart"/>
      <w:r w:rsidRPr="000E6BD5">
        <w:rPr>
          <w:b/>
          <w:bCs/>
        </w:rPr>
        <w:t>i</w:t>
      </w:r>
      <w:proofErr w:type="spellEnd"/>
      <w:r w:rsidRPr="000E6BD5">
        <w:rPr>
          <w:b/>
          <w:bCs/>
        </w:rPr>
        <w:t>)</w:t>
      </w:r>
      <w:r w:rsidRPr="000E6BD5" w:rsidR="009C7E97">
        <w:rPr>
          <w:b/>
          <w:bCs/>
        </w:rPr>
        <w:t xml:space="preserve"> </w:t>
      </w:r>
      <w:r w:rsidRPr="000E6BD5">
        <w:rPr>
          <w:b/>
          <w:bCs/>
        </w:rPr>
        <w:t>Data Items</w:t>
      </w:r>
    </w:p>
    <w:p w:rsidRPr="000E6BD5"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0E6BD5" w:rsidR="00CA4CD6" w:rsidRDefault="00817E8B" w14:paraId="2DFB6456" w14:textId="055345CF">
      <w:pPr>
        <w:pBdr>
          <w:top w:val="single" w:color="FFFFFF" w:sz="6" w:space="0"/>
          <w:left w:val="single" w:color="FFFFFF" w:sz="6" w:space="0"/>
          <w:bottom w:val="single" w:color="FFFFFF" w:sz="6" w:space="0"/>
          <w:right w:val="single" w:color="FFFFFF" w:sz="6" w:space="0"/>
        </w:pBdr>
        <w:ind w:firstLine="720"/>
      </w:pPr>
      <w:r w:rsidRPr="000E6BD5">
        <w:t>I</w:t>
      </w:r>
      <w:r w:rsidRPr="000E6BD5" w:rsidR="00CA4CD6">
        <w:t>n this ICR</w:t>
      </w:r>
      <w:r w:rsidRPr="000E6BD5">
        <w:t>, all the data</w:t>
      </w:r>
      <w:r w:rsidRPr="000E6BD5" w:rsidR="00CA4CD6">
        <w:t xml:space="preserve"> </w:t>
      </w:r>
      <w:r w:rsidRPr="000E6BD5">
        <w:t xml:space="preserve">that </w:t>
      </w:r>
      <w:r w:rsidRPr="000E6BD5" w:rsidR="00456B7B">
        <w:t xml:space="preserve">are </w:t>
      </w:r>
      <w:r w:rsidRPr="000E6BD5" w:rsidR="00CA4CD6">
        <w:t xml:space="preserve">recorded or reported </w:t>
      </w:r>
      <w:r w:rsidRPr="000E6BD5">
        <w:t>is</w:t>
      </w:r>
      <w:r w:rsidRPr="000E6BD5" w:rsidR="00CA4CD6">
        <w:t xml:space="preserve"> required by</w:t>
      </w:r>
      <w:r w:rsidRPr="000E6BD5" w:rsidR="00233F0F">
        <w:t xml:space="preserve"> the</w:t>
      </w:r>
      <w:r w:rsidRPr="000E6BD5" w:rsidR="00CA4CD6">
        <w:t xml:space="preserve"> </w:t>
      </w:r>
      <w:r w:rsidRPr="000E6BD5" w:rsidR="00084D67">
        <w:t>NESHAP for Petroleum Refineries (40 CFR Part 63, Subpart CC) (Renewal).</w:t>
      </w:r>
      <w:r w:rsidRPr="000E6BD5"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A73600" w:rsidTr="004F3DAD"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4F3DAD" w:rsidTr="00432DBD"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567D45F6" w14:textId="31CB90A9">
            <w:pPr>
              <w:pBdr>
                <w:top w:val="single" w:color="FFFFFF" w:sz="6" w:space="0"/>
                <w:left w:val="single" w:color="FFFFFF" w:sz="6" w:space="0"/>
                <w:bottom w:val="single" w:color="FFFFFF" w:sz="6" w:space="0"/>
                <w:right w:val="single" w:color="FFFFFF" w:sz="6" w:space="0"/>
              </w:pBdr>
              <w:spacing w:after="58"/>
            </w:pPr>
            <w:r w:rsidRPr="0001025C">
              <w:t>Notification of compliance, status report, periodic report for emissions averaging (optional)</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1EF1C74F" w14:textId="6611D44F">
            <w:pPr>
              <w:pBdr>
                <w:top w:val="single" w:color="FFFFFF" w:sz="6" w:space="0"/>
                <w:left w:val="single" w:color="FFFFFF" w:sz="6" w:space="0"/>
                <w:bottom w:val="single" w:color="FFFFFF" w:sz="6" w:space="0"/>
                <w:right w:val="single" w:color="FFFFFF" w:sz="6" w:space="0"/>
              </w:pBdr>
              <w:spacing w:after="58"/>
            </w:pPr>
            <w:r>
              <w:t>§63</w:t>
            </w:r>
            <w:r w:rsidRPr="0001025C" w:rsidR="004F3DAD">
              <w:t>.653(a) &amp; (c)</w:t>
            </w:r>
          </w:p>
        </w:tc>
      </w:tr>
      <w:tr w:rsidRPr="00CF2B37" w:rsidR="004F3DAD" w:rsidTr="00432DBD"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5FB7E8CC" w14:textId="7208D806">
            <w:pPr>
              <w:pBdr>
                <w:top w:val="single" w:color="FFFFFF" w:sz="6" w:space="0"/>
                <w:left w:val="single" w:color="FFFFFF" w:sz="6" w:space="0"/>
                <w:bottom w:val="single" w:color="FFFFFF" w:sz="6" w:space="0"/>
                <w:right w:val="single" w:color="FFFFFF" w:sz="6" w:space="0"/>
              </w:pBdr>
              <w:spacing w:after="58"/>
            </w:pPr>
            <w:r w:rsidRPr="0001025C">
              <w:t>Notification of intent to construct/reconstruct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2D6ACA34" w14:textId="3EB84CDC">
            <w:pPr>
              <w:pBdr>
                <w:top w:val="single" w:color="FFFFFF" w:sz="6" w:space="0"/>
                <w:left w:val="single" w:color="FFFFFF" w:sz="6" w:space="0"/>
                <w:bottom w:val="single" w:color="FFFFFF" w:sz="6" w:space="0"/>
                <w:right w:val="single" w:color="FFFFFF" w:sz="6" w:space="0"/>
              </w:pBdr>
              <w:spacing w:after="58"/>
            </w:pPr>
            <w:r>
              <w:t>§63</w:t>
            </w:r>
            <w:r w:rsidRPr="0001025C" w:rsidR="004F3DAD">
              <w:t>.9(b)(4)</w:t>
            </w:r>
            <w:r w:rsidR="00FA540A">
              <w:t>(</w:t>
            </w:r>
            <w:proofErr w:type="spellStart"/>
            <w:r w:rsidR="00FA540A">
              <w:t>i</w:t>
            </w:r>
            <w:proofErr w:type="spellEnd"/>
            <w:r w:rsidR="00FA540A">
              <w:t>)</w:t>
            </w:r>
          </w:p>
        </w:tc>
      </w:tr>
      <w:tr w:rsidRPr="00CF2B37" w:rsidR="004F3DAD" w:rsidTr="00432DBD"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22A573F7" w14:textId="02639A46">
            <w:pPr>
              <w:pBdr>
                <w:top w:val="single" w:color="FFFFFF" w:sz="6" w:space="0"/>
                <w:left w:val="single" w:color="FFFFFF" w:sz="6" w:space="0"/>
                <w:bottom w:val="single" w:color="FFFFFF" w:sz="6" w:space="0"/>
                <w:right w:val="single" w:color="FFFFFF" w:sz="6" w:space="0"/>
              </w:pBdr>
              <w:spacing w:after="58"/>
            </w:pPr>
            <w:r w:rsidRPr="0001025C">
              <w:t>Notification of date of actual startup</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405E9941" w14:textId="52C5FED1">
            <w:pPr>
              <w:pBdr>
                <w:top w:val="single" w:color="FFFFFF" w:sz="6" w:space="0"/>
                <w:left w:val="single" w:color="FFFFFF" w:sz="6" w:space="0"/>
                <w:bottom w:val="single" w:color="FFFFFF" w:sz="6" w:space="0"/>
                <w:right w:val="single" w:color="FFFFFF" w:sz="6" w:space="0"/>
              </w:pBdr>
              <w:spacing w:after="58"/>
            </w:pPr>
            <w:r>
              <w:t>§63</w:t>
            </w:r>
            <w:r w:rsidRPr="0001025C" w:rsidR="004F3DAD">
              <w:t>.9(b)(4)</w:t>
            </w:r>
            <w:r w:rsidR="00FA540A">
              <w:t>(v)</w:t>
            </w:r>
          </w:p>
        </w:tc>
      </w:tr>
      <w:tr w:rsidRPr="00CF2B37" w:rsidR="004F3DAD" w:rsidTr="00432DBD" w14:paraId="64305F2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57091804" w14:textId="343CFD76">
            <w:pPr>
              <w:pBdr>
                <w:top w:val="single" w:color="FFFFFF" w:sz="6" w:space="0"/>
                <w:left w:val="single" w:color="FFFFFF" w:sz="6" w:space="0"/>
                <w:bottom w:val="single" w:color="FFFFFF" w:sz="6" w:space="0"/>
                <w:right w:val="single" w:color="FFFFFF" w:sz="6" w:space="0"/>
              </w:pBdr>
              <w:spacing w:after="58"/>
            </w:pPr>
            <w:r w:rsidRPr="0001025C">
              <w:t>Application for approval of construction/reconstruction</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12EB33D6" w14:textId="61462FA3">
            <w:pPr>
              <w:pBdr>
                <w:top w:val="single" w:color="FFFFFF" w:sz="6" w:space="0"/>
                <w:left w:val="single" w:color="FFFFFF" w:sz="6" w:space="0"/>
                <w:bottom w:val="single" w:color="FFFFFF" w:sz="6" w:space="0"/>
                <w:right w:val="single" w:color="FFFFFF" w:sz="6" w:space="0"/>
              </w:pBdr>
              <w:spacing w:after="58"/>
            </w:pPr>
            <w:r>
              <w:t>§63</w:t>
            </w:r>
            <w:r w:rsidRPr="0001025C" w:rsidR="004F3DAD">
              <w:t xml:space="preserve">.5(d), </w:t>
            </w:r>
            <w:r>
              <w:t>§63</w:t>
            </w:r>
            <w:r w:rsidRPr="0001025C" w:rsidR="004F3DAD">
              <w:t xml:space="preserve">.9(b)(5), </w:t>
            </w:r>
            <w:r>
              <w:t>§63</w:t>
            </w:r>
            <w:r w:rsidRPr="0001025C" w:rsidR="004F3DAD">
              <w:t xml:space="preserve">.566(b), </w:t>
            </w:r>
            <w:r>
              <w:t>§63</w:t>
            </w:r>
            <w:r w:rsidRPr="0001025C" w:rsidR="004F3DAD">
              <w:t>.640(k)(2)(</w:t>
            </w:r>
            <w:proofErr w:type="spellStart"/>
            <w:r w:rsidRPr="0001025C" w:rsidR="004F3DAD">
              <w:t>i</w:t>
            </w:r>
            <w:proofErr w:type="spellEnd"/>
            <w:r w:rsidRPr="0001025C" w:rsidR="004F3DAD">
              <w:t>)</w:t>
            </w:r>
          </w:p>
        </w:tc>
      </w:tr>
      <w:tr w:rsidRPr="00CF2B37" w:rsidR="004F3DAD" w:rsidTr="00432DBD" w14:paraId="3B3DBBFF"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2EC0114C" w14:textId="4C686F6C">
            <w:pPr>
              <w:pBdr>
                <w:top w:val="single" w:color="FFFFFF" w:sz="6" w:space="0"/>
                <w:left w:val="single" w:color="FFFFFF" w:sz="6" w:space="0"/>
                <w:bottom w:val="single" w:color="FFFFFF" w:sz="6" w:space="0"/>
                <w:right w:val="single" w:color="FFFFFF" w:sz="6" w:space="0"/>
              </w:pBdr>
              <w:spacing w:after="58"/>
            </w:pPr>
            <w:r w:rsidRPr="0001025C">
              <w:t>Notification of intent to construct/reconstruct a control device</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1964632F" w14:textId="03F5B7EC">
            <w:pPr>
              <w:pBdr>
                <w:top w:val="single" w:color="FFFFFF" w:sz="6" w:space="0"/>
                <w:left w:val="single" w:color="FFFFFF" w:sz="6" w:space="0"/>
                <w:bottom w:val="single" w:color="FFFFFF" w:sz="6" w:space="0"/>
                <w:right w:val="single" w:color="FFFFFF" w:sz="6" w:space="0"/>
              </w:pBdr>
              <w:spacing w:after="58"/>
            </w:pPr>
            <w:r>
              <w:t>§63</w:t>
            </w:r>
            <w:r w:rsidRPr="0001025C" w:rsidR="004F3DAD">
              <w:t xml:space="preserve">.5(b)(6), </w:t>
            </w:r>
            <w:r>
              <w:t>§</w:t>
            </w:r>
            <w:r w:rsidRPr="00FA540A" w:rsidR="00FA540A">
              <w:t>§</w:t>
            </w:r>
            <w:r>
              <w:t>63</w:t>
            </w:r>
            <w:r w:rsidRPr="0001025C" w:rsidR="004F3DAD">
              <w:t>.5(d)(1)</w:t>
            </w:r>
            <w:r w:rsidR="00FA540A">
              <w:t>(</w:t>
            </w:r>
            <w:proofErr w:type="spellStart"/>
            <w:r w:rsidR="00FA540A">
              <w:t>i</w:t>
            </w:r>
            <w:proofErr w:type="spellEnd"/>
            <w:r w:rsidR="00FA540A">
              <w:t>)-(ii)</w:t>
            </w:r>
          </w:p>
        </w:tc>
      </w:tr>
      <w:tr w:rsidRPr="00CF2B37" w:rsidR="004F3DAD" w:rsidTr="00432DBD" w14:paraId="0F11E0C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4A61E8C6" w14:textId="2FEC33A8">
            <w:pPr>
              <w:pBdr>
                <w:top w:val="single" w:color="FFFFFF" w:sz="6" w:space="0"/>
                <w:left w:val="single" w:color="FFFFFF" w:sz="6" w:space="0"/>
                <w:bottom w:val="single" w:color="FFFFFF" w:sz="6" w:space="0"/>
                <w:right w:val="single" w:color="FFFFFF" w:sz="6" w:space="0"/>
              </w:pBdr>
              <w:spacing w:after="58"/>
            </w:pPr>
            <w:r w:rsidRPr="0001025C">
              <w:t>Notification of compliance status</w:t>
            </w:r>
          </w:p>
        </w:tc>
        <w:tc>
          <w:tcPr>
            <w:tcW w:w="2340" w:type="dxa"/>
            <w:tcBorders>
              <w:top w:val="single" w:color="000000" w:sz="7" w:space="0"/>
              <w:left w:val="single" w:color="000000" w:sz="7" w:space="0"/>
              <w:bottom w:val="single" w:color="000000" w:sz="7" w:space="0"/>
              <w:right w:val="single" w:color="000000" w:sz="7" w:space="0"/>
            </w:tcBorders>
            <w:vAlign w:val="center"/>
          </w:tcPr>
          <w:p w:rsidRPr="0001025C" w:rsidR="004F3DAD" w:rsidP="004F3DAD" w:rsidRDefault="00432DBD" w14:paraId="13868D46" w14:textId="14BCE0DC">
            <w:pPr>
              <w:pBdr>
                <w:top w:val="single" w:color="FFFFFF" w:sz="6" w:space="0"/>
                <w:left w:val="single" w:color="FFFFFF" w:sz="6" w:space="0"/>
                <w:bottom w:val="single" w:color="FFFFFF" w:sz="6" w:space="0"/>
                <w:right w:val="single" w:color="FFFFFF" w:sz="6" w:space="0"/>
              </w:pBdr>
            </w:pPr>
            <w:r>
              <w:t>§63</w:t>
            </w:r>
            <w:r w:rsidRPr="0001025C" w:rsidR="004F3DAD">
              <w:t xml:space="preserve">.182(c), </w:t>
            </w:r>
            <w:r>
              <w:t>§63</w:t>
            </w:r>
            <w:r w:rsidRPr="0001025C" w:rsidR="004F3DAD">
              <w:t xml:space="preserve">.428(c)(2), </w:t>
            </w:r>
            <w:r>
              <w:t>§63</w:t>
            </w:r>
            <w:r w:rsidRPr="0001025C" w:rsidR="004F3DAD">
              <w:t xml:space="preserve">.640(k)(2)(ii), </w:t>
            </w:r>
          </w:p>
          <w:p w:rsidRPr="00CF2B37" w:rsidR="004F3DAD" w:rsidP="004F3DAD" w:rsidRDefault="00432DBD" w14:paraId="292BC42E" w14:textId="170E3C3C">
            <w:pPr>
              <w:pBdr>
                <w:top w:val="single" w:color="FFFFFF" w:sz="6" w:space="0"/>
                <w:left w:val="single" w:color="FFFFFF" w:sz="6" w:space="0"/>
                <w:bottom w:val="single" w:color="FFFFFF" w:sz="6" w:space="0"/>
                <w:right w:val="single" w:color="FFFFFF" w:sz="6" w:space="0"/>
              </w:pBdr>
              <w:spacing w:after="58"/>
            </w:pPr>
            <w:r>
              <w:t>§</w:t>
            </w:r>
            <w:r w:rsidRPr="00645046" w:rsidR="00645046">
              <w:t>§</w:t>
            </w:r>
            <w:r>
              <w:t>63</w:t>
            </w:r>
            <w:r w:rsidRPr="0001025C" w:rsidR="004F3DAD">
              <w:t>.655(f)</w:t>
            </w:r>
            <w:r w:rsidR="004F3DAD">
              <w:t>(1)</w:t>
            </w:r>
            <w:r w:rsidR="0084676E">
              <w:t>-</w:t>
            </w:r>
            <w:r w:rsidR="00C5027D">
              <w:t>(</w:t>
            </w:r>
            <w:r w:rsidR="00645046">
              <w:t>6</w:t>
            </w:r>
            <w:r w:rsidR="00C5027D">
              <w:t>)</w:t>
            </w:r>
          </w:p>
        </w:tc>
      </w:tr>
      <w:tr w:rsidRPr="00CF2B37" w:rsidR="004F3DAD" w:rsidTr="00432DBD" w14:paraId="1F95E04D"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3BE99B8C" w14:textId="436544D7">
            <w:pPr>
              <w:pBdr>
                <w:top w:val="single" w:color="FFFFFF" w:sz="6" w:space="0"/>
                <w:left w:val="single" w:color="FFFFFF" w:sz="6" w:space="0"/>
                <w:bottom w:val="single" w:color="FFFFFF" w:sz="6" w:space="0"/>
                <w:right w:val="single" w:color="FFFFFF" w:sz="6" w:space="0"/>
              </w:pBdr>
              <w:spacing w:after="58"/>
            </w:pPr>
            <w:r w:rsidRPr="0001025C">
              <w:t>Notification of performance test and site-specific test plan</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0C010E7F" w14:textId="62BBE72E">
            <w:pPr>
              <w:pBdr>
                <w:top w:val="single" w:color="FFFFFF" w:sz="6" w:space="0"/>
                <w:left w:val="single" w:color="FFFFFF" w:sz="6" w:space="0"/>
                <w:bottom w:val="single" w:color="FFFFFF" w:sz="6" w:space="0"/>
                <w:right w:val="single" w:color="FFFFFF" w:sz="6" w:space="0"/>
              </w:pBdr>
              <w:spacing w:after="58"/>
            </w:pPr>
            <w:r>
              <w:t>§63</w:t>
            </w:r>
            <w:r w:rsidRPr="0001025C" w:rsidR="004F3DAD">
              <w:t xml:space="preserve">.567(d), (f), </w:t>
            </w:r>
            <w:r>
              <w:t>§63</w:t>
            </w:r>
            <w:r w:rsidRPr="0001025C" w:rsidR="004F3DAD">
              <w:t>.642(d)(2)</w:t>
            </w:r>
          </w:p>
        </w:tc>
      </w:tr>
      <w:tr w:rsidRPr="00CF2B37" w:rsidR="004F3DAD" w:rsidTr="00432DBD" w14:paraId="26B16369"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53CAAC5C" w14:textId="129C1FCF">
            <w:pPr>
              <w:pBdr>
                <w:top w:val="single" w:color="FFFFFF" w:sz="6" w:space="0"/>
                <w:left w:val="single" w:color="FFFFFF" w:sz="6" w:space="0"/>
                <w:bottom w:val="single" w:color="FFFFFF" w:sz="6" w:space="0"/>
                <w:right w:val="single" w:color="FFFFFF" w:sz="6" w:space="0"/>
              </w:pBdr>
              <w:spacing w:after="58"/>
            </w:pPr>
            <w:r w:rsidRPr="0001025C">
              <w:t>Results of performance test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21431CB7" w14:textId="3C3D678F">
            <w:pPr>
              <w:pBdr>
                <w:top w:val="single" w:color="FFFFFF" w:sz="6" w:space="0"/>
                <w:left w:val="single" w:color="FFFFFF" w:sz="6" w:space="0"/>
                <w:bottom w:val="single" w:color="FFFFFF" w:sz="6" w:space="0"/>
                <w:right w:val="single" w:color="FFFFFF" w:sz="6" w:space="0"/>
              </w:pBdr>
              <w:spacing w:after="58"/>
            </w:pPr>
            <w:r>
              <w:t>§63</w:t>
            </w:r>
            <w:r w:rsidRPr="0001025C" w:rsidR="004F3DAD">
              <w:t>.567(d)</w:t>
            </w:r>
            <w:r w:rsidR="00D852AA">
              <w:t>, §63</w:t>
            </w:r>
            <w:r w:rsidRPr="0001025C" w:rsidR="00D852AA">
              <w:t>.</w:t>
            </w:r>
            <w:r w:rsidR="00D852AA">
              <w:t>655(h)(9)</w:t>
            </w:r>
          </w:p>
        </w:tc>
      </w:tr>
      <w:tr w:rsidRPr="00CF2B37" w:rsidR="004F3DAD" w:rsidTr="00432DBD" w14:paraId="3A382F00"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7E3F7F31" w14:textId="777111C9">
            <w:pPr>
              <w:pBdr>
                <w:top w:val="single" w:color="FFFFFF" w:sz="6" w:space="0"/>
                <w:left w:val="single" w:color="FFFFFF" w:sz="6" w:space="0"/>
                <w:bottom w:val="single" w:color="FFFFFF" w:sz="6" w:space="0"/>
                <w:right w:val="single" w:color="FFFFFF" w:sz="6" w:space="0"/>
              </w:pBdr>
              <w:spacing w:after="58"/>
            </w:pPr>
            <w:r w:rsidRPr="0001025C">
              <w:t>Request for extension of compliance</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64FF8903" w14:textId="15C34BC4">
            <w:pPr>
              <w:pBdr>
                <w:top w:val="single" w:color="FFFFFF" w:sz="6" w:space="0"/>
                <w:left w:val="single" w:color="FFFFFF" w:sz="6" w:space="0"/>
                <w:bottom w:val="single" w:color="FFFFFF" w:sz="6" w:space="0"/>
                <w:right w:val="single" w:color="FFFFFF" w:sz="6" w:space="0"/>
              </w:pBdr>
              <w:spacing w:after="58"/>
            </w:pPr>
            <w:r>
              <w:t>§63</w:t>
            </w:r>
            <w:r w:rsidRPr="0001025C" w:rsidR="004F3DAD">
              <w:t>.9(c)</w:t>
            </w:r>
          </w:p>
        </w:tc>
      </w:tr>
      <w:tr w:rsidRPr="00CF2B37" w:rsidR="004F3DAD" w:rsidTr="00432DBD" w14:paraId="460869C9"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4E70A8AA" w14:textId="4DFDF74A">
            <w:pPr>
              <w:pBdr>
                <w:top w:val="single" w:color="FFFFFF" w:sz="6" w:space="0"/>
                <w:left w:val="single" w:color="FFFFFF" w:sz="6" w:space="0"/>
                <w:bottom w:val="single" w:color="FFFFFF" w:sz="6" w:space="0"/>
                <w:right w:val="single" w:color="FFFFFF" w:sz="6" w:space="0"/>
              </w:pBdr>
              <w:spacing w:after="58"/>
            </w:pPr>
            <w:r w:rsidRPr="0001025C">
              <w:t>Notification of special compliance requirements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530370BA" w14:textId="68E2BE8F">
            <w:pPr>
              <w:pBdr>
                <w:top w:val="single" w:color="FFFFFF" w:sz="6" w:space="0"/>
                <w:left w:val="single" w:color="FFFFFF" w:sz="6" w:space="0"/>
                <w:bottom w:val="single" w:color="FFFFFF" w:sz="6" w:space="0"/>
                <w:right w:val="single" w:color="FFFFFF" w:sz="6" w:space="0"/>
              </w:pBdr>
              <w:spacing w:after="58"/>
            </w:pPr>
            <w:r>
              <w:t>§63</w:t>
            </w:r>
            <w:r w:rsidRPr="0001025C" w:rsidR="004F3DAD">
              <w:t>.9(d)</w:t>
            </w:r>
          </w:p>
        </w:tc>
      </w:tr>
      <w:tr w:rsidRPr="00CF2B37" w:rsidR="004F3DAD" w:rsidTr="00432DBD" w14:paraId="24B9E3AB"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4BCF122B" w14:textId="034B6042">
            <w:pPr>
              <w:pBdr>
                <w:top w:val="single" w:color="FFFFFF" w:sz="6" w:space="0"/>
                <w:left w:val="single" w:color="FFFFFF" w:sz="6" w:space="0"/>
                <w:bottom w:val="single" w:color="FFFFFF" w:sz="6" w:space="0"/>
                <w:right w:val="single" w:color="FFFFFF" w:sz="6" w:space="0"/>
              </w:pBdr>
              <w:spacing w:after="58"/>
            </w:pPr>
            <w:r w:rsidRPr="0001025C">
              <w:t>Engineering report of vapor collection system for marine tank vessel loading operations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61F8E6C4" w14:textId="12D74921">
            <w:pPr>
              <w:pBdr>
                <w:top w:val="single" w:color="FFFFFF" w:sz="6" w:space="0"/>
                <w:left w:val="single" w:color="FFFFFF" w:sz="6" w:space="0"/>
                <w:bottom w:val="single" w:color="FFFFFF" w:sz="6" w:space="0"/>
                <w:right w:val="single" w:color="FFFFFF" w:sz="6" w:space="0"/>
              </w:pBdr>
              <w:spacing w:after="58"/>
            </w:pPr>
            <w:r>
              <w:t>§63</w:t>
            </w:r>
            <w:r w:rsidRPr="0001025C" w:rsidR="004F3DAD">
              <w:t xml:space="preserve">.567(f), </w:t>
            </w:r>
            <w:r>
              <w:t>§63</w:t>
            </w:r>
            <w:r w:rsidRPr="0001025C" w:rsidR="004F3DAD">
              <w:t>.655(c)</w:t>
            </w:r>
          </w:p>
        </w:tc>
      </w:tr>
      <w:tr w:rsidRPr="00CF2B37" w:rsidR="004F3DAD" w:rsidTr="00432DBD" w14:paraId="2F3F6446"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0A5FD145" w14:textId="2655EB24">
            <w:pPr>
              <w:pBdr>
                <w:top w:val="single" w:color="FFFFFF" w:sz="6" w:space="0"/>
                <w:left w:val="single" w:color="FFFFFF" w:sz="6" w:space="0"/>
                <w:bottom w:val="single" w:color="FFFFFF" w:sz="6" w:space="0"/>
                <w:right w:val="single" w:color="FFFFFF" w:sz="6" w:space="0"/>
              </w:pBdr>
              <w:spacing w:after="58"/>
            </w:pPr>
            <w:r w:rsidRPr="0001025C">
              <w:t>Notifications for wastewater streams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18EBF5BF" w14:textId="681D4390">
            <w:pPr>
              <w:pBdr>
                <w:top w:val="single" w:color="FFFFFF" w:sz="6" w:space="0"/>
                <w:left w:val="single" w:color="FFFFFF" w:sz="6" w:space="0"/>
                <w:bottom w:val="single" w:color="FFFFFF" w:sz="6" w:space="0"/>
                <w:right w:val="single" w:color="FFFFFF" w:sz="6" w:space="0"/>
              </w:pBdr>
              <w:spacing w:after="58"/>
            </w:pPr>
            <w:r w:rsidRPr="00432DBD">
              <w:t>§</w:t>
            </w:r>
            <w:r w:rsidRPr="0001025C" w:rsidR="004F3DAD">
              <w:t xml:space="preserve">61.357, </w:t>
            </w:r>
            <w:r>
              <w:t>§63</w:t>
            </w:r>
            <w:r w:rsidRPr="0001025C" w:rsidR="004F3DAD">
              <w:t>.655(a)</w:t>
            </w:r>
          </w:p>
        </w:tc>
      </w:tr>
      <w:tr w:rsidRPr="00CF2B37" w:rsidR="004F3DAD" w:rsidTr="00432DBD" w14:paraId="095E2353"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2DF69AA3" w14:textId="7DE00CC1">
            <w:pPr>
              <w:pBdr>
                <w:top w:val="single" w:color="FFFFFF" w:sz="6" w:space="0"/>
                <w:left w:val="single" w:color="FFFFFF" w:sz="6" w:space="0"/>
                <w:bottom w:val="single" w:color="FFFFFF" w:sz="6" w:space="0"/>
                <w:right w:val="single" w:color="FFFFFF" w:sz="6" w:space="0"/>
              </w:pBdr>
              <w:spacing w:after="58"/>
            </w:pPr>
            <w:r w:rsidRPr="0001025C">
              <w:lastRenderedPageBreak/>
              <w:t>Notifications of inspections of storage vessels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68972472" w14:textId="45B5DD94">
            <w:pPr>
              <w:pBdr>
                <w:top w:val="single" w:color="FFFFFF" w:sz="6" w:space="0"/>
                <w:left w:val="single" w:color="FFFFFF" w:sz="6" w:space="0"/>
                <w:bottom w:val="single" w:color="FFFFFF" w:sz="6" w:space="0"/>
                <w:right w:val="single" w:color="FFFFFF" w:sz="6" w:space="0"/>
              </w:pBdr>
              <w:spacing w:after="58"/>
            </w:pPr>
            <w:r>
              <w:t>§63</w:t>
            </w:r>
            <w:r w:rsidRPr="0001025C" w:rsidR="004F3DAD">
              <w:t>.655(h)(2)</w:t>
            </w:r>
          </w:p>
        </w:tc>
      </w:tr>
      <w:tr w:rsidRPr="00CF2B37" w:rsidR="004F3DAD" w:rsidTr="00432DBD" w14:paraId="35B72ABB"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7B7DEEEE" w14:textId="62BCAD35">
            <w:pPr>
              <w:pBdr>
                <w:top w:val="single" w:color="FFFFFF" w:sz="6" w:space="0"/>
                <w:left w:val="single" w:color="FFFFFF" w:sz="6" w:space="0"/>
                <w:bottom w:val="single" w:color="FFFFFF" w:sz="6" w:space="0"/>
                <w:right w:val="single" w:color="FFFFFF" w:sz="6" w:space="0"/>
              </w:pBdr>
              <w:spacing w:after="58"/>
            </w:pPr>
            <w:r w:rsidRPr="0001025C">
              <w:t>Notification of determination of applicability to flexible process units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2944211D" w14:textId="6D0250AD">
            <w:pPr>
              <w:pBdr>
                <w:top w:val="single" w:color="FFFFFF" w:sz="6" w:space="0"/>
                <w:left w:val="single" w:color="FFFFFF" w:sz="6" w:space="0"/>
                <w:bottom w:val="single" w:color="FFFFFF" w:sz="6" w:space="0"/>
                <w:right w:val="single" w:color="FFFFFF" w:sz="6" w:space="0"/>
              </w:pBdr>
              <w:spacing w:after="58"/>
            </w:pPr>
            <w:r>
              <w:t>§63</w:t>
            </w:r>
            <w:r w:rsidRPr="0001025C" w:rsidR="004F3DAD">
              <w:t>.655(h)(6)(</w:t>
            </w:r>
            <w:proofErr w:type="spellStart"/>
            <w:r w:rsidRPr="0001025C" w:rsidR="004F3DAD">
              <w:t>i</w:t>
            </w:r>
            <w:proofErr w:type="spellEnd"/>
            <w:r w:rsidRPr="0001025C" w:rsidR="004F3DAD">
              <w:t>)</w:t>
            </w:r>
          </w:p>
        </w:tc>
      </w:tr>
      <w:tr w:rsidRPr="00CF2B37" w:rsidR="004F3DAD" w:rsidTr="00432DBD" w14:paraId="3F68BBE7"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4EEF0F91" w14:textId="6F6E7DED">
            <w:pPr>
              <w:pBdr>
                <w:top w:val="single" w:color="FFFFFF" w:sz="6" w:space="0"/>
                <w:left w:val="single" w:color="FFFFFF" w:sz="6" w:space="0"/>
                <w:bottom w:val="single" w:color="FFFFFF" w:sz="6" w:space="0"/>
                <w:right w:val="single" w:color="FFFFFF" w:sz="6" w:space="0"/>
              </w:pBdr>
              <w:spacing w:after="58"/>
            </w:pPr>
            <w:r w:rsidRPr="0001025C">
              <w:t>Notification of determination of applicability to variable storage vessel</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4434FA07" w14:textId="0CDDFBDB">
            <w:pPr>
              <w:pBdr>
                <w:top w:val="single" w:color="FFFFFF" w:sz="6" w:space="0"/>
                <w:left w:val="single" w:color="FFFFFF" w:sz="6" w:space="0"/>
                <w:bottom w:val="single" w:color="FFFFFF" w:sz="6" w:space="0"/>
                <w:right w:val="single" w:color="FFFFFF" w:sz="6" w:space="0"/>
              </w:pBdr>
              <w:spacing w:after="58"/>
            </w:pPr>
            <w:r>
              <w:t>§63</w:t>
            </w:r>
            <w:r w:rsidRPr="0001025C" w:rsidR="004F3DAD">
              <w:t>.655(h)(6)(ii)</w:t>
            </w:r>
          </w:p>
        </w:tc>
      </w:tr>
      <w:tr w:rsidRPr="00CF2B37" w:rsidR="004F3DAD" w:rsidTr="00432DBD" w14:paraId="0F0E1F0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2FFD7332" w14:textId="0281B2EA">
            <w:pPr>
              <w:pBdr>
                <w:top w:val="single" w:color="FFFFFF" w:sz="6" w:space="0"/>
                <w:left w:val="single" w:color="FFFFFF" w:sz="6" w:space="0"/>
                <w:bottom w:val="single" w:color="FFFFFF" w:sz="6" w:space="0"/>
                <w:right w:val="single" w:color="FFFFFF" w:sz="6" w:space="0"/>
              </w:pBdr>
              <w:spacing w:after="58"/>
            </w:pPr>
            <w:r w:rsidRPr="0001025C">
              <w:t>Notification of determination of applicability to variable distillation units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29391CAF" w14:textId="3B13AF8A">
            <w:pPr>
              <w:pBdr>
                <w:top w:val="single" w:color="FFFFFF" w:sz="6" w:space="0"/>
                <w:left w:val="single" w:color="FFFFFF" w:sz="6" w:space="0"/>
                <w:bottom w:val="single" w:color="FFFFFF" w:sz="6" w:space="0"/>
                <w:right w:val="single" w:color="FFFFFF" w:sz="6" w:space="0"/>
              </w:pBdr>
              <w:spacing w:after="58"/>
            </w:pPr>
            <w:r>
              <w:t>§63</w:t>
            </w:r>
            <w:r w:rsidRPr="0001025C" w:rsidR="004F3DAD">
              <w:t>.655(h)(6)(iii)</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4F3DAD"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4F3DAD" w:rsidTr="00432DBD" w14:paraId="46D42E18"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4930BE0A" w14:textId="316F4577">
            <w:pPr>
              <w:pBdr>
                <w:top w:val="single" w:color="FFFFFF" w:sz="6" w:space="0"/>
                <w:left w:val="single" w:color="FFFFFF" w:sz="6" w:space="0"/>
                <w:bottom w:val="single" w:color="FFFFFF" w:sz="6" w:space="0"/>
                <w:right w:val="single" w:color="FFFFFF" w:sz="6" w:space="0"/>
              </w:pBdr>
              <w:spacing w:after="58"/>
            </w:pPr>
            <w:r w:rsidRPr="0001025C">
              <w:t>Submission of implementation plan for approval (optional)</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6DF7646A" w14:textId="6BBEFBAF">
            <w:pPr>
              <w:pBdr>
                <w:top w:val="single" w:color="FFFFFF" w:sz="6" w:space="0"/>
                <w:left w:val="single" w:color="FFFFFF" w:sz="6" w:space="0"/>
                <w:bottom w:val="single" w:color="FFFFFF" w:sz="6" w:space="0"/>
                <w:right w:val="single" w:color="FFFFFF" w:sz="6" w:space="0"/>
              </w:pBdr>
              <w:spacing w:after="58"/>
            </w:pPr>
            <w:r>
              <w:t>§63</w:t>
            </w:r>
            <w:r w:rsidRPr="0001025C" w:rsidR="004F3DAD">
              <w:t xml:space="preserve">.652(b), </w:t>
            </w:r>
            <w:r>
              <w:t>§</w:t>
            </w:r>
            <w:r w:rsidRPr="00432DBD">
              <w:t>§</w:t>
            </w:r>
            <w:r>
              <w:t>63</w:t>
            </w:r>
            <w:r w:rsidRPr="0001025C" w:rsidR="004F3DAD">
              <w:t>.653(c)</w:t>
            </w:r>
            <w:r>
              <w:t>-</w:t>
            </w:r>
            <w:r w:rsidRPr="0001025C" w:rsidR="004F3DAD">
              <w:t>(d)</w:t>
            </w:r>
          </w:p>
        </w:tc>
      </w:tr>
      <w:tr w:rsidRPr="00CF2B37" w:rsidR="004F3DAD" w:rsidTr="00432DBD" w14:paraId="27CA75D7"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54F924A9" w14:textId="74A86245">
            <w:pPr>
              <w:pBdr>
                <w:top w:val="single" w:color="FFFFFF" w:sz="6" w:space="0"/>
                <w:left w:val="single" w:color="FFFFFF" w:sz="6" w:space="0"/>
                <w:bottom w:val="single" w:color="FFFFFF" w:sz="6" w:space="0"/>
                <w:right w:val="single" w:color="FFFFFF" w:sz="6" w:space="0"/>
              </w:pBdr>
              <w:spacing w:after="58"/>
            </w:pPr>
            <w:r w:rsidRPr="0001025C">
              <w:t>Periodic report for emissions averaging (optional)</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75004E58" w14:textId="2B54E104">
            <w:pPr>
              <w:pBdr>
                <w:top w:val="single" w:color="FFFFFF" w:sz="6" w:space="0"/>
                <w:left w:val="single" w:color="FFFFFF" w:sz="6" w:space="0"/>
                <w:bottom w:val="single" w:color="FFFFFF" w:sz="6" w:space="0"/>
                <w:right w:val="single" w:color="FFFFFF" w:sz="6" w:space="0"/>
              </w:pBdr>
              <w:spacing w:after="58"/>
            </w:pPr>
            <w:r>
              <w:t>§63</w:t>
            </w:r>
            <w:r w:rsidRPr="0001025C" w:rsidR="004F3DAD">
              <w:t>.652(l)</w:t>
            </w:r>
          </w:p>
        </w:tc>
      </w:tr>
      <w:tr w:rsidRPr="00CF2B37" w:rsidR="004F3DAD" w:rsidTr="00432DBD" w14:paraId="1B825826"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1D1773ED" w14:textId="6BB79FC1">
            <w:pPr>
              <w:pBdr>
                <w:top w:val="single" w:color="FFFFFF" w:sz="6" w:space="0"/>
                <w:left w:val="single" w:color="FFFFFF" w:sz="6" w:space="0"/>
                <w:bottom w:val="single" w:color="FFFFFF" w:sz="6" w:space="0"/>
                <w:right w:val="single" w:color="FFFFFF" w:sz="6" w:space="0"/>
              </w:pBdr>
              <w:spacing w:after="58"/>
            </w:pPr>
            <w:r w:rsidRPr="0001025C">
              <w:t>Reports for wastewater streams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9C230A" w14:paraId="27C71521" w14:textId="0DD085C5">
            <w:pPr>
              <w:pBdr>
                <w:top w:val="single" w:color="FFFFFF" w:sz="6" w:space="0"/>
                <w:left w:val="single" w:color="FFFFFF" w:sz="6" w:space="0"/>
                <w:bottom w:val="single" w:color="FFFFFF" w:sz="6" w:space="0"/>
                <w:right w:val="single" w:color="FFFFFF" w:sz="6" w:space="0"/>
              </w:pBdr>
              <w:spacing w:after="58"/>
            </w:pPr>
            <w:r w:rsidRPr="009C230A">
              <w:t>§</w:t>
            </w:r>
            <w:r w:rsidRPr="0001025C" w:rsidR="004F3DAD">
              <w:t xml:space="preserve">61.357, </w:t>
            </w:r>
            <w:r w:rsidR="00432DBD">
              <w:t>§63</w:t>
            </w:r>
            <w:r w:rsidRPr="0001025C" w:rsidR="004F3DAD">
              <w:t>.655(a)</w:t>
            </w:r>
          </w:p>
        </w:tc>
      </w:tr>
      <w:tr w:rsidRPr="00CF2B37" w:rsidR="004F3DAD" w:rsidTr="00432DBD" w14:paraId="786FF735"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238DE91B" w14:textId="7549BAFF">
            <w:pPr>
              <w:pBdr>
                <w:top w:val="single" w:color="FFFFFF" w:sz="6" w:space="0"/>
                <w:left w:val="single" w:color="FFFFFF" w:sz="6" w:space="0"/>
                <w:bottom w:val="single" w:color="FFFFFF" w:sz="6" w:space="0"/>
                <w:right w:val="single" w:color="FFFFFF" w:sz="6" w:space="0"/>
              </w:pBdr>
              <w:spacing w:after="58"/>
            </w:pPr>
            <w:r w:rsidRPr="0001025C">
              <w:t>Reports for gasoline loading racks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163488C7" w14:textId="243FD8CA">
            <w:pPr>
              <w:pBdr>
                <w:top w:val="single" w:color="FFFFFF" w:sz="6" w:space="0"/>
                <w:left w:val="single" w:color="FFFFFF" w:sz="6" w:space="0"/>
                <w:bottom w:val="single" w:color="FFFFFF" w:sz="6" w:space="0"/>
                <w:right w:val="single" w:color="FFFFFF" w:sz="6" w:space="0"/>
              </w:pBdr>
              <w:spacing w:after="58"/>
            </w:pPr>
            <w:r>
              <w:t>§</w:t>
            </w:r>
            <w:r w:rsidRPr="00432DBD">
              <w:t>§</w:t>
            </w:r>
            <w:r>
              <w:t>63</w:t>
            </w:r>
            <w:r w:rsidRPr="0001025C" w:rsidR="004F3DAD">
              <w:t>.428(b), (c), (g)(1), (h)(1)</w:t>
            </w:r>
            <w:r w:rsidR="004F3DAD">
              <w:t>-(3)</w:t>
            </w:r>
            <w:r w:rsidRPr="0001025C" w:rsidR="004F3DAD">
              <w:t xml:space="preserve">, </w:t>
            </w:r>
            <w:r>
              <w:t>§63</w:t>
            </w:r>
            <w:r w:rsidRPr="0001025C" w:rsidR="004F3DAD">
              <w:t>.655(b)</w:t>
            </w:r>
          </w:p>
        </w:tc>
      </w:tr>
      <w:tr w:rsidRPr="00CF2B37" w:rsidR="004F3DAD" w:rsidTr="00432DBD" w14:paraId="770D4211"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7A6B9FF1" w14:textId="61993682">
            <w:pPr>
              <w:pBdr>
                <w:top w:val="single" w:color="FFFFFF" w:sz="6" w:space="0"/>
                <w:left w:val="single" w:color="FFFFFF" w:sz="6" w:space="0"/>
                <w:bottom w:val="single" w:color="FFFFFF" w:sz="6" w:space="0"/>
                <w:right w:val="single" w:color="FFFFFF" w:sz="6" w:space="0"/>
              </w:pBdr>
              <w:spacing w:after="58"/>
            </w:pPr>
            <w:r w:rsidRPr="0001025C">
              <w:t>Annual reports of excess emissions and continuous monitoring system performance, or summary report, for marine tank vessel loading operations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0DE3CBC7" w14:textId="1D23C339">
            <w:pPr>
              <w:pBdr>
                <w:top w:val="single" w:color="FFFFFF" w:sz="6" w:space="0"/>
                <w:left w:val="single" w:color="FFFFFF" w:sz="6" w:space="0"/>
                <w:bottom w:val="single" w:color="FFFFFF" w:sz="6" w:space="0"/>
                <w:right w:val="single" w:color="FFFFFF" w:sz="6" w:space="0"/>
              </w:pBdr>
              <w:spacing w:after="58"/>
            </w:pPr>
            <w:r>
              <w:t>§63</w:t>
            </w:r>
            <w:r w:rsidRPr="0001025C" w:rsidR="004F3DAD">
              <w:t xml:space="preserve">.567(e), </w:t>
            </w:r>
            <w:r>
              <w:t>§63</w:t>
            </w:r>
            <w:r w:rsidRPr="0001025C" w:rsidR="004F3DAD">
              <w:t>.655(c)</w:t>
            </w:r>
          </w:p>
        </w:tc>
      </w:tr>
      <w:tr w:rsidRPr="00CF2B37" w:rsidR="004F3DAD" w:rsidTr="00432DBD" w14:paraId="7AD2F3E3"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F3DAD" w14:paraId="52AC8FE5" w14:textId="4ACC4264">
            <w:pPr>
              <w:pBdr>
                <w:top w:val="single" w:color="FFFFFF" w:sz="6" w:space="0"/>
                <w:left w:val="single" w:color="FFFFFF" w:sz="6" w:space="0"/>
                <w:bottom w:val="single" w:color="FFFFFF" w:sz="6" w:space="0"/>
                <w:right w:val="single" w:color="FFFFFF" w:sz="6" w:space="0"/>
              </w:pBdr>
              <w:spacing w:after="58"/>
            </w:pPr>
            <w:r w:rsidRPr="0001025C">
              <w:t>Reports for equipment leaks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4F3DAD" w:rsidP="004F3DAD" w:rsidRDefault="00432DBD" w14:paraId="411918A3" w14:textId="42BF0570">
            <w:pPr>
              <w:pBdr>
                <w:top w:val="single" w:color="FFFFFF" w:sz="6" w:space="0"/>
                <w:left w:val="single" w:color="FFFFFF" w:sz="6" w:space="0"/>
                <w:bottom w:val="single" w:color="FFFFFF" w:sz="6" w:space="0"/>
                <w:right w:val="single" w:color="FFFFFF" w:sz="6" w:space="0"/>
              </w:pBdr>
              <w:spacing w:after="58"/>
            </w:pPr>
            <w:r w:rsidRPr="00432DBD">
              <w:t>§</w:t>
            </w:r>
            <w:r w:rsidRPr="0001025C" w:rsidR="004F3DAD">
              <w:t xml:space="preserve">60.487 or </w:t>
            </w:r>
            <w:r>
              <w:t>§63</w:t>
            </w:r>
            <w:r w:rsidRPr="0001025C" w:rsidR="004F3DAD">
              <w:t xml:space="preserve">.182, </w:t>
            </w:r>
            <w:r>
              <w:t>§63</w:t>
            </w:r>
            <w:r w:rsidRPr="0001025C" w:rsidR="004F3DAD">
              <w:t>.655(d)</w:t>
            </w:r>
            <w:r>
              <w:t xml:space="preserve"> </w:t>
            </w:r>
          </w:p>
        </w:tc>
      </w:tr>
      <w:tr w:rsidRPr="00CF2B37" w:rsidR="00432DBD" w:rsidTr="00432DBD" w14:paraId="0ABBF4D1"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01025C" w:rsidR="00432DBD" w:rsidP="00432DBD" w:rsidRDefault="00432DBD" w14:paraId="4EE6BEE5" w14:textId="70A84CBA">
            <w:pPr>
              <w:pBdr>
                <w:top w:val="single" w:color="FFFFFF" w:sz="6" w:space="0"/>
                <w:left w:val="single" w:color="FFFFFF" w:sz="6" w:space="0"/>
                <w:bottom w:val="single" w:color="FFFFFF" w:sz="6" w:space="0"/>
                <w:right w:val="single" w:color="FFFFFF" w:sz="6" w:space="0"/>
              </w:pBdr>
              <w:spacing w:after="58"/>
            </w:pPr>
            <w:r>
              <w:rPr>
                <w:sz w:val="23"/>
                <w:szCs w:val="23"/>
              </w:rPr>
              <w:t xml:space="preserve">Semiannual reports for storage vessels, control device bypass valves, delayed </w:t>
            </w:r>
            <w:proofErr w:type="spellStart"/>
            <w:r>
              <w:rPr>
                <w:sz w:val="23"/>
                <w:szCs w:val="23"/>
              </w:rPr>
              <w:t>cokers</w:t>
            </w:r>
            <w:proofErr w:type="spellEnd"/>
            <w:r>
              <w:rPr>
                <w:sz w:val="23"/>
                <w:szCs w:val="23"/>
              </w:rPr>
              <w:t xml:space="preserve">, maintenance vents, relief valves, and flares </w:t>
            </w:r>
          </w:p>
        </w:tc>
        <w:tc>
          <w:tcPr>
            <w:tcW w:w="2349" w:type="dxa"/>
            <w:tcBorders>
              <w:top w:val="single" w:color="000000" w:sz="7" w:space="0"/>
              <w:left w:val="single" w:color="000000" w:sz="7" w:space="0"/>
              <w:bottom w:val="single" w:color="000000" w:sz="7" w:space="0"/>
              <w:right w:val="single" w:color="000000" w:sz="7" w:space="0"/>
            </w:tcBorders>
          </w:tcPr>
          <w:p w:rsidRPr="0001025C" w:rsidR="00432DBD" w:rsidP="00432DBD" w:rsidRDefault="00432DBD" w14:paraId="05362F29" w14:textId="6E891BD6">
            <w:pPr>
              <w:pStyle w:val="Default"/>
            </w:pPr>
            <w:r>
              <w:rPr>
                <w:sz w:val="23"/>
                <w:szCs w:val="23"/>
              </w:rPr>
              <w:t>§</w:t>
            </w:r>
            <w:r w:rsidRPr="00432DBD">
              <w:rPr>
                <w:sz w:val="23"/>
                <w:szCs w:val="23"/>
              </w:rPr>
              <w:t>§</w:t>
            </w:r>
            <w:r>
              <w:rPr>
                <w:sz w:val="23"/>
                <w:szCs w:val="23"/>
              </w:rPr>
              <w:t>63.655(g)(1)-(5), §63.655(g)(6)(iii), §</w:t>
            </w:r>
            <w:r w:rsidRPr="00432DBD">
              <w:rPr>
                <w:sz w:val="23"/>
                <w:szCs w:val="23"/>
              </w:rPr>
              <w:t>§</w:t>
            </w:r>
            <w:r>
              <w:rPr>
                <w:sz w:val="23"/>
                <w:szCs w:val="23"/>
              </w:rPr>
              <w:t>63.655(g)(10)-(13)</w:t>
            </w:r>
          </w:p>
        </w:tc>
      </w:tr>
      <w:tr w:rsidRPr="00CF2B37" w:rsidR="00432DBD" w:rsidTr="00432DBD" w14:paraId="0A158E3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01025C" w:rsidR="00432DBD" w:rsidP="00432DBD" w:rsidRDefault="00432DBD" w14:paraId="6E978600" w14:textId="2896F119">
            <w:pPr>
              <w:pBdr>
                <w:top w:val="single" w:color="FFFFFF" w:sz="6" w:space="0"/>
                <w:left w:val="single" w:color="FFFFFF" w:sz="6" w:space="0"/>
                <w:bottom w:val="single" w:color="FFFFFF" w:sz="6" w:space="0"/>
                <w:right w:val="single" w:color="FFFFFF" w:sz="6" w:space="0"/>
              </w:pBdr>
              <w:spacing w:after="58"/>
            </w:pPr>
            <w:r>
              <w:rPr>
                <w:sz w:val="23"/>
                <w:szCs w:val="23"/>
              </w:rPr>
              <w:t xml:space="preserve">Quarterly reports for </w:t>
            </w:r>
            <w:proofErr w:type="spellStart"/>
            <w:r>
              <w:rPr>
                <w:sz w:val="23"/>
                <w:szCs w:val="23"/>
              </w:rPr>
              <w:t>fenceline</w:t>
            </w:r>
            <w:proofErr w:type="spellEnd"/>
            <w:r>
              <w:rPr>
                <w:sz w:val="23"/>
                <w:szCs w:val="23"/>
              </w:rPr>
              <w:t xml:space="preserve"> monitoring - electronic </w:t>
            </w:r>
          </w:p>
        </w:tc>
        <w:tc>
          <w:tcPr>
            <w:tcW w:w="2349" w:type="dxa"/>
            <w:tcBorders>
              <w:top w:val="single" w:color="000000" w:sz="7" w:space="0"/>
              <w:left w:val="single" w:color="000000" w:sz="7" w:space="0"/>
              <w:bottom w:val="single" w:color="000000" w:sz="7" w:space="0"/>
              <w:right w:val="single" w:color="000000" w:sz="7" w:space="0"/>
            </w:tcBorders>
          </w:tcPr>
          <w:p w:rsidRPr="0001025C" w:rsidR="00432DBD" w:rsidP="00432DBD" w:rsidRDefault="00432DBD" w14:paraId="45FCB0C0" w14:textId="018722A1">
            <w:pPr>
              <w:pBdr>
                <w:top w:val="single" w:color="FFFFFF" w:sz="6" w:space="0"/>
                <w:left w:val="single" w:color="FFFFFF" w:sz="6" w:space="0"/>
                <w:bottom w:val="single" w:color="FFFFFF" w:sz="6" w:space="0"/>
                <w:right w:val="single" w:color="FFFFFF" w:sz="6" w:space="0"/>
              </w:pBdr>
              <w:spacing w:after="58"/>
            </w:pPr>
            <w:r>
              <w:rPr>
                <w:sz w:val="23"/>
                <w:szCs w:val="23"/>
              </w:rPr>
              <w:t xml:space="preserve">§63.655(h)(8) </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432DBD"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432DBD" w:rsidTr="00432DBD"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52F2EF63" w14:textId="21D695E0">
            <w:pPr>
              <w:pBdr>
                <w:top w:val="single" w:color="FFFFFF" w:sz="6" w:space="0"/>
                <w:left w:val="single" w:color="FFFFFF" w:sz="6" w:space="0"/>
                <w:bottom w:val="single" w:color="FFFFFF" w:sz="6" w:space="0"/>
                <w:right w:val="single" w:color="FFFFFF" w:sz="6" w:space="0"/>
              </w:pBdr>
              <w:spacing w:after="58"/>
            </w:pPr>
            <w:r w:rsidRPr="0001025C">
              <w:t>Records for implementation plan (optional)</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4CD69875" w14:textId="3C3674AD">
            <w:pPr>
              <w:pBdr>
                <w:top w:val="single" w:color="FFFFFF" w:sz="6" w:space="0"/>
                <w:left w:val="single" w:color="FFFFFF" w:sz="6" w:space="0"/>
                <w:bottom w:val="single" w:color="FFFFFF" w:sz="6" w:space="0"/>
                <w:right w:val="single" w:color="FFFFFF" w:sz="6" w:space="0"/>
              </w:pBdr>
              <w:spacing w:after="58"/>
            </w:pPr>
            <w:r>
              <w:t>§</w:t>
            </w:r>
            <w:r w:rsidRPr="00432DBD">
              <w:t>§</w:t>
            </w:r>
            <w:r>
              <w:t>63</w:t>
            </w:r>
            <w:r w:rsidRPr="0001025C">
              <w:t>.653(a), (b), &amp; (d)</w:t>
            </w:r>
          </w:p>
        </w:tc>
      </w:tr>
      <w:tr w:rsidRPr="00CF2B37" w:rsidR="00432DBD" w:rsidTr="00432DBD"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2402E105" w14:textId="055042AD">
            <w:pPr>
              <w:pBdr>
                <w:top w:val="single" w:color="FFFFFF" w:sz="6" w:space="0"/>
                <w:left w:val="single" w:color="FFFFFF" w:sz="6" w:space="0"/>
                <w:bottom w:val="single" w:color="FFFFFF" w:sz="6" w:space="0"/>
                <w:right w:val="single" w:color="FFFFFF" w:sz="6" w:space="0"/>
              </w:pBdr>
              <w:spacing w:after="58"/>
            </w:pPr>
            <w:r w:rsidRPr="0001025C">
              <w:t>Records for wastewater streams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1D7F443A" w14:textId="4287DE08">
            <w:pPr>
              <w:pBdr>
                <w:top w:val="single" w:color="FFFFFF" w:sz="6" w:space="0"/>
                <w:left w:val="single" w:color="FFFFFF" w:sz="6" w:space="0"/>
                <w:bottom w:val="single" w:color="FFFFFF" w:sz="6" w:space="0"/>
                <w:right w:val="single" w:color="FFFFFF" w:sz="6" w:space="0"/>
              </w:pBdr>
              <w:spacing w:after="58"/>
            </w:pPr>
            <w:r w:rsidRPr="00432DBD">
              <w:t>§</w:t>
            </w:r>
            <w:r w:rsidRPr="0001025C">
              <w:t xml:space="preserve">61.356, </w:t>
            </w:r>
            <w:r w:rsidRPr="00432DBD">
              <w:t>§</w:t>
            </w:r>
            <w:r w:rsidRPr="0001025C">
              <w:t xml:space="preserve">61.357, </w:t>
            </w:r>
            <w:r>
              <w:t>§63</w:t>
            </w:r>
            <w:r w:rsidRPr="0001025C">
              <w:t>.655(a)</w:t>
            </w:r>
          </w:p>
        </w:tc>
      </w:tr>
      <w:tr w:rsidRPr="00CF2B37" w:rsidR="00432DBD" w:rsidTr="00432DBD"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7977DDAC" w14:textId="5F402C95">
            <w:pPr>
              <w:pBdr>
                <w:top w:val="single" w:color="FFFFFF" w:sz="6" w:space="0"/>
                <w:left w:val="single" w:color="FFFFFF" w:sz="6" w:space="0"/>
                <w:bottom w:val="single" w:color="FFFFFF" w:sz="6" w:space="0"/>
                <w:right w:val="single" w:color="FFFFFF" w:sz="6" w:space="0"/>
              </w:pBdr>
              <w:spacing w:after="58"/>
            </w:pPr>
            <w:r w:rsidRPr="0001025C">
              <w:t>Records for gasoline loading racks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06801B01" w14:textId="1E5D34C2">
            <w:pPr>
              <w:pBdr>
                <w:top w:val="single" w:color="FFFFFF" w:sz="6" w:space="0"/>
                <w:left w:val="single" w:color="FFFFFF" w:sz="6" w:space="0"/>
                <w:bottom w:val="single" w:color="FFFFFF" w:sz="6" w:space="0"/>
                <w:right w:val="single" w:color="FFFFFF" w:sz="6" w:space="0"/>
              </w:pBdr>
              <w:spacing w:after="58"/>
            </w:pPr>
            <w:r>
              <w:t>§</w:t>
            </w:r>
            <w:r w:rsidRPr="001C7C1F" w:rsidR="001C7C1F">
              <w:t>§</w:t>
            </w:r>
            <w:r>
              <w:t>63</w:t>
            </w:r>
            <w:r w:rsidRPr="0001025C">
              <w:t>.428(b)-(c),</w:t>
            </w:r>
            <w:r w:rsidR="009C230A">
              <w:t xml:space="preserve"> </w:t>
            </w:r>
            <w:r w:rsidRPr="0001025C">
              <w:t>(g)(1),</w:t>
            </w:r>
            <w:r w:rsidR="009C230A">
              <w:t xml:space="preserve"> </w:t>
            </w:r>
            <w:r w:rsidRPr="0001025C">
              <w:t>(h)(1)-(3),</w:t>
            </w:r>
            <w:r w:rsidR="009C230A">
              <w:t xml:space="preserve"> and </w:t>
            </w:r>
            <w:r w:rsidRPr="0001025C">
              <w:t>(k)</w:t>
            </w:r>
            <w:r w:rsidR="009C230A">
              <w:t>,</w:t>
            </w:r>
            <w:r w:rsidRPr="0001025C">
              <w:t xml:space="preserve"> </w:t>
            </w:r>
            <w:r>
              <w:t>§63</w:t>
            </w:r>
            <w:r w:rsidRPr="0001025C">
              <w:t>.655(b)</w:t>
            </w:r>
          </w:p>
        </w:tc>
      </w:tr>
      <w:tr w:rsidRPr="00CF2B37" w:rsidR="00432DBD" w:rsidTr="00432DBD"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2BD4034B" w14:textId="2D636252">
            <w:pPr>
              <w:pBdr>
                <w:top w:val="single" w:color="FFFFFF" w:sz="6" w:space="0"/>
                <w:left w:val="single" w:color="FFFFFF" w:sz="6" w:space="0"/>
                <w:bottom w:val="single" w:color="FFFFFF" w:sz="6" w:space="0"/>
                <w:right w:val="single" w:color="FFFFFF" w:sz="6" w:space="0"/>
              </w:pBdr>
              <w:spacing w:after="58"/>
            </w:pPr>
            <w:r w:rsidRPr="0001025C">
              <w:t>Records for marine tank vessel loading operations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7F8F2C95" w14:textId="1B4D5D1D">
            <w:pPr>
              <w:pBdr>
                <w:top w:val="single" w:color="FFFFFF" w:sz="6" w:space="0"/>
                <w:left w:val="single" w:color="FFFFFF" w:sz="6" w:space="0"/>
                <w:bottom w:val="single" w:color="FFFFFF" w:sz="6" w:space="0"/>
                <w:right w:val="single" w:color="FFFFFF" w:sz="6" w:space="0"/>
              </w:pBdr>
              <w:spacing w:after="58"/>
            </w:pPr>
            <w:r>
              <w:t>§63</w:t>
            </w:r>
            <w:r w:rsidRPr="0001025C">
              <w:t xml:space="preserve">.567(a), </w:t>
            </w:r>
            <w:r>
              <w:t>§</w:t>
            </w:r>
            <w:r w:rsidRPr="001C7C1F" w:rsidR="001C7C1F">
              <w:t>§</w:t>
            </w:r>
            <w:r>
              <w:t>63</w:t>
            </w:r>
            <w:r w:rsidRPr="0001025C">
              <w:t xml:space="preserve">.567(c)-(k), </w:t>
            </w:r>
            <w:r>
              <w:t>§63</w:t>
            </w:r>
            <w:r w:rsidRPr="0001025C">
              <w:t>.655(c)</w:t>
            </w:r>
          </w:p>
        </w:tc>
      </w:tr>
      <w:tr w:rsidRPr="00CF2B37" w:rsidR="00432DBD" w:rsidTr="00432DBD"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652FB47B" w14:textId="4AB30B03">
            <w:pPr>
              <w:pBdr>
                <w:top w:val="single" w:color="FFFFFF" w:sz="6" w:space="0"/>
                <w:left w:val="single" w:color="FFFFFF" w:sz="6" w:space="0"/>
                <w:bottom w:val="single" w:color="FFFFFF" w:sz="6" w:space="0"/>
                <w:right w:val="single" w:color="FFFFFF" w:sz="6" w:space="0"/>
              </w:pBdr>
              <w:spacing w:after="58"/>
            </w:pPr>
            <w:r w:rsidRPr="0001025C">
              <w:lastRenderedPageBreak/>
              <w:t>Records for equipment leaks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1C7C1F" w14:paraId="722BCDB7" w14:textId="48FAD135">
            <w:pPr>
              <w:pBdr>
                <w:top w:val="single" w:color="FFFFFF" w:sz="6" w:space="0"/>
                <w:left w:val="single" w:color="FFFFFF" w:sz="6" w:space="0"/>
                <w:bottom w:val="single" w:color="FFFFFF" w:sz="6" w:space="0"/>
                <w:right w:val="single" w:color="FFFFFF" w:sz="6" w:space="0"/>
              </w:pBdr>
              <w:spacing w:after="58"/>
            </w:pPr>
            <w:r w:rsidRPr="001C7C1F">
              <w:t>§</w:t>
            </w:r>
            <w:r w:rsidRPr="0001025C" w:rsidR="00432DBD">
              <w:t xml:space="preserve">60.486 or </w:t>
            </w:r>
            <w:r w:rsidR="00432DBD">
              <w:t>§63</w:t>
            </w:r>
            <w:r w:rsidRPr="0001025C" w:rsidR="00432DBD">
              <w:t xml:space="preserve">.181, </w:t>
            </w:r>
            <w:r w:rsidR="00432DBD">
              <w:t>§63</w:t>
            </w:r>
            <w:r w:rsidRPr="0001025C" w:rsidR="00432DBD">
              <w:t>.655(d)</w:t>
            </w:r>
          </w:p>
        </w:tc>
      </w:tr>
      <w:tr w:rsidRPr="00CF2B37" w:rsidR="00432DBD" w:rsidTr="00432DBD" w14:paraId="0A7A7DA9"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3053A112" w14:textId="76C20BBF">
            <w:pPr>
              <w:pBdr>
                <w:top w:val="single" w:color="FFFFFF" w:sz="6" w:space="0"/>
                <w:left w:val="single" w:color="FFFFFF" w:sz="6" w:space="0"/>
                <w:bottom w:val="single" w:color="FFFFFF" w:sz="6" w:space="0"/>
                <w:right w:val="single" w:color="FFFFFF" w:sz="6" w:space="0"/>
              </w:pBdr>
              <w:spacing w:after="58"/>
            </w:pPr>
            <w:r w:rsidRPr="0001025C">
              <w:t>Records of performance test results and test reports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1356F826" w14:textId="1DB29409">
            <w:pPr>
              <w:pBdr>
                <w:top w:val="single" w:color="FFFFFF" w:sz="6" w:space="0"/>
                <w:left w:val="single" w:color="FFFFFF" w:sz="6" w:space="0"/>
                <w:bottom w:val="single" w:color="FFFFFF" w:sz="6" w:space="0"/>
                <w:right w:val="single" w:color="FFFFFF" w:sz="6" w:space="0"/>
              </w:pBdr>
              <w:spacing w:after="58"/>
            </w:pPr>
            <w:r>
              <w:t>§63</w:t>
            </w:r>
            <w:r w:rsidRPr="0001025C">
              <w:t>.655(</w:t>
            </w:r>
            <w:proofErr w:type="spellStart"/>
            <w:r w:rsidRPr="0001025C">
              <w:t>i</w:t>
            </w:r>
            <w:proofErr w:type="spellEnd"/>
            <w:r w:rsidRPr="0001025C">
              <w:t>)(2)</w:t>
            </w:r>
          </w:p>
        </w:tc>
      </w:tr>
      <w:tr w:rsidRPr="00CF2B37" w:rsidR="00432DBD" w:rsidTr="00432DBD" w14:paraId="6F477F0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1833642F" w14:textId="584DE6F4">
            <w:pPr>
              <w:pBdr>
                <w:top w:val="single" w:color="FFFFFF" w:sz="6" w:space="0"/>
                <w:left w:val="single" w:color="FFFFFF" w:sz="6" w:space="0"/>
                <w:bottom w:val="single" w:color="FFFFFF" w:sz="6" w:space="0"/>
                <w:right w:val="single" w:color="FFFFFF" w:sz="6" w:space="0"/>
              </w:pBdr>
              <w:spacing w:after="58"/>
            </w:pPr>
            <w:r w:rsidRPr="0001025C">
              <w:t>Records for monitoring of miscellaneous process vents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069723DD" w14:textId="66E5D7A3">
            <w:pPr>
              <w:pBdr>
                <w:top w:val="single" w:color="FFFFFF" w:sz="6" w:space="0"/>
                <w:left w:val="single" w:color="FFFFFF" w:sz="6" w:space="0"/>
                <w:bottom w:val="single" w:color="FFFFFF" w:sz="6" w:space="0"/>
                <w:right w:val="single" w:color="FFFFFF" w:sz="6" w:space="0"/>
              </w:pBdr>
              <w:spacing w:after="58"/>
            </w:pPr>
            <w:r>
              <w:t>§63</w:t>
            </w:r>
            <w:r w:rsidRPr="0001025C">
              <w:t>.655(</w:t>
            </w:r>
            <w:proofErr w:type="spellStart"/>
            <w:r w:rsidRPr="0001025C">
              <w:t>i</w:t>
            </w:r>
            <w:proofErr w:type="spellEnd"/>
            <w:r w:rsidRPr="0001025C">
              <w:t>)(3)</w:t>
            </w:r>
          </w:p>
        </w:tc>
      </w:tr>
      <w:tr w:rsidRPr="00CF2B37" w:rsidR="00432DBD" w:rsidTr="00432DBD" w14:paraId="1563850D"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24E0C353" w14:textId="46F3D3C2">
            <w:pPr>
              <w:pBdr>
                <w:top w:val="single" w:color="FFFFFF" w:sz="6" w:space="0"/>
                <w:left w:val="single" w:color="FFFFFF" w:sz="6" w:space="0"/>
                <w:bottom w:val="single" w:color="FFFFFF" w:sz="6" w:space="0"/>
                <w:right w:val="single" w:color="FFFFFF" w:sz="6" w:space="0"/>
              </w:pBdr>
              <w:spacing w:after="58"/>
            </w:pPr>
            <w:r w:rsidRPr="0001025C">
              <w:t>Records of heat exchange system sampling results, leak detection, and repair</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5DB21F31" w14:textId="1A8E752A">
            <w:pPr>
              <w:pBdr>
                <w:top w:val="single" w:color="FFFFFF" w:sz="6" w:space="0"/>
                <w:left w:val="single" w:color="FFFFFF" w:sz="6" w:space="0"/>
                <w:bottom w:val="single" w:color="FFFFFF" w:sz="6" w:space="0"/>
                <w:right w:val="single" w:color="FFFFFF" w:sz="6" w:space="0"/>
              </w:pBdr>
              <w:spacing w:after="58"/>
            </w:pPr>
            <w:r>
              <w:t>§63</w:t>
            </w:r>
            <w:r w:rsidRPr="0001025C">
              <w:t>.655(</w:t>
            </w:r>
            <w:proofErr w:type="spellStart"/>
            <w:r w:rsidRPr="0001025C">
              <w:t>i</w:t>
            </w:r>
            <w:proofErr w:type="spellEnd"/>
            <w:r w:rsidRPr="0001025C">
              <w:t>)(4)</w:t>
            </w:r>
          </w:p>
        </w:tc>
      </w:tr>
      <w:tr w:rsidRPr="00CF2B37" w:rsidR="00432DBD" w:rsidTr="00432DBD" w14:paraId="64CFA6D8"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7C41BB6C" w14:textId="7B25AE23">
            <w:pPr>
              <w:pBdr>
                <w:top w:val="single" w:color="FFFFFF" w:sz="6" w:space="0"/>
                <w:left w:val="single" w:color="FFFFFF" w:sz="6" w:space="0"/>
                <w:bottom w:val="single" w:color="FFFFFF" w:sz="6" w:space="0"/>
                <w:right w:val="single" w:color="FFFFFF" w:sz="6" w:space="0"/>
              </w:pBdr>
              <w:spacing w:after="58"/>
            </w:pPr>
            <w:r w:rsidRPr="0001025C">
              <w:t xml:space="preserve">Records of calibration checks, </w:t>
            </w:r>
            <w:proofErr w:type="gramStart"/>
            <w:r w:rsidRPr="0001025C">
              <w:t>adjustments</w:t>
            </w:r>
            <w:proofErr w:type="gramEnd"/>
            <w:r w:rsidRPr="0001025C">
              <w:t xml:space="preserve"> and maintenance on CMS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A176D6" w14:paraId="00C01AC5" w14:textId="0C1D10DF">
            <w:pPr>
              <w:pBdr>
                <w:top w:val="single" w:color="FFFFFF" w:sz="6" w:space="0"/>
                <w:left w:val="single" w:color="FFFFFF" w:sz="6" w:space="0"/>
                <w:bottom w:val="single" w:color="FFFFFF" w:sz="6" w:space="0"/>
                <w:right w:val="single" w:color="FFFFFF" w:sz="6" w:space="0"/>
              </w:pBdr>
              <w:spacing w:after="58"/>
            </w:pPr>
            <w:r w:rsidRPr="00A176D6">
              <w:t>§</w:t>
            </w:r>
            <w:r w:rsidR="00432DBD">
              <w:t>63</w:t>
            </w:r>
            <w:r w:rsidRPr="0001025C" w:rsidR="00432DBD">
              <w:t>.10(b)(x)</w:t>
            </w:r>
          </w:p>
        </w:tc>
      </w:tr>
      <w:tr w:rsidRPr="00CF2B37" w:rsidR="00432DBD" w:rsidTr="00432DBD" w14:paraId="52F36BA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201DE9" w:rsidR="00432DBD" w:rsidP="00432DBD" w:rsidRDefault="00432DBD" w14:paraId="0D409DEA" w14:textId="281181D0">
            <w:pPr>
              <w:pBdr>
                <w:top w:val="single" w:color="FFFFFF" w:sz="6" w:space="0"/>
                <w:left w:val="single" w:color="FFFFFF" w:sz="6" w:space="0"/>
                <w:bottom w:val="single" w:color="FFFFFF" w:sz="6" w:space="0"/>
                <w:right w:val="single" w:color="FFFFFF" w:sz="6" w:space="0"/>
              </w:pBdr>
              <w:spacing w:after="58"/>
            </w:pPr>
            <w:r w:rsidRPr="00201DE9">
              <w:t xml:space="preserve">Records of information in semiannual reports.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02F6D91A" w14:textId="2E27BB7A">
            <w:pPr>
              <w:pBdr>
                <w:top w:val="single" w:color="FFFFFF" w:sz="6" w:space="0"/>
                <w:left w:val="single" w:color="FFFFFF" w:sz="6" w:space="0"/>
                <w:bottom w:val="single" w:color="FFFFFF" w:sz="6" w:space="0"/>
                <w:right w:val="single" w:color="FFFFFF" w:sz="6" w:space="0"/>
              </w:pBdr>
              <w:spacing w:after="58"/>
            </w:pPr>
            <w:r>
              <w:rPr>
                <w:sz w:val="23"/>
                <w:szCs w:val="23"/>
              </w:rPr>
              <w:t>§63.655(</w:t>
            </w:r>
            <w:proofErr w:type="spellStart"/>
            <w:r>
              <w:rPr>
                <w:sz w:val="23"/>
                <w:szCs w:val="23"/>
              </w:rPr>
              <w:t>i</w:t>
            </w:r>
            <w:proofErr w:type="spellEnd"/>
            <w:r>
              <w:rPr>
                <w:sz w:val="23"/>
                <w:szCs w:val="23"/>
              </w:rPr>
              <w:t xml:space="preserve">) </w:t>
            </w:r>
          </w:p>
        </w:tc>
      </w:tr>
      <w:tr w:rsidRPr="00CF2B37" w:rsidR="00432DBD" w:rsidTr="00432DBD" w14:paraId="08625F8C"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432DBD" w14:paraId="6CD3D36C" w14:textId="2326E2DA">
            <w:pPr>
              <w:pBdr>
                <w:top w:val="single" w:color="FFFFFF" w:sz="6" w:space="0"/>
                <w:left w:val="single" w:color="FFFFFF" w:sz="6" w:space="0"/>
                <w:bottom w:val="single" w:color="FFFFFF" w:sz="6" w:space="0"/>
                <w:right w:val="single" w:color="FFFFFF" w:sz="6" w:space="0"/>
              </w:pBdr>
              <w:spacing w:after="58"/>
            </w:pPr>
            <w:r>
              <w:rPr>
                <w:sz w:val="23"/>
                <w:szCs w:val="23"/>
              </w:rPr>
              <w:t xml:space="preserve">Records for storage vessels, control device bypass valves, delayed </w:t>
            </w:r>
            <w:proofErr w:type="spellStart"/>
            <w:r>
              <w:rPr>
                <w:sz w:val="23"/>
                <w:szCs w:val="23"/>
              </w:rPr>
              <w:t>cokers</w:t>
            </w:r>
            <w:proofErr w:type="spellEnd"/>
            <w:r>
              <w:rPr>
                <w:sz w:val="23"/>
                <w:szCs w:val="23"/>
              </w:rPr>
              <w:t xml:space="preserve">, maintenance vents, </w:t>
            </w:r>
            <w:proofErr w:type="spellStart"/>
            <w:r>
              <w:rPr>
                <w:sz w:val="23"/>
                <w:szCs w:val="23"/>
              </w:rPr>
              <w:t>fenceline</w:t>
            </w:r>
            <w:proofErr w:type="spellEnd"/>
            <w:r>
              <w:rPr>
                <w:sz w:val="23"/>
                <w:szCs w:val="23"/>
              </w:rPr>
              <w:t xml:space="preserve">, flares, and relief devices.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432DBD" w:rsidP="00432DBD" w:rsidRDefault="00AB7B86" w14:paraId="1562BFBD" w14:textId="6B8A0F85">
            <w:pPr>
              <w:pStyle w:val="Default"/>
            </w:pPr>
            <w:r w:rsidRPr="00AB7B86">
              <w:rPr>
                <w:sz w:val="23"/>
                <w:szCs w:val="23"/>
              </w:rPr>
              <w:t xml:space="preserve">§63.123, </w:t>
            </w:r>
            <w:r w:rsidRPr="001C7C1F" w:rsidR="001C7C1F">
              <w:rPr>
                <w:sz w:val="23"/>
                <w:szCs w:val="23"/>
              </w:rPr>
              <w:t>§</w:t>
            </w:r>
            <w:r w:rsidR="00432DBD">
              <w:rPr>
                <w:sz w:val="23"/>
                <w:szCs w:val="23"/>
              </w:rPr>
              <w:t>§63.655(</w:t>
            </w:r>
            <w:proofErr w:type="spellStart"/>
            <w:r w:rsidR="00432DBD">
              <w:rPr>
                <w:sz w:val="23"/>
                <w:szCs w:val="23"/>
              </w:rPr>
              <w:t>i</w:t>
            </w:r>
            <w:proofErr w:type="spellEnd"/>
            <w:r w:rsidR="00432DBD">
              <w:rPr>
                <w:sz w:val="23"/>
                <w:szCs w:val="23"/>
              </w:rPr>
              <w:t xml:space="preserve">)(1), (4), (7)-(9), (11), </w:t>
            </w:r>
            <w:r w:rsidR="00A176D6">
              <w:rPr>
                <w:sz w:val="23"/>
                <w:szCs w:val="23"/>
              </w:rPr>
              <w:t xml:space="preserve">and </w:t>
            </w:r>
            <w:r w:rsidR="00432DBD">
              <w:rPr>
                <w:sz w:val="23"/>
                <w:szCs w:val="23"/>
              </w:rPr>
              <w:t xml:space="preserve">(12) </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3241D9" w:rsidRDefault="002743D2" w14:paraId="17492E3E" w14:textId="4166FDE0">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1C7C1F">
        <w:rPr>
          <w:color w:val="000000"/>
        </w:rPr>
        <w:t xml:space="preserve"> </w:t>
      </w:r>
      <w:r w:rsidRPr="001C7C1F" w:rsidR="001C7C1F">
        <w:rPr>
          <w:color w:val="000000"/>
        </w:rPr>
        <w:t xml:space="preserve">As part of the </w:t>
      </w:r>
      <w:r w:rsidR="001C7C1F">
        <w:rPr>
          <w:color w:val="000000"/>
        </w:rPr>
        <w:t>2015 amendment</w:t>
      </w:r>
      <w:r w:rsidR="004C01DC">
        <w:rPr>
          <w:color w:val="000000"/>
        </w:rPr>
        <w:t>s</w:t>
      </w:r>
      <w:r w:rsidRPr="001C7C1F" w:rsidR="001C7C1F">
        <w:rPr>
          <w:color w:val="000000"/>
        </w:rPr>
        <w:t xml:space="preserve">, all performance test reports are required to be submitted electronically. In addition, </w:t>
      </w:r>
      <w:proofErr w:type="spellStart"/>
      <w:r w:rsidRPr="001C7C1F" w:rsidR="001C7C1F">
        <w:rPr>
          <w:color w:val="000000"/>
        </w:rPr>
        <w:t>fenceline</w:t>
      </w:r>
      <w:proofErr w:type="spellEnd"/>
      <w:r w:rsidRPr="001C7C1F" w:rsidR="001C7C1F">
        <w:rPr>
          <w:color w:val="000000"/>
        </w:rPr>
        <w:t xml:space="preserve"> monitoring reports will be submitted to the EPA’s Compliance and Emissions Data Reporting Interface (CEDRI) that is accessed through the EPA’s Central Data Exchange (CDX)</w:t>
      </w:r>
      <w:r w:rsidR="003241D9">
        <w:rPr>
          <w:color w:val="000000"/>
        </w:rPr>
        <w:t xml:space="preserve"> </w:t>
      </w:r>
      <w:r w:rsidRPr="003241D9" w:rsidR="003241D9">
        <w:rPr>
          <w:color w:val="000000"/>
        </w:rPr>
        <w:t>(https://cdx.epa.gov/</w:t>
      </w:r>
      <w:r w:rsidR="003241D9">
        <w:rPr>
          <w:color w:val="000000"/>
        </w:rPr>
        <w:t>)</w:t>
      </w:r>
      <w:r w:rsidRPr="001C7C1F" w:rsidR="001C7C1F">
        <w:rPr>
          <w:color w:val="000000"/>
        </w:rPr>
        <w:t>. All other reports will continue to be submitted as required currently.</w:t>
      </w:r>
      <w:r w:rsidR="003241D9">
        <w:rPr>
          <w:color w:val="000000"/>
        </w:rPr>
        <w:t xml:space="preserve"> The facility is not required to transmit these data prior to obtaining 12 months of data.</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4EDA5E23" w14:textId="77777777">
            <w:pPr>
              <w:spacing w:line="120" w:lineRule="exact"/>
              <w:rPr>
                <w:b/>
                <w:bCs/>
                <w:color w:val="000000"/>
              </w:rPr>
            </w:pPr>
          </w:p>
          <w:p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736075E" w14:textId="77777777">
            <w:pPr>
              <w:spacing w:line="120" w:lineRule="exact"/>
              <w:rPr>
                <w:color w:val="000000"/>
              </w:rPr>
            </w:pPr>
          </w:p>
          <w:p w:rsidR="00CA4CD6" w:rsidP="004C01DC" w:rsidRDefault="00CA4CD6" w14:paraId="0EC55766" w14:textId="391BB86C">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w:t>
            </w:r>
            <w:r w:rsidRPr="000D1A0B">
              <w:rPr>
                <w:color w:val="000000"/>
              </w:rPr>
              <w:t xml:space="preserve">operate </w:t>
            </w:r>
            <w:r w:rsidRPr="000D1A0B" w:rsidR="004C01DC">
              <w:t xml:space="preserve">continuous temperature monitors or other monitoring devices </w:t>
            </w:r>
            <w:r w:rsidRPr="000D1A0B">
              <w:rPr>
                <w:color w:val="000000"/>
              </w:rPr>
              <w:t xml:space="preserve">for </w:t>
            </w:r>
            <w:r w:rsidRPr="000D1A0B" w:rsidR="006C48D6">
              <w:t xml:space="preserve">HAP </w:t>
            </w:r>
            <w:r w:rsidRPr="000D1A0B">
              <w:t>control device</w:t>
            </w:r>
            <w:r w:rsidRPr="000D1A0B" w:rsidR="006C48D6">
              <w:t>s</w:t>
            </w:r>
            <w:r w:rsidRPr="000D1A0B">
              <w:t>.</w:t>
            </w:r>
          </w:p>
        </w:tc>
      </w:tr>
      <w:tr w:rsidR="00CA4CD6"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1CB6C74" w14:textId="77777777">
            <w:pPr>
              <w:spacing w:line="120" w:lineRule="exact"/>
              <w:rPr>
                <w:color w:val="000000"/>
              </w:rPr>
            </w:pPr>
          </w:p>
          <w:p w:rsidR="00CA4CD6" w:rsidRDefault="00CA4CD6" w14:paraId="040C7A3B" w14:textId="17218CBF">
            <w:pPr>
              <w:pBdr>
                <w:top w:val="single" w:color="FFFFFF" w:sz="6" w:space="0"/>
                <w:left w:val="single" w:color="FFFFFF" w:sz="6" w:space="0"/>
                <w:bottom w:val="single" w:color="FFFFFF" w:sz="6" w:space="0"/>
                <w:right w:val="single" w:color="FFFFFF" w:sz="6" w:space="0"/>
              </w:pBdr>
              <w:spacing w:after="55"/>
              <w:rPr>
                <w:color w:val="000000"/>
              </w:rPr>
            </w:pPr>
            <w:r>
              <w:rPr>
                <w:color w:val="000000"/>
              </w:rPr>
              <w:t>Perform initial performance test and repeat performance tests if necessary.</w:t>
            </w:r>
          </w:p>
        </w:tc>
      </w:tr>
      <w:tr w:rsidR="00CA4CD6"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DAA3232" w14:textId="77777777">
            <w:pPr>
              <w:spacing w:line="120" w:lineRule="exact"/>
              <w:rPr>
                <w:color w:val="000000"/>
              </w:rPr>
            </w:pPr>
          </w:p>
          <w:p w:rsidR="00CA4CD6" w:rsidRDefault="00CA4CD6" w14:paraId="45548886" w14:textId="312289CF">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6D65926" w14:textId="77777777">
            <w:pPr>
              <w:spacing w:line="120" w:lineRule="exact"/>
              <w:rPr>
                <w:color w:val="000000"/>
              </w:rPr>
            </w:pPr>
          </w:p>
          <w:p w:rsidR="00CA4CD6" w:rsidRDefault="00CA4CD6" w14:paraId="0826CF44" w14:textId="1FA05B03">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Develop, acquire, install, and utilize technology and systems for processing and maintaining </w:t>
            </w:r>
            <w:r>
              <w:rPr>
                <w:color w:val="000000"/>
              </w:rPr>
              <w:lastRenderedPageBreak/>
              <w:t>information.</w:t>
            </w:r>
          </w:p>
        </w:tc>
      </w:tr>
      <w:tr w:rsidR="00CA4CD6"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47FC8CA" w14:textId="77777777">
            <w:pPr>
              <w:spacing w:line="120" w:lineRule="exact"/>
              <w:rPr>
                <w:color w:val="000000"/>
              </w:rPr>
            </w:pPr>
          </w:p>
          <w:p w:rsidR="00CA4CD6" w:rsidRDefault="00CA4CD6" w14:paraId="4546D7C8" w14:textId="65D04DD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disclosing and providing information.</w:t>
            </w:r>
          </w:p>
        </w:tc>
      </w:tr>
      <w:tr w:rsidR="00CA4CD6"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F2B37" w:rsidRDefault="00CF2B37" w14:paraId="510992AC" w14:textId="6BE36BB0">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19AE86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32828" w14:paraId="42F9647A" w14:textId="32BE30B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9360"/>
      </w:tblGrid>
      <w:tr w:rsidR="00CA4CD6" w:rsidTr="002867E1" w14:paraId="051B4DD5" w14:textId="77777777">
        <w:trPr>
          <w:tblHeader/>
        </w:trPr>
        <w:tc>
          <w:tcPr>
            <w:tcW w:w="9360" w:type="dxa"/>
          </w:tcPr>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A4CD6" w:rsidTr="002867E1" w14:paraId="6B7C826C" w14:textId="77777777">
        <w:tc>
          <w:tcPr>
            <w:tcW w:w="9360" w:type="dxa"/>
            <w:vAlign w:val="center"/>
          </w:tcPr>
          <w:p w:rsidR="00CA4CD6" w:rsidP="006C48D6" w:rsidRDefault="00CA4CD6" w14:paraId="0385A319" w14:textId="77777777">
            <w:pPr>
              <w:spacing w:line="120" w:lineRule="exact"/>
              <w:rPr>
                <w:color w:val="000000"/>
              </w:rPr>
            </w:pPr>
          </w:p>
          <w:p w:rsidR="00CA4CD6" w:rsidP="005F2699" w:rsidRDefault="00CA4CD6" w14:paraId="38CEAAD5" w14:textId="7E4C96F6">
            <w:pPr>
              <w:pBdr>
                <w:top w:val="single" w:color="FFFFFF" w:sz="6" w:space="0"/>
                <w:left w:val="single" w:color="FFFFFF" w:sz="6" w:space="0"/>
                <w:bottom w:val="single" w:color="FFFFFF" w:sz="6" w:space="0"/>
                <w:right w:val="single" w:color="FFFFFF" w:sz="6" w:space="0"/>
              </w:pBdr>
              <w:spacing w:after="52"/>
              <w:rPr>
                <w:color w:val="000000"/>
              </w:rPr>
            </w:pPr>
            <w:r>
              <w:rPr>
                <w:color w:val="000000"/>
              </w:rPr>
              <w:t xml:space="preserve">Review notifications and reports, including performance test reports, excess emissions reports, </w:t>
            </w:r>
            <w:r w:rsidR="006C48D6">
              <w:rPr>
                <w:sz w:val="23"/>
                <w:szCs w:val="23"/>
              </w:rPr>
              <w:t xml:space="preserve">and quarterly </w:t>
            </w:r>
            <w:proofErr w:type="spellStart"/>
            <w:r w:rsidR="006C48D6">
              <w:rPr>
                <w:sz w:val="23"/>
                <w:szCs w:val="23"/>
              </w:rPr>
              <w:t>fenceline</w:t>
            </w:r>
            <w:proofErr w:type="spellEnd"/>
            <w:r w:rsidR="006C48D6">
              <w:rPr>
                <w:sz w:val="23"/>
                <w:szCs w:val="23"/>
              </w:rPr>
              <w:t xml:space="preserve"> monitoring reports, </w:t>
            </w:r>
            <w:r>
              <w:rPr>
                <w:color w:val="000000"/>
              </w:rPr>
              <w:t>required to be submitted by industry.</w:t>
            </w:r>
          </w:p>
        </w:tc>
      </w:tr>
      <w:tr w:rsidR="00CA4CD6" w:rsidTr="002867E1" w14:paraId="79595274" w14:textId="77777777">
        <w:tc>
          <w:tcPr>
            <w:tcW w:w="9360" w:type="dxa"/>
            <w:vAlign w:val="center"/>
          </w:tcPr>
          <w:p w:rsidR="00CA4CD6" w:rsidP="006C48D6" w:rsidRDefault="00CA4CD6" w14:paraId="22A4494B" w14:textId="77777777">
            <w:pPr>
              <w:spacing w:line="120" w:lineRule="exact"/>
              <w:rPr>
                <w:color w:val="000000"/>
              </w:rPr>
            </w:pPr>
          </w:p>
          <w:p w:rsidR="00CA4CD6" w:rsidP="005F2699" w:rsidRDefault="00CA4CD6" w14:paraId="139C96FE"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6C48D6" w:rsidTr="002867E1" w14:paraId="5DE4787C" w14:textId="77777777">
        <w:trPr>
          <w:trHeight w:val="442"/>
        </w:trPr>
        <w:tc>
          <w:tcPr>
            <w:tcW w:w="9360" w:type="dxa"/>
            <w:vAlign w:val="center"/>
          </w:tcPr>
          <w:p w:rsidRPr="00D37B93" w:rsidR="006C48D6" w:rsidP="006C48D6" w:rsidRDefault="006C48D6" w14:paraId="290FCAD1" w14:textId="150D8C10">
            <w:pPr>
              <w:pStyle w:val="Default"/>
            </w:pPr>
            <w:r w:rsidRPr="00D37B93">
              <w:t xml:space="preserve">Input, analyze, and maintain data in the </w:t>
            </w:r>
            <w:r w:rsidR="004C01DC">
              <w:t>Enforcement and Compliance History Online (ECHO) and ICIS.</w:t>
            </w:r>
          </w:p>
        </w:tc>
      </w:tr>
      <w:tr w:rsidRPr="00D91C34" w:rsidR="00D91C34" w:rsidTr="002867E1" w14:paraId="01064184" w14:textId="77777777">
        <w:trPr>
          <w:trHeight w:val="685"/>
        </w:trPr>
        <w:tc>
          <w:tcPr>
            <w:tcW w:w="9360" w:type="dxa"/>
            <w:vAlign w:val="center"/>
          </w:tcPr>
          <w:p w:rsidRPr="00D37B93" w:rsidR="00CA4CD6" w:rsidP="005F2699" w:rsidRDefault="006C48D6" w14:paraId="600A2A51" w14:textId="1AA30F68">
            <w:pPr>
              <w:pStyle w:val="Default"/>
            </w:pPr>
            <w:r w:rsidRPr="00D37B93">
              <w:t xml:space="preserve">Input, analyze, and maintain data in the Compliance and Emissions Data Reporting Interface (CEDRI).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Pr="000E6BD5"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Pr>
          <w:b/>
          <w:bCs/>
          <w:color w:val="000000"/>
        </w:rPr>
        <w:t>5(b</w:t>
      </w:r>
      <w:r w:rsidRPr="000E6BD5">
        <w:rPr>
          <w:b/>
          <w:bCs/>
        </w:rPr>
        <w:t>)</w:t>
      </w:r>
      <w:r w:rsidRPr="000E6BD5" w:rsidR="009C7E97">
        <w:rPr>
          <w:b/>
          <w:bCs/>
        </w:rPr>
        <w:t xml:space="preserve"> </w:t>
      </w:r>
      <w:r w:rsidRPr="000E6BD5">
        <w:rPr>
          <w:b/>
          <w:bCs/>
        </w:rPr>
        <w:t>Collection Methodology and Management</w:t>
      </w:r>
    </w:p>
    <w:p w:rsidRPr="000E6BD5"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0E6BD5" w:rsidR="00CA4CD6" w:rsidRDefault="00CA4CD6" w14:paraId="2CF35A7F" w14:textId="6F05E2D7">
      <w:pPr>
        <w:pBdr>
          <w:top w:val="single" w:color="FFFFFF" w:sz="6" w:space="0"/>
          <w:left w:val="single" w:color="FFFFFF" w:sz="6" w:space="0"/>
          <w:bottom w:val="single" w:color="FFFFFF" w:sz="6" w:space="0"/>
          <w:right w:val="single" w:color="FFFFFF" w:sz="6" w:space="0"/>
        </w:pBdr>
        <w:ind w:firstLine="720"/>
      </w:pPr>
      <w:r w:rsidRPr="000E6BD5">
        <w:t xml:space="preserve">Following notification of startup, the reviewing authority </w:t>
      </w:r>
      <w:r w:rsidRPr="000E6BD5" w:rsidR="002B29A7">
        <w:t xml:space="preserve">could </w:t>
      </w:r>
      <w:r w:rsidRPr="000E6BD5">
        <w:t>inspect the source to determine whether the pollution control devices are properly installed and operated.</w:t>
      </w:r>
      <w:r w:rsidRPr="000E6BD5" w:rsidR="009C7E97">
        <w:t xml:space="preserve"> </w:t>
      </w:r>
      <w:r w:rsidRPr="000E6BD5">
        <w:t>Performance test reports are used by the Agency to discern a source</w:t>
      </w:r>
      <w:r w:rsidRPr="000E6BD5" w:rsidR="004C701D">
        <w:t>’</w:t>
      </w:r>
      <w:r w:rsidRPr="000E6BD5">
        <w:t>s initial capability to comply with the emission standard</w:t>
      </w:r>
      <w:r w:rsidR="00832828">
        <w:t>s</w:t>
      </w:r>
      <w:r w:rsidRPr="000E6BD5" w:rsidR="005F2699">
        <w:t xml:space="preserve"> and to </w:t>
      </w:r>
      <w:r w:rsidRPr="000E6BD5">
        <w:t>note the operating conditions under which compliance was achieved.</w:t>
      </w:r>
      <w:r w:rsidRPr="000E6BD5" w:rsidR="009C7E97">
        <w:t xml:space="preserve"> </w:t>
      </w:r>
      <w:r w:rsidRPr="000E6BD5">
        <w:t>Data and records maintained by the respondents are tabulated and published for use in compliance and enforcement programs.</w:t>
      </w:r>
      <w:r w:rsidRPr="000E6BD5" w:rsidR="009C7E97">
        <w:t xml:space="preserve"> </w:t>
      </w:r>
      <w:r w:rsidRPr="000E6BD5">
        <w:t xml:space="preserve">The </w:t>
      </w:r>
      <w:r w:rsidRPr="000E6BD5" w:rsidR="005F2699">
        <w:t xml:space="preserve">quarterly, </w:t>
      </w:r>
      <w:r w:rsidRPr="000E6BD5">
        <w:t>semiannual</w:t>
      </w:r>
      <w:r w:rsidRPr="000E6BD5" w:rsidR="005F2699">
        <w:t>, and annual</w:t>
      </w:r>
      <w:r w:rsidRPr="000E6BD5">
        <w:t xml:space="preserve"> reports are used for problem identification, as a check on source operation and maintenance, and for compliance determinations.</w:t>
      </w:r>
    </w:p>
    <w:p w:rsidRPr="000E6BD5"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00CA4CD6" w:rsidRDefault="00CA4CD6" w14:paraId="4C3AA949" w14:textId="456046DB">
      <w:pPr>
        <w:pBdr>
          <w:top w:val="single" w:color="FFFFFF" w:sz="6" w:space="0"/>
          <w:left w:val="single" w:color="FFFFFF" w:sz="6" w:space="0"/>
          <w:bottom w:val="single" w:color="FFFFFF" w:sz="6" w:space="0"/>
          <w:right w:val="single" w:color="FFFFFF" w:sz="6" w:space="0"/>
        </w:pBdr>
        <w:ind w:firstLine="720"/>
        <w:rPr>
          <w:color w:val="000000"/>
        </w:rPr>
      </w:pPr>
      <w:r w:rsidRPr="000E6BD5">
        <w:t xml:space="preserve">Information </w:t>
      </w:r>
      <w:r>
        <w:rPr>
          <w:color w:val="000000"/>
        </w:rPr>
        <w:t xml:space="preserve">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32828">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w:t>
      </w:r>
      <w:r w:rsidR="00832828">
        <w:rPr>
          <w:color w:val="000000"/>
        </w:rPr>
        <w:t xml:space="preserve">both </w:t>
      </w:r>
      <w:r>
        <w:rPr>
          <w:color w:val="000000"/>
        </w:rPr>
        <w:t>EPA regional offices and headquarters.</w:t>
      </w:r>
      <w:r w:rsidR="009C7E97">
        <w:rPr>
          <w:color w:val="000000"/>
        </w:rPr>
        <w:t xml:space="preserve"> </w:t>
      </w:r>
      <w:r w:rsidR="00832828">
        <w:rPr>
          <w:color w:val="000000"/>
        </w:rPr>
        <w:lastRenderedPageBreak/>
        <w:t xml:space="preserve">The </w:t>
      </w:r>
      <w:r>
        <w:rPr>
          <w:color w:val="000000"/>
        </w:rPr>
        <w:t>EPA and its delegated Authorities can edit, store, retrieve and analyze the data.</w:t>
      </w:r>
    </w:p>
    <w:p w:rsidR="003833C7" w:rsidP="003833C7" w:rsidRDefault="003833C7" w14:paraId="42A49938" w14:textId="0C97A91B">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9977937" w14:textId="6B1723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00084D67">
        <w:rPr>
          <w:color w:val="000000"/>
        </w:rPr>
        <w:t xml:space="preserve">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910955" w:rsidR="00CA4CD6" w:rsidP="00910955" w:rsidRDefault="00832828" w14:paraId="4F4B437F" w14:textId="35D2A5EA">
      <w:pPr>
        <w:pBdr>
          <w:top w:val="single" w:color="FFFFFF" w:sz="6" w:space="0"/>
          <w:left w:val="single" w:color="FFFFFF" w:sz="6" w:space="0"/>
          <w:bottom w:val="single" w:color="FFFFFF" w:sz="6" w:space="0"/>
          <w:right w:val="single" w:color="FFFFFF" w:sz="6" w:space="0"/>
        </w:pBdr>
        <w:ind w:firstLine="720"/>
      </w:pPr>
      <w:proofErr w:type="gramStart"/>
      <w:r>
        <w:t xml:space="preserve">The </w:t>
      </w:r>
      <w:r w:rsidRPr="00910955" w:rsidR="00CA4CD6">
        <w:t>majority of</w:t>
      </w:r>
      <w:proofErr w:type="gramEnd"/>
      <w:r w:rsidRPr="00910955" w:rsidR="00CA4CD6">
        <w:t xml:space="preserve"> the respondents are large entities (i.e., large businesses).</w:t>
      </w:r>
      <w:r w:rsidRPr="00910955" w:rsidR="009C7E97">
        <w:t xml:space="preserve"> </w:t>
      </w:r>
      <w:r w:rsidRPr="00910955" w:rsidR="00CA4CD6">
        <w:t>However, the impact on small entities (i.e., small businesses) was taken into consideration during the development of the</w:t>
      </w:r>
      <w:r>
        <w:t>se</w:t>
      </w:r>
      <w:r w:rsidRPr="00910955" w:rsidR="00CA4CD6">
        <w:t xml:space="preserve"> regulation</w:t>
      </w:r>
      <w:r>
        <w:t>s</w:t>
      </w:r>
      <w:r w:rsidRPr="00910955" w:rsidR="00CA4CD6">
        <w:t>.</w:t>
      </w:r>
      <w:r w:rsidRPr="00910955" w:rsidR="00910955">
        <w:t xml:space="preserve"> A small entity for petroleum refineries is defined as a firm having no more than 1,500 employees. </w:t>
      </w:r>
      <w:r w:rsidR="00595ABB">
        <w:t>In the development of the 2015 amendments, for</w:t>
      </w:r>
      <w:r w:rsidRPr="00910955" w:rsidR="00910955">
        <w:t xml:space="preserve"> </w:t>
      </w:r>
      <w:proofErr w:type="spellStart"/>
      <w:r w:rsidRPr="00910955" w:rsidR="00910955">
        <w:t>fenceline</w:t>
      </w:r>
      <w:proofErr w:type="spellEnd"/>
      <w:r w:rsidRPr="00910955" w:rsidR="00910955">
        <w:t xml:space="preserve"> monitoring</w:t>
      </w:r>
      <w:r w:rsidR="00595ABB">
        <w:t>, the EPA</w:t>
      </w:r>
      <w:r w:rsidRPr="00910955" w:rsidR="00910955">
        <w:t xml:space="preserve"> include</w:t>
      </w:r>
      <w:r w:rsidR="00595ABB">
        <w:t>d</w:t>
      </w:r>
      <w:r w:rsidRPr="00910955" w:rsidR="00910955">
        <w:t xml:space="preserve"> provisions to use fewer monitoring locations for refineries that have smaller plot sizes</w:t>
      </w:r>
      <w:r w:rsidR="00595ABB">
        <w:t xml:space="preserve">; </w:t>
      </w:r>
      <w:r w:rsidRPr="00910955" w:rsidR="00910955">
        <w:t xml:space="preserve">these provisions are expected to reduce the burden for smaller refineries, regardless of whether these smaller refineries are small entities. </w:t>
      </w:r>
      <w:r w:rsidRPr="00910955" w:rsidR="00CA4CD6">
        <w:t>Due to technical considerations involving the process operations and the types of control equipment employed, the recordkeeping and reporting requirements are</w:t>
      </w:r>
      <w:r w:rsidR="00595ABB">
        <w:t xml:space="preserve"> otherwise</w:t>
      </w:r>
      <w:r w:rsidRPr="00910955" w:rsidR="00CA4CD6">
        <w:t xml:space="preserve"> the same for both small and large entities.</w:t>
      </w:r>
      <w:r w:rsidRPr="00910955" w:rsidR="009C7E97">
        <w:t xml:space="preserve"> </w:t>
      </w:r>
      <w:r w:rsidRPr="00910955" w:rsidR="00CA4CD6">
        <w:t xml:space="preserve">The Agency considers these </w:t>
      </w:r>
      <w:r w:rsidRPr="00910955" w:rsidR="002B29A7">
        <w:t xml:space="preserve">to be the minimum </w:t>
      </w:r>
      <w:r w:rsidRPr="00910955" w:rsidR="00CA4CD6">
        <w:t>requirements needed to ensure compliance and, therefore, cannot reduce them further for small entities.</w:t>
      </w:r>
      <w:r w:rsidRPr="00910955" w:rsidR="009C7E97">
        <w:t xml:space="preserve"> </w:t>
      </w:r>
      <w:r w:rsidRPr="00910955"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10A07113">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10075A">
        <w:rPr>
          <w:color w:val="000000"/>
        </w:rPr>
        <w:t>at the end of this document 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84D67" w:rsidR="00084D67">
        <w:rPr>
          <w:color w:val="000000"/>
        </w:rPr>
        <w:t>NESHAP for Petroleum Refineries (40 CFR Part 63, Subpart CC) (Renewal)</w:t>
      </w:r>
      <w:r w:rsidR="00084D67">
        <w:rPr>
          <w:color w:val="000000"/>
        </w:rPr>
        <w:t>.</w:t>
      </w:r>
      <w:r w:rsidRPr="00084D67" w:rsidR="00084D67">
        <w:rPr>
          <w:color w:val="000000"/>
        </w:rPr>
        <w:t xml:space="preserve"> </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Pr="0050111D"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sidRPr="0050111D">
        <w:rPr>
          <w:b/>
          <w:bCs/>
          <w:color w:val="000000"/>
        </w:rPr>
        <w:t>6.</w:t>
      </w:r>
      <w:r w:rsidRPr="0050111D" w:rsidR="009C7E97">
        <w:rPr>
          <w:b/>
          <w:bCs/>
          <w:color w:val="000000"/>
        </w:rPr>
        <w:t xml:space="preserve"> </w:t>
      </w:r>
      <w:r w:rsidRPr="0050111D">
        <w:rPr>
          <w:b/>
          <w:bCs/>
          <w:color w:val="000000"/>
        </w:rPr>
        <w:t>Estimating the Burden and Cost of the Collection</w:t>
      </w:r>
    </w:p>
    <w:p w:rsidRPr="0050111D"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Pr="0050111D" w:rsidR="00CA4CD6" w:rsidP="004C701D" w:rsidRDefault="00CA4CD6" w14:paraId="25ADBDEC" w14:textId="6D33C7C3">
      <w:pPr>
        <w:pBdr>
          <w:top w:val="single" w:color="FFFFFF" w:sz="6" w:space="1"/>
          <w:left w:val="single" w:color="FFFFFF" w:sz="6" w:space="0"/>
          <w:bottom w:val="single" w:color="FFFFFF" w:sz="6" w:space="0"/>
          <w:right w:val="single" w:color="FFFFFF" w:sz="6" w:space="0"/>
        </w:pBdr>
        <w:ind w:firstLine="720"/>
        <w:rPr>
          <w:color w:val="000000"/>
        </w:rPr>
      </w:pPr>
      <w:r w:rsidRPr="0050111D">
        <w:rPr>
          <w:color w:val="000000"/>
        </w:rPr>
        <w:t xml:space="preserve">Table 1 documents the computation of individual burdens for the recordkeeping and reporting requirements applicable to the industry </w:t>
      </w:r>
      <w:r w:rsidRPr="0050111D">
        <w:t xml:space="preserve">for </w:t>
      </w:r>
      <w:r w:rsidRPr="0050111D" w:rsidR="00910955">
        <w:t>the subpart</w:t>
      </w:r>
      <w:r w:rsidRPr="0050111D">
        <w:t xml:space="preserve"> included </w:t>
      </w:r>
      <w:r w:rsidRPr="0050111D">
        <w:rPr>
          <w:color w:val="000000"/>
        </w:rPr>
        <w:t>in this ICR.</w:t>
      </w:r>
      <w:r w:rsidRPr="0050111D" w:rsidR="009C7E97">
        <w:rPr>
          <w:color w:val="000000"/>
        </w:rPr>
        <w:t xml:space="preserve"> </w:t>
      </w:r>
      <w:r w:rsidRPr="0050111D">
        <w:rPr>
          <w:color w:val="000000"/>
        </w:rPr>
        <w:t xml:space="preserve">The individual burdens are expressed under standardized headings believed to be consistent with the concept of </w:t>
      </w:r>
      <w:r w:rsidR="00832828">
        <w:rPr>
          <w:color w:val="000000"/>
        </w:rPr>
        <w:t>‘B</w:t>
      </w:r>
      <w:r w:rsidRPr="0050111D">
        <w:rPr>
          <w:color w:val="000000"/>
        </w:rPr>
        <w:t>urden</w:t>
      </w:r>
      <w:r w:rsidR="00832828">
        <w:rPr>
          <w:color w:val="000000"/>
        </w:rPr>
        <w:t>’</w:t>
      </w:r>
      <w:r w:rsidRPr="0050111D">
        <w:rPr>
          <w:color w:val="000000"/>
        </w:rPr>
        <w:t xml:space="preserve"> under the Paperwork Reduction Act.</w:t>
      </w:r>
      <w:r w:rsidRPr="0050111D" w:rsidR="009C7E97">
        <w:rPr>
          <w:color w:val="000000"/>
        </w:rPr>
        <w:t xml:space="preserve"> </w:t>
      </w:r>
      <w:r w:rsidRPr="0050111D">
        <w:rPr>
          <w:color w:val="000000"/>
        </w:rPr>
        <w:t>Where appropriate, specific tasks and major assumptions have been identified.</w:t>
      </w:r>
      <w:r w:rsidRPr="0050111D" w:rsidR="009C7E97">
        <w:rPr>
          <w:color w:val="000000"/>
        </w:rPr>
        <w:t xml:space="preserve"> </w:t>
      </w:r>
      <w:r w:rsidRPr="0050111D">
        <w:rPr>
          <w:color w:val="000000"/>
        </w:rPr>
        <w:t>Responses to this information collection are mandatory.</w:t>
      </w:r>
    </w:p>
    <w:p w:rsidRPr="0050111D"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Pr="0050111D" w:rsidR="00CA4CD6" w:rsidP="004C701D" w:rsidRDefault="00CA4CD6" w14:paraId="7DE0914F" w14:textId="76838829">
      <w:pPr>
        <w:pBdr>
          <w:top w:val="single" w:color="FFFFFF" w:sz="6" w:space="1"/>
          <w:left w:val="single" w:color="FFFFFF" w:sz="6" w:space="0"/>
          <w:bottom w:val="single" w:color="FFFFFF" w:sz="6" w:space="0"/>
          <w:right w:val="single" w:color="FFFFFF" w:sz="6" w:space="0"/>
        </w:pBdr>
        <w:ind w:firstLine="720"/>
        <w:rPr>
          <w:color w:val="000000"/>
        </w:rPr>
      </w:pPr>
      <w:r w:rsidRPr="0050111D">
        <w:rPr>
          <w:color w:val="000000"/>
        </w:rPr>
        <w:t>The Agency may n</w:t>
      </w:r>
      <w:r w:rsidR="00832828">
        <w:rPr>
          <w:color w:val="000000"/>
        </w:rPr>
        <w:t>either</w:t>
      </w:r>
      <w:r w:rsidRPr="0050111D">
        <w:rPr>
          <w:color w:val="000000"/>
        </w:rPr>
        <w:t xml:space="preserve"> conduct </w:t>
      </w:r>
      <w:r w:rsidR="00832828">
        <w:rPr>
          <w:color w:val="000000"/>
        </w:rPr>
        <w:t>n</w:t>
      </w:r>
      <w:r w:rsidRPr="0050111D">
        <w:rPr>
          <w:color w:val="000000"/>
        </w:rPr>
        <w:t>or sponsor, and a person is not required to respond to, a collection of information unless it displays a currently valid OMB Control Number.</w:t>
      </w:r>
    </w:p>
    <w:p w:rsidRPr="0050111D"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7ACCDFC8">
      <w:pPr>
        <w:pBdr>
          <w:top w:val="single" w:color="FFFFFF" w:sz="6" w:space="1"/>
          <w:left w:val="single" w:color="FFFFFF" w:sz="6" w:space="0"/>
          <w:bottom w:val="single" w:color="FFFFFF" w:sz="6" w:space="0"/>
          <w:right w:val="single" w:color="FFFFFF" w:sz="6" w:space="0"/>
        </w:pBdr>
        <w:ind w:firstLine="720"/>
        <w:rPr>
          <w:b/>
          <w:bCs/>
          <w:color w:val="000000"/>
        </w:rPr>
      </w:pPr>
      <w:r w:rsidRPr="0050111D">
        <w:rPr>
          <w:b/>
          <w:bCs/>
          <w:color w:val="000000"/>
        </w:rPr>
        <w:t>6(a)</w:t>
      </w:r>
      <w:r w:rsidRPr="0050111D" w:rsidR="009C7E97">
        <w:rPr>
          <w:b/>
          <w:bCs/>
          <w:color w:val="000000"/>
        </w:rPr>
        <w:t xml:space="preserve"> </w:t>
      </w:r>
      <w:r w:rsidRPr="0050111D">
        <w:rPr>
          <w:b/>
          <w:bCs/>
          <w:color w:val="000000"/>
        </w:rPr>
        <w:t>Estimating Respondent Burden</w:t>
      </w:r>
    </w:p>
    <w:p w:rsidRPr="00BD0C53" w:rsidR="00E36E74" w:rsidP="00EF3539" w:rsidRDefault="00E36E74" w14:paraId="20B1FA83" w14:textId="104AFABA">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7EED850">
      <w:pPr>
        <w:pBdr>
          <w:top w:val="single" w:color="FFFFFF" w:sz="6" w:space="1"/>
          <w:left w:val="single" w:color="FFFFFF" w:sz="6" w:space="0"/>
          <w:bottom w:val="single" w:color="FFFFFF" w:sz="6" w:space="0"/>
          <w:right w:val="single" w:color="FFFFFF" w:sz="6" w:space="0"/>
        </w:pBdr>
        <w:ind w:firstLine="720"/>
        <w:rPr>
          <w:color w:val="000000"/>
        </w:rPr>
      </w:pPr>
      <w:r w:rsidRPr="00BD0C53">
        <w:rPr>
          <w:color w:val="000000"/>
        </w:rPr>
        <w:t>The average annual burden to industry over the next three years</w:t>
      </w:r>
      <w:r>
        <w:rPr>
          <w:color w:val="000000"/>
        </w:rPr>
        <w:t xml:space="preserve"> from these recordkeeping and reporting requirement</w:t>
      </w:r>
      <w:r w:rsidR="004C701D">
        <w:rPr>
          <w:color w:val="000000"/>
        </w:rPr>
        <w:t xml:space="preserve">s is estimated to </w:t>
      </w:r>
      <w:r w:rsidRPr="000A747F" w:rsidR="004C701D">
        <w:t xml:space="preserve">be </w:t>
      </w:r>
      <w:r w:rsidR="00C36B62">
        <w:t>614</w:t>
      </w:r>
      <w:r w:rsidRPr="000A747F" w:rsidR="0040573F">
        <w:t>,000</w:t>
      </w:r>
      <w:r w:rsidR="00832828">
        <w:t xml:space="preserve"> hours</w:t>
      </w:r>
      <w:r w:rsidRPr="000A747F" w:rsidR="004C701D">
        <w:t xml:space="preserve"> </w:t>
      </w:r>
      <w:r w:rsidR="004C701D">
        <w:rPr>
          <w:color w:val="000000"/>
        </w:rPr>
        <w:t>(</w:t>
      </w:r>
      <w:r>
        <w:rPr>
          <w:color w:val="000000"/>
        </w:rPr>
        <w:t>Total Labor Hours from Table 1</w:t>
      </w:r>
      <w:r w:rsidR="00832828">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084D67">
        <w:rPr>
          <w:color w:val="000000"/>
        </w:rPr>
        <w:t>NESHAP</w:t>
      </w:r>
      <w:r>
        <w:rPr>
          <w:color w:val="000000"/>
        </w:rPr>
        <w:t xml:space="preserve"> program, the </w:t>
      </w:r>
      <w:proofErr w:type="gramStart"/>
      <w:r>
        <w:rPr>
          <w:color w:val="000000"/>
        </w:rPr>
        <w:t>previously</w:t>
      </w:r>
      <w:r w:rsidR="00832828">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832828" w:rsidP="004C701D" w:rsidRDefault="00832828" w14:paraId="35C5DC40"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2712EB" w:rsidP="004C701D" w:rsidRDefault="002712EB" w14:paraId="6B9D57AA" w14:textId="0B78D66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Pr="00C52119" w:rsidR="007E0A5D" w:rsidP="007E0A5D" w:rsidRDefault="007E0A5D" w14:paraId="75ED19D3" w14:textId="0DA68085">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C52119">
        <w:rPr>
          <w:color w:val="000000"/>
        </w:rPr>
        <w:t>Managerial</w:t>
      </w:r>
      <w:r w:rsidRPr="00C52119">
        <w:rPr>
          <w:color w:val="000000"/>
        </w:rPr>
        <w:tab/>
      </w:r>
      <w:r w:rsidRPr="00C52119" w:rsidR="00CD5A86">
        <w:rPr>
          <w:color w:val="000000"/>
        </w:rPr>
        <w:tab/>
      </w:r>
      <w:r w:rsidRPr="00C52119" w:rsidR="00CD5A86">
        <w:rPr>
          <w:color w:val="000000"/>
        </w:rPr>
        <w:tab/>
      </w:r>
      <w:r w:rsidRPr="00C52119" w:rsidR="00CD5A86">
        <w:rPr>
          <w:color w:val="000000"/>
        </w:rPr>
        <w:tab/>
      </w:r>
      <w:r w:rsidRPr="00C52119">
        <w:rPr>
          <w:color w:val="000000"/>
        </w:rPr>
        <w:t>$1</w:t>
      </w:r>
      <w:r w:rsidRPr="00C52119" w:rsidR="00C52119">
        <w:rPr>
          <w:color w:val="000000"/>
        </w:rPr>
        <w:t>52.73</w:t>
      </w:r>
      <w:r w:rsidRPr="00C52119">
        <w:rPr>
          <w:color w:val="000000"/>
        </w:rPr>
        <w:t xml:space="preserve"> ($</w:t>
      </w:r>
      <w:r w:rsidRPr="00C52119" w:rsidR="00826A97">
        <w:rPr>
          <w:color w:val="000000"/>
        </w:rPr>
        <w:t>72.73</w:t>
      </w:r>
      <w:r w:rsidRPr="00C52119">
        <w:rPr>
          <w:color w:val="000000"/>
        </w:rPr>
        <w:t xml:space="preserve"> + 110%)  </w:t>
      </w:r>
    </w:p>
    <w:p w:rsidRPr="00C52119" w:rsidR="007E0A5D" w:rsidP="007E0A5D" w:rsidRDefault="007E0A5D" w14:paraId="2404A3E6" w14:textId="41ABEB2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C52119">
        <w:rPr>
          <w:color w:val="000000"/>
        </w:rPr>
        <w:t>Technical</w:t>
      </w:r>
      <w:r w:rsidRPr="00C52119">
        <w:rPr>
          <w:color w:val="000000"/>
        </w:rPr>
        <w:tab/>
      </w:r>
      <w:r w:rsidRPr="00C52119" w:rsidR="00CD5A86">
        <w:rPr>
          <w:color w:val="000000"/>
        </w:rPr>
        <w:tab/>
      </w:r>
      <w:r w:rsidRPr="00C52119" w:rsidR="00CD5A86">
        <w:rPr>
          <w:color w:val="000000"/>
        </w:rPr>
        <w:tab/>
      </w:r>
      <w:r w:rsidRPr="00C52119" w:rsidR="00CD5A86">
        <w:rPr>
          <w:color w:val="000000"/>
        </w:rPr>
        <w:tab/>
      </w:r>
      <w:r w:rsidRPr="00C52119">
        <w:rPr>
          <w:color w:val="000000"/>
        </w:rPr>
        <w:t>$1</w:t>
      </w:r>
      <w:r w:rsidRPr="00C52119" w:rsidR="00C52119">
        <w:rPr>
          <w:color w:val="000000"/>
        </w:rPr>
        <w:t>13.21</w:t>
      </w:r>
      <w:r w:rsidRPr="00C52119">
        <w:rPr>
          <w:color w:val="000000"/>
        </w:rPr>
        <w:t xml:space="preserve"> ($</w:t>
      </w:r>
      <w:r w:rsidRPr="00C52119" w:rsidR="00826A97">
        <w:rPr>
          <w:color w:val="000000"/>
        </w:rPr>
        <w:t>53.91</w:t>
      </w:r>
      <w:r w:rsidRPr="00C52119">
        <w:rPr>
          <w:color w:val="000000"/>
        </w:rPr>
        <w:t xml:space="preserve"> + 110%)</w:t>
      </w:r>
    </w:p>
    <w:p w:rsidRPr="00C52119" w:rsidR="0040573F" w:rsidP="0040573F" w:rsidRDefault="0040573F" w14:paraId="2592807E" w14:textId="28102A2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C52119">
        <w:rPr>
          <w:color w:val="000000"/>
        </w:rPr>
        <w:t>Installation, maintenance, and repair</w:t>
      </w:r>
      <w:r w:rsidRPr="00C52119">
        <w:rPr>
          <w:color w:val="000000"/>
        </w:rPr>
        <w:tab/>
        <w:t>$</w:t>
      </w:r>
      <w:r w:rsidRPr="00C52119" w:rsidR="00CD5A86">
        <w:rPr>
          <w:color w:val="000000"/>
        </w:rPr>
        <w:t>70.31</w:t>
      </w:r>
      <w:proofErr w:type="gramStart"/>
      <w:r w:rsidRPr="00C52119">
        <w:rPr>
          <w:color w:val="000000"/>
        </w:rPr>
        <w:t xml:space="preserve">  </w:t>
      </w:r>
      <w:r w:rsidR="000B4EDF">
        <w:rPr>
          <w:color w:val="000000"/>
        </w:rPr>
        <w:t xml:space="preserve"> </w:t>
      </w:r>
      <w:r w:rsidRPr="00C52119">
        <w:rPr>
          <w:color w:val="000000"/>
        </w:rPr>
        <w:t>(</w:t>
      </w:r>
      <w:proofErr w:type="gramEnd"/>
      <w:r w:rsidRPr="00C52119">
        <w:rPr>
          <w:color w:val="000000"/>
        </w:rPr>
        <w:t>$3</w:t>
      </w:r>
      <w:r w:rsidRPr="00C52119" w:rsidR="00CD5A86">
        <w:rPr>
          <w:color w:val="000000"/>
        </w:rPr>
        <w:t>3.48</w:t>
      </w:r>
      <w:r w:rsidRPr="00C52119" w:rsidR="00BB063B">
        <w:rPr>
          <w:color w:val="000000"/>
        </w:rPr>
        <w:t xml:space="preserve"> </w:t>
      </w:r>
      <w:r w:rsidRPr="00C52119">
        <w:rPr>
          <w:color w:val="000000"/>
        </w:rPr>
        <w:t>+ 110%)</w:t>
      </w:r>
    </w:p>
    <w:p w:rsidRPr="00C52119" w:rsidR="0040573F" w:rsidP="0040573F" w:rsidRDefault="0040573F" w14:paraId="60BE4B76" w14:textId="3DDFAC2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C52119">
        <w:rPr>
          <w:color w:val="000000"/>
        </w:rPr>
        <w:t>Plant operator</w:t>
      </w:r>
      <w:r w:rsidRPr="00C52119">
        <w:rPr>
          <w:color w:val="000000"/>
        </w:rPr>
        <w:tab/>
      </w:r>
      <w:r w:rsidRPr="00C52119">
        <w:rPr>
          <w:color w:val="000000"/>
        </w:rPr>
        <w:tab/>
      </w:r>
      <w:r w:rsidRPr="00C52119">
        <w:rPr>
          <w:color w:val="000000"/>
        </w:rPr>
        <w:tab/>
      </w:r>
      <w:r w:rsidRPr="00C52119">
        <w:rPr>
          <w:color w:val="000000"/>
        </w:rPr>
        <w:tab/>
        <w:t>$</w:t>
      </w:r>
      <w:r w:rsidRPr="00C52119" w:rsidR="00BD12A7">
        <w:rPr>
          <w:color w:val="000000"/>
        </w:rPr>
        <w:t>7</w:t>
      </w:r>
      <w:r w:rsidRPr="00C52119" w:rsidR="00CD5A86">
        <w:rPr>
          <w:color w:val="000000"/>
        </w:rPr>
        <w:t>6.63</w:t>
      </w:r>
      <w:proofErr w:type="gramStart"/>
      <w:r w:rsidRPr="00C52119">
        <w:rPr>
          <w:color w:val="000000"/>
        </w:rPr>
        <w:t xml:space="preserve">  </w:t>
      </w:r>
      <w:r w:rsidR="000B4EDF">
        <w:rPr>
          <w:color w:val="000000"/>
        </w:rPr>
        <w:t xml:space="preserve"> </w:t>
      </w:r>
      <w:r w:rsidRPr="00C52119">
        <w:rPr>
          <w:color w:val="000000"/>
        </w:rPr>
        <w:t>(</w:t>
      </w:r>
      <w:proofErr w:type="gramEnd"/>
      <w:r w:rsidRPr="00C52119">
        <w:rPr>
          <w:color w:val="000000"/>
        </w:rPr>
        <w:t>$</w:t>
      </w:r>
      <w:r w:rsidRPr="00C52119" w:rsidR="00BB063B">
        <w:rPr>
          <w:color w:val="000000"/>
        </w:rPr>
        <w:t>3</w:t>
      </w:r>
      <w:r w:rsidRPr="00C52119" w:rsidR="00CD5A86">
        <w:rPr>
          <w:color w:val="000000"/>
        </w:rPr>
        <w:t>6.49</w:t>
      </w:r>
      <w:r w:rsidRPr="00C52119">
        <w:rPr>
          <w:color w:val="000000"/>
        </w:rPr>
        <w:t xml:space="preserve"> + 110%)</w:t>
      </w:r>
    </w:p>
    <w:p w:rsidRPr="007E0A5D" w:rsidR="007E0A5D" w:rsidP="007E0A5D" w:rsidRDefault="007E0A5D" w14:paraId="18051A3C" w14:textId="72606BF7">
      <w:pPr>
        <w:pBdr>
          <w:top w:val="single" w:color="FFFFFF" w:sz="6" w:space="0"/>
          <w:left w:val="single" w:color="FFFFFF" w:sz="6" w:space="0"/>
          <w:bottom w:val="single" w:color="FFFFFF" w:sz="6" w:space="0"/>
          <w:right w:val="single" w:color="FFFFFF" w:sz="6" w:space="0"/>
        </w:pBdr>
        <w:ind w:left="720" w:firstLine="720"/>
        <w:rPr>
          <w:color w:val="000000"/>
        </w:rPr>
      </w:pPr>
      <w:r w:rsidRPr="00C52119">
        <w:rPr>
          <w:color w:val="000000"/>
        </w:rPr>
        <w:t>Clerical</w:t>
      </w:r>
      <w:r w:rsidRPr="00C52119">
        <w:rPr>
          <w:color w:val="000000"/>
        </w:rPr>
        <w:tab/>
      </w:r>
      <w:r w:rsidRPr="00C52119" w:rsidR="00CD5A86">
        <w:rPr>
          <w:color w:val="000000"/>
        </w:rPr>
        <w:tab/>
      </w:r>
      <w:r w:rsidRPr="00C52119" w:rsidR="00CD5A86">
        <w:rPr>
          <w:color w:val="000000"/>
        </w:rPr>
        <w:tab/>
      </w:r>
      <w:r w:rsidRPr="00C52119" w:rsidR="00CD5A86">
        <w:rPr>
          <w:color w:val="000000"/>
        </w:rPr>
        <w:tab/>
      </w:r>
      <w:r w:rsidRPr="00C52119">
        <w:rPr>
          <w:color w:val="000000"/>
        </w:rPr>
        <w:t>$</w:t>
      </w:r>
      <w:r w:rsidRPr="00C52119" w:rsidR="00C52119">
        <w:rPr>
          <w:color w:val="000000"/>
        </w:rPr>
        <w:t>48.7</w:t>
      </w:r>
      <w:r w:rsidR="00C52119">
        <w:rPr>
          <w:color w:val="000000"/>
        </w:rPr>
        <w:t>2</w:t>
      </w:r>
      <w:proofErr w:type="gramStart"/>
      <w:r w:rsidRPr="00C52119">
        <w:rPr>
          <w:color w:val="000000"/>
        </w:rPr>
        <w:t xml:space="preserve"> </w:t>
      </w:r>
      <w:r w:rsidR="000B4EDF">
        <w:rPr>
          <w:color w:val="000000"/>
        </w:rPr>
        <w:t xml:space="preserve">  </w:t>
      </w:r>
      <w:r w:rsidRPr="00C52119">
        <w:rPr>
          <w:color w:val="000000"/>
        </w:rPr>
        <w:t>(</w:t>
      </w:r>
      <w:proofErr w:type="gramEnd"/>
      <w:r w:rsidRPr="00C52119">
        <w:rPr>
          <w:color w:val="000000"/>
        </w:rPr>
        <w:t>$</w:t>
      </w:r>
      <w:r w:rsidRPr="00C52119" w:rsidR="00826A97">
        <w:rPr>
          <w:color w:val="000000"/>
        </w:rPr>
        <w:t>23.20</w:t>
      </w:r>
      <w:r w:rsidRPr="00C52119">
        <w:rPr>
          <w:color w:val="000000"/>
        </w:rPr>
        <w:t xml:space="preserve"> + 110%)</w:t>
      </w:r>
    </w:p>
    <w:p w:rsidRPr="00913BD4"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913BD4" w:rsidRDefault="002712EB" w14:paraId="02AD384D" w14:textId="4A248271">
      <w:pPr>
        <w:pBdr>
          <w:top w:val="single" w:color="FFFFFF" w:sz="6" w:space="0"/>
          <w:left w:val="single" w:color="FFFFFF" w:sz="6" w:space="0"/>
          <w:bottom w:val="single" w:color="FFFFFF" w:sz="6" w:space="0"/>
          <w:right w:val="single" w:color="FFFFFF" w:sz="6" w:space="0"/>
        </w:pBdr>
        <w:ind w:firstLine="720"/>
        <w:rPr>
          <w:color w:val="000000"/>
        </w:rPr>
      </w:pPr>
      <w:r w:rsidRPr="00913BD4">
        <w:rPr>
          <w:color w:val="000000"/>
        </w:rPr>
        <w:t xml:space="preserve">The rates </w:t>
      </w:r>
      <w:r w:rsidR="0040573F">
        <w:rPr>
          <w:color w:val="000000"/>
        </w:rPr>
        <w:t xml:space="preserve">for managerial, technical, and clerical labor </w:t>
      </w:r>
      <w:r w:rsidRPr="00913BD4">
        <w:rPr>
          <w:color w:val="000000"/>
        </w:rPr>
        <w:t xml:space="preserve">are from the United States Department of Labor, Bureau of Labor Statistics, </w:t>
      </w:r>
      <w:r w:rsidRPr="00182475" w:rsidR="00182475">
        <w:rPr>
          <w:color w:val="000000"/>
        </w:rPr>
        <w:t xml:space="preserve">“May </w:t>
      </w:r>
      <w:r w:rsidRPr="00182475" w:rsidR="00F777BF">
        <w:rPr>
          <w:color w:val="000000"/>
        </w:rPr>
        <w:t>201</w:t>
      </w:r>
      <w:r w:rsidR="007E0A5D">
        <w:rPr>
          <w:color w:val="000000"/>
        </w:rPr>
        <w:t>9</w:t>
      </w:r>
      <w:r w:rsidRPr="00182475" w:rsidR="00F777BF">
        <w:rPr>
          <w:color w:val="000000"/>
        </w:rPr>
        <w:t xml:space="preserve"> </w:t>
      </w:r>
      <w:r w:rsidRPr="00182475" w:rsidR="00182475">
        <w:rPr>
          <w:color w:val="000000"/>
        </w:rPr>
        <w:t>National Industry-Specific Occupational Employment Wage Estimates” for NAICS code 324100 - Petroleum and Coal Products Manufacturing</w:t>
      </w:r>
      <w:r w:rsidR="00F61ACF">
        <w:rPr>
          <w:color w:val="000000"/>
        </w:rPr>
        <w:t>,</w:t>
      </w:r>
      <w:r w:rsidRPr="00182475" w:rsidR="00182475">
        <w:rPr>
          <w:rStyle w:val="FootnoteReference"/>
          <w:color w:val="000000"/>
          <w:vertAlign w:val="superscript"/>
        </w:rPr>
        <w:footnoteReference w:id="2"/>
      </w:r>
      <w:r w:rsidR="00F61ACF">
        <w:rPr>
          <w:color w:val="000000"/>
        </w:rPr>
        <w:t xml:space="preserve"> for </w:t>
      </w:r>
      <w:r w:rsidRPr="0001025C" w:rsidR="00F61ACF">
        <w:t>the following occupation codes: Managerial: 11-1021; Technical: 17-0000; Installation, maintenance, and repair: 49-0000; Plant operator: 51-8000; Clerical: 43-0000</w:t>
      </w:r>
      <w:r w:rsidR="00F61ACF">
        <w:t>.</w:t>
      </w:r>
      <w:r w:rsidRPr="00182475" w:rsidR="00182475">
        <w:rPr>
          <w:color w:val="000000"/>
        </w:rPr>
        <w:t xml:space="preserve"> </w:t>
      </w:r>
      <w:r>
        <w:rPr>
          <w:color w:val="000000"/>
        </w:rPr>
        <w:t>The rates have been increased by 110 percent to account for the benefit packages available to those employed by private industry.</w:t>
      </w:r>
    </w:p>
    <w:p w:rsidRPr="003F1AFC" w:rsidR="00EF3539" w:rsidRDefault="00EF3539" w14:paraId="7A9FC42D"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BF378E" w:rsidRDefault="00BF378E" w14:paraId="74C2CAE5" w14:textId="77777777">
      <w:pPr>
        <w:pBdr>
          <w:top w:val="single" w:color="FFFFFF" w:sz="6" w:space="0"/>
          <w:left w:val="single" w:color="FFFFFF" w:sz="6" w:space="0"/>
          <w:bottom w:val="single" w:color="FFFFFF" w:sz="6" w:space="0"/>
          <w:right w:val="single" w:color="FFFFFF" w:sz="6" w:space="0"/>
        </w:pBdr>
        <w:ind w:firstLine="720"/>
        <w:rPr>
          <w:color w:val="FF0000"/>
        </w:rPr>
      </w:pPr>
    </w:p>
    <w:p w:rsidRPr="00182475" w:rsidR="00CA4CD6" w:rsidRDefault="00CA4CD6" w14:paraId="728A7CA7" w14:textId="7209991A">
      <w:pPr>
        <w:pBdr>
          <w:top w:val="single" w:color="FFFFFF" w:sz="6" w:space="0"/>
          <w:left w:val="single" w:color="FFFFFF" w:sz="6" w:space="0"/>
          <w:bottom w:val="single" w:color="FFFFFF" w:sz="6" w:space="0"/>
          <w:right w:val="single" w:color="FFFFFF" w:sz="6" w:space="0"/>
        </w:pBdr>
        <w:ind w:firstLine="720"/>
      </w:pPr>
      <w:r w:rsidRPr="00182475">
        <w:t>The type of industry costs associated with the information collection activities in the</w:t>
      </w:r>
      <w:r w:rsidR="00832828">
        <w:t>se</w:t>
      </w:r>
      <w:r w:rsidRPr="00182475">
        <w:t xml:space="preserve"> subject standards are both labor costs which are addressed elsewhere in this ICR and the costs associated with continuous monitoring.</w:t>
      </w:r>
      <w:r w:rsidRPr="00182475" w:rsidR="009C7E97">
        <w:t xml:space="preserve"> </w:t>
      </w:r>
      <w:r w:rsidRPr="00182475">
        <w:t xml:space="preserve">The capital/startup costs are </w:t>
      </w:r>
      <w:r w:rsidRPr="00182475" w:rsidR="001414C4">
        <w:t>one-time</w:t>
      </w:r>
      <w:r w:rsidRPr="00182475">
        <w:t xml:space="preserve"> costs when a facility becomes subject to the</w:t>
      </w:r>
      <w:r w:rsidR="00832828">
        <w:t>se</w:t>
      </w:r>
      <w:r w:rsidRPr="00182475">
        <w:t xml:space="preserve"> regulation</w:t>
      </w:r>
      <w:r w:rsidR="00832828">
        <w:t>s</w:t>
      </w:r>
      <w:r w:rsidRPr="00182475">
        <w:t>.</w:t>
      </w:r>
      <w:r w:rsidRPr="00182475" w:rsidR="009C7E97">
        <w:t xml:space="preserve"> </w:t>
      </w:r>
      <w:r w:rsidRPr="00182475">
        <w:t>The annual operation and maintenance costs are the ongoing costs to maintain the monitor</w:t>
      </w:r>
      <w:r w:rsidRPr="00182475" w:rsidR="00182475">
        <w:t>s</w:t>
      </w:r>
      <w:r w:rsidRPr="00182475">
        <w:t xml:space="preserve"> and other costs such as photocopying and postage.</w:t>
      </w:r>
      <w:r w:rsidR="005A301C">
        <w:t xml:space="preserve"> </w:t>
      </w:r>
    </w:p>
    <w:p w:rsidRPr="0001025C" w:rsidR="00EF3539" w:rsidP="00EF3539" w:rsidRDefault="00EF3539" w14:paraId="0B98FEAD" w14:textId="77777777">
      <w:pPr>
        <w:pBdr>
          <w:top w:val="single" w:color="FFFFFF" w:sz="6" w:space="0"/>
          <w:left w:val="single" w:color="FFFFFF" w:sz="6" w:space="0"/>
          <w:bottom w:val="single" w:color="FFFFFF" w:sz="6" w:space="0"/>
          <w:right w:val="single" w:color="FFFFFF" w:sz="6" w:space="0"/>
        </w:pBdr>
      </w:pPr>
    </w:p>
    <w:p w:rsidRPr="0001025C" w:rsidR="00EF3539" w:rsidP="00EF3539" w:rsidRDefault="00EF3539" w14:paraId="076EE295" w14:textId="77777777">
      <w:pPr>
        <w:pBdr>
          <w:top w:val="single" w:color="FFFFFF" w:sz="6" w:space="0"/>
          <w:left w:val="single" w:color="FFFFFF" w:sz="6" w:space="0"/>
          <w:bottom w:val="single" w:color="FFFFFF" w:sz="6" w:space="0"/>
          <w:right w:val="single" w:color="FFFFFF" w:sz="6" w:space="0"/>
        </w:pBdr>
        <w:ind w:firstLine="1440"/>
        <w:outlineLvl w:val="0"/>
      </w:pPr>
      <w:r w:rsidRPr="0001025C">
        <w:rPr>
          <w:b/>
          <w:bCs/>
        </w:rPr>
        <w:t>(iii)</w:t>
      </w:r>
      <w:r>
        <w:rPr>
          <w:b/>
          <w:bCs/>
        </w:rPr>
        <w:t xml:space="preserve"> </w:t>
      </w:r>
      <w:bookmarkStart w:name="_Hlk62223226" w:id="1"/>
      <w:r w:rsidRPr="0001025C">
        <w:rPr>
          <w:b/>
          <w:bCs/>
        </w:rPr>
        <w:t>Capital/Startup vs. Operation and Maintenance (O&amp;M) Costs</w:t>
      </w:r>
      <w:bookmarkEnd w:id="1"/>
    </w:p>
    <w:p w:rsidR="00EF3539" w:rsidP="00EF3539" w:rsidRDefault="00EF3539" w14:paraId="43F7164A" w14:textId="5AB7F686">
      <w:pPr>
        <w:pBdr>
          <w:top w:val="single" w:color="FFFFFF" w:sz="6" w:space="0"/>
          <w:left w:val="single" w:color="FFFFFF" w:sz="6" w:space="0"/>
          <w:bottom w:val="single" w:color="FFFFFF" w:sz="6" w:space="0"/>
          <w:right w:val="single" w:color="FFFFFF" w:sz="6" w:space="0"/>
        </w:pBdr>
      </w:pPr>
    </w:p>
    <w:tbl>
      <w:tblPr>
        <w:tblW w:w="9570" w:type="dxa"/>
        <w:jc w:val="center"/>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Pr="0001025C" w:rsidR="00EF3539" w:rsidTr="00CC5A34" w14:paraId="40FFAD29" w14:textId="77777777">
        <w:trPr>
          <w:tblHeader/>
          <w:jc w:val="center"/>
        </w:trPr>
        <w:tc>
          <w:tcPr>
            <w:tcW w:w="9570" w:type="dxa"/>
            <w:gridSpan w:val="7"/>
            <w:tcBorders>
              <w:top w:val="single" w:color="000000" w:sz="7" w:space="0"/>
              <w:left w:val="single" w:color="000000" w:sz="7" w:space="0"/>
              <w:bottom w:val="single" w:color="FFFFFF" w:sz="6" w:space="0"/>
              <w:right w:val="single" w:color="000000" w:sz="7" w:space="0"/>
            </w:tcBorders>
          </w:tcPr>
          <w:p w:rsidRPr="0001025C" w:rsidR="00EF3539" w:rsidP="00CC5A34" w:rsidRDefault="00EF3539" w14:paraId="791EFC81" w14:textId="77777777">
            <w:pPr>
              <w:spacing w:line="120" w:lineRule="exact"/>
            </w:pPr>
          </w:p>
          <w:p w:rsidRPr="0001025C" w:rsidR="00EF3539" w:rsidP="00CC5A34" w:rsidRDefault="00EF3539" w14:paraId="34C9E915" w14:textId="3645450A">
            <w:pPr>
              <w:pBdr>
                <w:top w:val="single" w:color="FFFFFF" w:sz="6" w:space="0"/>
                <w:left w:val="single" w:color="FFFFFF" w:sz="6" w:space="0"/>
                <w:bottom w:val="single" w:color="FFFFFF" w:sz="6" w:space="0"/>
                <w:right w:val="single" w:color="FFFFFF" w:sz="6" w:space="0"/>
              </w:pBdr>
              <w:spacing w:after="52"/>
              <w:jc w:val="center"/>
              <w:rPr>
                <w:b/>
                <w:bCs/>
              </w:rPr>
            </w:pPr>
            <w:r w:rsidRPr="0001025C">
              <w:rPr>
                <w:b/>
                <w:bCs/>
              </w:rPr>
              <w:t>Capital/Startup vs. Operation and Maintenance (O&amp;M) Costs</w:t>
            </w:r>
            <w:r w:rsidR="00140C0C">
              <w:rPr>
                <w:b/>
                <w:bCs/>
              </w:rPr>
              <w:t xml:space="preserve"> for Heat Exchange Systems</w:t>
            </w:r>
          </w:p>
        </w:tc>
      </w:tr>
      <w:tr w:rsidRPr="0001025C" w:rsidR="00EF3539" w:rsidTr="00CC5A34" w14:paraId="35E15A67" w14:textId="77777777">
        <w:trPr>
          <w:jc w:val="center"/>
        </w:trPr>
        <w:tc>
          <w:tcPr>
            <w:tcW w:w="1380" w:type="dxa"/>
            <w:tcBorders>
              <w:top w:val="single" w:color="000000" w:sz="7" w:space="0"/>
              <w:left w:val="single" w:color="000000" w:sz="7" w:space="0"/>
              <w:bottom w:val="single" w:color="auto" w:sz="4" w:space="0"/>
              <w:right w:val="single" w:color="FFFFFF" w:sz="6" w:space="0"/>
            </w:tcBorders>
          </w:tcPr>
          <w:p w:rsidRPr="0001025C" w:rsidR="00EF3539" w:rsidP="00CC5A34" w:rsidRDefault="00EF3539" w14:paraId="20694269"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(A)</w:t>
            </w:r>
          </w:p>
          <w:p w:rsidRPr="0001025C" w:rsidR="00EF3539" w:rsidP="00CC5A34" w:rsidRDefault="00EF3539" w14:paraId="01258978"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Continuous Monitoring Device</w:t>
            </w:r>
          </w:p>
        </w:tc>
        <w:tc>
          <w:tcPr>
            <w:tcW w:w="1440" w:type="dxa"/>
            <w:tcBorders>
              <w:top w:val="single" w:color="000000" w:sz="7" w:space="0"/>
              <w:left w:val="single" w:color="000000" w:sz="7" w:space="0"/>
              <w:bottom w:val="single" w:color="auto" w:sz="4" w:space="0"/>
              <w:right w:val="single" w:color="FFFFFF" w:sz="6" w:space="0"/>
            </w:tcBorders>
          </w:tcPr>
          <w:p w:rsidRPr="0001025C" w:rsidR="00EF3539" w:rsidP="00CC5A34" w:rsidRDefault="00EF3539" w14:paraId="56B5A93F"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(B)</w:t>
            </w:r>
          </w:p>
          <w:p w:rsidRPr="0001025C" w:rsidR="00EF3539" w:rsidP="00CC5A34" w:rsidRDefault="00EF3539" w14:paraId="122AB563"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Capital/Startup Cost for One Respondent</w:t>
            </w:r>
          </w:p>
        </w:tc>
        <w:tc>
          <w:tcPr>
            <w:tcW w:w="1350" w:type="dxa"/>
            <w:tcBorders>
              <w:top w:val="single" w:color="000000" w:sz="7" w:space="0"/>
              <w:left w:val="single" w:color="000000" w:sz="7" w:space="0"/>
              <w:bottom w:val="single" w:color="auto" w:sz="4" w:space="0"/>
              <w:right w:val="single" w:color="FFFFFF" w:sz="6" w:space="0"/>
            </w:tcBorders>
          </w:tcPr>
          <w:p w:rsidRPr="0001025C" w:rsidR="00EF3539" w:rsidP="00CC5A34" w:rsidRDefault="00EF3539" w14:paraId="60A08297"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(C)</w:t>
            </w:r>
          </w:p>
          <w:p w:rsidRPr="0001025C" w:rsidR="00EF3539" w:rsidP="00CC5A34" w:rsidRDefault="00EF3539" w14:paraId="08BED67E"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Number of New Respondents</w:t>
            </w:r>
          </w:p>
        </w:tc>
        <w:tc>
          <w:tcPr>
            <w:tcW w:w="1440" w:type="dxa"/>
            <w:tcBorders>
              <w:top w:val="single" w:color="000000" w:sz="7" w:space="0"/>
              <w:left w:val="single" w:color="000000" w:sz="7" w:space="0"/>
              <w:bottom w:val="single" w:color="auto" w:sz="4" w:space="0"/>
              <w:right w:val="single" w:color="FFFFFF" w:sz="6" w:space="0"/>
            </w:tcBorders>
          </w:tcPr>
          <w:p w:rsidRPr="0001025C" w:rsidR="00EF3539" w:rsidP="00CC5A34" w:rsidRDefault="00EF3539" w14:paraId="0FD26353"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(D)</w:t>
            </w:r>
          </w:p>
          <w:p w:rsidRPr="0001025C" w:rsidR="00EF3539" w:rsidP="00CC5A34" w:rsidRDefault="00EF3539" w14:paraId="15391E87"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Total Capital/Startup Cost,</w:t>
            </w:r>
            <w:r>
              <w:rPr>
                <w:sz w:val="20"/>
                <w:szCs w:val="20"/>
              </w:rPr>
              <w:t xml:space="preserve"> </w:t>
            </w:r>
            <w:r w:rsidRPr="0001025C">
              <w:rPr>
                <w:sz w:val="20"/>
                <w:szCs w:val="20"/>
              </w:rPr>
              <w:t>(B X C)</w:t>
            </w:r>
          </w:p>
        </w:tc>
        <w:tc>
          <w:tcPr>
            <w:tcW w:w="1350" w:type="dxa"/>
            <w:tcBorders>
              <w:top w:val="single" w:color="000000" w:sz="7" w:space="0"/>
              <w:left w:val="single" w:color="000000" w:sz="7" w:space="0"/>
              <w:bottom w:val="single" w:color="auto" w:sz="4" w:space="0"/>
              <w:right w:val="single" w:color="FFFFFF" w:sz="6" w:space="0"/>
            </w:tcBorders>
          </w:tcPr>
          <w:p w:rsidRPr="0001025C" w:rsidR="00EF3539" w:rsidP="00CC5A34" w:rsidRDefault="00EF3539" w14:paraId="11BFD49A"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(E)</w:t>
            </w:r>
          </w:p>
          <w:p w:rsidRPr="0001025C" w:rsidR="00EF3539" w:rsidP="00CC5A34" w:rsidRDefault="00EF3539" w14:paraId="074BD34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Annual O&amp;M Costs for One Respondent</w:t>
            </w:r>
          </w:p>
        </w:tc>
        <w:tc>
          <w:tcPr>
            <w:tcW w:w="1260" w:type="dxa"/>
            <w:tcBorders>
              <w:top w:val="single" w:color="000000" w:sz="7" w:space="0"/>
              <w:left w:val="single" w:color="000000" w:sz="7" w:space="0"/>
              <w:bottom w:val="single" w:color="auto" w:sz="4" w:space="0"/>
              <w:right w:val="single" w:color="FFFFFF" w:sz="6" w:space="0"/>
            </w:tcBorders>
          </w:tcPr>
          <w:p w:rsidRPr="0001025C" w:rsidR="00EF3539" w:rsidP="00CC5A34" w:rsidRDefault="00EF3539" w14:paraId="21FB6F31"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(F)</w:t>
            </w:r>
          </w:p>
          <w:p w:rsidRPr="0001025C" w:rsidR="00EF3539" w:rsidP="00CC5A34" w:rsidRDefault="00EF3539" w14:paraId="45E57A01"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Number of Respondents</w:t>
            </w:r>
            <w:r>
              <w:rPr>
                <w:sz w:val="20"/>
                <w:szCs w:val="20"/>
              </w:rPr>
              <w:t xml:space="preserve"> </w:t>
            </w:r>
            <w:r w:rsidRPr="0001025C">
              <w:rPr>
                <w:sz w:val="20"/>
                <w:szCs w:val="20"/>
              </w:rPr>
              <w:t>with O&amp;M</w:t>
            </w:r>
          </w:p>
        </w:tc>
        <w:tc>
          <w:tcPr>
            <w:tcW w:w="1350" w:type="dxa"/>
            <w:tcBorders>
              <w:top w:val="single" w:color="000000" w:sz="7" w:space="0"/>
              <w:left w:val="single" w:color="000000" w:sz="7" w:space="0"/>
              <w:bottom w:val="single" w:color="auto" w:sz="4" w:space="0"/>
              <w:right w:val="single" w:color="000000" w:sz="7" w:space="0"/>
            </w:tcBorders>
          </w:tcPr>
          <w:p w:rsidRPr="0001025C" w:rsidR="00EF3539" w:rsidP="00CC5A34" w:rsidRDefault="00EF3539" w14:paraId="2CB68177"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(G)</w:t>
            </w:r>
          </w:p>
          <w:p w:rsidRPr="0001025C" w:rsidR="00EF3539" w:rsidP="00CC5A34" w:rsidRDefault="00EF3539" w14:paraId="70917271"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Total O&amp;M,</w:t>
            </w:r>
          </w:p>
          <w:p w:rsidRPr="0001025C" w:rsidR="00EF3539" w:rsidP="00CC5A34" w:rsidRDefault="00EF3539" w14:paraId="16E04C71"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1025C">
              <w:rPr>
                <w:sz w:val="20"/>
                <w:szCs w:val="20"/>
              </w:rPr>
              <w:t>(E X F)</w:t>
            </w:r>
          </w:p>
        </w:tc>
      </w:tr>
      <w:tr w:rsidRPr="0001025C" w:rsidR="00EF3539" w:rsidTr="00CC5A34" w14:paraId="7E62B862" w14:textId="77777777">
        <w:trPr>
          <w:jc w:val="center"/>
        </w:trPr>
        <w:tc>
          <w:tcPr>
            <w:tcW w:w="1380" w:type="dxa"/>
            <w:tcBorders>
              <w:top w:val="single" w:color="auto" w:sz="4" w:space="0"/>
              <w:left w:val="single" w:color="auto" w:sz="4" w:space="0"/>
              <w:bottom w:val="single" w:color="auto" w:sz="4" w:space="0"/>
              <w:right w:val="single" w:color="auto" w:sz="4" w:space="0"/>
            </w:tcBorders>
          </w:tcPr>
          <w:p w:rsidRPr="0001025C" w:rsidR="00EF3539" w:rsidP="00CC5A34" w:rsidRDefault="00EF3539" w14:paraId="76E32F32" w14:textId="3596A6BF">
            <w:pPr>
              <w:pBdr>
                <w:top w:val="single" w:color="FFFFFF" w:sz="6" w:space="0"/>
                <w:left w:val="single" w:color="FFFFFF" w:sz="6" w:space="0"/>
                <w:bottom w:val="single" w:color="FFFFFF" w:sz="6" w:space="0"/>
                <w:right w:val="single" w:color="FFFFFF" w:sz="6" w:space="0"/>
              </w:pBdr>
              <w:rPr>
                <w:sz w:val="20"/>
                <w:szCs w:val="20"/>
              </w:rPr>
            </w:pPr>
            <w:r w:rsidRPr="0001025C">
              <w:rPr>
                <w:sz w:val="20"/>
                <w:szCs w:val="20"/>
              </w:rPr>
              <w:t>Air stripping column and FID analyzer</w:t>
            </w:r>
            <w:r w:rsidR="001863EE">
              <w:rPr>
                <w:sz w:val="20"/>
                <w:szCs w:val="20"/>
              </w:rPr>
              <w:t xml:space="preserve"> </w:t>
            </w:r>
            <w:r w:rsidRPr="00B04835" w:rsidR="00ED4F4B">
              <w:rPr>
                <w:sz w:val="20"/>
                <w:szCs w:val="20"/>
                <w:vertAlign w:val="superscript"/>
              </w:rPr>
              <w:t>a</w:t>
            </w:r>
            <w:r w:rsidR="00FA5666">
              <w:rPr>
                <w:sz w:val="20"/>
                <w:szCs w:val="20"/>
                <w:vertAlign w:val="superscript"/>
              </w:rPr>
              <w:t>, b</w:t>
            </w:r>
            <w:r w:rsidR="00ED4F4B">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01025C" w:rsidR="00EF3539" w:rsidP="008052F0" w:rsidRDefault="00EF3539" w14:paraId="1B79A12E"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$116,870</w:t>
            </w:r>
          </w:p>
        </w:tc>
        <w:tc>
          <w:tcPr>
            <w:tcW w:w="1350" w:type="dxa"/>
            <w:tcBorders>
              <w:top w:val="single" w:color="auto" w:sz="4" w:space="0"/>
              <w:left w:val="single" w:color="auto" w:sz="4" w:space="0"/>
              <w:bottom w:val="single" w:color="auto" w:sz="4" w:space="0"/>
              <w:right w:val="single" w:color="auto" w:sz="4" w:space="0"/>
            </w:tcBorders>
            <w:vAlign w:val="center"/>
          </w:tcPr>
          <w:p w:rsidRPr="0001025C" w:rsidR="00EF3539" w:rsidP="008052F0" w:rsidRDefault="00EF3539" w14:paraId="5BEA0CE3"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0</w:t>
            </w:r>
          </w:p>
        </w:tc>
        <w:tc>
          <w:tcPr>
            <w:tcW w:w="1440" w:type="dxa"/>
            <w:tcBorders>
              <w:top w:val="single" w:color="auto" w:sz="4" w:space="0"/>
              <w:left w:val="single" w:color="auto" w:sz="4" w:space="0"/>
              <w:bottom w:val="single" w:color="auto" w:sz="4" w:space="0"/>
              <w:right w:val="single" w:color="auto" w:sz="4" w:space="0"/>
            </w:tcBorders>
            <w:vAlign w:val="center"/>
          </w:tcPr>
          <w:p w:rsidRPr="0001025C" w:rsidR="00EF3539" w:rsidP="008052F0" w:rsidRDefault="00EF3539" w14:paraId="5A61EC1E" w14:textId="77777777">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01025C" w:rsidR="00EF3539" w:rsidP="008052F0" w:rsidRDefault="00EF3539" w14:paraId="5C256B7E" w14:textId="437D7593">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$1,</w:t>
            </w:r>
            <w:r w:rsidRPr="0001025C" w:rsidR="00A32408">
              <w:rPr>
                <w:sz w:val="20"/>
                <w:szCs w:val="20"/>
              </w:rPr>
              <w:t>0</w:t>
            </w:r>
            <w:r w:rsidR="001863EE">
              <w:rPr>
                <w:sz w:val="20"/>
                <w:szCs w:val="20"/>
              </w:rPr>
              <w:t>93</w:t>
            </w:r>
          </w:p>
        </w:tc>
        <w:tc>
          <w:tcPr>
            <w:tcW w:w="1260" w:type="dxa"/>
            <w:tcBorders>
              <w:top w:val="single" w:color="auto" w:sz="4" w:space="0"/>
              <w:left w:val="single" w:color="auto" w:sz="4" w:space="0"/>
              <w:bottom w:val="single" w:color="auto" w:sz="4" w:space="0"/>
              <w:right w:val="single" w:color="auto" w:sz="4" w:space="0"/>
            </w:tcBorders>
            <w:vAlign w:val="center"/>
          </w:tcPr>
          <w:p w:rsidRPr="0001025C" w:rsidR="00EF3539" w:rsidP="008052F0" w:rsidRDefault="00EF3539" w14:paraId="7A010860" w14:textId="5C165883">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1</w:t>
            </w:r>
            <w:r w:rsidR="00FA5666">
              <w:rPr>
                <w:sz w:val="20"/>
                <w:szCs w:val="20"/>
              </w:rPr>
              <w:t>42</w:t>
            </w:r>
          </w:p>
        </w:tc>
        <w:tc>
          <w:tcPr>
            <w:tcW w:w="1350" w:type="dxa"/>
            <w:tcBorders>
              <w:top w:val="single" w:color="auto" w:sz="4" w:space="0"/>
              <w:left w:val="single" w:color="auto" w:sz="4" w:space="0"/>
              <w:bottom w:val="single" w:color="auto" w:sz="4" w:space="0"/>
              <w:right w:val="single" w:color="auto" w:sz="4" w:space="0"/>
            </w:tcBorders>
            <w:vAlign w:val="center"/>
          </w:tcPr>
          <w:p w:rsidRPr="0001025C" w:rsidR="00EF3539" w:rsidP="008052F0" w:rsidRDefault="00EF3539" w14:paraId="0ABC8C65" w14:textId="13165D25">
            <w:pPr>
              <w:pBdr>
                <w:top w:val="single" w:color="FFFFFF" w:sz="6" w:space="0"/>
                <w:left w:val="single" w:color="FFFFFF" w:sz="6" w:space="0"/>
                <w:bottom w:val="single" w:color="FFFFFF" w:sz="6" w:space="0"/>
                <w:right w:val="single" w:color="FFFFFF" w:sz="6" w:space="0"/>
              </w:pBdr>
              <w:jc w:val="center"/>
              <w:rPr>
                <w:sz w:val="20"/>
                <w:szCs w:val="20"/>
              </w:rPr>
            </w:pPr>
            <w:r w:rsidRPr="0001025C">
              <w:rPr>
                <w:sz w:val="20"/>
                <w:szCs w:val="20"/>
              </w:rPr>
              <w:t>$</w:t>
            </w:r>
            <w:r w:rsidRPr="0001025C" w:rsidR="00A32408">
              <w:rPr>
                <w:sz w:val="20"/>
                <w:szCs w:val="20"/>
              </w:rPr>
              <w:t>1</w:t>
            </w:r>
            <w:r w:rsidR="00FA5666">
              <w:rPr>
                <w:sz w:val="20"/>
                <w:szCs w:val="20"/>
              </w:rPr>
              <w:t>55,226</w:t>
            </w:r>
          </w:p>
        </w:tc>
      </w:tr>
      <w:tr w:rsidRPr="0001025C" w:rsidR="00FA5666" w:rsidTr="00CC5A34" w14:paraId="20325EE8" w14:textId="77777777">
        <w:trPr>
          <w:jc w:val="center"/>
        </w:trPr>
        <w:tc>
          <w:tcPr>
            <w:tcW w:w="1380" w:type="dxa"/>
            <w:tcBorders>
              <w:top w:val="single" w:color="auto" w:sz="4" w:space="0"/>
              <w:left w:val="single" w:color="auto" w:sz="4" w:space="0"/>
              <w:bottom w:val="single" w:color="auto" w:sz="4" w:space="0"/>
              <w:right w:val="single" w:color="auto" w:sz="4" w:space="0"/>
            </w:tcBorders>
          </w:tcPr>
          <w:p w:rsidRPr="00FA5666" w:rsidR="00FA5666" w:rsidP="00CC5A34" w:rsidRDefault="00FA5666" w14:paraId="0D43F8FC" w14:textId="3581BF88">
            <w:pPr>
              <w:pBdr>
                <w:top w:val="single" w:color="FFFFFF" w:sz="6" w:space="0"/>
                <w:left w:val="single" w:color="FFFFFF" w:sz="6" w:space="0"/>
                <w:bottom w:val="single" w:color="FFFFFF" w:sz="6" w:space="0"/>
                <w:right w:val="single" w:color="FFFFFF" w:sz="6" w:space="0"/>
              </w:pBdr>
              <w:rPr>
                <w:b/>
                <w:bCs/>
                <w:sz w:val="20"/>
                <w:szCs w:val="20"/>
              </w:rPr>
            </w:pPr>
            <w:r w:rsidRPr="00FA5666">
              <w:rPr>
                <w:b/>
                <w:bCs/>
                <w:sz w:val="20"/>
                <w:szCs w:val="20"/>
              </w:rPr>
              <w:t xml:space="preserve">Totals </w:t>
            </w:r>
            <w:r w:rsidRPr="00FA5666">
              <w:rPr>
                <w:b/>
                <w:bCs/>
                <w:sz w:val="20"/>
                <w:szCs w:val="20"/>
                <w:vertAlign w:val="superscript"/>
              </w:rPr>
              <w:t>c</w:t>
            </w:r>
          </w:p>
        </w:tc>
        <w:tc>
          <w:tcPr>
            <w:tcW w:w="1440" w:type="dxa"/>
            <w:tcBorders>
              <w:top w:val="single" w:color="auto" w:sz="4" w:space="0"/>
              <w:left w:val="single" w:color="auto" w:sz="4" w:space="0"/>
              <w:bottom w:val="single" w:color="auto" w:sz="4" w:space="0"/>
              <w:right w:val="single" w:color="auto" w:sz="4" w:space="0"/>
            </w:tcBorders>
            <w:vAlign w:val="center"/>
          </w:tcPr>
          <w:p w:rsidRPr="0001025C" w:rsidR="00FA5666" w:rsidP="008052F0" w:rsidRDefault="00FA5666" w14:paraId="03B38E9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01025C" w:rsidR="00FA5666" w:rsidP="008052F0" w:rsidRDefault="00FA5666" w14:paraId="1A716BA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FA5666" w:rsidR="00FA5666" w:rsidP="008052F0" w:rsidRDefault="00FA5666" w14:paraId="0C3ACB3F" w14:textId="49890909">
            <w:pPr>
              <w:pBdr>
                <w:top w:val="single" w:color="FFFFFF" w:sz="6" w:space="0"/>
                <w:left w:val="single" w:color="FFFFFF" w:sz="6" w:space="0"/>
                <w:bottom w:val="single" w:color="FFFFFF" w:sz="6" w:space="0"/>
                <w:right w:val="single" w:color="FFFFFF" w:sz="6" w:space="0"/>
              </w:pBdr>
              <w:jc w:val="center"/>
              <w:rPr>
                <w:b/>
                <w:bCs/>
                <w:sz w:val="20"/>
                <w:szCs w:val="20"/>
              </w:rPr>
            </w:pPr>
            <w:r w:rsidRPr="00FA5666">
              <w:rPr>
                <w:b/>
                <w:bCs/>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FA5666" w:rsidR="00FA5666" w:rsidP="008052F0" w:rsidRDefault="00FA5666" w14:paraId="4693D580" w14:textId="77777777">
            <w:pPr>
              <w:pBdr>
                <w:top w:val="single" w:color="FFFFFF" w:sz="6" w:space="0"/>
                <w:left w:val="single" w:color="FFFFFF" w:sz="6" w:space="0"/>
                <w:bottom w:val="single" w:color="FFFFFF" w:sz="6" w:space="0"/>
                <w:right w:val="single" w:color="FFFFFF" w:sz="6" w:space="0"/>
              </w:pBdr>
              <w:jc w:val="center"/>
              <w:rPr>
                <w:b/>
                <w:bCs/>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FA5666" w:rsidR="00FA5666" w:rsidP="008052F0" w:rsidRDefault="00FA5666" w14:paraId="30727062" w14:textId="77777777">
            <w:pPr>
              <w:pBdr>
                <w:top w:val="single" w:color="FFFFFF" w:sz="6" w:space="0"/>
                <w:left w:val="single" w:color="FFFFFF" w:sz="6" w:space="0"/>
                <w:bottom w:val="single" w:color="FFFFFF" w:sz="6" w:space="0"/>
                <w:right w:val="single" w:color="FFFFFF" w:sz="6" w:space="0"/>
              </w:pBdr>
              <w:jc w:val="center"/>
              <w:rPr>
                <w:b/>
                <w:bCs/>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FA5666" w:rsidR="00FA5666" w:rsidP="008052F0" w:rsidRDefault="00FA5666" w14:paraId="314E341F" w14:textId="4CCBB8AF">
            <w:pPr>
              <w:pBdr>
                <w:top w:val="single" w:color="FFFFFF" w:sz="6" w:space="0"/>
                <w:left w:val="single" w:color="FFFFFF" w:sz="6" w:space="0"/>
                <w:bottom w:val="single" w:color="FFFFFF" w:sz="6" w:space="0"/>
                <w:right w:val="single" w:color="FFFFFF" w:sz="6" w:space="0"/>
              </w:pBdr>
              <w:jc w:val="center"/>
              <w:rPr>
                <w:b/>
                <w:bCs/>
                <w:sz w:val="20"/>
                <w:szCs w:val="20"/>
              </w:rPr>
            </w:pPr>
            <w:r w:rsidRPr="00FA5666">
              <w:rPr>
                <w:b/>
                <w:bCs/>
                <w:sz w:val="20"/>
                <w:szCs w:val="20"/>
              </w:rPr>
              <w:t>$155,000</w:t>
            </w:r>
          </w:p>
        </w:tc>
      </w:tr>
    </w:tbl>
    <w:p w:rsidR="00ED4F4B" w:rsidP="00EF3539" w:rsidRDefault="00EF3539" w14:paraId="05629A91" w14:textId="34677AD8">
      <w:pPr>
        <w:pBdr>
          <w:top w:val="single" w:color="FFFFFF" w:sz="6" w:space="0"/>
          <w:left w:val="single" w:color="FFFFFF" w:sz="6" w:space="0"/>
          <w:bottom w:val="single" w:color="FFFFFF" w:sz="6" w:space="0"/>
          <w:right w:val="single" w:color="FFFFFF" w:sz="6" w:space="0"/>
        </w:pBdr>
        <w:ind w:left="180" w:hanging="180"/>
      </w:pPr>
      <w:proofErr w:type="spellStart"/>
      <w:r w:rsidRPr="003F5A1F">
        <w:rPr>
          <w:vertAlign w:val="superscript"/>
        </w:rPr>
        <w:t>a</w:t>
      </w:r>
      <w:proofErr w:type="spellEnd"/>
      <w:r>
        <w:t xml:space="preserve"> </w:t>
      </w:r>
      <w:r w:rsidRPr="000E0AA2" w:rsidR="000E0AA2">
        <w:rPr>
          <w:rFonts w:cs="Shruti"/>
          <w:bCs/>
          <w:sz w:val="20"/>
          <w:szCs w:val="20"/>
        </w:rPr>
        <w:t>We assume that no new refineries will become subject to this regulation.  New refineries will need to purchase and install LDAR equipment for heat exchange systems, including an FID analyzer and a portable air stripping column apparatus, for sample collection</w:t>
      </w:r>
      <w:r w:rsidR="00ED4F4B">
        <w:rPr>
          <w:rFonts w:cs="Shruti"/>
          <w:bCs/>
          <w:sz w:val="20"/>
          <w:szCs w:val="20"/>
        </w:rPr>
        <w:t>,</w:t>
      </w:r>
      <w:r w:rsidRPr="00B04835" w:rsidR="00ED4F4B">
        <w:rPr>
          <w:rFonts w:cs="Shruti"/>
          <w:bCs/>
          <w:sz w:val="20"/>
          <w:szCs w:val="20"/>
        </w:rPr>
        <w:t xml:space="preserve"> although samples may also be collected in canisters for shipment to analytical laboratories. The air-stripping column is portable and may be used for multiple heat exchange systems.</w:t>
      </w:r>
      <w:r w:rsidR="000E0AA2">
        <w:rPr>
          <w:rFonts w:cs="Shruti"/>
          <w:bCs/>
          <w:sz w:val="20"/>
          <w:szCs w:val="20"/>
        </w:rPr>
        <w:t xml:space="preserve"> </w:t>
      </w:r>
      <w:r w:rsidRPr="000E0AA2" w:rsidR="000E0AA2">
        <w:rPr>
          <w:rFonts w:cs="Shruti"/>
          <w:bCs/>
          <w:sz w:val="20"/>
          <w:szCs w:val="20"/>
        </w:rPr>
        <w:t>For each refinery, we estimate the total</w:t>
      </w:r>
      <w:r w:rsidR="000E0AA2">
        <w:rPr>
          <w:rFonts w:cs="Shruti"/>
          <w:bCs/>
          <w:sz w:val="20"/>
          <w:szCs w:val="20"/>
        </w:rPr>
        <w:t xml:space="preserve"> capital</w:t>
      </w:r>
      <w:r w:rsidRPr="000E0AA2" w:rsidR="000E0AA2">
        <w:rPr>
          <w:rFonts w:cs="Shruti"/>
          <w:bCs/>
          <w:sz w:val="20"/>
          <w:szCs w:val="20"/>
        </w:rPr>
        <w:t xml:space="preserve"> cost to be $116,870, assuming a capital discount rate of 7 percent, </w:t>
      </w:r>
      <w:r w:rsidRPr="000E0AA2" w:rsidR="000E0AA2">
        <w:rPr>
          <w:rFonts w:cs="Shruti"/>
          <w:bCs/>
          <w:sz w:val="20"/>
          <w:szCs w:val="20"/>
        </w:rPr>
        <w:lastRenderedPageBreak/>
        <w:t>annual interest over 10 years, and that there will be no other capital costs associated with other affected units.</w:t>
      </w:r>
    </w:p>
    <w:p w:rsidRPr="003F5A1F" w:rsidR="00EF3539" w:rsidP="00EF3539" w:rsidRDefault="00ED4F4B" w14:paraId="2C48828F" w14:textId="6C073169">
      <w:pPr>
        <w:pBdr>
          <w:top w:val="single" w:color="FFFFFF" w:sz="6" w:space="0"/>
          <w:left w:val="single" w:color="FFFFFF" w:sz="6" w:space="0"/>
          <w:bottom w:val="single" w:color="FFFFFF" w:sz="6" w:space="0"/>
          <w:right w:val="single" w:color="FFFFFF" w:sz="6" w:space="0"/>
        </w:pBdr>
        <w:ind w:left="180" w:hanging="180"/>
        <w:rPr>
          <w:vertAlign w:val="superscript"/>
        </w:rPr>
      </w:pPr>
      <w:r w:rsidRPr="00B04835">
        <w:rPr>
          <w:vertAlign w:val="superscript"/>
        </w:rPr>
        <w:t>b</w:t>
      </w:r>
      <w:r>
        <w:t xml:space="preserve"> </w:t>
      </w:r>
      <w:r w:rsidRPr="0001025C" w:rsidR="00EF3539">
        <w:rPr>
          <w:rFonts w:cs="Shruti"/>
          <w:bCs/>
          <w:sz w:val="20"/>
          <w:szCs w:val="20"/>
        </w:rPr>
        <w:t>A</w:t>
      </w:r>
      <w:r w:rsidRPr="003F5A1F" w:rsidR="00EF3539">
        <w:rPr>
          <w:rFonts w:cs="Shruti"/>
          <w:bCs/>
          <w:sz w:val="20"/>
          <w:szCs w:val="20"/>
        </w:rPr>
        <w:t>ssumes one mid-point calibration of sampling equipment prior to each sampling event, 0.25 technical labor hours per sampling event, a</w:t>
      </w:r>
      <w:r w:rsidRPr="0001025C" w:rsidR="00EF3539">
        <w:rPr>
          <w:rFonts w:cs="Shruti"/>
          <w:bCs/>
          <w:sz w:val="20"/>
          <w:szCs w:val="20"/>
        </w:rPr>
        <w:t xml:space="preserve"> technical labor rate of $</w:t>
      </w:r>
      <w:r w:rsidR="00A32408">
        <w:rPr>
          <w:rFonts w:cs="Shruti"/>
          <w:bCs/>
          <w:sz w:val="20"/>
          <w:szCs w:val="20"/>
        </w:rPr>
        <w:t>1</w:t>
      </w:r>
      <w:r w:rsidR="001863EE">
        <w:rPr>
          <w:rFonts w:cs="Shruti"/>
          <w:bCs/>
          <w:sz w:val="20"/>
          <w:szCs w:val="20"/>
        </w:rPr>
        <w:t>21.46</w:t>
      </w:r>
      <w:r w:rsidRPr="003F5A1F" w:rsidR="00EF3539">
        <w:rPr>
          <w:rFonts w:cs="Shruti"/>
          <w:bCs/>
          <w:sz w:val="20"/>
          <w:szCs w:val="20"/>
        </w:rPr>
        <w:t xml:space="preserve"> per hour, 12 sampling events per heat exchange system per year, </w:t>
      </w:r>
      <w:r w:rsidRPr="0001025C" w:rsidR="00EF3539">
        <w:rPr>
          <w:rFonts w:cs="Shruti"/>
          <w:bCs/>
          <w:sz w:val="20"/>
          <w:szCs w:val="20"/>
        </w:rPr>
        <w:t xml:space="preserve">and </w:t>
      </w:r>
      <w:r w:rsidRPr="003F5A1F" w:rsidR="00EF3539">
        <w:rPr>
          <w:rFonts w:cs="Shruti"/>
          <w:bCs/>
          <w:sz w:val="20"/>
          <w:szCs w:val="20"/>
        </w:rPr>
        <w:t>3 heat exchange systems per refinery</w:t>
      </w:r>
      <w:r w:rsidR="00C145BF">
        <w:rPr>
          <w:rFonts w:cs="Shruti"/>
          <w:bCs/>
          <w:sz w:val="20"/>
          <w:szCs w:val="20"/>
        </w:rPr>
        <w:t>.</w:t>
      </w:r>
    </w:p>
    <w:p w:rsidRPr="0001025C" w:rsidR="00EF3539" w:rsidP="00EF3539" w:rsidRDefault="00ED4F4B" w14:paraId="74C584A2" w14:textId="1156D342">
      <w:pPr>
        <w:pBdr>
          <w:top w:val="single" w:color="FFFFFF" w:sz="6" w:space="0"/>
          <w:left w:val="single" w:color="FFFFFF" w:sz="6" w:space="0"/>
          <w:bottom w:val="single" w:color="FFFFFF" w:sz="6" w:space="0"/>
          <w:right w:val="single" w:color="FFFFFF" w:sz="6" w:space="0"/>
        </w:pBdr>
        <w:ind w:left="270" w:hanging="270"/>
        <w:rPr>
          <w:sz w:val="20"/>
          <w:szCs w:val="20"/>
        </w:rPr>
      </w:pPr>
      <w:r>
        <w:rPr>
          <w:sz w:val="20"/>
          <w:szCs w:val="20"/>
          <w:vertAlign w:val="superscript"/>
        </w:rPr>
        <w:t>c</w:t>
      </w:r>
      <w:r w:rsidRPr="0001025C">
        <w:rPr>
          <w:sz w:val="20"/>
          <w:szCs w:val="20"/>
        </w:rPr>
        <w:t xml:space="preserve"> </w:t>
      </w:r>
      <w:r w:rsidRPr="0001025C" w:rsidR="00EF3539">
        <w:rPr>
          <w:sz w:val="20"/>
          <w:szCs w:val="20"/>
        </w:rPr>
        <w:t>Totals have been rounded to 3 significant figures.</w:t>
      </w:r>
      <w:r w:rsidR="00EF3539">
        <w:rPr>
          <w:sz w:val="20"/>
          <w:szCs w:val="20"/>
        </w:rPr>
        <w:t xml:space="preserve"> </w:t>
      </w:r>
      <w:r w:rsidRPr="0001025C" w:rsidR="00EF3539">
        <w:rPr>
          <w:sz w:val="20"/>
          <w:szCs w:val="20"/>
        </w:rPr>
        <w:t>Figures may not add exactly due to rounding.</w:t>
      </w:r>
    </w:p>
    <w:p w:rsidRPr="00AE28BD" w:rsidR="00AE28BD" w:rsidP="00AE28BD" w:rsidRDefault="00AE28BD" w14:paraId="04ED91E3" w14:textId="77777777">
      <w:pPr>
        <w:widowControl/>
        <w:autoSpaceDE/>
        <w:autoSpaceDN/>
        <w:adjustRightInd/>
        <w:ind w:firstLine="720"/>
        <w:rPr>
          <w:rFonts w:eastAsia="Calibri"/>
        </w:rPr>
      </w:pPr>
    </w:p>
    <w:tbl>
      <w:tblPr>
        <w:tblW w:w="9643" w:type="dxa"/>
        <w:tblInd w:w="-108" w:type="dxa"/>
        <w:tblBorders>
          <w:top w:val="nil"/>
          <w:left w:val="nil"/>
          <w:bottom w:val="nil"/>
          <w:right w:val="nil"/>
        </w:tblBorders>
        <w:tblLayout w:type="fixed"/>
        <w:tblLook w:val="0000" w:firstRow="0" w:lastRow="0" w:firstColumn="0" w:lastColumn="0" w:noHBand="0" w:noVBand="0"/>
      </w:tblPr>
      <w:tblGrid>
        <w:gridCol w:w="1093"/>
        <w:gridCol w:w="1260"/>
        <w:gridCol w:w="1260"/>
        <w:gridCol w:w="1350"/>
        <w:gridCol w:w="1710"/>
        <w:gridCol w:w="1350"/>
        <w:gridCol w:w="1620"/>
      </w:tblGrid>
      <w:tr w:rsidRPr="00AE28BD" w:rsidR="00612433" w:rsidTr="00A30F75" w14:paraId="3471E305" w14:textId="77777777">
        <w:trPr>
          <w:trHeight w:val="359"/>
        </w:trPr>
        <w:tc>
          <w:tcPr>
            <w:tcW w:w="9643" w:type="dxa"/>
            <w:gridSpan w:val="7"/>
            <w:tcBorders>
              <w:top w:val="single" w:color="auto" w:sz="4" w:space="0"/>
              <w:left w:val="single" w:color="auto" w:sz="4" w:space="0"/>
              <w:bottom w:val="single" w:color="auto" w:sz="4" w:space="0"/>
              <w:right w:val="single" w:color="auto" w:sz="4" w:space="0"/>
            </w:tcBorders>
          </w:tcPr>
          <w:p w:rsidRPr="00303C02" w:rsidR="00612433" w:rsidP="00AE28BD" w:rsidRDefault="00612433" w14:paraId="0FF7E752" w14:textId="4446C828">
            <w:pPr>
              <w:widowControl/>
              <w:jc w:val="center"/>
              <w:rPr>
                <w:rFonts w:eastAsia="Calibri"/>
                <w:color w:val="000000"/>
              </w:rPr>
            </w:pPr>
            <w:r w:rsidRPr="00303C02">
              <w:rPr>
                <w:rFonts w:eastAsia="Calibri"/>
                <w:b/>
                <w:bCs/>
                <w:color w:val="000000"/>
              </w:rPr>
              <w:t xml:space="preserve">Capital vs. Operation and Maintenance (O&amp;M) Costs for </w:t>
            </w:r>
            <w:proofErr w:type="spellStart"/>
            <w:r w:rsidRPr="00303C02">
              <w:rPr>
                <w:rFonts w:eastAsia="Calibri"/>
                <w:b/>
                <w:bCs/>
                <w:color w:val="000000"/>
              </w:rPr>
              <w:t>Fenceline</w:t>
            </w:r>
            <w:proofErr w:type="spellEnd"/>
            <w:r w:rsidRPr="00303C02">
              <w:rPr>
                <w:rFonts w:eastAsia="Calibri"/>
                <w:b/>
                <w:bCs/>
                <w:color w:val="000000"/>
              </w:rPr>
              <w:t xml:space="preserve"> Monitoring</w:t>
            </w:r>
          </w:p>
        </w:tc>
      </w:tr>
      <w:tr w:rsidRPr="00AE28BD" w:rsidR="00612433" w:rsidTr="00A30F75" w14:paraId="4C7615AF" w14:textId="77777777">
        <w:trPr>
          <w:trHeight w:val="728"/>
        </w:trPr>
        <w:tc>
          <w:tcPr>
            <w:tcW w:w="1093" w:type="dxa"/>
            <w:tcBorders>
              <w:top w:val="single" w:color="auto" w:sz="4" w:space="0"/>
              <w:left w:val="single" w:color="auto" w:sz="4" w:space="0"/>
              <w:bottom w:val="single" w:color="auto" w:sz="4" w:space="0"/>
              <w:right w:val="single" w:color="auto" w:sz="4" w:space="0"/>
            </w:tcBorders>
          </w:tcPr>
          <w:p w:rsidRPr="00612433" w:rsidR="00612433" w:rsidP="00A30F75" w:rsidRDefault="00612433" w14:paraId="6D5128DE" w14:textId="70C4B3F8">
            <w:pPr>
              <w:widowControl/>
              <w:jc w:val="center"/>
              <w:rPr>
                <w:rFonts w:eastAsia="Calibri"/>
                <w:color w:val="000000"/>
                <w:sz w:val="20"/>
                <w:szCs w:val="20"/>
              </w:rPr>
            </w:pPr>
            <w:r w:rsidRPr="00612433">
              <w:rPr>
                <w:rFonts w:eastAsia="Calibri"/>
                <w:color w:val="000000"/>
                <w:sz w:val="20"/>
                <w:szCs w:val="20"/>
              </w:rPr>
              <w:t>(A)</w:t>
            </w:r>
          </w:p>
          <w:p w:rsidRPr="00140C0C" w:rsidR="00612433" w:rsidP="00A30F75" w:rsidRDefault="00612433" w14:paraId="101F136E" w14:textId="6FA83139">
            <w:pPr>
              <w:widowControl/>
              <w:jc w:val="center"/>
              <w:rPr>
                <w:rFonts w:eastAsia="Calibri"/>
                <w:color w:val="000000"/>
                <w:sz w:val="20"/>
                <w:szCs w:val="20"/>
              </w:rPr>
            </w:pPr>
            <w:r>
              <w:rPr>
                <w:rFonts w:eastAsia="Calibri"/>
                <w:color w:val="000000"/>
                <w:sz w:val="20"/>
                <w:szCs w:val="20"/>
              </w:rPr>
              <w:t xml:space="preserve">Facility </w:t>
            </w:r>
            <w:proofErr w:type="spellStart"/>
            <w:r w:rsidR="00A30F75">
              <w:rPr>
                <w:rFonts w:eastAsia="Calibri"/>
                <w:color w:val="000000"/>
                <w:sz w:val="20"/>
                <w:szCs w:val="20"/>
              </w:rPr>
              <w:t>Fenceline</w:t>
            </w:r>
            <w:proofErr w:type="spellEnd"/>
            <w:r w:rsidR="00A30F75">
              <w:rPr>
                <w:rFonts w:eastAsia="Calibri"/>
                <w:color w:val="000000"/>
                <w:sz w:val="20"/>
                <w:szCs w:val="20"/>
              </w:rPr>
              <w:t xml:space="preserve"> </w:t>
            </w:r>
            <w:r>
              <w:rPr>
                <w:rFonts w:eastAsia="Calibri"/>
                <w:color w:val="000000"/>
                <w:sz w:val="20"/>
                <w:szCs w:val="20"/>
              </w:rPr>
              <w:t>Size</w:t>
            </w:r>
            <w:r w:rsidR="00A32408">
              <w:rPr>
                <w:rFonts w:eastAsia="Calibri"/>
                <w:color w:val="000000"/>
                <w:sz w:val="20"/>
                <w:szCs w:val="20"/>
              </w:rPr>
              <w:t xml:space="preserve"> </w:t>
            </w:r>
            <w:r w:rsidRPr="00102DF9" w:rsidR="00A32408">
              <w:rPr>
                <w:rFonts w:eastAsia="Calibri"/>
                <w:color w:val="000000"/>
                <w:sz w:val="20"/>
                <w:szCs w:val="20"/>
                <w:vertAlign w:val="superscript"/>
              </w:rPr>
              <w:t>a</w:t>
            </w:r>
            <w:r w:rsidR="00A32408">
              <w:rPr>
                <w:rFonts w:eastAsia="Calibri"/>
                <w:color w:val="000000"/>
                <w:sz w:val="20"/>
                <w:szCs w:val="20"/>
              </w:rPr>
              <w:t xml:space="preserve"> </w:t>
            </w:r>
          </w:p>
        </w:tc>
        <w:tc>
          <w:tcPr>
            <w:tcW w:w="1260" w:type="dxa"/>
            <w:tcBorders>
              <w:top w:val="single" w:color="auto" w:sz="4" w:space="0"/>
              <w:left w:val="single" w:color="auto" w:sz="4" w:space="0"/>
              <w:bottom w:val="single" w:color="auto" w:sz="4" w:space="0"/>
              <w:right w:val="single" w:color="auto" w:sz="4" w:space="0"/>
            </w:tcBorders>
          </w:tcPr>
          <w:p w:rsidRPr="00140C0C" w:rsidR="00612433" w:rsidP="00140C0C" w:rsidRDefault="00612433" w14:paraId="16EFFE41" w14:textId="1DC24B69">
            <w:pPr>
              <w:widowControl/>
              <w:jc w:val="center"/>
              <w:rPr>
                <w:rFonts w:eastAsia="Calibri"/>
                <w:color w:val="000000"/>
                <w:sz w:val="20"/>
                <w:szCs w:val="20"/>
              </w:rPr>
            </w:pPr>
            <w:r w:rsidRPr="00140C0C">
              <w:rPr>
                <w:rFonts w:eastAsia="Calibri"/>
                <w:color w:val="000000"/>
                <w:sz w:val="20"/>
                <w:szCs w:val="20"/>
              </w:rPr>
              <w:t>(</w:t>
            </w:r>
            <w:r>
              <w:rPr>
                <w:rFonts w:eastAsia="Calibri"/>
                <w:color w:val="000000"/>
                <w:sz w:val="20"/>
                <w:szCs w:val="20"/>
              </w:rPr>
              <w:t>B</w:t>
            </w:r>
            <w:r w:rsidRPr="00140C0C">
              <w:rPr>
                <w:rFonts w:eastAsia="Calibri"/>
                <w:color w:val="000000"/>
                <w:sz w:val="20"/>
                <w:szCs w:val="20"/>
              </w:rPr>
              <w:t xml:space="preserve">) </w:t>
            </w:r>
          </w:p>
          <w:p w:rsidRPr="00140C0C" w:rsidR="00612433" w:rsidP="00140C0C" w:rsidRDefault="00612433" w14:paraId="133929EC" w14:textId="038B6D62">
            <w:pPr>
              <w:widowControl/>
              <w:jc w:val="center"/>
              <w:rPr>
                <w:rFonts w:eastAsia="Calibri"/>
                <w:color w:val="000000"/>
                <w:sz w:val="20"/>
                <w:szCs w:val="20"/>
              </w:rPr>
            </w:pPr>
            <w:r w:rsidRPr="00140C0C">
              <w:rPr>
                <w:rFonts w:eastAsia="Calibri"/>
                <w:color w:val="000000"/>
                <w:sz w:val="20"/>
                <w:szCs w:val="20"/>
              </w:rPr>
              <w:t>Capital Cost for One Affected Facility</w:t>
            </w:r>
          </w:p>
        </w:tc>
        <w:tc>
          <w:tcPr>
            <w:tcW w:w="1260" w:type="dxa"/>
            <w:tcBorders>
              <w:top w:val="single" w:color="auto" w:sz="4" w:space="0"/>
              <w:left w:val="single" w:color="auto" w:sz="4" w:space="0"/>
              <w:bottom w:val="single" w:color="auto" w:sz="4" w:space="0"/>
              <w:right w:val="single" w:color="auto" w:sz="4" w:space="0"/>
            </w:tcBorders>
          </w:tcPr>
          <w:p w:rsidRPr="00140C0C" w:rsidR="00612433" w:rsidP="00140C0C" w:rsidRDefault="00612433" w14:paraId="1309F6BD" w14:textId="41D3C77F">
            <w:pPr>
              <w:widowControl/>
              <w:jc w:val="center"/>
              <w:rPr>
                <w:rFonts w:eastAsia="Calibri"/>
                <w:color w:val="000000"/>
                <w:sz w:val="20"/>
                <w:szCs w:val="20"/>
              </w:rPr>
            </w:pPr>
            <w:r w:rsidRPr="00140C0C">
              <w:rPr>
                <w:rFonts w:eastAsia="Calibri"/>
                <w:color w:val="000000"/>
                <w:sz w:val="20"/>
                <w:szCs w:val="20"/>
              </w:rPr>
              <w:t>(</w:t>
            </w:r>
            <w:r>
              <w:rPr>
                <w:rFonts w:eastAsia="Calibri"/>
                <w:color w:val="000000"/>
                <w:sz w:val="20"/>
                <w:szCs w:val="20"/>
              </w:rPr>
              <w:t>C</w:t>
            </w:r>
            <w:r w:rsidRPr="00140C0C">
              <w:rPr>
                <w:rFonts w:eastAsia="Calibri"/>
                <w:color w:val="000000"/>
                <w:sz w:val="20"/>
                <w:szCs w:val="20"/>
              </w:rPr>
              <w:t>)</w:t>
            </w:r>
          </w:p>
          <w:p w:rsidRPr="00140C0C" w:rsidR="00612433" w:rsidP="00140C0C" w:rsidRDefault="00612433" w14:paraId="004B6663" w14:textId="21D61606">
            <w:pPr>
              <w:widowControl/>
              <w:jc w:val="center"/>
              <w:rPr>
                <w:rFonts w:eastAsia="Calibri"/>
                <w:color w:val="000000"/>
                <w:sz w:val="20"/>
                <w:szCs w:val="20"/>
              </w:rPr>
            </w:pPr>
            <w:r w:rsidRPr="00140C0C">
              <w:rPr>
                <w:rFonts w:eastAsia="Calibri"/>
                <w:color w:val="000000"/>
                <w:sz w:val="20"/>
                <w:szCs w:val="20"/>
              </w:rPr>
              <w:t>Number of Affected Facilities</w:t>
            </w:r>
            <w:r w:rsidR="008052F0">
              <w:rPr>
                <w:rFonts w:eastAsia="Calibri"/>
                <w:color w:val="000000"/>
                <w:sz w:val="20"/>
                <w:szCs w:val="20"/>
              </w:rPr>
              <w:t xml:space="preserve"> </w:t>
            </w:r>
            <w:r w:rsidRPr="008052F0" w:rsidR="008052F0">
              <w:rPr>
                <w:rFonts w:eastAsia="Calibri"/>
                <w:color w:val="000000"/>
                <w:sz w:val="20"/>
                <w:szCs w:val="20"/>
                <w:vertAlign w:val="superscript"/>
              </w:rPr>
              <w:t>a</w:t>
            </w:r>
          </w:p>
        </w:tc>
        <w:tc>
          <w:tcPr>
            <w:tcW w:w="1350" w:type="dxa"/>
            <w:tcBorders>
              <w:top w:val="single" w:color="auto" w:sz="4" w:space="0"/>
              <w:left w:val="single" w:color="auto" w:sz="4" w:space="0"/>
              <w:bottom w:val="single" w:color="auto" w:sz="4" w:space="0"/>
              <w:right w:val="single" w:color="auto" w:sz="4" w:space="0"/>
            </w:tcBorders>
          </w:tcPr>
          <w:p w:rsidRPr="00140C0C" w:rsidR="00612433" w:rsidP="00140C0C" w:rsidRDefault="00612433" w14:paraId="67A3A081" w14:textId="7499307F">
            <w:pPr>
              <w:widowControl/>
              <w:jc w:val="center"/>
              <w:rPr>
                <w:rFonts w:eastAsia="Calibri"/>
                <w:color w:val="000000"/>
                <w:sz w:val="20"/>
                <w:szCs w:val="20"/>
              </w:rPr>
            </w:pPr>
            <w:r w:rsidRPr="00140C0C">
              <w:rPr>
                <w:rFonts w:eastAsia="Calibri"/>
                <w:color w:val="000000"/>
                <w:sz w:val="20"/>
                <w:szCs w:val="20"/>
              </w:rPr>
              <w:t>(</w:t>
            </w:r>
            <w:r>
              <w:rPr>
                <w:rFonts w:eastAsia="Calibri"/>
                <w:color w:val="000000"/>
                <w:sz w:val="20"/>
                <w:szCs w:val="20"/>
              </w:rPr>
              <w:t>D</w:t>
            </w:r>
            <w:r w:rsidRPr="00140C0C">
              <w:rPr>
                <w:rFonts w:eastAsia="Calibri"/>
                <w:color w:val="000000"/>
                <w:sz w:val="20"/>
                <w:szCs w:val="20"/>
              </w:rPr>
              <w:t>)</w:t>
            </w:r>
          </w:p>
          <w:p w:rsidRPr="00140C0C" w:rsidR="00612433" w:rsidP="00140C0C" w:rsidRDefault="00612433" w14:paraId="0B516C14" w14:textId="66B13735">
            <w:pPr>
              <w:widowControl/>
              <w:jc w:val="center"/>
              <w:rPr>
                <w:rFonts w:eastAsia="Calibri"/>
                <w:color w:val="000000"/>
                <w:sz w:val="20"/>
                <w:szCs w:val="20"/>
              </w:rPr>
            </w:pPr>
            <w:r w:rsidRPr="00140C0C">
              <w:rPr>
                <w:rFonts w:eastAsia="Calibri"/>
                <w:color w:val="000000"/>
                <w:sz w:val="20"/>
                <w:szCs w:val="20"/>
              </w:rPr>
              <w:t>Total Capital Cost</w:t>
            </w:r>
          </w:p>
          <w:p w:rsidRPr="00140C0C" w:rsidR="00612433" w:rsidP="00140C0C" w:rsidRDefault="00612433" w14:paraId="4DABFCC1" w14:textId="27C0E01A">
            <w:pPr>
              <w:widowControl/>
              <w:jc w:val="center"/>
              <w:rPr>
                <w:rFonts w:eastAsia="Calibri"/>
                <w:color w:val="000000"/>
                <w:sz w:val="20"/>
                <w:szCs w:val="20"/>
              </w:rPr>
            </w:pPr>
            <w:r w:rsidRPr="00140C0C">
              <w:rPr>
                <w:rFonts w:eastAsia="Calibri"/>
                <w:color w:val="000000"/>
                <w:sz w:val="20"/>
                <w:szCs w:val="20"/>
              </w:rPr>
              <w:t>(</w:t>
            </w:r>
            <w:r>
              <w:rPr>
                <w:rFonts w:eastAsia="Calibri"/>
                <w:color w:val="000000"/>
                <w:sz w:val="20"/>
                <w:szCs w:val="20"/>
              </w:rPr>
              <w:t>B</w:t>
            </w:r>
            <w:r w:rsidRPr="00140C0C">
              <w:rPr>
                <w:rFonts w:eastAsia="Calibri"/>
                <w:color w:val="000000"/>
                <w:sz w:val="20"/>
                <w:szCs w:val="20"/>
              </w:rPr>
              <w:t xml:space="preserve"> × </w:t>
            </w:r>
            <w:r>
              <w:rPr>
                <w:rFonts w:eastAsia="Calibri"/>
                <w:color w:val="000000"/>
                <w:sz w:val="20"/>
                <w:szCs w:val="20"/>
              </w:rPr>
              <w:t>C</w:t>
            </w:r>
            <w:r w:rsidRPr="00140C0C">
              <w:rPr>
                <w:rFonts w:eastAsia="Calibri"/>
                <w:color w:val="000000"/>
                <w:sz w:val="20"/>
                <w:szCs w:val="20"/>
              </w:rPr>
              <w:t>)</w:t>
            </w:r>
          </w:p>
        </w:tc>
        <w:tc>
          <w:tcPr>
            <w:tcW w:w="1710" w:type="dxa"/>
            <w:tcBorders>
              <w:top w:val="single" w:color="auto" w:sz="4" w:space="0"/>
              <w:left w:val="single" w:color="auto" w:sz="4" w:space="0"/>
              <w:bottom w:val="single" w:color="auto" w:sz="4" w:space="0"/>
              <w:right w:val="single" w:color="auto" w:sz="4" w:space="0"/>
            </w:tcBorders>
          </w:tcPr>
          <w:p w:rsidRPr="00140C0C" w:rsidR="00612433" w:rsidP="00140C0C" w:rsidRDefault="00612433" w14:paraId="5A0C4883" w14:textId="2D6205E3">
            <w:pPr>
              <w:widowControl/>
              <w:jc w:val="center"/>
              <w:rPr>
                <w:rFonts w:eastAsia="Calibri"/>
                <w:color w:val="000000"/>
                <w:sz w:val="20"/>
                <w:szCs w:val="20"/>
              </w:rPr>
            </w:pPr>
            <w:r w:rsidRPr="00140C0C">
              <w:rPr>
                <w:rFonts w:eastAsia="Calibri"/>
                <w:color w:val="000000"/>
                <w:sz w:val="20"/>
                <w:szCs w:val="20"/>
              </w:rPr>
              <w:t>(</w:t>
            </w:r>
            <w:r>
              <w:rPr>
                <w:rFonts w:eastAsia="Calibri"/>
                <w:color w:val="000000"/>
                <w:sz w:val="20"/>
                <w:szCs w:val="20"/>
              </w:rPr>
              <w:t>E</w:t>
            </w:r>
            <w:r w:rsidRPr="00140C0C">
              <w:rPr>
                <w:rFonts w:eastAsia="Calibri"/>
                <w:color w:val="000000"/>
                <w:sz w:val="20"/>
                <w:szCs w:val="20"/>
              </w:rPr>
              <w:t>)</w:t>
            </w:r>
          </w:p>
          <w:p w:rsidRPr="00140C0C" w:rsidR="00612433" w:rsidP="00140C0C" w:rsidRDefault="00612433" w14:paraId="24469F9C" w14:textId="75D3DC2B">
            <w:pPr>
              <w:widowControl/>
              <w:jc w:val="center"/>
              <w:rPr>
                <w:rFonts w:eastAsia="Calibri"/>
                <w:color w:val="000000"/>
                <w:sz w:val="20"/>
                <w:szCs w:val="20"/>
              </w:rPr>
            </w:pPr>
            <w:r w:rsidRPr="00140C0C">
              <w:rPr>
                <w:rFonts w:eastAsia="Calibri"/>
                <w:color w:val="000000"/>
                <w:sz w:val="20"/>
                <w:szCs w:val="20"/>
              </w:rPr>
              <w:t xml:space="preserve">Annual O&amp;M Costs for One Affected Facility </w:t>
            </w:r>
            <w:r w:rsidR="008052F0">
              <w:rPr>
                <w:rFonts w:eastAsia="Calibri"/>
                <w:color w:val="000000"/>
                <w:sz w:val="20"/>
                <w:szCs w:val="20"/>
                <w:vertAlign w:val="superscript"/>
              </w:rPr>
              <w:t>b</w:t>
            </w:r>
          </w:p>
        </w:tc>
        <w:tc>
          <w:tcPr>
            <w:tcW w:w="1350" w:type="dxa"/>
            <w:tcBorders>
              <w:top w:val="single" w:color="auto" w:sz="4" w:space="0"/>
              <w:left w:val="single" w:color="auto" w:sz="4" w:space="0"/>
              <w:bottom w:val="single" w:color="auto" w:sz="4" w:space="0"/>
              <w:right w:val="single" w:color="auto" w:sz="4" w:space="0"/>
            </w:tcBorders>
          </w:tcPr>
          <w:p w:rsidRPr="00612433" w:rsidR="00612433" w:rsidP="00612433" w:rsidRDefault="00612433" w14:paraId="6902D3FE" w14:textId="77777777">
            <w:pPr>
              <w:widowControl/>
              <w:jc w:val="center"/>
              <w:rPr>
                <w:rFonts w:eastAsia="Calibri"/>
                <w:color w:val="000000"/>
                <w:sz w:val="20"/>
                <w:szCs w:val="20"/>
              </w:rPr>
            </w:pPr>
            <w:r w:rsidRPr="00612433">
              <w:rPr>
                <w:rFonts w:eastAsia="Calibri"/>
                <w:color w:val="000000"/>
                <w:sz w:val="20"/>
                <w:szCs w:val="20"/>
              </w:rPr>
              <w:t>(F)</w:t>
            </w:r>
          </w:p>
          <w:p w:rsidRPr="00140C0C" w:rsidR="00612433" w:rsidP="00612433" w:rsidRDefault="00612433" w14:paraId="040D258B" w14:textId="2C8BB89A">
            <w:pPr>
              <w:widowControl/>
              <w:jc w:val="center"/>
              <w:rPr>
                <w:rFonts w:eastAsia="Calibri"/>
                <w:color w:val="000000"/>
                <w:sz w:val="20"/>
                <w:szCs w:val="20"/>
              </w:rPr>
            </w:pPr>
            <w:r w:rsidRPr="00612433">
              <w:rPr>
                <w:rFonts w:eastAsia="Calibri"/>
                <w:color w:val="000000"/>
                <w:sz w:val="20"/>
                <w:szCs w:val="20"/>
              </w:rPr>
              <w:t>Number of Respondents with O&amp;M</w:t>
            </w:r>
          </w:p>
        </w:tc>
        <w:tc>
          <w:tcPr>
            <w:tcW w:w="1620" w:type="dxa"/>
            <w:tcBorders>
              <w:top w:val="single" w:color="auto" w:sz="4" w:space="0"/>
              <w:left w:val="single" w:color="auto" w:sz="4" w:space="0"/>
              <w:bottom w:val="single" w:color="auto" w:sz="4" w:space="0"/>
              <w:right w:val="single" w:color="auto" w:sz="4" w:space="0"/>
            </w:tcBorders>
          </w:tcPr>
          <w:p w:rsidRPr="00140C0C" w:rsidR="00612433" w:rsidP="00140C0C" w:rsidRDefault="00612433" w14:paraId="4465EB3A" w14:textId="24889109">
            <w:pPr>
              <w:widowControl/>
              <w:jc w:val="center"/>
              <w:rPr>
                <w:rFonts w:eastAsia="Calibri"/>
                <w:color w:val="000000"/>
                <w:sz w:val="20"/>
                <w:szCs w:val="20"/>
              </w:rPr>
            </w:pPr>
            <w:r w:rsidRPr="00140C0C">
              <w:rPr>
                <w:rFonts w:eastAsia="Calibri"/>
                <w:color w:val="000000"/>
                <w:sz w:val="20"/>
                <w:szCs w:val="20"/>
              </w:rPr>
              <w:t>(</w:t>
            </w:r>
            <w:r>
              <w:rPr>
                <w:rFonts w:eastAsia="Calibri"/>
                <w:color w:val="000000"/>
                <w:sz w:val="20"/>
                <w:szCs w:val="20"/>
              </w:rPr>
              <w:t>G</w:t>
            </w:r>
            <w:r w:rsidRPr="00140C0C">
              <w:rPr>
                <w:rFonts w:eastAsia="Calibri"/>
                <w:color w:val="000000"/>
                <w:sz w:val="20"/>
                <w:szCs w:val="20"/>
              </w:rPr>
              <w:t>)</w:t>
            </w:r>
          </w:p>
          <w:p w:rsidRPr="00140C0C" w:rsidR="00612433" w:rsidP="00140C0C" w:rsidRDefault="00612433" w14:paraId="14FDFBD2" w14:textId="688A530F">
            <w:pPr>
              <w:widowControl/>
              <w:jc w:val="center"/>
              <w:rPr>
                <w:rFonts w:eastAsia="Calibri"/>
                <w:color w:val="000000"/>
                <w:sz w:val="20"/>
                <w:szCs w:val="20"/>
              </w:rPr>
            </w:pPr>
            <w:r w:rsidRPr="00140C0C">
              <w:rPr>
                <w:rFonts w:eastAsia="Calibri"/>
                <w:color w:val="000000"/>
                <w:sz w:val="20"/>
                <w:szCs w:val="20"/>
              </w:rPr>
              <w:t>Total Annual O&amp;M Cost</w:t>
            </w:r>
          </w:p>
          <w:p w:rsidRPr="00140C0C" w:rsidR="00612433" w:rsidP="00140C0C" w:rsidRDefault="00612433" w14:paraId="6EB26268" w14:textId="2BAFF4DB">
            <w:pPr>
              <w:widowControl/>
              <w:jc w:val="center"/>
              <w:rPr>
                <w:rFonts w:eastAsia="Calibri"/>
                <w:color w:val="000000"/>
                <w:sz w:val="20"/>
                <w:szCs w:val="20"/>
              </w:rPr>
            </w:pPr>
            <w:r w:rsidRPr="00140C0C">
              <w:rPr>
                <w:rFonts w:eastAsia="Calibri"/>
                <w:color w:val="000000"/>
                <w:sz w:val="20"/>
                <w:szCs w:val="20"/>
              </w:rPr>
              <w:t>(</w:t>
            </w:r>
            <w:r w:rsidR="00A30F75">
              <w:rPr>
                <w:rFonts w:eastAsia="Calibri"/>
                <w:color w:val="000000"/>
                <w:sz w:val="20"/>
                <w:szCs w:val="20"/>
              </w:rPr>
              <w:t>E</w:t>
            </w:r>
            <w:r w:rsidRPr="00140C0C" w:rsidR="00A30F75">
              <w:rPr>
                <w:rFonts w:eastAsia="Calibri"/>
                <w:color w:val="000000"/>
                <w:sz w:val="20"/>
                <w:szCs w:val="20"/>
              </w:rPr>
              <w:t xml:space="preserve"> </w:t>
            </w:r>
            <w:r w:rsidRPr="00140C0C">
              <w:rPr>
                <w:rFonts w:eastAsia="Calibri"/>
                <w:color w:val="000000"/>
                <w:sz w:val="20"/>
                <w:szCs w:val="20"/>
              </w:rPr>
              <w:t xml:space="preserve">× </w:t>
            </w:r>
            <w:r w:rsidR="00A30F75">
              <w:rPr>
                <w:rFonts w:eastAsia="Calibri"/>
                <w:color w:val="000000"/>
                <w:sz w:val="20"/>
                <w:szCs w:val="20"/>
              </w:rPr>
              <w:t>F</w:t>
            </w:r>
            <w:r w:rsidRPr="00140C0C">
              <w:rPr>
                <w:rFonts w:eastAsia="Calibri"/>
                <w:color w:val="000000"/>
                <w:sz w:val="20"/>
                <w:szCs w:val="20"/>
              </w:rPr>
              <w:t>)</w:t>
            </w:r>
          </w:p>
        </w:tc>
      </w:tr>
      <w:tr w:rsidRPr="00AE28BD" w:rsidR="00FA5666" w:rsidTr="00A30F75" w14:paraId="09AC052F" w14:textId="77777777">
        <w:trPr>
          <w:trHeight w:val="278"/>
        </w:trPr>
        <w:tc>
          <w:tcPr>
            <w:tcW w:w="1093" w:type="dxa"/>
            <w:tcBorders>
              <w:top w:val="single" w:color="auto" w:sz="4" w:space="0"/>
              <w:left w:val="single" w:color="auto" w:sz="4" w:space="0"/>
              <w:bottom w:val="single" w:color="auto" w:sz="4" w:space="0"/>
              <w:right w:val="single" w:color="auto" w:sz="4" w:space="0"/>
            </w:tcBorders>
          </w:tcPr>
          <w:p w:rsidRPr="00140C0C" w:rsidR="00FA5666" w:rsidP="00FA5666" w:rsidRDefault="00FA5666" w14:paraId="692AB59C" w14:textId="77777777">
            <w:pPr>
              <w:widowControl/>
              <w:rPr>
                <w:rFonts w:eastAsia="Calibri"/>
                <w:color w:val="000000"/>
                <w:sz w:val="20"/>
                <w:szCs w:val="20"/>
              </w:rPr>
            </w:pPr>
            <w:r w:rsidRPr="00140C0C">
              <w:rPr>
                <w:rFonts w:eastAsia="Calibri"/>
                <w:color w:val="000000"/>
                <w:sz w:val="20"/>
                <w:szCs w:val="20"/>
              </w:rPr>
              <w:t xml:space="preserve">Small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2686161D" w14:textId="34B9E861">
            <w:pPr>
              <w:widowControl/>
              <w:jc w:val="center"/>
              <w:rPr>
                <w:rFonts w:eastAsia="Calibri"/>
                <w:color w:val="000000"/>
                <w:sz w:val="20"/>
                <w:szCs w:val="20"/>
              </w:rPr>
            </w:pPr>
            <w:r w:rsidRPr="00140C0C">
              <w:rPr>
                <w:color w:val="000000"/>
                <w:sz w:val="20"/>
                <w:szCs w:val="20"/>
              </w:rPr>
              <w:t xml:space="preserve">$86,650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010B145B" w14:textId="5BB261F1">
            <w:pPr>
              <w:widowControl/>
              <w:jc w:val="center"/>
              <w:rPr>
                <w:rFonts w:eastAsia="Calibri"/>
                <w:color w:val="000000"/>
                <w:sz w:val="20"/>
                <w:szCs w:val="20"/>
              </w:rPr>
            </w:pPr>
            <w:r>
              <w:rPr>
                <w:color w:val="000000"/>
                <w:sz w:val="20"/>
                <w:szCs w:val="20"/>
              </w:rPr>
              <w:t>0</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211894EB" w14:textId="20E64EF1">
            <w:pPr>
              <w:widowControl/>
              <w:jc w:val="center"/>
              <w:rPr>
                <w:rFonts w:eastAsia="Calibri"/>
                <w:color w:val="000000"/>
                <w:sz w:val="20"/>
                <w:szCs w:val="20"/>
              </w:rPr>
            </w:pPr>
            <w:r w:rsidRPr="00140C0C">
              <w:rPr>
                <w:color w:val="000000"/>
                <w:sz w:val="20"/>
                <w:szCs w:val="20"/>
              </w:rPr>
              <w:t xml:space="preserve">$0 </w:t>
            </w:r>
          </w:p>
        </w:tc>
        <w:tc>
          <w:tcPr>
            <w:tcW w:w="171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4715B524" w14:textId="1A80EA09">
            <w:pPr>
              <w:widowControl/>
              <w:jc w:val="center"/>
              <w:rPr>
                <w:rFonts w:eastAsia="Calibri"/>
                <w:color w:val="000000"/>
                <w:sz w:val="20"/>
                <w:szCs w:val="20"/>
              </w:rPr>
            </w:pPr>
            <w:r w:rsidRPr="00140C0C">
              <w:rPr>
                <w:color w:val="000000"/>
                <w:sz w:val="20"/>
                <w:szCs w:val="20"/>
              </w:rPr>
              <w:t xml:space="preserve">$8,665 </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81561F" w14:paraId="6D6681A1" w14:textId="2725C24B">
            <w:pPr>
              <w:widowControl/>
              <w:jc w:val="center"/>
              <w:rPr>
                <w:color w:val="000000"/>
                <w:sz w:val="20"/>
                <w:szCs w:val="20"/>
              </w:rPr>
            </w:pPr>
            <w:r>
              <w:rPr>
                <w:color w:val="000000"/>
                <w:sz w:val="20"/>
                <w:szCs w:val="20"/>
              </w:rPr>
              <w:t>84</w:t>
            </w:r>
          </w:p>
        </w:tc>
        <w:tc>
          <w:tcPr>
            <w:tcW w:w="162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26D30D25" w14:textId="4A45A493">
            <w:pPr>
              <w:widowControl/>
              <w:jc w:val="center"/>
              <w:rPr>
                <w:rFonts w:eastAsia="Calibri"/>
                <w:color w:val="000000"/>
                <w:sz w:val="20"/>
                <w:szCs w:val="20"/>
              </w:rPr>
            </w:pPr>
            <w:r>
              <w:rPr>
                <w:color w:val="000000"/>
                <w:sz w:val="20"/>
                <w:szCs w:val="20"/>
              </w:rPr>
              <w:t>$</w:t>
            </w:r>
            <w:r w:rsidR="0081561F">
              <w:rPr>
                <w:color w:val="000000"/>
                <w:sz w:val="20"/>
                <w:szCs w:val="20"/>
              </w:rPr>
              <w:t>727,860</w:t>
            </w:r>
            <w:r>
              <w:rPr>
                <w:color w:val="000000"/>
                <w:sz w:val="20"/>
                <w:szCs w:val="20"/>
              </w:rPr>
              <w:t xml:space="preserve"> </w:t>
            </w:r>
          </w:p>
        </w:tc>
      </w:tr>
      <w:tr w:rsidRPr="00AE28BD" w:rsidR="00FA5666" w:rsidTr="00A30F75" w14:paraId="3856105F" w14:textId="77777777">
        <w:trPr>
          <w:trHeight w:val="157"/>
        </w:trPr>
        <w:tc>
          <w:tcPr>
            <w:tcW w:w="1093" w:type="dxa"/>
            <w:tcBorders>
              <w:top w:val="single" w:color="auto" w:sz="4" w:space="0"/>
              <w:left w:val="single" w:color="auto" w:sz="4" w:space="0"/>
              <w:bottom w:val="single" w:color="auto" w:sz="4" w:space="0"/>
              <w:right w:val="single" w:color="auto" w:sz="4" w:space="0"/>
            </w:tcBorders>
          </w:tcPr>
          <w:p w:rsidRPr="00140C0C" w:rsidR="00FA5666" w:rsidP="00FA5666" w:rsidRDefault="00FA5666" w14:paraId="274F8D27" w14:textId="77777777">
            <w:pPr>
              <w:widowControl/>
              <w:rPr>
                <w:rFonts w:eastAsia="Calibri"/>
                <w:color w:val="000000"/>
                <w:sz w:val="20"/>
                <w:szCs w:val="20"/>
              </w:rPr>
            </w:pPr>
            <w:r w:rsidRPr="00140C0C">
              <w:rPr>
                <w:rFonts w:eastAsia="Calibri"/>
                <w:color w:val="000000"/>
                <w:sz w:val="20"/>
                <w:szCs w:val="20"/>
              </w:rPr>
              <w:t xml:space="preserve">Medium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31E6EA09" w14:textId="5309E8D7">
            <w:pPr>
              <w:widowControl/>
              <w:jc w:val="center"/>
              <w:rPr>
                <w:rFonts w:eastAsia="Calibri"/>
                <w:color w:val="000000"/>
                <w:sz w:val="20"/>
                <w:szCs w:val="20"/>
              </w:rPr>
            </w:pPr>
            <w:r w:rsidRPr="00140C0C">
              <w:rPr>
                <w:color w:val="000000"/>
                <w:sz w:val="20"/>
                <w:szCs w:val="20"/>
              </w:rPr>
              <w:t xml:space="preserve">$89,270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02AD1F15" w14:textId="6564525C">
            <w:pPr>
              <w:widowControl/>
              <w:jc w:val="center"/>
              <w:rPr>
                <w:rFonts w:eastAsia="Calibri"/>
                <w:color w:val="000000"/>
                <w:sz w:val="20"/>
                <w:szCs w:val="20"/>
              </w:rPr>
            </w:pPr>
            <w:r>
              <w:rPr>
                <w:color w:val="000000"/>
                <w:sz w:val="20"/>
                <w:szCs w:val="20"/>
              </w:rPr>
              <w:t>0</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468E2ADE" w14:textId="3E6F2933">
            <w:pPr>
              <w:widowControl/>
              <w:jc w:val="center"/>
              <w:rPr>
                <w:rFonts w:eastAsia="Calibri"/>
                <w:color w:val="000000"/>
                <w:sz w:val="20"/>
                <w:szCs w:val="20"/>
              </w:rPr>
            </w:pPr>
            <w:r w:rsidRPr="00140C0C">
              <w:rPr>
                <w:color w:val="000000"/>
                <w:sz w:val="20"/>
                <w:szCs w:val="20"/>
              </w:rPr>
              <w:t xml:space="preserve">$0 </w:t>
            </w:r>
          </w:p>
        </w:tc>
        <w:tc>
          <w:tcPr>
            <w:tcW w:w="171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570F5001" w14:textId="0C8C1F28">
            <w:pPr>
              <w:widowControl/>
              <w:jc w:val="center"/>
              <w:rPr>
                <w:rFonts w:eastAsia="Calibri"/>
                <w:color w:val="000000"/>
                <w:sz w:val="20"/>
                <w:szCs w:val="20"/>
              </w:rPr>
            </w:pPr>
            <w:r w:rsidRPr="00140C0C">
              <w:rPr>
                <w:color w:val="000000"/>
                <w:sz w:val="20"/>
                <w:szCs w:val="20"/>
              </w:rPr>
              <w:t xml:space="preserve">$8,927 </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81561F" w14:paraId="479E74C7" w14:textId="1CAC08F6">
            <w:pPr>
              <w:widowControl/>
              <w:jc w:val="center"/>
              <w:rPr>
                <w:color w:val="000000"/>
                <w:sz w:val="20"/>
                <w:szCs w:val="20"/>
              </w:rPr>
            </w:pPr>
            <w:r w:rsidRPr="00140C0C">
              <w:rPr>
                <w:color w:val="000000"/>
                <w:sz w:val="20"/>
                <w:szCs w:val="20"/>
              </w:rPr>
              <w:t>2</w:t>
            </w:r>
            <w:r>
              <w:rPr>
                <w:color w:val="000000"/>
                <w:sz w:val="20"/>
                <w:szCs w:val="20"/>
              </w:rPr>
              <w:t>7</w:t>
            </w:r>
          </w:p>
        </w:tc>
        <w:tc>
          <w:tcPr>
            <w:tcW w:w="162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017D208A" w14:textId="2998E90B">
            <w:pPr>
              <w:widowControl/>
              <w:jc w:val="center"/>
              <w:rPr>
                <w:rFonts w:eastAsia="Calibri"/>
                <w:color w:val="000000"/>
                <w:sz w:val="20"/>
                <w:szCs w:val="20"/>
              </w:rPr>
            </w:pPr>
            <w:r>
              <w:rPr>
                <w:color w:val="000000"/>
                <w:sz w:val="20"/>
                <w:szCs w:val="20"/>
              </w:rPr>
              <w:t>$</w:t>
            </w:r>
            <w:r w:rsidR="0081561F">
              <w:rPr>
                <w:color w:val="000000"/>
                <w:sz w:val="20"/>
                <w:szCs w:val="20"/>
              </w:rPr>
              <w:t>241</w:t>
            </w:r>
            <w:r>
              <w:rPr>
                <w:color w:val="000000"/>
                <w:sz w:val="20"/>
                <w:szCs w:val="20"/>
              </w:rPr>
              <w:t>,</w:t>
            </w:r>
            <w:r w:rsidR="0081561F">
              <w:rPr>
                <w:color w:val="000000"/>
                <w:sz w:val="20"/>
                <w:szCs w:val="20"/>
              </w:rPr>
              <w:t xml:space="preserve">029 </w:t>
            </w:r>
          </w:p>
        </w:tc>
      </w:tr>
      <w:tr w:rsidRPr="00AE28BD" w:rsidR="00FA5666" w:rsidTr="00A30F75" w14:paraId="55AB81BD" w14:textId="77777777">
        <w:trPr>
          <w:trHeight w:val="157"/>
        </w:trPr>
        <w:tc>
          <w:tcPr>
            <w:tcW w:w="1093" w:type="dxa"/>
            <w:tcBorders>
              <w:top w:val="single" w:color="auto" w:sz="4" w:space="0"/>
              <w:left w:val="single" w:color="auto" w:sz="4" w:space="0"/>
              <w:bottom w:val="single" w:color="auto" w:sz="4" w:space="0"/>
              <w:right w:val="single" w:color="auto" w:sz="4" w:space="0"/>
            </w:tcBorders>
          </w:tcPr>
          <w:p w:rsidRPr="00140C0C" w:rsidR="00FA5666" w:rsidP="00FA5666" w:rsidRDefault="00FA5666" w14:paraId="58BED5DE" w14:textId="77777777">
            <w:pPr>
              <w:widowControl/>
              <w:rPr>
                <w:rFonts w:eastAsia="Calibri"/>
                <w:color w:val="000000"/>
                <w:sz w:val="20"/>
                <w:szCs w:val="20"/>
              </w:rPr>
            </w:pPr>
            <w:r w:rsidRPr="00140C0C">
              <w:rPr>
                <w:rFonts w:eastAsia="Calibri"/>
                <w:color w:val="000000"/>
                <w:sz w:val="20"/>
                <w:szCs w:val="20"/>
              </w:rPr>
              <w:t xml:space="preserve">Large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2C1F8449" w14:textId="3954EEBB">
            <w:pPr>
              <w:widowControl/>
              <w:jc w:val="center"/>
              <w:rPr>
                <w:rFonts w:eastAsia="Calibri"/>
                <w:color w:val="000000"/>
                <w:sz w:val="20"/>
                <w:szCs w:val="20"/>
              </w:rPr>
            </w:pPr>
            <w:r w:rsidRPr="00140C0C">
              <w:rPr>
                <w:color w:val="000000"/>
                <w:sz w:val="20"/>
                <w:szCs w:val="20"/>
              </w:rPr>
              <w:t xml:space="preserve">$90,880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5022A7CE" w14:textId="54B87E45">
            <w:pPr>
              <w:widowControl/>
              <w:jc w:val="center"/>
              <w:rPr>
                <w:rFonts w:eastAsia="Calibri"/>
                <w:color w:val="000000"/>
                <w:sz w:val="20"/>
                <w:szCs w:val="20"/>
              </w:rPr>
            </w:pPr>
            <w:r>
              <w:rPr>
                <w:color w:val="000000"/>
                <w:sz w:val="20"/>
                <w:szCs w:val="20"/>
              </w:rPr>
              <w:t>0</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5C8C6805" w14:textId="498C6577">
            <w:pPr>
              <w:widowControl/>
              <w:jc w:val="center"/>
              <w:rPr>
                <w:rFonts w:eastAsia="Calibri"/>
                <w:color w:val="000000"/>
                <w:sz w:val="20"/>
                <w:szCs w:val="20"/>
              </w:rPr>
            </w:pPr>
            <w:r w:rsidRPr="00140C0C">
              <w:rPr>
                <w:color w:val="000000"/>
                <w:sz w:val="20"/>
                <w:szCs w:val="20"/>
              </w:rPr>
              <w:t xml:space="preserve">$0 </w:t>
            </w:r>
          </w:p>
        </w:tc>
        <w:tc>
          <w:tcPr>
            <w:tcW w:w="171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117F6E06" w14:textId="4BAF1709">
            <w:pPr>
              <w:widowControl/>
              <w:jc w:val="center"/>
              <w:rPr>
                <w:rFonts w:eastAsia="Calibri"/>
                <w:color w:val="000000"/>
                <w:sz w:val="20"/>
                <w:szCs w:val="20"/>
              </w:rPr>
            </w:pPr>
            <w:r w:rsidRPr="00140C0C">
              <w:rPr>
                <w:color w:val="000000"/>
                <w:sz w:val="20"/>
                <w:szCs w:val="20"/>
              </w:rPr>
              <w:t xml:space="preserve">$9,088 </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81561F" w14:paraId="12F390D8" w14:textId="3CCB4F5D">
            <w:pPr>
              <w:widowControl/>
              <w:jc w:val="center"/>
              <w:rPr>
                <w:color w:val="000000"/>
                <w:sz w:val="20"/>
                <w:szCs w:val="20"/>
              </w:rPr>
            </w:pPr>
            <w:r w:rsidRPr="00140C0C">
              <w:rPr>
                <w:color w:val="000000"/>
                <w:sz w:val="20"/>
                <w:szCs w:val="20"/>
              </w:rPr>
              <w:t>3</w:t>
            </w:r>
            <w:r>
              <w:rPr>
                <w:color w:val="000000"/>
                <w:sz w:val="20"/>
                <w:szCs w:val="20"/>
              </w:rPr>
              <w:t>1</w:t>
            </w:r>
          </w:p>
        </w:tc>
        <w:tc>
          <w:tcPr>
            <w:tcW w:w="162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60AC865D" w14:textId="61674BEF">
            <w:pPr>
              <w:widowControl/>
              <w:jc w:val="center"/>
              <w:rPr>
                <w:rFonts w:eastAsia="Calibri"/>
                <w:color w:val="000000"/>
                <w:sz w:val="20"/>
                <w:szCs w:val="20"/>
              </w:rPr>
            </w:pPr>
            <w:r>
              <w:rPr>
                <w:color w:val="000000"/>
                <w:sz w:val="20"/>
                <w:szCs w:val="20"/>
              </w:rPr>
              <w:t>$</w:t>
            </w:r>
            <w:r w:rsidR="0081561F">
              <w:rPr>
                <w:color w:val="000000"/>
                <w:sz w:val="20"/>
                <w:szCs w:val="20"/>
              </w:rPr>
              <w:t>281</w:t>
            </w:r>
            <w:r>
              <w:rPr>
                <w:color w:val="000000"/>
                <w:sz w:val="20"/>
                <w:szCs w:val="20"/>
              </w:rPr>
              <w:t>,</w:t>
            </w:r>
            <w:r w:rsidR="0081561F">
              <w:rPr>
                <w:color w:val="000000"/>
                <w:sz w:val="20"/>
                <w:szCs w:val="20"/>
              </w:rPr>
              <w:t xml:space="preserve">728 </w:t>
            </w:r>
          </w:p>
        </w:tc>
      </w:tr>
      <w:tr w:rsidRPr="00AE28BD" w:rsidR="00FA5666" w:rsidTr="00A30F75" w14:paraId="502F8E26" w14:textId="77777777">
        <w:trPr>
          <w:trHeight w:val="163"/>
        </w:trPr>
        <w:tc>
          <w:tcPr>
            <w:tcW w:w="1093" w:type="dxa"/>
            <w:tcBorders>
              <w:top w:val="single" w:color="auto" w:sz="4" w:space="0"/>
              <w:left w:val="single" w:color="auto" w:sz="4" w:space="0"/>
              <w:bottom w:val="single" w:color="auto" w:sz="4" w:space="0"/>
              <w:right w:val="single" w:color="auto" w:sz="4" w:space="0"/>
            </w:tcBorders>
          </w:tcPr>
          <w:p w:rsidRPr="00140C0C" w:rsidR="00FA5666" w:rsidP="00FA5666" w:rsidRDefault="00FA5666" w14:paraId="2F9D1557" w14:textId="44D0F7A8">
            <w:pPr>
              <w:widowControl/>
              <w:rPr>
                <w:rFonts w:eastAsia="Calibri"/>
                <w:color w:val="000000"/>
                <w:sz w:val="20"/>
                <w:szCs w:val="20"/>
              </w:rPr>
            </w:pPr>
            <w:r w:rsidRPr="00140C0C">
              <w:rPr>
                <w:rFonts w:eastAsia="Calibri"/>
                <w:color w:val="000000"/>
                <w:sz w:val="20"/>
                <w:szCs w:val="20"/>
              </w:rPr>
              <w:t xml:space="preserve">TOTAL </w:t>
            </w:r>
            <w:r>
              <w:rPr>
                <w:rFonts w:eastAsia="Calibri"/>
                <w:color w:val="000000"/>
                <w:sz w:val="20"/>
                <w:szCs w:val="20"/>
                <w:vertAlign w:val="superscript"/>
              </w:rPr>
              <w:t>c</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384870BD" w14:textId="7A36FBB1">
            <w:pPr>
              <w:widowControl/>
              <w:jc w:val="center"/>
              <w:rPr>
                <w:rFonts w:eastAsia="Calibri"/>
                <w:color w:val="000000"/>
                <w:sz w:val="20"/>
                <w:szCs w:val="20"/>
              </w:rPr>
            </w:pPr>
            <w:r w:rsidRPr="00140C0C">
              <w:rPr>
                <w:color w:val="000000"/>
                <w:sz w:val="20"/>
                <w:szCs w:val="20"/>
              </w:rPr>
              <w:t> </w:t>
            </w:r>
          </w:p>
        </w:tc>
        <w:tc>
          <w:tcPr>
            <w:tcW w:w="126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4E19DD19" w14:textId="1FB9B2AA">
            <w:pPr>
              <w:widowControl/>
              <w:jc w:val="center"/>
              <w:rPr>
                <w:rFonts w:eastAsia="Calibri"/>
                <w:color w:val="000000"/>
                <w:sz w:val="20"/>
                <w:szCs w:val="20"/>
              </w:rPr>
            </w:pPr>
            <w:r>
              <w:rPr>
                <w:color w:val="000000"/>
                <w:sz w:val="20"/>
                <w:szCs w:val="20"/>
              </w:rPr>
              <w:t>0</w:t>
            </w:r>
          </w:p>
        </w:tc>
        <w:tc>
          <w:tcPr>
            <w:tcW w:w="135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5143EB23" w14:textId="2A1D5B33">
            <w:pPr>
              <w:widowControl/>
              <w:jc w:val="center"/>
              <w:rPr>
                <w:rFonts w:eastAsia="Calibri"/>
                <w:color w:val="000000"/>
                <w:sz w:val="20"/>
                <w:szCs w:val="20"/>
              </w:rPr>
            </w:pPr>
            <w:r w:rsidRPr="00140C0C">
              <w:rPr>
                <w:color w:val="000000"/>
                <w:sz w:val="20"/>
                <w:szCs w:val="20"/>
              </w:rPr>
              <w:t xml:space="preserve">$0 </w:t>
            </w:r>
          </w:p>
        </w:tc>
        <w:tc>
          <w:tcPr>
            <w:tcW w:w="171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35A07C80" w14:textId="605ADCEB">
            <w:pPr>
              <w:widowControl/>
              <w:jc w:val="center"/>
              <w:rPr>
                <w:rFonts w:eastAsia="Calibri"/>
                <w:color w:val="000000"/>
                <w:sz w:val="20"/>
                <w:szCs w:val="20"/>
              </w:rPr>
            </w:pPr>
            <w:r w:rsidRPr="00140C0C">
              <w:rPr>
                <w:color w:val="000000"/>
                <w:sz w:val="20"/>
                <w:szCs w:val="20"/>
              </w:rPr>
              <w:t> </w:t>
            </w:r>
          </w:p>
        </w:tc>
        <w:tc>
          <w:tcPr>
            <w:tcW w:w="1350" w:type="dxa"/>
            <w:tcBorders>
              <w:top w:val="single" w:color="auto" w:sz="4" w:space="0"/>
              <w:left w:val="single" w:color="auto" w:sz="4" w:space="0"/>
              <w:bottom w:val="single" w:color="auto" w:sz="4" w:space="0"/>
              <w:right w:val="single" w:color="auto" w:sz="4" w:space="0"/>
            </w:tcBorders>
          </w:tcPr>
          <w:p w:rsidRPr="00140C0C" w:rsidR="00FA5666" w:rsidP="00FA5666" w:rsidRDefault="00FA5666" w14:paraId="4FB61AA9" w14:textId="1CC49B4E">
            <w:pPr>
              <w:widowControl/>
              <w:jc w:val="center"/>
              <w:rPr>
                <w:color w:val="000000"/>
                <w:sz w:val="20"/>
                <w:szCs w:val="20"/>
              </w:rPr>
            </w:pPr>
            <w:r>
              <w:rPr>
                <w:color w:val="000000"/>
                <w:sz w:val="20"/>
                <w:szCs w:val="20"/>
              </w:rPr>
              <w:t>142</w:t>
            </w:r>
          </w:p>
        </w:tc>
        <w:tc>
          <w:tcPr>
            <w:tcW w:w="1620" w:type="dxa"/>
            <w:tcBorders>
              <w:top w:val="single" w:color="auto" w:sz="4" w:space="0"/>
              <w:left w:val="single" w:color="auto" w:sz="4" w:space="0"/>
              <w:bottom w:val="single" w:color="auto" w:sz="4" w:space="0"/>
              <w:right w:val="single" w:color="auto" w:sz="4" w:space="0"/>
            </w:tcBorders>
            <w:vAlign w:val="bottom"/>
          </w:tcPr>
          <w:p w:rsidRPr="00140C0C" w:rsidR="00FA5666" w:rsidP="00FA5666" w:rsidRDefault="00FA5666" w14:paraId="68D50BB8" w14:textId="19FFAE01">
            <w:pPr>
              <w:widowControl/>
              <w:jc w:val="center"/>
              <w:rPr>
                <w:rFonts w:eastAsia="Calibri"/>
                <w:color w:val="000000"/>
                <w:sz w:val="20"/>
                <w:szCs w:val="20"/>
              </w:rPr>
            </w:pPr>
            <w:r>
              <w:rPr>
                <w:color w:val="000000"/>
                <w:sz w:val="20"/>
                <w:szCs w:val="20"/>
              </w:rPr>
              <w:t xml:space="preserve">$1,250,000 </w:t>
            </w:r>
          </w:p>
        </w:tc>
      </w:tr>
    </w:tbl>
    <w:p w:rsidR="008052F0" w:rsidP="00AE28BD" w:rsidRDefault="00AE28BD" w14:paraId="69351B82" w14:textId="32D83EC3">
      <w:pPr>
        <w:widowControl/>
        <w:rPr>
          <w:rFonts w:eastAsia="Calibri"/>
          <w:color w:val="000000"/>
          <w:sz w:val="13"/>
          <w:szCs w:val="13"/>
        </w:rPr>
      </w:pPr>
      <w:proofErr w:type="spellStart"/>
      <w:r w:rsidRPr="00AE28BD">
        <w:rPr>
          <w:rFonts w:eastAsia="Calibri"/>
          <w:color w:val="000000"/>
          <w:sz w:val="20"/>
          <w:szCs w:val="20"/>
          <w:vertAlign w:val="superscript"/>
        </w:rPr>
        <w:t>a</w:t>
      </w:r>
      <w:proofErr w:type="spellEnd"/>
      <w:r w:rsidRPr="00AE28BD">
        <w:rPr>
          <w:rFonts w:eastAsia="Calibri"/>
          <w:color w:val="000000"/>
          <w:sz w:val="13"/>
          <w:szCs w:val="13"/>
        </w:rPr>
        <w:t xml:space="preserve"> </w:t>
      </w:r>
      <w:r w:rsidRPr="00102DF9" w:rsidR="00A32408">
        <w:rPr>
          <w:rFonts w:eastAsia="Calibri"/>
          <w:color w:val="000000"/>
          <w:sz w:val="20"/>
          <w:szCs w:val="20"/>
        </w:rPr>
        <w:t xml:space="preserve">For </w:t>
      </w:r>
      <w:proofErr w:type="spellStart"/>
      <w:r w:rsidRPr="00102DF9" w:rsidR="00A32408">
        <w:rPr>
          <w:rFonts w:eastAsia="Calibri"/>
          <w:color w:val="000000"/>
          <w:sz w:val="20"/>
          <w:szCs w:val="20"/>
        </w:rPr>
        <w:t>fenceline</w:t>
      </w:r>
      <w:proofErr w:type="spellEnd"/>
      <w:r w:rsidRPr="00102DF9" w:rsidR="00A32408">
        <w:rPr>
          <w:rFonts w:eastAsia="Calibri"/>
          <w:color w:val="000000"/>
          <w:sz w:val="20"/>
          <w:szCs w:val="20"/>
        </w:rPr>
        <w:t xml:space="preserve"> monitoring, costs vary depending on the physical size (not capacity) of the refinery where a small refinery is less than 750 acres, a medium refinery is between 750 acres and 1,500 acres, and a large refinery is greater than 1,500 acres. There are </w:t>
      </w:r>
      <w:r w:rsidR="0081561F">
        <w:rPr>
          <w:rFonts w:eastAsia="Calibri"/>
          <w:color w:val="000000"/>
          <w:sz w:val="20"/>
          <w:szCs w:val="20"/>
        </w:rPr>
        <w:t>84</w:t>
      </w:r>
      <w:r w:rsidRPr="00102DF9" w:rsidR="0081561F">
        <w:rPr>
          <w:rFonts w:eastAsia="Calibri"/>
          <w:color w:val="000000"/>
          <w:sz w:val="20"/>
          <w:szCs w:val="20"/>
        </w:rPr>
        <w:t xml:space="preserve"> </w:t>
      </w:r>
      <w:r w:rsidRPr="00102DF9" w:rsidR="00A32408">
        <w:rPr>
          <w:rFonts w:eastAsia="Calibri"/>
          <w:color w:val="000000"/>
          <w:sz w:val="20"/>
          <w:szCs w:val="20"/>
        </w:rPr>
        <w:t xml:space="preserve">small refineries, </w:t>
      </w:r>
      <w:r w:rsidRPr="00102DF9" w:rsidR="0081561F">
        <w:rPr>
          <w:rFonts w:eastAsia="Calibri"/>
          <w:color w:val="000000"/>
          <w:sz w:val="20"/>
          <w:szCs w:val="20"/>
        </w:rPr>
        <w:t>2</w:t>
      </w:r>
      <w:r w:rsidR="0081561F">
        <w:rPr>
          <w:rFonts w:eastAsia="Calibri"/>
          <w:color w:val="000000"/>
          <w:sz w:val="20"/>
          <w:szCs w:val="20"/>
        </w:rPr>
        <w:t>7</w:t>
      </w:r>
      <w:r w:rsidRPr="00102DF9" w:rsidR="0081561F">
        <w:rPr>
          <w:rFonts w:eastAsia="Calibri"/>
          <w:color w:val="000000"/>
          <w:sz w:val="20"/>
          <w:szCs w:val="20"/>
        </w:rPr>
        <w:t xml:space="preserve"> </w:t>
      </w:r>
      <w:r w:rsidRPr="00102DF9" w:rsidR="00A32408">
        <w:rPr>
          <w:rFonts w:eastAsia="Calibri"/>
          <w:color w:val="000000"/>
          <w:sz w:val="20"/>
          <w:szCs w:val="20"/>
        </w:rPr>
        <w:t xml:space="preserve">medium refineries and </w:t>
      </w:r>
      <w:r w:rsidRPr="00102DF9" w:rsidR="0081561F">
        <w:rPr>
          <w:rFonts w:eastAsia="Calibri"/>
          <w:color w:val="000000"/>
          <w:sz w:val="20"/>
          <w:szCs w:val="20"/>
        </w:rPr>
        <w:t>3</w:t>
      </w:r>
      <w:r w:rsidR="0081561F">
        <w:rPr>
          <w:rFonts w:eastAsia="Calibri"/>
          <w:color w:val="000000"/>
          <w:sz w:val="20"/>
          <w:szCs w:val="20"/>
        </w:rPr>
        <w:t>1</w:t>
      </w:r>
      <w:r w:rsidRPr="00102DF9" w:rsidR="0081561F">
        <w:rPr>
          <w:rFonts w:eastAsia="Calibri"/>
          <w:color w:val="000000"/>
          <w:sz w:val="20"/>
          <w:szCs w:val="20"/>
        </w:rPr>
        <w:t xml:space="preserve"> </w:t>
      </w:r>
      <w:r w:rsidRPr="00102DF9" w:rsidR="00A32408">
        <w:rPr>
          <w:rFonts w:eastAsia="Calibri"/>
          <w:color w:val="000000"/>
          <w:sz w:val="20"/>
          <w:szCs w:val="20"/>
        </w:rPr>
        <w:t>large refineries, for a total of</w:t>
      </w:r>
      <w:r w:rsidR="00FA5666">
        <w:rPr>
          <w:rFonts w:eastAsia="Calibri"/>
          <w:color w:val="000000"/>
          <w:sz w:val="20"/>
          <w:szCs w:val="20"/>
        </w:rPr>
        <w:t xml:space="preserve"> </w:t>
      </w:r>
      <w:r w:rsidRPr="00102DF9" w:rsidR="00A32408">
        <w:rPr>
          <w:rFonts w:eastAsia="Calibri"/>
          <w:color w:val="000000"/>
          <w:sz w:val="20"/>
          <w:szCs w:val="20"/>
        </w:rPr>
        <w:t>1</w:t>
      </w:r>
      <w:r w:rsidR="00FA5666">
        <w:rPr>
          <w:rFonts w:eastAsia="Calibri"/>
          <w:color w:val="000000"/>
          <w:sz w:val="20"/>
          <w:szCs w:val="20"/>
        </w:rPr>
        <w:t>42</w:t>
      </w:r>
      <w:r w:rsidRPr="00102DF9" w:rsidR="00A32408">
        <w:rPr>
          <w:rFonts w:eastAsia="Calibri"/>
          <w:color w:val="000000"/>
          <w:sz w:val="20"/>
          <w:szCs w:val="20"/>
        </w:rPr>
        <w:t xml:space="preserve"> refineries</w:t>
      </w:r>
      <w:r w:rsidR="005A301C">
        <w:rPr>
          <w:rFonts w:eastAsia="Calibri"/>
          <w:color w:val="000000"/>
          <w:sz w:val="20"/>
          <w:szCs w:val="20"/>
        </w:rPr>
        <w:t xml:space="preserve">. </w:t>
      </w:r>
      <w:r w:rsidRPr="008052F0" w:rsidR="008052F0">
        <w:rPr>
          <w:rFonts w:eastAsia="Calibri"/>
          <w:color w:val="000000"/>
          <w:sz w:val="20"/>
          <w:szCs w:val="20"/>
        </w:rPr>
        <w:t xml:space="preserve">There are no </w:t>
      </w:r>
      <w:r w:rsidR="008052F0">
        <w:rPr>
          <w:rFonts w:eastAsia="Calibri"/>
          <w:color w:val="000000"/>
          <w:sz w:val="20"/>
          <w:szCs w:val="20"/>
        </w:rPr>
        <w:t>affected facilities with capital costs</w:t>
      </w:r>
      <w:r w:rsidRPr="008052F0" w:rsidR="008052F0">
        <w:rPr>
          <w:rFonts w:eastAsia="Calibri"/>
          <w:color w:val="000000"/>
          <w:sz w:val="20"/>
          <w:szCs w:val="20"/>
        </w:rPr>
        <w:t xml:space="preserve">, as all </w:t>
      </w:r>
      <w:proofErr w:type="spellStart"/>
      <w:r w:rsidR="00A32408">
        <w:rPr>
          <w:rFonts w:eastAsia="Calibri"/>
          <w:color w:val="000000"/>
          <w:sz w:val="20"/>
          <w:szCs w:val="20"/>
        </w:rPr>
        <w:t>fenceline</w:t>
      </w:r>
      <w:proofErr w:type="spellEnd"/>
      <w:r w:rsidR="00A32408">
        <w:rPr>
          <w:rFonts w:eastAsia="Calibri"/>
          <w:color w:val="000000"/>
          <w:sz w:val="20"/>
          <w:szCs w:val="20"/>
        </w:rPr>
        <w:t xml:space="preserve"> </w:t>
      </w:r>
      <w:r w:rsidRPr="008052F0" w:rsidR="008052F0">
        <w:rPr>
          <w:rFonts w:eastAsia="Calibri"/>
          <w:color w:val="000000"/>
          <w:sz w:val="20"/>
          <w:szCs w:val="20"/>
        </w:rPr>
        <w:t xml:space="preserve">monitoring equipment required by the 2015 amendment </w:t>
      </w:r>
      <w:r w:rsidRPr="008052F0" w:rsidR="00A32408">
        <w:rPr>
          <w:rFonts w:eastAsia="Calibri"/>
          <w:color w:val="000000"/>
          <w:sz w:val="20"/>
          <w:szCs w:val="20"/>
        </w:rPr>
        <w:t>ha</w:t>
      </w:r>
      <w:r w:rsidR="00A32408">
        <w:rPr>
          <w:rFonts w:eastAsia="Calibri"/>
          <w:color w:val="000000"/>
          <w:sz w:val="20"/>
          <w:szCs w:val="20"/>
        </w:rPr>
        <w:t>s</w:t>
      </w:r>
      <w:r w:rsidRPr="008052F0" w:rsidR="00A32408">
        <w:rPr>
          <w:rFonts w:eastAsia="Calibri"/>
          <w:color w:val="000000"/>
          <w:sz w:val="20"/>
          <w:szCs w:val="20"/>
        </w:rPr>
        <w:t xml:space="preserve"> </w:t>
      </w:r>
      <w:r w:rsidRPr="008052F0" w:rsidR="008052F0">
        <w:rPr>
          <w:rFonts w:eastAsia="Calibri"/>
          <w:color w:val="000000"/>
          <w:sz w:val="20"/>
          <w:szCs w:val="20"/>
        </w:rPr>
        <w:t>been installed.</w:t>
      </w:r>
    </w:p>
    <w:p w:rsidR="008052F0" w:rsidP="006D5677" w:rsidRDefault="00AE28BD" w14:paraId="37CE092F" w14:textId="5456F4F2">
      <w:pPr>
        <w:widowControl/>
        <w:autoSpaceDE/>
        <w:autoSpaceDN/>
        <w:adjustRightInd/>
        <w:spacing w:line="259" w:lineRule="auto"/>
        <w:rPr>
          <w:rFonts w:eastAsia="Calibri"/>
          <w:sz w:val="13"/>
          <w:szCs w:val="13"/>
        </w:rPr>
      </w:pPr>
      <w:r w:rsidRPr="00AE28BD">
        <w:rPr>
          <w:rFonts w:eastAsia="Calibri"/>
          <w:sz w:val="20"/>
          <w:szCs w:val="20"/>
          <w:vertAlign w:val="superscript"/>
        </w:rPr>
        <w:t>b</w:t>
      </w:r>
      <w:r w:rsidRPr="00AE28BD">
        <w:rPr>
          <w:rFonts w:eastAsia="Calibri"/>
          <w:sz w:val="13"/>
          <w:szCs w:val="13"/>
        </w:rPr>
        <w:t xml:space="preserve"> </w:t>
      </w:r>
      <w:r w:rsidRPr="008052F0" w:rsidR="008052F0">
        <w:rPr>
          <w:rFonts w:eastAsia="Calibri"/>
          <w:sz w:val="20"/>
          <w:szCs w:val="20"/>
        </w:rPr>
        <w:t>Assumed to be 10 percent of capital cost.</w:t>
      </w:r>
      <w:r w:rsidR="005A301C">
        <w:rPr>
          <w:rFonts w:eastAsia="Calibri"/>
          <w:sz w:val="20"/>
          <w:szCs w:val="20"/>
        </w:rPr>
        <w:t xml:space="preserve"> </w:t>
      </w:r>
      <w:r w:rsidRPr="005A301C" w:rsidR="005A301C">
        <w:rPr>
          <w:rFonts w:eastAsia="Calibri"/>
          <w:sz w:val="20"/>
          <w:szCs w:val="20"/>
        </w:rPr>
        <w:t>EPA assumes that all refineries will use in-house labor to collect samples and would conduct sample analysis in-house.</w:t>
      </w:r>
    </w:p>
    <w:p w:rsidRPr="00AE28BD" w:rsidR="00AE28BD" w:rsidP="006D5677" w:rsidRDefault="008052F0" w14:paraId="36A791FB" w14:textId="08783585">
      <w:pPr>
        <w:widowControl/>
        <w:autoSpaceDE/>
        <w:autoSpaceDN/>
        <w:adjustRightInd/>
        <w:spacing w:line="259" w:lineRule="auto"/>
        <w:rPr>
          <w:rFonts w:eastAsia="Calibri"/>
          <w:sz w:val="22"/>
          <w:szCs w:val="22"/>
        </w:rPr>
      </w:pPr>
      <w:r w:rsidRPr="008052F0">
        <w:rPr>
          <w:rFonts w:eastAsia="Calibri"/>
          <w:sz w:val="20"/>
          <w:szCs w:val="20"/>
          <w:vertAlign w:val="superscript"/>
        </w:rPr>
        <w:t>c</w:t>
      </w:r>
      <w:r>
        <w:rPr>
          <w:rFonts w:eastAsia="Calibri"/>
          <w:sz w:val="13"/>
          <w:szCs w:val="13"/>
        </w:rPr>
        <w:t xml:space="preserve"> </w:t>
      </w:r>
      <w:r w:rsidRPr="00AE28BD" w:rsidR="00AE28BD">
        <w:rPr>
          <w:rFonts w:eastAsia="Calibri"/>
          <w:sz w:val="20"/>
          <w:szCs w:val="20"/>
        </w:rPr>
        <w:t xml:space="preserve">Note: </w:t>
      </w:r>
      <w:r w:rsidR="00AE28BD">
        <w:rPr>
          <w:rFonts w:eastAsia="Calibri"/>
          <w:sz w:val="20"/>
          <w:szCs w:val="20"/>
        </w:rPr>
        <w:t>Totals have been rounded to three significant figures.</w:t>
      </w:r>
    </w:p>
    <w:p w:rsidR="003C00C5" w:rsidRDefault="003C00C5" w14:paraId="528E6113" w14:textId="5E9FB31A">
      <w:pPr>
        <w:pBdr>
          <w:top w:val="single" w:color="FFFFFF" w:sz="6" w:space="0"/>
          <w:left w:val="single" w:color="FFFFFF" w:sz="6" w:space="0"/>
          <w:bottom w:val="single" w:color="FFFFFF" w:sz="6" w:space="0"/>
          <w:right w:val="single" w:color="FFFFFF" w:sz="6" w:space="0"/>
        </w:pBdr>
        <w:rPr>
          <w:color w:val="000000"/>
        </w:rPr>
      </w:pPr>
    </w:p>
    <w:tbl>
      <w:tblPr>
        <w:tblW w:w="9643" w:type="dxa"/>
        <w:tblInd w:w="-108" w:type="dxa"/>
        <w:tblBorders>
          <w:top w:val="nil"/>
          <w:left w:val="nil"/>
          <w:bottom w:val="nil"/>
          <w:right w:val="nil"/>
        </w:tblBorders>
        <w:tblLayout w:type="fixed"/>
        <w:tblLook w:val="0000" w:firstRow="0" w:lastRow="0" w:firstColumn="0" w:lastColumn="0" w:noHBand="0" w:noVBand="0"/>
      </w:tblPr>
      <w:tblGrid>
        <w:gridCol w:w="1723"/>
        <w:gridCol w:w="1350"/>
        <w:gridCol w:w="1170"/>
        <w:gridCol w:w="1350"/>
        <w:gridCol w:w="1437"/>
        <w:gridCol w:w="1258"/>
        <w:gridCol w:w="1355"/>
      </w:tblGrid>
      <w:tr w:rsidRPr="00B06349" w:rsidR="00A30F75" w:rsidTr="000D1A0B" w14:paraId="23D27C4D" w14:textId="77777777">
        <w:trPr>
          <w:trHeight w:val="332"/>
        </w:trPr>
        <w:tc>
          <w:tcPr>
            <w:tcW w:w="9643" w:type="dxa"/>
            <w:gridSpan w:val="7"/>
            <w:tcBorders>
              <w:top w:val="single" w:color="auto" w:sz="4" w:space="0"/>
              <w:left w:val="single" w:color="auto" w:sz="4" w:space="0"/>
              <w:bottom w:val="single" w:color="auto" w:sz="4" w:space="0"/>
              <w:right w:val="single" w:color="auto" w:sz="4" w:space="0"/>
            </w:tcBorders>
          </w:tcPr>
          <w:p w:rsidRPr="00303C02" w:rsidR="00A30F75" w:rsidP="00B06349" w:rsidRDefault="00A30F75" w14:paraId="11451F67" w14:textId="0A1CE6A4">
            <w:pPr>
              <w:widowControl/>
              <w:jc w:val="center"/>
              <w:rPr>
                <w:rFonts w:eastAsia="Calibri"/>
                <w:color w:val="000000"/>
              </w:rPr>
            </w:pPr>
            <w:r w:rsidRPr="00303C02">
              <w:rPr>
                <w:rFonts w:eastAsia="Calibri"/>
                <w:b/>
                <w:bCs/>
                <w:color w:val="000000"/>
              </w:rPr>
              <w:t>Capital vs. Operation and Maintenance (O&amp;M) Costs for Flare Monitoring</w:t>
            </w:r>
          </w:p>
        </w:tc>
      </w:tr>
      <w:tr w:rsidRPr="00B06349" w:rsidR="00A30F75" w:rsidTr="000D1A0B" w14:paraId="028BAF57" w14:textId="77777777">
        <w:trPr>
          <w:trHeight w:val="892"/>
        </w:trPr>
        <w:tc>
          <w:tcPr>
            <w:tcW w:w="1723" w:type="dxa"/>
            <w:tcBorders>
              <w:top w:val="single" w:color="auto" w:sz="4" w:space="0"/>
              <w:left w:val="single" w:color="auto" w:sz="4" w:space="0"/>
              <w:bottom w:val="single" w:color="auto" w:sz="4" w:space="0"/>
              <w:right w:val="single" w:color="auto" w:sz="4" w:space="0"/>
            </w:tcBorders>
          </w:tcPr>
          <w:p w:rsidR="00A30F75" w:rsidP="00A30F75" w:rsidRDefault="00A30F75" w14:paraId="52168F3E" w14:textId="77777777">
            <w:pPr>
              <w:widowControl/>
              <w:jc w:val="center"/>
              <w:rPr>
                <w:rFonts w:eastAsia="Calibri"/>
                <w:color w:val="000000"/>
                <w:sz w:val="20"/>
                <w:szCs w:val="20"/>
              </w:rPr>
            </w:pPr>
            <w:r>
              <w:rPr>
                <w:rFonts w:eastAsia="Calibri"/>
                <w:color w:val="000000"/>
                <w:sz w:val="20"/>
                <w:szCs w:val="20"/>
              </w:rPr>
              <w:t>(A)</w:t>
            </w:r>
          </w:p>
          <w:p w:rsidRPr="00B47B76" w:rsidR="00A30F75" w:rsidP="00A30F75" w:rsidRDefault="00A30F75" w14:paraId="5CF74D32" w14:textId="46821A22">
            <w:pPr>
              <w:widowControl/>
              <w:jc w:val="center"/>
              <w:rPr>
                <w:rFonts w:eastAsia="Calibri"/>
                <w:color w:val="000000"/>
                <w:sz w:val="20"/>
                <w:szCs w:val="20"/>
              </w:rPr>
            </w:pPr>
            <w:r w:rsidRPr="00B47B76">
              <w:rPr>
                <w:rFonts w:eastAsia="Calibri"/>
                <w:color w:val="000000"/>
                <w:sz w:val="20"/>
                <w:szCs w:val="20"/>
              </w:rPr>
              <w:t>Monitoring Equipment or Material</w:t>
            </w:r>
          </w:p>
        </w:tc>
        <w:tc>
          <w:tcPr>
            <w:tcW w:w="1350" w:type="dxa"/>
            <w:tcBorders>
              <w:top w:val="single" w:color="auto" w:sz="4" w:space="0"/>
              <w:left w:val="single" w:color="auto" w:sz="4" w:space="0"/>
              <w:bottom w:val="single" w:color="auto" w:sz="4" w:space="0"/>
              <w:right w:val="single" w:color="auto" w:sz="4" w:space="0"/>
            </w:tcBorders>
          </w:tcPr>
          <w:p w:rsidRPr="00B47B76" w:rsidR="00A30F75" w:rsidP="00A30F75" w:rsidRDefault="00A30F75" w14:paraId="16594BFC" w14:textId="48375147">
            <w:pPr>
              <w:widowControl/>
              <w:jc w:val="center"/>
              <w:rPr>
                <w:rFonts w:eastAsia="Calibri"/>
                <w:color w:val="000000"/>
                <w:sz w:val="20"/>
                <w:szCs w:val="20"/>
              </w:rPr>
            </w:pPr>
            <w:r w:rsidRPr="00B47B76">
              <w:rPr>
                <w:rFonts w:eastAsia="Calibri"/>
                <w:color w:val="000000"/>
                <w:sz w:val="20"/>
                <w:szCs w:val="20"/>
              </w:rPr>
              <w:t>(</w:t>
            </w:r>
            <w:r>
              <w:rPr>
                <w:rFonts w:eastAsia="Calibri"/>
                <w:color w:val="000000"/>
                <w:sz w:val="20"/>
                <w:szCs w:val="20"/>
              </w:rPr>
              <w:t>B</w:t>
            </w:r>
            <w:r w:rsidRPr="00B47B76">
              <w:rPr>
                <w:rFonts w:eastAsia="Calibri"/>
                <w:color w:val="000000"/>
                <w:sz w:val="20"/>
                <w:szCs w:val="20"/>
              </w:rPr>
              <w:t>)</w:t>
            </w:r>
          </w:p>
          <w:p w:rsidRPr="00B47B76" w:rsidR="00A30F75" w:rsidP="00A30F75" w:rsidRDefault="00A30F75" w14:paraId="7AC4CDB2" w14:textId="0D35FC18">
            <w:pPr>
              <w:widowControl/>
              <w:jc w:val="center"/>
              <w:rPr>
                <w:rFonts w:eastAsia="Calibri"/>
                <w:color w:val="000000"/>
                <w:sz w:val="20"/>
                <w:szCs w:val="20"/>
              </w:rPr>
            </w:pPr>
            <w:r w:rsidRPr="00B47B76">
              <w:rPr>
                <w:rFonts w:eastAsia="Calibri"/>
                <w:color w:val="000000"/>
                <w:sz w:val="20"/>
                <w:szCs w:val="20"/>
              </w:rPr>
              <w:t>Capital Cost for One Affected Flare</w:t>
            </w:r>
          </w:p>
        </w:tc>
        <w:tc>
          <w:tcPr>
            <w:tcW w:w="1170" w:type="dxa"/>
            <w:tcBorders>
              <w:top w:val="single" w:color="auto" w:sz="4" w:space="0"/>
              <w:left w:val="single" w:color="auto" w:sz="4" w:space="0"/>
              <w:bottom w:val="single" w:color="auto" w:sz="4" w:space="0"/>
              <w:right w:val="single" w:color="auto" w:sz="4" w:space="0"/>
            </w:tcBorders>
          </w:tcPr>
          <w:p w:rsidRPr="00B47B76" w:rsidR="00A30F75" w:rsidP="00A30F75" w:rsidRDefault="00A30F75" w14:paraId="6B142CFB" w14:textId="6B14DC63">
            <w:pPr>
              <w:widowControl/>
              <w:jc w:val="center"/>
              <w:rPr>
                <w:rFonts w:eastAsia="Calibri"/>
                <w:color w:val="000000"/>
                <w:sz w:val="20"/>
                <w:szCs w:val="20"/>
              </w:rPr>
            </w:pPr>
            <w:r w:rsidRPr="00B47B76">
              <w:rPr>
                <w:rFonts w:eastAsia="Calibri"/>
                <w:color w:val="000000"/>
                <w:sz w:val="20"/>
                <w:szCs w:val="20"/>
              </w:rPr>
              <w:t>(</w:t>
            </w:r>
            <w:r>
              <w:rPr>
                <w:rFonts w:eastAsia="Calibri"/>
                <w:color w:val="000000"/>
                <w:sz w:val="20"/>
                <w:szCs w:val="20"/>
              </w:rPr>
              <w:t>C</w:t>
            </w:r>
            <w:r w:rsidRPr="00B47B76">
              <w:rPr>
                <w:rFonts w:eastAsia="Calibri"/>
                <w:color w:val="000000"/>
                <w:sz w:val="20"/>
                <w:szCs w:val="20"/>
              </w:rPr>
              <w:t>)</w:t>
            </w:r>
          </w:p>
          <w:p w:rsidRPr="00B47B76" w:rsidR="00A30F75" w:rsidP="00A30F75" w:rsidRDefault="00A30F75" w14:paraId="000E9B30" w14:textId="60EAC056">
            <w:pPr>
              <w:widowControl/>
              <w:jc w:val="center"/>
              <w:rPr>
                <w:rFonts w:eastAsia="Calibri"/>
                <w:color w:val="000000"/>
                <w:sz w:val="20"/>
                <w:szCs w:val="20"/>
              </w:rPr>
            </w:pPr>
            <w:r w:rsidRPr="00B47B76">
              <w:rPr>
                <w:rFonts w:eastAsia="Calibri"/>
                <w:color w:val="000000"/>
                <w:sz w:val="20"/>
                <w:szCs w:val="20"/>
              </w:rPr>
              <w:t>Number of Affected Flares</w:t>
            </w:r>
            <w:r w:rsidR="008052F0">
              <w:rPr>
                <w:rFonts w:eastAsia="Calibri"/>
                <w:color w:val="000000"/>
                <w:sz w:val="20"/>
                <w:szCs w:val="20"/>
              </w:rPr>
              <w:t xml:space="preserve"> </w:t>
            </w:r>
            <w:r w:rsidRPr="008052F0" w:rsidR="008052F0">
              <w:rPr>
                <w:rFonts w:eastAsia="Calibri"/>
                <w:color w:val="000000"/>
                <w:sz w:val="20"/>
                <w:szCs w:val="20"/>
                <w:vertAlign w:val="superscript"/>
              </w:rPr>
              <w:t>a</w:t>
            </w:r>
          </w:p>
        </w:tc>
        <w:tc>
          <w:tcPr>
            <w:tcW w:w="1350" w:type="dxa"/>
            <w:tcBorders>
              <w:top w:val="single" w:color="auto" w:sz="4" w:space="0"/>
              <w:left w:val="single" w:color="auto" w:sz="4" w:space="0"/>
              <w:bottom w:val="single" w:color="auto" w:sz="4" w:space="0"/>
              <w:right w:val="single" w:color="auto" w:sz="4" w:space="0"/>
            </w:tcBorders>
          </w:tcPr>
          <w:p w:rsidRPr="00B47B76" w:rsidR="00A30F75" w:rsidP="00A30F75" w:rsidRDefault="00A30F75" w14:paraId="4B64399B" w14:textId="33846029">
            <w:pPr>
              <w:widowControl/>
              <w:jc w:val="center"/>
              <w:rPr>
                <w:rFonts w:eastAsia="Calibri"/>
                <w:color w:val="000000"/>
                <w:sz w:val="20"/>
                <w:szCs w:val="20"/>
              </w:rPr>
            </w:pPr>
            <w:r w:rsidRPr="00B47B76">
              <w:rPr>
                <w:rFonts w:eastAsia="Calibri"/>
                <w:color w:val="000000"/>
                <w:sz w:val="20"/>
                <w:szCs w:val="20"/>
              </w:rPr>
              <w:t>(</w:t>
            </w:r>
            <w:r>
              <w:rPr>
                <w:rFonts w:eastAsia="Calibri"/>
                <w:color w:val="000000"/>
                <w:sz w:val="20"/>
                <w:szCs w:val="20"/>
              </w:rPr>
              <w:t>D</w:t>
            </w:r>
            <w:r w:rsidRPr="00B47B76">
              <w:rPr>
                <w:rFonts w:eastAsia="Calibri"/>
                <w:color w:val="000000"/>
                <w:sz w:val="20"/>
                <w:szCs w:val="20"/>
              </w:rPr>
              <w:t>)</w:t>
            </w:r>
          </w:p>
          <w:p w:rsidRPr="00B47B76" w:rsidR="00A30F75" w:rsidP="00A30F75" w:rsidRDefault="00A30F75" w14:paraId="5F02DFDA" w14:textId="7869CFAB">
            <w:pPr>
              <w:widowControl/>
              <w:jc w:val="center"/>
              <w:rPr>
                <w:rFonts w:eastAsia="Calibri"/>
                <w:color w:val="000000"/>
                <w:sz w:val="20"/>
                <w:szCs w:val="20"/>
              </w:rPr>
            </w:pPr>
            <w:r w:rsidRPr="00B47B76">
              <w:rPr>
                <w:rFonts w:eastAsia="Calibri"/>
                <w:color w:val="000000"/>
                <w:sz w:val="20"/>
                <w:szCs w:val="20"/>
              </w:rPr>
              <w:t>Total Capital Cost</w:t>
            </w:r>
          </w:p>
          <w:p w:rsidRPr="00B47B76" w:rsidR="00A30F75" w:rsidP="00A30F75" w:rsidRDefault="00A30F75" w14:paraId="0C528EEE" w14:textId="626182AF">
            <w:pPr>
              <w:widowControl/>
              <w:jc w:val="center"/>
              <w:rPr>
                <w:rFonts w:eastAsia="Calibri"/>
                <w:color w:val="000000"/>
                <w:sz w:val="20"/>
                <w:szCs w:val="20"/>
              </w:rPr>
            </w:pPr>
            <w:r w:rsidRPr="00B47B76">
              <w:rPr>
                <w:rFonts w:eastAsia="Calibri"/>
                <w:color w:val="000000"/>
                <w:sz w:val="20"/>
                <w:szCs w:val="20"/>
              </w:rPr>
              <w:t>(</w:t>
            </w:r>
            <w:r>
              <w:rPr>
                <w:rFonts w:eastAsia="Calibri"/>
                <w:color w:val="000000"/>
                <w:sz w:val="20"/>
                <w:szCs w:val="20"/>
              </w:rPr>
              <w:t>B</w:t>
            </w:r>
            <w:r w:rsidRPr="00B47B76">
              <w:rPr>
                <w:rFonts w:eastAsia="Calibri"/>
                <w:color w:val="000000"/>
                <w:sz w:val="20"/>
                <w:szCs w:val="20"/>
              </w:rPr>
              <w:t xml:space="preserve"> × </w:t>
            </w:r>
            <w:r>
              <w:rPr>
                <w:rFonts w:eastAsia="Calibri"/>
                <w:color w:val="000000"/>
                <w:sz w:val="20"/>
                <w:szCs w:val="20"/>
              </w:rPr>
              <w:t>C</w:t>
            </w:r>
            <w:r w:rsidRPr="00B47B76">
              <w:rPr>
                <w:rFonts w:eastAsia="Calibri"/>
                <w:color w:val="000000"/>
                <w:sz w:val="20"/>
                <w:szCs w:val="20"/>
              </w:rPr>
              <w:t xml:space="preserve">) </w:t>
            </w:r>
          </w:p>
        </w:tc>
        <w:tc>
          <w:tcPr>
            <w:tcW w:w="1437" w:type="dxa"/>
            <w:tcBorders>
              <w:top w:val="single" w:color="auto" w:sz="4" w:space="0"/>
              <w:left w:val="single" w:color="auto" w:sz="4" w:space="0"/>
              <w:bottom w:val="single" w:color="auto" w:sz="4" w:space="0"/>
              <w:right w:val="single" w:color="auto" w:sz="4" w:space="0"/>
            </w:tcBorders>
          </w:tcPr>
          <w:p w:rsidRPr="00B47B76" w:rsidR="00A30F75" w:rsidP="00A30F75" w:rsidRDefault="00A30F75" w14:paraId="5642070B" w14:textId="0D02B755">
            <w:pPr>
              <w:widowControl/>
              <w:jc w:val="center"/>
              <w:rPr>
                <w:rFonts w:eastAsia="Calibri"/>
                <w:color w:val="000000"/>
                <w:sz w:val="20"/>
                <w:szCs w:val="20"/>
              </w:rPr>
            </w:pPr>
            <w:r w:rsidRPr="00B47B76">
              <w:rPr>
                <w:rFonts w:eastAsia="Calibri"/>
                <w:color w:val="000000"/>
                <w:sz w:val="20"/>
                <w:szCs w:val="20"/>
              </w:rPr>
              <w:t>(</w:t>
            </w:r>
            <w:r>
              <w:rPr>
                <w:rFonts w:eastAsia="Calibri"/>
                <w:color w:val="000000"/>
                <w:sz w:val="20"/>
                <w:szCs w:val="20"/>
              </w:rPr>
              <w:t>E</w:t>
            </w:r>
            <w:r w:rsidRPr="00B47B76">
              <w:rPr>
                <w:rFonts w:eastAsia="Calibri"/>
                <w:color w:val="000000"/>
                <w:sz w:val="20"/>
                <w:szCs w:val="20"/>
              </w:rPr>
              <w:t>)</w:t>
            </w:r>
          </w:p>
          <w:p w:rsidRPr="00B47B76" w:rsidR="00A30F75" w:rsidP="00A30F75" w:rsidRDefault="00A30F75" w14:paraId="3E150EE2" w14:textId="344D5C63">
            <w:pPr>
              <w:widowControl/>
              <w:jc w:val="center"/>
              <w:rPr>
                <w:rFonts w:eastAsia="Calibri"/>
                <w:color w:val="000000"/>
                <w:sz w:val="20"/>
                <w:szCs w:val="20"/>
              </w:rPr>
            </w:pPr>
            <w:r w:rsidRPr="00B47B76">
              <w:rPr>
                <w:rFonts w:eastAsia="Calibri"/>
                <w:color w:val="000000"/>
                <w:sz w:val="20"/>
                <w:szCs w:val="20"/>
              </w:rPr>
              <w:t>Annual O&amp;M Costs for One Affected Flare</w:t>
            </w:r>
          </w:p>
        </w:tc>
        <w:tc>
          <w:tcPr>
            <w:tcW w:w="1258" w:type="dxa"/>
            <w:tcBorders>
              <w:top w:val="single" w:color="auto" w:sz="4" w:space="0"/>
              <w:left w:val="single" w:color="auto" w:sz="4" w:space="0"/>
              <w:bottom w:val="single" w:color="auto" w:sz="4" w:space="0"/>
              <w:right w:val="single" w:color="auto" w:sz="4" w:space="0"/>
            </w:tcBorders>
          </w:tcPr>
          <w:p w:rsidRPr="00A30F75" w:rsidR="00A30F75" w:rsidP="00A30F75" w:rsidRDefault="00A30F75" w14:paraId="2E68075A" w14:textId="77777777">
            <w:pPr>
              <w:widowControl/>
              <w:jc w:val="center"/>
              <w:rPr>
                <w:rFonts w:eastAsia="Calibri"/>
                <w:color w:val="000000"/>
                <w:sz w:val="20"/>
                <w:szCs w:val="20"/>
              </w:rPr>
            </w:pPr>
            <w:r w:rsidRPr="00A30F75">
              <w:rPr>
                <w:rFonts w:eastAsia="Calibri"/>
                <w:color w:val="000000"/>
                <w:sz w:val="20"/>
                <w:szCs w:val="20"/>
              </w:rPr>
              <w:t>(F)</w:t>
            </w:r>
          </w:p>
          <w:p w:rsidRPr="00B47B76" w:rsidR="00A30F75" w:rsidP="00A30F75" w:rsidRDefault="00A30F75" w14:paraId="45A59A9C" w14:textId="3F4D6954">
            <w:pPr>
              <w:widowControl/>
              <w:jc w:val="center"/>
              <w:rPr>
                <w:rFonts w:eastAsia="Calibri"/>
                <w:color w:val="000000"/>
                <w:sz w:val="20"/>
                <w:szCs w:val="20"/>
              </w:rPr>
            </w:pPr>
            <w:r w:rsidRPr="00A30F75">
              <w:rPr>
                <w:rFonts w:eastAsia="Calibri"/>
                <w:color w:val="000000"/>
                <w:sz w:val="20"/>
                <w:szCs w:val="20"/>
              </w:rPr>
              <w:t>Number of Respondents with O&amp;M</w:t>
            </w:r>
            <w:r w:rsidR="00C713CE">
              <w:rPr>
                <w:rFonts w:eastAsia="Calibri"/>
                <w:color w:val="000000"/>
                <w:sz w:val="20"/>
                <w:szCs w:val="20"/>
              </w:rPr>
              <w:t xml:space="preserve"> </w:t>
            </w:r>
            <w:r w:rsidRPr="008052F0" w:rsidR="00C713CE">
              <w:rPr>
                <w:rFonts w:eastAsia="Calibri"/>
                <w:color w:val="000000"/>
                <w:sz w:val="20"/>
                <w:szCs w:val="20"/>
                <w:vertAlign w:val="superscript"/>
              </w:rPr>
              <w:t>a</w:t>
            </w:r>
          </w:p>
        </w:tc>
        <w:tc>
          <w:tcPr>
            <w:tcW w:w="1355" w:type="dxa"/>
            <w:tcBorders>
              <w:top w:val="single" w:color="auto" w:sz="4" w:space="0"/>
              <w:left w:val="single" w:color="auto" w:sz="4" w:space="0"/>
              <w:bottom w:val="single" w:color="auto" w:sz="4" w:space="0"/>
              <w:right w:val="single" w:color="auto" w:sz="4" w:space="0"/>
            </w:tcBorders>
          </w:tcPr>
          <w:p w:rsidRPr="00B47B76" w:rsidR="00A30F75" w:rsidP="00A30F75" w:rsidRDefault="00A30F75" w14:paraId="48E8BE6E" w14:textId="3C3FE07E">
            <w:pPr>
              <w:widowControl/>
              <w:jc w:val="center"/>
              <w:rPr>
                <w:rFonts w:eastAsia="Calibri"/>
                <w:color w:val="000000"/>
                <w:sz w:val="20"/>
                <w:szCs w:val="20"/>
              </w:rPr>
            </w:pPr>
            <w:r w:rsidRPr="00B47B76">
              <w:rPr>
                <w:rFonts w:eastAsia="Calibri"/>
                <w:color w:val="000000"/>
                <w:sz w:val="20"/>
                <w:szCs w:val="20"/>
              </w:rPr>
              <w:t>(</w:t>
            </w:r>
            <w:r>
              <w:rPr>
                <w:rFonts w:eastAsia="Calibri"/>
                <w:color w:val="000000"/>
                <w:sz w:val="20"/>
                <w:szCs w:val="20"/>
              </w:rPr>
              <w:t>G</w:t>
            </w:r>
            <w:r w:rsidRPr="00B47B76">
              <w:rPr>
                <w:rFonts w:eastAsia="Calibri"/>
                <w:color w:val="000000"/>
                <w:sz w:val="20"/>
                <w:szCs w:val="20"/>
              </w:rPr>
              <w:t>)</w:t>
            </w:r>
          </w:p>
          <w:p w:rsidRPr="00B47B76" w:rsidR="00A30F75" w:rsidP="00A30F75" w:rsidRDefault="00A30F75" w14:paraId="23DE62FF" w14:textId="61BB010F">
            <w:pPr>
              <w:widowControl/>
              <w:jc w:val="center"/>
              <w:rPr>
                <w:rFonts w:eastAsia="Calibri"/>
                <w:color w:val="000000"/>
                <w:sz w:val="20"/>
                <w:szCs w:val="20"/>
              </w:rPr>
            </w:pPr>
            <w:r w:rsidRPr="00B47B76">
              <w:rPr>
                <w:rFonts w:eastAsia="Calibri"/>
                <w:color w:val="000000"/>
                <w:sz w:val="20"/>
                <w:szCs w:val="20"/>
              </w:rPr>
              <w:t>Total Annual O&amp;M Cost</w:t>
            </w:r>
          </w:p>
          <w:p w:rsidRPr="00B47B76" w:rsidR="00A30F75" w:rsidP="00A30F75" w:rsidRDefault="00A30F75" w14:paraId="25888CBB" w14:textId="2AEFC5E2">
            <w:pPr>
              <w:widowControl/>
              <w:jc w:val="center"/>
              <w:rPr>
                <w:rFonts w:eastAsia="Calibri"/>
                <w:color w:val="000000"/>
                <w:sz w:val="20"/>
                <w:szCs w:val="20"/>
              </w:rPr>
            </w:pPr>
            <w:r w:rsidRPr="00B47B76">
              <w:rPr>
                <w:rFonts w:eastAsia="Calibri"/>
                <w:color w:val="000000"/>
                <w:sz w:val="20"/>
                <w:szCs w:val="20"/>
              </w:rPr>
              <w:t>(</w:t>
            </w:r>
            <w:r w:rsidR="008052F0">
              <w:rPr>
                <w:rFonts w:eastAsia="Calibri"/>
                <w:color w:val="000000"/>
                <w:sz w:val="20"/>
                <w:szCs w:val="20"/>
              </w:rPr>
              <w:t>E</w:t>
            </w:r>
            <w:r w:rsidRPr="00B47B76" w:rsidR="008052F0">
              <w:rPr>
                <w:rFonts w:eastAsia="Calibri"/>
                <w:color w:val="000000"/>
                <w:sz w:val="20"/>
                <w:szCs w:val="20"/>
              </w:rPr>
              <w:t xml:space="preserve"> </w:t>
            </w:r>
            <w:r w:rsidRPr="00B47B76">
              <w:rPr>
                <w:rFonts w:eastAsia="Calibri"/>
                <w:color w:val="000000"/>
                <w:sz w:val="20"/>
                <w:szCs w:val="20"/>
              </w:rPr>
              <w:t xml:space="preserve">× </w:t>
            </w:r>
            <w:r w:rsidR="008052F0">
              <w:rPr>
                <w:rFonts w:eastAsia="Calibri"/>
                <w:color w:val="000000"/>
                <w:sz w:val="20"/>
                <w:szCs w:val="20"/>
              </w:rPr>
              <w:t>F</w:t>
            </w:r>
            <w:r w:rsidRPr="00B47B76">
              <w:rPr>
                <w:rFonts w:eastAsia="Calibri"/>
                <w:color w:val="000000"/>
                <w:sz w:val="20"/>
                <w:szCs w:val="20"/>
              </w:rPr>
              <w:t>)</w:t>
            </w:r>
          </w:p>
        </w:tc>
      </w:tr>
      <w:tr w:rsidRPr="00B47B76" w:rsidR="0081561F" w:rsidTr="000D1A0B" w14:paraId="7FA38DC9" w14:textId="77777777">
        <w:trPr>
          <w:trHeight w:val="130"/>
        </w:trPr>
        <w:tc>
          <w:tcPr>
            <w:tcW w:w="1723" w:type="dxa"/>
            <w:tcBorders>
              <w:top w:val="single" w:color="auto" w:sz="4" w:space="0"/>
              <w:left w:val="single" w:color="auto" w:sz="4" w:space="0"/>
              <w:bottom w:val="single" w:color="auto" w:sz="4" w:space="0"/>
              <w:right w:val="single" w:color="auto" w:sz="4" w:space="0"/>
            </w:tcBorders>
          </w:tcPr>
          <w:p w:rsidRPr="00B47B76" w:rsidR="0081561F" w:rsidP="0081561F" w:rsidRDefault="0081561F" w14:paraId="43D24212" w14:textId="77777777">
            <w:pPr>
              <w:widowControl/>
              <w:rPr>
                <w:rFonts w:eastAsia="Calibri"/>
                <w:sz w:val="20"/>
                <w:szCs w:val="20"/>
              </w:rPr>
            </w:pPr>
            <w:r w:rsidRPr="00B47B76">
              <w:rPr>
                <w:rFonts w:eastAsia="Calibri"/>
                <w:sz w:val="20"/>
                <w:szCs w:val="20"/>
              </w:rPr>
              <w:t xml:space="preserve">Calorimeter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743D7F7C" w14:textId="3972F431">
            <w:pPr>
              <w:widowControl/>
              <w:jc w:val="center"/>
              <w:rPr>
                <w:rFonts w:eastAsia="Calibri"/>
                <w:sz w:val="20"/>
                <w:szCs w:val="20"/>
              </w:rPr>
            </w:pPr>
            <w:r w:rsidRPr="00B47B76">
              <w:rPr>
                <w:sz w:val="20"/>
                <w:szCs w:val="20"/>
              </w:rPr>
              <w:t>$105,000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7650ABCF" w14:textId="51DF6278">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FDC1678" w14:textId="0A0ECB74">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956AD39" w14:textId="749FD7D6">
            <w:pPr>
              <w:widowControl/>
              <w:jc w:val="center"/>
              <w:rPr>
                <w:rFonts w:eastAsia="Calibri"/>
                <w:sz w:val="20"/>
                <w:szCs w:val="20"/>
              </w:rPr>
            </w:pPr>
            <w:r w:rsidRPr="00B47B76">
              <w:rPr>
                <w:sz w:val="20"/>
                <w:szCs w:val="20"/>
              </w:rPr>
              <w:t>$20,100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81561F" w:rsidP="0081561F" w:rsidRDefault="0081561F" w14:paraId="3149BBFE" w14:textId="082230AF">
            <w:pPr>
              <w:widowControl/>
              <w:jc w:val="center"/>
              <w:rPr>
                <w:sz w:val="20"/>
                <w:szCs w:val="20"/>
              </w:rPr>
            </w:pPr>
            <w:r>
              <w:rPr>
                <w:sz w:val="20"/>
                <w:szCs w:val="20"/>
              </w:rPr>
              <w:t>85</w:t>
            </w:r>
          </w:p>
        </w:tc>
        <w:tc>
          <w:tcPr>
            <w:tcW w:w="1355"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5D401CF3" w14:textId="4E402BFF">
            <w:pPr>
              <w:widowControl/>
              <w:jc w:val="center"/>
              <w:rPr>
                <w:rFonts w:eastAsia="Calibri"/>
                <w:sz w:val="20"/>
                <w:szCs w:val="20"/>
              </w:rPr>
            </w:pPr>
            <w:r>
              <w:rPr>
                <w:sz w:val="20"/>
                <w:szCs w:val="20"/>
              </w:rPr>
              <w:t>$1,708,500</w:t>
            </w:r>
          </w:p>
        </w:tc>
      </w:tr>
      <w:tr w:rsidRPr="00B47B76" w:rsidR="0081561F" w:rsidTr="000D1A0B" w14:paraId="3A440F1F" w14:textId="77777777">
        <w:trPr>
          <w:trHeight w:val="130"/>
        </w:trPr>
        <w:tc>
          <w:tcPr>
            <w:tcW w:w="1723" w:type="dxa"/>
            <w:tcBorders>
              <w:top w:val="single" w:color="auto" w:sz="4" w:space="0"/>
              <w:left w:val="single" w:color="auto" w:sz="4" w:space="0"/>
              <w:bottom w:val="single" w:color="auto" w:sz="4" w:space="0"/>
              <w:right w:val="single" w:color="auto" w:sz="4" w:space="0"/>
            </w:tcBorders>
          </w:tcPr>
          <w:p w:rsidRPr="00B47B76" w:rsidR="0081561F" w:rsidP="0081561F" w:rsidRDefault="0081561F" w14:paraId="40834D5C" w14:textId="77777777">
            <w:pPr>
              <w:widowControl/>
              <w:rPr>
                <w:rFonts w:eastAsia="Calibri"/>
                <w:sz w:val="20"/>
                <w:szCs w:val="20"/>
              </w:rPr>
            </w:pPr>
            <w:r w:rsidRPr="00B47B76">
              <w:rPr>
                <w:rFonts w:eastAsia="Calibri"/>
                <w:sz w:val="20"/>
                <w:szCs w:val="20"/>
              </w:rPr>
              <w:t xml:space="preserve">H2 Analyzer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83B8749" w14:textId="2500EC4E">
            <w:pPr>
              <w:widowControl/>
              <w:jc w:val="center"/>
              <w:rPr>
                <w:rFonts w:eastAsia="Calibri"/>
                <w:sz w:val="20"/>
                <w:szCs w:val="20"/>
              </w:rPr>
            </w:pPr>
            <w:r w:rsidRPr="00B47B76">
              <w:rPr>
                <w:sz w:val="20"/>
                <w:szCs w:val="20"/>
              </w:rPr>
              <w:t>$36,000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6EC1AC38" w14:textId="01D168D8">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16F8E319" w14:textId="2F762B47">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652CE835" w14:textId="63670C72">
            <w:pPr>
              <w:widowControl/>
              <w:jc w:val="center"/>
              <w:rPr>
                <w:rFonts w:eastAsia="Calibri"/>
                <w:sz w:val="20"/>
                <w:szCs w:val="20"/>
              </w:rPr>
            </w:pPr>
            <w:r w:rsidRPr="00B47B76">
              <w:rPr>
                <w:sz w:val="20"/>
                <w:szCs w:val="20"/>
              </w:rPr>
              <w:t>$20,000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81561F" w:rsidP="0081561F" w:rsidRDefault="0081561F" w14:paraId="3228003E" w14:textId="517EC28D">
            <w:pPr>
              <w:widowControl/>
              <w:jc w:val="center"/>
              <w:rPr>
                <w:sz w:val="20"/>
                <w:szCs w:val="20"/>
              </w:rPr>
            </w:pPr>
            <w:r>
              <w:rPr>
                <w:sz w:val="20"/>
                <w:szCs w:val="20"/>
              </w:rPr>
              <w:t>243</w:t>
            </w:r>
          </w:p>
        </w:tc>
        <w:tc>
          <w:tcPr>
            <w:tcW w:w="1355"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6D526F4" w14:textId="39E253B9">
            <w:pPr>
              <w:widowControl/>
              <w:jc w:val="center"/>
              <w:rPr>
                <w:rFonts w:eastAsia="Calibri"/>
                <w:sz w:val="20"/>
                <w:szCs w:val="20"/>
              </w:rPr>
            </w:pPr>
            <w:r>
              <w:rPr>
                <w:sz w:val="20"/>
                <w:szCs w:val="20"/>
              </w:rPr>
              <w:t>$4,860,000</w:t>
            </w:r>
          </w:p>
        </w:tc>
      </w:tr>
      <w:tr w:rsidRPr="00B47B76" w:rsidR="0081561F" w:rsidTr="000D1A0B" w14:paraId="33F050D6" w14:textId="77777777">
        <w:trPr>
          <w:trHeight w:val="247"/>
        </w:trPr>
        <w:tc>
          <w:tcPr>
            <w:tcW w:w="1723" w:type="dxa"/>
            <w:tcBorders>
              <w:top w:val="single" w:color="auto" w:sz="4" w:space="0"/>
              <w:left w:val="single" w:color="auto" w:sz="4" w:space="0"/>
              <w:bottom w:val="single" w:color="auto" w:sz="4" w:space="0"/>
              <w:right w:val="single" w:color="auto" w:sz="4" w:space="0"/>
            </w:tcBorders>
          </w:tcPr>
          <w:p w:rsidRPr="00B47B76" w:rsidR="0081561F" w:rsidP="0081561F" w:rsidRDefault="0081561F" w14:paraId="6004DFBE" w14:textId="77777777">
            <w:pPr>
              <w:widowControl/>
              <w:rPr>
                <w:rFonts w:eastAsia="Calibri"/>
                <w:sz w:val="20"/>
                <w:szCs w:val="20"/>
              </w:rPr>
            </w:pPr>
            <w:r w:rsidRPr="00B47B76">
              <w:rPr>
                <w:rFonts w:eastAsia="Calibri"/>
                <w:sz w:val="20"/>
                <w:szCs w:val="20"/>
              </w:rPr>
              <w:t xml:space="preserve">Steam Controls/Flow Monitor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360860CE" w14:textId="7D6249AF">
            <w:pPr>
              <w:widowControl/>
              <w:jc w:val="center"/>
              <w:rPr>
                <w:rFonts w:eastAsia="Calibri"/>
                <w:sz w:val="20"/>
                <w:szCs w:val="20"/>
              </w:rPr>
            </w:pPr>
            <w:r w:rsidRPr="00B47B76">
              <w:rPr>
                <w:sz w:val="20"/>
                <w:szCs w:val="20"/>
              </w:rPr>
              <w:t>$684,000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7A767E12" w14:textId="59AFD260">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2ECF846E" w14:textId="3EB1AEF8">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6A184E98" w14:textId="41923C55">
            <w:pPr>
              <w:widowControl/>
              <w:jc w:val="center"/>
              <w:rPr>
                <w:rFonts w:eastAsia="Calibri"/>
                <w:sz w:val="20"/>
                <w:szCs w:val="20"/>
              </w:rPr>
            </w:pPr>
            <w:r w:rsidRPr="00B47B76">
              <w:rPr>
                <w:sz w:val="20"/>
                <w:szCs w:val="20"/>
              </w:rPr>
              <w:t>$59,730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81561F" w:rsidP="0081561F" w:rsidRDefault="0081561F" w14:paraId="240B5F4A" w14:textId="1D689659">
            <w:pPr>
              <w:widowControl/>
              <w:jc w:val="center"/>
              <w:rPr>
                <w:sz w:val="20"/>
                <w:szCs w:val="20"/>
              </w:rPr>
            </w:pPr>
            <w:r>
              <w:rPr>
                <w:sz w:val="20"/>
                <w:szCs w:val="20"/>
              </w:rPr>
              <w:t>190</w:t>
            </w:r>
          </w:p>
        </w:tc>
        <w:tc>
          <w:tcPr>
            <w:tcW w:w="1355"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418C06DE" w14:textId="2C5ED782">
            <w:pPr>
              <w:widowControl/>
              <w:jc w:val="center"/>
              <w:rPr>
                <w:rFonts w:eastAsia="Calibri"/>
                <w:sz w:val="20"/>
                <w:szCs w:val="20"/>
              </w:rPr>
            </w:pPr>
            <w:r>
              <w:rPr>
                <w:sz w:val="20"/>
                <w:szCs w:val="20"/>
              </w:rPr>
              <w:t>$11,348,700</w:t>
            </w:r>
          </w:p>
        </w:tc>
      </w:tr>
      <w:tr w:rsidRPr="00B47B76" w:rsidR="0081561F" w:rsidTr="000D1A0B" w14:paraId="094E3434" w14:textId="77777777">
        <w:trPr>
          <w:trHeight w:val="130"/>
        </w:trPr>
        <w:tc>
          <w:tcPr>
            <w:tcW w:w="1723" w:type="dxa"/>
            <w:tcBorders>
              <w:top w:val="single" w:color="auto" w:sz="4" w:space="0"/>
              <w:left w:val="single" w:color="auto" w:sz="4" w:space="0"/>
              <w:bottom w:val="single" w:color="auto" w:sz="4" w:space="0"/>
              <w:right w:val="single" w:color="auto" w:sz="4" w:space="0"/>
            </w:tcBorders>
          </w:tcPr>
          <w:p w:rsidRPr="00B47B76" w:rsidR="0081561F" w:rsidP="0081561F" w:rsidRDefault="0081561F" w14:paraId="2559E195" w14:textId="77777777">
            <w:pPr>
              <w:widowControl/>
              <w:rPr>
                <w:rFonts w:eastAsia="Calibri"/>
                <w:sz w:val="20"/>
                <w:szCs w:val="20"/>
              </w:rPr>
            </w:pPr>
            <w:r w:rsidRPr="00B47B76">
              <w:rPr>
                <w:rFonts w:eastAsia="Calibri"/>
                <w:sz w:val="20"/>
                <w:szCs w:val="20"/>
              </w:rPr>
              <w:t xml:space="preserve">Air Controls/ Flow Monitor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42FE1AE" w14:textId="7387B906">
            <w:pPr>
              <w:widowControl/>
              <w:jc w:val="center"/>
              <w:rPr>
                <w:rFonts w:eastAsia="Calibri"/>
                <w:sz w:val="20"/>
                <w:szCs w:val="20"/>
              </w:rPr>
            </w:pPr>
            <w:r w:rsidRPr="00B47B76">
              <w:rPr>
                <w:sz w:val="20"/>
                <w:szCs w:val="20"/>
              </w:rPr>
              <w:t>$164,000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3BF18DCD" w14:textId="492697A6">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3CD9D727" w14:textId="38D21BC2">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C1FB94E" w14:textId="6F7FAFA0">
            <w:pPr>
              <w:widowControl/>
              <w:jc w:val="center"/>
              <w:rPr>
                <w:rFonts w:eastAsia="Calibri"/>
                <w:sz w:val="20"/>
                <w:szCs w:val="20"/>
              </w:rPr>
            </w:pPr>
            <w:r w:rsidRPr="00B47B76">
              <w:rPr>
                <w:sz w:val="20"/>
                <w:szCs w:val="20"/>
              </w:rPr>
              <w:t>$36,520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81561F" w:rsidP="0081561F" w:rsidRDefault="0081561F" w14:paraId="0EABCA02" w14:textId="413E4665">
            <w:pPr>
              <w:widowControl/>
              <w:jc w:val="center"/>
              <w:rPr>
                <w:sz w:val="20"/>
                <w:szCs w:val="20"/>
              </w:rPr>
            </w:pPr>
            <w:r>
              <w:rPr>
                <w:sz w:val="20"/>
                <w:szCs w:val="20"/>
              </w:rPr>
              <w:t>37</w:t>
            </w:r>
          </w:p>
        </w:tc>
        <w:tc>
          <w:tcPr>
            <w:tcW w:w="1355"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38149969" w14:textId="4CEFDBE3">
            <w:pPr>
              <w:widowControl/>
              <w:jc w:val="center"/>
              <w:rPr>
                <w:rFonts w:eastAsia="Calibri"/>
                <w:sz w:val="20"/>
                <w:szCs w:val="20"/>
              </w:rPr>
            </w:pPr>
            <w:r>
              <w:rPr>
                <w:sz w:val="20"/>
                <w:szCs w:val="20"/>
              </w:rPr>
              <w:t>$1,351,240</w:t>
            </w:r>
          </w:p>
        </w:tc>
      </w:tr>
      <w:tr w:rsidRPr="00B47B76" w:rsidR="0081561F" w:rsidTr="000D1A0B" w14:paraId="27258D9F" w14:textId="77777777">
        <w:trPr>
          <w:trHeight w:val="361"/>
        </w:trPr>
        <w:tc>
          <w:tcPr>
            <w:tcW w:w="1723" w:type="dxa"/>
            <w:tcBorders>
              <w:top w:val="single" w:color="auto" w:sz="4" w:space="0"/>
              <w:left w:val="single" w:color="auto" w:sz="4" w:space="0"/>
              <w:bottom w:val="single" w:color="auto" w:sz="4" w:space="0"/>
              <w:right w:val="single" w:color="auto" w:sz="4" w:space="0"/>
            </w:tcBorders>
          </w:tcPr>
          <w:p w:rsidRPr="00B47B76" w:rsidR="0081561F" w:rsidP="0081561F" w:rsidRDefault="0081561F" w14:paraId="18356750" w14:textId="77777777">
            <w:pPr>
              <w:widowControl/>
              <w:rPr>
                <w:rFonts w:eastAsia="Calibri"/>
                <w:sz w:val="20"/>
                <w:szCs w:val="20"/>
              </w:rPr>
            </w:pPr>
            <w:r w:rsidRPr="00B47B76">
              <w:rPr>
                <w:rFonts w:eastAsia="Calibri"/>
                <w:sz w:val="20"/>
                <w:szCs w:val="20"/>
              </w:rPr>
              <w:t xml:space="preserve">Average Natural Gas (NG) Costs per Flare to Meet </w:t>
            </w:r>
            <w:proofErr w:type="spellStart"/>
            <w:r w:rsidRPr="00B47B76">
              <w:rPr>
                <w:rFonts w:eastAsia="Calibri"/>
                <w:sz w:val="20"/>
                <w:szCs w:val="20"/>
              </w:rPr>
              <w:t>NHVcz</w:t>
            </w:r>
            <w:proofErr w:type="spellEnd"/>
            <w:r w:rsidRPr="00B47B76">
              <w:rPr>
                <w:rFonts w:eastAsia="Calibri"/>
                <w:sz w:val="20"/>
                <w:szCs w:val="20"/>
              </w:rPr>
              <w:t xml:space="preserve"> Targets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53C93949" w14:textId="51EFE5AD">
            <w:pPr>
              <w:widowControl/>
              <w:jc w:val="center"/>
              <w:rPr>
                <w:rFonts w:eastAsia="Calibri"/>
                <w:sz w:val="20"/>
                <w:szCs w:val="20"/>
              </w:rPr>
            </w:pPr>
            <w:r w:rsidRPr="00B47B76">
              <w:rPr>
                <w:sz w:val="20"/>
                <w:szCs w:val="20"/>
              </w:rPr>
              <w:t>$0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69A77B76" w14:textId="6894A5ED">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593844D1" w14:textId="7B4B0C4A">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5EB4F5CB" w14:textId="0923690C">
            <w:pPr>
              <w:widowControl/>
              <w:jc w:val="center"/>
              <w:rPr>
                <w:rFonts w:eastAsia="Calibri"/>
                <w:sz w:val="20"/>
                <w:szCs w:val="20"/>
              </w:rPr>
            </w:pPr>
            <w:r w:rsidRPr="00B47B76">
              <w:rPr>
                <w:sz w:val="20"/>
                <w:szCs w:val="20"/>
              </w:rPr>
              <w:t>$100,030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81561F" w:rsidP="0081561F" w:rsidRDefault="0081561F" w14:paraId="6F520E36" w14:textId="1BA26D00">
            <w:pPr>
              <w:widowControl/>
              <w:jc w:val="center"/>
              <w:rPr>
                <w:sz w:val="20"/>
                <w:szCs w:val="20"/>
              </w:rPr>
            </w:pPr>
            <w:r>
              <w:rPr>
                <w:sz w:val="20"/>
                <w:szCs w:val="20"/>
              </w:rPr>
              <w:t>190</w:t>
            </w:r>
          </w:p>
        </w:tc>
        <w:tc>
          <w:tcPr>
            <w:tcW w:w="1355"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5F464DDA" w14:textId="2B6C1A2D">
            <w:pPr>
              <w:widowControl/>
              <w:jc w:val="center"/>
              <w:rPr>
                <w:rFonts w:eastAsia="Calibri"/>
                <w:sz w:val="20"/>
                <w:szCs w:val="20"/>
              </w:rPr>
            </w:pPr>
            <w:r>
              <w:rPr>
                <w:sz w:val="20"/>
                <w:szCs w:val="20"/>
              </w:rPr>
              <w:t>$19,005,700</w:t>
            </w:r>
          </w:p>
        </w:tc>
      </w:tr>
      <w:tr w:rsidRPr="00B47B76" w:rsidR="0081561F" w:rsidTr="000D1A0B" w14:paraId="1424CB27" w14:textId="77777777">
        <w:trPr>
          <w:trHeight w:val="361"/>
        </w:trPr>
        <w:tc>
          <w:tcPr>
            <w:tcW w:w="1723" w:type="dxa"/>
            <w:tcBorders>
              <w:top w:val="single" w:color="auto" w:sz="4" w:space="0"/>
              <w:left w:val="single" w:color="auto" w:sz="4" w:space="0"/>
              <w:bottom w:val="single" w:color="auto" w:sz="4" w:space="0"/>
              <w:right w:val="single" w:color="auto" w:sz="4" w:space="0"/>
            </w:tcBorders>
          </w:tcPr>
          <w:p w:rsidRPr="00B47B76" w:rsidR="0081561F" w:rsidP="0081561F" w:rsidRDefault="0081561F" w14:paraId="66B6D60A" w14:textId="77777777">
            <w:pPr>
              <w:widowControl/>
              <w:rPr>
                <w:rFonts w:eastAsia="Calibri"/>
                <w:sz w:val="20"/>
                <w:szCs w:val="20"/>
              </w:rPr>
            </w:pPr>
            <w:r w:rsidRPr="00B47B76">
              <w:rPr>
                <w:rFonts w:eastAsia="Calibri"/>
                <w:sz w:val="20"/>
                <w:szCs w:val="20"/>
              </w:rPr>
              <w:t xml:space="preserve">Steam Costs (Savings) per Flare for Steam Controls to Meet </w:t>
            </w:r>
            <w:proofErr w:type="spellStart"/>
            <w:r w:rsidRPr="00B47B76">
              <w:rPr>
                <w:rFonts w:eastAsia="Calibri"/>
                <w:sz w:val="20"/>
                <w:szCs w:val="20"/>
              </w:rPr>
              <w:t>NHVcz</w:t>
            </w:r>
            <w:proofErr w:type="spellEnd"/>
            <w:r w:rsidRPr="00B47B76">
              <w:rPr>
                <w:rFonts w:eastAsia="Calibri"/>
                <w:sz w:val="20"/>
                <w:szCs w:val="20"/>
              </w:rPr>
              <w:t xml:space="preserve"> Targets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0F3E3034" w14:textId="413299AB">
            <w:pPr>
              <w:widowControl/>
              <w:jc w:val="center"/>
              <w:rPr>
                <w:rFonts w:eastAsia="Calibri"/>
                <w:sz w:val="20"/>
                <w:szCs w:val="20"/>
              </w:rPr>
            </w:pPr>
            <w:r w:rsidRPr="00B47B76">
              <w:rPr>
                <w:sz w:val="20"/>
                <w:szCs w:val="20"/>
              </w:rPr>
              <w:t>$0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5FCBE3F3" w14:textId="29AE6125">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81561F" w:rsidP="0081561F" w:rsidRDefault="0081561F" w14:paraId="2BF4CFCC" w14:textId="4D3E19C0">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303C02" w:rsidR="0081561F" w:rsidP="0081561F" w:rsidRDefault="0081561F" w14:paraId="69D49BE0" w14:textId="4C71A8BE">
            <w:pPr>
              <w:widowControl/>
              <w:jc w:val="center"/>
              <w:rPr>
                <w:rFonts w:eastAsia="Calibri"/>
                <w:sz w:val="20"/>
                <w:szCs w:val="20"/>
              </w:rPr>
            </w:pPr>
            <w:r w:rsidRPr="00303C02">
              <w:rPr>
                <w:sz w:val="20"/>
                <w:szCs w:val="20"/>
              </w:rPr>
              <w:t>($56,470)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81561F" w:rsidP="0081561F" w:rsidRDefault="0081561F" w14:paraId="7E0045B1" w14:textId="7A37B1CB">
            <w:pPr>
              <w:widowControl/>
              <w:jc w:val="center"/>
              <w:rPr>
                <w:sz w:val="20"/>
                <w:szCs w:val="20"/>
              </w:rPr>
            </w:pPr>
            <w:r>
              <w:rPr>
                <w:sz w:val="20"/>
                <w:szCs w:val="20"/>
              </w:rPr>
              <w:t>190</w:t>
            </w:r>
          </w:p>
        </w:tc>
        <w:tc>
          <w:tcPr>
            <w:tcW w:w="1355" w:type="dxa"/>
            <w:tcBorders>
              <w:top w:val="single" w:color="auto" w:sz="4" w:space="0"/>
              <w:left w:val="single" w:color="auto" w:sz="4" w:space="0"/>
              <w:bottom w:val="single" w:color="auto" w:sz="4" w:space="0"/>
              <w:right w:val="single" w:color="auto" w:sz="4" w:space="0"/>
            </w:tcBorders>
            <w:vAlign w:val="center"/>
          </w:tcPr>
          <w:p w:rsidRPr="00303C02" w:rsidR="0081561F" w:rsidP="0081561F" w:rsidRDefault="0081561F" w14:paraId="1C6CC741" w14:textId="4D4DCC99">
            <w:pPr>
              <w:widowControl/>
              <w:jc w:val="center"/>
              <w:rPr>
                <w:rFonts w:eastAsia="Calibri"/>
                <w:sz w:val="20"/>
                <w:szCs w:val="20"/>
              </w:rPr>
            </w:pPr>
            <w:r>
              <w:rPr>
                <w:sz w:val="20"/>
                <w:szCs w:val="20"/>
              </w:rPr>
              <w:t>($10,729,300)</w:t>
            </w:r>
          </w:p>
        </w:tc>
      </w:tr>
      <w:tr w:rsidRPr="00B47B76" w:rsidR="00FA5666" w:rsidTr="000D1A0B" w14:paraId="00CD79D7" w14:textId="77777777">
        <w:trPr>
          <w:trHeight w:val="246"/>
        </w:trPr>
        <w:tc>
          <w:tcPr>
            <w:tcW w:w="1723" w:type="dxa"/>
            <w:tcBorders>
              <w:top w:val="single" w:color="auto" w:sz="4" w:space="0"/>
              <w:left w:val="single" w:color="auto" w:sz="4" w:space="0"/>
              <w:bottom w:val="single" w:color="auto" w:sz="4" w:space="0"/>
              <w:right w:val="single" w:color="auto" w:sz="4" w:space="0"/>
            </w:tcBorders>
          </w:tcPr>
          <w:p w:rsidRPr="00B47B76" w:rsidR="00FA5666" w:rsidP="00FA5666" w:rsidRDefault="00FA5666" w14:paraId="62925608" w14:textId="77777777">
            <w:pPr>
              <w:widowControl/>
              <w:rPr>
                <w:rFonts w:eastAsia="Calibri"/>
                <w:sz w:val="20"/>
                <w:szCs w:val="20"/>
              </w:rPr>
            </w:pPr>
            <w:r w:rsidRPr="00B47B76">
              <w:rPr>
                <w:rFonts w:eastAsia="Calibri"/>
                <w:sz w:val="20"/>
                <w:szCs w:val="20"/>
              </w:rPr>
              <w:t xml:space="preserve">Engineering Calculation Costs </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22FB59F5" w14:textId="626EB26A">
            <w:pPr>
              <w:widowControl/>
              <w:jc w:val="center"/>
              <w:rPr>
                <w:rFonts w:eastAsia="Calibri"/>
                <w:sz w:val="20"/>
                <w:szCs w:val="20"/>
              </w:rPr>
            </w:pPr>
            <w:r w:rsidRPr="00B47B76">
              <w:rPr>
                <w:sz w:val="20"/>
                <w:szCs w:val="20"/>
              </w:rPr>
              <w:t>$7,000</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1FB6D8CF" w14:textId="21D19F6F">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44A837A5" w14:textId="4BBF7A47">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046B827F" w14:textId="0BC2D39B">
            <w:pPr>
              <w:widowControl/>
              <w:jc w:val="center"/>
              <w:rPr>
                <w:rFonts w:eastAsia="Calibri"/>
                <w:sz w:val="20"/>
                <w:szCs w:val="20"/>
              </w:rPr>
            </w:pPr>
            <w:r w:rsidRPr="00B47B76">
              <w:rPr>
                <w:sz w:val="20"/>
                <w:szCs w:val="20"/>
              </w:rPr>
              <w:t>$12,500</w:t>
            </w: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FA5666" w:rsidP="00FA5666" w:rsidRDefault="0081561F" w14:paraId="724AA466" w14:textId="16118082">
            <w:pPr>
              <w:widowControl/>
              <w:jc w:val="center"/>
              <w:rPr>
                <w:sz w:val="20"/>
                <w:szCs w:val="20"/>
              </w:rPr>
            </w:pPr>
            <w:r w:rsidRPr="00FA5666">
              <w:rPr>
                <w:sz w:val="20"/>
                <w:szCs w:val="20"/>
              </w:rPr>
              <w:t>2</w:t>
            </w:r>
            <w:r>
              <w:rPr>
                <w:sz w:val="20"/>
                <w:szCs w:val="20"/>
              </w:rPr>
              <w:t>67</w:t>
            </w:r>
          </w:p>
        </w:tc>
        <w:tc>
          <w:tcPr>
            <w:tcW w:w="1355" w:type="dxa"/>
            <w:tcBorders>
              <w:top w:val="single" w:color="auto" w:sz="4" w:space="0"/>
              <w:left w:val="single" w:color="auto" w:sz="4" w:space="0"/>
              <w:bottom w:val="single" w:color="auto" w:sz="4" w:space="0"/>
              <w:right w:val="single" w:color="auto" w:sz="4" w:space="0"/>
            </w:tcBorders>
            <w:vAlign w:val="center"/>
          </w:tcPr>
          <w:p w:rsidRPr="00B47B76" w:rsidR="00FA5666" w:rsidP="004B0892" w:rsidRDefault="0081561F" w14:paraId="2B79F58A" w14:textId="4A6A423E">
            <w:pPr>
              <w:pStyle w:val="Default"/>
              <w:jc w:val="center"/>
              <w:rPr>
                <w:rFonts w:eastAsia="Calibri"/>
              </w:rPr>
            </w:pPr>
            <w:r>
              <w:rPr>
                <w:sz w:val="20"/>
                <w:szCs w:val="20"/>
              </w:rPr>
              <w:t>$3,337,500</w:t>
            </w:r>
          </w:p>
        </w:tc>
      </w:tr>
      <w:tr w:rsidRPr="00B47B76" w:rsidR="00FA5666" w:rsidTr="00123A9E" w14:paraId="25DD1DB2" w14:textId="77777777">
        <w:trPr>
          <w:trHeight w:val="130"/>
        </w:trPr>
        <w:tc>
          <w:tcPr>
            <w:tcW w:w="1723" w:type="dxa"/>
            <w:tcBorders>
              <w:top w:val="single" w:color="auto" w:sz="4" w:space="0"/>
              <w:left w:val="single" w:color="auto" w:sz="4" w:space="0"/>
              <w:bottom w:val="single" w:color="auto" w:sz="4" w:space="0"/>
              <w:right w:val="single" w:color="auto" w:sz="4" w:space="0"/>
            </w:tcBorders>
          </w:tcPr>
          <w:p w:rsidRPr="00B47B76" w:rsidR="00FA5666" w:rsidP="00FA5666" w:rsidRDefault="00FA5666" w14:paraId="5C5B6FD5" w14:textId="351BFC4C">
            <w:pPr>
              <w:widowControl/>
              <w:rPr>
                <w:rFonts w:eastAsia="Calibri"/>
                <w:sz w:val="20"/>
                <w:szCs w:val="20"/>
              </w:rPr>
            </w:pPr>
            <w:r w:rsidRPr="00B47B76">
              <w:rPr>
                <w:rFonts w:eastAsia="Calibri"/>
                <w:sz w:val="20"/>
                <w:szCs w:val="20"/>
              </w:rPr>
              <w:t xml:space="preserve">TOTAL </w:t>
            </w:r>
            <w:r w:rsidRPr="00B47B76">
              <w:rPr>
                <w:rFonts w:eastAsia="Calibri"/>
                <w:sz w:val="20"/>
                <w:szCs w:val="20"/>
                <w:vertAlign w:val="superscript"/>
              </w:rPr>
              <w:t>b</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65C7E440" w14:textId="47CB5F99">
            <w:pPr>
              <w:widowControl/>
              <w:rPr>
                <w:rFonts w:eastAsia="Calibri"/>
                <w:sz w:val="20"/>
                <w:szCs w:val="20"/>
              </w:rPr>
            </w:pPr>
            <w:r w:rsidRPr="00B47B76">
              <w:rPr>
                <w:sz w:val="20"/>
                <w:szCs w:val="20"/>
              </w:rPr>
              <w:t> </w:t>
            </w:r>
          </w:p>
        </w:tc>
        <w:tc>
          <w:tcPr>
            <w:tcW w:w="1170"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408C5F77" w14:textId="01DE3ABF">
            <w:pPr>
              <w:widowControl/>
              <w:jc w:val="center"/>
              <w:rPr>
                <w:rFonts w:eastAsia="Calibri"/>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77C4B190" w14:textId="4D861946">
            <w:pPr>
              <w:widowControl/>
              <w:jc w:val="center"/>
              <w:rPr>
                <w:rFonts w:eastAsia="Calibri"/>
                <w:sz w:val="20"/>
                <w:szCs w:val="20"/>
              </w:rPr>
            </w:pPr>
            <w:r w:rsidRPr="00B47B76">
              <w:rPr>
                <w:sz w:val="20"/>
                <w:szCs w:val="20"/>
              </w:rPr>
              <w:t>$0</w:t>
            </w:r>
          </w:p>
        </w:tc>
        <w:tc>
          <w:tcPr>
            <w:tcW w:w="1437" w:type="dxa"/>
            <w:tcBorders>
              <w:top w:val="single" w:color="auto" w:sz="4" w:space="0"/>
              <w:left w:val="single" w:color="auto" w:sz="4" w:space="0"/>
              <w:bottom w:val="single" w:color="auto" w:sz="4" w:space="0"/>
              <w:right w:val="single" w:color="auto" w:sz="4" w:space="0"/>
            </w:tcBorders>
            <w:vAlign w:val="center"/>
          </w:tcPr>
          <w:p w:rsidRPr="00B47B76" w:rsidR="00FA5666" w:rsidP="00FA5666" w:rsidRDefault="00FA5666" w14:paraId="643732F7" w14:textId="7E7208B3">
            <w:pPr>
              <w:widowControl/>
              <w:jc w:val="center"/>
              <w:rPr>
                <w:rFonts w:eastAsia="Calibri"/>
                <w:sz w:val="20"/>
                <w:szCs w:val="20"/>
              </w:rPr>
            </w:pPr>
          </w:p>
        </w:tc>
        <w:tc>
          <w:tcPr>
            <w:tcW w:w="1258" w:type="dxa"/>
            <w:tcBorders>
              <w:top w:val="single" w:color="auto" w:sz="4" w:space="0"/>
              <w:left w:val="single" w:color="auto" w:sz="4" w:space="0"/>
              <w:bottom w:val="single" w:color="auto" w:sz="4" w:space="0"/>
              <w:right w:val="single" w:color="auto" w:sz="4" w:space="0"/>
            </w:tcBorders>
            <w:vAlign w:val="center"/>
          </w:tcPr>
          <w:p w:rsidRPr="00FA5666" w:rsidR="00FA5666" w:rsidP="00FA5666" w:rsidRDefault="0081561F" w14:paraId="58A31896" w14:textId="2B9CEF93">
            <w:pPr>
              <w:widowControl/>
              <w:jc w:val="center"/>
              <w:rPr>
                <w:sz w:val="20"/>
                <w:szCs w:val="20"/>
              </w:rPr>
            </w:pPr>
            <w:r w:rsidRPr="00FA5666">
              <w:rPr>
                <w:sz w:val="20"/>
                <w:szCs w:val="20"/>
              </w:rPr>
              <w:t>5</w:t>
            </w:r>
            <w:r>
              <w:rPr>
                <w:sz w:val="20"/>
                <w:szCs w:val="20"/>
              </w:rPr>
              <w:t>10</w:t>
            </w:r>
          </w:p>
        </w:tc>
        <w:tc>
          <w:tcPr>
            <w:tcW w:w="1355" w:type="dxa"/>
            <w:tcBorders>
              <w:top w:val="single" w:color="auto" w:sz="4" w:space="0"/>
              <w:left w:val="single" w:color="auto" w:sz="4" w:space="0"/>
              <w:bottom w:val="single" w:color="auto" w:sz="4" w:space="0"/>
              <w:right w:val="single" w:color="auto" w:sz="4" w:space="0"/>
            </w:tcBorders>
            <w:vAlign w:val="center"/>
          </w:tcPr>
          <w:p w:rsidRPr="00F97E56" w:rsidR="00FA5666" w:rsidP="00FA5666" w:rsidRDefault="00FA5666" w14:paraId="34AB2CA9" w14:textId="3B318228">
            <w:pPr>
              <w:widowControl/>
              <w:autoSpaceDE/>
              <w:autoSpaceDN/>
              <w:adjustRightInd/>
              <w:jc w:val="center"/>
              <w:rPr>
                <w:color w:val="000000"/>
                <w:sz w:val="20"/>
                <w:szCs w:val="20"/>
              </w:rPr>
            </w:pPr>
            <w:r>
              <w:rPr>
                <w:sz w:val="20"/>
                <w:szCs w:val="20"/>
              </w:rPr>
              <w:t>$</w:t>
            </w:r>
            <w:r w:rsidR="0081561F">
              <w:rPr>
                <w:sz w:val="20"/>
                <w:szCs w:val="20"/>
              </w:rPr>
              <w:t>30</w:t>
            </w:r>
            <w:r>
              <w:rPr>
                <w:sz w:val="20"/>
                <w:szCs w:val="20"/>
              </w:rPr>
              <w:t>,</w:t>
            </w:r>
            <w:r w:rsidR="0081561F">
              <w:rPr>
                <w:sz w:val="20"/>
                <w:szCs w:val="20"/>
              </w:rPr>
              <w:t>900</w:t>
            </w:r>
            <w:r>
              <w:rPr>
                <w:sz w:val="20"/>
                <w:szCs w:val="20"/>
              </w:rPr>
              <w:t xml:space="preserve">,000 </w:t>
            </w:r>
          </w:p>
        </w:tc>
      </w:tr>
    </w:tbl>
    <w:p w:rsidR="00B06349" w:rsidP="00B47B76" w:rsidRDefault="006D5677" w14:paraId="2EC90863" w14:textId="5072E3A3">
      <w:pPr>
        <w:widowControl/>
        <w:autoSpaceDE/>
        <w:autoSpaceDN/>
        <w:adjustRightInd/>
        <w:spacing w:line="259" w:lineRule="auto"/>
        <w:rPr>
          <w:rFonts w:eastAsia="Calibri"/>
          <w:sz w:val="20"/>
          <w:szCs w:val="20"/>
        </w:rPr>
      </w:pPr>
      <w:proofErr w:type="spellStart"/>
      <w:r w:rsidRPr="00B47B76">
        <w:rPr>
          <w:rFonts w:eastAsia="Calibri"/>
          <w:sz w:val="20"/>
          <w:szCs w:val="20"/>
          <w:vertAlign w:val="superscript"/>
        </w:rPr>
        <w:lastRenderedPageBreak/>
        <w:t>a</w:t>
      </w:r>
      <w:proofErr w:type="spellEnd"/>
      <w:r w:rsidRPr="00B47B76">
        <w:rPr>
          <w:rFonts w:eastAsia="Calibri"/>
          <w:sz w:val="20"/>
          <w:szCs w:val="20"/>
        </w:rPr>
        <w:t xml:space="preserve"> </w:t>
      </w:r>
      <w:r w:rsidRPr="00C713CE" w:rsidR="00C713CE">
        <w:rPr>
          <w:rFonts w:eastAsia="Calibri"/>
          <w:sz w:val="20"/>
          <w:szCs w:val="20"/>
        </w:rPr>
        <w:t xml:space="preserve">There are </w:t>
      </w:r>
      <w:r w:rsidRPr="00C713CE" w:rsidR="00DA734C">
        <w:rPr>
          <w:rFonts w:eastAsia="Calibri"/>
          <w:sz w:val="20"/>
          <w:szCs w:val="20"/>
        </w:rPr>
        <w:t>5</w:t>
      </w:r>
      <w:r w:rsidR="00DA734C">
        <w:rPr>
          <w:rFonts w:eastAsia="Calibri"/>
          <w:sz w:val="20"/>
          <w:szCs w:val="20"/>
        </w:rPr>
        <w:t>10</w:t>
      </w:r>
      <w:r w:rsidRPr="00C713CE" w:rsidR="00DA734C">
        <w:rPr>
          <w:rFonts w:eastAsia="Calibri"/>
          <w:sz w:val="20"/>
          <w:szCs w:val="20"/>
        </w:rPr>
        <w:t xml:space="preserve"> </w:t>
      </w:r>
      <w:r w:rsidRPr="00C713CE" w:rsidR="00C713CE">
        <w:rPr>
          <w:rFonts w:eastAsia="Calibri"/>
          <w:sz w:val="20"/>
          <w:szCs w:val="20"/>
        </w:rPr>
        <w:t>flares that would be subject to the flare monitoring requirements at the 1</w:t>
      </w:r>
      <w:r w:rsidR="00FA5666">
        <w:rPr>
          <w:rFonts w:eastAsia="Calibri"/>
          <w:sz w:val="20"/>
          <w:szCs w:val="20"/>
        </w:rPr>
        <w:t>42</w:t>
      </w:r>
      <w:r w:rsidRPr="00C713CE" w:rsidR="00C713CE">
        <w:rPr>
          <w:rFonts w:eastAsia="Calibri"/>
          <w:sz w:val="20"/>
          <w:szCs w:val="20"/>
        </w:rPr>
        <w:t xml:space="preserve"> major source refineries. </w:t>
      </w:r>
      <w:r w:rsidRPr="00B47B76">
        <w:rPr>
          <w:rFonts w:eastAsia="Calibri"/>
          <w:sz w:val="20"/>
          <w:szCs w:val="20"/>
        </w:rPr>
        <w:t>The</w:t>
      </w:r>
      <w:r w:rsidRPr="00B47B76" w:rsidR="00B47B76">
        <w:rPr>
          <w:rFonts w:eastAsia="Calibri"/>
          <w:sz w:val="20"/>
          <w:szCs w:val="20"/>
        </w:rPr>
        <w:t>r</w:t>
      </w:r>
      <w:r w:rsidRPr="00B47B76">
        <w:rPr>
          <w:rFonts w:eastAsia="Calibri"/>
          <w:sz w:val="20"/>
          <w:szCs w:val="20"/>
        </w:rPr>
        <w:t xml:space="preserve">e are no </w:t>
      </w:r>
      <w:r w:rsidR="008052F0">
        <w:rPr>
          <w:rFonts w:eastAsia="Calibri"/>
          <w:sz w:val="20"/>
          <w:szCs w:val="20"/>
        </w:rPr>
        <w:t>affected facilities with capital costs</w:t>
      </w:r>
      <w:r w:rsidRPr="00B47B76">
        <w:rPr>
          <w:rFonts w:eastAsia="Calibri"/>
          <w:sz w:val="20"/>
          <w:szCs w:val="20"/>
        </w:rPr>
        <w:t xml:space="preserve">, as all </w:t>
      </w:r>
      <w:r w:rsidR="00C713CE">
        <w:rPr>
          <w:rFonts w:eastAsia="Calibri"/>
          <w:sz w:val="20"/>
          <w:szCs w:val="20"/>
        </w:rPr>
        <w:t xml:space="preserve">flare </w:t>
      </w:r>
      <w:r w:rsidRPr="00B47B76">
        <w:rPr>
          <w:rFonts w:eastAsia="Calibri"/>
          <w:sz w:val="20"/>
          <w:szCs w:val="20"/>
        </w:rPr>
        <w:t xml:space="preserve">monitoring equipment required by the 2015 amendment </w:t>
      </w:r>
      <w:r w:rsidRPr="00B47B76" w:rsidR="00C713CE">
        <w:rPr>
          <w:rFonts w:eastAsia="Calibri"/>
          <w:sz w:val="20"/>
          <w:szCs w:val="20"/>
        </w:rPr>
        <w:t>ha</w:t>
      </w:r>
      <w:r w:rsidR="00C713CE">
        <w:rPr>
          <w:rFonts w:eastAsia="Calibri"/>
          <w:sz w:val="20"/>
          <w:szCs w:val="20"/>
        </w:rPr>
        <w:t>s</w:t>
      </w:r>
      <w:r w:rsidRPr="00B47B76" w:rsidR="00C713CE">
        <w:rPr>
          <w:rFonts w:eastAsia="Calibri"/>
          <w:sz w:val="20"/>
          <w:szCs w:val="20"/>
        </w:rPr>
        <w:t xml:space="preserve"> </w:t>
      </w:r>
      <w:r w:rsidRPr="00B47B76">
        <w:rPr>
          <w:rFonts w:eastAsia="Calibri"/>
          <w:sz w:val="20"/>
          <w:szCs w:val="20"/>
        </w:rPr>
        <w:t>been installed.</w:t>
      </w:r>
      <w:r w:rsidRPr="00B47B76" w:rsidR="00B47B76">
        <w:rPr>
          <w:rFonts w:eastAsia="Calibri"/>
          <w:sz w:val="20"/>
          <w:szCs w:val="20"/>
        </w:rPr>
        <w:t xml:space="preserve"> If a source reconstructs or modifies a flare, EPA assumes the equipment will be re-used.</w:t>
      </w:r>
    </w:p>
    <w:p w:rsidR="006D5677" w:rsidP="00B06349" w:rsidRDefault="006D5677" w14:paraId="0B4AC16E" w14:textId="5557F11B">
      <w:pPr>
        <w:widowControl/>
        <w:autoSpaceDE/>
        <w:autoSpaceDN/>
        <w:adjustRightInd/>
        <w:spacing w:after="160" w:line="259" w:lineRule="auto"/>
        <w:rPr>
          <w:rFonts w:eastAsia="Calibri"/>
          <w:sz w:val="20"/>
          <w:szCs w:val="20"/>
        </w:rPr>
      </w:pPr>
      <w:r w:rsidRPr="00B47B76">
        <w:rPr>
          <w:rFonts w:eastAsia="Calibri"/>
          <w:sz w:val="20"/>
          <w:szCs w:val="20"/>
          <w:vertAlign w:val="superscript"/>
        </w:rPr>
        <w:t>b</w:t>
      </w:r>
      <w:r w:rsidRPr="00B47B76">
        <w:rPr>
          <w:rFonts w:eastAsia="Calibri"/>
          <w:sz w:val="20"/>
          <w:szCs w:val="20"/>
        </w:rPr>
        <w:t xml:space="preserve"> Note: Totals have been rounded to three significant figures.</w:t>
      </w:r>
    </w:p>
    <w:p w:rsidR="00C145BF" w:rsidP="00B06349" w:rsidRDefault="00C145BF" w14:paraId="29C97B44" w14:textId="77777777">
      <w:pPr>
        <w:widowControl/>
        <w:autoSpaceDE/>
        <w:autoSpaceDN/>
        <w:adjustRightInd/>
        <w:spacing w:after="160" w:line="259" w:lineRule="auto"/>
        <w:rPr>
          <w:rFonts w:eastAsia="Calibri"/>
          <w:sz w:val="20"/>
          <w:szCs w:val="20"/>
        </w:rPr>
      </w:pPr>
    </w:p>
    <w:tbl>
      <w:tblPr>
        <w:tblW w:w="10036" w:type="dxa"/>
        <w:tblLook w:val="04A0" w:firstRow="1" w:lastRow="0" w:firstColumn="1" w:lastColumn="0" w:noHBand="0" w:noVBand="1"/>
      </w:tblPr>
      <w:tblGrid>
        <w:gridCol w:w="1956"/>
        <w:gridCol w:w="1252"/>
        <w:gridCol w:w="1076"/>
        <w:gridCol w:w="1162"/>
        <w:gridCol w:w="1569"/>
        <w:gridCol w:w="1239"/>
        <w:gridCol w:w="1782"/>
      </w:tblGrid>
      <w:tr w:rsidRPr="00B47B76" w:rsidR="008052F0" w:rsidTr="00F97E56" w14:paraId="014F2FD7" w14:textId="77777777">
        <w:trPr>
          <w:trHeight w:val="330"/>
        </w:trPr>
        <w:tc>
          <w:tcPr>
            <w:tcW w:w="10036" w:type="dxa"/>
            <w:gridSpan w:val="7"/>
            <w:tcBorders>
              <w:top w:val="single" w:color="auto" w:sz="4" w:space="0"/>
              <w:left w:val="single" w:color="auto" w:sz="4" w:space="0"/>
              <w:bottom w:val="single" w:color="auto" w:sz="4" w:space="0"/>
              <w:right w:val="single" w:color="000000" w:sz="4" w:space="0"/>
            </w:tcBorders>
          </w:tcPr>
          <w:p w:rsidRPr="00303C02" w:rsidR="008052F0" w:rsidP="00B47B76" w:rsidRDefault="008052F0" w14:paraId="52AAE63A" w14:textId="382624CA">
            <w:pPr>
              <w:widowControl/>
              <w:autoSpaceDE/>
              <w:autoSpaceDN/>
              <w:adjustRightInd/>
              <w:jc w:val="center"/>
              <w:rPr>
                <w:b/>
                <w:bCs/>
                <w:color w:val="000000"/>
              </w:rPr>
            </w:pPr>
            <w:bookmarkStart w:name="_Hlk3316277" w:id="2"/>
            <w:r w:rsidRPr="00303C02">
              <w:rPr>
                <w:b/>
                <w:bCs/>
                <w:color w:val="000000"/>
              </w:rPr>
              <w:t xml:space="preserve">Capital vs. Operation and Maintenance (O&amp;M) Costs for </w:t>
            </w:r>
            <w:r w:rsidR="0076418A">
              <w:rPr>
                <w:b/>
                <w:bCs/>
                <w:color w:val="000000"/>
              </w:rPr>
              <w:t xml:space="preserve">Pressure </w:t>
            </w:r>
            <w:r w:rsidRPr="00303C02">
              <w:rPr>
                <w:b/>
                <w:bCs/>
                <w:color w:val="000000"/>
              </w:rPr>
              <w:t>Relief Valves</w:t>
            </w:r>
            <w:bookmarkEnd w:id="2"/>
          </w:p>
        </w:tc>
      </w:tr>
      <w:tr w:rsidRPr="00B47B76" w:rsidR="008052F0" w:rsidTr="00F97E56" w14:paraId="527A8972" w14:textId="77777777">
        <w:trPr>
          <w:trHeight w:val="1140"/>
        </w:trPr>
        <w:tc>
          <w:tcPr>
            <w:tcW w:w="1956" w:type="dxa"/>
            <w:tcBorders>
              <w:top w:val="nil"/>
              <w:left w:val="single" w:color="auto" w:sz="4" w:space="0"/>
              <w:bottom w:val="single" w:color="auto" w:sz="4" w:space="0"/>
              <w:right w:val="single" w:color="auto" w:sz="4" w:space="0"/>
            </w:tcBorders>
            <w:shd w:val="clear" w:color="auto" w:fill="auto"/>
            <w:vAlign w:val="center"/>
            <w:hideMark/>
          </w:tcPr>
          <w:p w:rsidR="008052F0" w:rsidP="008052F0" w:rsidRDefault="008052F0" w14:paraId="75EAD7D7" w14:textId="77777777">
            <w:pPr>
              <w:widowControl/>
              <w:autoSpaceDE/>
              <w:autoSpaceDN/>
              <w:adjustRightInd/>
              <w:jc w:val="center"/>
              <w:rPr>
                <w:color w:val="000000"/>
                <w:sz w:val="20"/>
                <w:szCs w:val="20"/>
              </w:rPr>
            </w:pPr>
            <w:r>
              <w:rPr>
                <w:color w:val="000000"/>
                <w:sz w:val="20"/>
                <w:szCs w:val="20"/>
              </w:rPr>
              <w:t>(A)</w:t>
            </w:r>
          </w:p>
          <w:p w:rsidRPr="00B47B76" w:rsidR="008052F0" w:rsidP="008052F0" w:rsidRDefault="008052F0" w14:paraId="55EB0CBE" w14:textId="5027153B">
            <w:pPr>
              <w:widowControl/>
              <w:autoSpaceDE/>
              <w:autoSpaceDN/>
              <w:adjustRightInd/>
              <w:jc w:val="center"/>
              <w:rPr>
                <w:color w:val="000000"/>
                <w:sz w:val="20"/>
                <w:szCs w:val="20"/>
              </w:rPr>
            </w:pPr>
            <w:r w:rsidRPr="00B47B76">
              <w:rPr>
                <w:color w:val="000000"/>
                <w:sz w:val="20"/>
                <w:szCs w:val="20"/>
              </w:rPr>
              <w:t>Equipment or Material</w:t>
            </w:r>
          </w:p>
        </w:tc>
        <w:tc>
          <w:tcPr>
            <w:tcW w:w="1252" w:type="dxa"/>
            <w:tcBorders>
              <w:top w:val="nil"/>
              <w:left w:val="nil"/>
              <w:bottom w:val="nil"/>
              <w:right w:val="single" w:color="auto" w:sz="4" w:space="0"/>
            </w:tcBorders>
            <w:shd w:val="clear" w:color="auto" w:fill="auto"/>
            <w:vAlign w:val="center"/>
            <w:hideMark/>
          </w:tcPr>
          <w:p w:rsidRPr="00B47B76" w:rsidR="008052F0" w:rsidP="00B47B76" w:rsidRDefault="008052F0" w14:paraId="3554B35C" w14:textId="2CEB64BA">
            <w:pPr>
              <w:widowControl/>
              <w:autoSpaceDE/>
              <w:autoSpaceDN/>
              <w:adjustRightInd/>
              <w:jc w:val="center"/>
              <w:rPr>
                <w:color w:val="000000"/>
                <w:sz w:val="20"/>
                <w:szCs w:val="20"/>
              </w:rPr>
            </w:pPr>
            <w:r w:rsidRPr="00B47B76">
              <w:rPr>
                <w:color w:val="000000"/>
                <w:sz w:val="20"/>
                <w:szCs w:val="20"/>
              </w:rPr>
              <w:t>(</w:t>
            </w:r>
            <w:r>
              <w:rPr>
                <w:color w:val="000000"/>
                <w:sz w:val="20"/>
                <w:szCs w:val="20"/>
              </w:rPr>
              <w:t>B</w:t>
            </w:r>
            <w:r w:rsidRPr="00B47B76">
              <w:rPr>
                <w:color w:val="000000"/>
                <w:sz w:val="20"/>
                <w:szCs w:val="20"/>
              </w:rPr>
              <w:t>)</w:t>
            </w:r>
            <w:r w:rsidRPr="00B47B76">
              <w:rPr>
                <w:color w:val="000000"/>
                <w:sz w:val="20"/>
                <w:szCs w:val="20"/>
              </w:rPr>
              <w:br/>
              <w:t xml:space="preserve">Capital Cost for One Affected Valve </w:t>
            </w:r>
            <w:r w:rsidRPr="00B47B76" w:rsidR="006A3EA6">
              <w:rPr>
                <w:color w:val="000000"/>
                <w:sz w:val="20"/>
                <w:szCs w:val="20"/>
                <w:vertAlign w:val="superscript"/>
              </w:rPr>
              <w:t>a</w:t>
            </w:r>
          </w:p>
        </w:tc>
        <w:tc>
          <w:tcPr>
            <w:tcW w:w="1076" w:type="dxa"/>
            <w:tcBorders>
              <w:top w:val="nil"/>
              <w:left w:val="nil"/>
              <w:bottom w:val="nil"/>
              <w:right w:val="single" w:color="auto" w:sz="4" w:space="0"/>
            </w:tcBorders>
            <w:shd w:val="clear" w:color="auto" w:fill="auto"/>
            <w:vAlign w:val="center"/>
            <w:hideMark/>
          </w:tcPr>
          <w:p w:rsidRPr="00B47B76" w:rsidR="008052F0" w:rsidP="00B47B76" w:rsidRDefault="008052F0" w14:paraId="0D71A9AA" w14:textId="01E338C6">
            <w:pPr>
              <w:widowControl/>
              <w:autoSpaceDE/>
              <w:autoSpaceDN/>
              <w:adjustRightInd/>
              <w:jc w:val="center"/>
              <w:rPr>
                <w:color w:val="000000"/>
                <w:sz w:val="20"/>
                <w:szCs w:val="20"/>
              </w:rPr>
            </w:pPr>
            <w:r w:rsidRPr="00B47B76">
              <w:rPr>
                <w:color w:val="000000"/>
                <w:sz w:val="20"/>
                <w:szCs w:val="20"/>
              </w:rPr>
              <w:t>(</w:t>
            </w:r>
            <w:r>
              <w:rPr>
                <w:color w:val="000000"/>
                <w:sz w:val="20"/>
                <w:szCs w:val="20"/>
              </w:rPr>
              <w:t>C</w:t>
            </w:r>
            <w:r w:rsidRPr="00B47B76">
              <w:rPr>
                <w:color w:val="000000"/>
                <w:sz w:val="20"/>
                <w:szCs w:val="20"/>
              </w:rPr>
              <w:t>)</w:t>
            </w:r>
            <w:r w:rsidRPr="00B47B76">
              <w:rPr>
                <w:color w:val="000000"/>
                <w:sz w:val="20"/>
                <w:szCs w:val="20"/>
              </w:rPr>
              <w:br/>
              <w:t xml:space="preserve">Number of Affected Valves </w:t>
            </w:r>
          </w:p>
        </w:tc>
        <w:tc>
          <w:tcPr>
            <w:tcW w:w="1162" w:type="dxa"/>
            <w:tcBorders>
              <w:top w:val="nil"/>
              <w:left w:val="nil"/>
              <w:bottom w:val="nil"/>
              <w:right w:val="single" w:color="auto" w:sz="4" w:space="0"/>
            </w:tcBorders>
            <w:shd w:val="clear" w:color="auto" w:fill="auto"/>
            <w:vAlign w:val="center"/>
            <w:hideMark/>
          </w:tcPr>
          <w:p w:rsidRPr="00B47B76" w:rsidR="008052F0" w:rsidP="00B47B76" w:rsidRDefault="008052F0" w14:paraId="5C869F0B" w14:textId="2BC5DC15">
            <w:pPr>
              <w:widowControl/>
              <w:autoSpaceDE/>
              <w:autoSpaceDN/>
              <w:adjustRightInd/>
              <w:jc w:val="center"/>
              <w:rPr>
                <w:color w:val="000000"/>
                <w:sz w:val="20"/>
                <w:szCs w:val="20"/>
              </w:rPr>
            </w:pPr>
            <w:r>
              <w:rPr>
                <w:color w:val="000000"/>
                <w:sz w:val="20"/>
                <w:szCs w:val="20"/>
              </w:rPr>
              <w:t>D</w:t>
            </w:r>
            <w:r w:rsidRPr="00B47B76">
              <w:rPr>
                <w:color w:val="000000"/>
                <w:sz w:val="20"/>
                <w:szCs w:val="20"/>
              </w:rPr>
              <w:t>)</w:t>
            </w:r>
            <w:r w:rsidRPr="00B47B76">
              <w:rPr>
                <w:color w:val="000000"/>
                <w:sz w:val="20"/>
                <w:szCs w:val="20"/>
              </w:rPr>
              <w:br/>
              <w:t xml:space="preserve">Total Capital Cost </w:t>
            </w:r>
            <w:r w:rsidRPr="00B47B76">
              <w:rPr>
                <w:color w:val="000000"/>
                <w:sz w:val="20"/>
                <w:szCs w:val="20"/>
              </w:rPr>
              <w:br/>
              <w:t>(</w:t>
            </w:r>
            <w:r>
              <w:rPr>
                <w:color w:val="000000"/>
                <w:sz w:val="20"/>
                <w:szCs w:val="20"/>
              </w:rPr>
              <w:t>B</w:t>
            </w:r>
            <w:r w:rsidRPr="00B47B76">
              <w:rPr>
                <w:color w:val="000000"/>
                <w:sz w:val="20"/>
                <w:szCs w:val="20"/>
              </w:rPr>
              <w:t xml:space="preserve"> x </w:t>
            </w:r>
            <w:r>
              <w:rPr>
                <w:color w:val="000000"/>
                <w:sz w:val="20"/>
                <w:szCs w:val="20"/>
              </w:rPr>
              <w:t>C</w:t>
            </w:r>
            <w:r w:rsidRPr="00B47B76">
              <w:rPr>
                <w:color w:val="000000"/>
                <w:sz w:val="20"/>
                <w:szCs w:val="20"/>
              </w:rPr>
              <w:t>)</w:t>
            </w:r>
            <w:r>
              <w:rPr>
                <w:color w:val="000000"/>
                <w:sz w:val="20"/>
                <w:szCs w:val="20"/>
              </w:rPr>
              <w:t xml:space="preserve"> </w:t>
            </w:r>
          </w:p>
        </w:tc>
        <w:tc>
          <w:tcPr>
            <w:tcW w:w="1569" w:type="dxa"/>
            <w:tcBorders>
              <w:top w:val="nil"/>
              <w:left w:val="nil"/>
              <w:bottom w:val="nil"/>
              <w:right w:val="nil"/>
            </w:tcBorders>
            <w:shd w:val="clear" w:color="auto" w:fill="auto"/>
            <w:vAlign w:val="center"/>
            <w:hideMark/>
          </w:tcPr>
          <w:p w:rsidRPr="00B47B76" w:rsidR="008052F0" w:rsidP="00B47B76" w:rsidRDefault="008052F0" w14:paraId="3390635B" w14:textId="652C70A9">
            <w:pPr>
              <w:widowControl/>
              <w:autoSpaceDE/>
              <w:autoSpaceDN/>
              <w:adjustRightInd/>
              <w:jc w:val="center"/>
              <w:rPr>
                <w:color w:val="000000"/>
                <w:sz w:val="20"/>
                <w:szCs w:val="20"/>
              </w:rPr>
            </w:pPr>
            <w:r w:rsidRPr="00B47B76">
              <w:rPr>
                <w:color w:val="000000"/>
                <w:sz w:val="20"/>
                <w:szCs w:val="20"/>
              </w:rPr>
              <w:t>(</w:t>
            </w:r>
            <w:r>
              <w:rPr>
                <w:color w:val="000000"/>
                <w:sz w:val="20"/>
                <w:szCs w:val="20"/>
              </w:rPr>
              <w:t>E</w:t>
            </w:r>
            <w:r w:rsidRPr="00B47B76">
              <w:rPr>
                <w:color w:val="000000"/>
                <w:sz w:val="20"/>
                <w:szCs w:val="20"/>
              </w:rPr>
              <w:t>)</w:t>
            </w:r>
            <w:r w:rsidRPr="00B47B76">
              <w:rPr>
                <w:color w:val="000000"/>
                <w:sz w:val="20"/>
                <w:szCs w:val="20"/>
              </w:rPr>
              <w:br/>
              <w:t>Annual O&amp;M Costs for One Affected Valve</w:t>
            </w:r>
            <w:r w:rsidR="008217C6">
              <w:rPr>
                <w:color w:val="000000"/>
                <w:sz w:val="20"/>
                <w:szCs w:val="20"/>
              </w:rPr>
              <w:t xml:space="preserve"> </w:t>
            </w:r>
            <w:r w:rsidRPr="00B04835" w:rsidR="006501FC">
              <w:rPr>
                <w:color w:val="000000"/>
                <w:sz w:val="20"/>
                <w:szCs w:val="20"/>
                <w:vertAlign w:val="superscript"/>
              </w:rPr>
              <w:t>b</w:t>
            </w:r>
            <w:r w:rsidRPr="00B47B76">
              <w:rPr>
                <w:color w:val="000000"/>
                <w:sz w:val="20"/>
                <w:szCs w:val="20"/>
              </w:rPr>
              <w:t xml:space="preserve"> </w:t>
            </w:r>
          </w:p>
        </w:tc>
        <w:tc>
          <w:tcPr>
            <w:tcW w:w="1239" w:type="dxa"/>
            <w:tcBorders>
              <w:top w:val="nil"/>
              <w:left w:val="single" w:color="auto" w:sz="4" w:space="0"/>
              <w:bottom w:val="single" w:color="auto" w:sz="4" w:space="0"/>
              <w:right w:val="single" w:color="auto" w:sz="4" w:space="0"/>
            </w:tcBorders>
          </w:tcPr>
          <w:p w:rsidRPr="008052F0" w:rsidR="008052F0" w:rsidP="008052F0" w:rsidRDefault="008052F0" w14:paraId="234A73D1" w14:textId="77777777">
            <w:pPr>
              <w:widowControl/>
              <w:autoSpaceDE/>
              <w:autoSpaceDN/>
              <w:adjustRightInd/>
              <w:jc w:val="center"/>
              <w:rPr>
                <w:color w:val="000000"/>
                <w:sz w:val="20"/>
                <w:szCs w:val="20"/>
              </w:rPr>
            </w:pPr>
            <w:r w:rsidRPr="008052F0">
              <w:rPr>
                <w:color w:val="000000"/>
                <w:sz w:val="20"/>
                <w:szCs w:val="20"/>
              </w:rPr>
              <w:t>(F)</w:t>
            </w:r>
          </w:p>
          <w:p w:rsidRPr="00B47B76" w:rsidR="008052F0" w:rsidP="008052F0" w:rsidRDefault="008052F0" w14:paraId="15E912C5" w14:textId="4DF1BB16">
            <w:pPr>
              <w:widowControl/>
              <w:autoSpaceDE/>
              <w:autoSpaceDN/>
              <w:adjustRightInd/>
              <w:jc w:val="center"/>
              <w:rPr>
                <w:color w:val="000000"/>
                <w:sz w:val="20"/>
                <w:szCs w:val="20"/>
              </w:rPr>
            </w:pPr>
            <w:r w:rsidRPr="008052F0">
              <w:rPr>
                <w:color w:val="000000"/>
                <w:sz w:val="20"/>
                <w:szCs w:val="20"/>
              </w:rPr>
              <w:t xml:space="preserve">Number of </w:t>
            </w:r>
            <w:r w:rsidR="00AD45E6">
              <w:rPr>
                <w:color w:val="000000"/>
                <w:sz w:val="20"/>
                <w:szCs w:val="20"/>
              </w:rPr>
              <w:t>Affected Valves</w:t>
            </w:r>
          </w:p>
        </w:tc>
        <w:tc>
          <w:tcPr>
            <w:tcW w:w="1782" w:type="dxa"/>
            <w:tcBorders>
              <w:top w:val="nil"/>
              <w:left w:val="single" w:color="auto" w:sz="4" w:space="0"/>
              <w:bottom w:val="single" w:color="auto" w:sz="4" w:space="0"/>
              <w:right w:val="single" w:color="auto" w:sz="4" w:space="0"/>
            </w:tcBorders>
            <w:shd w:val="clear" w:color="auto" w:fill="auto"/>
            <w:vAlign w:val="center"/>
            <w:hideMark/>
          </w:tcPr>
          <w:p w:rsidRPr="00B47B76" w:rsidR="008052F0" w:rsidP="00B47B76" w:rsidRDefault="008052F0" w14:paraId="45406549" w14:textId="71FE53D7">
            <w:pPr>
              <w:widowControl/>
              <w:autoSpaceDE/>
              <w:autoSpaceDN/>
              <w:adjustRightInd/>
              <w:jc w:val="center"/>
              <w:rPr>
                <w:color w:val="000000"/>
                <w:sz w:val="20"/>
                <w:szCs w:val="20"/>
              </w:rPr>
            </w:pPr>
            <w:r w:rsidRPr="00B47B76">
              <w:rPr>
                <w:color w:val="000000"/>
                <w:sz w:val="20"/>
                <w:szCs w:val="20"/>
              </w:rPr>
              <w:t>(</w:t>
            </w:r>
            <w:r>
              <w:rPr>
                <w:color w:val="000000"/>
                <w:sz w:val="20"/>
                <w:szCs w:val="20"/>
              </w:rPr>
              <w:t>G</w:t>
            </w:r>
            <w:r w:rsidRPr="00B47B76">
              <w:rPr>
                <w:color w:val="000000"/>
                <w:sz w:val="20"/>
                <w:szCs w:val="20"/>
              </w:rPr>
              <w:t>)</w:t>
            </w:r>
            <w:r w:rsidRPr="00B47B76">
              <w:rPr>
                <w:color w:val="000000"/>
                <w:sz w:val="20"/>
                <w:szCs w:val="20"/>
              </w:rPr>
              <w:br/>
              <w:t xml:space="preserve">Total Annual O&amp;M Cost </w:t>
            </w:r>
            <w:r w:rsidRPr="00B47B76">
              <w:rPr>
                <w:color w:val="000000"/>
                <w:sz w:val="20"/>
                <w:szCs w:val="20"/>
              </w:rPr>
              <w:br/>
              <w:t>(D x B)</w:t>
            </w:r>
          </w:p>
        </w:tc>
      </w:tr>
      <w:tr w:rsidRPr="00B47B76" w:rsidR="00FA5666" w:rsidTr="00F97E56" w14:paraId="7390AD7E" w14:textId="77777777">
        <w:trPr>
          <w:trHeight w:val="330"/>
        </w:trPr>
        <w:tc>
          <w:tcPr>
            <w:tcW w:w="1956" w:type="dxa"/>
            <w:tcBorders>
              <w:top w:val="nil"/>
              <w:left w:val="single" w:color="auto" w:sz="4" w:space="0"/>
              <w:bottom w:val="single" w:color="auto" w:sz="4" w:space="0"/>
              <w:right w:val="single" w:color="auto" w:sz="4" w:space="0"/>
            </w:tcBorders>
            <w:shd w:val="clear" w:color="auto" w:fill="auto"/>
            <w:vAlign w:val="center"/>
            <w:hideMark/>
          </w:tcPr>
          <w:p w:rsidRPr="00B47B76" w:rsidR="00FA5666" w:rsidP="00FA5666" w:rsidRDefault="00FA5666" w14:paraId="41F7B1C8" w14:textId="77777777">
            <w:pPr>
              <w:widowControl/>
              <w:autoSpaceDE/>
              <w:autoSpaceDN/>
              <w:adjustRightInd/>
              <w:rPr>
                <w:color w:val="000000"/>
                <w:sz w:val="20"/>
                <w:szCs w:val="20"/>
              </w:rPr>
            </w:pPr>
            <w:r w:rsidRPr="00B47B76">
              <w:rPr>
                <w:color w:val="000000"/>
                <w:sz w:val="20"/>
                <w:szCs w:val="20"/>
              </w:rPr>
              <w:t>Install Monitor on Relief Valves</w:t>
            </w:r>
          </w:p>
        </w:tc>
        <w:tc>
          <w:tcPr>
            <w:tcW w:w="1252" w:type="dxa"/>
            <w:tcBorders>
              <w:top w:val="single" w:color="auto" w:sz="4" w:space="0"/>
              <w:left w:val="nil"/>
              <w:bottom w:val="single" w:color="auto" w:sz="4" w:space="0"/>
              <w:right w:val="single" w:color="auto" w:sz="4" w:space="0"/>
            </w:tcBorders>
            <w:shd w:val="clear" w:color="auto" w:fill="auto"/>
            <w:vAlign w:val="center"/>
            <w:hideMark/>
          </w:tcPr>
          <w:p w:rsidRPr="00B47B76" w:rsidR="00FA5666" w:rsidP="00FA5666" w:rsidRDefault="00FA5666" w14:paraId="566C178D" w14:textId="1427AF2E">
            <w:pPr>
              <w:widowControl/>
              <w:autoSpaceDE/>
              <w:autoSpaceDN/>
              <w:adjustRightInd/>
              <w:jc w:val="center"/>
              <w:rPr>
                <w:color w:val="000000"/>
                <w:sz w:val="20"/>
                <w:szCs w:val="20"/>
              </w:rPr>
            </w:pPr>
            <w:r w:rsidRPr="00B47B76">
              <w:rPr>
                <w:color w:val="000000"/>
                <w:sz w:val="20"/>
                <w:szCs w:val="20"/>
              </w:rPr>
              <w:t>$809</w:t>
            </w:r>
          </w:p>
        </w:tc>
        <w:tc>
          <w:tcPr>
            <w:tcW w:w="1076" w:type="dxa"/>
            <w:tcBorders>
              <w:top w:val="single" w:color="auto" w:sz="4" w:space="0"/>
              <w:left w:val="nil"/>
              <w:bottom w:val="single" w:color="auto" w:sz="4" w:space="0"/>
              <w:right w:val="single" w:color="auto" w:sz="4" w:space="0"/>
            </w:tcBorders>
            <w:shd w:val="clear" w:color="auto" w:fill="auto"/>
            <w:vAlign w:val="center"/>
            <w:hideMark/>
          </w:tcPr>
          <w:p w:rsidRPr="00B47B76" w:rsidR="00FA5666" w:rsidP="00FA5666" w:rsidRDefault="00FA5666" w14:paraId="0BD06A85" w14:textId="6098E8EB">
            <w:pPr>
              <w:widowControl/>
              <w:autoSpaceDE/>
              <w:autoSpaceDN/>
              <w:adjustRightInd/>
              <w:jc w:val="center"/>
              <w:rPr>
                <w:color w:val="000000"/>
                <w:sz w:val="20"/>
                <w:szCs w:val="20"/>
              </w:rPr>
            </w:pPr>
            <w:r>
              <w:rPr>
                <w:color w:val="000000"/>
                <w:sz w:val="20"/>
                <w:szCs w:val="20"/>
              </w:rPr>
              <w:t>0</w:t>
            </w:r>
          </w:p>
        </w:tc>
        <w:tc>
          <w:tcPr>
            <w:tcW w:w="1162" w:type="dxa"/>
            <w:tcBorders>
              <w:top w:val="single" w:color="auto" w:sz="4" w:space="0"/>
              <w:left w:val="nil"/>
              <w:bottom w:val="single" w:color="auto" w:sz="4" w:space="0"/>
              <w:right w:val="single" w:color="auto" w:sz="4" w:space="0"/>
            </w:tcBorders>
            <w:shd w:val="clear" w:color="auto" w:fill="auto"/>
            <w:vAlign w:val="center"/>
          </w:tcPr>
          <w:p w:rsidRPr="00B47B76" w:rsidR="00FA5666" w:rsidP="00FA5666" w:rsidRDefault="00FA5666" w14:paraId="5593322D" w14:textId="76366D5D">
            <w:pPr>
              <w:widowControl/>
              <w:autoSpaceDE/>
              <w:autoSpaceDN/>
              <w:adjustRightInd/>
              <w:jc w:val="center"/>
              <w:rPr>
                <w:color w:val="000000"/>
                <w:sz w:val="20"/>
                <w:szCs w:val="20"/>
              </w:rPr>
            </w:pPr>
            <w:r w:rsidRPr="00B47B76">
              <w:rPr>
                <w:color w:val="000000"/>
                <w:sz w:val="20"/>
                <w:szCs w:val="20"/>
              </w:rPr>
              <w:t>$0</w:t>
            </w:r>
          </w:p>
        </w:tc>
        <w:tc>
          <w:tcPr>
            <w:tcW w:w="1569" w:type="dxa"/>
            <w:tcBorders>
              <w:top w:val="single" w:color="auto" w:sz="4" w:space="0"/>
              <w:left w:val="nil"/>
              <w:bottom w:val="single" w:color="auto" w:sz="4" w:space="0"/>
              <w:right w:val="single" w:color="auto" w:sz="4" w:space="0"/>
            </w:tcBorders>
            <w:shd w:val="clear" w:color="auto" w:fill="auto"/>
            <w:vAlign w:val="center"/>
            <w:hideMark/>
          </w:tcPr>
          <w:p w:rsidRPr="00B47B76" w:rsidR="00FA5666" w:rsidP="00FA5666" w:rsidRDefault="00FA5666" w14:paraId="0AF8DB97" w14:textId="74EAF5CF">
            <w:pPr>
              <w:widowControl/>
              <w:autoSpaceDE/>
              <w:autoSpaceDN/>
              <w:adjustRightInd/>
              <w:jc w:val="center"/>
              <w:rPr>
                <w:color w:val="000000"/>
                <w:sz w:val="20"/>
                <w:szCs w:val="20"/>
              </w:rPr>
            </w:pPr>
            <w:r w:rsidRPr="00B47B76">
              <w:rPr>
                <w:color w:val="000000"/>
                <w:sz w:val="20"/>
                <w:szCs w:val="20"/>
              </w:rPr>
              <w:t>$</w:t>
            </w:r>
            <w:r>
              <w:rPr>
                <w:color w:val="000000"/>
                <w:sz w:val="20"/>
                <w:szCs w:val="20"/>
              </w:rPr>
              <w:t>81</w:t>
            </w:r>
          </w:p>
        </w:tc>
        <w:tc>
          <w:tcPr>
            <w:tcW w:w="1239" w:type="dxa"/>
            <w:tcBorders>
              <w:top w:val="single" w:color="auto" w:sz="4" w:space="0"/>
              <w:left w:val="nil"/>
              <w:bottom w:val="single" w:color="auto" w:sz="4" w:space="0"/>
              <w:right w:val="single" w:color="auto" w:sz="4" w:space="0"/>
            </w:tcBorders>
            <w:vAlign w:val="center"/>
          </w:tcPr>
          <w:p w:rsidRPr="00FA5666" w:rsidR="00FA5666" w:rsidP="00FA5666" w:rsidRDefault="00FA5666" w14:paraId="75D6041E" w14:textId="5EB5EF70">
            <w:pPr>
              <w:widowControl/>
              <w:autoSpaceDE/>
              <w:autoSpaceDN/>
              <w:adjustRightInd/>
              <w:jc w:val="center"/>
              <w:rPr>
                <w:sz w:val="20"/>
                <w:szCs w:val="20"/>
              </w:rPr>
            </w:pPr>
            <w:r w:rsidRPr="00FA5666">
              <w:rPr>
                <w:sz w:val="20"/>
                <w:szCs w:val="20"/>
              </w:rPr>
              <w:t>1,</w:t>
            </w:r>
            <w:r w:rsidRPr="00FA5666" w:rsidR="0099324B">
              <w:rPr>
                <w:sz w:val="20"/>
                <w:szCs w:val="20"/>
              </w:rPr>
              <w:t>6</w:t>
            </w:r>
            <w:r w:rsidR="0099324B">
              <w:rPr>
                <w:sz w:val="20"/>
                <w:szCs w:val="20"/>
              </w:rPr>
              <w:t>00</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5666" w:rsidR="00FA5666" w:rsidP="00FA5666" w:rsidRDefault="00FA5666" w14:paraId="080CF146" w14:textId="61E1CA90">
            <w:pPr>
              <w:widowControl/>
              <w:autoSpaceDE/>
              <w:autoSpaceDN/>
              <w:adjustRightInd/>
              <w:jc w:val="center"/>
              <w:rPr>
                <w:sz w:val="20"/>
                <w:szCs w:val="20"/>
              </w:rPr>
            </w:pPr>
            <w:r w:rsidRPr="00FA5666">
              <w:rPr>
                <w:sz w:val="20"/>
                <w:szCs w:val="20"/>
              </w:rPr>
              <w:t>$</w:t>
            </w:r>
            <w:r w:rsidR="0099324B">
              <w:rPr>
                <w:sz w:val="20"/>
                <w:szCs w:val="20"/>
              </w:rPr>
              <w:t>129,429</w:t>
            </w:r>
            <w:r w:rsidRPr="00FA5666">
              <w:rPr>
                <w:sz w:val="20"/>
                <w:szCs w:val="20"/>
              </w:rPr>
              <w:t xml:space="preserve"> </w:t>
            </w:r>
          </w:p>
        </w:tc>
      </w:tr>
      <w:tr w:rsidRPr="00B47B76" w:rsidR="00FA5666" w:rsidTr="00F97E56" w14:paraId="2D67AE2F" w14:textId="77777777">
        <w:trPr>
          <w:trHeight w:val="480"/>
        </w:trPr>
        <w:tc>
          <w:tcPr>
            <w:tcW w:w="1956" w:type="dxa"/>
            <w:tcBorders>
              <w:top w:val="nil"/>
              <w:left w:val="single" w:color="auto" w:sz="4" w:space="0"/>
              <w:bottom w:val="single" w:color="auto" w:sz="4" w:space="0"/>
              <w:right w:val="single" w:color="auto" w:sz="4" w:space="0"/>
            </w:tcBorders>
            <w:shd w:val="clear" w:color="auto" w:fill="auto"/>
            <w:vAlign w:val="center"/>
            <w:hideMark/>
          </w:tcPr>
          <w:p w:rsidRPr="00B47B76" w:rsidR="00FA5666" w:rsidP="00FA5666" w:rsidRDefault="00FA5666" w14:paraId="105CBB47" w14:textId="77777777">
            <w:pPr>
              <w:widowControl/>
              <w:autoSpaceDE/>
              <w:autoSpaceDN/>
              <w:adjustRightInd/>
              <w:rPr>
                <w:color w:val="000000"/>
                <w:sz w:val="20"/>
                <w:szCs w:val="20"/>
              </w:rPr>
            </w:pPr>
            <w:r w:rsidRPr="00B47B76">
              <w:rPr>
                <w:color w:val="000000"/>
                <w:sz w:val="20"/>
                <w:szCs w:val="20"/>
              </w:rPr>
              <w:t>Relief Valves Requiring Additional Prevention Measures</w:t>
            </w:r>
          </w:p>
        </w:tc>
        <w:tc>
          <w:tcPr>
            <w:tcW w:w="1252" w:type="dxa"/>
            <w:tcBorders>
              <w:top w:val="nil"/>
              <w:left w:val="nil"/>
              <w:bottom w:val="single" w:color="auto" w:sz="4" w:space="0"/>
              <w:right w:val="single" w:color="auto" w:sz="4" w:space="0"/>
            </w:tcBorders>
            <w:shd w:val="clear" w:color="auto" w:fill="auto"/>
            <w:vAlign w:val="center"/>
            <w:hideMark/>
          </w:tcPr>
          <w:p w:rsidRPr="00B47B76" w:rsidR="00FA5666" w:rsidP="00FA5666" w:rsidRDefault="00FA5666" w14:paraId="50895A0D" w14:textId="7DDAF018">
            <w:pPr>
              <w:widowControl/>
              <w:autoSpaceDE/>
              <w:autoSpaceDN/>
              <w:adjustRightInd/>
              <w:jc w:val="center"/>
              <w:rPr>
                <w:color w:val="000000"/>
                <w:sz w:val="20"/>
                <w:szCs w:val="20"/>
              </w:rPr>
            </w:pPr>
            <w:r w:rsidRPr="00B47B76">
              <w:rPr>
                <w:color w:val="000000"/>
                <w:sz w:val="20"/>
                <w:szCs w:val="20"/>
              </w:rPr>
              <w:t>$</w:t>
            </w:r>
            <w:r>
              <w:rPr>
                <w:color w:val="000000"/>
                <w:sz w:val="20"/>
                <w:szCs w:val="20"/>
              </w:rPr>
              <w:t>1,208</w:t>
            </w:r>
          </w:p>
        </w:tc>
        <w:tc>
          <w:tcPr>
            <w:tcW w:w="1076" w:type="dxa"/>
            <w:tcBorders>
              <w:top w:val="nil"/>
              <w:left w:val="nil"/>
              <w:bottom w:val="single" w:color="auto" w:sz="4" w:space="0"/>
              <w:right w:val="single" w:color="auto" w:sz="4" w:space="0"/>
            </w:tcBorders>
            <w:shd w:val="clear" w:color="auto" w:fill="auto"/>
            <w:vAlign w:val="center"/>
            <w:hideMark/>
          </w:tcPr>
          <w:p w:rsidRPr="00B47B76" w:rsidR="00FA5666" w:rsidP="00FA5666" w:rsidRDefault="00FA5666" w14:paraId="40507499" w14:textId="5339B55D">
            <w:pPr>
              <w:widowControl/>
              <w:autoSpaceDE/>
              <w:autoSpaceDN/>
              <w:adjustRightInd/>
              <w:jc w:val="center"/>
              <w:rPr>
                <w:color w:val="000000"/>
                <w:sz w:val="20"/>
                <w:szCs w:val="20"/>
              </w:rPr>
            </w:pPr>
            <w:r>
              <w:rPr>
                <w:color w:val="000000"/>
                <w:sz w:val="20"/>
                <w:szCs w:val="20"/>
              </w:rPr>
              <w:t>0</w:t>
            </w:r>
          </w:p>
        </w:tc>
        <w:tc>
          <w:tcPr>
            <w:tcW w:w="1162" w:type="dxa"/>
            <w:tcBorders>
              <w:top w:val="nil"/>
              <w:left w:val="nil"/>
              <w:bottom w:val="single" w:color="auto" w:sz="4" w:space="0"/>
              <w:right w:val="single" w:color="auto" w:sz="4" w:space="0"/>
            </w:tcBorders>
            <w:shd w:val="clear" w:color="auto" w:fill="auto"/>
            <w:vAlign w:val="center"/>
          </w:tcPr>
          <w:p w:rsidRPr="00B47B76" w:rsidR="00FA5666" w:rsidP="00FA5666" w:rsidRDefault="00FA5666" w14:paraId="6995DD2F" w14:textId="3E646F01">
            <w:pPr>
              <w:widowControl/>
              <w:autoSpaceDE/>
              <w:autoSpaceDN/>
              <w:adjustRightInd/>
              <w:jc w:val="center"/>
              <w:rPr>
                <w:color w:val="000000"/>
                <w:sz w:val="20"/>
                <w:szCs w:val="20"/>
              </w:rPr>
            </w:pPr>
            <w:r w:rsidRPr="00B47B76">
              <w:rPr>
                <w:color w:val="000000"/>
                <w:sz w:val="20"/>
                <w:szCs w:val="20"/>
              </w:rPr>
              <w:t>$0</w:t>
            </w:r>
          </w:p>
        </w:tc>
        <w:tc>
          <w:tcPr>
            <w:tcW w:w="1569" w:type="dxa"/>
            <w:tcBorders>
              <w:top w:val="nil"/>
              <w:left w:val="nil"/>
              <w:bottom w:val="single" w:color="auto" w:sz="4" w:space="0"/>
              <w:right w:val="single" w:color="auto" w:sz="4" w:space="0"/>
            </w:tcBorders>
            <w:shd w:val="clear" w:color="auto" w:fill="auto"/>
            <w:vAlign w:val="center"/>
            <w:hideMark/>
          </w:tcPr>
          <w:p w:rsidRPr="00B47B76" w:rsidR="00FA5666" w:rsidP="00FA5666" w:rsidRDefault="00FA5666" w14:paraId="3553387B" w14:textId="67EF994F">
            <w:pPr>
              <w:widowControl/>
              <w:autoSpaceDE/>
              <w:autoSpaceDN/>
              <w:adjustRightInd/>
              <w:jc w:val="center"/>
              <w:rPr>
                <w:color w:val="000000"/>
                <w:sz w:val="20"/>
                <w:szCs w:val="20"/>
              </w:rPr>
            </w:pPr>
            <w:r w:rsidRPr="00B47B76">
              <w:rPr>
                <w:color w:val="000000"/>
                <w:sz w:val="20"/>
                <w:szCs w:val="20"/>
              </w:rPr>
              <w:t>$</w:t>
            </w:r>
            <w:r>
              <w:rPr>
                <w:color w:val="000000"/>
                <w:sz w:val="20"/>
                <w:szCs w:val="20"/>
              </w:rPr>
              <w:t>121</w:t>
            </w:r>
          </w:p>
        </w:tc>
        <w:tc>
          <w:tcPr>
            <w:tcW w:w="1239" w:type="dxa"/>
            <w:tcBorders>
              <w:top w:val="single" w:color="auto" w:sz="4" w:space="0"/>
              <w:left w:val="nil"/>
              <w:bottom w:val="single" w:color="auto" w:sz="4" w:space="0"/>
              <w:right w:val="single" w:color="auto" w:sz="4" w:space="0"/>
            </w:tcBorders>
            <w:vAlign w:val="center"/>
          </w:tcPr>
          <w:p w:rsidRPr="00FA5666" w:rsidR="00FA5666" w:rsidP="00FA5666" w:rsidRDefault="00FA5666" w14:paraId="093AB5AE" w14:textId="1C3ABBA2">
            <w:pPr>
              <w:widowControl/>
              <w:autoSpaceDE/>
              <w:autoSpaceDN/>
              <w:adjustRightInd/>
              <w:jc w:val="center"/>
              <w:rPr>
                <w:sz w:val="20"/>
                <w:szCs w:val="20"/>
              </w:rPr>
            </w:pPr>
            <w:r w:rsidRPr="00FA5666">
              <w:rPr>
                <w:sz w:val="20"/>
                <w:szCs w:val="20"/>
              </w:rPr>
              <w:t>1,</w:t>
            </w:r>
            <w:r w:rsidRPr="00FA5666" w:rsidR="0099324B">
              <w:rPr>
                <w:sz w:val="20"/>
                <w:szCs w:val="20"/>
              </w:rPr>
              <w:t>6</w:t>
            </w:r>
            <w:r w:rsidR="0099324B">
              <w:rPr>
                <w:sz w:val="20"/>
                <w:szCs w:val="20"/>
              </w:rPr>
              <w:t>00</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5666" w:rsidR="00FA5666" w:rsidP="00FA5666" w:rsidRDefault="00FA5666" w14:paraId="54AA8972" w14:textId="39197139">
            <w:pPr>
              <w:widowControl/>
              <w:autoSpaceDE/>
              <w:autoSpaceDN/>
              <w:adjustRightInd/>
              <w:jc w:val="center"/>
              <w:rPr>
                <w:sz w:val="20"/>
                <w:szCs w:val="20"/>
              </w:rPr>
            </w:pPr>
            <w:r w:rsidRPr="00FA5666">
              <w:rPr>
                <w:sz w:val="20"/>
                <w:szCs w:val="20"/>
              </w:rPr>
              <w:t>$</w:t>
            </w:r>
            <w:r w:rsidR="0099324B">
              <w:rPr>
                <w:sz w:val="20"/>
                <w:szCs w:val="20"/>
              </w:rPr>
              <w:t>193,333</w:t>
            </w:r>
            <w:r w:rsidRPr="00FA5666">
              <w:rPr>
                <w:sz w:val="20"/>
                <w:szCs w:val="20"/>
              </w:rPr>
              <w:t xml:space="preserve"> </w:t>
            </w:r>
          </w:p>
        </w:tc>
      </w:tr>
      <w:tr w:rsidRPr="00B47B76" w:rsidR="00FA5666" w:rsidTr="00F97E56" w14:paraId="5D9C4EF7" w14:textId="77777777">
        <w:trPr>
          <w:trHeight w:val="330"/>
        </w:trPr>
        <w:tc>
          <w:tcPr>
            <w:tcW w:w="1956" w:type="dxa"/>
            <w:tcBorders>
              <w:top w:val="nil"/>
              <w:left w:val="single" w:color="auto" w:sz="4" w:space="0"/>
              <w:bottom w:val="single" w:color="auto" w:sz="4" w:space="0"/>
              <w:right w:val="single" w:color="auto" w:sz="4" w:space="0"/>
            </w:tcBorders>
            <w:shd w:val="clear" w:color="auto" w:fill="auto"/>
            <w:vAlign w:val="center"/>
            <w:hideMark/>
          </w:tcPr>
          <w:p w:rsidRPr="00B47B76" w:rsidR="00FA5666" w:rsidP="00FA5666" w:rsidRDefault="00FA5666" w14:paraId="7D921DC2" w14:textId="77777777">
            <w:pPr>
              <w:widowControl/>
              <w:autoSpaceDE/>
              <w:autoSpaceDN/>
              <w:adjustRightInd/>
              <w:rPr>
                <w:color w:val="000000"/>
                <w:sz w:val="20"/>
                <w:szCs w:val="20"/>
              </w:rPr>
            </w:pPr>
            <w:r w:rsidRPr="00B47B76">
              <w:rPr>
                <w:color w:val="000000"/>
                <w:sz w:val="20"/>
                <w:szCs w:val="20"/>
              </w:rPr>
              <w:t>TOTAL</w:t>
            </w:r>
          </w:p>
        </w:tc>
        <w:tc>
          <w:tcPr>
            <w:tcW w:w="1252" w:type="dxa"/>
            <w:tcBorders>
              <w:top w:val="nil"/>
              <w:left w:val="nil"/>
              <w:bottom w:val="single" w:color="auto" w:sz="4" w:space="0"/>
              <w:right w:val="single" w:color="auto" w:sz="4" w:space="0"/>
            </w:tcBorders>
            <w:shd w:val="clear" w:color="auto" w:fill="auto"/>
            <w:vAlign w:val="center"/>
            <w:hideMark/>
          </w:tcPr>
          <w:p w:rsidRPr="00B47B76" w:rsidR="00FA5666" w:rsidP="00FA5666" w:rsidRDefault="00FA5666" w14:paraId="698C8FC3" w14:textId="59826C4A">
            <w:pPr>
              <w:widowControl/>
              <w:autoSpaceDE/>
              <w:autoSpaceDN/>
              <w:adjustRightInd/>
              <w:jc w:val="center"/>
              <w:rPr>
                <w:color w:val="000000"/>
                <w:sz w:val="20"/>
                <w:szCs w:val="20"/>
              </w:rPr>
            </w:pPr>
          </w:p>
        </w:tc>
        <w:tc>
          <w:tcPr>
            <w:tcW w:w="1076" w:type="dxa"/>
            <w:tcBorders>
              <w:top w:val="nil"/>
              <w:left w:val="nil"/>
              <w:bottom w:val="single" w:color="auto" w:sz="4" w:space="0"/>
              <w:right w:val="single" w:color="auto" w:sz="4" w:space="0"/>
            </w:tcBorders>
            <w:shd w:val="clear" w:color="auto" w:fill="auto"/>
            <w:vAlign w:val="center"/>
            <w:hideMark/>
          </w:tcPr>
          <w:p w:rsidRPr="00B47B76" w:rsidR="00FA5666" w:rsidP="00FA5666" w:rsidRDefault="00FA5666" w14:paraId="50742872" w14:textId="4A75588B">
            <w:pPr>
              <w:widowControl/>
              <w:autoSpaceDE/>
              <w:autoSpaceDN/>
              <w:adjustRightInd/>
              <w:jc w:val="center"/>
              <w:rPr>
                <w:color w:val="000000"/>
                <w:sz w:val="20"/>
                <w:szCs w:val="20"/>
              </w:rPr>
            </w:pPr>
            <w:r>
              <w:rPr>
                <w:color w:val="000000"/>
                <w:sz w:val="20"/>
                <w:szCs w:val="20"/>
              </w:rPr>
              <w:t>0</w:t>
            </w:r>
          </w:p>
        </w:tc>
        <w:tc>
          <w:tcPr>
            <w:tcW w:w="1162" w:type="dxa"/>
            <w:tcBorders>
              <w:top w:val="nil"/>
              <w:left w:val="nil"/>
              <w:bottom w:val="single" w:color="auto" w:sz="4" w:space="0"/>
              <w:right w:val="single" w:color="auto" w:sz="4" w:space="0"/>
            </w:tcBorders>
            <w:shd w:val="clear" w:color="auto" w:fill="auto"/>
            <w:vAlign w:val="center"/>
          </w:tcPr>
          <w:p w:rsidRPr="00B47B76" w:rsidR="00FA5666" w:rsidP="00FA5666" w:rsidRDefault="00FA5666" w14:paraId="134079E1" w14:textId="7B81461F">
            <w:pPr>
              <w:widowControl/>
              <w:autoSpaceDE/>
              <w:autoSpaceDN/>
              <w:adjustRightInd/>
              <w:jc w:val="center"/>
              <w:rPr>
                <w:color w:val="000000"/>
                <w:sz w:val="20"/>
                <w:szCs w:val="20"/>
              </w:rPr>
            </w:pPr>
            <w:r w:rsidRPr="00B47B76">
              <w:rPr>
                <w:color w:val="000000"/>
                <w:sz w:val="20"/>
                <w:szCs w:val="20"/>
              </w:rPr>
              <w:t>$0</w:t>
            </w:r>
          </w:p>
        </w:tc>
        <w:tc>
          <w:tcPr>
            <w:tcW w:w="1569" w:type="dxa"/>
            <w:tcBorders>
              <w:top w:val="nil"/>
              <w:left w:val="nil"/>
              <w:bottom w:val="single" w:color="auto" w:sz="4" w:space="0"/>
              <w:right w:val="single" w:color="auto" w:sz="4" w:space="0"/>
            </w:tcBorders>
            <w:shd w:val="clear" w:color="auto" w:fill="auto"/>
            <w:vAlign w:val="center"/>
            <w:hideMark/>
          </w:tcPr>
          <w:p w:rsidRPr="00B47B76" w:rsidR="00FA5666" w:rsidP="00FA5666" w:rsidRDefault="00FA5666" w14:paraId="2B9065C3" w14:textId="296BFB0A">
            <w:pPr>
              <w:widowControl/>
              <w:autoSpaceDE/>
              <w:autoSpaceDN/>
              <w:adjustRightInd/>
              <w:jc w:val="center"/>
              <w:rPr>
                <w:color w:val="000000"/>
                <w:sz w:val="20"/>
                <w:szCs w:val="20"/>
              </w:rPr>
            </w:pPr>
            <w:r w:rsidRPr="00B47B76">
              <w:rPr>
                <w:color w:val="000000"/>
                <w:sz w:val="20"/>
                <w:szCs w:val="20"/>
              </w:rPr>
              <w:t>$0</w:t>
            </w:r>
          </w:p>
        </w:tc>
        <w:tc>
          <w:tcPr>
            <w:tcW w:w="1239" w:type="dxa"/>
            <w:tcBorders>
              <w:top w:val="single" w:color="auto" w:sz="4" w:space="0"/>
              <w:left w:val="nil"/>
              <w:bottom w:val="single" w:color="auto" w:sz="4" w:space="0"/>
              <w:right w:val="single" w:color="auto" w:sz="4" w:space="0"/>
            </w:tcBorders>
            <w:vAlign w:val="center"/>
          </w:tcPr>
          <w:p w:rsidRPr="00FA5666" w:rsidR="00FA5666" w:rsidP="00FA5666" w:rsidRDefault="00FA5666" w14:paraId="5A2C6A30" w14:textId="2EE61358">
            <w:pPr>
              <w:widowControl/>
              <w:autoSpaceDE/>
              <w:autoSpaceDN/>
              <w:adjustRightInd/>
              <w:jc w:val="center"/>
              <w:rPr>
                <w:sz w:val="20"/>
                <w:szCs w:val="20"/>
              </w:rPr>
            </w:pPr>
            <w:r w:rsidRPr="00FA5666">
              <w:rPr>
                <w:sz w:val="20"/>
                <w:szCs w:val="20"/>
              </w:rPr>
              <w:t>3,</w:t>
            </w:r>
            <w:r w:rsidR="0099324B">
              <w:rPr>
                <w:sz w:val="20"/>
                <w:szCs w:val="20"/>
              </w:rPr>
              <w:t>200</w:t>
            </w:r>
            <w:r w:rsidRPr="00FA5666" w:rsidR="0099324B">
              <w:rPr>
                <w:sz w:val="20"/>
                <w:szCs w:val="20"/>
              </w:rPr>
              <w:t xml:space="preserve"> </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5666" w:rsidR="00FA5666" w:rsidP="00FA5666" w:rsidRDefault="00FA5666" w14:paraId="5D9CA615" w14:textId="683E389D">
            <w:pPr>
              <w:widowControl/>
              <w:autoSpaceDE/>
              <w:autoSpaceDN/>
              <w:adjustRightInd/>
              <w:jc w:val="center"/>
              <w:rPr>
                <w:sz w:val="20"/>
                <w:szCs w:val="20"/>
              </w:rPr>
            </w:pPr>
            <w:r w:rsidRPr="00FA5666">
              <w:rPr>
                <w:sz w:val="20"/>
                <w:szCs w:val="20"/>
              </w:rPr>
              <w:t>$3</w:t>
            </w:r>
            <w:r w:rsidR="0099324B">
              <w:rPr>
                <w:sz w:val="20"/>
                <w:szCs w:val="20"/>
              </w:rPr>
              <w:t>23</w:t>
            </w:r>
            <w:r w:rsidRPr="00FA5666">
              <w:rPr>
                <w:sz w:val="20"/>
                <w:szCs w:val="20"/>
              </w:rPr>
              <w:t xml:space="preserve">,000 </w:t>
            </w:r>
          </w:p>
        </w:tc>
      </w:tr>
    </w:tbl>
    <w:p w:rsidR="006A3EA6" w:rsidP="005474AC" w:rsidRDefault="00B47B76" w14:paraId="77FCA82E" w14:textId="03529075">
      <w:pPr>
        <w:pBdr>
          <w:top w:val="single" w:color="FFFFFF" w:sz="6" w:space="8"/>
          <w:left w:val="single" w:color="FFFFFF" w:sz="6" w:space="0"/>
          <w:bottom w:val="single" w:color="FFFFFF" w:sz="6" w:space="0"/>
          <w:right w:val="single" w:color="FFFFFF" w:sz="6" w:space="0"/>
        </w:pBdr>
        <w:rPr>
          <w:color w:val="000000"/>
          <w:sz w:val="20"/>
          <w:szCs w:val="20"/>
        </w:rPr>
      </w:pPr>
      <w:r w:rsidRPr="008052F0">
        <w:rPr>
          <w:color w:val="000000"/>
          <w:sz w:val="20"/>
          <w:szCs w:val="20"/>
          <w:vertAlign w:val="superscript"/>
        </w:rPr>
        <w:t>a</w:t>
      </w:r>
      <w:r w:rsidRPr="00B47B76">
        <w:rPr>
          <w:color w:val="000000"/>
          <w:sz w:val="20"/>
          <w:szCs w:val="20"/>
        </w:rPr>
        <w:t xml:space="preserve"> </w:t>
      </w:r>
      <w:r w:rsidR="006A3EA6">
        <w:rPr>
          <w:color w:val="000000"/>
          <w:sz w:val="20"/>
          <w:szCs w:val="20"/>
        </w:rPr>
        <w:t>Capital costs are based on the 2015 final rule ICR, which assumed the</w:t>
      </w:r>
      <w:r w:rsidRPr="006A3EA6" w:rsidR="006A3EA6">
        <w:rPr>
          <w:color w:val="000000"/>
          <w:sz w:val="20"/>
          <w:szCs w:val="20"/>
        </w:rPr>
        <w:t xml:space="preserve"> total capital cost to install a monitor on each relief valve is $3,882,880 for an estimated 4,800 relief valves over the next 3 years</w:t>
      </w:r>
      <w:r w:rsidR="006A3EA6">
        <w:rPr>
          <w:color w:val="000000"/>
          <w:sz w:val="20"/>
          <w:szCs w:val="20"/>
        </w:rPr>
        <w:t xml:space="preserve"> ($3,882,880/4800 valves = $809/valve)</w:t>
      </w:r>
      <w:r w:rsidRPr="006A3EA6" w:rsidR="006A3EA6">
        <w:rPr>
          <w:color w:val="000000"/>
          <w:sz w:val="20"/>
          <w:szCs w:val="20"/>
        </w:rPr>
        <w:t>. Additionally, it was estimated that the cost for relief valves requiring additional prevention measures would be $5,800,000</w:t>
      </w:r>
      <w:r w:rsidR="006A3EA6">
        <w:rPr>
          <w:color w:val="000000"/>
          <w:sz w:val="20"/>
          <w:szCs w:val="20"/>
        </w:rPr>
        <w:t xml:space="preserve"> ($1,208/valve). This </w:t>
      </w:r>
      <w:r w:rsidR="001A29D7">
        <w:rPr>
          <w:color w:val="000000"/>
          <w:sz w:val="20"/>
          <w:szCs w:val="20"/>
        </w:rPr>
        <w:t xml:space="preserve">ICR </w:t>
      </w:r>
      <w:r w:rsidR="006A3EA6">
        <w:rPr>
          <w:color w:val="000000"/>
          <w:sz w:val="20"/>
          <w:szCs w:val="20"/>
        </w:rPr>
        <w:t xml:space="preserve">assumes </w:t>
      </w:r>
      <w:r w:rsidRPr="00B47B76">
        <w:rPr>
          <w:color w:val="000000"/>
          <w:sz w:val="20"/>
          <w:szCs w:val="20"/>
        </w:rPr>
        <w:t>no capital costs, as all monitoring equipment required by the 2015 amendment have been installed</w:t>
      </w:r>
      <w:r w:rsidR="006A3EA6">
        <w:rPr>
          <w:color w:val="000000"/>
          <w:sz w:val="20"/>
          <w:szCs w:val="20"/>
        </w:rPr>
        <w:t xml:space="preserve"> and there are no new petroleum refineries</w:t>
      </w:r>
      <w:r w:rsidRPr="00B47B76">
        <w:rPr>
          <w:color w:val="000000"/>
          <w:sz w:val="20"/>
          <w:szCs w:val="20"/>
        </w:rPr>
        <w:t>.</w:t>
      </w:r>
    </w:p>
    <w:p w:rsidRPr="00B47B76" w:rsidR="00B06349" w:rsidP="005474AC" w:rsidRDefault="006A3EA6" w14:paraId="2FA6C2D7" w14:textId="18B9886A">
      <w:pPr>
        <w:pBdr>
          <w:top w:val="single" w:color="FFFFFF" w:sz="6" w:space="8"/>
          <w:left w:val="single" w:color="FFFFFF" w:sz="6" w:space="0"/>
          <w:bottom w:val="single" w:color="FFFFFF" w:sz="6" w:space="0"/>
          <w:right w:val="single" w:color="FFFFFF" w:sz="6" w:space="0"/>
        </w:pBdr>
        <w:rPr>
          <w:color w:val="000000"/>
          <w:sz w:val="20"/>
          <w:szCs w:val="20"/>
        </w:rPr>
      </w:pPr>
      <w:r>
        <w:rPr>
          <w:color w:val="000000"/>
          <w:sz w:val="20"/>
          <w:szCs w:val="20"/>
          <w:vertAlign w:val="superscript"/>
        </w:rPr>
        <w:t>b</w:t>
      </w:r>
      <w:r>
        <w:rPr>
          <w:color w:val="000000"/>
          <w:sz w:val="20"/>
          <w:szCs w:val="20"/>
        </w:rPr>
        <w:t xml:space="preserve"> </w:t>
      </w:r>
      <w:r w:rsidRPr="008052F0">
        <w:rPr>
          <w:rFonts w:eastAsia="Calibri"/>
          <w:sz w:val="20"/>
          <w:szCs w:val="20"/>
        </w:rPr>
        <w:t>Assumed to be 10 percent of capital cost</w:t>
      </w:r>
      <w:r>
        <w:rPr>
          <w:rFonts w:eastAsia="Calibri"/>
          <w:sz w:val="20"/>
          <w:szCs w:val="20"/>
        </w:rPr>
        <w:t>s</w:t>
      </w:r>
      <w:r w:rsidRPr="008052F0">
        <w:rPr>
          <w:rFonts w:eastAsia="Calibri"/>
          <w:sz w:val="20"/>
          <w:szCs w:val="20"/>
        </w:rPr>
        <w:t>.</w:t>
      </w:r>
      <w:r>
        <w:rPr>
          <w:rFonts w:eastAsia="Calibri"/>
          <w:sz w:val="20"/>
          <w:szCs w:val="20"/>
        </w:rPr>
        <w:t xml:space="preserve"> </w:t>
      </w:r>
      <w:r w:rsidRPr="00B47B76" w:rsidR="00B47B76">
        <w:rPr>
          <w:color w:val="000000"/>
          <w:sz w:val="20"/>
          <w:szCs w:val="20"/>
        </w:rPr>
        <w:t xml:space="preserve"> </w:t>
      </w:r>
    </w:p>
    <w:p w:rsidR="000B2E1C" w:rsidP="005474AC" w:rsidRDefault="00AE28BD" w14:paraId="01297E48" w14:textId="453718EF">
      <w:pPr>
        <w:pBdr>
          <w:top w:val="single" w:color="FFFFFF" w:sz="6" w:space="8"/>
          <w:left w:val="single" w:color="FFFFFF" w:sz="6" w:space="0"/>
          <w:bottom w:val="single" w:color="FFFFFF" w:sz="6" w:space="0"/>
          <w:right w:val="single" w:color="FFFFFF" w:sz="6" w:space="0"/>
        </w:pBdr>
        <w:rPr>
          <w:color w:val="000000"/>
        </w:rPr>
      </w:pPr>
      <w:r w:rsidRPr="00AE28BD" w:rsidDel="00AE28BD">
        <w:rPr>
          <w:color w:val="000000"/>
          <w:sz w:val="20"/>
          <w:szCs w:val="20"/>
        </w:rPr>
        <w:t xml:space="preserve"> </w:t>
      </w:r>
    </w:p>
    <w:p w:rsidR="00CA4CD6" w:rsidP="005474AC" w:rsidRDefault="00CA4CD6" w14:paraId="0B40F409" w14:textId="7EBE8EEA">
      <w:pPr>
        <w:pBdr>
          <w:top w:val="single" w:color="FFFFFF" w:sz="6" w:space="8"/>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F97E56">
        <w:rPr>
          <w:color w:val="000000"/>
        </w:rPr>
        <w:t xml:space="preserve">0. </w:t>
      </w:r>
      <w:r>
        <w:rPr>
          <w:color w:val="000000"/>
        </w:rPr>
        <w:t>This is the total o</w:t>
      </w:r>
      <w:r w:rsidR="00507EC5">
        <w:rPr>
          <w:color w:val="000000"/>
        </w:rPr>
        <w:t>f column D in the above table</w:t>
      </w:r>
      <w:r w:rsidR="00612433">
        <w:rPr>
          <w:color w:val="000000"/>
        </w:rPr>
        <w:t>s</w:t>
      </w:r>
      <w:r w:rsidR="00507EC5">
        <w:rPr>
          <w:color w:val="000000"/>
        </w:rPr>
        <w:t xml:space="preserve">. </w:t>
      </w:r>
    </w:p>
    <w:p w:rsidR="00CA4CD6" w:rsidP="005474AC" w:rsidRDefault="00CA4CD6" w14:paraId="55DEAB2A" w14:textId="77777777">
      <w:pPr>
        <w:pBdr>
          <w:top w:val="single" w:color="FFFFFF" w:sz="6" w:space="8"/>
          <w:left w:val="single" w:color="FFFFFF" w:sz="6" w:space="0"/>
          <w:bottom w:val="single" w:color="FFFFFF" w:sz="6" w:space="0"/>
          <w:right w:val="single" w:color="FFFFFF" w:sz="6" w:space="0"/>
        </w:pBdr>
        <w:rPr>
          <w:color w:val="000000"/>
        </w:rPr>
      </w:pPr>
    </w:p>
    <w:p w:rsidRPr="001A29D7" w:rsidR="00CA4CD6" w:rsidP="005474AC" w:rsidRDefault="00CA4CD6" w14:paraId="5A5951B0" w14:textId="6E20AEC2">
      <w:pPr>
        <w:pBdr>
          <w:top w:val="single" w:color="FFFFFF" w:sz="6" w:space="8"/>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w:t>
      </w:r>
      <w:r w:rsidRPr="001A29D7" w:rsidR="003F1AFC">
        <w:rPr>
          <w:color w:val="000000"/>
        </w:rPr>
        <w:t>are $</w:t>
      </w:r>
      <w:bookmarkStart w:name="_Hlk3213790" w:id="3"/>
      <w:r w:rsidRPr="001A29D7" w:rsidR="00F97E56">
        <w:rPr>
          <w:color w:val="000000"/>
        </w:rPr>
        <w:t>32,</w:t>
      </w:r>
      <w:r w:rsidRPr="001A29D7" w:rsidR="000D1A0B">
        <w:rPr>
          <w:color w:val="000000"/>
        </w:rPr>
        <w:t>600</w:t>
      </w:r>
      <w:r w:rsidRPr="001A29D7" w:rsidR="00F97E56">
        <w:rPr>
          <w:color w:val="000000"/>
        </w:rPr>
        <w:t>,000</w:t>
      </w:r>
      <w:bookmarkEnd w:id="3"/>
      <w:r w:rsidRPr="001A29D7">
        <w:rPr>
          <w:color w:val="000000"/>
        </w:rPr>
        <w:t>.</w:t>
      </w:r>
      <w:r w:rsidRPr="001A29D7" w:rsidR="009C7E97">
        <w:rPr>
          <w:color w:val="000000"/>
        </w:rPr>
        <w:t xml:space="preserve"> </w:t>
      </w:r>
      <w:r w:rsidRPr="001A29D7" w:rsidR="00507EC5">
        <w:rPr>
          <w:color w:val="000000"/>
        </w:rPr>
        <w:t>This is the total of column G</w:t>
      </w:r>
      <w:r w:rsidRPr="001A29D7" w:rsidR="000D1A0B">
        <w:rPr>
          <w:color w:val="000000"/>
        </w:rPr>
        <w:t xml:space="preserve"> in the above tables</w:t>
      </w:r>
      <w:r w:rsidRPr="001A29D7" w:rsidR="00507EC5">
        <w:rPr>
          <w:color w:val="000000"/>
        </w:rPr>
        <w:t xml:space="preserve">. </w:t>
      </w:r>
    </w:p>
    <w:p w:rsidRPr="001A29D7" w:rsidR="004C701D" w:rsidP="005474AC" w:rsidRDefault="004C701D" w14:paraId="2F9FA14F" w14:textId="77777777">
      <w:pPr>
        <w:pBdr>
          <w:top w:val="single" w:color="FFFFFF" w:sz="6" w:space="8"/>
          <w:left w:val="single" w:color="FFFFFF" w:sz="6" w:space="0"/>
          <w:bottom w:val="single" w:color="FFFFFF" w:sz="6" w:space="0"/>
          <w:right w:val="single" w:color="FFFFFF" w:sz="6" w:space="0"/>
        </w:pBdr>
        <w:ind w:firstLine="720"/>
        <w:rPr>
          <w:color w:val="000000"/>
        </w:rPr>
      </w:pPr>
    </w:p>
    <w:p w:rsidR="00CA4CD6" w:rsidP="005474AC" w:rsidRDefault="00CA4CD6" w14:paraId="57D916AF" w14:textId="50ED569E">
      <w:pPr>
        <w:pBdr>
          <w:top w:val="single" w:color="FFFFFF" w:sz="6" w:space="8"/>
          <w:left w:val="single" w:color="FFFFFF" w:sz="6" w:space="0"/>
          <w:bottom w:val="single" w:color="FFFFFF" w:sz="6" w:space="0"/>
          <w:right w:val="single" w:color="FFFFFF" w:sz="6" w:space="0"/>
        </w:pBdr>
        <w:ind w:firstLine="720"/>
        <w:rPr>
          <w:color w:val="000000"/>
        </w:rPr>
      </w:pPr>
      <w:r w:rsidRPr="001A29D7">
        <w:rPr>
          <w:color w:val="000000"/>
        </w:rPr>
        <w:t>The average annual cost for capital/startup and operation and maintenance costs to industry over the next three years of the ICR is estimated to be $</w:t>
      </w:r>
      <w:r w:rsidRPr="001A29D7" w:rsidR="00F97E56">
        <w:rPr>
          <w:color w:val="000000"/>
        </w:rPr>
        <w:t>3</w:t>
      </w:r>
      <w:r w:rsidRPr="001A29D7" w:rsidR="001A29D7">
        <w:rPr>
          <w:color w:val="000000"/>
        </w:rPr>
        <w:t>2,6</w:t>
      </w:r>
      <w:r w:rsidRPr="001A29D7" w:rsidR="000D1A0B">
        <w:rPr>
          <w:color w:val="000000"/>
        </w:rPr>
        <w:t>00</w:t>
      </w:r>
      <w:r w:rsidRPr="001A29D7" w:rsidR="00F97E56">
        <w:rPr>
          <w:color w:val="000000"/>
        </w:rPr>
        <w:t>,000</w:t>
      </w:r>
      <w:r w:rsidRPr="001A29D7">
        <w:rPr>
          <w:color w:val="000000"/>
        </w:rPr>
        <w:t>.</w:t>
      </w:r>
      <w:r w:rsidRPr="001A29D7" w:rsidR="009C7E97">
        <w:rPr>
          <w:color w:val="000000"/>
        </w:rPr>
        <w:t xml:space="preserve"> </w:t>
      </w:r>
      <w:r w:rsidRPr="001A29D7" w:rsidR="001C5991">
        <w:rPr>
          <w:color w:val="000000"/>
        </w:rPr>
        <w:t>These</w:t>
      </w:r>
      <w:r w:rsidR="001C5991">
        <w:rPr>
          <w:color w:val="000000"/>
        </w:rPr>
        <w:t xml:space="preserve"> are </w:t>
      </w:r>
      <w:r w:rsidR="00925B4D">
        <w:rPr>
          <w:color w:val="000000"/>
        </w:rPr>
        <w:t xml:space="preserve">the </w:t>
      </w:r>
      <w:r w:rsidR="001C5991">
        <w:rPr>
          <w:color w:val="000000"/>
        </w:rPr>
        <w:t>recordkeeping costs.</w:t>
      </w:r>
      <w:r w:rsidR="009C7E97">
        <w:rPr>
          <w:color w:val="000000"/>
        </w:rPr>
        <w:t xml:space="preserve"> </w:t>
      </w:r>
    </w:p>
    <w:p w:rsidR="00CA4CD6" w:rsidP="005474AC" w:rsidRDefault="00CA4CD6" w14:paraId="3E481E4D" w14:textId="77777777">
      <w:pPr>
        <w:pBdr>
          <w:top w:val="single" w:color="FFFFFF" w:sz="6" w:space="8"/>
          <w:left w:val="single" w:color="FFFFFF" w:sz="6" w:space="0"/>
          <w:bottom w:val="single" w:color="FFFFFF" w:sz="6" w:space="0"/>
          <w:right w:val="single" w:color="FFFFFF" w:sz="6" w:space="0"/>
        </w:pBdr>
        <w:rPr>
          <w:color w:val="000000"/>
        </w:rPr>
      </w:pPr>
    </w:p>
    <w:p w:rsidR="00CA4CD6" w:rsidP="005474AC" w:rsidRDefault="00CA4CD6" w14:paraId="6FBF4AEF" w14:textId="1C7A360B">
      <w:pPr>
        <w:pBdr>
          <w:top w:val="single" w:color="FFFFFF" w:sz="6" w:space="8"/>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P="005474AC" w:rsidRDefault="00CA4CD6" w14:paraId="18AAA04C" w14:textId="77777777">
      <w:pPr>
        <w:pBdr>
          <w:top w:val="single" w:color="FFFFFF" w:sz="6" w:space="8"/>
          <w:left w:val="single" w:color="FFFFFF" w:sz="6" w:space="0"/>
          <w:bottom w:val="single" w:color="FFFFFF" w:sz="6" w:space="0"/>
          <w:right w:val="single" w:color="FFFFFF" w:sz="6" w:space="0"/>
        </w:pBdr>
        <w:rPr>
          <w:color w:val="000000"/>
        </w:rPr>
      </w:pPr>
    </w:p>
    <w:p w:rsidR="00CA4CD6" w:rsidP="005474AC" w:rsidRDefault="00CA4CD6" w14:paraId="64D4459F" w14:textId="3C20D845">
      <w:pPr>
        <w:pBdr>
          <w:top w:val="single" w:color="FFFFFF" w:sz="6" w:space="8"/>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25B4D">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P="005474AC" w:rsidRDefault="00CA4CD6" w14:paraId="3E7FBF93" w14:textId="77777777">
      <w:pPr>
        <w:pBdr>
          <w:top w:val="single" w:color="FFFFFF" w:sz="6" w:space="8"/>
          <w:left w:val="single" w:color="FFFFFF" w:sz="6" w:space="0"/>
          <w:bottom w:val="single" w:color="FFFFFF" w:sz="6" w:space="0"/>
          <w:right w:val="single" w:color="FFFFFF" w:sz="6" w:space="0"/>
        </w:pBdr>
        <w:rPr>
          <w:color w:val="000000"/>
        </w:rPr>
      </w:pPr>
    </w:p>
    <w:p w:rsidR="00CA4CD6" w:rsidP="005474AC" w:rsidRDefault="00CA4CD6" w14:paraId="45E549F0" w14:textId="1ADB15D6">
      <w:pPr>
        <w:pBdr>
          <w:top w:val="single" w:color="FFFFFF" w:sz="6" w:space="8"/>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0B4EDF">
        <w:rPr>
          <w:color w:val="000000"/>
        </w:rPr>
        <w:t>373</w:t>
      </w:r>
      <w:r w:rsidR="00351085">
        <w:rPr>
          <w:color w:val="000000"/>
        </w:rPr>
        <w:t>,000</w:t>
      </w:r>
      <w:r>
        <w:rPr>
          <w:color w:val="000000"/>
        </w:rPr>
        <w:t>.</w:t>
      </w:r>
      <w:r w:rsidR="009C7E97">
        <w:rPr>
          <w:color w:val="000000"/>
        </w:rPr>
        <w:t xml:space="preserve"> </w:t>
      </w:r>
    </w:p>
    <w:p w:rsidR="00CA4CD6" w:rsidP="005474AC" w:rsidRDefault="00CA4CD6" w14:paraId="0852465F" w14:textId="77777777">
      <w:pPr>
        <w:pBdr>
          <w:top w:val="single" w:color="FFFFFF" w:sz="6" w:space="8"/>
          <w:left w:val="single" w:color="FFFFFF" w:sz="6" w:space="0"/>
          <w:bottom w:val="single" w:color="FFFFFF" w:sz="6" w:space="0"/>
          <w:right w:val="single" w:color="FFFFFF" w:sz="6" w:space="0"/>
        </w:pBdr>
        <w:rPr>
          <w:color w:val="000000"/>
        </w:rPr>
      </w:pPr>
    </w:p>
    <w:p w:rsidR="00CA4CD6" w:rsidP="005474AC" w:rsidRDefault="00CA4CD6" w14:paraId="5762573E" w14:textId="77777777">
      <w:pPr>
        <w:pBdr>
          <w:top w:val="single" w:color="FFFFFF" w:sz="6" w:space="8"/>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7E0A5D" w:rsidP="007E0A5D" w:rsidRDefault="00D2273E" w14:paraId="6B7C8989" w14:textId="77777777">
      <w:r>
        <w:tab/>
      </w:r>
      <w:r w:rsidRPr="00D2273E">
        <w:tab/>
      </w:r>
      <w:r w:rsidRPr="00D2273E" w:rsidR="007E0A5D">
        <w:t>Managerial</w:t>
      </w:r>
      <w:r w:rsidRPr="00D2273E" w:rsidR="007E0A5D">
        <w:tab/>
      </w:r>
      <w:r w:rsidR="007E0A5D">
        <w:t xml:space="preserve">$68.37 </w:t>
      </w:r>
      <w:r w:rsidRPr="00991AF7" w:rsidR="007E0A5D">
        <w:t xml:space="preserve">(GS-13, Step 5, </w:t>
      </w:r>
      <w:r w:rsidR="007E0A5D">
        <w:t xml:space="preserve">$42.73 </w:t>
      </w:r>
      <w:r w:rsidRPr="00991AF7" w:rsidR="007E0A5D">
        <w:t>+ 60%)</w:t>
      </w:r>
    </w:p>
    <w:p w:rsidRPr="00D2273E" w:rsidR="007E0A5D" w:rsidP="007E0A5D" w:rsidRDefault="007E0A5D" w14:paraId="23B537D8" w14:textId="77777777">
      <w:r>
        <w:lastRenderedPageBreak/>
        <w:tab/>
      </w:r>
      <w:r w:rsidRPr="00D2273E">
        <w:tab/>
        <w:t>Technical</w:t>
      </w:r>
      <w:r w:rsidRPr="00D2273E">
        <w:tab/>
      </w:r>
      <w:r>
        <w:t xml:space="preserve">$50.72 </w:t>
      </w:r>
      <w:r w:rsidRPr="00991AF7">
        <w:t>(GS-12, Step 1, $</w:t>
      </w:r>
      <w:r>
        <w:t xml:space="preserve">31.70 </w:t>
      </w:r>
      <w:r w:rsidRPr="00991AF7">
        <w:t>+ 60%)</w:t>
      </w:r>
    </w:p>
    <w:p w:rsidRPr="00D2273E" w:rsidR="007E0A5D" w:rsidP="007E0A5D" w:rsidRDefault="007E0A5D" w14:paraId="7A2C22AC" w14:textId="77777777">
      <w:r>
        <w:tab/>
      </w:r>
      <w:r w:rsidRPr="00D2273E">
        <w:tab/>
        <w:t>Clerical</w:t>
      </w:r>
      <w:r w:rsidRPr="00D2273E">
        <w:tab/>
      </w:r>
      <w:r>
        <w:t xml:space="preserve">$27.46 </w:t>
      </w:r>
      <w:r w:rsidRPr="00991AF7">
        <w:t>(GS-6, Step 3, $</w:t>
      </w:r>
      <w:r>
        <w:t>17.16</w:t>
      </w:r>
      <w:r w:rsidRPr="00991AF7">
        <w:t xml:space="preserve"> + 60%)</w:t>
      </w:r>
    </w:p>
    <w:p w:rsidRPr="00913BD4" w:rsidR="00CA4CD6" w:rsidP="007E0A5D" w:rsidRDefault="00CA4CD6" w14:paraId="19BBA88A" w14:textId="0A3B0C16">
      <w:pPr>
        <w:rPr>
          <w:color w:val="000000"/>
        </w:rPr>
      </w:pPr>
    </w:p>
    <w:p w:rsidR="00CA4CD6" w:rsidP="000D1A0B" w:rsidRDefault="00CA4CD6" w14:paraId="4F3D8841" w14:textId="6AA3CEB4">
      <w:pPr>
        <w:pBdr>
          <w:top w:val="single" w:color="FFFFFF" w:sz="6" w:space="0"/>
          <w:left w:val="single" w:color="FFFFFF" w:sz="6" w:space="0"/>
          <w:bottom w:val="single" w:color="FFFFFF" w:sz="6" w:space="0"/>
          <w:right w:val="single" w:color="FFFFFF" w:sz="6" w:space="0"/>
        </w:pBdr>
        <w:ind w:firstLine="720"/>
        <w:rPr>
          <w:color w:val="000000"/>
        </w:rPr>
      </w:pPr>
      <w:r w:rsidRPr="00913BD4">
        <w:rPr>
          <w:color w:val="000000"/>
        </w:rPr>
        <w:t>These rates are from the Office of Personnel Management (OPM)</w:t>
      </w:r>
      <w:r w:rsidRPr="00913BD4" w:rsidR="007A458D">
        <w:rPr>
          <w:color w:val="000000"/>
        </w:rPr>
        <w:t>,</w:t>
      </w:r>
      <w:r w:rsidRPr="00913BD4">
        <w:rPr>
          <w:color w:val="000000"/>
        </w:rPr>
        <w:t xml:space="preserve"> </w:t>
      </w:r>
      <w:r w:rsidRPr="00913BD4" w:rsidR="00547974">
        <w:rPr>
          <w:color w:val="000000"/>
        </w:rPr>
        <w:t>20</w:t>
      </w:r>
      <w:r w:rsidR="007E0A5D">
        <w:rPr>
          <w:color w:val="000000"/>
        </w:rPr>
        <w:t>20</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25B4D">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r w:rsidR="0010075A">
        <w:rPr>
          <w:color w:val="000000"/>
        </w:rPr>
        <w:t>at the end of this document</w:t>
      </w:r>
      <w:r w:rsidR="007A458D">
        <w:rPr>
          <w:color w:val="000000"/>
        </w:rPr>
        <w:t xml:space="preserve"> in </w:t>
      </w:r>
      <w:r>
        <w:rPr>
          <w:color w:val="000000"/>
        </w:rPr>
        <w:t xml:space="preserve">Table 2: </w:t>
      </w:r>
      <w:r w:rsidRPr="00CF2B37" w:rsidR="00CF2B37">
        <w:t>Average Annual EPA Burden and Cost –</w:t>
      </w:r>
      <w:r w:rsidR="00144F35">
        <w:rPr>
          <w:color w:val="000000"/>
        </w:rPr>
        <w:t xml:space="preserve"> </w:t>
      </w:r>
      <w:r w:rsidRPr="00084D67" w:rsidR="00084D67">
        <w:rPr>
          <w:color w:val="000000"/>
        </w:rPr>
        <w:t>NESHAP for Petroleum Refineries (40 CFR Part 63, Subpart CC) (Renewal)</w:t>
      </w:r>
      <w:r w:rsidR="00084D67">
        <w:rPr>
          <w:color w:val="000000"/>
        </w:rPr>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16EAC7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C52AC2" w:rsidR="00351085">
        <w:t>1</w:t>
      </w:r>
      <w:r w:rsidR="005474AC">
        <w:t>42</w:t>
      </w:r>
      <w:r w:rsidRPr="00C52AC2">
        <w:t xml:space="preserve"> existing respondents will be subject to the</w:t>
      </w:r>
      <w:r w:rsidR="00925B4D">
        <w:t>se</w:t>
      </w:r>
      <w:r w:rsidRPr="00C52AC2">
        <w:t xml:space="preserve"> standard</w:t>
      </w:r>
      <w:r w:rsidR="00925B4D">
        <w:t>s</w:t>
      </w:r>
      <w:r w:rsidRPr="00C52AC2">
        <w:t>.</w:t>
      </w:r>
      <w:r w:rsidRPr="00C52AC2" w:rsidR="009C7E97">
        <w:t xml:space="preserve"> </w:t>
      </w:r>
      <w:r w:rsidRPr="00C52AC2">
        <w:t xml:space="preserve">It is estimated that </w:t>
      </w:r>
      <w:r w:rsidRPr="00C52AC2" w:rsidR="00351085">
        <w:t xml:space="preserve">no </w:t>
      </w:r>
      <w:r w:rsidRPr="00C52AC2">
        <w:t>additional</w:t>
      </w:r>
      <w:r w:rsidRPr="00C52AC2" w:rsidR="00351085">
        <w:t xml:space="preserve"> </w:t>
      </w:r>
      <w:r w:rsidRPr="00C52AC2">
        <w:t>respondents per year will become subject</w:t>
      </w:r>
      <w:r w:rsidR="00925B4D">
        <w:t xml:space="preserve"> to these same standards</w:t>
      </w:r>
      <w:r w:rsidRPr="00C52AC2">
        <w:t>.</w:t>
      </w:r>
      <w:r w:rsidRPr="00C52AC2" w:rsidR="009C7E97">
        <w:t xml:space="preserve"> </w:t>
      </w:r>
      <w:r w:rsidRPr="00C52AC2">
        <w:t>The overall average number of responden</w:t>
      </w:r>
      <w:r w:rsidRPr="00C52AC2" w:rsidR="0035325B">
        <w:t>ts, as shown in the table below,</w:t>
      </w:r>
      <w:r w:rsidRPr="00C52AC2">
        <w:t xml:space="preserve"> is </w:t>
      </w:r>
      <w:r w:rsidRPr="00C52AC2" w:rsidR="00351085">
        <w:t>1</w:t>
      </w:r>
      <w:r w:rsidR="005474AC">
        <w:t>42</w:t>
      </w:r>
      <w:r w:rsidRPr="00C52AC2">
        <w:t xml:space="preserve"> per </w:t>
      </w:r>
      <w:r>
        <w:rPr>
          <w:color w:val="000000"/>
        </w:rPr>
        <w:t>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5315A5F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25B4D">
        <w:rPr>
          <w:color w:val="000000"/>
        </w:rPr>
        <w:t>:</w:t>
      </w:r>
      <w:r w:rsidR="009C7E97">
        <w:rPr>
          <w:color w:val="000000"/>
        </w:rPr>
        <w:t xml:space="preserve"> </w:t>
      </w:r>
    </w:p>
    <w:p w:rsidR="004C0268" w:rsidRDefault="004C0268" w14:paraId="3BEFE785" w14:textId="7D91A883">
      <w:pPr>
        <w:pBdr>
          <w:top w:val="single" w:color="FFFFFF" w:sz="6" w:space="0"/>
          <w:left w:val="single" w:color="FFFFFF" w:sz="6" w:space="0"/>
          <w:bottom w:val="single" w:color="FFFFFF" w:sz="6" w:space="0"/>
          <w:right w:val="single" w:color="FFFFFF" w:sz="6" w:space="0"/>
        </w:pBdr>
        <w:ind w:firstLine="720"/>
        <w:rPr>
          <w:color w:val="000000"/>
        </w:rPr>
      </w:pPr>
    </w:p>
    <w:tbl>
      <w:tblPr>
        <w:tblW w:w="935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C145BF" w14:paraId="3104CFD0" w14:textId="77777777">
        <w:trPr>
          <w:tblHeader/>
        </w:trPr>
        <w:tc>
          <w:tcPr>
            <w:tcW w:w="9359" w:type="dxa"/>
            <w:gridSpan w:val="6"/>
          </w:tcPr>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Pr="00351085" w:rsidR="00A73600" w:rsidTr="00C145BF" w14:paraId="05EE01E5" w14:textId="77777777">
        <w:tc>
          <w:tcPr>
            <w:tcW w:w="900" w:type="dxa"/>
          </w:tcPr>
          <w:p w:rsidRPr="00351085" w:rsidR="00CA4CD6" w:rsidRDefault="00CA4CD6" w14:paraId="20A519C2" w14:textId="77777777">
            <w:pPr>
              <w:spacing w:line="120" w:lineRule="exact"/>
              <w:rPr>
                <w:b/>
                <w:bCs/>
                <w:color w:val="000000"/>
                <w:sz w:val="20"/>
                <w:szCs w:val="20"/>
              </w:rPr>
            </w:pPr>
          </w:p>
          <w:p w:rsidRPr="00351085"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c>
          <w:tcPr>
            <w:tcW w:w="2879" w:type="dxa"/>
            <w:gridSpan w:val="2"/>
          </w:tcPr>
          <w:p w:rsidRPr="00351085" w:rsidR="00CA4CD6" w:rsidP="00351085" w:rsidRDefault="00CA4CD6" w14:paraId="1970AAAF"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351085">
              <w:rPr>
                <w:color w:val="000000"/>
                <w:sz w:val="20"/>
                <w:szCs w:val="20"/>
              </w:rPr>
              <w:t>Respondents That Submit Reports</w:t>
            </w:r>
          </w:p>
        </w:tc>
        <w:tc>
          <w:tcPr>
            <w:tcW w:w="2070" w:type="dxa"/>
          </w:tcPr>
          <w:p w:rsidRPr="00351085" w:rsidR="00CA4CD6" w:rsidP="00351085" w:rsidRDefault="00CA4CD6" w14:paraId="3D5DEBA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351085">
              <w:rPr>
                <w:color w:val="000000"/>
                <w:sz w:val="20"/>
                <w:szCs w:val="20"/>
              </w:rPr>
              <w:t>Respondents That Do Not Submit Any Reports</w:t>
            </w:r>
          </w:p>
        </w:tc>
        <w:tc>
          <w:tcPr>
            <w:tcW w:w="3510" w:type="dxa"/>
            <w:gridSpan w:val="2"/>
          </w:tcPr>
          <w:p w:rsidRPr="00351085" w:rsidR="00CA4CD6" w:rsidRDefault="00CA4CD6" w14:paraId="57253B21" w14:textId="77777777">
            <w:pPr>
              <w:spacing w:line="120" w:lineRule="exact"/>
              <w:rPr>
                <w:color w:val="000000"/>
                <w:sz w:val="20"/>
                <w:szCs w:val="20"/>
              </w:rPr>
            </w:pPr>
          </w:p>
          <w:p w:rsidRPr="00351085"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r>
      <w:tr w:rsidRPr="00351085" w:rsidR="00CA4CD6" w:rsidTr="00C145BF" w14:paraId="18B7DFB1" w14:textId="77777777">
        <w:tc>
          <w:tcPr>
            <w:tcW w:w="900" w:type="dxa"/>
          </w:tcPr>
          <w:p w:rsidRPr="00351085" w:rsidR="00CA4CD6" w:rsidRDefault="00CA4CD6" w14:paraId="16CB5887" w14:textId="77777777">
            <w:pPr>
              <w:spacing w:line="120" w:lineRule="exact"/>
              <w:rPr>
                <w:color w:val="000000"/>
                <w:sz w:val="20"/>
                <w:szCs w:val="20"/>
              </w:rPr>
            </w:pPr>
          </w:p>
          <w:p w:rsidRPr="00351085"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Pr="00351085"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351085">
              <w:rPr>
                <w:color w:val="000000"/>
                <w:sz w:val="20"/>
                <w:szCs w:val="20"/>
              </w:rPr>
              <w:t>Year</w:t>
            </w:r>
          </w:p>
        </w:tc>
        <w:tc>
          <w:tcPr>
            <w:tcW w:w="1597" w:type="dxa"/>
          </w:tcPr>
          <w:p w:rsidRPr="00351085"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(A)</w:t>
            </w:r>
          </w:p>
          <w:p w:rsidRPr="00351085"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351085">
              <w:rPr>
                <w:color w:val="000000"/>
                <w:sz w:val="20"/>
                <w:szCs w:val="20"/>
              </w:rPr>
              <w:t xml:space="preserve">Number of New Respondents </w:t>
            </w:r>
            <w:r w:rsidRPr="00351085">
              <w:rPr>
                <w:color w:val="000000"/>
                <w:sz w:val="20"/>
                <w:szCs w:val="20"/>
                <w:vertAlign w:val="superscript"/>
              </w:rPr>
              <w:t>1</w:t>
            </w:r>
          </w:p>
        </w:tc>
        <w:tc>
          <w:tcPr>
            <w:tcW w:w="1282" w:type="dxa"/>
          </w:tcPr>
          <w:p w:rsidRPr="00351085"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(B)</w:t>
            </w:r>
          </w:p>
          <w:p w:rsidRPr="00351085"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351085">
              <w:rPr>
                <w:color w:val="000000"/>
                <w:sz w:val="20"/>
                <w:szCs w:val="20"/>
              </w:rPr>
              <w:t>Number of Existing Respondents</w:t>
            </w:r>
          </w:p>
        </w:tc>
        <w:tc>
          <w:tcPr>
            <w:tcW w:w="2070" w:type="dxa"/>
          </w:tcPr>
          <w:p w:rsidRPr="00351085"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(C)</w:t>
            </w:r>
          </w:p>
          <w:p w:rsidRPr="00351085"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351085">
              <w:rPr>
                <w:color w:val="000000"/>
                <w:sz w:val="20"/>
                <w:szCs w:val="20"/>
              </w:rPr>
              <w:t>Number of Existing</w:t>
            </w:r>
            <w:r w:rsidRPr="00351085" w:rsidR="009C7E97">
              <w:rPr>
                <w:color w:val="000000"/>
                <w:sz w:val="20"/>
                <w:szCs w:val="20"/>
              </w:rPr>
              <w:t xml:space="preserve"> </w:t>
            </w:r>
            <w:r w:rsidRPr="00351085">
              <w:rPr>
                <w:color w:val="000000"/>
                <w:sz w:val="20"/>
                <w:szCs w:val="20"/>
              </w:rPr>
              <w:t>Respondents that keep records but do not submit reports</w:t>
            </w:r>
          </w:p>
        </w:tc>
        <w:tc>
          <w:tcPr>
            <w:tcW w:w="1800" w:type="dxa"/>
          </w:tcPr>
          <w:p w:rsidRPr="00351085"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(D)</w:t>
            </w:r>
          </w:p>
          <w:p w:rsidRPr="00351085"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351085">
              <w:rPr>
                <w:color w:val="000000"/>
                <w:sz w:val="20"/>
                <w:szCs w:val="20"/>
              </w:rPr>
              <w:t>Number of Existing Respondents That Are Also New Respondents</w:t>
            </w:r>
          </w:p>
        </w:tc>
        <w:tc>
          <w:tcPr>
            <w:tcW w:w="1710" w:type="dxa"/>
          </w:tcPr>
          <w:p w:rsidRPr="00351085"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(E)</w:t>
            </w:r>
          </w:p>
          <w:p w:rsidRPr="00351085"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351085">
              <w:rPr>
                <w:color w:val="000000"/>
                <w:sz w:val="20"/>
                <w:szCs w:val="20"/>
              </w:rPr>
              <w:t>Number of Respondents</w:t>
            </w:r>
          </w:p>
          <w:p w:rsidRPr="00351085"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351085">
              <w:rPr>
                <w:color w:val="000000"/>
                <w:sz w:val="20"/>
                <w:szCs w:val="20"/>
              </w:rPr>
              <w:t>(E=A+B+C-D)</w:t>
            </w:r>
          </w:p>
        </w:tc>
      </w:tr>
      <w:tr w:rsidRPr="00351085" w:rsidR="005474AC" w:rsidTr="00C145BF" w14:paraId="1525732D" w14:textId="77777777">
        <w:tc>
          <w:tcPr>
            <w:tcW w:w="900" w:type="dxa"/>
          </w:tcPr>
          <w:p w:rsidRPr="00351085" w:rsidR="005474AC" w:rsidP="005474AC" w:rsidRDefault="005474AC" w14:paraId="547CA8F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1</w:t>
            </w:r>
          </w:p>
        </w:tc>
        <w:tc>
          <w:tcPr>
            <w:tcW w:w="1597" w:type="dxa"/>
            <w:vAlign w:val="center"/>
          </w:tcPr>
          <w:p w:rsidRPr="00351085" w:rsidR="005474AC" w:rsidP="005474AC" w:rsidRDefault="005474AC" w14:paraId="3108CE70" w14:textId="5140039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282" w:type="dxa"/>
            <w:vAlign w:val="center"/>
          </w:tcPr>
          <w:p w:rsidRPr="00351085" w:rsidR="005474AC" w:rsidP="005474AC" w:rsidRDefault="005474AC" w14:paraId="0B137A30" w14:textId="008FDCAB">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2070" w:type="dxa"/>
            <w:vAlign w:val="center"/>
          </w:tcPr>
          <w:p w:rsidRPr="00351085" w:rsidR="005474AC" w:rsidP="005474AC" w:rsidRDefault="005474AC" w14:paraId="7D960C93" w14:textId="73E6D51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vAlign w:val="center"/>
          </w:tcPr>
          <w:p w:rsidRPr="00351085" w:rsidR="005474AC" w:rsidP="005474AC" w:rsidRDefault="005474AC" w14:paraId="7ED54B96" w14:textId="0B6F3289">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710" w:type="dxa"/>
            <w:vAlign w:val="center"/>
          </w:tcPr>
          <w:p w:rsidRPr="00351085" w:rsidR="005474AC" w:rsidP="005474AC" w:rsidRDefault="005474AC" w14:paraId="3F7C0DAD" w14:textId="45736FF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r>
      <w:tr w:rsidRPr="00351085" w:rsidR="005474AC" w:rsidTr="00C145BF" w14:paraId="75ED52D9" w14:textId="77777777">
        <w:tc>
          <w:tcPr>
            <w:tcW w:w="900" w:type="dxa"/>
          </w:tcPr>
          <w:p w:rsidRPr="00351085" w:rsidR="005474AC" w:rsidP="005474AC" w:rsidRDefault="005474AC" w14:paraId="63EBAA5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2</w:t>
            </w:r>
          </w:p>
        </w:tc>
        <w:tc>
          <w:tcPr>
            <w:tcW w:w="1597" w:type="dxa"/>
            <w:vAlign w:val="center"/>
          </w:tcPr>
          <w:p w:rsidRPr="00351085" w:rsidR="005474AC" w:rsidP="005474AC" w:rsidRDefault="005474AC" w14:paraId="7564DEC3" w14:textId="4C483382">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282" w:type="dxa"/>
            <w:vAlign w:val="center"/>
          </w:tcPr>
          <w:p w:rsidRPr="00351085" w:rsidR="005474AC" w:rsidP="005474AC" w:rsidRDefault="005474AC" w14:paraId="002226B8" w14:textId="021F45B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2070" w:type="dxa"/>
            <w:vAlign w:val="center"/>
          </w:tcPr>
          <w:p w:rsidRPr="00351085" w:rsidR="005474AC" w:rsidP="005474AC" w:rsidRDefault="005474AC" w14:paraId="1C3913C5" w14:textId="2647D66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vAlign w:val="center"/>
          </w:tcPr>
          <w:p w:rsidRPr="00351085" w:rsidR="005474AC" w:rsidP="005474AC" w:rsidRDefault="005474AC" w14:paraId="3802688A" w14:textId="0708A61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710" w:type="dxa"/>
            <w:vAlign w:val="center"/>
          </w:tcPr>
          <w:p w:rsidRPr="00351085" w:rsidR="005474AC" w:rsidP="005474AC" w:rsidRDefault="005474AC" w14:paraId="45C01B8A" w14:textId="02A088CE">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r>
      <w:tr w:rsidRPr="00351085" w:rsidR="005474AC" w:rsidTr="00C145BF" w14:paraId="0C60FE4C" w14:textId="77777777">
        <w:tc>
          <w:tcPr>
            <w:tcW w:w="900" w:type="dxa"/>
          </w:tcPr>
          <w:p w:rsidRPr="00351085" w:rsidR="005474AC" w:rsidP="005474AC" w:rsidRDefault="005474AC" w14:paraId="3609EB7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3</w:t>
            </w:r>
          </w:p>
        </w:tc>
        <w:tc>
          <w:tcPr>
            <w:tcW w:w="1597" w:type="dxa"/>
            <w:vAlign w:val="center"/>
          </w:tcPr>
          <w:p w:rsidRPr="00351085" w:rsidR="005474AC" w:rsidP="005474AC" w:rsidRDefault="005474AC" w14:paraId="1A6EA395" w14:textId="7CCF6EF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282" w:type="dxa"/>
            <w:vAlign w:val="center"/>
          </w:tcPr>
          <w:p w:rsidRPr="00351085" w:rsidR="005474AC" w:rsidP="005474AC" w:rsidRDefault="005474AC" w14:paraId="37336570" w14:textId="14B4A14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2070" w:type="dxa"/>
            <w:vAlign w:val="center"/>
          </w:tcPr>
          <w:p w:rsidRPr="00351085" w:rsidR="005474AC" w:rsidP="005474AC" w:rsidRDefault="005474AC" w14:paraId="7C60F04B" w14:textId="53D2B36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vAlign w:val="center"/>
          </w:tcPr>
          <w:p w:rsidRPr="00351085" w:rsidR="005474AC" w:rsidP="005474AC" w:rsidRDefault="005474AC" w14:paraId="53B7186D" w14:textId="7F89E34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710" w:type="dxa"/>
            <w:vAlign w:val="center"/>
          </w:tcPr>
          <w:p w:rsidRPr="00351085" w:rsidR="005474AC" w:rsidP="005474AC" w:rsidRDefault="005474AC" w14:paraId="18B5AAAA" w14:textId="7074616B">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r>
      <w:tr w:rsidRPr="00351085" w:rsidR="005474AC" w:rsidTr="00C145BF" w14:paraId="6B3C1DEA" w14:textId="77777777">
        <w:tc>
          <w:tcPr>
            <w:tcW w:w="900" w:type="dxa"/>
          </w:tcPr>
          <w:p w:rsidRPr="00351085" w:rsidR="005474AC" w:rsidP="005474AC" w:rsidRDefault="005474AC" w14:paraId="5D9CD30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51085">
              <w:rPr>
                <w:color w:val="000000"/>
                <w:sz w:val="20"/>
                <w:szCs w:val="20"/>
              </w:rPr>
              <w:t>Average</w:t>
            </w:r>
          </w:p>
        </w:tc>
        <w:tc>
          <w:tcPr>
            <w:tcW w:w="1597" w:type="dxa"/>
            <w:vAlign w:val="center"/>
          </w:tcPr>
          <w:p w:rsidRPr="00351085" w:rsidR="005474AC" w:rsidP="005474AC" w:rsidRDefault="005474AC" w14:paraId="1581E97D" w14:textId="5AD22E82">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282" w:type="dxa"/>
            <w:vAlign w:val="center"/>
          </w:tcPr>
          <w:p w:rsidRPr="00351085" w:rsidR="005474AC" w:rsidP="005474AC" w:rsidRDefault="005474AC" w14:paraId="47314C40" w14:textId="0EA205C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2070" w:type="dxa"/>
            <w:vAlign w:val="center"/>
          </w:tcPr>
          <w:p w:rsidRPr="00351085" w:rsidR="005474AC" w:rsidP="005474AC" w:rsidRDefault="005474AC" w14:paraId="480163AE" w14:textId="1BCF1CF2">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vAlign w:val="center"/>
          </w:tcPr>
          <w:p w:rsidRPr="00351085" w:rsidR="005474AC" w:rsidP="005474AC" w:rsidRDefault="005474AC" w14:paraId="2B2CDCCB" w14:textId="61AA8711">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c>
          <w:tcPr>
            <w:tcW w:w="1710" w:type="dxa"/>
            <w:vAlign w:val="center"/>
          </w:tcPr>
          <w:p w:rsidRPr="00351085" w:rsidR="005474AC" w:rsidP="005474AC" w:rsidRDefault="005474AC" w14:paraId="0CAD30F7" w14:textId="0A6EC90E">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w:t>
            </w:r>
          </w:p>
        </w:tc>
      </w:tr>
    </w:tbl>
    <w:p w:rsidRPr="00351085" w:rsidR="00CA4CD6" w:rsidRDefault="00CA4CD6" w14:paraId="7C547DF5" w14:textId="5737573A">
      <w:pPr>
        <w:pBdr>
          <w:top w:val="single" w:color="FFFFFF" w:sz="6" w:space="0"/>
          <w:left w:val="single" w:color="FFFFFF" w:sz="6" w:space="0"/>
          <w:bottom w:val="single" w:color="FFFFFF" w:sz="6" w:space="0"/>
          <w:right w:val="single" w:color="FFFFFF" w:sz="6" w:space="0"/>
        </w:pBdr>
        <w:ind w:firstLine="720"/>
        <w:rPr>
          <w:color w:val="FF0000"/>
          <w:sz w:val="20"/>
          <w:szCs w:val="20"/>
        </w:rPr>
      </w:pPr>
      <w:r w:rsidRPr="00351085">
        <w:rPr>
          <w:color w:val="000000"/>
          <w:sz w:val="20"/>
          <w:szCs w:val="20"/>
          <w:vertAlign w:val="superscript"/>
        </w:rPr>
        <w:t>1</w:t>
      </w:r>
      <w:r w:rsidRPr="00351085">
        <w:rPr>
          <w:color w:val="000000"/>
          <w:sz w:val="20"/>
          <w:szCs w:val="20"/>
        </w:rPr>
        <w:t xml:space="preserve"> New </w:t>
      </w:r>
      <w:proofErr w:type="gramStart"/>
      <w:r w:rsidRPr="00351085">
        <w:rPr>
          <w:color w:val="000000"/>
          <w:sz w:val="20"/>
          <w:szCs w:val="20"/>
        </w:rPr>
        <w:t>respondents</w:t>
      </w:r>
      <w:proofErr w:type="gramEnd"/>
      <w:r w:rsidRPr="00351085">
        <w:rPr>
          <w:color w:val="000000"/>
          <w:sz w:val="20"/>
          <w:szCs w:val="20"/>
        </w:rPr>
        <w:t xml:space="preserve"> include sources with constructed, reconstructed and modified affected facilities.</w:t>
      </w:r>
      <w:r w:rsidRPr="00351085" w:rsidR="009C7E97">
        <w:rPr>
          <w:color w:val="FF0000"/>
          <w:sz w:val="20"/>
          <w:szCs w:val="20"/>
        </w:rPr>
        <w:t xml:space="preserve"> </w:t>
      </w:r>
      <w:r w:rsidRPr="00351085">
        <w:rPr>
          <w:sz w:val="20"/>
          <w:szCs w:val="20"/>
        </w:rPr>
        <w:t>In this standard</w:t>
      </w:r>
      <w:r w:rsidR="00994799">
        <w:rPr>
          <w:sz w:val="20"/>
          <w:szCs w:val="20"/>
        </w:rPr>
        <w:t>,</w:t>
      </w:r>
      <w:r w:rsidRPr="00351085">
        <w:rPr>
          <w:sz w:val="20"/>
          <w:szCs w:val="20"/>
        </w:rPr>
        <w:t xml:space="preserve"> existing respondents </w:t>
      </w:r>
      <w:r w:rsidRPr="00351085" w:rsidR="004C0268">
        <w:rPr>
          <w:sz w:val="20"/>
          <w:szCs w:val="20"/>
        </w:rPr>
        <w:t xml:space="preserve">who construct new facilities or modify existing facilities </w:t>
      </w:r>
      <w:r w:rsidRPr="00351085">
        <w:rPr>
          <w:sz w:val="20"/>
          <w:szCs w:val="20"/>
        </w:rPr>
        <w:t>submit initial notifications.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P="007F5324" w:rsidRDefault="007F5324" w14:paraId="72CCF2B3" w14:textId="61276947">
      <w:pPr>
        <w:pBdr>
          <w:top w:val="single" w:color="FFFFFF" w:sz="6" w:space="0"/>
          <w:left w:val="single" w:color="FFFFFF" w:sz="6" w:space="0"/>
          <w:bottom w:val="single" w:color="FFFFFF" w:sz="6" w:space="0"/>
          <w:right w:val="single" w:color="FFFFFF" w:sz="6" w:space="0"/>
        </w:pBdr>
        <w:ind w:firstLine="720"/>
        <w:rPr>
          <w:color w:val="FF0000"/>
        </w:rPr>
      </w:pPr>
      <w:r w:rsidRPr="007F5324">
        <w:rPr>
          <w:color w:val="000000"/>
        </w:rPr>
        <w:t xml:space="preserve">To avoid double-counting respondents, column D is subtracted.  As shown above, the average Number of Respondents over the three-year period of this ICR is </w:t>
      </w:r>
      <w:r>
        <w:rPr>
          <w:color w:val="000000"/>
        </w:rPr>
        <w:t>1</w:t>
      </w:r>
      <w:r w:rsidR="005474AC">
        <w:rPr>
          <w:color w:val="000000"/>
        </w:rPr>
        <w:t>42</w:t>
      </w:r>
      <w:r>
        <w:rPr>
          <w:color w:val="000000"/>
        </w:rPr>
        <w:t xml:space="preserve">. </w:t>
      </w:r>
    </w:p>
    <w:p w:rsidR="00CA4CD6" w:rsidRDefault="00CA4CD6" w14:paraId="6343745F" w14:textId="71E6C929">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3DC00D53" w14:textId="0BCC047E">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2CD5195C" w14:textId="063AB21F">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14CFFE9F" w14:textId="0A67C573">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4A0E7C48" w14:textId="28C2B624">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50D250B4" w14:textId="2F6EEA20">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4D189435" w14:textId="42FA9324">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21EB9669" w14:textId="65F5F4D0">
      <w:pPr>
        <w:pBdr>
          <w:top w:val="single" w:color="FFFFFF" w:sz="6" w:space="0"/>
          <w:left w:val="single" w:color="FFFFFF" w:sz="6" w:space="0"/>
          <w:bottom w:val="single" w:color="FFFFFF" w:sz="6" w:space="0"/>
          <w:right w:val="single" w:color="FFFFFF" w:sz="6" w:space="0"/>
        </w:pBdr>
        <w:ind w:firstLine="720"/>
        <w:rPr>
          <w:color w:val="000000"/>
        </w:rPr>
      </w:pPr>
    </w:p>
    <w:p w:rsidR="00462148" w:rsidRDefault="00462148" w14:paraId="27BDB205" w14:textId="77777777">
      <w:pPr>
        <w:pBdr>
          <w:top w:val="single" w:color="FFFFFF" w:sz="6" w:space="0"/>
          <w:left w:val="single" w:color="FFFFFF" w:sz="6" w:space="0"/>
          <w:bottom w:val="single" w:color="FFFFFF" w:sz="6" w:space="0"/>
          <w:right w:val="single" w:color="FFFFFF" w:sz="6" w:space="0"/>
        </w:pBdr>
        <w:ind w:firstLine="720"/>
        <w:rPr>
          <w:color w:val="000000"/>
        </w:rPr>
      </w:pPr>
    </w:p>
    <w:p w:rsidRPr="00303C02" w:rsidR="00CA4CD6" w:rsidRDefault="00CA4CD6" w14:paraId="2DD44DAF" w14:textId="172A896D">
      <w:pPr>
        <w:pBdr>
          <w:top w:val="single" w:color="FFFFFF" w:sz="6" w:space="0"/>
          <w:left w:val="single" w:color="FFFFFF" w:sz="6" w:space="0"/>
          <w:bottom w:val="single" w:color="FFFFFF" w:sz="6" w:space="0"/>
          <w:right w:val="single" w:color="FFFFFF" w:sz="6" w:space="0"/>
        </w:pBdr>
        <w:ind w:firstLine="720"/>
      </w:pPr>
      <w:r w:rsidRPr="00303C02">
        <w:lastRenderedPageBreak/>
        <w:t xml:space="preserve">The total number of annual responses per year is calculated using the following table: </w:t>
      </w:r>
    </w:p>
    <w:p w:rsidR="00303C02" w:rsidRDefault="00303C02" w14:paraId="454929F1" w14:textId="5BAB346D">
      <w:pPr>
        <w:pBdr>
          <w:top w:val="single" w:color="FFFFFF" w:sz="6" w:space="0"/>
          <w:left w:val="single" w:color="FFFFFF" w:sz="6" w:space="0"/>
          <w:bottom w:val="single" w:color="FFFFFF" w:sz="6" w:space="0"/>
          <w:right w:val="single" w:color="FFFFFF" w:sz="6" w:space="0"/>
        </w:pBdr>
      </w:pPr>
    </w:p>
    <w:tbl>
      <w:tblPr>
        <w:tblW w:w="9496" w:type="dxa"/>
        <w:tblLook w:val="04A0" w:firstRow="1" w:lastRow="0" w:firstColumn="1" w:lastColumn="0" w:noHBand="0" w:noVBand="1"/>
      </w:tblPr>
      <w:tblGrid>
        <w:gridCol w:w="4405"/>
        <w:gridCol w:w="1340"/>
        <w:gridCol w:w="1135"/>
        <w:gridCol w:w="1300"/>
        <w:gridCol w:w="1295"/>
        <w:gridCol w:w="21"/>
      </w:tblGrid>
      <w:tr w:rsidRPr="000B4EDF" w:rsidR="000B4EDF" w:rsidTr="003051A6" w14:paraId="33BC965A" w14:textId="77777777">
        <w:trPr>
          <w:trHeight w:val="315"/>
        </w:trPr>
        <w:tc>
          <w:tcPr>
            <w:tcW w:w="9496"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444C0730" w14:textId="77777777">
            <w:pPr>
              <w:widowControl/>
              <w:autoSpaceDE/>
              <w:autoSpaceDN/>
              <w:adjustRightInd/>
              <w:jc w:val="center"/>
              <w:rPr>
                <w:b/>
                <w:bCs/>
                <w:color w:val="000000"/>
              </w:rPr>
            </w:pPr>
            <w:bookmarkStart w:name="RANGE!A9:E39" w:id="4"/>
            <w:r w:rsidRPr="000B4EDF">
              <w:rPr>
                <w:b/>
                <w:bCs/>
                <w:color w:val="000000"/>
              </w:rPr>
              <w:t>Total Annual Responses</w:t>
            </w:r>
            <w:bookmarkEnd w:id="4"/>
          </w:p>
        </w:tc>
      </w:tr>
      <w:tr w:rsidRPr="000B4EDF" w:rsidR="003051A6" w:rsidTr="003051A6" w14:paraId="154F2556" w14:textId="77777777">
        <w:trPr>
          <w:gridAfter w:val="1"/>
          <w:wAfter w:w="21" w:type="dxa"/>
          <w:trHeight w:val="204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64E0D355" w14:textId="77777777">
            <w:pPr>
              <w:widowControl/>
              <w:autoSpaceDE/>
              <w:autoSpaceDN/>
              <w:adjustRightInd/>
              <w:jc w:val="center"/>
              <w:rPr>
                <w:color w:val="000000"/>
                <w:sz w:val="20"/>
                <w:szCs w:val="20"/>
              </w:rPr>
            </w:pPr>
            <w:r w:rsidRPr="000B4EDF">
              <w:rPr>
                <w:color w:val="000000"/>
                <w:sz w:val="20"/>
                <w:szCs w:val="20"/>
              </w:rPr>
              <w:t>(A)</w:t>
            </w:r>
            <w:r w:rsidRPr="000B4EDF">
              <w:rPr>
                <w:color w:val="000000"/>
                <w:sz w:val="20"/>
                <w:szCs w:val="20"/>
              </w:rPr>
              <w:br/>
              <w:t>Information Collection Activity</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0185F83" w14:textId="77777777">
            <w:pPr>
              <w:widowControl/>
              <w:autoSpaceDE/>
              <w:autoSpaceDN/>
              <w:adjustRightInd/>
              <w:jc w:val="center"/>
              <w:rPr>
                <w:color w:val="000000"/>
                <w:sz w:val="20"/>
                <w:szCs w:val="20"/>
              </w:rPr>
            </w:pPr>
            <w:r w:rsidRPr="000B4EDF">
              <w:rPr>
                <w:color w:val="000000"/>
                <w:sz w:val="20"/>
                <w:szCs w:val="20"/>
              </w:rPr>
              <w:t>(B)</w:t>
            </w:r>
            <w:r w:rsidRPr="000B4EDF">
              <w:rPr>
                <w:color w:val="000000"/>
                <w:sz w:val="20"/>
                <w:szCs w:val="20"/>
              </w:rPr>
              <w:br/>
              <w:t>Number of Respondents</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214F330" w14:textId="77777777">
            <w:pPr>
              <w:widowControl/>
              <w:autoSpaceDE/>
              <w:autoSpaceDN/>
              <w:adjustRightInd/>
              <w:jc w:val="center"/>
              <w:rPr>
                <w:color w:val="000000"/>
                <w:sz w:val="20"/>
                <w:szCs w:val="20"/>
              </w:rPr>
            </w:pPr>
            <w:r w:rsidRPr="000B4EDF">
              <w:rPr>
                <w:color w:val="000000"/>
                <w:sz w:val="20"/>
                <w:szCs w:val="20"/>
              </w:rPr>
              <w:t>(C)</w:t>
            </w:r>
            <w:r w:rsidRPr="000B4EDF">
              <w:rPr>
                <w:color w:val="000000"/>
                <w:sz w:val="20"/>
                <w:szCs w:val="20"/>
              </w:rPr>
              <w:br/>
              <w:t>Number of Responses</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8C26708" w14:textId="77777777">
            <w:pPr>
              <w:widowControl/>
              <w:autoSpaceDE/>
              <w:autoSpaceDN/>
              <w:adjustRightInd/>
              <w:jc w:val="center"/>
              <w:rPr>
                <w:color w:val="000000"/>
                <w:sz w:val="20"/>
                <w:szCs w:val="20"/>
              </w:rPr>
            </w:pPr>
            <w:r w:rsidRPr="000B4EDF">
              <w:rPr>
                <w:color w:val="000000"/>
                <w:sz w:val="20"/>
                <w:szCs w:val="20"/>
              </w:rPr>
              <w:t>(D)</w:t>
            </w:r>
            <w:r w:rsidRPr="000B4EDF">
              <w:rPr>
                <w:color w:val="000000"/>
                <w:sz w:val="20"/>
                <w:szCs w:val="20"/>
              </w:rPr>
              <w:br/>
              <w:t xml:space="preserve">Number of Existing Respondents That Keep Records </w:t>
            </w:r>
            <w:proofErr w:type="gramStart"/>
            <w:r w:rsidRPr="000B4EDF">
              <w:rPr>
                <w:color w:val="000000"/>
                <w:sz w:val="20"/>
                <w:szCs w:val="20"/>
              </w:rPr>
              <w:t>But</w:t>
            </w:r>
            <w:proofErr w:type="gramEnd"/>
            <w:r w:rsidRPr="000B4EDF">
              <w:rPr>
                <w:color w:val="000000"/>
                <w:sz w:val="20"/>
                <w:szCs w:val="20"/>
              </w:rPr>
              <w:t xml:space="preserve"> Do Not Submit Reports</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4F77BA4" w14:textId="77777777">
            <w:pPr>
              <w:widowControl/>
              <w:autoSpaceDE/>
              <w:autoSpaceDN/>
              <w:adjustRightInd/>
              <w:jc w:val="center"/>
              <w:rPr>
                <w:color w:val="000000"/>
                <w:sz w:val="20"/>
                <w:szCs w:val="20"/>
              </w:rPr>
            </w:pPr>
            <w:r w:rsidRPr="000B4EDF">
              <w:rPr>
                <w:color w:val="000000"/>
                <w:sz w:val="20"/>
                <w:szCs w:val="20"/>
              </w:rPr>
              <w:t>(E)</w:t>
            </w:r>
            <w:r w:rsidRPr="000B4EDF">
              <w:rPr>
                <w:color w:val="000000"/>
                <w:sz w:val="20"/>
                <w:szCs w:val="20"/>
              </w:rPr>
              <w:br/>
              <w:t>Total Annual Responses</w:t>
            </w:r>
            <w:r w:rsidRPr="000B4EDF">
              <w:rPr>
                <w:color w:val="000000"/>
                <w:sz w:val="20"/>
                <w:szCs w:val="20"/>
              </w:rPr>
              <w:br/>
              <w:t>E=(</w:t>
            </w:r>
            <w:proofErr w:type="spellStart"/>
            <w:r w:rsidRPr="000B4EDF">
              <w:rPr>
                <w:color w:val="000000"/>
                <w:sz w:val="20"/>
                <w:szCs w:val="20"/>
              </w:rPr>
              <w:t>BxC</w:t>
            </w:r>
            <w:proofErr w:type="spellEnd"/>
            <w:r w:rsidRPr="000B4EDF">
              <w:rPr>
                <w:color w:val="000000"/>
                <w:sz w:val="20"/>
                <w:szCs w:val="20"/>
              </w:rPr>
              <w:t>)+D</w:t>
            </w:r>
          </w:p>
        </w:tc>
      </w:tr>
      <w:tr w:rsidRPr="000B4EDF" w:rsidR="003051A6" w:rsidTr="003051A6" w14:paraId="45E01113" w14:textId="77777777">
        <w:trPr>
          <w:gridAfter w:val="1"/>
          <w:wAfter w:w="21" w:type="dxa"/>
          <w:trHeight w:val="31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18581728" w14:textId="77777777">
            <w:pPr>
              <w:widowControl/>
              <w:autoSpaceDE/>
              <w:autoSpaceDN/>
              <w:adjustRightInd/>
              <w:rPr>
                <w:color w:val="000000"/>
                <w:sz w:val="20"/>
                <w:szCs w:val="20"/>
              </w:rPr>
            </w:pPr>
            <w:r w:rsidRPr="000B4EDF">
              <w:rPr>
                <w:color w:val="000000"/>
                <w:sz w:val="20"/>
                <w:szCs w:val="20"/>
              </w:rPr>
              <w:t xml:space="preserve">Initial Notifications </w:t>
            </w:r>
            <w:r w:rsidRPr="000B4EDF">
              <w:rPr>
                <w:color w:val="000000"/>
                <w:sz w:val="20"/>
                <w:szCs w:val="20"/>
                <w:vertAlign w:val="superscript"/>
              </w:rPr>
              <w:t>a</w:t>
            </w:r>
            <w:r w:rsidRPr="000B4EDF">
              <w:rPr>
                <w:color w:val="000000"/>
                <w:sz w:val="20"/>
                <w:szCs w:val="20"/>
              </w:rPr>
              <w:t xml:space="preserve">: </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67D14E1" w14:textId="77777777">
            <w:pPr>
              <w:widowControl/>
              <w:autoSpaceDE/>
              <w:autoSpaceDN/>
              <w:adjustRightInd/>
              <w:jc w:val="center"/>
              <w:rPr>
                <w:color w:val="000000"/>
                <w:sz w:val="20"/>
                <w:szCs w:val="20"/>
              </w:rPr>
            </w:pPr>
            <w:r w:rsidRPr="000B4EDF">
              <w:rPr>
                <w:color w:val="000000"/>
                <w:sz w:val="20"/>
                <w:szCs w:val="20"/>
              </w:rPr>
              <w:t> </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796A9D3" w14:textId="77777777">
            <w:pPr>
              <w:widowControl/>
              <w:autoSpaceDE/>
              <w:autoSpaceDN/>
              <w:adjustRightInd/>
              <w:jc w:val="center"/>
              <w:rPr>
                <w:color w:val="000000"/>
                <w:sz w:val="20"/>
                <w:szCs w:val="20"/>
              </w:rPr>
            </w:pPr>
            <w:r w:rsidRPr="000B4EDF">
              <w:rPr>
                <w:color w:val="000000"/>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9FDABF7" w14:textId="77777777">
            <w:pPr>
              <w:widowControl/>
              <w:autoSpaceDE/>
              <w:autoSpaceDN/>
              <w:adjustRightInd/>
              <w:jc w:val="center"/>
              <w:rPr>
                <w:color w:val="000000"/>
                <w:sz w:val="20"/>
                <w:szCs w:val="20"/>
              </w:rPr>
            </w:pPr>
            <w:r w:rsidRPr="000B4EDF">
              <w:rPr>
                <w:color w:val="000000"/>
                <w:sz w:val="20"/>
                <w:szCs w:val="20"/>
              </w:rPr>
              <w:t> </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3BAF1EE" w14:textId="77777777">
            <w:pPr>
              <w:widowControl/>
              <w:autoSpaceDE/>
              <w:autoSpaceDN/>
              <w:adjustRightInd/>
              <w:jc w:val="center"/>
              <w:rPr>
                <w:color w:val="000000"/>
                <w:sz w:val="20"/>
                <w:szCs w:val="20"/>
              </w:rPr>
            </w:pPr>
            <w:r w:rsidRPr="000B4EDF">
              <w:rPr>
                <w:color w:val="000000"/>
                <w:sz w:val="20"/>
                <w:szCs w:val="20"/>
              </w:rPr>
              <w:t> </w:t>
            </w:r>
          </w:p>
        </w:tc>
      </w:tr>
      <w:tr w:rsidRPr="000B4EDF" w:rsidR="003051A6" w:rsidTr="003051A6" w14:paraId="7486084D" w14:textId="77777777">
        <w:trPr>
          <w:gridAfter w:val="1"/>
          <w:wAfter w:w="21" w:type="dxa"/>
          <w:trHeight w:val="251"/>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3FFBE908" w14:textId="77777777">
            <w:pPr>
              <w:widowControl/>
              <w:autoSpaceDE/>
              <w:autoSpaceDN/>
              <w:adjustRightInd/>
              <w:ind w:firstLine="200" w:firstLineChars="100"/>
              <w:rPr>
                <w:color w:val="000000"/>
                <w:sz w:val="20"/>
                <w:szCs w:val="20"/>
              </w:rPr>
            </w:pPr>
            <w:r w:rsidRPr="000B4EDF">
              <w:rPr>
                <w:color w:val="000000"/>
                <w:sz w:val="20"/>
                <w:szCs w:val="20"/>
              </w:rPr>
              <w:t xml:space="preserve">Notification of reconstruction process vents </w:t>
            </w:r>
            <w:r w:rsidRPr="000B4EDF">
              <w:rPr>
                <w:color w:val="000000"/>
                <w:sz w:val="20"/>
                <w:szCs w:val="20"/>
                <w:vertAlign w:val="superscript"/>
              </w:rPr>
              <w:t>b</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E27BDA9"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5A3C980" w14:textId="77777777">
            <w:pPr>
              <w:widowControl/>
              <w:autoSpaceDE/>
              <w:autoSpaceDN/>
              <w:adjustRightInd/>
              <w:jc w:val="center"/>
              <w:rPr>
                <w:color w:val="000000"/>
                <w:sz w:val="20"/>
                <w:szCs w:val="20"/>
              </w:rPr>
            </w:pPr>
            <w:r w:rsidRPr="000B4EDF">
              <w:rPr>
                <w:color w:val="000000"/>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775E374"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0A3BC93" w14:textId="77777777">
            <w:pPr>
              <w:widowControl/>
              <w:autoSpaceDE/>
              <w:autoSpaceDN/>
              <w:adjustRightInd/>
              <w:jc w:val="center"/>
              <w:rPr>
                <w:color w:val="000000"/>
                <w:sz w:val="20"/>
                <w:szCs w:val="20"/>
              </w:rPr>
            </w:pPr>
            <w:r w:rsidRPr="000B4EDF">
              <w:rPr>
                <w:color w:val="000000"/>
                <w:sz w:val="20"/>
                <w:szCs w:val="20"/>
              </w:rPr>
              <w:t>56.8</w:t>
            </w:r>
          </w:p>
        </w:tc>
      </w:tr>
      <w:tr w:rsidRPr="000B4EDF" w:rsidR="003051A6" w:rsidTr="003051A6" w14:paraId="7A909EAB" w14:textId="77777777">
        <w:trPr>
          <w:gridAfter w:val="1"/>
          <w:wAfter w:w="21" w:type="dxa"/>
          <w:trHeight w:val="584"/>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54F954F4" w14:textId="77777777">
            <w:pPr>
              <w:widowControl/>
              <w:autoSpaceDE/>
              <w:autoSpaceDN/>
              <w:adjustRightInd/>
              <w:ind w:firstLine="200" w:firstLineChars="100"/>
              <w:rPr>
                <w:color w:val="000000"/>
                <w:sz w:val="20"/>
                <w:szCs w:val="20"/>
              </w:rPr>
            </w:pPr>
            <w:r w:rsidRPr="000B4EDF">
              <w:rPr>
                <w:color w:val="000000"/>
                <w:sz w:val="20"/>
                <w:szCs w:val="20"/>
              </w:rPr>
              <w:t>Notification of compliance status – storage vessels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C3CEC87"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84AF9B8" w14:textId="77777777">
            <w:pPr>
              <w:widowControl/>
              <w:autoSpaceDE/>
              <w:autoSpaceDN/>
              <w:adjustRightInd/>
              <w:jc w:val="center"/>
              <w:rPr>
                <w:color w:val="000000"/>
                <w:sz w:val="20"/>
                <w:szCs w:val="20"/>
              </w:rPr>
            </w:pPr>
            <w:r w:rsidRPr="000B4EDF">
              <w:rPr>
                <w:color w:val="000000"/>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F5AD94A"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B4ED6BB" w14:textId="77777777">
            <w:pPr>
              <w:widowControl/>
              <w:autoSpaceDE/>
              <w:autoSpaceDN/>
              <w:adjustRightInd/>
              <w:jc w:val="center"/>
              <w:rPr>
                <w:color w:val="000000"/>
                <w:sz w:val="20"/>
                <w:szCs w:val="20"/>
              </w:rPr>
            </w:pPr>
            <w:r w:rsidRPr="000B4EDF">
              <w:rPr>
                <w:color w:val="000000"/>
                <w:sz w:val="20"/>
                <w:szCs w:val="20"/>
              </w:rPr>
              <w:t>170.4</w:t>
            </w:r>
          </w:p>
        </w:tc>
      </w:tr>
      <w:tr w:rsidRPr="000B4EDF" w:rsidR="003051A6" w:rsidTr="003051A6" w14:paraId="363C012D"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1924050D" w14:textId="77777777">
            <w:pPr>
              <w:widowControl/>
              <w:autoSpaceDE/>
              <w:autoSpaceDN/>
              <w:adjustRightInd/>
              <w:ind w:firstLine="200" w:firstLineChars="100"/>
              <w:rPr>
                <w:color w:val="000000"/>
                <w:sz w:val="20"/>
                <w:szCs w:val="20"/>
              </w:rPr>
            </w:pPr>
            <w:r w:rsidRPr="000B4EDF">
              <w:rPr>
                <w:color w:val="000000"/>
                <w:sz w:val="20"/>
                <w:szCs w:val="20"/>
              </w:rPr>
              <w:t>Notification of compliance status – equipment leaks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5E2922D"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00E82A5" w14:textId="77777777">
            <w:pPr>
              <w:widowControl/>
              <w:autoSpaceDE/>
              <w:autoSpaceDN/>
              <w:adjustRightInd/>
              <w:jc w:val="center"/>
              <w:rPr>
                <w:color w:val="000000"/>
                <w:sz w:val="20"/>
                <w:szCs w:val="20"/>
              </w:rPr>
            </w:pPr>
            <w:r w:rsidRPr="000B4EDF">
              <w:rPr>
                <w:color w:val="000000"/>
                <w:sz w:val="20"/>
                <w:szCs w:val="20"/>
              </w:rPr>
              <w:t>11</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7B6B38E"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7133097" w14:textId="77777777">
            <w:pPr>
              <w:widowControl/>
              <w:autoSpaceDE/>
              <w:autoSpaceDN/>
              <w:adjustRightInd/>
              <w:jc w:val="center"/>
              <w:rPr>
                <w:color w:val="000000"/>
                <w:sz w:val="20"/>
                <w:szCs w:val="20"/>
              </w:rPr>
            </w:pPr>
            <w:r w:rsidRPr="000B4EDF">
              <w:rPr>
                <w:color w:val="000000"/>
                <w:sz w:val="20"/>
                <w:szCs w:val="20"/>
              </w:rPr>
              <w:t>156</w:t>
            </w:r>
          </w:p>
        </w:tc>
      </w:tr>
      <w:tr w:rsidRPr="000B4EDF" w:rsidR="003051A6" w:rsidTr="003051A6" w14:paraId="5FD56EC3" w14:textId="77777777">
        <w:trPr>
          <w:gridAfter w:val="1"/>
          <w:wAfter w:w="21" w:type="dxa"/>
          <w:trHeight w:val="39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3705D99D" w14:textId="77777777">
            <w:pPr>
              <w:widowControl/>
              <w:autoSpaceDE/>
              <w:autoSpaceDN/>
              <w:adjustRightInd/>
              <w:ind w:firstLine="200" w:firstLineChars="100"/>
              <w:rPr>
                <w:color w:val="000000"/>
                <w:sz w:val="20"/>
                <w:szCs w:val="20"/>
              </w:rPr>
            </w:pPr>
            <w:r w:rsidRPr="000B4EDF">
              <w:rPr>
                <w:color w:val="000000"/>
                <w:sz w:val="20"/>
                <w:szCs w:val="20"/>
              </w:rPr>
              <w:t>Notification of compliance status – process vents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67A33B3"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91E47CC" w14:textId="77777777">
            <w:pPr>
              <w:widowControl/>
              <w:autoSpaceDE/>
              <w:autoSpaceDN/>
              <w:adjustRightInd/>
              <w:jc w:val="center"/>
              <w:rPr>
                <w:color w:val="000000"/>
                <w:sz w:val="20"/>
                <w:szCs w:val="20"/>
              </w:rPr>
            </w:pPr>
            <w:r w:rsidRPr="000B4EDF">
              <w:rPr>
                <w:color w:val="000000"/>
                <w:sz w:val="20"/>
                <w:szCs w:val="20"/>
              </w:rPr>
              <w:t>9</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9B53AFF"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8A512F8" w14:textId="77777777">
            <w:pPr>
              <w:widowControl/>
              <w:autoSpaceDE/>
              <w:autoSpaceDN/>
              <w:adjustRightInd/>
              <w:jc w:val="center"/>
              <w:rPr>
                <w:color w:val="000000"/>
                <w:sz w:val="20"/>
                <w:szCs w:val="20"/>
              </w:rPr>
            </w:pPr>
            <w:r w:rsidRPr="000B4EDF">
              <w:rPr>
                <w:color w:val="000000"/>
                <w:sz w:val="20"/>
                <w:szCs w:val="20"/>
              </w:rPr>
              <w:t>128</w:t>
            </w:r>
          </w:p>
        </w:tc>
      </w:tr>
      <w:tr w:rsidRPr="000B4EDF" w:rsidR="003051A6" w:rsidTr="003051A6" w14:paraId="3A72D455"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1A07114C" w14:textId="77777777">
            <w:pPr>
              <w:widowControl/>
              <w:autoSpaceDE/>
              <w:autoSpaceDN/>
              <w:adjustRightInd/>
              <w:ind w:firstLine="200" w:firstLineChars="100"/>
              <w:rPr>
                <w:color w:val="000000"/>
                <w:sz w:val="20"/>
                <w:szCs w:val="20"/>
              </w:rPr>
            </w:pPr>
            <w:r w:rsidRPr="000B4EDF">
              <w:rPr>
                <w:color w:val="000000"/>
                <w:sz w:val="20"/>
                <w:szCs w:val="20"/>
              </w:rPr>
              <w:t>Notification of compliance status – heat exchange systems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C2F5E03"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03664EA" w14:textId="77777777">
            <w:pPr>
              <w:widowControl/>
              <w:autoSpaceDE/>
              <w:autoSpaceDN/>
              <w:adjustRightInd/>
              <w:jc w:val="center"/>
              <w:rPr>
                <w:color w:val="000000"/>
                <w:sz w:val="20"/>
                <w:szCs w:val="20"/>
              </w:rPr>
            </w:pPr>
            <w:r w:rsidRPr="000B4EDF">
              <w:rPr>
                <w:color w:val="000000"/>
                <w:sz w:val="20"/>
                <w:szCs w:val="20"/>
              </w:rPr>
              <w:t>3</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1CA5E52"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B91262F" w14:textId="77777777">
            <w:pPr>
              <w:widowControl/>
              <w:autoSpaceDE/>
              <w:autoSpaceDN/>
              <w:adjustRightInd/>
              <w:jc w:val="center"/>
              <w:rPr>
                <w:color w:val="000000"/>
                <w:sz w:val="20"/>
                <w:szCs w:val="20"/>
              </w:rPr>
            </w:pPr>
            <w:r w:rsidRPr="000B4EDF">
              <w:rPr>
                <w:color w:val="000000"/>
                <w:sz w:val="20"/>
                <w:szCs w:val="20"/>
              </w:rPr>
              <w:t>43</w:t>
            </w:r>
          </w:p>
        </w:tc>
      </w:tr>
      <w:tr w:rsidRPr="000B4EDF" w:rsidR="003051A6" w:rsidTr="003051A6" w14:paraId="3483A8E4" w14:textId="77777777">
        <w:trPr>
          <w:gridAfter w:val="1"/>
          <w:wAfter w:w="21" w:type="dxa"/>
          <w:trHeight w:val="57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62489313" w14:textId="77777777">
            <w:pPr>
              <w:widowControl/>
              <w:autoSpaceDE/>
              <w:autoSpaceDN/>
              <w:adjustRightInd/>
              <w:ind w:firstLine="200" w:firstLineChars="100"/>
              <w:rPr>
                <w:color w:val="000000"/>
                <w:sz w:val="20"/>
                <w:szCs w:val="20"/>
              </w:rPr>
            </w:pPr>
            <w:r w:rsidRPr="000B4EDF">
              <w:rPr>
                <w:color w:val="000000"/>
                <w:sz w:val="20"/>
                <w:szCs w:val="20"/>
              </w:rPr>
              <w:t xml:space="preserve">Notification of performance test – process vent control devices </w:t>
            </w:r>
            <w:r w:rsidRPr="000B4EDF">
              <w:rPr>
                <w:color w:val="000000"/>
                <w:sz w:val="20"/>
                <w:szCs w:val="20"/>
                <w:vertAlign w:val="superscript"/>
              </w:rPr>
              <w:t>b</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53F23B6"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249AE7F" w14:textId="77777777">
            <w:pPr>
              <w:widowControl/>
              <w:autoSpaceDE/>
              <w:autoSpaceDN/>
              <w:adjustRightInd/>
              <w:jc w:val="center"/>
              <w:rPr>
                <w:color w:val="000000"/>
                <w:sz w:val="20"/>
                <w:szCs w:val="20"/>
              </w:rPr>
            </w:pPr>
            <w:r w:rsidRPr="000B4EDF">
              <w:rPr>
                <w:color w:val="000000"/>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FB80C83"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2C4D747" w14:textId="77777777">
            <w:pPr>
              <w:widowControl/>
              <w:autoSpaceDE/>
              <w:autoSpaceDN/>
              <w:adjustRightInd/>
              <w:jc w:val="center"/>
              <w:rPr>
                <w:color w:val="000000"/>
                <w:sz w:val="20"/>
                <w:szCs w:val="20"/>
              </w:rPr>
            </w:pPr>
            <w:r w:rsidRPr="000B4EDF">
              <w:rPr>
                <w:color w:val="000000"/>
                <w:sz w:val="20"/>
                <w:szCs w:val="20"/>
              </w:rPr>
              <w:t>57</w:t>
            </w:r>
          </w:p>
        </w:tc>
      </w:tr>
      <w:tr w:rsidRPr="000B4EDF" w:rsidR="003051A6" w:rsidTr="003051A6" w14:paraId="71717195" w14:textId="77777777">
        <w:trPr>
          <w:gridAfter w:val="1"/>
          <w:wAfter w:w="21" w:type="dxa"/>
          <w:trHeight w:val="332"/>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39F31476" w14:textId="77777777">
            <w:pPr>
              <w:widowControl/>
              <w:autoSpaceDE/>
              <w:autoSpaceDN/>
              <w:adjustRightInd/>
              <w:ind w:firstLine="200" w:firstLineChars="100"/>
              <w:rPr>
                <w:color w:val="000000"/>
                <w:sz w:val="20"/>
                <w:szCs w:val="20"/>
              </w:rPr>
            </w:pPr>
            <w:r w:rsidRPr="000B4EDF">
              <w:rPr>
                <w:color w:val="000000"/>
                <w:sz w:val="20"/>
                <w:szCs w:val="20"/>
              </w:rPr>
              <w:t>Notification of storage vessel inspections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D64C058"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D33C2C3" w14:textId="77777777">
            <w:pPr>
              <w:widowControl/>
              <w:autoSpaceDE/>
              <w:autoSpaceDN/>
              <w:adjustRightInd/>
              <w:jc w:val="center"/>
              <w:rPr>
                <w:color w:val="000000"/>
                <w:sz w:val="20"/>
                <w:szCs w:val="20"/>
              </w:rPr>
            </w:pPr>
            <w:r w:rsidRPr="000B4EDF">
              <w:rPr>
                <w:color w:val="000000"/>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5C3A808"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E11F1AD" w14:textId="77777777">
            <w:pPr>
              <w:widowControl/>
              <w:autoSpaceDE/>
              <w:autoSpaceDN/>
              <w:adjustRightInd/>
              <w:jc w:val="center"/>
              <w:rPr>
                <w:color w:val="000000"/>
                <w:sz w:val="20"/>
                <w:szCs w:val="20"/>
              </w:rPr>
            </w:pPr>
            <w:r w:rsidRPr="000B4EDF">
              <w:rPr>
                <w:color w:val="000000"/>
                <w:sz w:val="20"/>
                <w:szCs w:val="20"/>
              </w:rPr>
              <w:t>170</w:t>
            </w:r>
          </w:p>
        </w:tc>
      </w:tr>
      <w:tr w:rsidRPr="000B4EDF" w:rsidR="003051A6" w:rsidTr="003051A6" w14:paraId="6A4E694D"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281F4503" w14:textId="77777777">
            <w:pPr>
              <w:widowControl/>
              <w:autoSpaceDE/>
              <w:autoSpaceDN/>
              <w:adjustRightInd/>
              <w:ind w:firstLine="200" w:firstLineChars="100"/>
              <w:rPr>
                <w:color w:val="000000"/>
                <w:sz w:val="20"/>
                <w:szCs w:val="20"/>
              </w:rPr>
            </w:pPr>
            <w:r w:rsidRPr="000B4EDF">
              <w:rPr>
                <w:color w:val="000000"/>
                <w:sz w:val="20"/>
                <w:szCs w:val="20"/>
              </w:rPr>
              <w:t xml:space="preserve">Notification of compliance status – Storage vessels, delayed </w:t>
            </w:r>
            <w:proofErr w:type="spellStart"/>
            <w:r w:rsidRPr="000B4EDF">
              <w:rPr>
                <w:color w:val="000000"/>
                <w:sz w:val="20"/>
                <w:szCs w:val="20"/>
              </w:rPr>
              <w:t>cokers</w:t>
            </w:r>
            <w:proofErr w:type="spellEnd"/>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2A73C83" w14:textId="77777777">
            <w:pPr>
              <w:widowControl/>
              <w:autoSpaceDE/>
              <w:autoSpaceDN/>
              <w:adjustRightInd/>
              <w:jc w:val="center"/>
              <w:rPr>
                <w:color w:val="000000"/>
                <w:sz w:val="20"/>
                <w:szCs w:val="20"/>
              </w:rPr>
            </w:pPr>
            <w:r w:rsidRPr="000B4EDF">
              <w:rPr>
                <w:color w:val="000000"/>
                <w:sz w:val="20"/>
                <w:szCs w:val="20"/>
              </w:rPr>
              <w:t>0</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4C93ECF"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77B8781"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90A46E5" w14:textId="77777777">
            <w:pPr>
              <w:widowControl/>
              <w:autoSpaceDE/>
              <w:autoSpaceDN/>
              <w:adjustRightInd/>
              <w:jc w:val="center"/>
              <w:rPr>
                <w:color w:val="000000"/>
                <w:sz w:val="20"/>
                <w:szCs w:val="20"/>
              </w:rPr>
            </w:pPr>
            <w:r w:rsidRPr="000B4EDF">
              <w:rPr>
                <w:color w:val="000000"/>
                <w:sz w:val="20"/>
                <w:szCs w:val="20"/>
              </w:rPr>
              <w:t>0</w:t>
            </w:r>
          </w:p>
        </w:tc>
      </w:tr>
      <w:tr w:rsidRPr="000B4EDF" w:rsidR="003051A6" w:rsidTr="003051A6" w14:paraId="085C57B7"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5D2A8BF5" w14:textId="77777777">
            <w:pPr>
              <w:widowControl/>
              <w:autoSpaceDE/>
              <w:autoSpaceDN/>
              <w:adjustRightInd/>
              <w:ind w:firstLine="200" w:firstLineChars="100"/>
              <w:rPr>
                <w:color w:val="000000"/>
                <w:sz w:val="20"/>
                <w:szCs w:val="20"/>
              </w:rPr>
            </w:pPr>
            <w:r w:rsidRPr="000B4EDF">
              <w:rPr>
                <w:color w:val="000000"/>
                <w:sz w:val="20"/>
                <w:szCs w:val="20"/>
              </w:rPr>
              <w:t>Notification of compliance status – Relief valves, flares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4481FCD" w14:textId="77777777">
            <w:pPr>
              <w:widowControl/>
              <w:autoSpaceDE/>
              <w:autoSpaceDN/>
              <w:adjustRightInd/>
              <w:jc w:val="center"/>
              <w:rPr>
                <w:color w:val="000000"/>
                <w:sz w:val="20"/>
                <w:szCs w:val="20"/>
              </w:rPr>
            </w:pPr>
            <w:r w:rsidRPr="000B4EDF">
              <w:rPr>
                <w:color w:val="000000"/>
                <w:sz w:val="20"/>
                <w:szCs w:val="20"/>
              </w:rPr>
              <w:t>0</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DF8E799"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0D9902D"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57D0602" w14:textId="77777777">
            <w:pPr>
              <w:widowControl/>
              <w:autoSpaceDE/>
              <w:autoSpaceDN/>
              <w:adjustRightInd/>
              <w:jc w:val="center"/>
              <w:rPr>
                <w:color w:val="000000"/>
                <w:sz w:val="20"/>
                <w:szCs w:val="20"/>
              </w:rPr>
            </w:pPr>
            <w:r w:rsidRPr="000B4EDF">
              <w:rPr>
                <w:color w:val="000000"/>
                <w:sz w:val="20"/>
                <w:szCs w:val="20"/>
              </w:rPr>
              <w:t>0</w:t>
            </w:r>
          </w:p>
        </w:tc>
      </w:tr>
      <w:tr w:rsidRPr="000B4EDF" w:rsidR="003051A6" w:rsidTr="003051A6" w14:paraId="2E49A0E5"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599DCAEA" w14:textId="77777777">
            <w:pPr>
              <w:widowControl/>
              <w:autoSpaceDE/>
              <w:autoSpaceDN/>
              <w:adjustRightInd/>
              <w:ind w:firstLine="200" w:firstLineChars="100"/>
              <w:rPr>
                <w:color w:val="000000"/>
                <w:sz w:val="20"/>
                <w:szCs w:val="20"/>
              </w:rPr>
            </w:pPr>
            <w:r w:rsidRPr="000B4EDF">
              <w:rPr>
                <w:color w:val="000000"/>
                <w:sz w:val="20"/>
                <w:szCs w:val="20"/>
              </w:rPr>
              <w:t xml:space="preserve">Request for alternative monitoring for </w:t>
            </w:r>
            <w:proofErr w:type="spellStart"/>
            <w:r w:rsidRPr="000B4EDF">
              <w:rPr>
                <w:color w:val="000000"/>
                <w:sz w:val="20"/>
                <w:szCs w:val="20"/>
              </w:rPr>
              <w:t>fenceline</w:t>
            </w:r>
            <w:proofErr w:type="spellEnd"/>
            <w:r w:rsidRPr="000B4EDF">
              <w:rPr>
                <w:color w:val="000000"/>
                <w:sz w:val="20"/>
                <w:szCs w:val="20"/>
              </w:rPr>
              <w:t xml:space="preserve"> requirements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57E5F22" w14:textId="77777777">
            <w:pPr>
              <w:widowControl/>
              <w:autoSpaceDE/>
              <w:autoSpaceDN/>
              <w:adjustRightInd/>
              <w:jc w:val="center"/>
              <w:rPr>
                <w:color w:val="000000"/>
                <w:sz w:val="20"/>
                <w:szCs w:val="20"/>
              </w:rPr>
            </w:pPr>
            <w:r w:rsidRPr="000B4EDF">
              <w:rPr>
                <w:color w:val="000000"/>
                <w:sz w:val="20"/>
                <w:szCs w:val="20"/>
              </w:rPr>
              <w:t>0</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C1452F3" w14:textId="77777777">
            <w:pPr>
              <w:widowControl/>
              <w:autoSpaceDE/>
              <w:autoSpaceDN/>
              <w:adjustRightInd/>
              <w:jc w:val="center"/>
              <w:rPr>
                <w:color w:val="000000"/>
                <w:sz w:val="20"/>
                <w:szCs w:val="20"/>
              </w:rPr>
            </w:pPr>
            <w:r w:rsidRPr="000B4EDF">
              <w:rPr>
                <w:color w:val="000000"/>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2BF0594"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545B551" w14:textId="77777777">
            <w:pPr>
              <w:widowControl/>
              <w:autoSpaceDE/>
              <w:autoSpaceDN/>
              <w:adjustRightInd/>
              <w:jc w:val="center"/>
              <w:rPr>
                <w:color w:val="000000"/>
                <w:sz w:val="20"/>
                <w:szCs w:val="20"/>
              </w:rPr>
            </w:pPr>
            <w:r w:rsidRPr="000B4EDF">
              <w:rPr>
                <w:color w:val="000000"/>
                <w:sz w:val="20"/>
                <w:szCs w:val="20"/>
              </w:rPr>
              <w:t>0</w:t>
            </w:r>
          </w:p>
        </w:tc>
      </w:tr>
      <w:tr w:rsidRPr="000B4EDF" w:rsidR="003051A6" w:rsidTr="003051A6" w14:paraId="2D2BA057" w14:textId="77777777">
        <w:trPr>
          <w:gridAfter w:val="1"/>
          <w:wAfter w:w="21" w:type="dxa"/>
          <w:trHeight w:val="25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59AE3B12" w14:textId="77777777">
            <w:pPr>
              <w:widowControl/>
              <w:autoSpaceDE/>
              <w:autoSpaceDN/>
              <w:adjustRightInd/>
              <w:ind w:firstLine="200" w:firstLineChars="100"/>
              <w:rPr>
                <w:color w:val="000000"/>
                <w:sz w:val="20"/>
                <w:szCs w:val="20"/>
              </w:rPr>
            </w:pPr>
            <w:r w:rsidRPr="000B4EDF">
              <w:rPr>
                <w:color w:val="000000"/>
                <w:sz w:val="20"/>
                <w:szCs w:val="20"/>
              </w:rPr>
              <w:t>Flare management plan review</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C1CFF21" w14:textId="77777777">
            <w:pPr>
              <w:widowControl/>
              <w:autoSpaceDE/>
              <w:autoSpaceDN/>
              <w:adjustRightInd/>
              <w:jc w:val="center"/>
              <w:rPr>
                <w:color w:val="000000"/>
                <w:sz w:val="20"/>
                <w:szCs w:val="20"/>
              </w:rPr>
            </w:pPr>
            <w:r w:rsidRPr="000B4EDF">
              <w:rPr>
                <w:color w:val="000000"/>
                <w:sz w:val="20"/>
                <w:szCs w:val="20"/>
              </w:rPr>
              <w:t>47</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F744371" w14:textId="77777777">
            <w:pPr>
              <w:widowControl/>
              <w:autoSpaceDE/>
              <w:autoSpaceDN/>
              <w:adjustRightInd/>
              <w:jc w:val="center"/>
              <w:rPr>
                <w:color w:val="000000"/>
                <w:sz w:val="20"/>
                <w:szCs w:val="20"/>
              </w:rPr>
            </w:pPr>
            <w:r w:rsidRPr="000B4EDF">
              <w:rPr>
                <w:color w:val="000000"/>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A4C3791"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8FC96A3" w14:textId="77777777">
            <w:pPr>
              <w:widowControl/>
              <w:autoSpaceDE/>
              <w:autoSpaceDN/>
              <w:adjustRightInd/>
              <w:jc w:val="center"/>
              <w:rPr>
                <w:color w:val="000000"/>
                <w:sz w:val="20"/>
                <w:szCs w:val="20"/>
              </w:rPr>
            </w:pPr>
            <w:r w:rsidRPr="000B4EDF">
              <w:rPr>
                <w:color w:val="000000"/>
                <w:sz w:val="20"/>
                <w:szCs w:val="20"/>
              </w:rPr>
              <w:t>47</w:t>
            </w:r>
          </w:p>
        </w:tc>
      </w:tr>
      <w:tr w:rsidRPr="000B4EDF" w:rsidR="003051A6" w:rsidTr="003051A6" w14:paraId="1B0F2B22" w14:textId="77777777">
        <w:trPr>
          <w:gridAfter w:val="1"/>
          <w:wAfter w:w="21" w:type="dxa"/>
          <w:trHeight w:val="25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7DB2FB20" w14:textId="77777777">
            <w:pPr>
              <w:widowControl/>
              <w:autoSpaceDE/>
              <w:autoSpaceDN/>
              <w:adjustRightInd/>
              <w:rPr>
                <w:color w:val="000000"/>
                <w:sz w:val="20"/>
                <w:szCs w:val="20"/>
              </w:rPr>
            </w:pPr>
            <w:r w:rsidRPr="000B4EDF">
              <w:rPr>
                <w:color w:val="000000"/>
                <w:sz w:val="20"/>
                <w:szCs w:val="20"/>
              </w:rPr>
              <w:t>Periodic Reports: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658EC71" w14:textId="77777777">
            <w:pPr>
              <w:widowControl/>
              <w:autoSpaceDE/>
              <w:autoSpaceDN/>
              <w:adjustRightInd/>
              <w:jc w:val="center"/>
              <w:rPr>
                <w:color w:val="000000"/>
                <w:sz w:val="20"/>
                <w:szCs w:val="20"/>
              </w:rPr>
            </w:pPr>
            <w:r w:rsidRPr="000B4EDF">
              <w:rPr>
                <w:color w:val="000000"/>
                <w:sz w:val="20"/>
                <w:szCs w:val="20"/>
              </w:rPr>
              <w:t> </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C738198" w14:textId="77777777">
            <w:pPr>
              <w:widowControl/>
              <w:autoSpaceDE/>
              <w:autoSpaceDN/>
              <w:adjustRightInd/>
              <w:jc w:val="center"/>
              <w:rPr>
                <w:color w:val="000000"/>
                <w:sz w:val="20"/>
                <w:szCs w:val="20"/>
              </w:rPr>
            </w:pPr>
            <w:r w:rsidRPr="000B4EDF">
              <w:rPr>
                <w:color w:val="000000"/>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63F7630" w14:textId="77777777">
            <w:pPr>
              <w:widowControl/>
              <w:autoSpaceDE/>
              <w:autoSpaceDN/>
              <w:adjustRightInd/>
              <w:jc w:val="center"/>
              <w:rPr>
                <w:color w:val="000000"/>
                <w:sz w:val="20"/>
                <w:szCs w:val="20"/>
              </w:rPr>
            </w:pPr>
            <w:r w:rsidRPr="000B4EDF">
              <w:rPr>
                <w:color w:val="000000"/>
                <w:sz w:val="20"/>
                <w:szCs w:val="20"/>
              </w:rPr>
              <w:t> </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BA604B4" w14:textId="77777777">
            <w:pPr>
              <w:widowControl/>
              <w:autoSpaceDE/>
              <w:autoSpaceDN/>
              <w:adjustRightInd/>
              <w:jc w:val="center"/>
              <w:rPr>
                <w:color w:val="000000"/>
                <w:sz w:val="20"/>
                <w:szCs w:val="20"/>
              </w:rPr>
            </w:pPr>
            <w:r w:rsidRPr="000B4EDF">
              <w:rPr>
                <w:color w:val="000000"/>
                <w:sz w:val="20"/>
                <w:szCs w:val="20"/>
              </w:rPr>
              <w:t> </w:t>
            </w:r>
          </w:p>
        </w:tc>
      </w:tr>
      <w:tr w:rsidRPr="000B4EDF" w:rsidR="003051A6" w:rsidTr="003051A6" w14:paraId="74727315" w14:textId="77777777">
        <w:trPr>
          <w:gridAfter w:val="1"/>
          <w:wAfter w:w="21" w:type="dxa"/>
          <w:trHeight w:val="314"/>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2FF6849B" w14:textId="77777777">
            <w:pPr>
              <w:widowControl/>
              <w:autoSpaceDE/>
              <w:autoSpaceDN/>
              <w:adjustRightInd/>
              <w:ind w:firstLine="200" w:firstLineChars="100"/>
              <w:rPr>
                <w:color w:val="000000"/>
                <w:sz w:val="20"/>
                <w:szCs w:val="20"/>
              </w:rPr>
            </w:pPr>
            <w:r w:rsidRPr="000B4EDF">
              <w:rPr>
                <w:color w:val="000000"/>
                <w:sz w:val="20"/>
                <w:szCs w:val="20"/>
              </w:rPr>
              <w:t xml:space="preserve">Semiannual parameter exceedance reports </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F49EC34"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1F73BB6"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4BAB77E"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A1E38B5" w14:textId="77777777">
            <w:pPr>
              <w:widowControl/>
              <w:autoSpaceDE/>
              <w:autoSpaceDN/>
              <w:adjustRightInd/>
              <w:jc w:val="center"/>
              <w:rPr>
                <w:color w:val="000000"/>
                <w:sz w:val="20"/>
                <w:szCs w:val="20"/>
              </w:rPr>
            </w:pPr>
            <w:r w:rsidRPr="000B4EDF">
              <w:rPr>
                <w:color w:val="000000"/>
                <w:sz w:val="20"/>
                <w:szCs w:val="20"/>
              </w:rPr>
              <w:t>284</w:t>
            </w:r>
          </w:p>
        </w:tc>
      </w:tr>
      <w:tr w:rsidRPr="000B4EDF" w:rsidR="003051A6" w:rsidTr="003051A6" w14:paraId="71EC4242"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65B5EC3B" w14:textId="77777777">
            <w:pPr>
              <w:widowControl/>
              <w:autoSpaceDE/>
              <w:autoSpaceDN/>
              <w:adjustRightInd/>
              <w:ind w:firstLine="200" w:firstLineChars="100"/>
              <w:rPr>
                <w:color w:val="000000"/>
                <w:sz w:val="20"/>
                <w:szCs w:val="20"/>
              </w:rPr>
            </w:pPr>
            <w:r w:rsidRPr="000B4EDF">
              <w:rPr>
                <w:color w:val="000000"/>
                <w:sz w:val="20"/>
                <w:szCs w:val="20"/>
              </w:rPr>
              <w:t>Semiannual compliance reports - Storage tank seal gap failure</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F347A2A"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B3F51DB"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7342C07"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789F0EB" w14:textId="77777777">
            <w:pPr>
              <w:widowControl/>
              <w:autoSpaceDE/>
              <w:autoSpaceDN/>
              <w:adjustRightInd/>
              <w:jc w:val="center"/>
              <w:rPr>
                <w:color w:val="000000"/>
                <w:sz w:val="20"/>
                <w:szCs w:val="20"/>
              </w:rPr>
            </w:pPr>
            <w:r w:rsidRPr="000B4EDF">
              <w:rPr>
                <w:color w:val="000000"/>
                <w:sz w:val="20"/>
                <w:szCs w:val="20"/>
              </w:rPr>
              <w:t>284</w:t>
            </w:r>
          </w:p>
        </w:tc>
      </w:tr>
      <w:tr w:rsidRPr="000B4EDF" w:rsidR="003051A6" w:rsidTr="003051A6" w14:paraId="419E9C77" w14:textId="77777777">
        <w:trPr>
          <w:gridAfter w:val="1"/>
          <w:wAfter w:w="21" w:type="dxa"/>
          <w:trHeight w:val="35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0FB6C47B" w14:textId="77777777">
            <w:pPr>
              <w:widowControl/>
              <w:autoSpaceDE/>
              <w:autoSpaceDN/>
              <w:adjustRightInd/>
              <w:ind w:firstLine="200" w:firstLineChars="100"/>
              <w:rPr>
                <w:color w:val="000000"/>
                <w:sz w:val="20"/>
                <w:szCs w:val="20"/>
              </w:rPr>
            </w:pPr>
            <w:r w:rsidRPr="000B4EDF">
              <w:rPr>
                <w:color w:val="000000"/>
                <w:sz w:val="20"/>
                <w:szCs w:val="20"/>
              </w:rPr>
              <w:t xml:space="preserve">Semiannual compliance reports – LDAR </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19C68BD"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86B147F"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EFE0D19"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349646D" w14:textId="77777777">
            <w:pPr>
              <w:widowControl/>
              <w:autoSpaceDE/>
              <w:autoSpaceDN/>
              <w:adjustRightInd/>
              <w:jc w:val="center"/>
              <w:rPr>
                <w:color w:val="000000"/>
                <w:sz w:val="20"/>
                <w:szCs w:val="20"/>
              </w:rPr>
            </w:pPr>
            <w:r w:rsidRPr="000B4EDF">
              <w:rPr>
                <w:color w:val="000000"/>
                <w:sz w:val="20"/>
                <w:szCs w:val="20"/>
              </w:rPr>
              <w:t>284</w:t>
            </w:r>
          </w:p>
        </w:tc>
      </w:tr>
      <w:tr w:rsidRPr="000B4EDF" w:rsidR="003051A6" w:rsidTr="003051A6" w14:paraId="041A5A47" w14:textId="77777777">
        <w:trPr>
          <w:gridAfter w:val="1"/>
          <w:wAfter w:w="21" w:type="dxa"/>
          <w:trHeight w:val="35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7CE54629" w14:textId="77777777">
            <w:pPr>
              <w:widowControl/>
              <w:autoSpaceDE/>
              <w:autoSpaceDN/>
              <w:adjustRightInd/>
              <w:ind w:firstLine="200" w:firstLineChars="100"/>
              <w:rPr>
                <w:color w:val="000000"/>
                <w:sz w:val="20"/>
                <w:szCs w:val="20"/>
              </w:rPr>
            </w:pPr>
            <w:r w:rsidRPr="000B4EDF">
              <w:rPr>
                <w:color w:val="000000"/>
                <w:sz w:val="20"/>
                <w:szCs w:val="20"/>
              </w:rPr>
              <w:t>Semiannual compliance reports – process vents</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2C1974C"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7D5F096"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57B8A41"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F73AF57" w14:textId="77777777">
            <w:pPr>
              <w:widowControl/>
              <w:autoSpaceDE/>
              <w:autoSpaceDN/>
              <w:adjustRightInd/>
              <w:jc w:val="center"/>
              <w:rPr>
                <w:color w:val="000000"/>
                <w:sz w:val="20"/>
                <w:szCs w:val="20"/>
              </w:rPr>
            </w:pPr>
            <w:r w:rsidRPr="000B4EDF">
              <w:rPr>
                <w:color w:val="000000"/>
                <w:sz w:val="20"/>
                <w:szCs w:val="20"/>
              </w:rPr>
              <w:t>284</w:t>
            </w:r>
          </w:p>
        </w:tc>
      </w:tr>
      <w:tr w:rsidRPr="000B4EDF" w:rsidR="003051A6" w:rsidTr="003051A6" w14:paraId="6BD5FBBC" w14:textId="77777777">
        <w:trPr>
          <w:gridAfter w:val="1"/>
          <w:wAfter w:w="21" w:type="dxa"/>
          <w:trHeight w:val="51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0205F5B7" w14:textId="77777777">
            <w:pPr>
              <w:widowControl/>
              <w:autoSpaceDE/>
              <w:autoSpaceDN/>
              <w:adjustRightInd/>
              <w:ind w:firstLine="200" w:firstLineChars="100"/>
              <w:rPr>
                <w:color w:val="000000"/>
                <w:sz w:val="20"/>
                <w:szCs w:val="20"/>
              </w:rPr>
            </w:pPr>
            <w:r w:rsidRPr="000B4EDF">
              <w:rPr>
                <w:color w:val="000000"/>
                <w:sz w:val="20"/>
                <w:szCs w:val="20"/>
              </w:rPr>
              <w:t>Semiannual compliance reports – heat exchange system</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9B02F7E"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71ACF97"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A9AA408"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9938805" w14:textId="77777777">
            <w:pPr>
              <w:widowControl/>
              <w:autoSpaceDE/>
              <w:autoSpaceDN/>
              <w:adjustRightInd/>
              <w:jc w:val="center"/>
              <w:rPr>
                <w:color w:val="000000"/>
                <w:sz w:val="20"/>
                <w:szCs w:val="20"/>
              </w:rPr>
            </w:pPr>
            <w:r w:rsidRPr="000B4EDF">
              <w:rPr>
                <w:color w:val="000000"/>
                <w:sz w:val="20"/>
                <w:szCs w:val="20"/>
              </w:rPr>
              <w:t>284</w:t>
            </w:r>
          </w:p>
        </w:tc>
      </w:tr>
      <w:tr w:rsidRPr="000B4EDF" w:rsidR="003051A6" w:rsidTr="003051A6" w14:paraId="392010C0" w14:textId="77777777">
        <w:trPr>
          <w:gridAfter w:val="1"/>
          <w:wAfter w:w="21" w:type="dxa"/>
          <w:trHeight w:val="30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0B2745EC" w14:textId="77777777">
            <w:pPr>
              <w:widowControl/>
              <w:autoSpaceDE/>
              <w:autoSpaceDN/>
              <w:adjustRightInd/>
              <w:ind w:firstLine="200" w:firstLineChars="100"/>
              <w:rPr>
                <w:color w:val="000000"/>
                <w:sz w:val="20"/>
                <w:szCs w:val="20"/>
              </w:rPr>
            </w:pPr>
            <w:r w:rsidRPr="000B4EDF">
              <w:rPr>
                <w:color w:val="000000"/>
                <w:sz w:val="20"/>
                <w:szCs w:val="20"/>
              </w:rPr>
              <w:t xml:space="preserve">Semiannual reports – Storage </w:t>
            </w:r>
            <w:r w:rsidRPr="000B4EDF">
              <w:rPr>
                <w:color w:val="000000"/>
                <w:sz w:val="20"/>
                <w:szCs w:val="20"/>
                <w:vertAlign w:val="superscript"/>
              </w:rPr>
              <w:t>d</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CB2347D"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B94A3BB" w14:textId="77777777">
            <w:pPr>
              <w:widowControl/>
              <w:autoSpaceDE/>
              <w:autoSpaceDN/>
              <w:adjustRightInd/>
              <w:jc w:val="center"/>
              <w:rPr>
                <w:color w:val="000000"/>
                <w:sz w:val="20"/>
                <w:szCs w:val="20"/>
              </w:rPr>
            </w:pPr>
            <w:r w:rsidRPr="000B4EDF">
              <w:rPr>
                <w:color w:val="000000"/>
                <w:sz w:val="20"/>
                <w:szCs w:val="20"/>
              </w:rPr>
              <w:t>0.5</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05A34BE"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FA647DF" w14:textId="77777777">
            <w:pPr>
              <w:widowControl/>
              <w:autoSpaceDE/>
              <w:autoSpaceDN/>
              <w:adjustRightInd/>
              <w:jc w:val="center"/>
              <w:rPr>
                <w:color w:val="000000"/>
                <w:sz w:val="20"/>
                <w:szCs w:val="20"/>
              </w:rPr>
            </w:pPr>
            <w:r w:rsidRPr="000B4EDF">
              <w:rPr>
                <w:color w:val="000000"/>
                <w:sz w:val="20"/>
                <w:szCs w:val="20"/>
              </w:rPr>
              <w:t>71</w:t>
            </w:r>
          </w:p>
        </w:tc>
      </w:tr>
      <w:tr w:rsidRPr="000B4EDF" w:rsidR="003051A6" w:rsidTr="003051A6" w14:paraId="06139643" w14:textId="77777777">
        <w:trPr>
          <w:gridAfter w:val="1"/>
          <w:wAfter w:w="21" w:type="dxa"/>
          <w:trHeight w:val="332"/>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1E2F6E51" w14:textId="77777777">
            <w:pPr>
              <w:widowControl/>
              <w:autoSpaceDE/>
              <w:autoSpaceDN/>
              <w:adjustRightInd/>
              <w:ind w:firstLine="200" w:firstLineChars="100"/>
              <w:rPr>
                <w:color w:val="000000"/>
                <w:sz w:val="20"/>
                <w:szCs w:val="20"/>
              </w:rPr>
            </w:pPr>
            <w:r w:rsidRPr="000B4EDF">
              <w:rPr>
                <w:color w:val="000000"/>
                <w:sz w:val="20"/>
                <w:szCs w:val="20"/>
              </w:rPr>
              <w:t>Semiannual reports – Relief valves</w:t>
            </w:r>
            <w:r w:rsidRPr="000B4EDF">
              <w:rPr>
                <w:color w:val="000000"/>
                <w:sz w:val="20"/>
                <w:szCs w:val="20"/>
                <w:vertAlign w:val="superscript"/>
              </w:rPr>
              <w:t xml:space="preserve"> d</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CA7E7BA"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0719D4A" w14:textId="77777777">
            <w:pPr>
              <w:widowControl/>
              <w:autoSpaceDE/>
              <w:autoSpaceDN/>
              <w:adjustRightInd/>
              <w:jc w:val="center"/>
              <w:rPr>
                <w:color w:val="000000"/>
                <w:sz w:val="20"/>
                <w:szCs w:val="20"/>
              </w:rPr>
            </w:pPr>
            <w:r w:rsidRPr="000B4EDF">
              <w:rPr>
                <w:color w:val="000000"/>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1AC0E1A"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0A5DCC7" w14:textId="77777777">
            <w:pPr>
              <w:widowControl/>
              <w:autoSpaceDE/>
              <w:autoSpaceDN/>
              <w:adjustRightInd/>
              <w:jc w:val="center"/>
              <w:rPr>
                <w:color w:val="000000"/>
                <w:sz w:val="20"/>
                <w:szCs w:val="20"/>
              </w:rPr>
            </w:pPr>
            <w:r w:rsidRPr="000B4EDF">
              <w:rPr>
                <w:color w:val="000000"/>
                <w:sz w:val="20"/>
                <w:szCs w:val="20"/>
              </w:rPr>
              <w:t>284</w:t>
            </w:r>
          </w:p>
        </w:tc>
      </w:tr>
      <w:tr w:rsidRPr="000B4EDF" w:rsidR="003051A6" w:rsidTr="003051A6" w14:paraId="3A450977" w14:textId="77777777">
        <w:trPr>
          <w:gridAfter w:val="1"/>
          <w:wAfter w:w="21" w:type="dxa"/>
          <w:trHeight w:val="323"/>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38784542" w14:textId="77777777">
            <w:pPr>
              <w:widowControl/>
              <w:autoSpaceDE/>
              <w:autoSpaceDN/>
              <w:adjustRightInd/>
              <w:ind w:firstLine="200" w:firstLineChars="100"/>
              <w:rPr>
                <w:color w:val="000000"/>
                <w:sz w:val="20"/>
                <w:szCs w:val="20"/>
              </w:rPr>
            </w:pPr>
            <w:r w:rsidRPr="000B4EDF">
              <w:rPr>
                <w:color w:val="000000"/>
                <w:sz w:val="20"/>
                <w:szCs w:val="20"/>
              </w:rPr>
              <w:t xml:space="preserve">Semiannual reports – Bypass lines </w:t>
            </w:r>
            <w:r w:rsidRPr="000B4EDF">
              <w:rPr>
                <w:color w:val="000000"/>
                <w:sz w:val="20"/>
                <w:szCs w:val="20"/>
                <w:vertAlign w:val="superscript"/>
              </w:rPr>
              <w:t>d</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905C24D"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CFBEF31" w14:textId="77777777">
            <w:pPr>
              <w:widowControl/>
              <w:autoSpaceDE/>
              <w:autoSpaceDN/>
              <w:adjustRightInd/>
              <w:jc w:val="center"/>
              <w:rPr>
                <w:color w:val="000000"/>
                <w:sz w:val="20"/>
                <w:szCs w:val="20"/>
              </w:rPr>
            </w:pPr>
            <w:r w:rsidRPr="000B4EDF">
              <w:rPr>
                <w:color w:val="000000"/>
                <w:sz w:val="20"/>
                <w:szCs w:val="20"/>
              </w:rPr>
              <w:t>0.5</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814284F"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85B1BC4" w14:textId="77777777">
            <w:pPr>
              <w:widowControl/>
              <w:autoSpaceDE/>
              <w:autoSpaceDN/>
              <w:adjustRightInd/>
              <w:jc w:val="center"/>
              <w:rPr>
                <w:color w:val="000000"/>
                <w:sz w:val="20"/>
                <w:szCs w:val="20"/>
              </w:rPr>
            </w:pPr>
            <w:r w:rsidRPr="000B4EDF">
              <w:rPr>
                <w:color w:val="000000"/>
                <w:sz w:val="20"/>
                <w:szCs w:val="20"/>
              </w:rPr>
              <w:t>71</w:t>
            </w:r>
          </w:p>
        </w:tc>
      </w:tr>
      <w:tr w:rsidRPr="000B4EDF" w:rsidR="003051A6" w:rsidTr="003051A6" w14:paraId="75A16E24" w14:textId="77777777">
        <w:trPr>
          <w:gridAfter w:val="1"/>
          <w:wAfter w:w="21" w:type="dxa"/>
          <w:trHeight w:val="314"/>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0588FD37" w14:textId="77777777">
            <w:pPr>
              <w:widowControl/>
              <w:autoSpaceDE/>
              <w:autoSpaceDN/>
              <w:adjustRightInd/>
              <w:ind w:firstLine="200" w:firstLineChars="100"/>
              <w:rPr>
                <w:color w:val="000000"/>
                <w:sz w:val="20"/>
                <w:szCs w:val="20"/>
              </w:rPr>
            </w:pPr>
            <w:r w:rsidRPr="000B4EDF">
              <w:rPr>
                <w:color w:val="000000"/>
                <w:sz w:val="20"/>
                <w:szCs w:val="20"/>
              </w:rPr>
              <w:t xml:space="preserve">Semiannual reports – Delayed </w:t>
            </w:r>
            <w:proofErr w:type="spellStart"/>
            <w:r w:rsidRPr="000B4EDF">
              <w:rPr>
                <w:color w:val="000000"/>
                <w:sz w:val="20"/>
                <w:szCs w:val="20"/>
              </w:rPr>
              <w:t>cokers</w:t>
            </w:r>
            <w:proofErr w:type="spellEnd"/>
            <w:r w:rsidRPr="000B4EDF">
              <w:rPr>
                <w:color w:val="000000"/>
                <w:sz w:val="20"/>
                <w:szCs w:val="20"/>
              </w:rPr>
              <w:t xml:space="preserve"> </w:t>
            </w:r>
            <w:r w:rsidRPr="000B4EDF">
              <w:rPr>
                <w:color w:val="000000"/>
                <w:sz w:val="20"/>
                <w:szCs w:val="20"/>
                <w:vertAlign w:val="superscript"/>
              </w:rPr>
              <w:t>d</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366D86E"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B89EFAB" w14:textId="77777777">
            <w:pPr>
              <w:widowControl/>
              <w:autoSpaceDE/>
              <w:autoSpaceDN/>
              <w:adjustRightInd/>
              <w:jc w:val="center"/>
              <w:rPr>
                <w:color w:val="000000"/>
                <w:sz w:val="20"/>
                <w:szCs w:val="20"/>
              </w:rPr>
            </w:pPr>
            <w:r w:rsidRPr="000B4EDF">
              <w:rPr>
                <w:color w:val="000000"/>
                <w:sz w:val="20"/>
                <w:szCs w:val="20"/>
              </w:rPr>
              <w:t>0.5</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5BC48C5"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3405249" w14:textId="77777777">
            <w:pPr>
              <w:widowControl/>
              <w:autoSpaceDE/>
              <w:autoSpaceDN/>
              <w:adjustRightInd/>
              <w:jc w:val="center"/>
              <w:rPr>
                <w:color w:val="000000"/>
                <w:sz w:val="20"/>
                <w:szCs w:val="20"/>
              </w:rPr>
            </w:pPr>
            <w:r w:rsidRPr="000B4EDF">
              <w:rPr>
                <w:color w:val="000000"/>
                <w:sz w:val="20"/>
                <w:szCs w:val="20"/>
              </w:rPr>
              <w:t>71</w:t>
            </w:r>
          </w:p>
        </w:tc>
      </w:tr>
      <w:tr w:rsidRPr="000B4EDF" w:rsidR="003051A6" w:rsidTr="003051A6" w14:paraId="219A7676" w14:textId="77777777">
        <w:trPr>
          <w:gridAfter w:val="1"/>
          <w:wAfter w:w="21" w:type="dxa"/>
          <w:trHeight w:val="31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4D0B610D" w14:textId="77777777">
            <w:pPr>
              <w:widowControl/>
              <w:autoSpaceDE/>
              <w:autoSpaceDN/>
              <w:adjustRightInd/>
              <w:ind w:firstLine="200" w:firstLineChars="100"/>
              <w:rPr>
                <w:color w:val="000000"/>
                <w:sz w:val="20"/>
                <w:szCs w:val="20"/>
              </w:rPr>
            </w:pPr>
            <w:r w:rsidRPr="000B4EDF">
              <w:rPr>
                <w:color w:val="000000"/>
                <w:sz w:val="20"/>
                <w:szCs w:val="20"/>
              </w:rPr>
              <w:t xml:space="preserve">Semiannual reports – Flares </w:t>
            </w:r>
            <w:r w:rsidRPr="000B4EDF">
              <w:rPr>
                <w:color w:val="000000"/>
                <w:sz w:val="20"/>
                <w:szCs w:val="20"/>
                <w:vertAlign w:val="superscript"/>
              </w:rPr>
              <w:t>d</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89700DF"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40939FC" w14:textId="77777777">
            <w:pPr>
              <w:widowControl/>
              <w:autoSpaceDE/>
              <w:autoSpaceDN/>
              <w:adjustRightInd/>
              <w:jc w:val="center"/>
              <w:rPr>
                <w:color w:val="000000"/>
                <w:sz w:val="20"/>
                <w:szCs w:val="20"/>
              </w:rPr>
            </w:pPr>
            <w:r w:rsidRPr="000B4EDF">
              <w:rPr>
                <w:color w:val="000000"/>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5102639E"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3B493E4" w14:textId="77777777">
            <w:pPr>
              <w:widowControl/>
              <w:autoSpaceDE/>
              <w:autoSpaceDN/>
              <w:adjustRightInd/>
              <w:jc w:val="center"/>
              <w:rPr>
                <w:color w:val="000000"/>
                <w:sz w:val="20"/>
                <w:szCs w:val="20"/>
              </w:rPr>
            </w:pPr>
            <w:r w:rsidRPr="000B4EDF">
              <w:rPr>
                <w:color w:val="000000"/>
                <w:sz w:val="20"/>
                <w:szCs w:val="20"/>
              </w:rPr>
              <w:t>568</w:t>
            </w:r>
          </w:p>
        </w:tc>
      </w:tr>
      <w:tr w:rsidRPr="000B4EDF" w:rsidR="003051A6" w:rsidTr="003051A6" w14:paraId="5AE5922F" w14:textId="77777777">
        <w:trPr>
          <w:gridAfter w:val="1"/>
          <w:wAfter w:w="21" w:type="dxa"/>
          <w:trHeight w:val="35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3DBF3E2C" w14:textId="77777777">
            <w:pPr>
              <w:widowControl/>
              <w:autoSpaceDE/>
              <w:autoSpaceDN/>
              <w:adjustRightInd/>
              <w:ind w:firstLine="200" w:firstLineChars="100"/>
              <w:rPr>
                <w:color w:val="000000"/>
                <w:sz w:val="20"/>
                <w:szCs w:val="20"/>
              </w:rPr>
            </w:pPr>
            <w:r w:rsidRPr="000B4EDF">
              <w:rPr>
                <w:color w:val="000000"/>
                <w:sz w:val="20"/>
                <w:szCs w:val="20"/>
              </w:rPr>
              <w:t xml:space="preserve">Semiannual reports - Maintenance Vents </w:t>
            </w:r>
            <w:r w:rsidRPr="000B4EDF">
              <w:rPr>
                <w:color w:val="000000"/>
                <w:sz w:val="20"/>
                <w:szCs w:val="20"/>
                <w:vertAlign w:val="superscript"/>
              </w:rPr>
              <w:t>d, e</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CC0E563"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F2D0B24" w14:textId="77777777">
            <w:pPr>
              <w:widowControl/>
              <w:autoSpaceDE/>
              <w:autoSpaceDN/>
              <w:adjustRightInd/>
              <w:jc w:val="center"/>
              <w:rPr>
                <w:color w:val="000000"/>
                <w:sz w:val="20"/>
                <w:szCs w:val="20"/>
              </w:rPr>
            </w:pPr>
            <w:r w:rsidRPr="000B4EDF">
              <w:rPr>
                <w:color w:val="000000"/>
                <w:sz w:val="20"/>
                <w:szCs w:val="20"/>
              </w:rPr>
              <w:t>0.5</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E112770"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322D8D8" w14:textId="77777777">
            <w:pPr>
              <w:widowControl/>
              <w:autoSpaceDE/>
              <w:autoSpaceDN/>
              <w:adjustRightInd/>
              <w:jc w:val="center"/>
              <w:rPr>
                <w:color w:val="000000"/>
                <w:sz w:val="20"/>
                <w:szCs w:val="20"/>
              </w:rPr>
            </w:pPr>
            <w:r w:rsidRPr="000B4EDF">
              <w:rPr>
                <w:color w:val="000000"/>
                <w:sz w:val="20"/>
                <w:szCs w:val="20"/>
              </w:rPr>
              <w:t>7</w:t>
            </w:r>
          </w:p>
        </w:tc>
      </w:tr>
      <w:tr w:rsidRPr="000B4EDF" w:rsidR="003051A6" w:rsidTr="003051A6" w14:paraId="71F6B1DE" w14:textId="77777777">
        <w:trPr>
          <w:gridAfter w:val="1"/>
          <w:wAfter w:w="21" w:type="dxa"/>
          <w:trHeight w:val="341"/>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34260C5C" w14:textId="77777777">
            <w:pPr>
              <w:widowControl/>
              <w:autoSpaceDE/>
              <w:autoSpaceDN/>
              <w:adjustRightInd/>
              <w:ind w:firstLine="200" w:firstLineChars="100"/>
              <w:rPr>
                <w:color w:val="000000"/>
                <w:sz w:val="20"/>
                <w:szCs w:val="20"/>
              </w:rPr>
            </w:pPr>
            <w:r w:rsidRPr="000B4EDF">
              <w:rPr>
                <w:color w:val="000000"/>
                <w:sz w:val="20"/>
                <w:szCs w:val="20"/>
              </w:rPr>
              <w:lastRenderedPageBreak/>
              <w:t xml:space="preserve">Quarterly report for </w:t>
            </w:r>
            <w:proofErr w:type="spellStart"/>
            <w:r w:rsidRPr="000B4EDF">
              <w:rPr>
                <w:color w:val="000000"/>
                <w:sz w:val="20"/>
                <w:szCs w:val="20"/>
              </w:rPr>
              <w:t>fenceline</w:t>
            </w:r>
            <w:proofErr w:type="spellEnd"/>
            <w:r w:rsidRPr="000B4EDF">
              <w:rPr>
                <w:color w:val="000000"/>
                <w:sz w:val="20"/>
                <w:szCs w:val="20"/>
              </w:rPr>
              <w:t xml:space="preserve"> monitoring </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2B505DB" w14:textId="77777777">
            <w:pPr>
              <w:widowControl/>
              <w:autoSpaceDE/>
              <w:autoSpaceDN/>
              <w:adjustRightInd/>
              <w:jc w:val="center"/>
              <w:rPr>
                <w:color w:val="000000"/>
                <w:sz w:val="20"/>
                <w:szCs w:val="20"/>
              </w:rPr>
            </w:pPr>
            <w:r w:rsidRPr="000B4EDF">
              <w:rPr>
                <w:color w:val="000000"/>
                <w:sz w:val="20"/>
                <w:szCs w:val="20"/>
              </w:rPr>
              <w:t>142</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5AE73A1" w14:textId="77777777">
            <w:pPr>
              <w:widowControl/>
              <w:autoSpaceDE/>
              <w:autoSpaceDN/>
              <w:adjustRightInd/>
              <w:jc w:val="center"/>
              <w:rPr>
                <w:color w:val="000000"/>
                <w:sz w:val="20"/>
                <w:szCs w:val="20"/>
              </w:rPr>
            </w:pPr>
            <w:r w:rsidRPr="000B4EDF">
              <w:rPr>
                <w:color w:val="000000"/>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096D5DB"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659721C0" w14:textId="77777777">
            <w:pPr>
              <w:widowControl/>
              <w:autoSpaceDE/>
              <w:autoSpaceDN/>
              <w:adjustRightInd/>
              <w:jc w:val="center"/>
              <w:rPr>
                <w:color w:val="000000"/>
                <w:sz w:val="20"/>
                <w:szCs w:val="20"/>
              </w:rPr>
            </w:pPr>
            <w:r w:rsidRPr="000B4EDF">
              <w:rPr>
                <w:color w:val="000000"/>
                <w:sz w:val="20"/>
                <w:szCs w:val="20"/>
              </w:rPr>
              <w:t>568</w:t>
            </w:r>
          </w:p>
        </w:tc>
      </w:tr>
      <w:tr w:rsidRPr="000B4EDF" w:rsidR="003051A6" w:rsidTr="003051A6" w14:paraId="4F69B160" w14:textId="77777777">
        <w:trPr>
          <w:gridAfter w:val="1"/>
          <w:wAfter w:w="21" w:type="dxa"/>
          <w:trHeight w:val="278"/>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201279CD" w14:textId="77777777">
            <w:pPr>
              <w:widowControl/>
              <w:autoSpaceDE/>
              <w:autoSpaceDN/>
              <w:adjustRightInd/>
              <w:ind w:firstLine="200" w:firstLineChars="100"/>
              <w:rPr>
                <w:color w:val="000000"/>
                <w:sz w:val="20"/>
                <w:szCs w:val="20"/>
              </w:rPr>
            </w:pPr>
            <w:r w:rsidRPr="000B4EDF">
              <w:rPr>
                <w:color w:val="000000"/>
                <w:sz w:val="20"/>
                <w:szCs w:val="20"/>
              </w:rPr>
              <w:t xml:space="preserve">Maintenance vents &lt;72lb/day </w:t>
            </w:r>
            <w:r w:rsidRPr="000B4EDF">
              <w:rPr>
                <w:color w:val="000000"/>
                <w:sz w:val="20"/>
                <w:szCs w:val="20"/>
                <w:vertAlign w:val="superscript"/>
              </w:rPr>
              <w:t>f</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FD77387" w14:textId="77777777">
            <w:pPr>
              <w:widowControl/>
              <w:autoSpaceDE/>
              <w:autoSpaceDN/>
              <w:adjustRightInd/>
              <w:jc w:val="center"/>
              <w:rPr>
                <w:color w:val="000000"/>
                <w:sz w:val="20"/>
                <w:szCs w:val="20"/>
              </w:rPr>
            </w:pPr>
            <w:r w:rsidRPr="000B4EDF">
              <w:rPr>
                <w:color w:val="000000"/>
                <w:sz w:val="20"/>
                <w:szCs w:val="20"/>
              </w:rPr>
              <w:t>36</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0777FBE1" w14:textId="77777777">
            <w:pPr>
              <w:widowControl/>
              <w:autoSpaceDE/>
              <w:autoSpaceDN/>
              <w:adjustRightInd/>
              <w:jc w:val="center"/>
              <w:rPr>
                <w:color w:val="000000"/>
                <w:sz w:val="20"/>
                <w:szCs w:val="20"/>
              </w:rPr>
            </w:pPr>
            <w:r w:rsidRPr="000B4EDF">
              <w:rPr>
                <w:color w:val="000000"/>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2106A7B4" w14:textId="77777777">
            <w:pPr>
              <w:widowControl/>
              <w:autoSpaceDE/>
              <w:autoSpaceDN/>
              <w:adjustRightInd/>
              <w:jc w:val="center"/>
              <w:rPr>
                <w:color w:val="000000"/>
                <w:sz w:val="20"/>
                <w:szCs w:val="20"/>
              </w:rPr>
            </w:pPr>
            <w:r w:rsidRPr="000B4EDF">
              <w:rPr>
                <w:color w:val="000000"/>
                <w:sz w:val="20"/>
                <w:szCs w:val="20"/>
              </w:rPr>
              <w:t>0</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175C6A60" w14:textId="77777777">
            <w:pPr>
              <w:widowControl/>
              <w:autoSpaceDE/>
              <w:autoSpaceDN/>
              <w:adjustRightInd/>
              <w:jc w:val="center"/>
              <w:rPr>
                <w:color w:val="000000"/>
                <w:sz w:val="20"/>
                <w:szCs w:val="20"/>
              </w:rPr>
            </w:pPr>
            <w:r w:rsidRPr="000B4EDF">
              <w:rPr>
                <w:color w:val="000000"/>
                <w:sz w:val="20"/>
                <w:szCs w:val="20"/>
              </w:rPr>
              <w:t>36</w:t>
            </w:r>
          </w:p>
        </w:tc>
      </w:tr>
      <w:tr w:rsidRPr="000B4EDF" w:rsidR="003051A6" w:rsidTr="003051A6" w14:paraId="09507047" w14:textId="77777777">
        <w:trPr>
          <w:gridAfter w:val="1"/>
          <w:wAfter w:w="21" w:type="dxa"/>
          <w:trHeight w:val="26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B4EDF" w:rsidR="000B4EDF" w:rsidP="000B4EDF" w:rsidRDefault="000B4EDF" w14:paraId="24C69B2D" w14:textId="04C6E115">
            <w:pPr>
              <w:widowControl/>
              <w:autoSpaceDE/>
              <w:autoSpaceDN/>
              <w:adjustRightInd/>
              <w:rPr>
                <w:color w:val="000000"/>
                <w:sz w:val="20"/>
                <w:szCs w:val="20"/>
              </w:rPr>
            </w:pPr>
            <w:r w:rsidRPr="000B4EDF">
              <w:rPr>
                <w:color w:val="000000"/>
                <w:sz w:val="20"/>
                <w:szCs w:val="20"/>
              </w:rPr>
              <w:t>TOTAL</w:t>
            </w:r>
            <w:r w:rsidR="003051A6">
              <w:rPr>
                <w:color w:val="000000"/>
                <w:sz w:val="20"/>
                <w:szCs w:val="20"/>
              </w:rPr>
              <w:t xml:space="preserve"> (rounded)</w:t>
            </w:r>
          </w:p>
        </w:tc>
        <w:tc>
          <w:tcPr>
            <w:tcW w:w="134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23BC504" w14:textId="77777777">
            <w:pPr>
              <w:widowControl/>
              <w:autoSpaceDE/>
              <w:autoSpaceDN/>
              <w:adjustRightInd/>
              <w:jc w:val="center"/>
              <w:rPr>
                <w:color w:val="000000"/>
                <w:sz w:val="20"/>
                <w:szCs w:val="20"/>
              </w:rPr>
            </w:pPr>
            <w:r w:rsidRPr="000B4EDF">
              <w:rPr>
                <w:color w:val="000000"/>
                <w:sz w:val="20"/>
                <w:szCs w:val="20"/>
              </w:rPr>
              <w:t> </w:t>
            </w:r>
          </w:p>
        </w:tc>
        <w:tc>
          <w:tcPr>
            <w:tcW w:w="113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7A022914" w14:textId="77777777">
            <w:pPr>
              <w:widowControl/>
              <w:autoSpaceDE/>
              <w:autoSpaceDN/>
              <w:adjustRightInd/>
              <w:jc w:val="center"/>
              <w:rPr>
                <w:color w:val="000000"/>
                <w:sz w:val="20"/>
                <w:szCs w:val="20"/>
              </w:rPr>
            </w:pPr>
            <w:r w:rsidRPr="000B4EDF">
              <w:rPr>
                <w:color w:val="000000"/>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3FEEE392" w14:textId="77777777">
            <w:pPr>
              <w:widowControl/>
              <w:autoSpaceDE/>
              <w:autoSpaceDN/>
              <w:adjustRightInd/>
              <w:jc w:val="center"/>
              <w:rPr>
                <w:color w:val="000000"/>
                <w:sz w:val="20"/>
                <w:szCs w:val="20"/>
              </w:rPr>
            </w:pPr>
            <w:r w:rsidRPr="000B4EDF">
              <w:rPr>
                <w:color w:val="000000"/>
                <w:sz w:val="20"/>
                <w:szCs w:val="20"/>
              </w:rPr>
              <w:t> </w:t>
            </w:r>
          </w:p>
        </w:tc>
        <w:tc>
          <w:tcPr>
            <w:tcW w:w="1295" w:type="dxa"/>
            <w:tcBorders>
              <w:top w:val="nil"/>
              <w:left w:val="nil"/>
              <w:bottom w:val="single" w:color="auto" w:sz="4" w:space="0"/>
              <w:right w:val="single" w:color="auto" w:sz="4" w:space="0"/>
            </w:tcBorders>
            <w:shd w:val="clear" w:color="auto" w:fill="auto"/>
            <w:vAlign w:val="center"/>
            <w:hideMark/>
          </w:tcPr>
          <w:p w:rsidRPr="000B4EDF" w:rsidR="000B4EDF" w:rsidP="000B4EDF" w:rsidRDefault="000B4EDF" w14:paraId="4A9D22E4" w14:textId="77777777">
            <w:pPr>
              <w:widowControl/>
              <w:autoSpaceDE/>
              <w:autoSpaceDN/>
              <w:adjustRightInd/>
              <w:jc w:val="center"/>
              <w:rPr>
                <w:color w:val="000000"/>
                <w:sz w:val="20"/>
                <w:szCs w:val="20"/>
              </w:rPr>
            </w:pPr>
            <w:r w:rsidRPr="000B4EDF">
              <w:rPr>
                <w:color w:val="000000"/>
                <w:sz w:val="20"/>
                <w:szCs w:val="20"/>
              </w:rPr>
              <w:t>3,924</w:t>
            </w:r>
          </w:p>
        </w:tc>
      </w:tr>
      <w:tr w:rsidRPr="000B4EDF" w:rsidR="000B4EDF" w:rsidTr="003051A6" w14:paraId="2F0B5471" w14:textId="77777777">
        <w:trPr>
          <w:trHeight w:val="585"/>
        </w:trPr>
        <w:tc>
          <w:tcPr>
            <w:tcW w:w="9496" w:type="dxa"/>
            <w:gridSpan w:val="6"/>
            <w:tcBorders>
              <w:top w:val="single" w:color="auto" w:sz="4" w:space="0"/>
              <w:left w:val="nil"/>
              <w:bottom w:val="nil"/>
              <w:right w:val="nil"/>
            </w:tcBorders>
            <w:shd w:val="clear" w:color="auto" w:fill="auto"/>
            <w:hideMark/>
          </w:tcPr>
          <w:p w:rsidRPr="000B4EDF" w:rsidR="000B4EDF" w:rsidP="000B4EDF" w:rsidRDefault="000B4EDF" w14:paraId="6DF01966" w14:textId="77777777">
            <w:pPr>
              <w:widowControl/>
              <w:autoSpaceDE/>
              <w:autoSpaceDN/>
              <w:adjustRightInd/>
              <w:rPr>
                <w:color w:val="000000"/>
                <w:sz w:val="20"/>
                <w:szCs w:val="20"/>
              </w:rPr>
            </w:pPr>
            <w:proofErr w:type="spellStart"/>
            <w:r w:rsidRPr="000B4EDF">
              <w:rPr>
                <w:color w:val="000000"/>
                <w:sz w:val="20"/>
                <w:szCs w:val="20"/>
                <w:vertAlign w:val="superscript"/>
              </w:rPr>
              <w:t>a</w:t>
            </w:r>
            <w:proofErr w:type="spellEnd"/>
            <w:r w:rsidRPr="000B4EDF">
              <w:rPr>
                <w:color w:val="000000"/>
                <w:sz w:val="20"/>
                <w:szCs w:val="20"/>
              </w:rPr>
              <w:t xml:space="preserve"> Only new respondents or respondents with reconstructed units must comply with initial monitoring, recordkeeping, and reporting requirements for existing units, including initial notifications; design analysis and establishment of operating parameters for storage vessels; LDAR initial requirements; initial performance testing for process vents routed to a control device; heat exchanger requirements; and development of startup and malfunction plans and record systems for each unit. We estimate that existing refineries will reconstruct 10 percent of their existing units.</w:t>
            </w:r>
          </w:p>
        </w:tc>
      </w:tr>
      <w:tr w:rsidRPr="000B4EDF" w:rsidR="000B4EDF" w:rsidTr="003051A6" w14:paraId="598E1904" w14:textId="77777777">
        <w:trPr>
          <w:trHeight w:val="390"/>
        </w:trPr>
        <w:tc>
          <w:tcPr>
            <w:tcW w:w="9496" w:type="dxa"/>
            <w:gridSpan w:val="6"/>
            <w:tcBorders>
              <w:top w:val="nil"/>
              <w:left w:val="nil"/>
              <w:bottom w:val="nil"/>
              <w:right w:val="nil"/>
            </w:tcBorders>
            <w:shd w:val="clear" w:color="auto" w:fill="auto"/>
            <w:hideMark/>
          </w:tcPr>
          <w:p w:rsidRPr="000B4EDF" w:rsidR="000B4EDF" w:rsidP="000B4EDF" w:rsidRDefault="000B4EDF" w14:paraId="60B34C97" w14:textId="77777777">
            <w:pPr>
              <w:widowControl/>
              <w:autoSpaceDE/>
              <w:autoSpaceDN/>
              <w:adjustRightInd/>
              <w:rPr>
                <w:color w:val="000000"/>
                <w:sz w:val="20"/>
                <w:szCs w:val="20"/>
              </w:rPr>
            </w:pPr>
            <w:r w:rsidRPr="000B4EDF">
              <w:rPr>
                <w:color w:val="000000"/>
                <w:sz w:val="20"/>
                <w:szCs w:val="20"/>
                <w:vertAlign w:val="superscript"/>
              </w:rPr>
              <w:t xml:space="preserve">b </w:t>
            </w:r>
            <w:r w:rsidRPr="000B4EDF">
              <w:rPr>
                <w:color w:val="000000"/>
                <w:sz w:val="20"/>
                <w:szCs w:val="20"/>
              </w:rPr>
              <w:t xml:space="preserve">We assume that 4 process vents per refinery are routed to control devices, and that existing refineries will reconstruct 10 percent of these vents. </w:t>
            </w:r>
          </w:p>
        </w:tc>
      </w:tr>
      <w:tr w:rsidRPr="000B4EDF" w:rsidR="000B4EDF" w:rsidTr="003051A6" w14:paraId="507A9B3E" w14:textId="77777777">
        <w:trPr>
          <w:trHeight w:val="390"/>
        </w:trPr>
        <w:tc>
          <w:tcPr>
            <w:tcW w:w="9496" w:type="dxa"/>
            <w:gridSpan w:val="6"/>
            <w:tcBorders>
              <w:top w:val="nil"/>
              <w:left w:val="nil"/>
              <w:bottom w:val="nil"/>
              <w:right w:val="nil"/>
            </w:tcBorders>
            <w:shd w:val="clear" w:color="auto" w:fill="auto"/>
            <w:hideMark/>
          </w:tcPr>
          <w:p w:rsidRPr="000B4EDF" w:rsidR="000B4EDF" w:rsidP="000B4EDF" w:rsidRDefault="000B4EDF" w14:paraId="3B629854" w14:textId="77777777">
            <w:pPr>
              <w:widowControl/>
              <w:autoSpaceDE/>
              <w:autoSpaceDN/>
              <w:adjustRightInd/>
              <w:rPr>
                <w:color w:val="000000"/>
                <w:sz w:val="20"/>
                <w:szCs w:val="20"/>
              </w:rPr>
            </w:pPr>
            <w:r w:rsidRPr="000B4EDF">
              <w:rPr>
                <w:color w:val="000000"/>
                <w:sz w:val="20"/>
                <w:szCs w:val="20"/>
                <w:vertAlign w:val="superscript"/>
              </w:rPr>
              <w:t xml:space="preserve">c </w:t>
            </w:r>
            <w:r w:rsidRPr="000B4EDF">
              <w:rPr>
                <w:color w:val="000000"/>
                <w:sz w:val="20"/>
                <w:szCs w:val="20"/>
              </w:rPr>
              <w:t>Assume that one-third of refineries revise their flare management plan each year and submit the revised version to EPA for review.</w:t>
            </w:r>
          </w:p>
        </w:tc>
      </w:tr>
      <w:tr w:rsidRPr="000B4EDF" w:rsidR="000B4EDF" w:rsidTr="003051A6" w14:paraId="15308876" w14:textId="77777777">
        <w:trPr>
          <w:trHeight w:val="315"/>
        </w:trPr>
        <w:tc>
          <w:tcPr>
            <w:tcW w:w="9496" w:type="dxa"/>
            <w:gridSpan w:val="6"/>
            <w:tcBorders>
              <w:top w:val="nil"/>
              <w:left w:val="nil"/>
              <w:bottom w:val="nil"/>
              <w:right w:val="nil"/>
            </w:tcBorders>
            <w:shd w:val="clear" w:color="auto" w:fill="auto"/>
            <w:hideMark/>
          </w:tcPr>
          <w:p w:rsidRPr="000B4EDF" w:rsidR="000B4EDF" w:rsidP="000B4EDF" w:rsidRDefault="000B4EDF" w14:paraId="0AA2735E" w14:textId="77777777">
            <w:pPr>
              <w:widowControl/>
              <w:autoSpaceDE/>
              <w:autoSpaceDN/>
              <w:adjustRightInd/>
              <w:rPr>
                <w:color w:val="000000"/>
                <w:sz w:val="20"/>
                <w:szCs w:val="20"/>
              </w:rPr>
            </w:pPr>
            <w:r w:rsidRPr="000B4EDF">
              <w:rPr>
                <w:color w:val="000000"/>
                <w:sz w:val="20"/>
                <w:szCs w:val="20"/>
                <w:vertAlign w:val="superscript"/>
              </w:rPr>
              <w:t xml:space="preserve">d </w:t>
            </w:r>
            <w:r w:rsidRPr="000B4EDF">
              <w:rPr>
                <w:color w:val="000000"/>
                <w:sz w:val="20"/>
                <w:szCs w:val="20"/>
              </w:rPr>
              <w:t>These additional semiannual reports were added in the 2015 amendments.</w:t>
            </w:r>
          </w:p>
        </w:tc>
      </w:tr>
      <w:tr w:rsidRPr="000B4EDF" w:rsidR="000B4EDF" w:rsidTr="003051A6" w14:paraId="6721246A" w14:textId="77777777">
        <w:trPr>
          <w:trHeight w:val="315"/>
        </w:trPr>
        <w:tc>
          <w:tcPr>
            <w:tcW w:w="9496" w:type="dxa"/>
            <w:gridSpan w:val="6"/>
            <w:tcBorders>
              <w:top w:val="nil"/>
              <w:left w:val="nil"/>
              <w:bottom w:val="nil"/>
              <w:right w:val="nil"/>
            </w:tcBorders>
            <w:shd w:val="clear" w:color="auto" w:fill="auto"/>
            <w:hideMark/>
          </w:tcPr>
          <w:p w:rsidRPr="000B4EDF" w:rsidR="000B4EDF" w:rsidP="000B4EDF" w:rsidRDefault="000B4EDF" w14:paraId="01EFC9E6" w14:textId="77777777">
            <w:pPr>
              <w:widowControl/>
              <w:autoSpaceDE/>
              <w:autoSpaceDN/>
              <w:adjustRightInd/>
              <w:rPr>
                <w:color w:val="000000"/>
                <w:sz w:val="20"/>
                <w:szCs w:val="20"/>
              </w:rPr>
            </w:pPr>
            <w:r w:rsidRPr="000B4EDF">
              <w:rPr>
                <w:color w:val="000000"/>
                <w:sz w:val="20"/>
                <w:szCs w:val="20"/>
                <w:vertAlign w:val="superscript"/>
              </w:rPr>
              <w:t xml:space="preserve">e </w:t>
            </w:r>
            <w:r w:rsidRPr="000B4EDF">
              <w:rPr>
                <w:color w:val="000000"/>
                <w:sz w:val="20"/>
                <w:szCs w:val="20"/>
              </w:rPr>
              <w:t xml:space="preserve">Semiannual reports for maintenance vents are expected for 10% of the reporters during each year. </w:t>
            </w:r>
          </w:p>
        </w:tc>
      </w:tr>
      <w:tr w:rsidRPr="000B4EDF" w:rsidR="000B4EDF" w:rsidTr="003051A6" w14:paraId="08AF251C" w14:textId="77777777">
        <w:trPr>
          <w:trHeight w:val="315"/>
        </w:trPr>
        <w:tc>
          <w:tcPr>
            <w:tcW w:w="9496" w:type="dxa"/>
            <w:gridSpan w:val="6"/>
            <w:tcBorders>
              <w:top w:val="nil"/>
              <w:left w:val="nil"/>
              <w:bottom w:val="nil"/>
              <w:right w:val="nil"/>
            </w:tcBorders>
            <w:shd w:val="clear" w:color="auto" w:fill="auto"/>
            <w:hideMark/>
          </w:tcPr>
          <w:p w:rsidRPr="000B4EDF" w:rsidR="000B4EDF" w:rsidP="000B4EDF" w:rsidRDefault="000B4EDF" w14:paraId="7D7EE89F" w14:textId="0179503D">
            <w:pPr>
              <w:widowControl/>
              <w:autoSpaceDE/>
              <w:autoSpaceDN/>
              <w:adjustRightInd/>
              <w:rPr>
                <w:color w:val="000000"/>
                <w:sz w:val="20"/>
                <w:szCs w:val="20"/>
              </w:rPr>
            </w:pPr>
            <w:r w:rsidRPr="000B4EDF">
              <w:rPr>
                <w:color w:val="000000"/>
                <w:sz w:val="20"/>
                <w:szCs w:val="20"/>
                <w:vertAlign w:val="superscript"/>
              </w:rPr>
              <w:t xml:space="preserve">f </w:t>
            </w:r>
            <w:r w:rsidRPr="000B4EDF">
              <w:rPr>
                <w:color w:val="000000"/>
                <w:sz w:val="20"/>
                <w:szCs w:val="20"/>
              </w:rPr>
              <w:t>Assumes that 25% of the respondents will be audited over the 3-year period of the ICR.</w:t>
            </w:r>
            <w:r w:rsidR="0022121E">
              <w:rPr>
                <w:color w:val="000000"/>
                <w:sz w:val="20"/>
                <w:szCs w:val="20"/>
              </w:rPr>
              <w:t xml:space="preserve"> This requirement is a result of the 2018 amendment</w:t>
            </w:r>
            <w:r w:rsidR="00725700">
              <w:rPr>
                <w:color w:val="000000"/>
                <w:sz w:val="20"/>
                <w:szCs w:val="20"/>
              </w:rPr>
              <w:t>s</w:t>
            </w:r>
            <w:r w:rsidR="00465A0E">
              <w:rPr>
                <w:color w:val="000000"/>
                <w:sz w:val="20"/>
                <w:szCs w:val="20"/>
              </w:rPr>
              <w:t xml:space="preserve"> and is documented in Table 1 of the </w:t>
            </w:r>
            <w:r w:rsidR="00AA64EB">
              <w:rPr>
                <w:color w:val="000000"/>
                <w:sz w:val="20"/>
                <w:szCs w:val="20"/>
              </w:rPr>
              <w:t>Supporting Statement for ICR 1692.12</w:t>
            </w:r>
            <w:r w:rsidR="0022121E">
              <w:rPr>
                <w:color w:val="000000"/>
                <w:sz w:val="20"/>
                <w:szCs w:val="20"/>
              </w:rPr>
              <w:t>.</w:t>
            </w:r>
          </w:p>
        </w:tc>
      </w:tr>
    </w:tbl>
    <w:p w:rsidRPr="003051A6" w:rsidR="00EF3539" w:rsidP="00F44C2F" w:rsidRDefault="00303C02" w14:paraId="76B19338" w14:textId="7C726971">
      <w:pPr>
        <w:pBdr>
          <w:top w:val="single" w:color="FFFFFF" w:sz="6" w:space="22"/>
          <w:left w:val="single" w:color="FFFFFF" w:sz="6" w:space="0"/>
          <w:bottom w:val="single" w:color="FFFFFF" w:sz="6" w:space="0"/>
          <w:right w:val="single" w:color="FFFFFF" w:sz="6" w:space="0"/>
        </w:pBdr>
        <w:ind w:firstLine="720"/>
      </w:pPr>
      <w:r w:rsidRPr="00303C02">
        <w:t xml:space="preserve">The number of Total Annual </w:t>
      </w:r>
      <w:r w:rsidRPr="003051A6">
        <w:t>Responses is 3,</w:t>
      </w:r>
      <w:r w:rsidRPr="003051A6" w:rsidR="003051A6">
        <w:t>924</w:t>
      </w:r>
      <w:r w:rsidRPr="003051A6">
        <w:t>.</w:t>
      </w:r>
      <w:r w:rsidRPr="003051A6" w:rsidR="009C7E97">
        <w:t xml:space="preserve"> </w:t>
      </w:r>
    </w:p>
    <w:p w:rsidRPr="003051A6" w:rsidR="00AA65EE" w:rsidP="00201B8B" w:rsidRDefault="00AA65EE" w14:paraId="7A640448" w14:textId="77777777">
      <w:pPr>
        <w:pBdr>
          <w:top w:val="single" w:color="FFFFFF" w:sz="6" w:space="22"/>
          <w:left w:val="single" w:color="FFFFFF" w:sz="6" w:space="0"/>
          <w:bottom w:val="single" w:color="FFFFFF" w:sz="6" w:space="0"/>
          <w:right w:val="single" w:color="FFFFFF" w:sz="6" w:space="0"/>
        </w:pBdr>
        <w:rPr>
          <w:color w:val="000000"/>
        </w:rPr>
      </w:pPr>
    </w:p>
    <w:p w:rsidRPr="00144F35" w:rsidR="00CA4CD6" w:rsidP="00201B8B" w:rsidRDefault="00CA4CD6" w14:paraId="7FFDDB13" w14:textId="1AD1B1FA">
      <w:pPr>
        <w:pBdr>
          <w:top w:val="single" w:color="FFFFFF" w:sz="6" w:space="22"/>
          <w:left w:val="single" w:color="FFFFFF" w:sz="6" w:space="0"/>
          <w:bottom w:val="single" w:color="FFFFFF" w:sz="6" w:space="0"/>
          <w:right w:val="single" w:color="FFFFFF" w:sz="6" w:space="0"/>
        </w:pBdr>
        <w:ind w:firstLine="720"/>
        <w:rPr>
          <w:color w:val="FF0000"/>
          <w:u w:val="single"/>
        </w:rPr>
      </w:pPr>
      <w:r w:rsidRPr="003051A6">
        <w:rPr>
          <w:color w:val="000000"/>
        </w:rPr>
        <w:t>The total annual labor costs are</w:t>
      </w:r>
      <w:r w:rsidRPr="003051A6" w:rsidR="00C74D83">
        <w:rPr>
          <w:color w:val="000000"/>
        </w:rPr>
        <w:t xml:space="preserve"> $</w:t>
      </w:r>
      <w:r w:rsidRPr="00023731" w:rsidR="003051A6">
        <w:rPr>
          <w:color w:val="000000"/>
        </w:rPr>
        <w:t>65,6</w:t>
      </w:r>
      <w:r w:rsidRPr="003051A6" w:rsidR="00C74D83">
        <w:rPr>
          <w:color w:val="000000"/>
        </w:rPr>
        <w:t>00,000</w:t>
      </w:r>
      <w:r w:rsidRPr="003051A6">
        <w:rPr>
          <w:color w:val="000000"/>
        </w:rPr>
        <w:t>.</w:t>
      </w:r>
      <w:r w:rsidR="009C7E97">
        <w:rPr>
          <w:color w:val="000000"/>
        </w:rPr>
        <w:t xml:space="preserve"> </w:t>
      </w:r>
      <w:r>
        <w:rPr>
          <w:color w:val="000000"/>
        </w:rPr>
        <w:t xml:space="preserve">Details regarding these estimates may be found </w:t>
      </w:r>
      <w:r w:rsidR="0010075A">
        <w:rPr>
          <w:color w:val="000000"/>
        </w:rPr>
        <w:t>at the end of this document</w:t>
      </w:r>
      <w:r w:rsidR="007A458D">
        <w:rPr>
          <w:color w:val="000000"/>
        </w:rPr>
        <w:t xml:space="preserve">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8A6079" w:rsidR="008A6079">
        <w:rPr>
          <w:color w:val="000000"/>
        </w:rPr>
        <w:t>NESHAP for Petroleum Refineries (40 CFR Part 63, Subpart CC) (Renewal)</w:t>
      </w:r>
      <w:r w:rsidR="008A6079">
        <w:rPr>
          <w:color w:val="000000"/>
        </w:rPr>
        <w:t>.</w:t>
      </w:r>
    </w:p>
    <w:p w:rsidR="00CA4CD6" w:rsidP="00201B8B" w:rsidRDefault="00CA4CD6" w14:paraId="15E0BE64" w14:textId="77777777">
      <w:pPr>
        <w:pBdr>
          <w:top w:val="single" w:color="FFFFFF" w:sz="6" w:space="22"/>
          <w:left w:val="single" w:color="FFFFFF" w:sz="6" w:space="0"/>
          <w:bottom w:val="single" w:color="FFFFFF" w:sz="6" w:space="0"/>
          <w:right w:val="single" w:color="FFFFFF" w:sz="6" w:space="0"/>
        </w:pBdr>
        <w:rPr>
          <w:color w:val="FF0000"/>
        </w:rPr>
      </w:pPr>
    </w:p>
    <w:p w:rsidR="00CA4CD6" w:rsidP="00201B8B" w:rsidRDefault="00CA4CD6" w14:paraId="69F4ADEF" w14:textId="285DE2E7">
      <w:pPr>
        <w:pBdr>
          <w:top w:val="single" w:color="FFFFFF" w:sz="6" w:space="22"/>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P="00201B8B" w:rsidRDefault="00CA4CD6" w14:paraId="6AC19F16" w14:textId="77777777">
      <w:pPr>
        <w:pBdr>
          <w:top w:val="single" w:color="FFFFFF" w:sz="6" w:space="22"/>
          <w:left w:val="single" w:color="FFFFFF" w:sz="6" w:space="0"/>
          <w:bottom w:val="single" w:color="FFFFFF" w:sz="6" w:space="0"/>
          <w:right w:val="single" w:color="FFFFFF" w:sz="6" w:space="0"/>
        </w:pBdr>
        <w:rPr>
          <w:color w:val="000000"/>
        </w:rPr>
      </w:pPr>
    </w:p>
    <w:p w:rsidR="00CA4CD6" w:rsidP="00201B8B" w:rsidRDefault="00CA4CD6" w14:paraId="2100F319" w14:textId="151EBA6B">
      <w:pPr>
        <w:pBdr>
          <w:top w:val="single" w:color="FFFFFF" w:sz="6" w:space="22"/>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10075A">
        <w:t>at the end of this document</w:t>
      </w:r>
      <w:r w:rsidRPr="00C74D83">
        <w:t xml:space="preserve">, </w:t>
      </w:r>
      <w:r>
        <w:rPr>
          <w:color w:val="000000"/>
        </w:rPr>
        <w:t>respectively, and summarized below.</w:t>
      </w:r>
      <w:r w:rsidR="009C7E97">
        <w:rPr>
          <w:color w:val="000000"/>
        </w:rPr>
        <w:t xml:space="preserve"> </w:t>
      </w:r>
    </w:p>
    <w:p w:rsidR="00CA4CD6" w:rsidP="00201B8B" w:rsidRDefault="00CA4CD6" w14:paraId="3C7AD355" w14:textId="77777777">
      <w:pPr>
        <w:pBdr>
          <w:top w:val="single" w:color="FFFFFF" w:sz="6" w:space="22"/>
          <w:left w:val="single" w:color="FFFFFF" w:sz="6" w:space="0"/>
          <w:bottom w:val="single" w:color="FFFFFF" w:sz="6" w:space="0"/>
          <w:right w:val="single" w:color="FFFFFF" w:sz="6" w:space="0"/>
        </w:pBdr>
        <w:rPr>
          <w:color w:val="000000"/>
        </w:rPr>
      </w:pPr>
    </w:p>
    <w:p w:rsidR="00CA4CD6" w:rsidP="00201B8B" w:rsidRDefault="00CA4CD6" w14:paraId="4F0A4822" w14:textId="77777777">
      <w:pPr>
        <w:pBdr>
          <w:top w:val="single" w:color="FFFFFF" w:sz="6" w:space="22"/>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P="00201B8B" w:rsidRDefault="00CA4CD6" w14:paraId="587E1B8A" w14:textId="77777777">
      <w:pPr>
        <w:pBdr>
          <w:top w:val="single" w:color="FFFFFF" w:sz="6" w:space="22"/>
          <w:left w:val="single" w:color="FFFFFF" w:sz="6" w:space="0"/>
          <w:bottom w:val="single" w:color="FFFFFF" w:sz="6" w:space="0"/>
          <w:right w:val="single" w:color="FFFFFF" w:sz="6" w:space="0"/>
        </w:pBdr>
        <w:rPr>
          <w:color w:val="000000"/>
        </w:rPr>
      </w:pPr>
    </w:p>
    <w:p w:rsidR="00144F35" w:rsidP="00201B8B" w:rsidRDefault="00CA4CD6" w14:paraId="78F35924" w14:textId="629A60EA">
      <w:pPr>
        <w:pBdr>
          <w:top w:val="single" w:color="FFFFFF" w:sz="6" w:space="22"/>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3051A6" w:rsidR="002C416A">
        <w:rPr>
          <w:color w:val="000000"/>
        </w:rPr>
        <w:t>are</w:t>
      </w:r>
      <w:r w:rsidRPr="003051A6" w:rsidR="00C74D83">
        <w:rPr>
          <w:color w:val="000000"/>
        </w:rPr>
        <w:t xml:space="preserve"> </w:t>
      </w:r>
      <w:r w:rsidRPr="003051A6" w:rsidR="00F44C2F">
        <w:rPr>
          <w:color w:val="000000"/>
        </w:rPr>
        <w:t>61</w:t>
      </w:r>
      <w:r w:rsidRPr="003051A6" w:rsidR="00BB0148">
        <w:rPr>
          <w:color w:val="000000"/>
        </w:rPr>
        <w:t>4</w:t>
      </w:r>
      <w:r w:rsidRPr="003051A6" w:rsidR="00C74D83">
        <w:rPr>
          <w:color w:val="000000"/>
        </w:rPr>
        <w:t>,000</w:t>
      </w:r>
      <w:r w:rsidR="00925B4D">
        <w:rPr>
          <w:color w:val="000000"/>
        </w:rPr>
        <w:t xml:space="preserve"> hours</w:t>
      </w:r>
      <w:r w:rsidRPr="003051A6">
        <w:rPr>
          <w:color w:val="000000"/>
        </w:rPr>
        <w:t>.</w:t>
      </w:r>
      <w:r w:rsidR="009C7E97">
        <w:rPr>
          <w:color w:val="000000"/>
        </w:rPr>
        <w:t xml:space="preserve"> </w:t>
      </w:r>
      <w:r>
        <w:rPr>
          <w:color w:val="000000"/>
        </w:rPr>
        <w:t>Details regarding these estimates may be found</w:t>
      </w:r>
      <w:r w:rsidR="00925B4D">
        <w:rPr>
          <w:color w:val="000000"/>
        </w:rPr>
        <w:t xml:space="preserve"> below</w:t>
      </w:r>
      <w:r>
        <w:rPr>
          <w:color w:val="000000"/>
        </w:rPr>
        <w:t xml:space="preserve"> in Table 1</w:t>
      </w:r>
      <w:r w:rsidR="00C35636">
        <w:rPr>
          <w:color w:val="000000"/>
        </w:rPr>
        <w:t>:</w:t>
      </w:r>
      <w:r w:rsidR="009C7E97">
        <w:rPr>
          <w:color w:val="000000"/>
        </w:rPr>
        <w:t xml:space="preserve"> </w:t>
      </w:r>
      <w:r>
        <w:rPr>
          <w:color w:val="000000"/>
        </w:rPr>
        <w:t>Annual Respondent Burden and Cost</w:t>
      </w:r>
      <w:r w:rsidR="00CF2B37">
        <w:rPr>
          <w:color w:val="000000"/>
        </w:rPr>
        <w:t xml:space="preserve"> – </w:t>
      </w:r>
      <w:r w:rsidRPr="008A6079" w:rsidR="008A6079">
        <w:rPr>
          <w:color w:val="000000"/>
        </w:rPr>
        <w:t>NESHAP for Petroleum Refineries (40 CFR Part 63, Subpart CC) (Renewal)</w:t>
      </w:r>
      <w:r w:rsidR="008A6079">
        <w:rPr>
          <w:color w:val="000000"/>
        </w:rPr>
        <w:t xml:space="preserve">. </w:t>
      </w:r>
      <w:r w:rsidR="009C7E97">
        <w:rPr>
          <w:color w:val="000000"/>
        </w:rPr>
        <w:t xml:space="preserve"> </w:t>
      </w:r>
    </w:p>
    <w:p w:rsidR="0049327D" w:rsidP="00201B8B" w:rsidRDefault="0049327D" w14:paraId="109815C3" w14:textId="77777777">
      <w:pPr>
        <w:pBdr>
          <w:top w:val="single" w:color="FFFFFF" w:sz="6" w:space="22"/>
          <w:left w:val="single" w:color="FFFFFF" w:sz="6" w:space="0"/>
          <w:bottom w:val="single" w:color="FFFFFF" w:sz="6" w:space="0"/>
          <w:right w:val="single" w:color="FFFFFF" w:sz="6" w:space="0"/>
        </w:pBdr>
        <w:ind w:firstLine="720"/>
        <w:rPr>
          <w:color w:val="000000"/>
        </w:rPr>
      </w:pPr>
    </w:p>
    <w:p w:rsidR="0049327D" w:rsidP="00201B8B" w:rsidRDefault="0049327D" w14:paraId="35878380" w14:textId="15830157">
      <w:pPr>
        <w:pBdr>
          <w:top w:val="single" w:color="FFFFFF" w:sz="6" w:space="22"/>
          <w:left w:val="single" w:color="FFFFFF" w:sz="6" w:space="0"/>
          <w:bottom w:val="single" w:color="FFFFFF" w:sz="6" w:space="0"/>
          <w:right w:val="single" w:color="FFFFFF" w:sz="6" w:space="0"/>
        </w:pBdr>
        <w:ind w:firstLine="720"/>
        <w:rPr>
          <w:color w:val="000000"/>
        </w:rPr>
      </w:pPr>
      <w:r w:rsidRPr="00C74D83">
        <w:t>We assume that burdens for managerial tasks take 5% of the time required for technical tasks because the typical tasks for managers are to review and approve reports.</w:t>
      </w:r>
      <w:r w:rsidRPr="00C74D83" w:rsidR="009C7E97">
        <w:t xml:space="preserve"> </w:t>
      </w:r>
      <w:r w:rsidRPr="00C74D83">
        <w:t>Clerical burdens are assumed to take 10% of the time required for technical tasks because the typical duties of clerical staff are to proofread the reports, make copies and maintain records.</w:t>
      </w:r>
    </w:p>
    <w:p w:rsidR="00144F35" w:rsidP="00201B8B" w:rsidRDefault="00144F35" w14:paraId="2AAFBC61" w14:textId="77777777">
      <w:pPr>
        <w:pBdr>
          <w:top w:val="single" w:color="FFFFFF" w:sz="6" w:space="22"/>
          <w:left w:val="single" w:color="FFFFFF" w:sz="6" w:space="0"/>
          <w:bottom w:val="single" w:color="FFFFFF" w:sz="6" w:space="0"/>
          <w:right w:val="single" w:color="FFFFFF" w:sz="6" w:space="0"/>
        </w:pBdr>
        <w:ind w:firstLine="720"/>
        <w:rPr>
          <w:color w:val="000000"/>
        </w:rPr>
      </w:pPr>
    </w:p>
    <w:p w:rsidR="00CA4CD6" w:rsidP="00201B8B" w:rsidRDefault="00CA4CD6" w14:paraId="32DAAA48" w14:textId="18C8D94F">
      <w:pPr>
        <w:pBdr>
          <w:top w:val="single" w:color="FFFFFF" w:sz="6" w:space="22"/>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C74D83">
        <w:rPr>
          <w:color w:val="000000"/>
        </w:rPr>
        <w:t xml:space="preserve"> </w:t>
      </w:r>
      <w:r w:rsidRPr="00201B8B" w:rsidR="0029275C">
        <w:rPr>
          <w:color w:val="000000"/>
        </w:rPr>
        <w:t>1</w:t>
      </w:r>
      <w:r w:rsidR="0029275C">
        <w:rPr>
          <w:color w:val="000000"/>
        </w:rPr>
        <w:t xml:space="preserve">56 </w:t>
      </w:r>
      <w:r>
        <w:rPr>
          <w:color w:val="000000"/>
        </w:rPr>
        <w:t>hours per response</w:t>
      </w:r>
      <w:r w:rsidR="0021722B">
        <w:rPr>
          <w:color w:val="000000"/>
        </w:rPr>
        <w:t>.</w:t>
      </w:r>
    </w:p>
    <w:p w:rsidR="0021722B" w:rsidP="00201B8B" w:rsidRDefault="0021722B" w14:paraId="09C36C38" w14:textId="77777777">
      <w:pPr>
        <w:pBdr>
          <w:top w:val="single" w:color="FFFFFF" w:sz="6" w:space="22"/>
          <w:left w:val="single" w:color="FFFFFF" w:sz="6" w:space="0"/>
          <w:bottom w:val="single" w:color="FFFFFF" w:sz="6" w:space="0"/>
          <w:right w:val="single" w:color="FFFFFF" w:sz="6" w:space="0"/>
        </w:pBdr>
        <w:ind w:firstLine="720"/>
        <w:rPr>
          <w:color w:val="000000"/>
        </w:rPr>
      </w:pPr>
    </w:p>
    <w:p w:rsidR="00CA4CD6" w:rsidP="00201B8B" w:rsidRDefault="00CA4CD6" w14:paraId="291B4E94" w14:textId="5E647D83">
      <w:pPr>
        <w:pBdr>
          <w:top w:val="single" w:color="FFFFFF" w:sz="6" w:space="22"/>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C74D83">
        <w:rPr>
          <w:color w:val="000000"/>
        </w:rPr>
        <w:t xml:space="preserve"> </w:t>
      </w:r>
      <w:r w:rsidRPr="00C74D83" w:rsidR="00C74D83">
        <w:rPr>
          <w:color w:val="000000"/>
        </w:rPr>
        <w:t>$3</w:t>
      </w:r>
      <w:r w:rsidR="00C35636">
        <w:rPr>
          <w:color w:val="000000"/>
        </w:rPr>
        <w:t>2</w:t>
      </w:r>
      <w:r w:rsidRPr="00C74D83" w:rsidR="00C74D83">
        <w:rPr>
          <w:color w:val="000000"/>
        </w:rPr>
        <w:t>,</w:t>
      </w:r>
      <w:r w:rsidR="00C35636">
        <w:rPr>
          <w:color w:val="000000"/>
        </w:rPr>
        <w:t>6</w:t>
      </w:r>
      <w:r w:rsidRPr="00C74D83" w:rsidR="00C74D83">
        <w:rPr>
          <w:color w:val="000000"/>
        </w:rPr>
        <w:t>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P="00201B8B" w:rsidRDefault="00CA4CD6" w14:paraId="45987269" w14:textId="77777777">
      <w:pPr>
        <w:pBdr>
          <w:top w:val="single" w:color="FFFFFF" w:sz="6" w:space="22"/>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00CA4CD6" w:rsidP="00201B8B" w:rsidRDefault="00CA4CD6" w14:paraId="046A0083" w14:textId="77777777">
      <w:pPr>
        <w:pBdr>
          <w:top w:val="single" w:color="FFFFFF" w:sz="6" w:space="22"/>
          <w:left w:val="single" w:color="FFFFFF" w:sz="6" w:space="0"/>
          <w:bottom w:val="single" w:color="FFFFFF" w:sz="6" w:space="0"/>
          <w:right w:val="single" w:color="FFFFFF" w:sz="6" w:space="0"/>
        </w:pBdr>
        <w:rPr>
          <w:color w:val="FF0000"/>
        </w:rPr>
      </w:pPr>
    </w:p>
    <w:p w:rsidR="00CA4CD6" w:rsidP="00201B8B" w:rsidRDefault="00CA4CD6" w14:paraId="71A25750" w14:textId="60474EB9">
      <w:pPr>
        <w:pBdr>
          <w:top w:val="single" w:color="FFFFFF" w:sz="6" w:space="22"/>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001921DE">
        <w:t>9,</w:t>
      </w:r>
      <w:r w:rsidR="00C35636">
        <w:t>890</w:t>
      </w:r>
      <w:r w:rsidRPr="00C74D83">
        <w:t xml:space="preserve"> labor hours at a cost of $</w:t>
      </w:r>
      <w:r w:rsidR="001921DE">
        <w:t>3</w:t>
      </w:r>
      <w:r w:rsidR="00C35636">
        <w:t>73</w:t>
      </w:r>
      <w:r w:rsidRPr="000D1A0B" w:rsidR="00C74D83">
        <w:t>,000</w:t>
      </w:r>
      <w:r w:rsidR="00925B4D">
        <w:t>; s</w:t>
      </w:r>
      <w:r w:rsidRPr="00C74D83" w:rsidR="00144F35">
        <w:t xml:space="preserve">ee </w:t>
      </w:r>
      <w:r w:rsidR="00925B4D">
        <w:t xml:space="preserve">below in </w:t>
      </w:r>
      <w:r w:rsidR="00144F35">
        <w:rPr>
          <w:color w:val="000000"/>
        </w:rPr>
        <w:t xml:space="preserve">Table 2: </w:t>
      </w:r>
      <w:r w:rsidRPr="00CF2B37" w:rsidR="00CF2B37">
        <w:t>Average Annual EPA Burden and Cost –</w:t>
      </w:r>
      <w:r w:rsidR="00144F35">
        <w:rPr>
          <w:color w:val="000000"/>
        </w:rPr>
        <w:t xml:space="preserve"> </w:t>
      </w:r>
      <w:r w:rsidRPr="008A6079" w:rsidR="008A6079">
        <w:rPr>
          <w:color w:val="000000"/>
        </w:rPr>
        <w:t>NESHAP for Petroleum Refineries (40 CFR Part 63, Subpart CC) (Renewal)</w:t>
      </w:r>
      <w:r w:rsidR="008A6079">
        <w:rPr>
          <w:color w:val="000000"/>
        </w:rPr>
        <w:t xml:space="preserve">. </w:t>
      </w:r>
    </w:p>
    <w:p w:rsidR="0049327D" w:rsidP="00201B8B" w:rsidRDefault="0049327D" w14:paraId="47DC86B1" w14:textId="77777777">
      <w:pPr>
        <w:pBdr>
          <w:top w:val="single" w:color="FFFFFF" w:sz="6" w:space="22"/>
          <w:left w:val="single" w:color="FFFFFF" w:sz="6" w:space="0"/>
          <w:bottom w:val="single" w:color="FFFFFF" w:sz="6" w:space="0"/>
          <w:right w:val="single" w:color="FFFFFF" w:sz="6" w:space="0"/>
        </w:pBdr>
        <w:ind w:firstLine="720"/>
        <w:rPr>
          <w:color w:val="FF0000"/>
        </w:rPr>
      </w:pPr>
    </w:p>
    <w:p w:rsidRPr="00A70735" w:rsidR="0049327D" w:rsidP="00201B8B" w:rsidRDefault="0049327D" w14:paraId="72281FAC" w14:textId="535F8B57">
      <w:pPr>
        <w:pBdr>
          <w:top w:val="single" w:color="FFFFFF" w:sz="6" w:space="22"/>
          <w:left w:val="single" w:color="FFFFFF" w:sz="6" w:space="0"/>
          <w:bottom w:val="single" w:color="FFFFFF" w:sz="6" w:space="0"/>
          <w:right w:val="single" w:color="FFFFFF" w:sz="6" w:space="0"/>
        </w:pBdr>
        <w:ind w:firstLine="720"/>
      </w:pPr>
      <w:r w:rsidRPr="00A70735">
        <w:t>We assume that burdens for managerial tasks take 5% of the time required for technical tasks because the typical tasks for managers are to review and approve reports.</w:t>
      </w:r>
      <w:r w:rsidRPr="00A70735" w:rsidR="009C7E97">
        <w:t xml:space="preserve"> </w:t>
      </w:r>
      <w:r w:rsidRPr="00A70735">
        <w:t>Clerical burdens are assumed to take 10% of the time required for technical tasks because the typical duties of clerical staff are to proofread the reports, make copies and maintain records.</w:t>
      </w:r>
    </w:p>
    <w:p w:rsidR="00CA4CD6" w:rsidP="00201B8B" w:rsidRDefault="00CA4CD6" w14:paraId="7BFC7AF7" w14:textId="77777777">
      <w:pPr>
        <w:pBdr>
          <w:top w:val="single" w:color="FFFFFF" w:sz="6" w:space="22"/>
          <w:left w:val="single" w:color="FFFFFF" w:sz="6" w:space="0"/>
          <w:bottom w:val="single" w:color="FFFFFF" w:sz="6" w:space="0"/>
          <w:right w:val="single" w:color="FFFFFF" w:sz="6" w:space="0"/>
        </w:pBdr>
        <w:rPr>
          <w:color w:val="FF0000"/>
        </w:rPr>
      </w:pPr>
    </w:p>
    <w:p w:rsidR="00CA4CD6" w:rsidP="002F4B3A" w:rsidRDefault="00CA4CD6" w14:paraId="2CC29317" w14:textId="1F6ECEE8">
      <w:pPr>
        <w:pBdr>
          <w:top w:val="single" w:color="FFFFFF" w:sz="6" w:space="22"/>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925B4D" w:rsidP="00D62BFB" w:rsidRDefault="00925B4D" w14:paraId="5B54EC55" w14:textId="77777777">
      <w:pPr>
        <w:pBdr>
          <w:top w:val="single" w:color="FFFFFF" w:sz="6" w:space="22"/>
          <w:left w:val="single" w:color="FFFFFF" w:sz="6" w:space="0"/>
          <w:bottom w:val="single" w:color="FFFFFF" w:sz="6" w:space="0"/>
          <w:right w:val="single" w:color="FFFFFF" w:sz="6" w:space="0"/>
        </w:pBdr>
        <w:ind w:firstLine="720"/>
      </w:pPr>
      <w:bookmarkStart w:name="_Hlk62646251" w:id="5"/>
    </w:p>
    <w:p w:rsidR="00477E80" w:rsidP="00D62BFB" w:rsidRDefault="00CA4CD6" w14:paraId="180371E2" w14:textId="2AA3EA19">
      <w:pPr>
        <w:pBdr>
          <w:top w:val="single" w:color="FFFFFF" w:sz="6" w:space="22"/>
          <w:left w:val="single" w:color="FFFFFF" w:sz="6" w:space="0"/>
          <w:bottom w:val="single" w:color="FFFFFF" w:sz="6" w:space="0"/>
          <w:right w:val="single" w:color="FFFFFF" w:sz="6" w:space="0"/>
        </w:pBdr>
        <w:ind w:firstLine="720"/>
      </w:pPr>
      <w:r w:rsidRPr="005A7290">
        <w:t xml:space="preserve">The increase </w:t>
      </w:r>
      <w:r>
        <w:rPr>
          <w:color w:val="000000"/>
        </w:rPr>
        <w:t>in burden from the most</w:t>
      </w:r>
      <w:r w:rsidR="00925B4D">
        <w:rPr>
          <w:color w:val="000000"/>
        </w:rPr>
        <w:t>-</w:t>
      </w:r>
      <w:r>
        <w:rPr>
          <w:color w:val="000000"/>
        </w:rPr>
        <w:t xml:space="preserve">recently approved ICR </w:t>
      </w:r>
      <w:bookmarkEnd w:id="5"/>
      <w:r w:rsidR="00BA0A49">
        <w:rPr>
          <w:color w:val="000000"/>
        </w:rPr>
        <w:t>(ICR 1692.</w:t>
      </w:r>
      <w:r w:rsidR="00C3748C">
        <w:rPr>
          <w:color w:val="000000"/>
        </w:rPr>
        <w:t>10</w:t>
      </w:r>
      <w:r w:rsidR="00BA0A49">
        <w:rPr>
          <w:color w:val="000000"/>
        </w:rPr>
        <w:t xml:space="preserve">) </w:t>
      </w:r>
      <w:r>
        <w:rPr>
          <w:color w:val="000000"/>
        </w:rPr>
        <w:t xml:space="preserve">is due to </w:t>
      </w:r>
      <w:r w:rsidR="005A7290">
        <w:rPr>
          <w:color w:val="000000"/>
        </w:rPr>
        <w:t>several adjustments</w:t>
      </w:r>
      <w:r w:rsidRPr="006651AA" w:rsidR="005A7290">
        <w:rPr>
          <w:color w:val="000000"/>
        </w:rPr>
        <w:t xml:space="preserve">. </w:t>
      </w:r>
      <w:r w:rsidR="00D62BFB">
        <w:rPr>
          <w:color w:val="000000"/>
        </w:rPr>
        <w:t xml:space="preserve">This increase is not due to any program changes. </w:t>
      </w:r>
      <w:r w:rsidRPr="006651AA" w:rsidR="00201B8B">
        <w:rPr>
          <w:color w:val="000000"/>
        </w:rPr>
        <w:t xml:space="preserve">This ICR incorporates the burden from </w:t>
      </w:r>
      <w:r w:rsidR="00925B4D">
        <w:rPr>
          <w:color w:val="000000"/>
        </w:rPr>
        <w:t xml:space="preserve">both </w:t>
      </w:r>
      <w:r w:rsidRPr="006651AA" w:rsidR="00201B8B">
        <w:rPr>
          <w:color w:val="000000"/>
        </w:rPr>
        <w:t xml:space="preserve">ICR 1692.10 and ICR 1692.12, which detail the additional burden to petroleum </w:t>
      </w:r>
      <w:r w:rsidRPr="00347C89" w:rsidR="00201B8B">
        <w:rPr>
          <w:color w:val="000000"/>
        </w:rPr>
        <w:t xml:space="preserve">refineries </w:t>
      </w:r>
      <w:bookmarkStart w:name="_Hlk62654415" w:id="6"/>
      <w:r w:rsidRPr="00347C89" w:rsidR="006651AA">
        <w:rPr>
          <w:color w:val="000000"/>
        </w:rPr>
        <w:t xml:space="preserve">from the </w:t>
      </w:r>
      <w:r w:rsidR="00B61830">
        <w:t>December 1</w:t>
      </w:r>
      <w:r w:rsidRPr="00347C89" w:rsidR="006651AA">
        <w:t>,</w:t>
      </w:r>
      <w:r w:rsidRPr="00347C89" w:rsidR="00201B8B">
        <w:rPr>
          <w:color w:val="000000"/>
        </w:rPr>
        <w:t xml:space="preserve"> 2</w:t>
      </w:r>
      <w:r w:rsidRPr="00347C89" w:rsidR="006651AA">
        <w:rPr>
          <w:color w:val="000000"/>
        </w:rPr>
        <w:t>01</w:t>
      </w:r>
      <w:r w:rsidRPr="00347C89" w:rsidR="00201B8B">
        <w:rPr>
          <w:color w:val="000000"/>
        </w:rPr>
        <w:t>5</w:t>
      </w:r>
      <w:r w:rsidR="00B61830">
        <w:rPr>
          <w:color w:val="000000"/>
        </w:rPr>
        <w:t xml:space="preserve"> </w:t>
      </w:r>
      <w:bookmarkStart w:name="_Hlk3321320" w:id="7"/>
      <w:r w:rsidR="00B61830">
        <w:rPr>
          <w:color w:val="000000"/>
        </w:rPr>
        <w:t>(80 FR 75178)</w:t>
      </w:r>
      <w:r w:rsidRPr="00347C89" w:rsidR="00201B8B">
        <w:rPr>
          <w:color w:val="000000"/>
        </w:rPr>
        <w:t xml:space="preserve"> </w:t>
      </w:r>
      <w:bookmarkEnd w:id="6"/>
      <w:bookmarkEnd w:id="7"/>
      <w:r w:rsidRPr="00347C89" w:rsidR="00201B8B">
        <w:rPr>
          <w:color w:val="000000"/>
        </w:rPr>
        <w:t xml:space="preserve">and </w:t>
      </w:r>
      <w:bookmarkStart w:name="_Hlk62654481" w:id="8"/>
      <w:r w:rsidRPr="00347C89" w:rsidR="006651AA">
        <w:rPr>
          <w:color w:val="000000"/>
        </w:rPr>
        <w:t xml:space="preserve">November 18, </w:t>
      </w:r>
      <w:r w:rsidRPr="00347C89" w:rsidR="00201B8B">
        <w:rPr>
          <w:color w:val="000000"/>
        </w:rPr>
        <w:t xml:space="preserve">2018 </w:t>
      </w:r>
      <w:r w:rsidR="00B61830">
        <w:rPr>
          <w:color w:val="000000"/>
        </w:rPr>
        <w:t>(83 FR</w:t>
      </w:r>
      <w:r w:rsidR="00B61830">
        <w:t xml:space="preserve"> 60696) </w:t>
      </w:r>
      <w:r w:rsidRPr="00347C89" w:rsidR="00201B8B">
        <w:rPr>
          <w:color w:val="000000"/>
        </w:rPr>
        <w:t xml:space="preserve">amendments </w:t>
      </w:r>
      <w:bookmarkEnd w:id="8"/>
      <w:r w:rsidRPr="00347C89" w:rsidR="00201B8B">
        <w:rPr>
          <w:color w:val="000000"/>
        </w:rPr>
        <w:t>to the rule, respectively</w:t>
      </w:r>
      <w:r w:rsidR="00347C89">
        <w:rPr>
          <w:color w:val="000000"/>
        </w:rPr>
        <w:t xml:space="preserve">. The 2015 rule amendments </w:t>
      </w:r>
      <w:bookmarkStart w:name="_Hlk62654442" w:id="9"/>
      <w:r w:rsidR="00347C89">
        <w:t xml:space="preserve">added </w:t>
      </w:r>
      <w:r w:rsidRPr="00BD12E1" w:rsidR="00347C89">
        <w:t xml:space="preserve">new </w:t>
      </w:r>
      <w:r w:rsidR="00347C89">
        <w:t>recordkeeping and reporting requirements</w:t>
      </w:r>
      <w:r w:rsidRPr="00BD12E1" w:rsidR="00347C89">
        <w:t xml:space="preserve"> for delayed coking unit vents, flares used as control devices, and </w:t>
      </w:r>
      <w:proofErr w:type="spellStart"/>
      <w:r w:rsidRPr="00BD12E1" w:rsidR="00347C89">
        <w:t>fenceline</w:t>
      </w:r>
      <w:proofErr w:type="spellEnd"/>
      <w:r w:rsidRPr="00BD12E1" w:rsidR="00347C89">
        <w:t xml:space="preserve"> monitoring</w:t>
      </w:r>
      <w:r w:rsidR="00347C89">
        <w:t xml:space="preserve">, as well as </w:t>
      </w:r>
      <w:r w:rsidRPr="00BD12E1" w:rsidR="00347C89">
        <w:t>additional requirements for storage vessels</w:t>
      </w:r>
      <w:r w:rsidR="00347C89">
        <w:t xml:space="preserve">. </w:t>
      </w:r>
      <w:bookmarkEnd w:id="9"/>
      <w:r w:rsidR="00347C89">
        <w:t xml:space="preserve">The 2018 rule amendments </w:t>
      </w:r>
      <w:bookmarkStart w:name="_Hlk62654498" w:id="10"/>
      <w:r w:rsidR="00347C89">
        <w:t>revised the recordkeeping requirements</w:t>
      </w:r>
      <w:r w:rsidRPr="00347C89" w:rsidR="006651AA">
        <w:rPr>
          <w:color w:val="000000"/>
        </w:rPr>
        <w:t xml:space="preserve"> </w:t>
      </w:r>
      <w:r w:rsidR="00347C89">
        <w:rPr>
          <w:color w:val="000000"/>
        </w:rPr>
        <w:t xml:space="preserve">for </w:t>
      </w:r>
      <w:r w:rsidRPr="00AE04B8" w:rsidR="00347C89">
        <w:t xml:space="preserve">maintenance vents associated with equipment containing less than 72 lbs </w:t>
      </w:r>
      <w:r w:rsidR="00347C89">
        <w:t xml:space="preserve">of </w:t>
      </w:r>
      <w:r w:rsidRPr="00AE04B8" w:rsidR="00347C89">
        <w:t>VOC</w:t>
      </w:r>
      <w:r w:rsidR="00347C89">
        <w:rPr>
          <w:color w:val="000000"/>
        </w:rPr>
        <w:t xml:space="preserve">. </w:t>
      </w:r>
      <w:bookmarkEnd w:id="10"/>
      <w:r w:rsidR="003B5089">
        <w:rPr>
          <w:color w:val="000000"/>
        </w:rPr>
        <w:t>This ICR accounts for the full burden of the current rule and reflects an</w:t>
      </w:r>
      <w:r w:rsidRPr="00347C89" w:rsidR="003B5089">
        <w:rPr>
          <w:color w:val="000000"/>
        </w:rPr>
        <w:t xml:space="preserve"> increase in </w:t>
      </w:r>
      <w:r w:rsidR="00925B4D">
        <w:rPr>
          <w:color w:val="000000"/>
        </w:rPr>
        <w:t xml:space="preserve">both </w:t>
      </w:r>
      <w:r w:rsidRPr="00347C89" w:rsidR="003B5089">
        <w:rPr>
          <w:color w:val="000000"/>
        </w:rPr>
        <w:t xml:space="preserve">burden hours and </w:t>
      </w:r>
      <w:r w:rsidRPr="00347C89" w:rsidR="003B5089">
        <w:t xml:space="preserve">responses. </w:t>
      </w:r>
    </w:p>
    <w:p w:rsidR="00477E80" w:rsidP="00D62BFB" w:rsidRDefault="00477E80" w14:paraId="17B770D2" w14:textId="77777777">
      <w:pPr>
        <w:pBdr>
          <w:top w:val="single" w:color="FFFFFF" w:sz="6" w:space="22"/>
          <w:left w:val="single" w:color="FFFFFF" w:sz="6" w:space="0"/>
          <w:bottom w:val="single" w:color="FFFFFF" w:sz="6" w:space="0"/>
          <w:right w:val="single" w:color="FFFFFF" w:sz="6" w:space="0"/>
        </w:pBdr>
        <w:ind w:firstLine="720"/>
      </w:pPr>
    </w:p>
    <w:p w:rsidR="00860E14" w:rsidP="00D62BFB" w:rsidRDefault="00221901" w14:paraId="3F900EEB" w14:textId="37A79395">
      <w:pPr>
        <w:pBdr>
          <w:top w:val="single" w:color="FFFFFF" w:sz="6" w:space="22"/>
          <w:left w:val="single" w:color="FFFFFF" w:sz="6" w:space="0"/>
          <w:bottom w:val="single" w:color="FFFFFF" w:sz="6" w:space="0"/>
          <w:right w:val="single" w:color="FFFFFF" w:sz="6" w:space="0"/>
        </w:pBdr>
        <w:ind w:firstLine="720"/>
        <w:rPr>
          <w:color w:val="000000"/>
        </w:rPr>
      </w:pPr>
      <w:r w:rsidRPr="00221901">
        <w:t xml:space="preserve">This ICR, by in large, reflects the on-going burden and costs for existing facilities, </w:t>
      </w:r>
      <w:proofErr w:type="gramStart"/>
      <w:r w:rsidRPr="00221901">
        <w:t>with the exception of</w:t>
      </w:r>
      <w:proofErr w:type="gramEnd"/>
      <w:r w:rsidRPr="00221901">
        <w:t xml:space="preserve"> a small number of facilities with reconstructed units that must meet initial compliance requirements. </w:t>
      </w:r>
      <w:r w:rsidRPr="00347C89" w:rsidR="002066BB">
        <w:t>The burden in this ICR accounts for implementation of the 2015 amendments, which have been in effect for more than three years</w:t>
      </w:r>
      <w:r w:rsidR="002066BB">
        <w:t xml:space="preserve">. </w:t>
      </w:r>
      <w:r w:rsidRPr="00347C89" w:rsidR="002066BB">
        <w:t>The previous ICR</w:t>
      </w:r>
      <w:r w:rsidR="002F30B0">
        <w:t xml:space="preserve"> (ICR 1692.10)</w:t>
      </w:r>
      <w:r w:rsidRPr="00347C89" w:rsidR="002066BB">
        <w:t xml:space="preserve"> reflected those burdens and costs associated with the initial activities for subject facilities, such as purchasing monitoring equipment and establishing recordkeeping systems. </w:t>
      </w:r>
      <w:r w:rsidR="00925B4D">
        <w:t xml:space="preserve">   </w:t>
      </w:r>
      <w:r w:rsidRPr="00347C89" w:rsidR="002066BB">
        <w:t>As such, the capital/</w:t>
      </w:r>
      <w:r w:rsidRPr="00347C89" w:rsidR="002066BB">
        <w:rPr>
          <w:color w:val="000000"/>
        </w:rPr>
        <w:t xml:space="preserve">startup costs as calculated in section 6(b)(iii) </w:t>
      </w:r>
      <w:r w:rsidR="002066BB">
        <w:rPr>
          <w:color w:val="000000"/>
        </w:rPr>
        <w:t xml:space="preserve">in this ICR </w:t>
      </w:r>
      <w:r w:rsidRPr="00347C89" w:rsidR="002066BB">
        <w:rPr>
          <w:color w:val="000000"/>
        </w:rPr>
        <w:t>have decreased compared with the costs in</w:t>
      </w:r>
      <w:r w:rsidRPr="006651AA" w:rsidR="002066BB">
        <w:rPr>
          <w:color w:val="000000"/>
        </w:rPr>
        <w:t xml:space="preserve"> the previous ICRs</w:t>
      </w:r>
      <w:r w:rsidR="002F30B0">
        <w:rPr>
          <w:color w:val="000000"/>
        </w:rPr>
        <w:t xml:space="preserve"> (</w:t>
      </w:r>
      <w:r w:rsidRPr="002F30B0" w:rsidR="002F30B0">
        <w:rPr>
          <w:color w:val="000000"/>
        </w:rPr>
        <w:t>(ICR 1692.10 and ICR 1692.12)</w:t>
      </w:r>
      <w:r w:rsidRPr="006651AA" w:rsidR="002066BB">
        <w:rPr>
          <w:color w:val="000000"/>
        </w:rPr>
        <w:t xml:space="preserve">. </w:t>
      </w:r>
      <w:r w:rsidRPr="006651AA" w:rsidR="00020A25">
        <w:rPr>
          <w:color w:val="000000"/>
        </w:rPr>
        <w:t>In the next three years</w:t>
      </w:r>
      <w:r w:rsidRPr="006651AA" w:rsidR="00201B8B">
        <w:rPr>
          <w:color w:val="000000"/>
        </w:rPr>
        <w:t>, the</w:t>
      </w:r>
      <w:r w:rsidR="00816232">
        <w:rPr>
          <w:color w:val="000000"/>
        </w:rPr>
        <w:t xml:space="preserve"> </w:t>
      </w:r>
      <w:r w:rsidRPr="006651AA" w:rsidR="00020A25">
        <w:rPr>
          <w:color w:val="000000"/>
        </w:rPr>
        <w:t xml:space="preserve">ongoing </w:t>
      </w:r>
      <w:r w:rsidRPr="006651AA" w:rsidR="00201B8B">
        <w:rPr>
          <w:color w:val="000000"/>
        </w:rPr>
        <w:t>O&amp;M costs</w:t>
      </w:r>
      <w:r w:rsidRPr="006651AA" w:rsidR="00020A25">
        <w:rPr>
          <w:color w:val="000000"/>
        </w:rPr>
        <w:t xml:space="preserve"> for affected </w:t>
      </w:r>
      <w:r w:rsidR="004575FE">
        <w:rPr>
          <w:color w:val="000000"/>
        </w:rPr>
        <w:t xml:space="preserve">existing </w:t>
      </w:r>
      <w:r w:rsidRPr="006651AA" w:rsidR="00020A25">
        <w:rPr>
          <w:color w:val="000000"/>
        </w:rPr>
        <w:t xml:space="preserve">facilities at refineries from the 2015 amendments </w:t>
      </w:r>
      <w:r w:rsidR="00A702FE">
        <w:rPr>
          <w:color w:val="000000"/>
        </w:rPr>
        <w:t>have been</w:t>
      </w:r>
      <w:r w:rsidR="00BD5715">
        <w:rPr>
          <w:color w:val="000000"/>
        </w:rPr>
        <w:t xml:space="preserve"> </w:t>
      </w:r>
      <w:r w:rsidR="00B77F99">
        <w:rPr>
          <w:color w:val="000000"/>
        </w:rPr>
        <w:t xml:space="preserve">adjusted </w:t>
      </w:r>
      <w:r w:rsidR="0068558A">
        <w:rPr>
          <w:color w:val="000000"/>
        </w:rPr>
        <w:t xml:space="preserve">to </w:t>
      </w:r>
      <w:r w:rsidR="00152BF0">
        <w:rPr>
          <w:color w:val="000000"/>
        </w:rPr>
        <w:t xml:space="preserve">include </w:t>
      </w:r>
      <w:r w:rsidR="00342B2F">
        <w:rPr>
          <w:color w:val="000000"/>
        </w:rPr>
        <w:t xml:space="preserve">the </w:t>
      </w:r>
      <w:r w:rsidRPr="006651AA" w:rsidR="00020A25">
        <w:rPr>
          <w:color w:val="000000"/>
        </w:rPr>
        <w:t xml:space="preserve">O&amp;M costs for pressure relief valves </w:t>
      </w:r>
      <w:r w:rsidR="00290019">
        <w:rPr>
          <w:color w:val="000000"/>
        </w:rPr>
        <w:t>to address API/APEM comments.</w:t>
      </w:r>
      <w:r w:rsidR="0099324B">
        <w:rPr>
          <w:color w:val="000000"/>
        </w:rPr>
        <w:t xml:space="preserve"> </w:t>
      </w:r>
    </w:p>
    <w:p w:rsidR="00860E14" w:rsidP="00D62BFB" w:rsidRDefault="00860E14" w14:paraId="50011121" w14:textId="77777777">
      <w:pPr>
        <w:pBdr>
          <w:top w:val="single" w:color="FFFFFF" w:sz="6" w:space="22"/>
          <w:left w:val="single" w:color="FFFFFF" w:sz="6" w:space="0"/>
          <w:bottom w:val="single" w:color="FFFFFF" w:sz="6" w:space="0"/>
          <w:right w:val="single" w:color="FFFFFF" w:sz="6" w:space="0"/>
        </w:pBdr>
        <w:ind w:firstLine="720"/>
        <w:rPr>
          <w:color w:val="000000"/>
        </w:rPr>
      </w:pPr>
    </w:p>
    <w:p w:rsidR="00201B8B" w:rsidP="00D62BFB" w:rsidRDefault="00BD0233" w14:paraId="14510817" w14:textId="4245134E">
      <w:pPr>
        <w:pBdr>
          <w:top w:val="single" w:color="FFFFFF" w:sz="6" w:space="22"/>
          <w:left w:val="single" w:color="FFFFFF" w:sz="6" w:space="0"/>
          <w:bottom w:val="single" w:color="FFFFFF" w:sz="6" w:space="0"/>
          <w:right w:val="single" w:color="FFFFFF" w:sz="6" w:space="0"/>
        </w:pBdr>
        <w:ind w:firstLine="720"/>
        <w:rPr>
          <w:color w:val="000000"/>
        </w:rPr>
      </w:pPr>
      <w:r>
        <w:rPr>
          <w:color w:val="000000"/>
        </w:rPr>
        <w:t>In addition, t</w:t>
      </w:r>
      <w:r w:rsidR="0099324B">
        <w:rPr>
          <w:color w:val="000000"/>
        </w:rPr>
        <w:t>his ICR also adjust</w:t>
      </w:r>
      <w:r w:rsidR="003A67D4">
        <w:rPr>
          <w:color w:val="000000"/>
        </w:rPr>
        <w:t>s</w:t>
      </w:r>
      <w:r w:rsidR="0099324B">
        <w:rPr>
          <w:color w:val="000000"/>
        </w:rPr>
        <w:t xml:space="preserve"> the </w:t>
      </w:r>
      <w:r w:rsidR="003A67D4">
        <w:rPr>
          <w:color w:val="000000"/>
        </w:rPr>
        <w:t xml:space="preserve">estimated </w:t>
      </w:r>
      <w:r w:rsidR="0099324B">
        <w:rPr>
          <w:color w:val="000000"/>
        </w:rPr>
        <w:t>number of Group 1 storage vessels subject to requirements from 9 to 12</w:t>
      </w:r>
      <w:r w:rsidR="003A67D4">
        <w:rPr>
          <w:color w:val="000000"/>
        </w:rPr>
        <w:t xml:space="preserve"> for each facility</w:t>
      </w:r>
      <w:r w:rsidR="0099324B">
        <w:rPr>
          <w:color w:val="000000"/>
        </w:rPr>
        <w:t>, per consideration of comments by API/APFM in a letter dated February 14, 2019</w:t>
      </w:r>
      <w:r w:rsidR="003A67D4">
        <w:rPr>
          <w:color w:val="000000"/>
        </w:rPr>
        <w:t xml:space="preserve"> and confirmed through Agency analysis.</w:t>
      </w:r>
      <w:r w:rsidR="0071736B">
        <w:rPr>
          <w:color w:val="000000"/>
        </w:rPr>
        <w:t xml:space="preserve"> </w:t>
      </w:r>
    </w:p>
    <w:p w:rsidR="00D62BFB" w:rsidP="00D62BFB" w:rsidRDefault="00D62BFB" w14:paraId="711E7063" w14:textId="37CA89FD">
      <w:pPr>
        <w:pBdr>
          <w:top w:val="single" w:color="FFFFFF" w:sz="6" w:space="22"/>
          <w:left w:val="single" w:color="FFFFFF" w:sz="6" w:space="0"/>
          <w:bottom w:val="single" w:color="FFFFFF" w:sz="6" w:space="0"/>
          <w:right w:val="single" w:color="FFFFFF" w:sz="6" w:space="0"/>
        </w:pBdr>
        <w:ind w:firstLine="720"/>
        <w:rPr>
          <w:color w:val="000000"/>
        </w:rPr>
      </w:pPr>
    </w:p>
    <w:p w:rsidR="00CA4CD6" w:rsidRDefault="00CA4CD6" w14:paraId="3641EEAB" w14:textId="7D4F1A6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42A2E3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0A747F">
        <w:rPr>
          <w:color w:val="000000"/>
        </w:rPr>
        <w:t xml:space="preserve"> </w:t>
      </w:r>
      <w:r w:rsidR="0029275C">
        <w:rPr>
          <w:color w:val="000000"/>
        </w:rPr>
        <w:t xml:space="preserve">156 </w:t>
      </w:r>
      <w:r>
        <w:rPr>
          <w:color w:val="000000"/>
        </w:rPr>
        <w:t>hours per response.</w:t>
      </w:r>
      <w:r w:rsidR="009C7E97">
        <w:rPr>
          <w:color w:val="000000"/>
        </w:rPr>
        <w:t xml:space="preserve"> </w:t>
      </w:r>
      <w:r w:rsidR="00925B4D">
        <w:rPr>
          <w:color w:val="000000"/>
        </w:rPr>
        <w:t>‘</w:t>
      </w:r>
      <w:r>
        <w:rPr>
          <w:color w:val="000000"/>
        </w:rPr>
        <w:t>Burden</w:t>
      </w:r>
      <w:r w:rsidR="00925B4D">
        <w:rPr>
          <w:color w:val="000000"/>
        </w:rPr>
        <w:t>’</w:t>
      </w:r>
      <w:r>
        <w:rPr>
          <w:color w:val="000000"/>
        </w:rPr>
        <w:t xml:space="preserve"> means the total time, effort, or financial resources expended by persons to generate, maintain, retain, or disclose or provide information </w:t>
      </w:r>
      <w:r w:rsidR="00925B4D">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w:t>
      </w:r>
      <w:r>
        <w:rPr>
          <w:color w:val="000000"/>
        </w:rPr>
        <w:lastRenderedPageBreak/>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65BEA1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925B4D">
        <w:rPr>
          <w:color w:val="000000"/>
        </w:rPr>
        <w:t>either</w:t>
      </w:r>
      <w:r>
        <w:rPr>
          <w:color w:val="000000"/>
        </w:rPr>
        <w:t xml:space="preserve"> conduct </w:t>
      </w:r>
      <w:r w:rsidR="00925B4D">
        <w:rPr>
          <w:color w:val="000000"/>
        </w:rPr>
        <w:t>n</w:t>
      </w:r>
      <w:r>
        <w:rPr>
          <w:color w:val="000000"/>
        </w:rPr>
        <w:t xml:space="preserve">or sponsor, and a person is not required to respond </w:t>
      </w:r>
      <w:proofErr w:type="gramStart"/>
      <w:r>
        <w:rPr>
          <w:color w:val="000000"/>
        </w:rPr>
        <w:t xml:space="preserve">to, </w:t>
      </w:r>
      <w:r w:rsidR="00925B4D">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B43053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EF3539">
        <w:t>1-0234</w:t>
      </w:r>
      <w:r w:rsidRPr="000A747F" w:rsidR="00354C15">
        <w:t>.</w:t>
      </w:r>
      <w:r w:rsidRPr="000A747F" w:rsidR="009C7E97">
        <w:t xml:space="preserve"> </w:t>
      </w:r>
      <w:r w:rsidRPr="000A747F" w:rsidR="00354C15">
        <w:t xml:space="preserve">An electronic version of the public docket is available at </w:t>
      </w:r>
      <w:hyperlink w:history="1" r:id="rId12">
        <w:r w:rsidRPr="005C61F9" w:rsidR="00377D7F">
          <w:rPr>
            <w:rStyle w:val="Hyperlink"/>
            <w:color w:val="auto"/>
          </w:rPr>
          <w:t>http://www.regulations.gov/</w:t>
        </w:r>
      </w:hyperlink>
      <w:r w:rsidR="00925B4D">
        <w:rPr>
          <w:rStyle w:val="Hyperlink"/>
          <w:color w:val="auto"/>
        </w:rPr>
        <w:t>,</w:t>
      </w:r>
      <w:r w:rsidRPr="000A747F" w:rsidR="00377D7F">
        <w:t xml:space="preserve"> </w:t>
      </w:r>
      <w:r w:rsidRPr="000A747F"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675C92" w:rsidR="009C7E97">
        <w:t xml:space="preserve"> </w:t>
      </w:r>
      <w:r w:rsidRPr="00675C92" w:rsidR="00354C15">
        <w:t>When in the system</w:t>
      </w:r>
      <w:r w:rsidRPr="00675C92" w:rsidR="00354C15">
        <w:rPr>
          <w:rStyle w:val="1"/>
        </w:rPr>
        <w:t>, select “search,” then key in the docket ID number identified in this document.</w:t>
      </w:r>
      <w:r w:rsidRPr="00DA4373" w:rsidR="009C7E97">
        <w:rPr>
          <w:rStyle w:val="1"/>
        </w:rPr>
        <w:t xml:space="preserve"> </w:t>
      </w:r>
      <w:r w:rsidRPr="00184447" w:rsidR="00354C15">
        <w:rPr>
          <w:rStyle w:val="1"/>
        </w:rPr>
        <w:t xml:space="preserve">The documents are also </w:t>
      </w:r>
      <w:r w:rsidRPr="000A747F" w:rsidR="00CA4CD6">
        <w:t xml:space="preserve">available for public viewing at the Enforcement and Compliance Docket and Information Center in the EPA Docket Center (EPA/DC), </w:t>
      </w:r>
      <w:r w:rsidR="00925B4D">
        <w:t>WJC</w:t>
      </w:r>
      <w:r w:rsidRPr="000A747F" w:rsidR="00D95819">
        <w:t xml:space="preserve"> West, Room 3334</w:t>
      </w:r>
      <w:r w:rsidRPr="000A747F" w:rsidR="00CA4CD6">
        <w:t>, 1301 Constitution Ave., NW, Washington, DC.</w:t>
      </w:r>
      <w:r w:rsidRPr="000A747F" w:rsidR="009C7E97">
        <w:t xml:space="preserve"> </w:t>
      </w:r>
      <w:r w:rsidRPr="000A747F" w:rsidR="00CA4CD6">
        <w:t>The EPA Docket Center Public Reading Room is open from 8:30 a.m. to 4:30 p.m., Monday through Friday, excluding legal holidays.</w:t>
      </w:r>
      <w:r w:rsidRPr="000A747F" w:rsidR="009C7E97">
        <w:t xml:space="preserve"> </w:t>
      </w:r>
      <w:r w:rsidRPr="000A747F" w:rsidR="00CA4CD6">
        <w:t xml:space="preserve">The telephone number for the Reading Room is (202) 566-1744, and the telephone number </w:t>
      </w:r>
      <w:r w:rsidRPr="000A747F" w:rsidR="00354C15">
        <w:t>for the docket center i</w:t>
      </w:r>
      <w:r w:rsidRPr="000A747F" w:rsidR="00CA4CD6">
        <w:t>s (202) 566-</w:t>
      </w:r>
      <w:r w:rsidRPr="000A747F" w:rsidR="00850ACF">
        <w:t>17</w:t>
      </w:r>
      <w:r w:rsidR="00925B4D">
        <w:t>52</w:t>
      </w:r>
      <w:r w:rsidRPr="000A747F" w:rsidR="00354C15">
        <w:t>.</w:t>
      </w:r>
      <w:r w:rsidRPr="000A747F" w:rsidR="009C7E97">
        <w:t xml:space="preserve"> </w:t>
      </w:r>
      <w:r w:rsidRPr="000A747F" w:rsidR="00CA4CD6">
        <w:t>Also, you can send comments to the Office of Information and Regulatory Affairs, Office of Management and Budget, 725 17th Street, NW, Washington, DC 20503, Attention: Desk Officer for EPA.</w:t>
      </w:r>
      <w:r w:rsidRPr="000A747F" w:rsidR="009C7E97">
        <w:t xml:space="preserve"> </w:t>
      </w:r>
      <w:r w:rsidRPr="000A747F" w:rsidR="00CA4CD6">
        <w:t xml:space="preserve">Please include the EPA Docket ID Number </w:t>
      </w:r>
      <w:r w:rsidRPr="000A747F" w:rsidR="00144A82">
        <w:t>EPA-HQ-OECA-20</w:t>
      </w:r>
      <w:r w:rsidRPr="000A747F" w:rsidR="00EF3539">
        <w:t>11-0234</w:t>
      </w:r>
      <w:r w:rsidRPr="000A747F" w:rsidR="00CA4CD6">
        <w:t xml:space="preserve"> and OMB Control Number </w:t>
      </w:r>
      <w:r w:rsidRPr="000A747F" w:rsidR="00733C4B">
        <w:t xml:space="preserve">2060-0340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D94B35">
          <w:headerReference w:type="default" r:id="rId13"/>
          <w:footerReference w:type="default" r:id="rId14"/>
          <w:type w:val="continuous"/>
          <w:pgSz w:w="12240" w:h="15840"/>
          <w:pgMar w:top="1350" w:right="1440" w:bottom="1440" w:left="1440" w:header="1296" w:footer="576" w:gutter="0"/>
          <w:cols w:space="720"/>
          <w:noEndnote/>
          <w:titlePg/>
          <w:docGrid w:linePitch="326"/>
        </w:sectPr>
      </w:pPr>
    </w:p>
    <w:p w:rsidR="00144F35" w:rsidP="00504745" w:rsidRDefault="00144F35" w14:paraId="273D1098" w14:textId="1F7E883D">
      <w:pPr>
        <w:outlineLvl w:val="0"/>
        <w:rPr>
          <w:b/>
          <w:bCs/>
          <w:color w:val="000000"/>
        </w:rPr>
      </w:pPr>
      <w:r w:rsidRPr="00C4183F">
        <w:rPr>
          <w:b/>
          <w:bCs/>
          <w:color w:val="000000"/>
        </w:rPr>
        <w:lastRenderedPageBreak/>
        <w:t>Table 1: Annual Respondent Burden and Cost</w:t>
      </w:r>
      <w:r>
        <w:rPr>
          <w:b/>
          <w:bCs/>
          <w:color w:val="000000"/>
        </w:rPr>
        <w:t xml:space="preserve"> – </w:t>
      </w:r>
      <w:r w:rsidRPr="008A6079" w:rsidR="008A6079">
        <w:rPr>
          <w:b/>
          <w:bCs/>
          <w:color w:val="000000"/>
        </w:rPr>
        <w:t>NESHAP for Petroleum Refineries (40 CFR Part 63, Subpart CC) (Renewal)</w:t>
      </w:r>
    </w:p>
    <w:p w:rsidR="00144F35" w:rsidP="00F340DF" w:rsidRDefault="00144F35" w14:paraId="6CB24DB0" w14:textId="18C90764">
      <w:pPr>
        <w:rPr>
          <w:b/>
          <w:bCs/>
          <w:color w:val="000000"/>
        </w:rPr>
      </w:pPr>
    </w:p>
    <w:tbl>
      <w:tblPr>
        <w:tblW w:w="14894" w:type="dxa"/>
        <w:tblLook w:val="04A0" w:firstRow="1" w:lastRow="0" w:firstColumn="1" w:lastColumn="0" w:noHBand="0" w:noVBand="1"/>
      </w:tblPr>
      <w:tblGrid>
        <w:gridCol w:w="3415"/>
        <w:gridCol w:w="1094"/>
        <w:gridCol w:w="1171"/>
        <w:gridCol w:w="1094"/>
        <w:gridCol w:w="1239"/>
        <w:gridCol w:w="1005"/>
        <w:gridCol w:w="1277"/>
        <w:gridCol w:w="985"/>
        <w:gridCol w:w="1261"/>
        <w:gridCol w:w="879"/>
        <w:gridCol w:w="1474"/>
      </w:tblGrid>
      <w:tr w:rsidRPr="00F52ABD" w:rsidR="00F52ABD" w:rsidTr="00D14D99" w14:paraId="0AF113E3" w14:textId="77777777">
        <w:trPr>
          <w:trHeight w:val="300"/>
        </w:trPr>
        <w:tc>
          <w:tcPr>
            <w:tcW w:w="341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E9D136E" w14:textId="77777777">
            <w:pPr>
              <w:widowControl/>
              <w:autoSpaceDE/>
              <w:autoSpaceDN/>
              <w:adjustRightInd/>
              <w:jc w:val="center"/>
              <w:rPr>
                <w:sz w:val="20"/>
                <w:szCs w:val="20"/>
              </w:rPr>
            </w:pPr>
            <w:r w:rsidRPr="00F52ABD">
              <w:rPr>
                <w:sz w:val="20"/>
                <w:szCs w:val="20"/>
              </w:rPr>
              <w:t>Burden Item</w:t>
            </w:r>
          </w:p>
        </w:tc>
        <w:tc>
          <w:tcPr>
            <w:tcW w:w="1094"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4AFF54C7" w14:textId="77777777">
            <w:pPr>
              <w:widowControl/>
              <w:autoSpaceDE/>
              <w:autoSpaceDN/>
              <w:adjustRightInd/>
              <w:jc w:val="center"/>
              <w:rPr>
                <w:sz w:val="20"/>
                <w:szCs w:val="20"/>
              </w:rPr>
            </w:pPr>
            <w:r w:rsidRPr="00F52ABD">
              <w:rPr>
                <w:sz w:val="20"/>
                <w:szCs w:val="20"/>
              </w:rPr>
              <w:t>(A)</w:t>
            </w:r>
          </w:p>
        </w:tc>
        <w:tc>
          <w:tcPr>
            <w:tcW w:w="1171"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40642CC3" w14:textId="77777777">
            <w:pPr>
              <w:widowControl/>
              <w:autoSpaceDE/>
              <w:autoSpaceDN/>
              <w:adjustRightInd/>
              <w:jc w:val="center"/>
              <w:rPr>
                <w:sz w:val="20"/>
                <w:szCs w:val="20"/>
              </w:rPr>
            </w:pPr>
            <w:r w:rsidRPr="00F52ABD">
              <w:rPr>
                <w:sz w:val="20"/>
                <w:szCs w:val="20"/>
              </w:rPr>
              <w:t>(B)</w:t>
            </w:r>
          </w:p>
        </w:tc>
        <w:tc>
          <w:tcPr>
            <w:tcW w:w="1094"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5E15FFD7" w14:textId="77777777">
            <w:pPr>
              <w:widowControl/>
              <w:autoSpaceDE/>
              <w:autoSpaceDN/>
              <w:adjustRightInd/>
              <w:jc w:val="center"/>
              <w:rPr>
                <w:sz w:val="20"/>
                <w:szCs w:val="20"/>
              </w:rPr>
            </w:pPr>
            <w:r w:rsidRPr="00F52ABD">
              <w:rPr>
                <w:sz w:val="20"/>
                <w:szCs w:val="20"/>
              </w:rPr>
              <w:t>(C)</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0D04D47E" w14:textId="77777777">
            <w:pPr>
              <w:widowControl/>
              <w:autoSpaceDE/>
              <w:autoSpaceDN/>
              <w:adjustRightInd/>
              <w:jc w:val="center"/>
              <w:rPr>
                <w:sz w:val="20"/>
                <w:szCs w:val="20"/>
              </w:rPr>
            </w:pPr>
            <w:r w:rsidRPr="00F52ABD">
              <w:rPr>
                <w:sz w:val="20"/>
                <w:szCs w:val="20"/>
              </w:rPr>
              <w:t xml:space="preserve">(D) </w:t>
            </w:r>
          </w:p>
        </w:tc>
        <w:tc>
          <w:tcPr>
            <w:tcW w:w="1005"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0D58A325" w14:textId="77777777">
            <w:pPr>
              <w:widowControl/>
              <w:autoSpaceDE/>
              <w:autoSpaceDN/>
              <w:adjustRightInd/>
              <w:jc w:val="center"/>
              <w:rPr>
                <w:sz w:val="20"/>
                <w:szCs w:val="20"/>
              </w:rPr>
            </w:pPr>
            <w:r w:rsidRPr="00F52ABD">
              <w:rPr>
                <w:sz w:val="20"/>
                <w:szCs w:val="20"/>
              </w:rPr>
              <w:t>(E)</w:t>
            </w:r>
          </w:p>
        </w:tc>
        <w:tc>
          <w:tcPr>
            <w:tcW w:w="1277"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1C776CDA" w14:textId="77777777">
            <w:pPr>
              <w:widowControl/>
              <w:autoSpaceDE/>
              <w:autoSpaceDN/>
              <w:adjustRightInd/>
              <w:jc w:val="center"/>
              <w:rPr>
                <w:sz w:val="20"/>
                <w:szCs w:val="20"/>
              </w:rPr>
            </w:pPr>
            <w:r w:rsidRPr="00F52ABD">
              <w:rPr>
                <w:sz w:val="20"/>
                <w:szCs w:val="20"/>
              </w:rPr>
              <w:t>(F)</w:t>
            </w:r>
          </w:p>
        </w:tc>
        <w:tc>
          <w:tcPr>
            <w:tcW w:w="985"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2C97B9B1" w14:textId="77777777">
            <w:pPr>
              <w:widowControl/>
              <w:autoSpaceDE/>
              <w:autoSpaceDN/>
              <w:adjustRightInd/>
              <w:jc w:val="center"/>
              <w:rPr>
                <w:sz w:val="20"/>
                <w:szCs w:val="20"/>
              </w:rPr>
            </w:pPr>
            <w:r w:rsidRPr="00F52ABD">
              <w:rPr>
                <w:sz w:val="20"/>
                <w:szCs w:val="20"/>
              </w:rPr>
              <w:t>(G)</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53BB949D" w14:textId="77777777">
            <w:pPr>
              <w:widowControl/>
              <w:autoSpaceDE/>
              <w:autoSpaceDN/>
              <w:adjustRightInd/>
              <w:jc w:val="center"/>
              <w:rPr>
                <w:sz w:val="20"/>
                <w:szCs w:val="20"/>
              </w:rPr>
            </w:pPr>
            <w:r w:rsidRPr="00F52ABD">
              <w:rPr>
                <w:sz w:val="20"/>
                <w:szCs w:val="20"/>
              </w:rPr>
              <w:t>(H)</w:t>
            </w:r>
          </w:p>
        </w:tc>
        <w:tc>
          <w:tcPr>
            <w:tcW w:w="879" w:type="dxa"/>
            <w:tcBorders>
              <w:top w:val="single" w:color="auto" w:sz="4" w:space="0"/>
              <w:left w:val="nil"/>
              <w:bottom w:val="single" w:color="auto" w:sz="4" w:space="0"/>
              <w:right w:val="single" w:color="auto" w:sz="4" w:space="0"/>
            </w:tcBorders>
            <w:shd w:val="clear" w:color="auto" w:fill="auto"/>
            <w:vAlign w:val="center"/>
            <w:hideMark/>
          </w:tcPr>
          <w:p w:rsidRPr="00F52ABD" w:rsidR="00F52ABD" w:rsidP="00F52ABD" w:rsidRDefault="00F52ABD" w14:paraId="5E4138A7" w14:textId="77777777">
            <w:pPr>
              <w:widowControl/>
              <w:autoSpaceDE/>
              <w:autoSpaceDN/>
              <w:adjustRightInd/>
              <w:jc w:val="center"/>
              <w:rPr>
                <w:sz w:val="20"/>
                <w:szCs w:val="20"/>
              </w:rPr>
            </w:pPr>
            <w:r w:rsidRPr="00F52ABD">
              <w:rPr>
                <w:sz w:val="20"/>
                <w:szCs w:val="20"/>
              </w:rPr>
              <w:t>(I)</w:t>
            </w:r>
          </w:p>
        </w:tc>
        <w:tc>
          <w:tcPr>
            <w:tcW w:w="1466" w:type="dxa"/>
            <w:tcBorders>
              <w:top w:val="single" w:color="auto" w:sz="4" w:space="0"/>
              <w:left w:val="nil"/>
              <w:bottom w:val="single" w:color="auto" w:sz="4" w:space="0"/>
              <w:right w:val="single" w:color="auto" w:sz="4" w:space="0"/>
            </w:tcBorders>
            <w:shd w:val="clear" w:color="auto" w:fill="auto"/>
            <w:noWrap/>
            <w:vAlign w:val="center"/>
            <w:hideMark/>
          </w:tcPr>
          <w:p w:rsidRPr="00F52ABD" w:rsidR="00F52ABD" w:rsidP="00F52ABD" w:rsidRDefault="00F52ABD" w14:paraId="072754E9" w14:textId="77777777">
            <w:pPr>
              <w:widowControl/>
              <w:autoSpaceDE/>
              <w:autoSpaceDN/>
              <w:adjustRightInd/>
              <w:jc w:val="center"/>
              <w:rPr>
                <w:sz w:val="20"/>
                <w:szCs w:val="20"/>
              </w:rPr>
            </w:pPr>
            <w:r w:rsidRPr="00F52ABD">
              <w:rPr>
                <w:sz w:val="20"/>
                <w:szCs w:val="20"/>
              </w:rPr>
              <w:t>(J)</w:t>
            </w:r>
          </w:p>
        </w:tc>
      </w:tr>
      <w:tr w:rsidRPr="00F52ABD" w:rsidR="00F52ABD" w:rsidTr="00D14D99" w14:paraId="76B9F91E" w14:textId="77777777">
        <w:trPr>
          <w:trHeight w:val="1530"/>
        </w:trPr>
        <w:tc>
          <w:tcPr>
            <w:tcW w:w="3415" w:type="dxa"/>
            <w:vMerge/>
            <w:tcBorders>
              <w:top w:val="single" w:color="auto" w:sz="4" w:space="0"/>
              <w:left w:val="single" w:color="auto" w:sz="4" w:space="0"/>
              <w:bottom w:val="single" w:color="auto" w:sz="4" w:space="0"/>
              <w:right w:val="single" w:color="auto" w:sz="4" w:space="0"/>
            </w:tcBorders>
            <w:vAlign w:val="center"/>
            <w:hideMark/>
          </w:tcPr>
          <w:p w:rsidRPr="00F52ABD" w:rsidR="00F52ABD" w:rsidP="00F52ABD" w:rsidRDefault="00F52ABD" w14:paraId="5D94A981" w14:textId="77777777">
            <w:pPr>
              <w:widowControl/>
              <w:autoSpaceDE/>
              <w:autoSpaceDN/>
              <w:adjustRightInd/>
              <w:rPr>
                <w:sz w:val="20"/>
                <w:szCs w:val="20"/>
              </w:rPr>
            </w:pP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B37A2FD" w14:textId="77777777">
            <w:pPr>
              <w:widowControl/>
              <w:autoSpaceDE/>
              <w:autoSpaceDN/>
              <w:adjustRightInd/>
              <w:jc w:val="center"/>
              <w:rPr>
                <w:sz w:val="20"/>
                <w:szCs w:val="20"/>
              </w:rPr>
            </w:pPr>
            <w:r w:rsidRPr="00F52ABD">
              <w:rPr>
                <w:sz w:val="20"/>
                <w:szCs w:val="20"/>
              </w:rPr>
              <w:t>Person-hours per occurrence</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07497AF" w14:textId="77777777">
            <w:pPr>
              <w:widowControl/>
              <w:autoSpaceDE/>
              <w:autoSpaceDN/>
              <w:adjustRightInd/>
              <w:jc w:val="center"/>
              <w:rPr>
                <w:sz w:val="20"/>
                <w:szCs w:val="20"/>
              </w:rPr>
            </w:pPr>
            <w:r w:rsidRPr="00F52ABD">
              <w:rPr>
                <w:sz w:val="20"/>
                <w:szCs w:val="20"/>
              </w:rPr>
              <w:t>No. of occurrences per respondent per year</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3EBCAE5" w14:textId="77777777">
            <w:pPr>
              <w:widowControl/>
              <w:autoSpaceDE/>
              <w:autoSpaceDN/>
              <w:adjustRightInd/>
              <w:jc w:val="center"/>
              <w:rPr>
                <w:sz w:val="20"/>
                <w:szCs w:val="20"/>
              </w:rPr>
            </w:pPr>
            <w:r w:rsidRPr="00F52ABD">
              <w:rPr>
                <w:sz w:val="20"/>
                <w:szCs w:val="20"/>
              </w:rPr>
              <w:t>Person-hours per respondent per year</w:t>
            </w:r>
            <w:r w:rsidRPr="00F52ABD">
              <w:rPr>
                <w:sz w:val="20"/>
                <w:szCs w:val="20"/>
              </w:rPr>
              <w:br/>
              <w:t>(C=</w:t>
            </w:r>
            <w:proofErr w:type="spellStart"/>
            <w:r w:rsidRPr="00F52ABD">
              <w:rPr>
                <w:sz w:val="20"/>
                <w:szCs w:val="20"/>
              </w:rPr>
              <w:t>AxB</w:t>
            </w:r>
            <w:proofErr w:type="spellEnd"/>
            <w:r w:rsidRPr="00F52ABD">
              <w:rPr>
                <w:sz w:val="20"/>
                <w:szCs w:val="20"/>
              </w:rPr>
              <w:t>)</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7D3A77A" w14:textId="77777777">
            <w:pPr>
              <w:widowControl/>
              <w:autoSpaceDE/>
              <w:autoSpaceDN/>
              <w:adjustRightInd/>
              <w:jc w:val="center"/>
              <w:rPr>
                <w:sz w:val="20"/>
                <w:szCs w:val="20"/>
              </w:rPr>
            </w:pPr>
            <w:r w:rsidRPr="00F52ABD">
              <w:rPr>
                <w:sz w:val="20"/>
                <w:szCs w:val="20"/>
              </w:rPr>
              <w:t xml:space="preserve">Respondents per year </w:t>
            </w:r>
            <w:r w:rsidRPr="00F52ABD">
              <w:rPr>
                <w:sz w:val="20"/>
                <w:szCs w:val="20"/>
                <w:vertAlign w:val="superscript"/>
              </w:rPr>
              <w:t>a</w:t>
            </w:r>
          </w:p>
        </w:tc>
        <w:tc>
          <w:tcPr>
            <w:tcW w:w="1005"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DCCEFED" w14:textId="77777777">
            <w:pPr>
              <w:widowControl/>
              <w:autoSpaceDE/>
              <w:autoSpaceDN/>
              <w:adjustRightInd/>
              <w:jc w:val="center"/>
              <w:rPr>
                <w:sz w:val="20"/>
                <w:szCs w:val="20"/>
              </w:rPr>
            </w:pPr>
            <w:r w:rsidRPr="00F52ABD">
              <w:rPr>
                <w:sz w:val="20"/>
                <w:szCs w:val="20"/>
              </w:rPr>
              <w:t>Technical person-hours per year</w:t>
            </w:r>
            <w:r w:rsidRPr="00F52ABD">
              <w:rPr>
                <w:sz w:val="20"/>
                <w:szCs w:val="20"/>
              </w:rPr>
              <w:br/>
              <w:t>(E=</w:t>
            </w:r>
            <w:proofErr w:type="spellStart"/>
            <w:r w:rsidRPr="00F52ABD">
              <w:rPr>
                <w:sz w:val="20"/>
                <w:szCs w:val="20"/>
              </w:rPr>
              <w:t>CxD</w:t>
            </w:r>
            <w:proofErr w:type="spellEnd"/>
            <w:r w:rsidRPr="00F52ABD">
              <w:rPr>
                <w:sz w:val="20"/>
                <w:szCs w:val="20"/>
              </w:rPr>
              <w:t>)</w:t>
            </w:r>
          </w:p>
        </w:tc>
        <w:tc>
          <w:tcPr>
            <w:tcW w:w="1277"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A1D338E" w14:textId="77777777">
            <w:pPr>
              <w:widowControl/>
              <w:autoSpaceDE/>
              <w:autoSpaceDN/>
              <w:adjustRightInd/>
              <w:jc w:val="center"/>
              <w:rPr>
                <w:sz w:val="20"/>
                <w:szCs w:val="20"/>
              </w:rPr>
            </w:pPr>
            <w:r w:rsidRPr="00F52ABD">
              <w:rPr>
                <w:sz w:val="20"/>
                <w:szCs w:val="20"/>
              </w:rPr>
              <w:t>Installation, maintenance, and repair person-hours per year</w:t>
            </w:r>
            <w:r w:rsidRPr="00F52ABD">
              <w:rPr>
                <w:sz w:val="20"/>
                <w:szCs w:val="20"/>
              </w:rPr>
              <w:br/>
              <w:t>(F=</w:t>
            </w:r>
            <w:proofErr w:type="spellStart"/>
            <w:r w:rsidRPr="00F52ABD">
              <w:rPr>
                <w:sz w:val="20"/>
                <w:szCs w:val="20"/>
              </w:rPr>
              <w:t>CxD</w:t>
            </w:r>
            <w:proofErr w:type="spellEnd"/>
            <w:r w:rsidRPr="00F52ABD">
              <w:rPr>
                <w:sz w:val="20"/>
                <w:szCs w:val="20"/>
              </w:rPr>
              <w:t>)</w:t>
            </w:r>
          </w:p>
        </w:tc>
        <w:tc>
          <w:tcPr>
            <w:tcW w:w="985"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D4FD455" w14:textId="77777777">
            <w:pPr>
              <w:widowControl/>
              <w:autoSpaceDE/>
              <w:autoSpaceDN/>
              <w:adjustRightInd/>
              <w:jc w:val="center"/>
              <w:rPr>
                <w:sz w:val="20"/>
                <w:szCs w:val="20"/>
              </w:rPr>
            </w:pPr>
            <w:r w:rsidRPr="00F52ABD">
              <w:rPr>
                <w:sz w:val="20"/>
                <w:szCs w:val="20"/>
              </w:rPr>
              <w:t>Plant operator person-hours per year</w:t>
            </w:r>
            <w:r w:rsidRPr="00F52ABD">
              <w:rPr>
                <w:sz w:val="20"/>
                <w:szCs w:val="20"/>
              </w:rPr>
              <w:br/>
              <w:t>(G=</w:t>
            </w:r>
            <w:proofErr w:type="spellStart"/>
            <w:r w:rsidRPr="00F52ABD">
              <w:rPr>
                <w:sz w:val="20"/>
                <w:szCs w:val="20"/>
              </w:rPr>
              <w:t>CxD</w:t>
            </w:r>
            <w:proofErr w:type="spellEnd"/>
            <w:r w:rsidRPr="00F52ABD">
              <w:rPr>
                <w:sz w:val="20"/>
                <w:szCs w:val="20"/>
              </w:rPr>
              <w:t>)</w:t>
            </w:r>
          </w:p>
        </w:tc>
        <w:tc>
          <w:tcPr>
            <w:tcW w:w="126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A91A390" w14:textId="77777777">
            <w:pPr>
              <w:widowControl/>
              <w:autoSpaceDE/>
              <w:autoSpaceDN/>
              <w:adjustRightInd/>
              <w:jc w:val="center"/>
              <w:rPr>
                <w:sz w:val="20"/>
                <w:szCs w:val="20"/>
              </w:rPr>
            </w:pPr>
            <w:r w:rsidRPr="00F52ABD">
              <w:rPr>
                <w:sz w:val="20"/>
                <w:szCs w:val="20"/>
              </w:rPr>
              <w:t>Management person-hours per year</w:t>
            </w:r>
            <w:r w:rsidRPr="00F52ABD">
              <w:rPr>
                <w:sz w:val="20"/>
                <w:szCs w:val="20"/>
              </w:rPr>
              <w:br/>
              <w:t>(Ex0.05)</w:t>
            </w:r>
          </w:p>
        </w:tc>
        <w:tc>
          <w:tcPr>
            <w:tcW w:w="87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03C8742" w14:textId="77777777">
            <w:pPr>
              <w:widowControl/>
              <w:autoSpaceDE/>
              <w:autoSpaceDN/>
              <w:adjustRightInd/>
              <w:jc w:val="center"/>
              <w:rPr>
                <w:sz w:val="20"/>
                <w:szCs w:val="20"/>
              </w:rPr>
            </w:pPr>
            <w:r w:rsidRPr="00F52ABD">
              <w:rPr>
                <w:sz w:val="20"/>
                <w:szCs w:val="20"/>
              </w:rPr>
              <w:t>Clerical person hours per year</w:t>
            </w:r>
            <w:r w:rsidRPr="00F52ABD">
              <w:rPr>
                <w:sz w:val="20"/>
                <w:szCs w:val="20"/>
              </w:rPr>
              <w:br/>
              <w:t>(Ex0.1)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1DAE70" w14:textId="77777777">
            <w:pPr>
              <w:widowControl/>
              <w:autoSpaceDE/>
              <w:autoSpaceDN/>
              <w:adjustRightInd/>
              <w:jc w:val="center"/>
              <w:rPr>
                <w:sz w:val="20"/>
                <w:szCs w:val="20"/>
              </w:rPr>
            </w:pPr>
            <w:r w:rsidRPr="00F52ABD">
              <w:rPr>
                <w:sz w:val="20"/>
                <w:szCs w:val="20"/>
              </w:rPr>
              <w:t>Cost</w:t>
            </w:r>
            <w:r w:rsidRPr="00F52ABD">
              <w:rPr>
                <w:sz w:val="20"/>
                <w:szCs w:val="20"/>
                <w:vertAlign w:val="superscript"/>
              </w:rPr>
              <w:t xml:space="preserve"> b </w:t>
            </w:r>
            <w:r w:rsidRPr="00F52ABD">
              <w:rPr>
                <w:sz w:val="20"/>
                <w:szCs w:val="20"/>
              </w:rPr>
              <w:t>$</w:t>
            </w:r>
          </w:p>
        </w:tc>
      </w:tr>
      <w:tr w:rsidRPr="00F52ABD" w:rsidR="00F52ABD" w:rsidTr="00D14D99" w14:paraId="63E2FE6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796EC9B" w14:textId="77777777">
            <w:pPr>
              <w:widowControl/>
              <w:autoSpaceDE/>
              <w:autoSpaceDN/>
              <w:adjustRightInd/>
              <w:rPr>
                <w:sz w:val="20"/>
                <w:szCs w:val="20"/>
              </w:rPr>
            </w:pPr>
            <w:r w:rsidRPr="00F52ABD">
              <w:rPr>
                <w:sz w:val="20"/>
                <w:szCs w:val="20"/>
              </w:rPr>
              <w:t>1.  Applications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FFE820" w14:textId="77777777">
            <w:pPr>
              <w:widowControl/>
              <w:autoSpaceDE/>
              <w:autoSpaceDN/>
              <w:adjustRightInd/>
              <w:jc w:val="center"/>
              <w:rPr>
                <w:sz w:val="20"/>
                <w:szCs w:val="20"/>
              </w:rPr>
            </w:pPr>
            <w:r w:rsidRPr="00F52ABD">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78EA18" w14:textId="77777777">
            <w:pPr>
              <w:widowControl/>
              <w:autoSpaceDE/>
              <w:autoSpaceDN/>
              <w:adjustRightInd/>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8B965BA" w14:textId="77777777">
            <w:pPr>
              <w:widowControl/>
              <w:autoSpaceDE/>
              <w:autoSpaceDN/>
              <w:adjustRightInd/>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803D3A" w14:textId="77777777">
            <w:pPr>
              <w:widowControl/>
              <w:autoSpaceDE/>
              <w:autoSpaceDN/>
              <w:adjustRightInd/>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B9BDCE" w14:textId="77777777">
            <w:pPr>
              <w:widowControl/>
              <w:autoSpaceDE/>
              <w:autoSpaceDN/>
              <w:adjustRightInd/>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B3323F" w14:textId="77777777">
            <w:pPr>
              <w:widowControl/>
              <w:autoSpaceDE/>
              <w:autoSpaceDN/>
              <w:adjustRightInd/>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9B6D61" w14:textId="77777777">
            <w:pPr>
              <w:widowControl/>
              <w:autoSpaceDE/>
              <w:autoSpaceDN/>
              <w:adjustRightInd/>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C021EB" w14:textId="77777777">
            <w:pPr>
              <w:widowControl/>
              <w:autoSpaceDE/>
              <w:autoSpaceDN/>
              <w:adjustRightInd/>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E1FBA2" w14:textId="77777777">
            <w:pPr>
              <w:widowControl/>
              <w:autoSpaceDE/>
              <w:autoSpaceDN/>
              <w:adjustRightInd/>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C7F1F5C" w14:textId="77777777">
            <w:pPr>
              <w:widowControl/>
              <w:autoSpaceDE/>
              <w:autoSpaceDN/>
              <w:adjustRightInd/>
              <w:rPr>
                <w:sz w:val="20"/>
                <w:szCs w:val="20"/>
              </w:rPr>
            </w:pPr>
            <w:r w:rsidRPr="00F52ABD">
              <w:rPr>
                <w:sz w:val="20"/>
                <w:szCs w:val="20"/>
              </w:rPr>
              <w:t> </w:t>
            </w:r>
          </w:p>
        </w:tc>
      </w:tr>
      <w:tr w:rsidRPr="00F52ABD" w:rsidR="00F52ABD" w:rsidTr="00D14D99" w14:paraId="5C3D9B7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6460072" w14:textId="77777777">
            <w:pPr>
              <w:widowControl/>
              <w:autoSpaceDE/>
              <w:autoSpaceDN/>
              <w:adjustRightInd/>
              <w:rPr>
                <w:sz w:val="20"/>
                <w:szCs w:val="20"/>
              </w:rPr>
            </w:pPr>
            <w:r w:rsidRPr="00F52ABD">
              <w:rPr>
                <w:sz w:val="20"/>
                <w:szCs w:val="20"/>
              </w:rPr>
              <w:t>2.  Survey and studies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8BDF25" w14:textId="77777777">
            <w:pPr>
              <w:widowControl/>
              <w:autoSpaceDE/>
              <w:autoSpaceDN/>
              <w:adjustRightInd/>
              <w:jc w:val="center"/>
              <w:rPr>
                <w:sz w:val="20"/>
                <w:szCs w:val="20"/>
              </w:rPr>
            </w:pPr>
            <w:r w:rsidRPr="00F52ABD">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EFC5E18" w14:textId="77777777">
            <w:pPr>
              <w:widowControl/>
              <w:autoSpaceDE/>
              <w:autoSpaceDN/>
              <w:adjustRightInd/>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B2756C" w14:textId="77777777">
            <w:pPr>
              <w:widowControl/>
              <w:autoSpaceDE/>
              <w:autoSpaceDN/>
              <w:adjustRightInd/>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4F5447" w14:textId="77777777">
            <w:pPr>
              <w:widowControl/>
              <w:autoSpaceDE/>
              <w:autoSpaceDN/>
              <w:adjustRightInd/>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60E96E" w14:textId="77777777">
            <w:pPr>
              <w:widowControl/>
              <w:autoSpaceDE/>
              <w:autoSpaceDN/>
              <w:adjustRightInd/>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E8164C" w14:textId="77777777">
            <w:pPr>
              <w:widowControl/>
              <w:autoSpaceDE/>
              <w:autoSpaceDN/>
              <w:adjustRightInd/>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FAC4CAE" w14:textId="77777777">
            <w:pPr>
              <w:widowControl/>
              <w:autoSpaceDE/>
              <w:autoSpaceDN/>
              <w:adjustRightInd/>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069EB5" w14:textId="77777777">
            <w:pPr>
              <w:widowControl/>
              <w:autoSpaceDE/>
              <w:autoSpaceDN/>
              <w:adjustRightInd/>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034405" w14:textId="77777777">
            <w:pPr>
              <w:widowControl/>
              <w:autoSpaceDE/>
              <w:autoSpaceDN/>
              <w:adjustRightInd/>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554B7B" w14:textId="77777777">
            <w:pPr>
              <w:widowControl/>
              <w:autoSpaceDE/>
              <w:autoSpaceDN/>
              <w:adjustRightInd/>
              <w:rPr>
                <w:sz w:val="20"/>
                <w:szCs w:val="20"/>
              </w:rPr>
            </w:pPr>
            <w:r w:rsidRPr="00F52ABD">
              <w:rPr>
                <w:sz w:val="20"/>
                <w:szCs w:val="20"/>
              </w:rPr>
              <w:t> </w:t>
            </w:r>
          </w:p>
        </w:tc>
      </w:tr>
      <w:tr w:rsidRPr="00F52ABD" w:rsidR="00F52ABD" w:rsidTr="00D14D99" w14:paraId="2FF3BC0A"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2818EF3" w14:textId="77777777">
            <w:pPr>
              <w:widowControl/>
              <w:autoSpaceDE/>
              <w:autoSpaceDN/>
              <w:adjustRightInd/>
              <w:ind w:firstLine="200" w:firstLineChars="100"/>
              <w:rPr>
                <w:sz w:val="20"/>
                <w:szCs w:val="20"/>
              </w:rPr>
            </w:pPr>
            <w:r w:rsidRPr="00F52ABD">
              <w:rPr>
                <w:sz w:val="20"/>
                <w:szCs w:val="20"/>
              </w:rPr>
              <w:t xml:space="preserve">Process units -LDAR Evaluation of prevention measures </w:t>
            </w:r>
            <w:r w:rsidRPr="00F52ABD">
              <w:rPr>
                <w:sz w:val="20"/>
                <w:szCs w:val="20"/>
                <w:vertAlign w:val="superscript"/>
              </w:rPr>
              <w:t>c</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F55E9FF" w14:textId="77777777">
            <w:pPr>
              <w:widowControl/>
              <w:autoSpaceDE/>
              <w:autoSpaceDN/>
              <w:adjustRightInd/>
              <w:jc w:val="center"/>
              <w:rPr>
                <w:sz w:val="20"/>
                <w:szCs w:val="20"/>
              </w:rPr>
            </w:pPr>
            <w:r w:rsidRPr="00F52ABD">
              <w:rPr>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DFEE728" w14:textId="77777777">
            <w:pPr>
              <w:widowControl/>
              <w:autoSpaceDE/>
              <w:autoSpaceDN/>
              <w:adjustRightInd/>
              <w:jc w:val="center"/>
              <w:rPr>
                <w:sz w:val="20"/>
                <w:szCs w:val="20"/>
              </w:rPr>
            </w:pPr>
            <w:r w:rsidRPr="00F52ABD">
              <w:rPr>
                <w:sz w:val="20"/>
                <w:szCs w:val="20"/>
              </w:rPr>
              <w:t>13</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6F6A566" w14:textId="77777777">
            <w:pPr>
              <w:widowControl/>
              <w:autoSpaceDE/>
              <w:autoSpaceDN/>
              <w:adjustRightInd/>
              <w:jc w:val="center"/>
              <w:rPr>
                <w:sz w:val="20"/>
                <w:szCs w:val="20"/>
              </w:rPr>
            </w:pPr>
            <w:r w:rsidRPr="00F52ABD">
              <w:rPr>
                <w:sz w:val="20"/>
                <w:szCs w:val="20"/>
              </w:rPr>
              <w:t>104</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F3418EA"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CACA133"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B0F35A"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7484A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120D60"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980EBE"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7A53F5" w14:textId="77777777">
            <w:pPr>
              <w:widowControl/>
              <w:autoSpaceDE/>
              <w:autoSpaceDN/>
              <w:adjustRightInd/>
              <w:jc w:val="right"/>
              <w:rPr>
                <w:sz w:val="20"/>
                <w:szCs w:val="20"/>
              </w:rPr>
            </w:pPr>
            <w:r w:rsidRPr="00F52ABD">
              <w:rPr>
                <w:sz w:val="20"/>
                <w:szCs w:val="20"/>
              </w:rPr>
              <w:t>$0</w:t>
            </w:r>
          </w:p>
        </w:tc>
      </w:tr>
      <w:tr w:rsidRPr="00F52ABD" w:rsidR="00F52ABD" w:rsidTr="00D14D99" w14:paraId="361B267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481A3E6" w14:textId="77777777">
            <w:pPr>
              <w:widowControl/>
              <w:autoSpaceDE/>
              <w:autoSpaceDN/>
              <w:adjustRightInd/>
              <w:ind w:firstLine="200" w:firstLineChars="100"/>
              <w:rPr>
                <w:sz w:val="20"/>
                <w:szCs w:val="20"/>
              </w:rPr>
            </w:pPr>
            <w:r w:rsidRPr="00F52ABD">
              <w:rPr>
                <w:sz w:val="20"/>
                <w:szCs w:val="20"/>
              </w:rPr>
              <w:t xml:space="preserve">Initial Flare Management Plan </w:t>
            </w:r>
            <w:r w:rsidRPr="00F52ABD">
              <w:rPr>
                <w:sz w:val="20"/>
                <w:szCs w:val="20"/>
                <w:vertAlign w:val="superscript"/>
              </w:rPr>
              <w:t>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C798758" w14:textId="77777777">
            <w:pPr>
              <w:widowControl/>
              <w:autoSpaceDE/>
              <w:autoSpaceDN/>
              <w:adjustRightInd/>
              <w:jc w:val="center"/>
              <w:rPr>
                <w:sz w:val="20"/>
                <w:szCs w:val="20"/>
              </w:rPr>
            </w:pPr>
            <w:r w:rsidRPr="00F52ABD">
              <w:rPr>
                <w:sz w:val="20"/>
                <w:szCs w:val="20"/>
              </w:rPr>
              <w:t>75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D4A1E2D"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F746AB4" w14:textId="77777777">
            <w:pPr>
              <w:widowControl/>
              <w:autoSpaceDE/>
              <w:autoSpaceDN/>
              <w:adjustRightInd/>
              <w:jc w:val="center"/>
              <w:rPr>
                <w:sz w:val="20"/>
                <w:szCs w:val="20"/>
              </w:rPr>
            </w:pPr>
            <w:r w:rsidRPr="00F52ABD">
              <w:rPr>
                <w:sz w:val="20"/>
                <w:szCs w:val="20"/>
              </w:rPr>
              <w:t>270</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02E6ABC"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C18523"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1D7D8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66BBE0"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4273FE"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C68953D"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322752" w14:textId="77777777">
            <w:pPr>
              <w:widowControl/>
              <w:autoSpaceDE/>
              <w:autoSpaceDN/>
              <w:adjustRightInd/>
              <w:jc w:val="right"/>
              <w:rPr>
                <w:sz w:val="20"/>
                <w:szCs w:val="20"/>
              </w:rPr>
            </w:pPr>
            <w:r w:rsidRPr="00F52ABD">
              <w:rPr>
                <w:sz w:val="20"/>
                <w:szCs w:val="20"/>
              </w:rPr>
              <w:t>$0</w:t>
            </w:r>
          </w:p>
        </w:tc>
      </w:tr>
      <w:tr w:rsidRPr="00F52ABD" w:rsidR="00F52ABD" w:rsidTr="00D14D99" w14:paraId="3284147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A9F8D7B" w14:textId="77777777">
            <w:pPr>
              <w:widowControl/>
              <w:autoSpaceDE/>
              <w:autoSpaceDN/>
              <w:adjustRightInd/>
              <w:ind w:firstLine="200" w:firstLineChars="100"/>
              <w:rPr>
                <w:sz w:val="20"/>
                <w:szCs w:val="20"/>
              </w:rPr>
            </w:pPr>
            <w:r w:rsidRPr="00F52ABD">
              <w:rPr>
                <w:sz w:val="20"/>
                <w:szCs w:val="20"/>
              </w:rPr>
              <w:t xml:space="preserve">Update the Flare Management Plan </w:t>
            </w:r>
            <w:r w:rsidRPr="00F52ABD">
              <w:rPr>
                <w:sz w:val="20"/>
                <w:szCs w:val="20"/>
                <w:vertAlign w:val="superscript"/>
              </w:rPr>
              <w:t>e</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60387E4"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081185C"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39055CA" w14:textId="77777777">
            <w:pPr>
              <w:widowControl/>
              <w:autoSpaceDE/>
              <w:autoSpaceDN/>
              <w:adjustRightInd/>
              <w:jc w:val="center"/>
              <w:rPr>
                <w:sz w:val="20"/>
                <w:szCs w:val="20"/>
              </w:rPr>
            </w:pPr>
            <w:r w:rsidRPr="00F52ABD">
              <w:rPr>
                <w:sz w:val="20"/>
                <w:szCs w:val="20"/>
              </w:rPr>
              <w:t>2.0</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3381474" w14:textId="77777777">
            <w:pPr>
              <w:widowControl/>
              <w:autoSpaceDE/>
              <w:autoSpaceDN/>
              <w:adjustRightInd/>
              <w:jc w:val="center"/>
              <w:rPr>
                <w:sz w:val="20"/>
                <w:szCs w:val="20"/>
              </w:rPr>
            </w:pPr>
            <w:r w:rsidRPr="00F52ABD">
              <w:rPr>
                <w:sz w:val="20"/>
                <w:szCs w:val="20"/>
              </w:rPr>
              <w:t>47</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757977" w14:textId="77777777">
            <w:pPr>
              <w:widowControl/>
              <w:autoSpaceDE/>
              <w:autoSpaceDN/>
              <w:adjustRightInd/>
              <w:jc w:val="center"/>
              <w:rPr>
                <w:sz w:val="20"/>
                <w:szCs w:val="20"/>
              </w:rPr>
            </w:pPr>
            <w:r w:rsidRPr="00F52ABD">
              <w:rPr>
                <w:sz w:val="20"/>
                <w:szCs w:val="20"/>
              </w:rPr>
              <w:t>94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C17D1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BE95B75"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669202" w14:textId="77777777">
            <w:pPr>
              <w:widowControl/>
              <w:autoSpaceDE/>
              <w:autoSpaceDN/>
              <w:adjustRightInd/>
              <w:jc w:val="center"/>
              <w:rPr>
                <w:sz w:val="20"/>
                <w:szCs w:val="20"/>
              </w:rPr>
            </w:pPr>
            <w:r w:rsidRPr="00F52ABD">
              <w:rPr>
                <w:sz w:val="20"/>
                <w:szCs w:val="20"/>
              </w:rPr>
              <w:t>4.7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FC5654" w14:textId="77777777">
            <w:pPr>
              <w:widowControl/>
              <w:autoSpaceDE/>
              <w:autoSpaceDN/>
              <w:adjustRightInd/>
              <w:jc w:val="center"/>
              <w:rPr>
                <w:sz w:val="20"/>
                <w:szCs w:val="20"/>
              </w:rPr>
            </w:pPr>
            <w:r w:rsidRPr="00F52ABD">
              <w:rPr>
                <w:sz w:val="20"/>
                <w:szCs w:val="20"/>
              </w:rPr>
              <w:t>9.4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88BB3E" w14:textId="77777777">
            <w:pPr>
              <w:widowControl/>
              <w:autoSpaceDE/>
              <w:autoSpaceDN/>
              <w:adjustRightInd/>
              <w:jc w:val="right"/>
              <w:rPr>
                <w:sz w:val="20"/>
                <w:szCs w:val="20"/>
              </w:rPr>
            </w:pPr>
            <w:r w:rsidRPr="00F52ABD">
              <w:rPr>
                <w:sz w:val="20"/>
                <w:szCs w:val="20"/>
              </w:rPr>
              <w:t>$11,817.65</w:t>
            </w:r>
          </w:p>
        </w:tc>
      </w:tr>
      <w:tr w:rsidRPr="00F52ABD" w:rsidR="00F52ABD" w:rsidTr="00D14D99" w14:paraId="68E01048"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012C685" w14:textId="77777777">
            <w:pPr>
              <w:widowControl/>
              <w:autoSpaceDE/>
              <w:autoSpaceDN/>
              <w:adjustRightInd/>
              <w:rPr>
                <w:sz w:val="20"/>
                <w:szCs w:val="20"/>
              </w:rPr>
            </w:pPr>
            <w:r w:rsidRPr="00F52ABD">
              <w:rPr>
                <w:sz w:val="20"/>
                <w:szCs w:val="20"/>
              </w:rPr>
              <w:t xml:space="preserve">3.  Acquisition, installation, and utilization of technology and systems </w:t>
            </w:r>
            <w:r w:rsidRPr="00F52ABD">
              <w:rPr>
                <w:sz w:val="20"/>
                <w:szCs w:val="20"/>
                <w:vertAlign w:val="superscript"/>
              </w:rPr>
              <w:t>f</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569E41" w14:textId="77777777">
            <w:pPr>
              <w:widowControl/>
              <w:autoSpaceDE/>
              <w:autoSpaceDN/>
              <w:adjustRightInd/>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01F776" w14:textId="77777777">
            <w:pPr>
              <w:widowControl/>
              <w:autoSpaceDE/>
              <w:autoSpaceDN/>
              <w:adjustRightInd/>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7F2729" w14:textId="77777777">
            <w:pPr>
              <w:widowControl/>
              <w:autoSpaceDE/>
              <w:autoSpaceDN/>
              <w:adjustRightInd/>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0E19B3" w14:textId="77777777">
            <w:pPr>
              <w:widowControl/>
              <w:autoSpaceDE/>
              <w:autoSpaceDN/>
              <w:adjustRightInd/>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FCBEA5" w14:textId="77777777">
            <w:pPr>
              <w:widowControl/>
              <w:autoSpaceDE/>
              <w:autoSpaceDN/>
              <w:adjustRightInd/>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2A98E2" w14:textId="77777777">
            <w:pPr>
              <w:widowControl/>
              <w:autoSpaceDE/>
              <w:autoSpaceDN/>
              <w:adjustRightInd/>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37E0E2" w14:textId="77777777">
            <w:pPr>
              <w:widowControl/>
              <w:autoSpaceDE/>
              <w:autoSpaceDN/>
              <w:adjustRightInd/>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BAFC37" w14:textId="77777777">
            <w:pPr>
              <w:widowControl/>
              <w:autoSpaceDE/>
              <w:autoSpaceDN/>
              <w:adjustRightInd/>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6ABA13" w14:textId="77777777">
            <w:pPr>
              <w:widowControl/>
              <w:autoSpaceDE/>
              <w:autoSpaceDN/>
              <w:adjustRightInd/>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713A8D" w14:textId="77777777">
            <w:pPr>
              <w:widowControl/>
              <w:autoSpaceDE/>
              <w:autoSpaceDN/>
              <w:adjustRightInd/>
              <w:rPr>
                <w:sz w:val="20"/>
                <w:szCs w:val="20"/>
              </w:rPr>
            </w:pPr>
            <w:r w:rsidRPr="00F52ABD">
              <w:rPr>
                <w:sz w:val="20"/>
                <w:szCs w:val="20"/>
              </w:rPr>
              <w:t> </w:t>
            </w:r>
          </w:p>
        </w:tc>
      </w:tr>
      <w:tr w:rsidRPr="00F52ABD" w:rsidR="00F52ABD" w:rsidTr="00D14D99" w14:paraId="1E1DA12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6DD8AEC" w14:textId="77777777">
            <w:pPr>
              <w:widowControl/>
              <w:autoSpaceDE/>
              <w:autoSpaceDN/>
              <w:adjustRightInd/>
              <w:ind w:firstLine="200" w:firstLineChars="100"/>
              <w:rPr>
                <w:sz w:val="20"/>
                <w:szCs w:val="20"/>
              </w:rPr>
            </w:pPr>
            <w:r w:rsidRPr="00F52ABD">
              <w:rPr>
                <w:sz w:val="20"/>
                <w:szCs w:val="20"/>
              </w:rPr>
              <w:t>Technical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2767BD" w14:textId="77777777">
            <w:pPr>
              <w:widowControl/>
              <w:autoSpaceDE/>
              <w:autoSpaceDN/>
              <w:adjustRightInd/>
              <w:jc w:val="center"/>
              <w:rPr>
                <w:sz w:val="20"/>
                <w:szCs w:val="20"/>
              </w:rPr>
            </w:pPr>
            <w:r w:rsidRPr="00F52ABD">
              <w:rPr>
                <w:sz w:val="20"/>
                <w:szCs w:val="20"/>
              </w:rPr>
              <w:t>32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C375A1"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8495A1" w14:textId="77777777">
            <w:pPr>
              <w:widowControl/>
              <w:autoSpaceDE/>
              <w:autoSpaceDN/>
              <w:adjustRightInd/>
              <w:jc w:val="center"/>
              <w:rPr>
                <w:sz w:val="20"/>
                <w:szCs w:val="20"/>
              </w:rPr>
            </w:pPr>
            <w:r w:rsidRPr="00F52ABD">
              <w:rPr>
                <w:sz w:val="20"/>
                <w:szCs w:val="20"/>
              </w:rPr>
              <w:t>32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6D09F2"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235531"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880F32"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BBB534"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233CAB"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DB4F79"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84CF9D" w14:textId="77777777">
            <w:pPr>
              <w:widowControl/>
              <w:autoSpaceDE/>
              <w:autoSpaceDN/>
              <w:adjustRightInd/>
              <w:jc w:val="right"/>
              <w:rPr>
                <w:sz w:val="20"/>
                <w:szCs w:val="20"/>
              </w:rPr>
            </w:pPr>
            <w:r w:rsidRPr="00F52ABD">
              <w:rPr>
                <w:sz w:val="20"/>
                <w:szCs w:val="20"/>
              </w:rPr>
              <w:t>$0</w:t>
            </w:r>
          </w:p>
        </w:tc>
      </w:tr>
      <w:tr w:rsidRPr="00F52ABD" w:rsidR="00F52ABD" w:rsidTr="00D14D99" w14:paraId="5F1989A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1BB9327" w14:textId="77777777">
            <w:pPr>
              <w:widowControl/>
              <w:autoSpaceDE/>
              <w:autoSpaceDN/>
              <w:adjustRightInd/>
              <w:ind w:firstLine="200" w:firstLineChars="100"/>
              <w:rPr>
                <w:sz w:val="20"/>
                <w:szCs w:val="20"/>
              </w:rPr>
            </w:pPr>
            <w:r w:rsidRPr="00F52ABD">
              <w:rPr>
                <w:sz w:val="20"/>
                <w:szCs w:val="20"/>
              </w:rPr>
              <w:t>Management</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093E65"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AB9304"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33D0A1" w14:textId="77777777">
            <w:pPr>
              <w:widowControl/>
              <w:autoSpaceDE/>
              <w:autoSpaceDN/>
              <w:adjustRightInd/>
              <w:jc w:val="center"/>
              <w:rPr>
                <w:sz w:val="20"/>
                <w:szCs w:val="20"/>
              </w:rPr>
            </w:pPr>
            <w:r w:rsidRPr="00F52ABD">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D7719A"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2DF4DE"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17ACE9"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512C54"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1E6982"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C275A5"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28177B" w14:textId="77777777">
            <w:pPr>
              <w:widowControl/>
              <w:autoSpaceDE/>
              <w:autoSpaceDN/>
              <w:adjustRightInd/>
              <w:jc w:val="right"/>
              <w:rPr>
                <w:sz w:val="20"/>
                <w:szCs w:val="20"/>
              </w:rPr>
            </w:pPr>
            <w:r w:rsidRPr="00F52ABD">
              <w:rPr>
                <w:sz w:val="20"/>
                <w:szCs w:val="20"/>
              </w:rPr>
              <w:t>$0</w:t>
            </w:r>
          </w:p>
        </w:tc>
      </w:tr>
      <w:tr w:rsidRPr="00F52ABD" w:rsidR="00F52ABD" w:rsidTr="00D14D99" w14:paraId="56A488D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1C369F7" w14:textId="77777777">
            <w:pPr>
              <w:widowControl/>
              <w:autoSpaceDE/>
              <w:autoSpaceDN/>
              <w:adjustRightInd/>
              <w:rPr>
                <w:sz w:val="20"/>
                <w:szCs w:val="20"/>
              </w:rPr>
            </w:pPr>
            <w:r w:rsidRPr="00F52ABD">
              <w:rPr>
                <w:sz w:val="20"/>
                <w:szCs w:val="20"/>
              </w:rPr>
              <w:t>4.  Reporting requirements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C52ACE"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080743"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0B7ADE"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757535"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1E54F0"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AD3722"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28D2D1"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2C6FFF"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D15BD5"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BCDE2F" w14:textId="77777777">
            <w:pPr>
              <w:widowControl/>
              <w:autoSpaceDE/>
              <w:autoSpaceDN/>
              <w:adjustRightInd/>
              <w:rPr>
                <w:sz w:val="20"/>
                <w:szCs w:val="20"/>
              </w:rPr>
            </w:pPr>
            <w:r w:rsidRPr="00F52ABD">
              <w:rPr>
                <w:sz w:val="20"/>
                <w:szCs w:val="20"/>
              </w:rPr>
              <w:t> </w:t>
            </w:r>
          </w:p>
        </w:tc>
      </w:tr>
      <w:tr w:rsidRPr="00F52ABD" w:rsidR="00F52ABD" w:rsidTr="00D14D99" w14:paraId="0F1B2E35"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121884E" w14:textId="0CA581B3">
            <w:pPr>
              <w:widowControl/>
              <w:autoSpaceDE/>
              <w:autoSpaceDN/>
              <w:adjustRightInd/>
              <w:ind w:firstLine="200" w:firstLineChars="100"/>
              <w:rPr>
                <w:sz w:val="20"/>
                <w:szCs w:val="20"/>
              </w:rPr>
            </w:pPr>
            <w:r w:rsidRPr="00F52ABD">
              <w:rPr>
                <w:sz w:val="20"/>
                <w:szCs w:val="20"/>
              </w:rPr>
              <w:t xml:space="preserve">A.  Familiarization with rule </w:t>
            </w:r>
            <w:r w:rsidRPr="00F52ABD" w:rsidR="00F73F81">
              <w:rPr>
                <w:sz w:val="20"/>
                <w:szCs w:val="20"/>
              </w:rPr>
              <w:t>requirements</w:t>
            </w:r>
            <w:r w:rsidRPr="00F52ABD">
              <w:rPr>
                <w:sz w:val="20"/>
                <w:szCs w:val="20"/>
                <w:vertAlign w:val="superscript"/>
              </w:rPr>
              <w:t>, 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76CBA9"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6FFC7F"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365AF2"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4BC257"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6B67EF"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7F1DFA"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ADFE13"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F8FB4B"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CD1E4D"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103056" w14:textId="77777777">
            <w:pPr>
              <w:widowControl/>
              <w:autoSpaceDE/>
              <w:autoSpaceDN/>
              <w:adjustRightInd/>
              <w:rPr>
                <w:sz w:val="20"/>
                <w:szCs w:val="20"/>
              </w:rPr>
            </w:pPr>
            <w:r w:rsidRPr="00F52ABD">
              <w:rPr>
                <w:sz w:val="20"/>
                <w:szCs w:val="20"/>
              </w:rPr>
              <w:t> </w:t>
            </w:r>
          </w:p>
        </w:tc>
      </w:tr>
      <w:tr w:rsidRPr="00F52ABD" w:rsidR="00F52ABD" w:rsidTr="00D14D99" w14:paraId="0FEA6E97"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0C86E5D" w14:textId="77777777">
            <w:pPr>
              <w:widowControl/>
              <w:autoSpaceDE/>
              <w:autoSpaceDN/>
              <w:adjustRightInd/>
              <w:ind w:firstLine="400" w:firstLineChars="200"/>
              <w:rPr>
                <w:sz w:val="20"/>
                <w:szCs w:val="20"/>
                <w:u w:val="single"/>
              </w:rPr>
            </w:pPr>
            <w:r w:rsidRPr="00F52ABD">
              <w:rPr>
                <w:sz w:val="20"/>
                <w:szCs w:val="20"/>
                <w:u w:val="single"/>
              </w:rPr>
              <w:t xml:space="preserve">Initial:  </w:t>
            </w:r>
            <w:proofErr w:type="spellStart"/>
            <w:r w:rsidRPr="00F52ABD">
              <w:rPr>
                <w:sz w:val="20"/>
                <w:szCs w:val="20"/>
                <w:u w:val="single"/>
                <w:vertAlign w:val="superscript"/>
              </w:rPr>
              <w:t>i</w:t>
            </w:r>
            <w:proofErr w:type="spellEnd"/>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3EA7B9"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B5380E"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342E60"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E4090C"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3BC1B1"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825CD8"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30B77D"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FC1B44"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AEC60F"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F11CCA" w14:textId="77777777">
            <w:pPr>
              <w:widowControl/>
              <w:autoSpaceDE/>
              <w:autoSpaceDN/>
              <w:adjustRightInd/>
              <w:rPr>
                <w:sz w:val="20"/>
                <w:szCs w:val="20"/>
              </w:rPr>
            </w:pPr>
            <w:r w:rsidRPr="00F52ABD">
              <w:rPr>
                <w:sz w:val="20"/>
                <w:szCs w:val="20"/>
              </w:rPr>
              <w:t> </w:t>
            </w:r>
          </w:p>
        </w:tc>
      </w:tr>
      <w:tr w:rsidRPr="00F52ABD" w:rsidR="00F52ABD" w:rsidTr="00D14D99" w14:paraId="05CC71D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FA15E6A"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xml:space="preserve">.  General/applicability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AFCDE4" w14:textId="77777777">
            <w:pPr>
              <w:widowControl/>
              <w:autoSpaceDE/>
              <w:autoSpaceDN/>
              <w:adjustRightInd/>
              <w:jc w:val="center"/>
              <w:rPr>
                <w:sz w:val="20"/>
                <w:szCs w:val="20"/>
              </w:rPr>
            </w:pPr>
            <w:r w:rsidRPr="00F52ABD">
              <w:rPr>
                <w:sz w:val="20"/>
                <w:szCs w:val="20"/>
              </w:rPr>
              <w:t>20</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7A854F"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590D99" w14:textId="77777777">
            <w:pPr>
              <w:widowControl/>
              <w:autoSpaceDE/>
              <w:autoSpaceDN/>
              <w:adjustRightInd/>
              <w:jc w:val="center"/>
              <w:rPr>
                <w:sz w:val="20"/>
                <w:szCs w:val="20"/>
              </w:rPr>
            </w:pPr>
            <w:r w:rsidRPr="00F52ABD">
              <w:rPr>
                <w:sz w:val="20"/>
                <w:szCs w:val="20"/>
              </w:rPr>
              <w:t>20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6BA7FC"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183CB2" w14:textId="77777777">
            <w:pPr>
              <w:widowControl/>
              <w:autoSpaceDE/>
              <w:autoSpaceDN/>
              <w:adjustRightInd/>
              <w:jc w:val="center"/>
              <w:rPr>
                <w:sz w:val="20"/>
                <w:szCs w:val="20"/>
              </w:rPr>
            </w:pPr>
            <w:r w:rsidRPr="00F52ABD">
              <w:rPr>
                <w:sz w:val="20"/>
                <w:szCs w:val="20"/>
              </w:rPr>
              <w:t>284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DD63D1"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4AF2A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4C1DE8" w14:textId="77777777">
            <w:pPr>
              <w:widowControl/>
              <w:autoSpaceDE/>
              <w:autoSpaceDN/>
              <w:adjustRightInd/>
              <w:jc w:val="center"/>
              <w:rPr>
                <w:sz w:val="20"/>
                <w:szCs w:val="20"/>
              </w:rPr>
            </w:pPr>
            <w:r w:rsidRPr="00F52ABD">
              <w:rPr>
                <w:sz w:val="20"/>
                <w:szCs w:val="20"/>
              </w:rPr>
              <w:t>14</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23FEF6" w14:textId="77777777">
            <w:pPr>
              <w:widowControl/>
              <w:autoSpaceDE/>
              <w:autoSpaceDN/>
              <w:adjustRightInd/>
              <w:jc w:val="center"/>
              <w:rPr>
                <w:sz w:val="20"/>
                <w:szCs w:val="20"/>
              </w:rPr>
            </w:pPr>
            <w:r w:rsidRPr="00F52ABD">
              <w:rPr>
                <w:sz w:val="20"/>
                <w:szCs w:val="20"/>
              </w:rPr>
              <w:t>28</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F8E741" w14:textId="77777777">
            <w:pPr>
              <w:widowControl/>
              <w:autoSpaceDE/>
              <w:autoSpaceDN/>
              <w:adjustRightInd/>
              <w:jc w:val="right"/>
              <w:rPr>
                <w:sz w:val="20"/>
                <w:szCs w:val="20"/>
              </w:rPr>
            </w:pPr>
            <w:r w:rsidRPr="00F52ABD">
              <w:rPr>
                <w:sz w:val="20"/>
                <w:szCs w:val="20"/>
              </w:rPr>
              <w:t>$35,704.38</w:t>
            </w:r>
          </w:p>
        </w:tc>
      </w:tr>
      <w:tr w:rsidRPr="00F52ABD" w:rsidR="00F52ABD" w:rsidTr="00D14D99" w14:paraId="6187DBD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F374A87" w14:textId="77777777">
            <w:pPr>
              <w:widowControl/>
              <w:autoSpaceDE/>
              <w:autoSpaceDN/>
              <w:adjustRightInd/>
              <w:ind w:firstLine="600" w:firstLineChars="300"/>
              <w:rPr>
                <w:sz w:val="20"/>
                <w:szCs w:val="20"/>
              </w:rPr>
            </w:pPr>
            <w:r w:rsidRPr="00F52ABD">
              <w:rPr>
                <w:sz w:val="20"/>
                <w:szCs w:val="20"/>
              </w:rPr>
              <w:t xml:space="preserve">ii.  Storage vessels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32CA39" w14:textId="77777777">
            <w:pPr>
              <w:widowControl/>
              <w:autoSpaceDE/>
              <w:autoSpaceDN/>
              <w:adjustRightInd/>
              <w:jc w:val="center"/>
              <w:rPr>
                <w:sz w:val="20"/>
                <w:szCs w:val="20"/>
              </w:rPr>
            </w:pPr>
            <w:r w:rsidRPr="00F52ABD">
              <w:rPr>
                <w:sz w:val="20"/>
                <w:szCs w:val="20"/>
              </w:rPr>
              <w:t>20</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84DADA"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CCB77C" w14:textId="77777777">
            <w:pPr>
              <w:widowControl/>
              <w:autoSpaceDE/>
              <w:autoSpaceDN/>
              <w:adjustRightInd/>
              <w:jc w:val="center"/>
              <w:rPr>
                <w:sz w:val="20"/>
                <w:szCs w:val="20"/>
              </w:rPr>
            </w:pPr>
            <w:r w:rsidRPr="00F52ABD">
              <w:rPr>
                <w:sz w:val="20"/>
                <w:szCs w:val="20"/>
              </w:rPr>
              <w:t>240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A7E52A"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0F6348" w14:textId="77777777">
            <w:pPr>
              <w:widowControl/>
              <w:autoSpaceDE/>
              <w:autoSpaceDN/>
              <w:adjustRightInd/>
              <w:jc w:val="center"/>
              <w:rPr>
                <w:sz w:val="20"/>
                <w:szCs w:val="20"/>
              </w:rPr>
            </w:pPr>
            <w:r w:rsidRPr="00F52ABD">
              <w:rPr>
                <w:sz w:val="20"/>
                <w:szCs w:val="20"/>
              </w:rPr>
              <w:t>3,408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660B7F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7F684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CF95C7" w14:textId="77777777">
            <w:pPr>
              <w:widowControl/>
              <w:autoSpaceDE/>
              <w:autoSpaceDN/>
              <w:adjustRightInd/>
              <w:jc w:val="center"/>
              <w:rPr>
                <w:sz w:val="20"/>
                <w:szCs w:val="20"/>
              </w:rPr>
            </w:pPr>
            <w:r w:rsidRPr="00F52ABD">
              <w:rPr>
                <w:sz w:val="20"/>
                <w:szCs w:val="20"/>
              </w:rPr>
              <w:t>170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B1B90D" w14:textId="77777777">
            <w:pPr>
              <w:widowControl/>
              <w:autoSpaceDE/>
              <w:autoSpaceDN/>
              <w:adjustRightInd/>
              <w:jc w:val="center"/>
              <w:rPr>
                <w:sz w:val="20"/>
                <w:szCs w:val="20"/>
              </w:rPr>
            </w:pPr>
            <w:r w:rsidRPr="00F52ABD">
              <w:rPr>
                <w:sz w:val="20"/>
                <w:szCs w:val="20"/>
              </w:rPr>
              <w:t>341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1505AF" w14:textId="77777777">
            <w:pPr>
              <w:widowControl/>
              <w:autoSpaceDE/>
              <w:autoSpaceDN/>
              <w:adjustRightInd/>
              <w:jc w:val="right"/>
              <w:rPr>
                <w:sz w:val="20"/>
                <w:szCs w:val="20"/>
              </w:rPr>
            </w:pPr>
            <w:r w:rsidRPr="00F52ABD">
              <w:rPr>
                <w:sz w:val="20"/>
                <w:szCs w:val="20"/>
              </w:rPr>
              <w:t>$428,452.57</w:t>
            </w:r>
          </w:p>
        </w:tc>
      </w:tr>
      <w:tr w:rsidRPr="00F52ABD" w:rsidR="00F52ABD" w:rsidTr="00D14D99" w14:paraId="3BD8F49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40AD6ED" w14:textId="77777777">
            <w:pPr>
              <w:widowControl/>
              <w:autoSpaceDE/>
              <w:autoSpaceDN/>
              <w:adjustRightInd/>
              <w:ind w:firstLine="600" w:firstLineChars="300"/>
              <w:rPr>
                <w:sz w:val="20"/>
                <w:szCs w:val="20"/>
              </w:rPr>
            </w:pPr>
            <w:r w:rsidRPr="00F52ABD">
              <w:rPr>
                <w:sz w:val="20"/>
                <w:szCs w:val="20"/>
              </w:rPr>
              <w:t>iii.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E3FE91" w14:textId="77777777">
            <w:pPr>
              <w:widowControl/>
              <w:autoSpaceDE/>
              <w:autoSpaceDN/>
              <w:adjustRightInd/>
              <w:jc w:val="center"/>
              <w:rPr>
                <w:sz w:val="20"/>
                <w:szCs w:val="20"/>
              </w:rPr>
            </w:pPr>
            <w:r w:rsidRPr="00F52ABD">
              <w:rPr>
                <w:sz w:val="20"/>
                <w:szCs w:val="20"/>
              </w:rPr>
              <w:t>20</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A9CA8F"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CC872C" w14:textId="77777777">
            <w:pPr>
              <w:widowControl/>
              <w:autoSpaceDE/>
              <w:autoSpaceDN/>
              <w:adjustRightInd/>
              <w:jc w:val="center"/>
              <w:rPr>
                <w:sz w:val="20"/>
                <w:szCs w:val="20"/>
              </w:rPr>
            </w:pPr>
            <w:r w:rsidRPr="00F52ABD">
              <w:rPr>
                <w:sz w:val="20"/>
                <w:szCs w:val="20"/>
              </w:rPr>
              <w:t>220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6A77C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82E4FD" w14:textId="77777777">
            <w:pPr>
              <w:widowControl/>
              <w:autoSpaceDE/>
              <w:autoSpaceDN/>
              <w:adjustRightInd/>
              <w:jc w:val="center"/>
              <w:rPr>
                <w:sz w:val="20"/>
                <w:szCs w:val="20"/>
              </w:rPr>
            </w:pPr>
            <w:r w:rsidRPr="00F52ABD">
              <w:rPr>
                <w:sz w:val="20"/>
                <w:szCs w:val="20"/>
              </w:rPr>
              <w:t>3,124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979ED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B6864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4A7DFB" w14:textId="77777777">
            <w:pPr>
              <w:widowControl/>
              <w:autoSpaceDE/>
              <w:autoSpaceDN/>
              <w:adjustRightInd/>
              <w:jc w:val="center"/>
              <w:rPr>
                <w:sz w:val="20"/>
                <w:szCs w:val="20"/>
              </w:rPr>
            </w:pPr>
            <w:r w:rsidRPr="00F52ABD">
              <w:rPr>
                <w:sz w:val="20"/>
                <w:szCs w:val="20"/>
              </w:rPr>
              <w:t>156</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7CFC965" w14:textId="77777777">
            <w:pPr>
              <w:widowControl/>
              <w:autoSpaceDE/>
              <w:autoSpaceDN/>
              <w:adjustRightInd/>
              <w:jc w:val="center"/>
              <w:rPr>
                <w:sz w:val="20"/>
                <w:szCs w:val="20"/>
              </w:rPr>
            </w:pPr>
            <w:r w:rsidRPr="00F52ABD">
              <w:rPr>
                <w:sz w:val="20"/>
                <w:szCs w:val="20"/>
              </w:rPr>
              <w:t>312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6DFEE8" w14:textId="77777777">
            <w:pPr>
              <w:widowControl/>
              <w:autoSpaceDE/>
              <w:autoSpaceDN/>
              <w:adjustRightInd/>
              <w:jc w:val="right"/>
              <w:rPr>
                <w:sz w:val="20"/>
                <w:szCs w:val="20"/>
              </w:rPr>
            </w:pPr>
            <w:r w:rsidRPr="00F52ABD">
              <w:rPr>
                <w:sz w:val="20"/>
                <w:szCs w:val="20"/>
              </w:rPr>
              <w:t>$392,748.19</w:t>
            </w:r>
          </w:p>
        </w:tc>
      </w:tr>
      <w:tr w:rsidRPr="00F52ABD" w:rsidR="00F52ABD" w:rsidTr="00D14D99" w14:paraId="4609293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D2CAE7C" w14:textId="77777777">
            <w:pPr>
              <w:widowControl/>
              <w:autoSpaceDE/>
              <w:autoSpaceDN/>
              <w:adjustRightInd/>
              <w:ind w:firstLine="600" w:firstLineChars="300"/>
              <w:rPr>
                <w:sz w:val="20"/>
                <w:szCs w:val="20"/>
              </w:rPr>
            </w:pPr>
            <w:r w:rsidRPr="00F52ABD">
              <w:rPr>
                <w:sz w:val="20"/>
                <w:szCs w:val="20"/>
              </w:rPr>
              <w:t xml:space="preserve">iv.  Process vents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2E8C2A" w14:textId="77777777">
            <w:pPr>
              <w:widowControl/>
              <w:autoSpaceDE/>
              <w:autoSpaceDN/>
              <w:adjustRightInd/>
              <w:jc w:val="center"/>
              <w:rPr>
                <w:sz w:val="20"/>
                <w:szCs w:val="20"/>
              </w:rPr>
            </w:pPr>
            <w:r w:rsidRPr="00F52ABD">
              <w:rPr>
                <w:sz w:val="20"/>
                <w:szCs w:val="20"/>
              </w:rPr>
              <w:t>20</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C3D4D0" w14:textId="77777777">
            <w:pPr>
              <w:widowControl/>
              <w:autoSpaceDE/>
              <w:autoSpaceDN/>
              <w:adjustRightInd/>
              <w:jc w:val="center"/>
              <w:rPr>
                <w:sz w:val="20"/>
                <w:szCs w:val="20"/>
              </w:rPr>
            </w:pPr>
            <w:r w:rsidRPr="00F52ABD">
              <w:rPr>
                <w:sz w:val="20"/>
                <w:szCs w:val="20"/>
              </w:rPr>
              <w:t>9</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C81A2F" w14:textId="77777777">
            <w:pPr>
              <w:widowControl/>
              <w:autoSpaceDE/>
              <w:autoSpaceDN/>
              <w:adjustRightInd/>
              <w:jc w:val="center"/>
              <w:rPr>
                <w:sz w:val="20"/>
                <w:szCs w:val="20"/>
              </w:rPr>
            </w:pPr>
            <w:r w:rsidRPr="00F52ABD">
              <w:rPr>
                <w:sz w:val="20"/>
                <w:szCs w:val="20"/>
              </w:rPr>
              <w:t>180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A1691F"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4AA167" w14:textId="77777777">
            <w:pPr>
              <w:widowControl/>
              <w:autoSpaceDE/>
              <w:autoSpaceDN/>
              <w:adjustRightInd/>
              <w:jc w:val="center"/>
              <w:rPr>
                <w:sz w:val="20"/>
                <w:szCs w:val="20"/>
              </w:rPr>
            </w:pPr>
            <w:r w:rsidRPr="00F52ABD">
              <w:rPr>
                <w:sz w:val="20"/>
                <w:szCs w:val="20"/>
              </w:rPr>
              <w:t>2,556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1ECFC6"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15B33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8978CF" w14:textId="77777777">
            <w:pPr>
              <w:widowControl/>
              <w:autoSpaceDE/>
              <w:autoSpaceDN/>
              <w:adjustRightInd/>
              <w:jc w:val="center"/>
              <w:rPr>
                <w:sz w:val="20"/>
                <w:szCs w:val="20"/>
              </w:rPr>
            </w:pPr>
            <w:r w:rsidRPr="00F52ABD">
              <w:rPr>
                <w:sz w:val="20"/>
                <w:szCs w:val="20"/>
              </w:rPr>
              <w:t>128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EC74A5" w14:textId="77777777">
            <w:pPr>
              <w:widowControl/>
              <w:autoSpaceDE/>
              <w:autoSpaceDN/>
              <w:adjustRightInd/>
              <w:jc w:val="center"/>
              <w:rPr>
                <w:sz w:val="20"/>
                <w:szCs w:val="20"/>
              </w:rPr>
            </w:pPr>
            <w:r w:rsidRPr="00F52ABD">
              <w:rPr>
                <w:sz w:val="20"/>
                <w:szCs w:val="20"/>
              </w:rPr>
              <w:t>256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439072" w14:textId="77777777">
            <w:pPr>
              <w:widowControl/>
              <w:autoSpaceDE/>
              <w:autoSpaceDN/>
              <w:adjustRightInd/>
              <w:jc w:val="right"/>
              <w:rPr>
                <w:sz w:val="20"/>
                <w:szCs w:val="20"/>
              </w:rPr>
            </w:pPr>
            <w:r w:rsidRPr="00F52ABD">
              <w:rPr>
                <w:sz w:val="20"/>
                <w:szCs w:val="20"/>
              </w:rPr>
              <w:t>$321,339.43</w:t>
            </w:r>
          </w:p>
        </w:tc>
      </w:tr>
      <w:tr w:rsidRPr="00F52ABD" w:rsidR="00F52ABD" w:rsidTr="00D14D99" w14:paraId="2A4FB7A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87F584E" w14:textId="77777777">
            <w:pPr>
              <w:widowControl/>
              <w:autoSpaceDE/>
              <w:autoSpaceDN/>
              <w:adjustRightInd/>
              <w:ind w:firstLine="400" w:firstLineChars="200"/>
              <w:rPr>
                <w:sz w:val="20"/>
                <w:szCs w:val="20"/>
                <w:u w:val="single"/>
              </w:rPr>
            </w:pPr>
            <w:r w:rsidRPr="00F52ABD">
              <w:rPr>
                <w:sz w:val="20"/>
                <w:szCs w:val="20"/>
                <w:u w:val="single"/>
              </w:rPr>
              <w:t xml:space="preserve">Periodic: </w:t>
            </w:r>
            <w:r w:rsidRPr="00F52ABD">
              <w:rPr>
                <w:sz w:val="20"/>
                <w:szCs w:val="20"/>
                <w:u w:val="single"/>
                <w:vertAlign w:val="superscript"/>
              </w:rPr>
              <w:t>j</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6B980D"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B52441"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3CC36F"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822296D"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9C2BF7"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F4F75C0"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652A7B"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1B8174"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4423800"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6B3151" w14:textId="77777777">
            <w:pPr>
              <w:widowControl/>
              <w:autoSpaceDE/>
              <w:autoSpaceDN/>
              <w:adjustRightInd/>
              <w:rPr>
                <w:sz w:val="20"/>
                <w:szCs w:val="20"/>
              </w:rPr>
            </w:pPr>
            <w:r w:rsidRPr="00F52ABD">
              <w:rPr>
                <w:sz w:val="20"/>
                <w:szCs w:val="20"/>
              </w:rPr>
              <w:t> </w:t>
            </w:r>
          </w:p>
        </w:tc>
      </w:tr>
      <w:tr w:rsidRPr="00F52ABD" w:rsidR="00F52ABD" w:rsidTr="00D14D99" w14:paraId="4AF03E7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F468472"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xml:space="preserve">.  General/applicability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53FB61" w14:textId="77777777">
            <w:pPr>
              <w:widowControl/>
              <w:autoSpaceDE/>
              <w:autoSpaceDN/>
              <w:adjustRightInd/>
              <w:jc w:val="center"/>
              <w:rPr>
                <w:sz w:val="20"/>
                <w:szCs w:val="20"/>
              </w:rPr>
            </w:pPr>
            <w:r w:rsidRPr="00F52ABD">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DF9CA5"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8928B4" w14:textId="77777777">
            <w:pPr>
              <w:widowControl/>
              <w:autoSpaceDE/>
              <w:autoSpaceDN/>
              <w:adjustRightInd/>
              <w:jc w:val="center"/>
              <w:rPr>
                <w:sz w:val="20"/>
                <w:szCs w:val="20"/>
              </w:rPr>
            </w:pPr>
            <w:r w:rsidRPr="00F52ABD">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EB552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2EE295" w14:textId="77777777">
            <w:pPr>
              <w:widowControl/>
              <w:autoSpaceDE/>
              <w:autoSpaceDN/>
              <w:adjustRightInd/>
              <w:jc w:val="center"/>
              <w:rPr>
                <w:sz w:val="20"/>
                <w:szCs w:val="20"/>
              </w:rPr>
            </w:pPr>
            <w:r w:rsidRPr="00F52ABD">
              <w:rPr>
                <w:sz w:val="20"/>
                <w:szCs w:val="20"/>
              </w:rPr>
              <w:t>568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B73C0E"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87BB54"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2A61FB" w14:textId="77777777">
            <w:pPr>
              <w:widowControl/>
              <w:autoSpaceDE/>
              <w:autoSpaceDN/>
              <w:adjustRightInd/>
              <w:jc w:val="center"/>
              <w:rPr>
                <w:sz w:val="20"/>
                <w:szCs w:val="20"/>
              </w:rPr>
            </w:pPr>
            <w:r w:rsidRPr="00F52ABD">
              <w:rPr>
                <w:sz w:val="20"/>
                <w:szCs w:val="20"/>
              </w:rPr>
              <w:t>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FD9335" w14:textId="77777777">
            <w:pPr>
              <w:widowControl/>
              <w:autoSpaceDE/>
              <w:autoSpaceDN/>
              <w:adjustRightInd/>
              <w:jc w:val="center"/>
              <w:rPr>
                <w:sz w:val="20"/>
                <w:szCs w:val="20"/>
              </w:rPr>
            </w:pPr>
            <w:r w:rsidRPr="00F52ABD">
              <w:rPr>
                <w:sz w:val="20"/>
                <w:szCs w:val="20"/>
              </w:rPr>
              <w:t>57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05147F" w14:textId="77777777">
            <w:pPr>
              <w:widowControl/>
              <w:autoSpaceDE/>
              <w:autoSpaceDN/>
              <w:adjustRightInd/>
              <w:jc w:val="right"/>
              <w:rPr>
                <w:sz w:val="20"/>
                <w:szCs w:val="20"/>
              </w:rPr>
            </w:pPr>
            <w:r w:rsidRPr="00F52ABD">
              <w:rPr>
                <w:sz w:val="20"/>
                <w:szCs w:val="20"/>
              </w:rPr>
              <w:t>$71,408.76</w:t>
            </w:r>
          </w:p>
        </w:tc>
      </w:tr>
      <w:tr w:rsidRPr="00F52ABD" w:rsidR="00F52ABD" w:rsidTr="00D14D99" w14:paraId="4F85F81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D99AF33" w14:textId="77777777">
            <w:pPr>
              <w:widowControl/>
              <w:autoSpaceDE/>
              <w:autoSpaceDN/>
              <w:adjustRightInd/>
              <w:ind w:firstLine="600" w:firstLineChars="300"/>
              <w:rPr>
                <w:sz w:val="20"/>
                <w:szCs w:val="20"/>
              </w:rPr>
            </w:pPr>
            <w:r w:rsidRPr="00F52ABD">
              <w:rPr>
                <w:sz w:val="20"/>
                <w:szCs w:val="20"/>
              </w:rPr>
              <w:lastRenderedPageBreak/>
              <w:t xml:space="preserve">ii.  Storage vessels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E3326A"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611BBCA"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5DFF77" w14:textId="77777777">
            <w:pPr>
              <w:widowControl/>
              <w:autoSpaceDE/>
              <w:autoSpaceDN/>
              <w:adjustRightInd/>
              <w:jc w:val="center"/>
              <w:rPr>
                <w:sz w:val="20"/>
                <w:szCs w:val="20"/>
              </w:rPr>
            </w:pPr>
            <w:r w:rsidRPr="00F52ABD">
              <w:rPr>
                <w:sz w:val="20"/>
                <w:szCs w:val="20"/>
              </w:rPr>
              <w:t>24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1E2BDB"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85502B" w14:textId="77777777">
            <w:pPr>
              <w:widowControl/>
              <w:autoSpaceDE/>
              <w:autoSpaceDN/>
              <w:adjustRightInd/>
              <w:jc w:val="center"/>
              <w:rPr>
                <w:sz w:val="20"/>
                <w:szCs w:val="20"/>
              </w:rPr>
            </w:pPr>
            <w:r w:rsidRPr="00F52ABD">
              <w:rPr>
                <w:sz w:val="20"/>
                <w:szCs w:val="20"/>
              </w:rPr>
              <w:t>3,408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6152C6"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B11E8A"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ED7F34" w14:textId="77777777">
            <w:pPr>
              <w:widowControl/>
              <w:autoSpaceDE/>
              <w:autoSpaceDN/>
              <w:adjustRightInd/>
              <w:jc w:val="center"/>
              <w:rPr>
                <w:sz w:val="20"/>
                <w:szCs w:val="20"/>
              </w:rPr>
            </w:pPr>
            <w:r w:rsidRPr="00F52ABD">
              <w:rPr>
                <w:sz w:val="20"/>
                <w:szCs w:val="20"/>
              </w:rPr>
              <w:t>170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35DD62" w14:textId="77777777">
            <w:pPr>
              <w:widowControl/>
              <w:autoSpaceDE/>
              <w:autoSpaceDN/>
              <w:adjustRightInd/>
              <w:jc w:val="center"/>
              <w:rPr>
                <w:sz w:val="20"/>
                <w:szCs w:val="20"/>
              </w:rPr>
            </w:pPr>
            <w:r w:rsidRPr="00F52ABD">
              <w:rPr>
                <w:sz w:val="20"/>
                <w:szCs w:val="20"/>
              </w:rPr>
              <w:t>341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7ADD3B" w14:textId="77777777">
            <w:pPr>
              <w:widowControl/>
              <w:autoSpaceDE/>
              <w:autoSpaceDN/>
              <w:adjustRightInd/>
              <w:jc w:val="right"/>
              <w:rPr>
                <w:sz w:val="20"/>
                <w:szCs w:val="20"/>
              </w:rPr>
            </w:pPr>
            <w:r w:rsidRPr="00F52ABD">
              <w:rPr>
                <w:sz w:val="20"/>
                <w:szCs w:val="20"/>
              </w:rPr>
              <w:t>$428,452.57</w:t>
            </w:r>
          </w:p>
        </w:tc>
      </w:tr>
      <w:tr w:rsidRPr="00F52ABD" w:rsidR="00F52ABD" w:rsidTr="00D14D99" w14:paraId="460F27D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18BC4DA" w14:textId="77777777">
            <w:pPr>
              <w:widowControl/>
              <w:autoSpaceDE/>
              <w:autoSpaceDN/>
              <w:adjustRightInd/>
              <w:ind w:firstLine="600" w:firstLineChars="300"/>
              <w:rPr>
                <w:sz w:val="20"/>
                <w:szCs w:val="20"/>
              </w:rPr>
            </w:pPr>
            <w:r w:rsidRPr="00F52ABD">
              <w:rPr>
                <w:sz w:val="20"/>
                <w:szCs w:val="20"/>
              </w:rPr>
              <w:t xml:space="preserve">iii.  Process units – LDAR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0BBD01"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5EB916"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EF6626" w14:textId="77777777">
            <w:pPr>
              <w:widowControl/>
              <w:autoSpaceDE/>
              <w:autoSpaceDN/>
              <w:adjustRightInd/>
              <w:jc w:val="center"/>
              <w:rPr>
                <w:sz w:val="20"/>
                <w:szCs w:val="20"/>
              </w:rPr>
            </w:pPr>
            <w:r w:rsidRPr="00F52ABD">
              <w:rPr>
                <w:sz w:val="20"/>
                <w:szCs w:val="20"/>
              </w:rPr>
              <w:t>22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E2E7B8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45949B" w14:textId="77777777">
            <w:pPr>
              <w:widowControl/>
              <w:autoSpaceDE/>
              <w:autoSpaceDN/>
              <w:adjustRightInd/>
              <w:jc w:val="center"/>
              <w:rPr>
                <w:sz w:val="20"/>
                <w:szCs w:val="20"/>
              </w:rPr>
            </w:pPr>
            <w:r w:rsidRPr="00F52ABD">
              <w:rPr>
                <w:sz w:val="20"/>
                <w:szCs w:val="20"/>
              </w:rPr>
              <w:t>3,124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62B862"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483250"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BEEF12" w14:textId="77777777">
            <w:pPr>
              <w:widowControl/>
              <w:autoSpaceDE/>
              <w:autoSpaceDN/>
              <w:adjustRightInd/>
              <w:jc w:val="center"/>
              <w:rPr>
                <w:sz w:val="20"/>
                <w:szCs w:val="20"/>
              </w:rPr>
            </w:pPr>
            <w:r w:rsidRPr="00F52ABD">
              <w:rPr>
                <w:sz w:val="20"/>
                <w:szCs w:val="20"/>
              </w:rPr>
              <w:t>156</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E64E5E" w14:textId="77777777">
            <w:pPr>
              <w:widowControl/>
              <w:autoSpaceDE/>
              <w:autoSpaceDN/>
              <w:adjustRightInd/>
              <w:jc w:val="center"/>
              <w:rPr>
                <w:sz w:val="20"/>
                <w:szCs w:val="20"/>
              </w:rPr>
            </w:pPr>
            <w:r w:rsidRPr="00F52ABD">
              <w:rPr>
                <w:sz w:val="20"/>
                <w:szCs w:val="20"/>
              </w:rPr>
              <w:t>312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595B44" w14:textId="77777777">
            <w:pPr>
              <w:widowControl/>
              <w:autoSpaceDE/>
              <w:autoSpaceDN/>
              <w:adjustRightInd/>
              <w:jc w:val="right"/>
              <w:rPr>
                <w:sz w:val="20"/>
                <w:szCs w:val="20"/>
              </w:rPr>
            </w:pPr>
            <w:r w:rsidRPr="00F52ABD">
              <w:rPr>
                <w:sz w:val="20"/>
                <w:szCs w:val="20"/>
              </w:rPr>
              <w:t>$392,748.19</w:t>
            </w:r>
          </w:p>
        </w:tc>
      </w:tr>
      <w:tr w:rsidRPr="00F52ABD" w:rsidR="00F52ABD" w:rsidTr="00D14D99" w14:paraId="33E331F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E78C29E" w14:textId="77777777">
            <w:pPr>
              <w:widowControl/>
              <w:autoSpaceDE/>
              <w:autoSpaceDN/>
              <w:adjustRightInd/>
              <w:ind w:firstLine="600" w:firstLineChars="300"/>
              <w:rPr>
                <w:sz w:val="20"/>
                <w:szCs w:val="20"/>
              </w:rPr>
            </w:pPr>
            <w:r w:rsidRPr="00F52ABD">
              <w:rPr>
                <w:sz w:val="20"/>
                <w:szCs w:val="20"/>
              </w:rPr>
              <w:t xml:space="preserve">iv.  Process vents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CEFADF"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7AFDD3" w14:textId="77777777">
            <w:pPr>
              <w:widowControl/>
              <w:autoSpaceDE/>
              <w:autoSpaceDN/>
              <w:adjustRightInd/>
              <w:jc w:val="center"/>
              <w:rPr>
                <w:sz w:val="20"/>
                <w:szCs w:val="20"/>
              </w:rPr>
            </w:pPr>
            <w:r w:rsidRPr="00F52ABD">
              <w:rPr>
                <w:sz w:val="20"/>
                <w:szCs w:val="20"/>
              </w:rPr>
              <w:t>9</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D68660F" w14:textId="77777777">
            <w:pPr>
              <w:widowControl/>
              <w:autoSpaceDE/>
              <w:autoSpaceDN/>
              <w:adjustRightInd/>
              <w:jc w:val="center"/>
              <w:rPr>
                <w:sz w:val="20"/>
                <w:szCs w:val="20"/>
              </w:rPr>
            </w:pPr>
            <w:r w:rsidRPr="00F52ABD">
              <w:rPr>
                <w:sz w:val="20"/>
                <w:szCs w:val="20"/>
              </w:rPr>
              <w:t>18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20488F"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8C5A23" w14:textId="77777777">
            <w:pPr>
              <w:widowControl/>
              <w:autoSpaceDE/>
              <w:autoSpaceDN/>
              <w:adjustRightInd/>
              <w:jc w:val="center"/>
              <w:rPr>
                <w:sz w:val="20"/>
                <w:szCs w:val="20"/>
              </w:rPr>
            </w:pPr>
            <w:r w:rsidRPr="00F52ABD">
              <w:rPr>
                <w:sz w:val="20"/>
                <w:szCs w:val="20"/>
              </w:rPr>
              <w:t>2,556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6AAF6E"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D8EA13"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98AFF3" w14:textId="77777777">
            <w:pPr>
              <w:widowControl/>
              <w:autoSpaceDE/>
              <w:autoSpaceDN/>
              <w:adjustRightInd/>
              <w:jc w:val="center"/>
              <w:rPr>
                <w:sz w:val="20"/>
                <w:szCs w:val="20"/>
              </w:rPr>
            </w:pPr>
            <w:r w:rsidRPr="00F52ABD">
              <w:rPr>
                <w:sz w:val="20"/>
                <w:szCs w:val="20"/>
              </w:rPr>
              <w:t>128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A2B6F8" w14:textId="77777777">
            <w:pPr>
              <w:widowControl/>
              <w:autoSpaceDE/>
              <w:autoSpaceDN/>
              <w:adjustRightInd/>
              <w:jc w:val="center"/>
              <w:rPr>
                <w:sz w:val="20"/>
                <w:szCs w:val="20"/>
              </w:rPr>
            </w:pPr>
            <w:r w:rsidRPr="00F52ABD">
              <w:rPr>
                <w:sz w:val="20"/>
                <w:szCs w:val="20"/>
              </w:rPr>
              <w:t>256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52430E" w14:textId="77777777">
            <w:pPr>
              <w:widowControl/>
              <w:autoSpaceDE/>
              <w:autoSpaceDN/>
              <w:adjustRightInd/>
              <w:jc w:val="right"/>
              <w:rPr>
                <w:sz w:val="20"/>
                <w:szCs w:val="20"/>
              </w:rPr>
            </w:pPr>
            <w:r w:rsidRPr="00F52ABD">
              <w:rPr>
                <w:sz w:val="20"/>
                <w:szCs w:val="20"/>
              </w:rPr>
              <w:t>$321,339.43</w:t>
            </w:r>
          </w:p>
        </w:tc>
      </w:tr>
      <w:tr w:rsidRPr="00F52ABD" w:rsidR="00F52ABD" w:rsidTr="00D14D99" w14:paraId="3ED172C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E000428" w14:textId="77777777">
            <w:pPr>
              <w:widowControl/>
              <w:autoSpaceDE/>
              <w:autoSpaceDN/>
              <w:adjustRightInd/>
              <w:ind w:firstLine="600" w:firstLineChars="300"/>
              <w:rPr>
                <w:sz w:val="20"/>
                <w:szCs w:val="20"/>
              </w:rPr>
            </w:pPr>
            <w:r w:rsidRPr="00F52ABD">
              <w:rPr>
                <w:sz w:val="20"/>
                <w:szCs w:val="20"/>
              </w:rPr>
              <w:t>v.  Heat exchange systems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AC33F1"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519458" w14:textId="77777777">
            <w:pPr>
              <w:widowControl/>
              <w:autoSpaceDE/>
              <w:autoSpaceDN/>
              <w:adjustRightInd/>
              <w:jc w:val="center"/>
              <w:rPr>
                <w:sz w:val="20"/>
                <w:szCs w:val="20"/>
              </w:rPr>
            </w:pPr>
            <w:r w:rsidRPr="00F52ABD">
              <w:rPr>
                <w:sz w:val="20"/>
                <w:szCs w:val="20"/>
              </w:rPr>
              <w:t>3</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B4CE1C" w14:textId="77777777">
            <w:pPr>
              <w:widowControl/>
              <w:autoSpaceDE/>
              <w:autoSpaceDN/>
              <w:adjustRightInd/>
              <w:jc w:val="center"/>
              <w:rPr>
                <w:sz w:val="20"/>
                <w:szCs w:val="20"/>
              </w:rPr>
            </w:pPr>
            <w:r w:rsidRPr="00F52ABD">
              <w:rPr>
                <w:sz w:val="20"/>
                <w:szCs w:val="20"/>
              </w:rPr>
              <w:t>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53CF5B"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469EF7" w14:textId="77777777">
            <w:pPr>
              <w:widowControl/>
              <w:autoSpaceDE/>
              <w:autoSpaceDN/>
              <w:adjustRightInd/>
              <w:jc w:val="center"/>
              <w:rPr>
                <w:sz w:val="20"/>
                <w:szCs w:val="20"/>
              </w:rPr>
            </w:pPr>
            <w:r w:rsidRPr="00F52ABD">
              <w:rPr>
                <w:sz w:val="20"/>
                <w:szCs w:val="20"/>
              </w:rPr>
              <w:t>852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4D3974"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A1FB2B"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2D8D45" w14:textId="77777777">
            <w:pPr>
              <w:widowControl/>
              <w:autoSpaceDE/>
              <w:autoSpaceDN/>
              <w:adjustRightInd/>
              <w:jc w:val="center"/>
              <w:rPr>
                <w:sz w:val="20"/>
                <w:szCs w:val="20"/>
              </w:rPr>
            </w:pPr>
            <w:r w:rsidRPr="00F52ABD">
              <w:rPr>
                <w:sz w:val="20"/>
                <w:szCs w:val="20"/>
              </w:rPr>
              <w:t>43</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915214" w14:textId="77777777">
            <w:pPr>
              <w:widowControl/>
              <w:autoSpaceDE/>
              <w:autoSpaceDN/>
              <w:adjustRightInd/>
              <w:jc w:val="center"/>
              <w:rPr>
                <w:sz w:val="20"/>
                <w:szCs w:val="20"/>
              </w:rPr>
            </w:pPr>
            <w:r w:rsidRPr="00F52ABD">
              <w:rPr>
                <w:sz w:val="20"/>
                <w:szCs w:val="20"/>
              </w:rPr>
              <w:t>85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06A414" w14:textId="77777777">
            <w:pPr>
              <w:widowControl/>
              <w:autoSpaceDE/>
              <w:autoSpaceDN/>
              <w:adjustRightInd/>
              <w:jc w:val="right"/>
              <w:rPr>
                <w:sz w:val="20"/>
                <w:szCs w:val="20"/>
              </w:rPr>
            </w:pPr>
            <w:r w:rsidRPr="00F52ABD">
              <w:rPr>
                <w:sz w:val="20"/>
                <w:szCs w:val="20"/>
              </w:rPr>
              <w:t>$107,113.14</w:t>
            </w:r>
          </w:p>
        </w:tc>
      </w:tr>
      <w:tr w:rsidRPr="00F52ABD" w:rsidR="00F52ABD" w:rsidTr="00D14D99" w14:paraId="22D1979B"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42DECA8" w14:textId="77777777">
            <w:pPr>
              <w:widowControl/>
              <w:autoSpaceDE/>
              <w:autoSpaceDN/>
              <w:adjustRightInd/>
              <w:ind w:firstLine="400" w:firstLineChars="200"/>
              <w:rPr>
                <w:sz w:val="20"/>
                <w:szCs w:val="20"/>
              </w:rPr>
            </w:pPr>
            <w:r w:rsidRPr="00F52ABD">
              <w:rPr>
                <w:sz w:val="20"/>
                <w:szCs w:val="20"/>
              </w:rPr>
              <w:t xml:space="preserve">  vi. Relief valves, bypass lines, delayed </w:t>
            </w:r>
            <w:proofErr w:type="spellStart"/>
            <w:r w:rsidRPr="00F52ABD">
              <w:rPr>
                <w:sz w:val="20"/>
                <w:szCs w:val="20"/>
              </w:rPr>
              <w:t>cokers</w:t>
            </w:r>
            <w:proofErr w:type="spellEnd"/>
            <w:r w:rsidRPr="00F52ABD">
              <w:rPr>
                <w:sz w:val="20"/>
                <w:szCs w:val="20"/>
              </w:rPr>
              <w:t xml:space="preserve">, flares </w:t>
            </w:r>
            <w:r w:rsidRPr="00F52ABD">
              <w:rPr>
                <w:sz w:val="20"/>
                <w:szCs w:val="20"/>
                <w:vertAlign w:val="superscript"/>
              </w:rPr>
              <w:t>k</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DC95C3" w14:textId="77777777">
            <w:pPr>
              <w:widowControl/>
              <w:autoSpaceDE/>
              <w:autoSpaceDN/>
              <w:adjustRightInd/>
              <w:jc w:val="center"/>
              <w:rPr>
                <w:sz w:val="20"/>
                <w:szCs w:val="20"/>
              </w:rPr>
            </w:pPr>
            <w:r w:rsidRPr="00F52ABD">
              <w:rPr>
                <w:sz w:val="20"/>
                <w:szCs w:val="20"/>
              </w:rPr>
              <w:t>8</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6A4489"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D42EC8" w14:textId="77777777">
            <w:pPr>
              <w:widowControl/>
              <w:autoSpaceDE/>
              <w:autoSpaceDN/>
              <w:adjustRightInd/>
              <w:jc w:val="center"/>
              <w:rPr>
                <w:sz w:val="20"/>
                <w:szCs w:val="20"/>
              </w:rPr>
            </w:pPr>
            <w:r w:rsidRPr="00F52ABD">
              <w:rPr>
                <w:sz w:val="20"/>
                <w:szCs w:val="20"/>
              </w:rPr>
              <w:t>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13A7E4"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1CAB9F" w14:textId="77777777">
            <w:pPr>
              <w:widowControl/>
              <w:autoSpaceDE/>
              <w:autoSpaceDN/>
              <w:adjustRightInd/>
              <w:jc w:val="center"/>
              <w:rPr>
                <w:sz w:val="20"/>
                <w:szCs w:val="20"/>
              </w:rPr>
            </w:pPr>
            <w:r w:rsidRPr="00F52ABD">
              <w:rPr>
                <w:sz w:val="20"/>
                <w:szCs w:val="20"/>
              </w:rPr>
              <w:t>1,136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F0CBC7"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C6630B"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D256FD" w14:textId="77777777">
            <w:pPr>
              <w:widowControl/>
              <w:autoSpaceDE/>
              <w:autoSpaceDN/>
              <w:adjustRightInd/>
              <w:jc w:val="center"/>
              <w:rPr>
                <w:sz w:val="20"/>
                <w:szCs w:val="20"/>
              </w:rPr>
            </w:pPr>
            <w:r w:rsidRPr="00F52ABD">
              <w:rPr>
                <w:sz w:val="20"/>
                <w:szCs w:val="20"/>
              </w:rPr>
              <w:t>57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601861" w14:textId="77777777">
            <w:pPr>
              <w:widowControl/>
              <w:autoSpaceDE/>
              <w:autoSpaceDN/>
              <w:adjustRightInd/>
              <w:jc w:val="center"/>
              <w:rPr>
                <w:sz w:val="20"/>
                <w:szCs w:val="20"/>
              </w:rPr>
            </w:pPr>
            <w:r w:rsidRPr="00F52ABD">
              <w:rPr>
                <w:sz w:val="20"/>
                <w:szCs w:val="20"/>
              </w:rPr>
              <w:t>114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940D5E" w14:textId="77777777">
            <w:pPr>
              <w:widowControl/>
              <w:autoSpaceDE/>
              <w:autoSpaceDN/>
              <w:adjustRightInd/>
              <w:jc w:val="right"/>
              <w:rPr>
                <w:sz w:val="20"/>
                <w:szCs w:val="20"/>
              </w:rPr>
            </w:pPr>
            <w:r w:rsidRPr="00F52ABD">
              <w:rPr>
                <w:sz w:val="20"/>
                <w:szCs w:val="20"/>
              </w:rPr>
              <w:t>$142,817.52</w:t>
            </w:r>
          </w:p>
        </w:tc>
      </w:tr>
      <w:tr w:rsidRPr="00F52ABD" w:rsidR="00F52ABD" w:rsidTr="00D14D99" w14:paraId="2ED3C457"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DB1E196" w14:textId="77777777">
            <w:pPr>
              <w:widowControl/>
              <w:autoSpaceDE/>
              <w:autoSpaceDN/>
              <w:adjustRightInd/>
              <w:ind w:firstLine="200" w:firstLineChars="100"/>
              <w:rPr>
                <w:sz w:val="20"/>
                <w:szCs w:val="20"/>
              </w:rPr>
            </w:pPr>
            <w:r w:rsidRPr="00F52ABD">
              <w:rPr>
                <w:sz w:val="20"/>
                <w:szCs w:val="20"/>
              </w:rPr>
              <w:t xml:space="preserve">B.  Required activities </w:t>
            </w:r>
            <w:r w:rsidRPr="00F52ABD">
              <w:rPr>
                <w:sz w:val="20"/>
                <w:szCs w:val="20"/>
                <w:vertAlign w:val="superscript"/>
              </w:rPr>
              <w:t>g, 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280DE3"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A9817F"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D9E2A4"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D89103"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3FD4FD"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DAD0E4"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8C92A6"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E2994A"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1F5B17"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CF64578" w14:textId="77777777">
            <w:pPr>
              <w:widowControl/>
              <w:autoSpaceDE/>
              <w:autoSpaceDN/>
              <w:adjustRightInd/>
              <w:rPr>
                <w:sz w:val="20"/>
                <w:szCs w:val="20"/>
              </w:rPr>
            </w:pPr>
            <w:r w:rsidRPr="00F52ABD">
              <w:rPr>
                <w:sz w:val="20"/>
                <w:szCs w:val="20"/>
              </w:rPr>
              <w:t> </w:t>
            </w:r>
          </w:p>
        </w:tc>
      </w:tr>
      <w:tr w:rsidRPr="00F52ABD" w:rsidR="00F52ABD" w:rsidTr="00D14D99" w14:paraId="1C0F3B3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D201CD8" w14:textId="77777777">
            <w:pPr>
              <w:widowControl/>
              <w:autoSpaceDE/>
              <w:autoSpaceDN/>
              <w:adjustRightInd/>
              <w:ind w:firstLine="400" w:firstLineChars="200"/>
              <w:rPr>
                <w:sz w:val="20"/>
                <w:szCs w:val="20"/>
                <w:u w:val="single"/>
              </w:rPr>
            </w:pPr>
            <w:r w:rsidRPr="00F52ABD">
              <w:rPr>
                <w:sz w:val="20"/>
                <w:szCs w:val="20"/>
                <w:u w:val="single"/>
              </w:rPr>
              <w:t>Initial: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FF38C7"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31E783"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8B4F6D"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572E355"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8832CE"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11FDA7"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C3CA9F6"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512858"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859A0D"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73B5B9" w14:textId="77777777">
            <w:pPr>
              <w:widowControl/>
              <w:autoSpaceDE/>
              <w:autoSpaceDN/>
              <w:adjustRightInd/>
              <w:rPr>
                <w:sz w:val="20"/>
                <w:szCs w:val="20"/>
              </w:rPr>
            </w:pPr>
            <w:r w:rsidRPr="00F52ABD">
              <w:rPr>
                <w:sz w:val="20"/>
                <w:szCs w:val="20"/>
              </w:rPr>
              <w:t> </w:t>
            </w:r>
          </w:p>
        </w:tc>
      </w:tr>
      <w:tr w:rsidRPr="00F52ABD" w:rsidR="00F52ABD" w:rsidTr="00D14D99" w14:paraId="3BBCEDE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F60ACD7"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xml:space="preserve">.  General/applicability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D37C7D" w14:textId="77777777">
            <w:pPr>
              <w:widowControl/>
              <w:autoSpaceDE/>
              <w:autoSpaceDN/>
              <w:adjustRightInd/>
              <w:jc w:val="center"/>
              <w:rPr>
                <w:sz w:val="20"/>
                <w:szCs w:val="20"/>
              </w:rPr>
            </w:pPr>
            <w:r w:rsidRPr="00F52ABD">
              <w:rPr>
                <w:sz w:val="20"/>
                <w:szCs w:val="20"/>
              </w:rPr>
              <w:t>10</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5B8CB7"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32495B" w14:textId="77777777">
            <w:pPr>
              <w:widowControl/>
              <w:autoSpaceDE/>
              <w:autoSpaceDN/>
              <w:adjustRightInd/>
              <w:jc w:val="center"/>
              <w:rPr>
                <w:sz w:val="20"/>
                <w:szCs w:val="20"/>
              </w:rPr>
            </w:pPr>
            <w:r w:rsidRPr="00F52ABD">
              <w:rPr>
                <w:sz w:val="20"/>
                <w:szCs w:val="20"/>
              </w:rPr>
              <w:t>10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35121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038A4A" w14:textId="77777777">
            <w:pPr>
              <w:widowControl/>
              <w:autoSpaceDE/>
              <w:autoSpaceDN/>
              <w:adjustRightInd/>
              <w:jc w:val="center"/>
              <w:rPr>
                <w:sz w:val="20"/>
                <w:szCs w:val="20"/>
              </w:rPr>
            </w:pPr>
            <w:r w:rsidRPr="00F52ABD">
              <w:rPr>
                <w:sz w:val="20"/>
                <w:szCs w:val="20"/>
              </w:rPr>
              <w:t>142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DD30D8"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A7A0F7"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D6FD0B" w14:textId="77777777">
            <w:pPr>
              <w:widowControl/>
              <w:autoSpaceDE/>
              <w:autoSpaceDN/>
              <w:adjustRightInd/>
              <w:jc w:val="center"/>
              <w:rPr>
                <w:sz w:val="20"/>
                <w:szCs w:val="20"/>
              </w:rPr>
            </w:pPr>
            <w:r w:rsidRPr="00F52ABD">
              <w:rPr>
                <w:sz w:val="20"/>
                <w:szCs w:val="20"/>
              </w:rPr>
              <w:t>7.1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B67C9E" w14:textId="77777777">
            <w:pPr>
              <w:widowControl/>
              <w:autoSpaceDE/>
              <w:autoSpaceDN/>
              <w:adjustRightInd/>
              <w:jc w:val="center"/>
              <w:rPr>
                <w:sz w:val="20"/>
                <w:szCs w:val="20"/>
              </w:rPr>
            </w:pPr>
            <w:r w:rsidRPr="00F52ABD">
              <w:rPr>
                <w:sz w:val="20"/>
                <w:szCs w:val="20"/>
              </w:rPr>
              <w:t>14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D78958" w14:textId="77777777">
            <w:pPr>
              <w:widowControl/>
              <w:autoSpaceDE/>
              <w:autoSpaceDN/>
              <w:adjustRightInd/>
              <w:jc w:val="right"/>
              <w:rPr>
                <w:sz w:val="20"/>
                <w:szCs w:val="20"/>
              </w:rPr>
            </w:pPr>
            <w:r w:rsidRPr="00F52ABD">
              <w:rPr>
                <w:sz w:val="20"/>
                <w:szCs w:val="20"/>
              </w:rPr>
              <w:t>$17,852.19</w:t>
            </w:r>
          </w:p>
        </w:tc>
      </w:tr>
      <w:tr w:rsidRPr="00F52ABD" w:rsidR="00F52ABD" w:rsidTr="00D14D99" w14:paraId="256FD6A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9FF9733" w14:textId="77777777">
            <w:pPr>
              <w:widowControl/>
              <w:autoSpaceDE/>
              <w:autoSpaceDN/>
              <w:adjustRightInd/>
              <w:ind w:firstLine="600" w:firstLineChars="300"/>
              <w:rPr>
                <w:sz w:val="20"/>
                <w:szCs w:val="20"/>
              </w:rPr>
            </w:pPr>
            <w:r w:rsidRPr="00F52ABD">
              <w:rPr>
                <w:sz w:val="20"/>
                <w:szCs w:val="20"/>
              </w:rPr>
              <w:t xml:space="preserve">ii.  Storage vessels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586907" w14:textId="77777777">
            <w:pPr>
              <w:widowControl/>
              <w:autoSpaceDE/>
              <w:autoSpaceDN/>
              <w:adjustRightInd/>
              <w:jc w:val="center"/>
              <w:rPr>
                <w:sz w:val="20"/>
                <w:szCs w:val="20"/>
              </w:rPr>
            </w:pPr>
            <w:r w:rsidRPr="00F52ABD">
              <w:rPr>
                <w:sz w:val="20"/>
                <w:szCs w:val="20"/>
              </w:rPr>
              <w:t>88</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C201CC"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CB90D4" w14:textId="77777777">
            <w:pPr>
              <w:widowControl/>
              <w:autoSpaceDE/>
              <w:autoSpaceDN/>
              <w:adjustRightInd/>
              <w:jc w:val="center"/>
              <w:rPr>
                <w:sz w:val="20"/>
                <w:szCs w:val="20"/>
              </w:rPr>
            </w:pPr>
            <w:r w:rsidRPr="00F52ABD">
              <w:rPr>
                <w:sz w:val="20"/>
                <w:szCs w:val="20"/>
              </w:rPr>
              <w:t>1056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7FE4D0"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79EA8F" w14:textId="77777777">
            <w:pPr>
              <w:widowControl/>
              <w:autoSpaceDE/>
              <w:autoSpaceDN/>
              <w:adjustRightInd/>
              <w:jc w:val="center"/>
              <w:rPr>
                <w:sz w:val="20"/>
                <w:szCs w:val="20"/>
              </w:rPr>
            </w:pPr>
            <w:r w:rsidRPr="00F52ABD">
              <w:rPr>
                <w:sz w:val="20"/>
                <w:szCs w:val="20"/>
              </w:rPr>
              <w:t>14,995</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285879"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3D702B5"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8FB10C" w14:textId="77777777">
            <w:pPr>
              <w:widowControl/>
              <w:autoSpaceDE/>
              <w:autoSpaceDN/>
              <w:adjustRightInd/>
              <w:jc w:val="center"/>
              <w:rPr>
                <w:sz w:val="20"/>
                <w:szCs w:val="20"/>
              </w:rPr>
            </w:pPr>
            <w:r w:rsidRPr="00F52ABD">
              <w:rPr>
                <w:sz w:val="20"/>
                <w:szCs w:val="20"/>
              </w:rPr>
              <w:t>750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87E449" w14:textId="77777777">
            <w:pPr>
              <w:widowControl/>
              <w:autoSpaceDE/>
              <w:autoSpaceDN/>
              <w:adjustRightInd/>
              <w:jc w:val="center"/>
              <w:rPr>
                <w:sz w:val="20"/>
                <w:szCs w:val="20"/>
              </w:rPr>
            </w:pPr>
            <w:r w:rsidRPr="00F52ABD">
              <w:rPr>
                <w:sz w:val="20"/>
                <w:szCs w:val="20"/>
              </w:rPr>
              <w:t>1500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4DB6F0" w14:textId="77777777">
            <w:pPr>
              <w:widowControl/>
              <w:autoSpaceDE/>
              <w:autoSpaceDN/>
              <w:adjustRightInd/>
              <w:jc w:val="right"/>
              <w:rPr>
                <w:sz w:val="20"/>
                <w:szCs w:val="20"/>
              </w:rPr>
            </w:pPr>
            <w:r w:rsidRPr="00F52ABD">
              <w:rPr>
                <w:sz w:val="20"/>
                <w:szCs w:val="20"/>
              </w:rPr>
              <w:t>$1,885,191.30</w:t>
            </w:r>
          </w:p>
        </w:tc>
      </w:tr>
      <w:tr w:rsidRPr="00F52ABD" w:rsidR="00F52ABD" w:rsidTr="00D14D99" w14:paraId="17CED49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E8B7B3F" w14:textId="77777777">
            <w:pPr>
              <w:widowControl/>
              <w:autoSpaceDE/>
              <w:autoSpaceDN/>
              <w:adjustRightInd/>
              <w:ind w:firstLine="600" w:firstLineChars="300"/>
              <w:rPr>
                <w:sz w:val="20"/>
                <w:szCs w:val="20"/>
              </w:rPr>
            </w:pPr>
            <w:r w:rsidRPr="00F52ABD">
              <w:rPr>
                <w:sz w:val="20"/>
                <w:szCs w:val="20"/>
              </w:rPr>
              <w:t xml:space="preserve">iii.  Process units – LDAR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803F5E7" w14:textId="77777777">
            <w:pPr>
              <w:widowControl/>
              <w:autoSpaceDE/>
              <w:autoSpaceDN/>
              <w:adjustRightInd/>
              <w:jc w:val="center"/>
              <w:rPr>
                <w:sz w:val="20"/>
                <w:szCs w:val="20"/>
              </w:rPr>
            </w:pPr>
            <w:r w:rsidRPr="00F52ABD">
              <w:rPr>
                <w:sz w:val="20"/>
                <w:szCs w:val="20"/>
              </w:rPr>
              <w:t>8</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FD8CD7"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10D97D" w14:textId="77777777">
            <w:pPr>
              <w:widowControl/>
              <w:autoSpaceDE/>
              <w:autoSpaceDN/>
              <w:adjustRightInd/>
              <w:jc w:val="center"/>
              <w:rPr>
                <w:sz w:val="20"/>
                <w:szCs w:val="20"/>
              </w:rPr>
            </w:pPr>
            <w:r w:rsidRPr="00F52ABD">
              <w:rPr>
                <w:sz w:val="20"/>
                <w:szCs w:val="20"/>
              </w:rPr>
              <w:t>88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7471E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421DBB" w14:textId="77777777">
            <w:pPr>
              <w:widowControl/>
              <w:autoSpaceDE/>
              <w:autoSpaceDN/>
              <w:adjustRightInd/>
              <w:jc w:val="center"/>
              <w:rPr>
                <w:sz w:val="20"/>
                <w:szCs w:val="20"/>
              </w:rPr>
            </w:pPr>
            <w:r w:rsidRPr="00F52ABD">
              <w:rPr>
                <w:sz w:val="20"/>
                <w:szCs w:val="20"/>
              </w:rPr>
              <w:t>1,250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7B69F9"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9D4388"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349C95" w14:textId="77777777">
            <w:pPr>
              <w:widowControl/>
              <w:autoSpaceDE/>
              <w:autoSpaceDN/>
              <w:adjustRightInd/>
              <w:jc w:val="center"/>
              <w:rPr>
                <w:sz w:val="20"/>
                <w:szCs w:val="20"/>
              </w:rPr>
            </w:pPr>
            <w:r w:rsidRPr="00F52ABD">
              <w:rPr>
                <w:sz w:val="20"/>
                <w:szCs w:val="20"/>
              </w:rPr>
              <w:t>62</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67FACA" w14:textId="77777777">
            <w:pPr>
              <w:widowControl/>
              <w:autoSpaceDE/>
              <w:autoSpaceDN/>
              <w:adjustRightInd/>
              <w:jc w:val="center"/>
              <w:rPr>
                <w:sz w:val="20"/>
                <w:szCs w:val="20"/>
              </w:rPr>
            </w:pPr>
            <w:r w:rsidRPr="00F52ABD">
              <w:rPr>
                <w:sz w:val="20"/>
                <w:szCs w:val="20"/>
              </w:rPr>
              <w:t>125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0CD832" w14:textId="77777777">
            <w:pPr>
              <w:widowControl/>
              <w:autoSpaceDE/>
              <w:autoSpaceDN/>
              <w:adjustRightInd/>
              <w:jc w:val="right"/>
              <w:rPr>
                <w:sz w:val="20"/>
                <w:szCs w:val="20"/>
              </w:rPr>
            </w:pPr>
            <w:r w:rsidRPr="00F52ABD">
              <w:rPr>
                <w:sz w:val="20"/>
                <w:szCs w:val="20"/>
              </w:rPr>
              <w:t>$157,099.27</w:t>
            </w:r>
          </w:p>
        </w:tc>
      </w:tr>
      <w:tr w:rsidRPr="00F52ABD" w:rsidR="00F52ABD" w:rsidTr="00D14D99" w14:paraId="49AA6ED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4BDE025" w14:textId="77777777">
            <w:pPr>
              <w:widowControl/>
              <w:autoSpaceDE/>
              <w:autoSpaceDN/>
              <w:adjustRightInd/>
              <w:ind w:firstLine="600" w:firstLineChars="300"/>
              <w:rPr>
                <w:sz w:val="20"/>
                <w:szCs w:val="20"/>
              </w:rPr>
            </w:pPr>
            <w:r w:rsidRPr="00F52ABD">
              <w:rPr>
                <w:sz w:val="20"/>
                <w:szCs w:val="20"/>
              </w:rPr>
              <w:t xml:space="preserve">iv.  Process vents – initial performance test </w:t>
            </w:r>
            <w:r w:rsidRPr="00F52ABD">
              <w:rPr>
                <w:sz w:val="20"/>
                <w:szCs w:val="20"/>
                <w:vertAlign w:val="superscript"/>
              </w:rPr>
              <w:t>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4CD5FE" w14:textId="77777777">
            <w:pPr>
              <w:widowControl/>
              <w:autoSpaceDE/>
              <w:autoSpaceDN/>
              <w:adjustRightInd/>
              <w:jc w:val="center"/>
              <w:rPr>
                <w:sz w:val="20"/>
                <w:szCs w:val="20"/>
              </w:rPr>
            </w:pPr>
            <w:r w:rsidRPr="00F52ABD">
              <w:rPr>
                <w:sz w:val="20"/>
                <w:szCs w:val="20"/>
              </w:rPr>
              <w:t>11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BA3024"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D597C3" w14:textId="77777777">
            <w:pPr>
              <w:widowControl/>
              <w:autoSpaceDE/>
              <w:autoSpaceDN/>
              <w:adjustRightInd/>
              <w:jc w:val="center"/>
              <w:rPr>
                <w:sz w:val="20"/>
                <w:szCs w:val="20"/>
              </w:rPr>
            </w:pPr>
            <w:r w:rsidRPr="00F52ABD">
              <w:rPr>
                <w:sz w:val="20"/>
                <w:szCs w:val="20"/>
              </w:rPr>
              <w:t>44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2C0702"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15923F" w14:textId="77777777">
            <w:pPr>
              <w:widowControl/>
              <w:autoSpaceDE/>
              <w:autoSpaceDN/>
              <w:adjustRightInd/>
              <w:jc w:val="center"/>
              <w:rPr>
                <w:sz w:val="20"/>
                <w:szCs w:val="20"/>
              </w:rPr>
            </w:pPr>
            <w:r w:rsidRPr="00F52ABD">
              <w:rPr>
                <w:sz w:val="20"/>
                <w:szCs w:val="20"/>
              </w:rPr>
              <w:t>625</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984F68"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2B1E6D"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3B06AD" w14:textId="77777777">
            <w:pPr>
              <w:widowControl/>
              <w:autoSpaceDE/>
              <w:autoSpaceDN/>
              <w:adjustRightInd/>
              <w:jc w:val="center"/>
              <w:rPr>
                <w:sz w:val="20"/>
                <w:szCs w:val="20"/>
              </w:rPr>
            </w:pPr>
            <w:r w:rsidRPr="00F52ABD">
              <w:rPr>
                <w:sz w:val="20"/>
                <w:szCs w:val="20"/>
              </w:rPr>
              <w:t>31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7BF4D7" w14:textId="77777777">
            <w:pPr>
              <w:widowControl/>
              <w:autoSpaceDE/>
              <w:autoSpaceDN/>
              <w:adjustRightInd/>
              <w:jc w:val="center"/>
              <w:rPr>
                <w:sz w:val="20"/>
                <w:szCs w:val="20"/>
              </w:rPr>
            </w:pPr>
            <w:r w:rsidRPr="00F52ABD">
              <w:rPr>
                <w:sz w:val="20"/>
                <w:szCs w:val="20"/>
              </w:rPr>
              <w:t>62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6C9559" w14:textId="77777777">
            <w:pPr>
              <w:widowControl/>
              <w:autoSpaceDE/>
              <w:autoSpaceDN/>
              <w:adjustRightInd/>
              <w:jc w:val="right"/>
              <w:rPr>
                <w:sz w:val="20"/>
                <w:szCs w:val="20"/>
              </w:rPr>
            </w:pPr>
            <w:r w:rsidRPr="00F52ABD">
              <w:rPr>
                <w:sz w:val="20"/>
                <w:szCs w:val="20"/>
              </w:rPr>
              <w:t>$78,549.64</w:t>
            </w:r>
          </w:p>
        </w:tc>
      </w:tr>
      <w:tr w:rsidRPr="00F52ABD" w:rsidR="00F52ABD" w:rsidTr="00D14D99" w14:paraId="42F8FEF0"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A6B2385" w14:textId="77777777">
            <w:pPr>
              <w:widowControl/>
              <w:autoSpaceDE/>
              <w:autoSpaceDN/>
              <w:adjustRightInd/>
              <w:ind w:firstLine="600" w:firstLineChars="300"/>
              <w:rPr>
                <w:sz w:val="20"/>
                <w:szCs w:val="20"/>
              </w:rPr>
            </w:pPr>
            <w:r w:rsidRPr="00F52ABD">
              <w:rPr>
                <w:sz w:val="20"/>
                <w:szCs w:val="20"/>
              </w:rPr>
              <w:t xml:space="preserve">v.  Process vents – repeat performance test </w:t>
            </w:r>
            <w:r w:rsidRPr="00F52ABD">
              <w:rPr>
                <w:sz w:val="20"/>
                <w:szCs w:val="20"/>
                <w:vertAlign w:val="superscript"/>
              </w:rPr>
              <w:t>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B3E70FE" w14:textId="77777777">
            <w:pPr>
              <w:widowControl/>
              <w:autoSpaceDE/>
              <w:autoSpaceDN/>
              <w:adjustRightInd/>
              <w:jc w:val="center"/>
              <w:rPr>
                <w:sz w:val="20"/>
                <w:szCs w:val="20"/>
              </w:rPr>
            </w:pPr>
            <w:r w:rsidRPr="00F52ABD">
              <w:rPr>
                <w:sz w:val="20"/>
                <w:szCs w:val="20"/>
              </w:rPr>
              <w:t>11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81ABA5"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A2BE04" w14:textId="77777777">
            <w:pPr>
              <w:widowControl/>
              <w:autoSpaceDE/>
              <w:autoSpaceDN/>
              <w:adjustRightInd/>
              <w:jc w:val="center"/>
              <w:rPr>
                <w:sz w:val="20"/>
                <w:szCs w:val="20"/>
              </w:rPr>
            </w:pPr>
            <w:r w:rsidRPr="00F52ABD">
              <w:rPr>
                <w:sz w:val="20"/>
                <w:szCs w:val="20"/>
              </w:rPr>
              <w:t>44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60A0EF" w14:textId="77777777">
            <w:pPr>
              <w:widowControl/>
              <w:autoSpaceDE/>
              <w:autoSpaceDN/>
              <w:adjustRightInd/>
              <w:jc w:val="center"/>
              <w:rPr>
                <w:sz w:val="20"/>
                <w:szCs w:val="20"/>
              </w:rPr>
            </w:pPr>
            <w:r w:rsidRPr="00F52ABD">
              <w:rPr>
                <w:sz w:val="20"/>
                <w:szCs w:val="20"/>
              </w:rPr>
              <w:t>0.71</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0A9F82" w14:textId="77777777">
            <w:pPr>
              <w:widowControl/>
              <w:autoSpaceDE/>
              <w:autoSpaceDN/>
              <w:adjustRightInd/>
              <w:jc w:val="center"/>
              <w:rPr>
                <w:sz w:val="20"/>
                <w:szCs w:val="20"/>
              </w:rPr>
            </w:pPr>
            <w:r w:rsidRPr="00F52ABD">
              <w:rPr>
                <w:sz w:val="20"/>
                <w:szCs w:val="20"/>
              </w:rPr>
              <w:t>31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95F7ED"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54FBB3"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48BB59" w14:textId="77777777">
            <w:pPr>
              <w:widowControl/>
              <w:autoSpaceDE/>
              <w:autoSpaceDN/>
              <w:adjustRightInd/>
              <w:jc w:val="center"/>
              <w:rPr>
                <w:sz w:val="20"/>
                <w:szCs w:val="20"/>
              </w:rPr>
            </w:pPr>
            <w:r w:rsidRPr="00F52ABD">
              <w:rPr>
                <w:sz w:val="20"/>
                <w:szCs w:val="20"/>
              </w:rPr>
              <w:t>1.6</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481D73" w14:textId="77777777">
            <w:pPr>
              <w:widowControl/>
              <w:autoSpaceDE/>
              <w:autoSpaceDN/>
              <w:adjustRightInd/>
              <w:jc w:val="center"/>
              <w:rPr>
                <w:sz w:val="20"/>
                <w:szCs w:val="20"/>
              </w:rPr>
            </w:pPr>
            <w:r w:rsidRPr="00F52ABD">
              <w:rPr>
                <w:sz w:val="20"/>
                <w:szCs w:val="20"/>
              </w:rPr>
              <w:t>3.1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9E8FA2" w14:textId="77777777">
            <w:pPr>
              <w:widowControl/>
              <w:autoSpaceDE/>
              <w:autoSpaceDN/>
              <w:adjustRightInd/>
              <w:jc w:val="right"/>
              <w:rPr>
                <w:sz w:val="20"/>
                <w:szCs w:val="20"/>
              </w:rPr>
            </w:pPr>
            <w:r w:rsidRPr="00F52ABD">
              <w:rPr>
                <w:sz w:val="20"/>
                <w:szCs w:val="20"/>
              </w:rPr>
              <w:t>$3,927.48</w:t>
            </w:r>
          </w:p>
        </w:tc>
      </w:tr>
      <w:tr w:rsidRPr="00F52ABD" w:rsidR="00F52ABD" w:rsidTr="00D14D99" w14:paraId="0BCEF8B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55902CB" w14:textId="77777777">
            <w:pPr>
              <w:widowControl/>
              <w:autoSpaceDE/>
              <w:autoSpaceDN/>
              <w:adjustRightInd/>
              <w:ind w:firstLine="400" w:firstLineChars="200"/>
              <w:rPr>
                <w:sz w:val="20"/>
                <w:szCs w:val="20"/>
                <w:u w:val="single"/>
              </w:rPr>
            </w:pPr>
            <w:r w:rsidRPr="00F52ABD">
              <w:rPr>
                <w:sz w:val="20"/>
                <w:szCs w:val="20"/>
                <w:u w:val="single"/>
              </w:rPr>
              <w:t>Periodic:</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CD1C23"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BD1DE4"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308FFE"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10C6C9"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A6D9BF"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FC4E3A"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51D8BF"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F4CA69"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0612BC"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409820C" w14:textId="77777777">
            <w:pPr>
              <w:widowControl/>
              <w:autoSpaceDE/>
              <w:autoSpaceDN/>
              <w:adjustRightInd/>
              <w:rPr>
                <w:sz w:val="20"/>
                <w:szCs w:val="20"/>
              </w:rPr>
            </w:pPr>
            <w:r w:rsidRPr="00F52ABD">
              <w:rPr>
                <w:sz w:val="20"/>
                <w:szCs w:val="20"/>
              </w:rPr>
              <w:t> </w:t>
            </w:r>
          </w:p>
        </w:tc>
      </w:tr>
      <w:tr w:rsidRPr="00F52ABD" w:rsidR="00F52ABD" w:rsidTr="00D14D99" w14:paraId="5A9D2E8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E27CBE9"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xml:space="preserve">.  General/applicability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C67E29" w14:textId="77777777">
            <w:pPr>
              <w:widowControl/>
              <w:autoSpaceDE/>
              <w:autoSpaceDN/>
              <w:adjustRightInd/>
              <w:jc w:val="center"/>
              <w:rPr>
                <w:sz w:val="20"/>
                <w:szCs w:val="20"/>
              </w:rPr>
            </w:pPr>
            <w:r w:rsidRPr="00F52ABD">
              <w:rPr>
                <w:sz w:val="20"/>
                <w:szCs w:val="20"/>
              </w:rPr>
              <w:t>3</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4E2E6E7"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C0F712" w14:textId="77777777">
            <w:pPr>
              <w:widowControl/>
              <w:autoSpaceDE/>
              <w:autoSpaceDN/>
              <w:adjustRightInd/>
              <w:jc w:val="center"/>
              <w:rPr>
                <w:sz w:val="20"/>
                <w:szCs w:val="20"/>
              </w:rPr>
            </w:pPr>
            <w:r w:rsidRPr="00F52ABD">
              <w:rPr>
                <w:sz w:val="20"/>
                <w:szCs w:val="20"/>
              </w:rPr>
              <w:t>3</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8D34E80"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D7739A0" w14:textId="77777777">
            <w:pPr>
              <w:widowControl/>
              <w:autoSpaceDE/>
              <w:autoSpaceDN/>
              <w:adjustRightInd/>
              <w:jc w:val="center"/>
              <w:rPr>
                <w:sz w:val="20"/>
                <w:szCs w:val="20"/>
              </w:rPr>
            </w:pPr>
            <w:r w:rsidRPr="00F52ABD">
              <w:rPr>
                <w:sz w:val="20"/>
                <w:szCs w:val="20"/>
              </w:rPr>
              <w:t>426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EA80A5"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562BC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D987F3" w14:textId="77777777">
            <w:pPr>
              <w:widowControl/>
              <w:autoSpaceDE/>
              <w:autoSpaceDN/>
              <w:adjustRightInd/>
              <w:jc w:val="center"/>
              <w:rPr>
                <w:sz w:val="20"/>
                <w:szCs w:val="20"/>
              </w:rPr>
            </w:pPr>
            <w:r w:rsidRPr="00F52ABD">
              <w:rPr>
                <w:sz w:val="20"/>
                <w:szCs w:val="20"/>
              </w:rPr>
              <w:t>21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4119EB" w14:textId="77777777">
            <w:pPr>
              <w:widowControl/>
              <w:autoSpaceDE/>
              <w:autoSpaceDN/>
              <w:adjustRightInd/>
              <w:jc w:val="center"/>
              <w:rPr>
                <w:sz w:val="20"/>
                <w:szCs w:val="20"/>
              </w:rPr>
            </w:pPr>
            <w:r w:rsidRPr="00F52ABD">
              <w:rPr>
                <w:sz w:val="20"/>
                <w:szCs w:val="20"/>
              </w:rPr>
              <w:t>43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8C1F65" w14:textId="77777777">
            <w:pPr>
              <w:widowControl/>
              <w:autoSpaceDE/>
              <w:autoSpaceDN/>
              <w:adjustRightInd/>
              <w:jc w:val="right"/>
              <w:rPr>
                <w:sz w:val="20"/>
                <w:szCs w:val="20"/>
              </w:rPr>
            </w:pPr>
            <w:r w:rsidRPr="00F52ABD">
              <w:rPr>
                <w:sz w:val="20"/>
                <w:szCs w:val="20"/>
              </w:rPr>
              <w:t>$53,556.57</w:t>
            </w:r>
          </w:p>
        </w:tc>
      </w:tr>
      <w:tr w:rsidRPr="00F52ABD" w:rsidR="00F52ABD" w:rsidTr="00D14D99" w14:paraId="71B42C6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B100368" w14:textId="77777777">
            <w:pPr>
              <w:widowControl/>
              <w:autoSpaceDE/>
              <w:autoSpaceDN/>
              <w:adjustRightInd/>
              <w:ind w:firstLine="600" w:firstLineChars="300"/>
              <w:rPr>
                <w:sz w:val="20"/>
                <w:szCs w:val="20"/>
              </w:rPr>
            </w:pPr>
            <w:r w:rsidRPr="00F52ABD">
              <w:rPr>
                <w:sz w:val="20"/>
                <w:szCs w:val="20"/>
              </w:rPr>
              <w:t>ii.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5F965C" w14:textId="77777777">
            <w:pPr>
              <w:widowControl/>
              <w:autoSpaceDE/>
              <w:autoSpaceDN/>
              <w:adjustRightInd/>
              <w:jc w:val="center"/>
              <w:rPr>
                <w:sz w:val="20"/>
                <w:szCs w:val="20"/>
              </w:rPr>
            </w:pPr>
            <w:r w:rsidRPr="00F52ABD">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E17F847"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9C7FC1" w14:textId="77777777">
            <w:pPr>
              <w:widowControl/>
              <w:autoSpaceDE/>
              <w:autoSpaceDN/>
              <w:adjustRightInd/>
              <w:jc w:val="center"/>
              <w:rPr>
                <w:sz w:val="20"/>
                <w:szCs w:val="20"/>
              </w:rPr>
            </w:pPr>
            <w:r w:rsidRPr="00F52ABD">
              <w:rPr>
                <w:sz w:val="20"/>
                <w:szCs w:val="20"/>
              </w:rPr>
              <w:t>48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6DDDF4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CBDAFE" w14:textId="77777777">
            <w:pPr>
              <w:widowControl/>
              <w:autoSpaceDE/>
              <w:autoSpaceDN/>
              <w:adjustRightInd/>
              <w:jc w:val="center"/>
              <w:rPr>
                <w:sz w:val="20"/>
                <w:szCs w:val="20"/>
              </w:rPr>
            </w:pPr>
            <w:r w:rsidRPr="00F52ABD">
              <w:rPr>
                <w:sz w:val="20"/>
                <w:szCs w:val="20"/>
              </w:rPr>
              <w:t>6,816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9D3C8E"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28FE35"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AD2361" w14:textId="77777777">
            <w:pPr>
              <w:widowControl/>
              <w:autoSpaceDE/>
              <w:autoSpaceDN/>
              <w:adjustRightInd/>
              <w:jc w:val="center"/>
              <w:rPr>
                <w:sz w:val="20"/>
                <w:szCs w:val="20"/>
              </w:rPr>
            </w:pPr>
            <w:r w:rsidRPr="00F52ABD">
              <w:rPr>
                <w:sz w:val="20"/>
                <w:szCs w:val="20"/>
              </w:rPr>
              <w:t>341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32F7E9" w14:textId="77777777">
            <w:pPr>
              <w:widowControl/>
              <w:autoSpaceDE/>
              <w:autoSpaceDN/>
              <w:adjustRightInd/>
              <w:jc w:val="center"/>
              <w:rPr>
                <w:sz w:val="20"/>
                <w:szCs w:val="20"/>
              </w:rPr>
            </w:pPr>
            <w:r w:rsidRPr="00F52ABD">
              <w:rPr>
                <w:sz w:val="20"/>
                <w:szCs w:val="20"/>
              </w:rPr>
              <w:t>682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5D7DE8" w14:textId="77777777">
            <w:pPr>
              <w:widowControl/>
              <w:autoSpaceDE/>
              <w:autoSpaceDN/>
              <w:adjustRightInd/>
              <w:jc w:val="right"/>
              <w:rPr>
                <w:sz w:val="20"/>
                <w:szCs w:val="20"/>
              </w:rPr>
            </w:pPr>
            <w:r w:rsidRPr="00F52ABD">
              <w:rPr>
                <w:sz w:val="20"/>
                <w:szCs w:val="20"/>
              </w:rPr>
              <w:t>$856,905.13</w:t>
            </w:r>
          </w:p>
        </w:tc>
      </w:tr>
      <w:tr w:rsidRPr="00F52ABD" w:rsidR="00F52ABD" w:rsidTr="00D14D99" w14:paraId="34C4DC5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8198188" w14:textId="77777777">
            <w:pPr>
              <w:widowControl/>
              <w:autoSpaceDE/>
              <w:autoSpaceDN/>
              <w:adjustRightInd/>
              <w:ind w:firstLine="600" w:firstLineChars="300"/>
              <w:rPr>
                <w:sz w:val="20"/>
                <w:szCs w:val="20"/>
              </w:rPr>
            </w:pPr>
            <w:r w:rsidRPr="00F52ABD">
              <w:rPr>
                <w:sz w:val="20"/>
                <w:szCs w:val="20"/>
              </w:rPr>
              <w:t>iii.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58B04C3"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429C2E"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6E8DEB" w14:textId="77777777">
            <w:pPr>
              <w:widowControl/>
              <w:autoSpaceDE/>
              <w:autoSpaceDN/>
              <w:adjustRightInd/>
              <w:jc w:val="center"/>
              <w:rPr>
                <w:sz w:val="20"/>
                <w:szCs w:val="20"/>
              </w:rPr>
            </w:pPr>
            <w:r w:rsidRPr="00F52ABD">
              <w:rPr>
                <w:sz w:val="20"/>
                <w:szCs w:val="20"/>
              </w:rPr>
              <w:t>11</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4737E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E396AD8" w14:textId="77777777">
            <w:pPr>
              <w:widowControl/>
              <w:autoSpaceDE/>
              <w:autoSpaceDN/>
              <w:adjustRightInd/>
              <w:jc w:val="center"/>
              <w:rPr>
                <w:sz w:val="20"/>
                <w:szCs w:val="20"/>
              </w:rPr>
            </w:pPr>
            <w:r w:rsidRPr="00F52ABD">
              <w:rPr>
                <w:sz w:val="20"/>
                <w:szCs w:val="20"/>
              </w:rPr>
              <w:t>1,562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C4C1F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516D2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D658BF" w14:textId="77777777">
            <w:pPr>
              <w:widowControl/>
              <w:autoSpaceDE/>
              <w:autoSpaceDN/>
              <w:adjustRightInd/>
              <w:jc w:val="center"/>
              <w:rPr>
                <w:sz w:val="20"/>
                <w:szCs w:val="20"/>
              </w:rPr>
            </w:pPr>
            <w:r w:rsidRPr="00F52ABD">
              <w:rPr>
                <w:sz w:val="20"/>
                <w:szCs w:val="20"/>
              </w:rPr>
              <w:t>78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178BD3" w14:textId="77777777">
            <w:pPr>
              <w:widowControl/>
              <w:autoSpaceDE/>
              <w:autoSpaceDN/>
              <w:adjustRightInd/>
              <w:jc w:val="center"/>
              <w:rPr>
                <w:sz w:val="20"/>
                <w:szCs w:val="20"/>
              </w:rPr>
            </w:pPr>
            <w:r w:rsidRPr="00F52ABD">
              <w:rPr>
                <w:sz w:val="20"/>
                <w:szCs w:val="20"/>
              </w:rPr>
              <w:t>156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5C01FC" w14:textId="77777777">
            <w:pPr>
              <w:widowControl/>
              <w:autoSpaceDE/>
              <w:autoSpaceDN/>
              <w:adjustRightInd/>
              <w:jc w:val="right"/>
              <w:rPr>
                <w:sz w:val="20"/>
                <w:szCs w:val="20"/>
              </w:rPr>
            </w:pPr>
            <w:r w:rsidRPr="00F52ABD">
              <w:rPr>
                <w:sz w:val="20"/>
                <w:szCs w:val="20"/>
              </w:rPr>
              <w:t>$196,374.09</w:t>
            </w:r>
          </w:p>
        </w:tc>
      </w:tr>
      <w:tr w:rsidRPr="00F52ABD" w:rsidR="00F52ABD" w:rsidTr="00D14D99" w14:paraId="775C02F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F45CD7E" w14:textId="77777777">
            <w:pPr>
              <w:widowControl/>
              <w:autoSpaceDE/>
              <w:autoSpaceDN/>
              <w:adjustRightInd/>
              <w:ind w:firstLine="600" w:firstLineChars="300"/>
              <w:rPr>
                <w:sz w:val="20"/>
                <w:szCs w:val="20"/>
              </w:rPr>
            </w:pPr>
            <w:r w:rsidRPr="00F52ABD">
              <w:rPr>
                <w:sz w:val="20"/>
                <w:szCs w:val="20"/>
              </w:rPr>
              <w:t>iv.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E95D73"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AB2D63A" w14:textId="77777777">
            <w:pPr>
              <w:widowControl/>
              <w:autoSpaceDE/>
              <w:autoSpaceDN/>
              <w:adjustRightInd/>
              <w:jc w:val="center"/>
              <w:rPr>
                <w:sz w:val="20"/>
                <w:szCs w:val="20"/>
              </w:rPr>
            </w:pPr>
            <w:r w:rsidRPr="00F52ABD">
              <w:rPr>
                <w:sz w:val="20"/>
                <w:szCs w:val="20"/>
              </w:rPr>
              <w:t>9</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D1338E" w14:textId="77777777">
            <w:pPr>
              <w:widowControl/>
              <w:autoSpaceDE/>
              <w:autoSpaceDN/>
              <w:adjustRightInd/>
              <w:jc w:val="center"/>
              <w:rPr>
                <w:sz w:val="20"/>
                <w:szCs w:val="20"/>
              </w:rPr>
            </w:pPr>
            <w:r w:rsidRPr="00F52ABD">
              <w:rPr>
                <w:sz w:val="20"/>
                <w:szCs w:val="20"/>
              </w:rPr>
              <w:t>18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B3A92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6DEDFB" w14:textId="77777777">
            <w:pPr>
              <w:widowControl/>
              <w:autoSpaceDE/>
              <w:autoSpaceDN/>
              <w:adjustRightInd/>
              <w:jc w:val="center"/>
              <w:rPr>
                <w:sz w:val="20"/>
                <w:szCs w:val="20"/>
              </w:rPr>
            </w:pPr>
            <w:r w:rsidRPr="00F52ABD">
              <w:rPr>
                <w:sz w:val="20"/>
                <w:szCs w:val="20"/>
              </w:rPr>
              <w:t>2,556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4F665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16CFC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2D1486" w14:textId="77777777">
            <w:pPr>
              <w:widowControl/>
              <w:autoSpaceDE/>
              <w:autoSpaceDN/>
              <w:adjustRightInd/>
              <w:jc w:val="center"/>
              <w:rPr>
                <w:sz w:val="20"/>
                <w:szCs w:val="20"/>
              </w:rPr>
            </w:pPr>
            <w:r w:rsidRPr="00F52ABD">
              <w:rPr>
                <w:sz w:val="20"/>
                <w:szCs w:val="20"/>
              </w:rPr>
              <w:t>128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794AB9" w14:textId="77777777">
            <w:pPr>
              <w:widowControl/>
              <w:autoSpaceDE/>
              <w:autoSpaceDN/>
              <w:adjustRightInd/>
              <w:jc w:val="center"/>
              <w:rPr>
                <w:sz w:val="20"/>
                <w:szCs w:val="20"/>
              </w:rPr>
            </w:pPr>
            <w:r w:rsidRPr="00F52ABD">
              <w:rPr>
                <w:sz w:val="20"/>
                <w:szCs w:val="20"/>
              </w:rPr>
              <w:t>256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346037" w14:textId="77777777">
            <w:pPr>
              <w:widowControl/>
              <w:autoSpaceDE/>
              <w:autoSpaceDN/>
              <w:adjustRightInd/>
              <w:jc w:val="right"/>
              <w:rPr>
                <w:sz w:val="20"/>
                <w:szCs w:val="20"/>
              </w:rPr>
            </w:pPr>
            <w:r w:rsidRPr="00F52ABD">
              <w:rPr>
                <w:sz w:val="20"/>
                <w:szCs w:val="20"/>
              </w:rPr>
              <w:t>$321,339.43</w:t>
            </w:r>
          </w:p>
        </w:tc>
      </w:tr>
      <w:tr w:rsidRPr="00F52ABD" w:rsidR="00F52ABD" w:rsidTr="00D14D99" w14:paraId="28C6DE05"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FEB51B2" w14:textId="77777777">
            <w:pPr>
              <w:widowControl/>
              <w:autoSpaceDE/>
              <w:autoSpaceDN/>
              <w:adjustRightInd/>
              <w:ind w:firstLine="600" w:firstLineChars="300"/>
              <w:rPr>
                <w:sz w:val="20"/>
                <w:szCs w:val="20"/>
              </w:rPr>
            </w:pPr>
            <w:r w:rsidRPr="00F52ABD">
              <w:rPr>
                <w:sz w:val="20"/>
                <w:szCs w:val="20"/>
              </w:rPr>
              <w:t xml:space="preserve">v.  Heat exchange systems – sampling analysis </w:t>
            </w:r>
            <w:r w:rsidRPr="00F52ABD">
              <w:rPr>
                <w:sz w:val="20"/>
                <w:szCs w:val="20"/>
                <w:vertAlign w:val="superscript"/>
              </w:rPr>
              <w:t>m</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A9CC8B"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18B0CA"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42E303"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0BDBAE"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F78A23"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7B3816"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234F86"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AEB5FA"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87F9AF"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827B75" w14:textId="77777777">
            <w:pPr>
              <w:widowControl/>
              <w:autoSpaceDE/>
              <w:autoSpaceDN/>
              <w:adjustRightInd/>
              <w:rPr>
                <w:sz w:val="20"/>
                <w:szCs w:val="20"/>
              </w:rPr>
            </w:pPr>
            <w:r w:rsidRPr="00F52ABD">
              <w:rPr>
                <w:sz w:val="20"/>
                <w:szCs w:val="20"/>
              </w:rPr>
              <w:t> </w:t>
            </w:r>
          </w:p>
        </w:tc>
      </w:tr>
      <w:tr w:rsidRPr="00F52ABD" w:rsidR="00F52ABD" w:rsidTr="00D14D99" w14:paraId="3BC4C63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040273A" w14:textId="77777777">
            <w:pPr>
              <w:widowControl/>
              <w:autoSpaceDE/>
              <w:autoSpaceDN/>
              <w:adjustRightInd/>
              <w:ind w:firstLine="1000" w:firstLineChars="500"/>
              <w:rPr>
                <w:sz w:val="20"/>
                <w:szCs w:val="20"/>
              </w:rPr>
            </w:pPr>
            <w:r w:rsidRPr="00F52ABD">
              <w:rPr>
                <w:sz w:val="20"/>
                <w:szCs w:val="20"/>
              </w:rPr>
              <w:t>Technical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2DD75D"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ABF39C" w14:textId="77777777">
            <w:pPr>
              <w:widowControl/>
              <w:autoSpaceDE/>
              <w:autoSpaceDN/>
              <w:adjustRightInd/>
              <w:jc w:val="center"/>
              <w:rPr>
                <w:sz w:val="20"/>
                <w:szCs w:val="20"/>
              </w:rPr>
            </w:pPr>
            <w:r w:rsidRPr="00F52ABD">
              <w:rPr>
                <w:sz w:val="20"/>
                <w:szCs w:val="20"/>
              </w:rPr>
              <w:t>36</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AD85EE" w14:textId="77777777">
            <w:pPr>
              <w:widowControl/>
              <w:autoSpaceDE/>
              <w:autoSpaceDN/>
              <w:adjustRightInd/>
              <w:jc w:val="center"/>
              <w:rPr>
                <w:sz w:val="20"/>
                <w:szCs w:val="20"/>
              </w:rPr>
            </w:pPr>
            <w:r w:rsidRPr="00F52ABD">
              <w:rPr>
                <w:sz w:val="20"/>
                <w:szCs w:val="20"/>
              </w:rPr>
              <w:t>36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7F7E8A2"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CA45B5A" w14:textId="77777777">
            <w:pPr>
              <w:widowControl/>
              <w:autoSpaceDE/>
              <w:autoSpaceDN/>
              <w:adjustRightInd/>
              <w:jc w:val="center"/>
              <w:rPr>
                <w:sz w:val="20"/>
                <w:szCs w:val="20"/>
              </w:rPr>
            </w:pPr>
            <w:r w:rsidRPr="00F52ABD">
              <w:rPr>
                <w:sz w:val="20"/>
                <w:szCs w:val="20"/>
              </w:rPr>
              <w:t>5,112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5176FD"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4ECC4E"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00CB0A"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7A1E64"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ECC169" w14:textId="77777777">
            <w:pPr>
              <w:widowControl/>
              <w:autoSpaceDE/>
              <w:autoSpaceDN/>
              <w:adjustRightInd/>
              <w:jc w:val="right"/>
              <w:rPr>
                <w:sz w:val="20"/>
                <w:szCs w:val="20"/>
              </w:rPr>
            </w:pPr>
            <w:r w:rsidRPr="00F52ABD">
              <w:rPr>
                <w:sz w:val="20"/>
                <w:szCs w:val="20"/>
              </w:rPr>
              <w:t>$578,734.63</w:t>
            </w:r>
          </w:p>
        </w:tc>
      </w:tr>
      <w:tr w:rsidRPr="00F52ABD" w:rsidR="00F52ABD" w:rsidTr="00D14D99" w14:paraId="1B4EB14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6F5FDFC" w14:textId="77777777">
            <w:pPr>
              <w:widowControl/>
              <w:autoSpaceDE/>
              <w:autoSpaceDN/>
              <w:adjustRightInd/>
              <w:ind w:firstLine="1000" w:firstLineChars="500"/>
              <w:rPr>
                <w:sz w:val="20"/>
                <w:szCs w:val="20"/>
              </w:rPr>
            </w:pPr>
            <w:r w:rsidRPr="00F52ABD">
              <w:rPr>
                <w:sz w:val="20"/>
                <w:szCs w:val="20"/>
              </w:rPr>
              <w:t>Plant operator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61D6EA3" w14:textId="77777777">
            <w:pPr>
              <w:widowControl/>
              <w:autoSpaceDE/>
              <w:autoSpaceDN/>
              <w:adjustRightInd/>
              <w:jc w:val="center"/>
              <w:rPr>
                <w:sz w:val="20"/>
                <w:szCs w:val="20"/>
              </w:rPr>
            </w:pPr>
            <w:r w:rsidRPr="00F52ABD">
              <w:rPr>
                <w:sz w:val="20"/>
                <w:szCs w:val="20"/>
              </w:rPr>
              <w:t>3</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2A1EA2" w14:textId="77777777">
            <w:pPr>
              <w:widowControl/>
              <w:autoSpaceDE/>
              <w:autoSpaceDN/>
              <w:adjustRightInd/>
              <w:jc w:val="center"/>
              <w:rPr>
                <w:sz w:val="20"/>
                <w:szCs w:val="20"/>
              </w:rPr>
            </w:pPr>
            <w:r w:rsidRPr="00F52ABD">
              <w:rPr>
                <w:sz w:val="20"/>
                <w:szCs w:val="20"/>
              </w:rPr>
              <w:t>36</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E60844" w14:textId="77777777">
            <w:pPr>
              <w:widowControl/>
              <w:autoSpaceDE/>
              <w:autoSpaceDN/>
              <w:adjustRightInd/>
              <w:jc w:val="center"/>
              <w:rPr>
                <w:sz w:val="20"/>
                <w:szCs w:val="20"/>
              </w:rPr>
            </w:pPr>
            <w:r w:rsidRPr="00F52ABD">
              <w:rPr>
                <w:sz w:val="20"/>
                <w:szCs w:val="20"/>
              </w:rPr>
              <w:t>108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D7E341"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362A8D" w14:textId="77777777">
            <w:pPr>
              <w:widowControl/>
              <w:autoSpaceDE/>
              <w:autoSpaceDN/>
              <w:adjustRightInd/>
              <w:jc w:val="center"/>
              <w:rPr>
                <w:sz w:val="20"/>
                <w:szCs w:val="20"/>
              </w:rPr>
            </w:pPr>
            <w:r w:rsidRPr="00F52ABD">
              <w:rPr>
                <w:sz w:val="20"/>
                <w:szCs w:val="20"/>
              </w:rPr>
              <w:t>N/A</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0B3978"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A866B2" w14:textId="77777777">
            <w:pPr>
              <w:widowControl/>
              <w:autoSpaceDE/>
              <w:autoSpaceDN/>
              <w:adjustRightInd/>
              <w:jc w:val="center"/>
              <w:rPr>
                <w:sz w:val="20"/>
                <w:szCs w:val="20"/>
              </w:rPr>
            </w:pPr>
            <w:r w:rsidRPr="00F52ABD">
              <w:rPr>
                <w:sz w:val="20"/>
                <w:szCs w:val="20"/>
              </w:rPr>
              <w:t>15,336</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7873B0"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FAE32E"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EA370D" w14:textId="77777777">
            <w:pPr>
              <w:widowControl/>
              <w:autoSpaceDE/>
              <w:autoSpaceDN/>
              <w:adjustRightInd/>
              <w:jc w:val="right"/>
              <w:rPr>
                <w:sz w:val="20"/>
                <w:szCs w:val="20"/>
              </w:rPr>
            </w:pPr>
            <w:r w:rsidRPr="00F52ABD">
              <w:rPr>
                <w:sz w:val="20"/>
                <w:szCs w:val="20"/>
              </w:rPr>
              <w:t>$1,175,182.34</w:t>
            </w:r>
          </w:p>
        </w:tc>
      </w:tr>
      <w:tr w:rsidRPr="00F52ABD" w:rsidR="00F52ABD" w:rsidTr="00D14D99" w14:paraId="137B4186"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4F4F765" w14:textId="77777777">
            <w:pPr>
              <w:widowControl/>
              <w:autoSpaceDE/>
              <w:autoSpaceDN/>
              <w:adjustRightInd/>
              <w:ind w:firstLine="600" w:firstLineChars="300"/>
              <w:rPr>
                <w:sz w:val="20"/>
                <w:szCs w:val="20"/>
              </w:rPr>
            </w:pPr>
            <w:r w:rsidRPr="00F52ABD">
              <w:rPr>
                <w:sz w:val="20"/>
                <w:szCs w:val="20"/>
              </w:rPr>
              <w:t xml:space="preserve">vi.  Heat exchange systems – triggered monitoring of leak </w:t>
            </w:r>
            <w:r w:rsidRPr="00F52ABD">
              <w:rPr>
                <w:sz w:val="20"/>
                <w:szCs w:val="20"/>
                <w:vertAlign w:val="superscript"/>
              </w:rPr>
              <w:t>n</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C3B369"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C69531"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7564EAC"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14D61B"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66976E"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CC5E0F"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412C1C"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45ECA9"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94FBF7"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931436" w14:textId="77777777">
            <w:pPr>
              <w:widowControl/>
              <w:autoSpaceDE/>
              <w:autoSpaceDN/>
              <w:adjustRightInd/>
              <w:rPr>
                <w:sz w:val="20"/>
                <w:szCs w:val="20"/>
              </w:rPr>
            </w:pPr>
            <w:r w:rsidRPr="00F52ABD">
              <w:rPr>
                <w:sz w:val="20"/>
                <w:szCs w:val="20"/>
              </w:rPr>
              <w:t> </w:t>
            </w:r>
          </w:p>
        </w:tc>
      </w:tr>
      <w:tr w:rsidRPr="00F52ABD" w:rsidR="00F52ABD" w:rsidTr="00D14D99" w14:paraId="397A983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A8D665A" w14:textId="77777777">
            <w:pPr>
              <w:widowControl/>
              <w:autoSpaceDE/>
              <w:autoSpaceDN/>
              <w:adjustRightInd/>
              <w:ind w:firstLine="800" w:firstLineChars="400"/>
              <w:rPr>
                <w:sz w:val="20"/>
                <w:szCs w:val="20"/>
              </w:rPr>
            </w:pPr>
            <w:r w:rsidRPr="00F52ABD">
              <w:rPr>
                <w:sz w:val="20"/>
                <w:szCs w:val="20"/>
              </w:rPr>
              <w:t>Technical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9C7F23"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C61FAF"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6BA385E" w14:textId="77777777">
            <w:pPr>
              <w:widowControl/>
              <w:autoSpaceDE/>
              <w:autoSpaceDN/>
              <w:adjustRightInd/>
              <w:jc w:val="center"/>
              <w:rPr>
                <w:sz w:val="20"/>
                <w:szCs w:val="20"/>
              </w:rPr>
            </w:pPr>
            <w:r w:rsidRPr="00F52ABD">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11460A"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B8C9F2" w14:textId="77777777">
            <w:pPr>
              <w:widowControl/>
              <w:autoSpaceDE/>
              <w:autoSpaceDN/>
              <w:adjustRightInd/>
              <w:jc w:val="center"/>
              <w:rPr>
                <w:sz w:val="20"/>
                <w:szCs w:val="20"/>
              </w:rPr>
            </w:pPr>
            <w:r w:rsidRPr="00F52ABD">
              <w:rPr>
                <w:sz w:val="20"/>
                <w:szCs w:val="20"/>
              </w:rPr>
              <w:t>284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281A5D"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882645"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30FFA7"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BCC9AA8"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561BF0" w14:textId="77777777">
            <w:pPr>
              <w:widowControl/>
              <w:autoSpaceDE/>
              <w:autoSpaceDN/>
              <w:adjustRightInd/>
              <w:jc w:val="right"/>
              <w:rPr>
                <w:sz w:val="20"/>
                <w:szCs w:val="20"/>
              </w:rPr>
            </w:pPr>
            <w:r w:rsidRPr="00F52ABD">
              <w:rPr>
                <w:sz w:val="20"/>
                <w:szCs w:val="20"/>
              </w:rPr>
              <w:t>$32,151.92</w:t>
            </w:r>
          </w:p>
        </w:tc>
      </w:tr>
      <w:tr w:rsidRPr="00F52ABD" w:rsidR="00F52ABD" w:rsidTr="00D14D99" w14:paraId="75F0C90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F2F0BAB" w14:textId="77777777">
            <w:pPr>
              <w:widowControl/>
              <w:autoSpaceDE/>
              <w:autoSpaceDN/>
              <w:adjustRightInd/>
              <w:ind w:firstLine="800" w:firstLineChars="400"/>
              <w:rPr>
                <w:sz w:val="20"/>
                <w:szCs w:val="20"/>
              </w:rPr>
            </w:pPr>
            <w:r w:rsidRPr="00F52ABD">
              <w:rPr>
                <w:sz w:val="20"/>
                <w:szCs w:val="20"/>
              </w:rPr>
              <w:t>Plant operator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DF58BE" w14:textId="77777777">
            <w:pPr>
              <w:widowControl/>
              <w:autoSpaceDE/>
              <w:autoSpaceDN/>
              <w:adjustRightInd/>
              <w:jc w:val="center"/>
              <w:rPr>
                <w:sz w:val="20"/>
                <w:szCs w:val="20"/>
              </w:rPr>
            </w:pPr>
            <w:r w:rsidRPr="00F52ABD">
              <w:rPr>
                <w:sz w:val="20"/>
                <w:szCs w:val="20"/>
              </w:rPr>
              <w:t>3</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5C3EA7"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DC4709" w14:textId="77777777">
            <w:pPr>
              <w:widowControl/>
              <w:autoSpaceDE/>
              <w:autoSpaceDN/>
              <w:adjustRightInd/>
              <w:jc w:val="center"/>
              <w:rPr>
                <w:sz w:val="20"/>
                <w:szCs w:val="20"/>
              </w:rPr>
            </w:pPr>
            <w:r w:rsidRPr="00F52ABD">
              <w:rPr>
                <w:sz w:val="20"/>
                <w:szCs w:val="20"/>
              </w:rPr>
              <w:t>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39E113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0748DE" w14:textId="77777777">
            <w:pPr>
              <w:widowControl/>
              <w:autoSpaceDE/>
              <w:autoSpaceDN/>
              <w:adjustRightInd/>
              <w:jc w:val="center"/>
              <w:rPr>
                <w:sz w:val="20"/>
                <w:szCs w:val="20"/>
              </w:rPr>
            </w:pPr>
            <w:r w:rsidRPr="00F52ABD">
              <w:rPr>
                <w:sz w:val="20"/>
                <w:szCs w:val="20"/>
              </w:rPr>
              <w:t>N/A</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8336F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E0F5DB" w14:textId="77777777">
            <w:pPr>
              <w:widowControl/>
              <w:autoSpaceDE/>
              <w:autoSpaceDN/>
              <w:adjustRightInd/>
              <w:jc w:val="center"/>
              <w:rPr>
                <w:sz w:val="20"/>
                <w:szCs w:val="20"/>
              </w:rPr>
            </w:pPr>
            <w:r w:rsidRPr="00F52ABD">
              <w:rPr>
                <w:sz w:val="20"/>
                <w:szCs w:val="20"/>
              </w:rPr>
              <w:t>852</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448EA6"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216A11"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EF0072" w14:textId="77777777">
            <w:pPr>
              <w:widowControl/>
              <w:autoSpaceDE/>
              <w:autoSpaceDN/>
              <w:adjustRightInd/>
              <w:jc w:val="right"/>
              <w:rPr>
                <w:sz w:val="20"/>
                <w:szCs w:val="20"/>
              </w:rPr>
            </w:pPr>
            <w:r w:rsidRPr="00F52ABD">
              <w:rPr>
                <w:sz w:val="20"/>
                <w:szCs w:val="20"/>
              </w:rPr>
              <w:t>$65,287.91</w:t>
            </w:r>
          </w:p>
        </w:tc>
      </w:tr>
      <w:tr w:rsidRPr="00F52ABD" w:rsidR="00F52ABD" w:rsidTr="00D14D99" w14:paraId="0EDB9B4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15D643E" w14:textId="77777777">
            <w:pPr>
              <w:widowControl/>
              <w:autoSpaceDE/>
              <w:autoSpaceDN/>
              <w:adjustRightInd/>
              <w:ind w:firstLine="600" w:firstLineChars="300"/>
              <w:rPr>
                <w:sz w:val="20"/>
                <w:szCs w:val="20"/>
              </w:rPr>
            </w:pPr>
            <w:r w:rsidRPr="00F52ABD">
              <w:rPr>
                <w:sz w:val="20"/>
                <w:szCs w:val="20"/>
              </w:rPr>
              <w:lastRenderedPageBreak/>
              <w:t xml:space="preserve">vii.  Heat exchange systems – leak repair </w:t>
            </w:r>
            <w:r w:rsidRPr="00F52ABD">
              <w:rPr>
                <w:sz w:val="20"/>
                <w:szCs w:val="20"/>
                <w:vertAlign w:val="superscript"/>
              </w:rPr>
              <w:t>o</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6DB6FAB" w14:textId="77777777">
            <w:pPr>
              <w:widowControl/>
              <w:autoSpaceDE/>
              <w:autoSpaceDN/>
              <w:adjustRightInd/>
              <w:jc w:val="center"/>
              <w:rPr>
                <w:sz w:val="20"/>
                <w:szCs w:val="20"/>
              </w:rPr>
            </w:pPr>
            <w:r w:rsidRPr="00F52ABD">
              <w:rPr>
                <w:sz w:val="20"/>
                <w:szCs w:val="20"/>
              </w:rPr>
              <w:t>40</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57E876"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7DBB94" w14:textId="77777777">
            <w:pPr>
              <w:widowControl/>
              <w:autoSpaceDE/>
              <w:autoSpaceDN/>
              <w:adjustRightInd/>
              <w:jc w:val="center"/>
              <w:rPr>
                <w:sz w:val="20"/>
                <w:szCs w:val="20"/>
              </w:rPr>
            </w:pPr>
            <w:r w:rsidRPr="00F52ABD">
              <w:rPr>
                <w:sz w:val="20"/>
                <w:szCs w:val="20"/>
              </w:rPr>
              <w:t>80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91E5E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82D66D2" w14:textId="77777777">
            <w:pPr>
              <w:widowControl/>
              <w:autoSpaceDE/>
              <w:autoSpaceDN/>
              <w:adjustRightInd/>
              <w:jc w:val="center"/>
              <w:rPr>
                <w:sz w:val="20"/>
                <w:szCs w:val="20"/>
              </w:rPr>
            </w:pPr>
            <w:r w:rsidRPr="00F52ABD">
              <w:rPr>
                <w:sz w:val="20"/>
                <w:szCs w:val="20"/>
              </w:rPr>
              <w:t>N/A</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CE5DF4" w14:textId="77777777">
            <w:pPr>
              <w:widowControl/>
              <w:autoSpaceDE/>
              <w:autoSpaceDN/>
              <w:adjustRightInd/>
              <w:jc w:val="center"/>
              <w:rPr>
                <w:sz w:val="20"/>
                <w:szCs w:val="20"/>
              </w:rPr>
            </w:pPr>
            <w:r w:rsidRPr="00F52ABD">
              <w:rPr>
                <w:sz w:val="20"/>
                <w:szCs w:val="20"/>
              </w:rPr>
              <w:t>11,360</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F7476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47B64F5"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DCCE5D"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E5AAF1" w14:textId="77777777">
            <w:pPr>
              <w:widowControl/>
              <w:autoSpaceDE/>
              <w:autoSpaceDN/>
              <w:adjustRightInd/>
              <w:jc w:val="right"/>
              <w:rPr>
                <w:sz w:val="20"/>
                <w:szCs w:val="20"/>
              </w:rPr>
            </w:pPr>
            <w:r w:rsidRPr="00F52ABD">
              <w:rPr>
                <w:sz w:val="20"/>
                <w:szCs w:val="20"/>
              </w:rPr>
              <w:t>$798,698.88</w:t>
            </w:r>
          </w:p>
        </w:tc>
      </w:tr>
      <w:tr w:rsidRPr="00F52ABD" w:rsidR="00F52ABD" w:rsidTr="00D14D99" w14:paraId="12BE7B21"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9E076FE" w14:textId="77777777">
            <w:pPr>
              <w:widowControl/>
              <w:autoSpaceDE/>
              <w:autoSpaceDN/>
              <w:adjustRightInd/>
              <w:ind w:firstLine="400" w:firstLineChars="200"/>
              <w:rPr>
                <w:sz w:val="20"/>
                <w:szCs w:val="20"/>
              </w:rPr>
            </w:pPr>
            <w:r w:rsidRPr="00F52ABD">
              <w:rPr>
                <w:sz w:val="20"/>
                <w:szCs w:val="20"/>
              </w:rPr>
              <w:t xml:space="preserve">Required Activities: </w:t>
            </w:r>
            <w:r w:rsidRPr="00F52ABD">
              <w:rPr>
                <w:sz w:val="20"/>
                <w:szCs w:val="20"/>
                <w:vertAlign w:val="superscript"/>
              </w:rPr>
              <w:t>p</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41A858"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E4090B"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3BB300"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4EF632"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47A4EB"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8EB386"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89E196"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A02363"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7A7C63"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029944" w14:textId="77777777">
            <w:pPr>
              <w:widowControl/>
              <w:autoSpaceDE/>
              <w:autoSpaceDN/>
              <w:adjustRightInd/>
              <w:jc w:val="right"/>
              <w:rPr>
                <w:sz w:val="20"/>
                <w:szCs w:val="20"/>
              </w:rPr>
            </w:pPr>
            <w:r w:rsidRPr="00F52ABD">
              <w:rPr>
                <w:sz w:val="20"/>
                <w:szCs w:val="20"/>
              </w:rPr>
              <w:t> </w:t>
            </w:r>
          </w:p>
        </w:tc>
      </w:tr>
      <w:tr w:rsidRPr="00F52ABD" w:rsidR="00F52ABD" w:rsidTr="00D14D99" w14:paraId="30EBD84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0866806"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xml:space="preserve">.  </w:t>
            </w:r>
            <w:proofErr w:type="spellStart"/>
            <w:r w:rsidRPr="00F52ABD">
              <w:rPr>
                <w:sz w:val="20"/>
                <w:szCs w:val="20"/>
              </w:rPr>
              <w:t>Fenceline</w:t>
            </w:r>
            <w:proofErr w:type="spellEnd"/>
            <w:r w:rsidRPr="00F52ABD">
              <w:rPr>
                <w:sz w:val="20"/>
                <w:szCs w:val="20"/>
              </w:rPr>
              <w:t xml:space="preserve"> monitoring - small facility </w:t>
            </w:r>
            <w:r w:rsidRPr="00F52ABD">
              <w:rPr>
                <w:sz w:val="20"/>
                <w:szCs w:val="20"/>
                <w:vertAlign w:val="superscript"/>
              </w:rPr>
              <w:t xml:space="preserve">q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F516926" w14:textId="77777777">
            <w:pPr>
              <w:widowControl/>
              <w:autoSpaceDE/>
              <w:autoSpaceDN/>
              <w:adjustRightInd/>
              <w:jc w:val="center"/>
              <w:rPr>
                <w:sz w:val="20"/>
                <w:szCs w:val="20"/>
              </w:rPr>
            </w:pPr>
            <w:r w:rsidRPr="00F52ABD">
              <w:rPr>
                <w:sz w:val="20"/>
                <w:szCs w:val="20"/>
              </w:rPr>
              <w:t>7.4</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13BAEC5" w14:textId="77777777">
            <w:pPr>
              <w:widowControl/>
              <w:autoSpaceDE/>
              <w:autoSpaceDN/>
              <w:adjustRightInd/>
              <w:jc w:val="center"/>
              <w:rPr>
                <w:sz w:val="20"/>
                <w:szCs w:val="20"/>
              </w:rPr>
            </w:pPr>
            <w:r w:rsidRPr="00F52ABD">
              <w:rPr>
                <w:sz w:val="20"/>
                <w:szCs w:val="20"/>
              </w:rPr>
              <w:t>26</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AC9ED9" w14:textId="77777777">
            <w:pPr>
              <w:widowControl/>
              <w:autoSpaceDE/>
              <w:autoSpaceDN/>
              <w:adjustRightInd/>
              <w:jc w:val="center"/>
              <w:rPr>
                <w:sz w:val="20"/>
                <w:szCs w:val="20"/>
              </w:rPr>
            </w:pPr>
            <w:r w:rsidRPr="00F52ABD">
              <w:rPr>
                <w:sz w:val="20"/>
                <w:szCs w:val="20"/>
              </w:rPr>
              <w:t>192</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E56B828" w14:textId="77777777">
            <w:pPr>
              <w:widowControl/>
              <w:autoSpaceDE/>
              <w:autoSpaceDN/>
              <w:adjustRightInd/>
              <w:jc w:val="center"/>
              <w:rPr>
                <w:sz w:val="20"/>
                <w:szCs w:val="20"/>
              </w:rPr>
            </w:pPr>
            <w:r w:rsidRPr="00F52ABD">
              <w:rPr>
                <w:sz w:val="20"/>
                <w:szCs w:val="20"/>
              </w:rPr>
              <w:t>84</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E3C1C1" w14:textId="77777777">
            <w:pPr>
              <w:widowControl/>
              <w:autoSpaceDE/>
              <w:autoSpaceDN/>
              <w:adjustRightInd/>
              <w:jc w:val="center"/>
              <w:rPr>
                <w:sz w:val="20"/>
                <w:szCs w:val="20"/>
              </w:rPr>
            </w:pPr>
            <w:r w:rsidRPr="00F52ABD">
              <w:rPr>
                <w:sz w:val="20"/>
                <w:szCs w:val="20"/>
              </w:rPr>
              <w:t>16,162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8CE041"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A8400F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25FE63" w14:textId="77777777">
            <w:pPr>
              <w:widowControl/>
              <w:autoSpaceDE/>
              <w:autoSpaceDN/>
              <w:adjustRightInd/>
              <w:jc w:val="center"/>
              <w:rPr>
                <w:sz w:val="20"/>
                <w:szCs w:val="20"/>
              </w:rPr>
            </w:pPr>
            <w:r w:rsidRPr="00F52ABD">
              <w:rPr>
                <w:sz w:val="20"/>
                <w:szCs w:val="20"/>
              </w:rPr>
              <w:t>808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D9D0311" w14:textId="77777777">
            <w:pPr>
              <w:widowControl/>
              <w:autoSpaceDE/>
              <w:autoSpaceDN/>
              <w:adjustRightInd/>
              <w:jc w:val="center"/>
              <w:rPr>
                <w:sz w:val="20"/>
                <w:szCs w:val="20"/>
              </w:rPr>
            </w:pPr>
            <w:r w:rsidRPr="00F52ABD">
              <w:rPr>
                <w:sz w:val="20"/>
                <w:szCs w:val="20"/>
              </w:rPr>
              <w:t>1,616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8B7A9D" w14:textId="77777777">
            <w:pPr>
              <w:widowControl/>
              <w:autoSpaceDE/>
              <w:autoSpaceDN/>
              <w:adjustRightInd/>
              <w:jc w:val="right"/>
              <w:rPr>
                <w:sz w:val="20"/>
                <w:szCs w:val="20"/>
              </w:rPr>
            </w:pPr>
            <w:r w:rsidRPr="00F52ABD">
              <w:rPr>
                <w:sz w:val="20"/>
                <w:szCs w:val="20"/>
              </w:rPr>
              <w:t>$2,031,830.70</w:t>
            </w:r>
          </w:p>
        </w:tc>
      </w:tr>
      <w:tr w:rsidRPr="00F52ABD" w:rsidR="00F52ABD" w:rsidTr="00D14D99" w14:paraId="6DEBFBB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2D46CA9" w14:textId="77777777">
            <w:pPr>
              <w:widowControl/>
              <w:autoSpaceDE/>
              <w:autoSpaceDN/>
              <w:adjustRightInd/>
              <w:ind w:firstLine="600" w:firstLineChars="300"/>
              <w:rPr>
                <w:sz w:val="20"/>
                <w:szCs w:val="20"/>
              </w:rPr>
            </w:pPr>
            <w:r w:rsidRPr="00F52ABD">
              <w:rPr>
                <w:sz w:val="20"/>
                <w:szCs w:val="20"/>
              </w:rPr>
              <w:t xml:space="preserve">ii.  </w:t>
            </w:r>
            <w:proofErr w:type="spellStart"/>
            <w:r w:rsidRPr="00F52ABD">
              <w:rPr>
                <w:sz w:val="20"/>
                <w:szCs w:val="20"/>
              </w:rPr>
              <w:t>Fenceline</w:t>
            </w:r>
            <w:proofErr w:type="spellEnd"/>
            <w:r w:rsidRPr="00F52ABD">
              <w:rPr>
                <w:sz w:val="20"/>
                <w:szCs w:val="20"/>
              </w:rPr>
              <w:t xml:space="preserve"> monitoring - medium facility </w:t>
            </w:r>
            <w:r w:rsidRPr="00F52ABD">
              <w:rPr>
                <w:sz w:val="20"/>
                <w:szCs w:val="20"/>
                <w:vertAlign w:val="superscript"/>
              </w:rPr>
              <w:t>q</w:t>
            </w:r>
            <w:r w:rsidRPr="00F52ABD">
              <w:rPr>
                <w:sz w:val="20"/>
                <w:szCs w:val="20"/>
              </w:rPr>
              <w:t xml:space="preserve">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A5985EF" w14:textId="77777777">
            <w:pPr>
              <w:widowControl/>
              <w:autoSpaceDE/>
              <w:autoSpaceDN/>
              <w:adjustRightInd/>
              <w:jc w:val="center"/>
              <w:rPr>
                <w:sz w:val="20"/>
                <w:szCs w:val="20"/>
              </w:rPr>
            </w:pPr>
            <w:r w:rsidRPr="00F52ABD">
              <w:rPr>
                <w:sz w:val="20"/>
                <w:szCs w:val="20"/>
              </w:rPr>
              <w:t>9.8</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773E2F0" w14:textId="77777777">
            <w:pPr>
              <w:widowControl/>
              <w:autoSpaceDE/>
              <w:autoSpaceDN/>
              <w:adjustRightInd/>
              <w:jc w:val="center"/>
              <w:rPr>
                <w:sz w:val="20"/>
                <w:szCs w:val="20"/>
              </w:rPr>
            </w:pPr>
            <w:r w:rsidRPr="00F52ABD">
              <w:rPr>
                <w:sz w:val="20"/>
                <w:szCs w:val="20"/>
              </w:rPr>
              <w:t>26</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D5E51C" w14:textId="77777777">
            <w:pPr>
              <w:widowControl/>
              <w:autoSpaceDE/>
              <w:autoSpaceDN/>
              <w:adjustRightInd/>
              <w:jc w:val="center"/>
              <w:rPr>
                <w:sz w:val="20"/>
                <w:szCs w:val="20"/>
              </w:rPr>
            </w:pPr>
            <w:r w:rsidRPr="00F52ABD">
              <w:rPr>
                <w:sz w:val="20"/>
                <w:szCs w:val="20"/>
              </w:rPr>
              <w:t>255</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FC3276E" w14:textId="77777777">
            <w:pPr>
              <w:widowControl/>
              <w:autoSpaceDE/>
              <w:autoSpaceDN/>
              <w:adjustRightInd/>
              <w:jc w:val="center"/>
              <w:rPr>
                <w:sz w:val="20"/>
                <w:szCs w:val="20"/>
              </w:rPr>
            </w:pPr>
            <w:r w:rsidRPr="00F52ABD">
              <w:rPr>
                <w:sz w:val="20"/>
                <w:szCs w:val="20"/>
              </w:rPr>
              <w:t>27</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CC9302" w14:textId="77777777">
            <w:pPr>
              <w:widowControl/>
              <w:autoSpaceDE/>
              <w:autoSpaceDN/>
              <w:adjustRightInd/>
              <w:jc w:val="center"/>
              <w:rPr>
                <w:sz w:val="20"/>
                <w:szCs w:val="20"/>
              </w:rPr>
            </w:pPr>
            <w:r w:rsidRPr="00F52ABD">
              <w:rPr>
                <w:sz w:val="20"/>
                <w:szCs w:val="20"/>
              </w:rPr>
              <w:t>6,880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308AB8"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468A4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3308E0" w14:textId="77777777">
            <w:pPr>
              <w:widowControl/>
              <w:autoSpaceDE/>
              <w:autoSpaceDN/>
              <w:adjustRightInd/>
              <w:jc w:val="center"/>
              <w:rPr>
                <w:sz w:val="20"/>
                <w:szCs w:val="20"/>
              </w:rPr>
            </w:pPr>
            <w:r w:rsidRPr="00F52ABD">
              <w:rPr>
                <w:sz w:val="20"/>
                <w:szCs w:val="20"/>
              </w:rPr>
              <w:t>344</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DE85FCE" w14:textId="77777777">
            <w:pPr>
              <w:widowControl/>
              <w:autoSpaceDE/>
              <w:autoSpaceDN/>
              <w:adjustRightInd/>
              <w:jc w:val="center"/>
              <w:rPr>
                <w:sz w:val="20"/>
                <w:szCs w:val="20"/>
              </w:rPr>
            </w:pPr>
            <w:r w:rsidRPr="00F52ABD">
              <w:rPr>
                <w:sz w:val="20"/>
                <w:szCs w:val="20"/>
              </w:rPr>
              <w:t>688</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B020ED" w14:textId="77777777">
            <w:pPr>
              <w:widowControl/>
              <w:autoSpaceDE/>
              <w:autoSpaceDN/>
              <w:adjustRightInd/>
              <w:jc w:val="right"/>
              <w:rPr>
                <w:sz w:val="20"/>
                <w:szCs w:val="20"/>
              </w:rPr>
            </w:pPr>
            <w:r w:rsidRPr="00F52ABD">
              <w:rPr>
                <w:sz w:val="20"/>
                <w:szCs w:val="20"/>
              </w:rPr>
              <w:t>$864,900.90</w:t>
            </w:r>
          </w:p>
        </w:tc>
      </w:tr>
      <w:tr w:rsidRPr="00F52ABD" w:rsidR="00F52ABD" w:rsidTr="00D14D99" w14:paraId="1252CF6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12375BE" w14:textId="77777777">
            <w:pPr>
              <w:widowControl/>
              <w:autoSpaceDE/>
              <w:autoSpaceDN/>
              <w:adjustRightInd/>
              <w:ind w:firstLine="600" w:firstLineChars="300"/>
              <w:rPr>
                <w:sz w:val="20"/>
                <w:szCs w:val="20"/>
              </w:rPr>
            </w:pPr>
            <w:r w:rsidRPr="00F52ABD">
              <w:rPr>
                <w:sz w:val="20"/>
                <w:szCs w:val="20"/>
              </w:rPr>
              <w:t xml:space="preserve">iii.  </w:t>
            </w:r>
            <w:proofErr w:type="spellStart"/>
            <w:r w:rsidRPr="00F52ABD">
              <w:rPr>
                <w:sz w:val="20"/>
                <w:szCs w:val="20"/>
              </w:rPr>
              <w:t>Fenceline</w:t>
            </w:r>
            <w:proofErr w:type="spellEnd"/>
            <w:r w:rsidRPr="00F52ABD">
              <w:rPr>
                <w:sz w:val="20"/>
                <w:szCs w:val="20"/>
              </w:rPr>
              <w:t xml:space="preserve"> monitoring - large facility </w:t>
            </w:r>
            <w:r w:rsidRPr="00F52ABD">
              <w:rPr>
                <w:sz w:val="20"/>
                <w:szCs w:val="20"/>
                <w:vertAlign w:val="superscript"/>
              </w:rPr>
              <w:t>q</w:t>
            </w:r>
            <w:r w:rsidRPr="00F52ABD">
              <w:rPr>
                <w:sz w:val="20"/>
                <w:szCs w:val="20"/>
              </w:rPr>
              <w:t xml:space="preserve">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868B598" w14:textId="77777777">
            <w:pPr>
              <w:widowControl/>
              <w:autoSpaceDE/>
              <w:autoSpaceDN/>
              <w:adjustRightInd/>
              <w:jc w:val="center"/>
              <w:rPr>
                <w:sz w:val="20"/>
                <w:szCs w:val="20"/>
              </w:rPr>
            </w:pPr>
            <w:r w:rsidRPr="00F52ABD">
              <w:rPr>
                <w:sz w:val="20"/>
                <w:szCs w:val="20"/>
              </w:rPr>
              <w:t>11.6</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40B4B35" w14:textId="77777777">
            <w:pPr>
              <w:widowControl/>
              <w:autoSpaceDE/>
              <w:autoSpaceDN/>
              <w:adjustRightInd/>
              <w:jc w:val="center"/>
              <w:rPr>
                <w:sz w:val="20"/>
                <w:szCs w:val="20"/>
              </w:rPr>
            </w:pPr>
            <w:r w:rsidRPr="00F52ABD">
              <w:rPr>
                <w:sz w:val="20"/>
                <w:szCs w:val="20"/>
              </w:rPr>
              <w:t>26</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50F291" w14:textId="77777777">
            <w:pPr>
              <w:widowControl/>
              <w:autoSpaceDE/>
              <w:autoSpaceDN/>
              <w:adjustRightInd/>
              <w:jc w:val="center"/>
              <w:rPr>
                <w:sz w:val="20"/>
                <w:szCs w:val="20"/>
              </w:rPr>
            </w:pPr>
            <w:r w:rsidRPr="00F52ABD">
              <w:rPr>
                <w:sz w:val="20"/>
                <w:szCs w:val="20"/>
              </w:rPr>
              <w:t>302</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C7674FF" w14:textId="77777777">
            <w:pPr>
              <w:widowControl/>
              <w:autoSpaceDE/>
              <w:autoSpaceDN/>
              <w:adjustRightInd/>
              <w:jc w:val="center"/>
              <w:rPr>
                <w:sz w:val="20"/>
                <w:szCs w:val="20"/>
              </w:rPr>
            </w:pPr>
            <w:r w:rsidRPr="00F52ABD">
              <w:rPr>
                <w:sz w:val="20"/>
                <w:szCs w:val="20"/>
              </w:rPr>
              <w:t>31</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73500C" w14:textId="77777777">
            <w:pPr>
              <w:widowControl/>
              <w:autoSpaceDE/>
              <w:autoSpaceDN/>
              <w:adjustRightInd/>
              <w:jc w:val="center"/>
              <w:rPr>
                <w:sz w:val="20"/>
                <w:szCs w:val="20"/>
              </w:rPr>
            </w:pPr>
            <w:r w:rsidRPr="00F52ABD">
              <w:rPr>
                <w:sz w:val="20"/>
                <w:szCs w:val="20"/>
              </w:rPr>
              <w:t>9,350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D2CE7A"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47EA4D"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F4467F" w14:textId="77777777">
            <w:pPr>
              <w:widowControl/>
              <w:autoSpaceDE/>
              <w:autoSpaceDN/>
              <w:adjustRightInd/>
              <w:jc w:val="center"/>
              <w:rPr>
                <w:sz w:val="20"/>
                <w:szCs w:val="20"/>
              </w:rPr>
            </w:pPr>
            <w:r w:rsidRPr="00F52ABD">
              <w:rPr>
                <w:sz w:val="20"/>
                <w:szCs w:val="20"/>
              </w:rPr>
              <w:t>467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41244B" w14:textId="77777777">
            <w:pPr>
              <w:widowControl/>
              <w:autoSpaceDE/>
              <w:autoSpaceDN/>
              <w:adjustRightInd/>
              <w:jc w:val="center"/>
              <w:rPr>
                <w:sz w:val="20"/>
                <w:szCs w:val="20"/>
              </w:rPr>
            </w:pPr>
            <w:r w:rsidRPr="00F52ABD">
              <w:rPr>
                <w:sz w:val="20"/>
                <w:szCs w:val="20"/>
              </w:rPr>
              <w:t>935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1A26E3" w14:textId="77777777">
            <w:pPr>
              <w:widowControl/>
              <w:autoSpaceDE/>
              <w:autoSpaceDN/>
              <w:adjustRightInd/>
              <w:jc w:val="right"/>
              <w:rPr>
                <w:sz w:val="20"/>
                <w:szCs w:val="20"/>
              </w:rPr>
            </w:pPr>
            <w:r w:rsidRPr="00F52ABD">
              <w:rPr>
                <w:sz w:val="20"/>
                <w:szCs w:val="20"/>
              </w:rPr>
              <w:t>$1,175,428.44</w:t>
            </w:r>
          </w:p>
        </w:tc>
      </w:tr>
      <w:tr w:rsidRPr="00F52ABD" w:rsidR="00F52ABD" w:rsidTr="00D14D99" w14:paraId="7C215828"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DEA4190" w14:textId="77777777">
            <w:pPr>
              <w:widowControl/>
              <w:autoSpaceDE/>
              <w:autoSpaceDN/>
              <w:adjustRightInd/>
              <w:ind w:firstLine="600" w:firstLineChars="300"/>
              <w:rPr>
                <w:sz w:val="20"/>
                <w:szCs w:val="20"/>
              </w:rPr>
            </w:pPr>
            <w:r w:rsidRPr="00F52ABD">
              <w:rPr>
                <w:sz w:val="20"/>
                <w:szCs w:val="20"/>
              </w:rPr>
              <w:t xml:space="preserve">iv.  Develop alternative monitoring plan for </w:t>
            </w:r>
            <w:proofErr w:type="spellStart"/>
            <w:r w:rsidRPr="00F52ABD">
              <w:rPr>
                <w:sz w:val="20"/>
                <w:szCs w:val="20"/>
              </w:rPr>
              <w:t>fenceline</w:t>
            </w:r>
            <w:proofErr w:type="spellEnd"/>
            <w:r w:rsidRPr="00F52ABD">
              <w:rPr>
                <w:sz w:val="20"/>
                <w:szCs w:val="20"/>
              </w:rPr>
              <w:t xml:space="preserve"> monitoring </w:t>
            </w:r>
            <w:r w:rsidRPr="00F52ABD">
              <w:rPr>
                <w:sz w:val="20"/>
                <w:szCs w:val="20"/>
                <w:vertAlign w:val="superscript"/>
              </w:rPr>
              <w:t>r</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EE1E0D1" w14:textId="77777777">
            <w:pPr>
              <w:widowControl/>
              <w:autoSpaceDE/>
              <w:autoSpaceDN/>
              <w:adjustRightInd/>
              <w:jc w:val="center"/>
              <w:rPr>
                <w:sz w:val="20"/>
                <w:szCs w:val="20"/>
              </w:rPr>
            </w:pPr>
            <w:r w:rsidRPr="00F52ABD">
              <w:rPr>
                <w:sz w:val="20"/>
                <w:szCs w:val="20"/>
              </w:rPr>
              <w:t>40</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A7A91E8"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3C6558" w14:textId="77777777">
            <w:pPr>
              <w:widowControl/>
              <w:autoSpaceDE/>
              <w:autoSpaceDN/>
              <w:adjustRightInd/>
              <w:jc w:val="center"/>
              <w:rPr>
                <w:sz w:val="20"/>
                <w:szCs w:val="20"/>
              </w:rPr>
            </w:pPr>
            <w:r w:rsidRPr="00F52ABD">
              <w:rPr>
                <w:sz w:val="20"/>
                <w:szCs w:val="20"/>
              </w:rPr>
              <w:t>40</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708C8AB"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0730F3"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ED922D"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0D8F27"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39BDF6"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394456"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FF5309" w14:textId="77777777">
            <w:pPr>
              <w:widowControl/>
              <w:autoSpaceDE/>
              <w:autoSpaceDN/>
              <w:adjustRightInd/>
              <w:jc w:val="right"/>
              <w:rPr>
                <w:sz w:val="20"/>
                <w:szCs w:val="20"/>
              </w:rPr>
            </w:pPr>
            <w:r w:rsidRPr="00F52ABD">
              <w:rPr>
                <w:sz w:val="20"/>
                <w:szCs w:val="20"/>
              </w:rPr>
              <w:t>$0</w:t>
            </w:r>
          </w:p>
        </w:tc>
      </w:tr>
      <w:tr w:rsidRPr="00F52ABD" w:rsidR="00F52ABD" w:rsidTr="00D14D99" w14:paraId="432C0B85"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63FF935" w14:textId="77777777">
            <w:pPr>
              <w:widowControl/>
              <w:autoSpaceDE/>
              <w:autoSpaceDN/>
              <w:adjustRightInd/>
              <w:ind w:firstLine="600" w:firstLineChars="300"/>
              <w:rPr>
                <w:sz w:val="20"/>
                <w:szCs w:val="20"/>
              </w:rPr>
            </w:pPr>
            <w:r w:rsidRPr="00F52ABD">
              <w:rPr>
                <w:sz w:val="20"/>
                <w:szCs w:val="20"/>
              </w:rPr>
              <w:t>v.  Storage vessel inspections</w:t>
            </w:r>
            <w:r w:rsidRPr="00F52ABD">
              <w:rPr>
                <w:sz w:val="20"/>
                <w:szCs w:val="20"/>
                <w:vertAlign w:val="superscript"/>
              </w:rPr>
              <w:t xml:space="preserve"> s</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F4837B3" w14:textId="77777777">
            <w:pPr>
              <w:widowControl/>
              <w:autoSpaceDE/>
              <w:autoSpaceDN/>
              <w:adjustRightInd/>
              <w:jc w:val="center"/>
              <w:rPr>
                <w:sz w:val="20"/>
                <w:szCs w:val="20"/>
              </w:rPr>
            </w:pPr>
            <w:r w:rsidRPr="00F52ABD">
              <w:rPr>
                <w:sz w:val="20"/>
                <w:szCs w:val="20"/>
              </w:rPr>
              <w:t xml:space="preserve">variable </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08DB8E1" w14:textId="77777777">
            <w:pPr>
              <w:widowControl/>
              <w:autoSpaceDE/>
              <w:autoSpaceDN/>
              <w:adjustRightInd/>
              <w:jc w:val="center"/>
              <w:rPr>
                <w:sz w:val="20"/>
                <w:szCs w:val="20"/>
              </w:rPr>
            </w:pPr>
            <w:r w:rsidRPr="00F52ABD">
              <w:rPr>
                <w:sz w:val="20"/>
                <w:szCs w:val="20"/>
              </w:rPr>
              <w:t xml:space="preserve">variable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7FA441D" w14:textId="77777777">
            <w:pPr>
              <w:widowControl/>
              <w:autoSpaceDE/>
              <w:autoSpaceDN/>
              <w:adjustRightInd/>
              <w:jc w:val="center"/>
              <w:rPr>
                <w:sz w:val="20"/>
                <w:szCs w:val="20"/>
              </w:rPr>
            </w:pPr>
            <w:r w:rsidRPr="00F52ABD">
              <w:rPr>
                <w:sz w:val="20"/>
                <w:szCs w:val="20"/>
              </w:rPr>
              <w:t>2.66</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713E51A"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48E4BE" w14:textId="77777777">
            <w:pPr>
              <w:widowControl/>
              <w:autoSpaceDE/>
              <w:autoSpaceDN/>
              <w:adjustRightInd/>
              <w:jc w:val="center"/>
              <w:rPr>
                <w:sz w:val="20"/>
                <w:szCs w:val="20"/>
              </w:rPr>
            </w:pPr>
            <w:r w:rsidRPr="00F52ABD">
              <w:rPr>
                <w:sz w:val="20"/>
                <w:szCs w:val="20"/>
              </w:rPr>
              <w:t>378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7C461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9A6807"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95B5CD" w14:textId="77777777">
            <w:pPr>
              <w:widowControl/>
              <w:autoSpaceDE/>
              <w:autoSpaceDN/>
              <w:adjustRightInd/>
              <w:jc w:val="center"/>
              <w:rPr>
                <w:sz w:val="20"/>
                <w:szCs w:val="20"/>
              </w:rPr>
            </w:pPr>
            <w:r w:rsidRPr="00F52ABD">
              <w:rPr>
                <w:sz w:val="20"/>
                <w:szCs w:val="20"/>
              </w:rPr>
              <w:t>19</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6C4A9E" w14:textId="77777777">
            <w:pPr>
              <w:widowControl/>
              <w:autoSpaceDE/>
              <w:autoSpaceDN/>
              <w:adjustRightInd/>
              <w:jc w:val="center"/>
              <w:rPr>
                <w:sz w:val="20"/>
                <w:szCs w:val="20"/>
              </w:rPr>
            </w:pPr>
            <w:r w:rsidRPr="00F52ABD">
              <w:rPr>
                <w:sz w:val="20"/>
                <w:szCs w:val="20"/>
              </w:rPr>
              <w:t>38</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7784BC" w14:textId="77777777">
            <w:pPr>
              <w:widowControl/>
              <w:autoSpaceDE/>
              <w:autoSpaceDN/>
              <w:adjustRightInd/>
              <w:jc w:val="right"/>
              <w:rPr>
                <w:sz w:val="20"/>
                <w:szCs w:val="20"/>
              </w:rPr>
            </w:pPr>
            <w:r w:rsidRPr="00F52ABD">
              <w:rPr>
                <w:sz w:val="20"/>
                <w:szCs w:val="20"/>
              </w:rPr>
              <w:t>$47,486.83</w:t>
            </w:r>
          </w:p>
        </w:tc>
      </w:tr>
      <w:tr w:rsidRPr="00F52ABD" w:rsidR="00F52ABD" w:rsidTr="00D14D99" w14:paraId="78C1136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BC2C463" w14:textId="77777777">
            <w:pPr>
              <w:widowControl/>
              <w:autoSpaceDE/>
              <w:autoSpaceDN/>
              <w:adjustRightInd/>
              <w:ind w:firstLine="600" w:firstLineChars="300"/>
              <w:rPr>
                <w:sz w:val="20"/>
                <w:szCs w:val="20"/>
              </w:rPr>
            </w:pPr>
            <w:r w:rsidRPr="00F52ABD">
              <w:rPr>
                <w:sz w:val="20"/>
                <w:szCs w:val="20"/>
              </w:rPr>
              <w:t xml:space="preserve">vi.  Flares </w:t>
            </w:r>
            <w:r w:rsidRPr="00F52ABD">
              <w:rPr>
                <w:sz w:val="20"/>
                <w:szCs w:val="20"/>
                <w:vertAlign w:val="superscript"/>
              </w:rPr>
              <w:t>s</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9F4BFFD" w14:textId="77777777">
            <w:pPr>
              <w:widowControl/>
              <w:autoSpaceDE/>
              <w:autoSpaceDN/>
              <w:adjustRightInd/>
              <w:jc w:val="center"/>
              <w:rPr>
                <w:sz w:val="20"/>
                <w:szCs w:val="20"/>
              </w:rPr>
            </w:pPr>
            <w:r w:rsidRPr="00F52ABD">
              <w:rPr>
                <w:sz w:val="20"/>
                <w:szCs w:val="20"/>
              </w:rPr>
              <w:t>0.4</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D762553" w14:textId="77777777">
            <w:pPr>
              <w:widowControl/>
              <w:autoSpaceDE/>
              <w:autoSpaceDN/>
              <w:adjustRightInd/>
              <w:jc w:val="center"/>
              <w:rPr>
                <w:sz w:val="20"/>
                <w:szCs w:val="20"/>
              </w:rPr>
            </w:pPr>
            <w:r w:rsidRPr="00F52ABD">
              <w:rPr>
                <w:sz w:val="20"/>
                <w:szCs w:val="20"/>
              </w:rPr>
              <w:t>365</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82C7E1" w14:textId="77777777">
            <w:pPr>
              <w:widowControl/>
              <w:autoSpaceDE/>
              <w:autoSpaceDN/>
              <w:adjustRightInd/>
              <w:jc w:val="center"/>
              <w:rPr>
                <w:sz w:val="20"/>
                <w:szCs w:val="20"/>
              </w:rPr>
            </w:pPr>
            <w:r w:rsidRPr="00F52ABD">
              <w:rPr>
                <w:sz w:val="20"/>
                <w:szCs w:val="20"/>
              </w:rPr>
              <w:t>146</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C3ADDB3"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58097F" w14:textId="77777777">
            <w:pPr>
              <w:widowControl/>
              <w:autoSpaceDE/>
              <w:autoSpaceDN/>
              <w:adjustRightInd/>
              <w:jc w:val="center"/>
              <w:rPr>
                <w:sz w:val="20"/>
                <w:szCs w:val="20"/>
              </w:rPr>
            </w:pPr>
            <w:r w:rsidRPr="00F52ABD">
              <w:rPr>
                <w:sz w:val="20"/>
                <w:szCs w:val="20"/>
              </w:rPr>
              <w:t>20,732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713570"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1BDD8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0E8E10" w14:textId="77777777">
            <w:pPr>
              <w:widowControl/>
              <w:autoSpaceDE/>
              <w:autoSpaceDN/>
              <w:adjustRightInd/>
              <w:jc w:val="center"/>
              <w:rPr>
                <w:sz w:val="20"/>
                <w:szCs w:val="20"/>
              </w:rPr>
            </w:pPr>
            <w:r w:rsidRPr="00F52ABD">
              <w:rPr>
                <w:sz w:val="20"/>
                <w:szCs w:val="20"/>
              </w:rPr>
              <w:t>1,037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6CC59E" w14:textId="77777777">
            <w:pPr>
              <w:widowControl/>
              <w:autoSpaceDE/>
              <w:autoSpaceDN/>
              <w:adjustRightInd/>
              <w:jc w:val="center"/>
              <w:rPr>
                <w:sz w:val="20"/>
                <w:szCs w:val="20"/>
              </w:rPr>
            </w:pPr>
            <w:r w:rsidRPr="00F52ABD">
              <w:rPr>
                <w:sz w:val="20"/>
                <w:szCs w:val="20"/>
              </w:rPr>
              <w:t>2,073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E61504" w14:textId="77777777">
            <w:pPr>
              <w:widowControl/>
              <w:autoSpaceDE/>
              <w:autoSpaceDN/>
              <w:adjustRightInd/>
              <w:jc w:val="right"/>
              <w:rPr>
                <w:sz w:val="20"/>
                <w:szCs w:val="20"/>
              </w:rPr>
            </w:pPr>
            <w:r w:rsidRPr="00F52ABD">
              <w:rPr>
                <w:sz w:val="20"/>
                <w:szCs w:val="20"/>
              </w:rPr>
              <w:t>$2,606,419.78</w:t>
            </w:r>
          </w:p>
        </w:tc>
      </w:tr>
      <w:tr w:rsidRPr="00F52ABD" w:rsidR="00F52ABD" w:rsidTr="00D14D99" w14:paraId="39C2018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211D479" w14:textId="77777777">
            <w:pPr>
              <w:widowControl/>
              <w:autoSpaceDE/>
              <w:autoSpaceDN/>
              <w:adjustRightInd/>
              <w:ind w:firstLine="200" w:firstLineChars="100"/>
              <w:rPr>
                <w:sz w:val="20"/>
                <w:szCs w:val="20"/>
              </w:rPr>
            </w:pPr>
            <w:r w:rsidRPr="00F52ABD">
              <w:rPr>
                <w:sz w:val="20"/>
                <w:szCs w:val="20"/>
              </w:rPr>
              <w:t>C.  Create information</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10E43A" w14:textId="77777777">
            <w:pPr>
              <w:widowControl/>
              <w:autoSpaceDE/>
              <w:autoSpaceDN/>
              <w:adjustRightInd/>
              <w:jc w:val="center"/>
              <w:rPr>
                <w:sz w:val="20"/>
                <w:szCs w:val="20"/>
              </w:rPr>
            </w:pPr>
            <w:r w:rsidRPr="00F52ABD">
              <w:rPr>
                <w:sz w:val="20"/>
                <w:szCs w:val="20"/>
              </w:rPr>
              <w:t>See 4B</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103660" w14:textId="77777777">
            <w:pPr>
              <w:widowControl/>
              <w:autoSpaceDE/>
              <w:autoSpaceDN/>
              <w:adjustRightInd/>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02C849" w14:textId="77777777">
            <w:pPr>
              <w:widowControl/>
              <w:autoSpaceDE/>
              <w:autoSpaceDN/>
              <w:adjustRightInd/>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CA4FF7" w14:textId="77777777">
            <w:pPr>
              <w:widowControl/>
              <w:autoSpaceDE/>
              <w:autoSpaceDN/>
              <w:adjustRightInd/>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6AA074" w14:textId="77777777">
            <w:pPr>
              <w:widowControl/>
              <w:autoSpaceDE/>
              <w:autoSpaceDN/>
              <w:adjustRightInd/>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9A675F" w14:textId="77777777">
            <w:pPr>
              <w:widowControl/>
              <w:autoSpaceDE/>
              <w:autoSpaceDN/>
              <w:adjustRightInd/>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7C6A46" w14:textId="77777777">
            <w:pPr>
              <w:widowControl/>
              <w:autoSpaceDE/>
              <w:autoSpaceDN/>
              <w:adjustRightInd/>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05D333" w14:textId="77777777">
            <w:pPr>
              <w:widowControl/>
              <w:autoSpaceDE/>
              <w:autoSpaceDN/>
              <w:adjustRightInd/>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F842837" w14:textId="77777777">
            <w:pPr>
              <w:widowControl/>
              <w:autoSpaceDE/>
              <w:autoSpaceDN/>
              <w:adjustRightInd/>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0793E8" w14:textId="77777777">
            <w:pPr>
              <w:widowControl/>
              <w:autoSpaceDE/>
              <w:autoSpaceDN/>
              <w:adjustRightInd/>
              <w:rPr>
                <w:sz w:val="20"/>
                <w:szCs w:val="20"/>
              </w:rPr>
            </w:pPr>
            <w:r w:rsidRPr="00F52ABD">
              <w:rPr>
                <w:sz w:val="20"/>
                <w:szCs w:val="20"/>
              </w:rPr>
              <w:t> </w:t>
            </w:r>
          </w:p>
        </w:tc>
      </w:tr>
      <w:tr w:rsidRPr="00F52ABD" w:rsidR="00F52ABD" w:rsidTr="00D14D99" w14:paraId="189EFE7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2C14E24" w14:textId="77777777">
            <w:pPr>
              <w:widowControl/>
              <w:autoSpaceDE/>
              <w:autoSpaceDN/>
              <w:adjustRightInd/>
              <w:ind w:firstLine="200" w:firstLineChars="100"/>
              <w:rPr>
                <w:sz w:val="20"/>
                <w:szCs w:val="20"/>
              </w:rPr>
            </w:pPr>
            <w:r w:rsidRPr="00F52ABD">
              <w:rPr>
                <w:sz w:val="20"/>
                <w:szCs w:val="20"/>
              </w:rPr>
              <w:t>D.  Gather existing information</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DF9A77" w14:textId="77777777">
            <w:pPr>
              <w:widowControl/>
              <w:autoSpaceDE/>
              <w:autoSpaceDN/>
              <w:adjustRightInd/>
              <w:jc w:val="center"/>
              <w:rPr>
                <w:sz w:val="20"/>
                <w:szCs w:val="20"/>
              </w:rPr>
            </w:pPr>
            <w:r w:rsidRPr="00F52ABD">
              <w:rPr>
                <w:sz w:val="20"/>
                <w:szCs w:val="20"/>
              </w:rPr>
              <w:t>See 4B</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35837A" w14:textId="77777777">
            <w:pPr>
              <w:widowControl/>
              <w:autoSpaceDE/>
              <w:autoSpaceDN/>
              <w:adjustRightInd/>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01944C" w14:textId="77777777">
            <w:pPr>
              <w:widowControl/>
              <w:autoSpaceDE/>
              <w:autoSpaceDN/>
              <w:adjustRightInd/>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A2EB33" w14:textId="77777777">
            <w:pPr>
              <w:widowControl/>
              <w:autoSpaceDE/>
              <w:autoSpaceDN/>
              <w:adjustRightInd/>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25B0DC" w14:textId="77777777">
            <w:pPr>
              <w:widowControl/>
              <w:autoSpaceDE/>
              <w:autoSpaceDN/>
              <w:adjustRightInd/>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FEBDA3" w14:textId="77777777">
            <w:pPr>
              <w:widowControl/>
              <w:autoSpaceDE/>
              <w:autoSpaceDN/>
              <w:adjustRightInd/>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CBE0E9F" w14:textId="77777777">
            <w:pPr>
              <w:widowControl/>
              <w:autoSpaceDE/>
              <w:autoSpaceDN/>
              <w:adjustRightInd/>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43E5FE" w14:textId="77777777">
            <w:pPr>
              <w:widowControl/>
              <w:autoSpaceDE/>
              <w:autoSpaceDN/>
              <w:adjustRightInd/>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DB2169" w14:textId="77777777">
            <w:pPr>
              <w:widowControl/>
              <w:autoSpaceDE/>
              <w:autoSpaceDN/>
              <w:adjustRightInd/>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9D6E59" w14:textId="77777777">
            <w:pPr>
              <w:widowControl/>
              <w:autoSpaceDE/>
              <w:autoSpaceDN/>
              <w:adjustRightInd/>
              <w:rPr>
                <w:sz w:val="20"/>
                <w:szCs w:val="20"/>
              </w:rPr>
            </w:pPr>
            <w:r w:rsidRPr="00F52ABD">
              <w:rPr>
                <w:sz w:val="20"/>
                <w:szCs w:val="20"/>
              </w:rPr>
              <w:t> </w:t>
            </w:r>
          </w:p>
        </w:tc>
      </w:tr>
      <w:tr w:rsidRPr="00F52ABD" w:rsidR="00F52ABD" w:rsidTr="00D14D99" w14:paraId="1CBD4BE3"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694BC33" w14:textId="77777777">
            <w:pPr>
              <w:widowControl/>
              <w:autoSpaceDE/>
              <w:autoSpaceDN/>
              <w:adjustRightInd/>
              <w:ind w:firstLine="200" w:firstLineChars="100"/>
              <w:rPr>
                <w:sz w:val="20"/>
                <w:szCs w:val="20"/>
              </w:rPr>
            </w:pPr>
            <w:r w:rsidRPr="00F52ABD">
              <w:rPr>
                <w:sz w:val="20"/>
                <w:szCs w:val="20"/>
              </w:rPr>
              <w:t xml:space="preserve">E.  Write report </w:t>
            </w:r>
            <w:r w:rsidRPr="00F52ABD">
              <w:rPr>
                <w:sz w:val="20"/>
                <w:szCs w:val="20"/>
                <w:vertAlign w:val="superscript"/>
              </w:rPr>
              <w:t>g, 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04C75F"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614EFE"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204B0E"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EC1753"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47B0AD"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51E1C5"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B4F2565"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5A83F0"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844569"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67A1F7" w14:textId="77777777">
            <w:pPr>
              <w:widowControl/>
              <w:autoSpaceDE/>
              <w:autoSpaceDN/>
              <w:adjustRightInd/>
              <w:rPr>
                <w:sz w:val="20"/>
                <w:szCs w:val="20"/>
              </w:rPr>
            </w:pPr>
            <w:r w:rsidRPr="00F52ABD">
              <w:rPr>
                <w:sz w:val="20"/>
                <w:szCs w:val="20"/>
              </w:rPr>
              <w:t> </w:t>
            </w:r>
          </w:p>
        </w:tc>
      </w:tr>
      <w:tr w:rsidRPr="00F52ABD" w:rsidR="00F52ABD" w:rsidTr="00D14D99" w14:paraId="4D9D735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514FE10" w14:textId="77777777">
            <w:pPr>
              <w:widowControl/>
              <w:autoSpaceDE/>
              <w:autoSpaceDN/>
              <w:adjustRightInd/>
              <w:ind w:firstLine="400" w:firstLineChars="200"/>
              <w:rPr>
                <w:sz w:val="20"/>
                <w:szCs w:val="20"/>
              </w:rPr>
            </w:pPr>
            <w:r w:rsidRPr="00F52ABD">
              <w:rPr>
                <w:sz w:val="20"/>
                <w:szCs w:val="20"/>
              </w:rPr>
              <w:t xml:space="preserve">Notification of compliance status </w:t>
            </w:r>
            <w:r w:rsidRPr="00F52ABD">
              <w:rPr>
                <w:sz w:val="20"/>
                <w:szCs w:val="20"/>
                <w:vertAlign w:val="superscript"/>
              </w:rPr>
              <w:t>t</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6360F0"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8AA8B6"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771991"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1CCC82"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DE6260"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710432"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BACDCE"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7610EF"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746408"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2E847D" w14:textId="77777777">
            <w:pPr>
              <w:widowControl/>
              <w:autoSpaceDE/>
              <w:autoSpaceDN/>
              <w:adjustRightInd/>
              <w:rPr>
                <w:sz w:val="20"/>
                <w:szCs w:val="20"/>
              </w:rPr>
            </w:pPr>
            <w:r w:rsidRPr="00F52ABD">
              <w:rPr>
                <w:sz w:val="20"/>
                <w:szCs w:val="20"/>
              </w:rPr>
              <w:t> </w:t>
            </w:r>
          </w:p>
        </w:tc>
      </w:tr>
      <w:tr w:rsidRPr="00F52ABD" w:rsidR="00F52ABD" w:rsidTr="00D14D99" w14:paraId="0E5F025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C5FD3B0"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48DF0D"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A1E6F0"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2570B5" w14:textId="77777777">
            <w:pPr>
              <w:widowControl/>
              <w:autoSpaceDE/>
              <w:autoSpaceDN/>
              <w:adjustRightInd/>
              <w:jc w:val="center"/>
              <w:rPr>
                <w:sz w:val="20"/>
                <w:szCs w:val="20"/>
              </w:rPr>
            </w:pPr>
            <w:r w:rsidRPr="00F52ABD">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61C2B1"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76F292" w14:textId="77777777">
            <w:pPr>
              <w:widowControl/>
              <w:autoSpaceDE/>
              <w:autoSpaceDN/>
              <w:adjustRightInd/>
              <w:jc w:val="center"/>
              <w:rPr>
                <w:sz w:val="20"/>
                <w:szCs w:val="20"/>
              </w:rPr>
            </w:pPr>
            <w:r w:rsidRPr="00F52ABD">
              <w:rPr>
                <w:sz w:val="20"/>
                <w:szCs w:val="20"/>
              </w:rPr>
              <w:t>170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447E96"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B93F7E"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C5C07C" w14:textId="77777777">
            <w:pPr>
              <w:widowControl/>
              <w:autoSpaceDE/>
              <w:autoSpaceDN/>
              <w:adjustRightInd/>
              <w:jc w:val="center"/>
              <w:rPr>
                <w:sz w:val="20"/>
                <w:szCs w:val="20"/>
              </w:rPr>
            </w:pPr>
            <w:r w:rsidRPr="00F52ABD">
              <w:rPr>
                <w:sz w:val="20"/>
                <w:szCs w:val="20"/>
              </w:rPr>
              <w:t>8.5</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5760453" w14:textId="77777777">
            <w:pPr>
              <w:widowControl/>
              <w:autoSpaceDE/>
              <w:autoSpaceDN/>
              <w:adjustRightInd/>
              <w:jc w:val="center"/>
              <w:rPr>
                <w:sz w:val="20"/>
                <w:szCs w:val="20"/>
              </w:rPr>
            </w:pPr>
            <w:r w:rsidRPr="00F52ABD">
              <w:rPr>
                <w:sz w:val="20"/>
                <w:szCs w:val="20"/>
              </w:rPr>
              <w:t>17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90D598" w14:textId="77777777">
            <w:pPr>
              <w:widowControl/>
              <w:autoSpaceDE/>
              <w:autoSpaceDN/>
              <w:adjustRightInd/>
              <w:jc w:val="right"/>
              <w:rPr>
                <w:sz w:val="20"/>
                <w:szCs w:val="20"/>
              </w:rPr>
            </w:pPr>
            <w:r w:rsidRPr="00F52ABD">
              <w:rPr>
                <w:sz w:val="20"/>
                <w:szCs w:val="20"/>
              </w:rPr>
              <w:t>$21,422.63</w:t>
            </w:r>
          </w:p>
        </w:tc>
      </w:tr>
      <w:tr w:rsidRPr="00F52ABD" w:rsidR="00F52ABD" w:rsidTr="00D14D99" w14:paraId="7C618B8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DEA4A9A"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3CE537" w14:textId="77777777">
            <w:pPr>
              <w:widowControl/>
              <w:autoSpaceDE/>
              <w:autoSpaceDN/>
              <w:adjustRightInd/>
              <w:jc w:val="center"/>
              <w:rPr>
                <w:sz w:val="20"/>
                <w:szCs w:val="20"/>
              </w:rPr>
            </w:pPr>
            <w:r w:rsidRPr="00F52ABD">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323EC7"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9F434A" w14:textId="77777777">
            <w:pPr>
              <w:widowControl/>
              <w:autoSpaceDE/>
              <w:autoSpaceDN/>
              <w:adjustRightInd/>
              <w:jc w:val="center"/>
              <w:rPr>
                <w:sz w:val="20"/>
                <w:szCs w:val="20"/>
              </w:rPr>
            </w:pPr>
            <w:r w:rsidRPr="00F52ABD">
              <w:rPr>
                <w:sz w:val="20"/>
                <w:szCs w:val="20"/>
              </w:rPr>
              <w:t>44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E5566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30BC88" w14:textId="77777777">
            <w:pPr>
              <w:widowControl/>
              <w:autoSpaceDE/>
              <w:autoSpaceDN/>
              <w:adjustRightInd/>
              <w:jc w:val="center"/>
              <w:rPr>
                <w:sz w:val="20"/>
                <w:szCs w:val="20"/>
              </w:rPr>
            </w:pPr>
            <w:r w:rsidRPr="00F52ABD">
              <w:rPr>
                <w:sz w:val="20"/>
                <w:szCs w:val="20"/>
              </w:rPr>
              <w:t>625</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BD84B2"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9891F4"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F24300F" w14:textId="77777777">
            <w:pPr>
              <w:widowControl/>
              <w:autoSpaceDE/>
              <w:autoSpaceDN/>
              <w:adjustRightInd/>
              <w:jc w:val="center"/>
              <w:rPr>
                <w:sz w:val="20"/>
                <w:szCs w:val="20"/>
              </w:rPr>
            </w:pPr>
            <w:r w:rsidRPr="00F52ABD">
              <w:rPr>
                <w:sz w:val="20"/>
                <w:szCs w:val="20"/>
              </w:rPr>
              <w:t>31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5470F0" w14:textId="77777777">
            <w:pPr>
              <w:widowControl/>
              <w:autoSpaceDE/>
              <w:autoSpaceDN/>
              <w:adjustRightInd/>
              <w:jc w:val="center"/>
              <w:rPr>
                <w:sz w:val="20"/>
                <w:szCs w:val="20"/>
              </w:rPr>
            </w:pPr>
            <w:r w:rsidRPr="00F52ABD">
              <w:rPr>
                <w:sz w:val="20"/>
                <w:szCs w:val="20"/>
              </w:rPr>
              <w:t>62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7D7796" w14:textId="77777777">
            <w:pPr>
              <w:widowControl/>
              <w:autoSpaceDE/>
              <w:autoSpaceDN/>
              <w:adjustRightInd/>
              <w:jc w:val="right"/>
              <w:rPr>
                <w:sz w:val="20"/>
                <w:szCs w:val="20"/>
              </w:rPr>
            </w:pPr>
            <w:r w:rsidRPr="00F52ABD">
              <w:rPr>
                <w:sz w:val="20"/>
                <w:szCs w:val="20"/>
              </w:rPr>
              <w:t>$78,549.64</w:t>
            </w:r>
          </w:p>
        </w:tc>
      </w:tr>
      <w:tr w:rsidRPr="00F52ABD" w:rsidR="00F52ABD" w:rsidTr="00D14D99" w14:paraId="7933D3C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531E825" w14:textId="77777777">
            <w:pPr>
              <w:widowControl/>
              <w:autoSpaceDE/>
              <w:autoSpaceDN/>
              <w:adjustRightInd/>
              <w:ind w:firstLine="600" w:firstLineChars="300"/>
              <w:rPr>
                <w:sz w:val="20"/>
                <w:szCs w:val="20"/>
              </w:rPr>
            </w:pPr>
            <w:r w:rsidRPr="00F52ABD">
              <w:rPr>
                <w:sz w:val="20"/>
                <w:szCs w:val="20"/>
              </w:rPr>
              <w:t>iii.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6A3BF44"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ED55C9" w14:textId="77777777">
            <w:pPr>
              <w:widowControl/>
              <w:autoSpaceDE/>
              <w:autoSpaceDN/>
              <w:adjustRightInd/>
              <w:jc w:val="center"/>
              <w:rPr>
                <w:sz w:val="20"/>
                <w:szCs w:val="20"/>
              </w:rPr>
            </w:pPr>
            <w:r w:rsidRPr="00F52ABD">
              <w:rPr>
                <w:sz w:val="20"/>
                <w:szCs w:val="20"/>
              </w:rPr>
              <w:t>9</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01082B" w14:textId="77777777">
            <w:pPr>
              <w:widowControl/>
              <w:autoSpaceDE/>
              <w:autoSpaceDN/>
              <w:adjustRightInd/>
              <w:jc w:val="center"/>
              <w:rPr>
                <w:sz w:val="20"/>
                <w:szCs w:val="20"/>
              </w:rPr>
            </w:pPr>
            <w:r w:rsidRPr="00F52ABD">
              <w:rPr>
                <w:sz w:val="20"/>
                <w:szCs w:val="20"/>
              </w:rPr>
              <w:t>9</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A30EBF"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7986E9" w14:textId="77777777">
            <w:pPr>
              <w:widowControl/>
              <w:autoSpaceDE/>
              <w:autoSpaceDN/>
              <w:adjustRightInd/>
              <w:jc w:val="center"/>
              <w:rPr>
                <w:sz w:val="20"/>
                <w:szCs w:val="20"/>
              </w:rPr>
            </w:pPr>
            <w:r w:rsidRPr="00F52ABD">
              <w:rPr>
                <w:sz w:val="20"/>
                <w:szCs w:val="20"/>
              </w:rPr>
              <w:t>128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396419"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C1E98D"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29913B" w14:textId="77777777">
            <w:pPr>
              <w:widowControl/>
              <w:autoSpaceDE/>
              <w:autoSpaceDN/>
              <w:adjustRightInd/>
              <w:jc w:val="center"/>
              <w:rPr>
                <w:sz w:val="20"/>
                <w:szCs w:val="20"/>
              </w:rPr>
            </w:pPr>
            <w:r w:rsidRPr="00F52ABD">
              <w:rPr>
                <w:sz w:val="20"/>
                <w:szCs w:val="20"/>
              </w:rPr>
              <w:t>6.4</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B53117" w14:textId="77777777">
            <w:pPr>
              <w:widowControl/>
              <w:autoSpaceDE/>
              <w:autoSpaceDN/>
              <w:adjustRightInd/>
              <w:jc w:val="center"/>
              <w:rPr>
                <w:sz w:val="20"/>
                <w:szCs w:val="20"/>
              </w:rPr>
            </w:pPr>
            <w:r w:rsidRPr="00F52ABD">
              <w:rPr>
                <w:sz w:val="20"/>
                <w:szCs w:val="20"/>
              </w:rPr>
              <w:t>13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292316" w14:textId="77777777">
            <w:pPr>
              <w:widowControl/>
              <w:autoSpaceDE/>
              <w:autoSpaceDN/>
              <w:adjustRightInd/>
              <w:jc w:val="right"/>
              <w:rPr>
                <w:sz w:val="20"/>
                <w:szCs w:val="20"/>
              </w:rPr>
            </w:pPr>
            <w:r w:rsidRPr="00F52ABD">
              <w:rPr>
                <w:sz w:val="20"/>
                <w:szCs w:val="20"/>
              </w:rPr>
              <w:t>$16,066.97</w:t>
            </w:r>
          </w:p>
        </w:tc>
      </w:tr>
      <w:tr w:rsidRPr="00F52ABD" w:rsidR="00F52ABD" w:rsidTr="00D14D99" w14:paraId="3F3AE1A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44FD8B3" w14:textId="77777777">
            <w:pPr>
              <w:widowControl/>
              <w:autoSpaceDE/>
              <w:autoSpaceDN/>
              <w:adjustRightInd/>
              <w:ind w:firstLine="600" w:firstLineChars="300"/>
              <w:rPr>
                <w:sz w:val="20"/>
                <w:szCs w:val="20"/>
              </w:rPr>
            </w:pPr>
            <w:r w:rsidRPr="00F52ABD">
              <w:rPr>
                <w:sz w:val="20"/>
                <w:szCs w:val="20"/>
              </w:rPr>
              <w:t>iv.  Heat exchange systems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39246B"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36EB19" w14:textId="77777777">
            <w:pPr>
              <w:widowControl/>
              <w:autoSpaceDE/>
              <w:autoSpaceDN/>
              <w:adjustRightInd/>
              <w:jc w:val="center"/>
              <w:rPr>
                <w:sz w:val="20"/>
                <w:szCs w:val="20"/>
              </w:rPr>
            </w:pPr>
            <w:r w:rsidRPr="00F52ABD">
              <w:rPr>
                <w:sz w:val="20"/>
                <w:szCs w:val="20"/>
              </w:rPr>
              <w:t>3</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E5E9D6" w14:textId="77777777">
            <w:pPr>
              <w:widowControl/>
              <w:autoSpaceDE/>
              <w:autoSpaceDN/>
              <w:adjustRightInd/>
              <w:jc w:val="center"/>
              <w:rPr>
                <w:sz w:val="20"/>
                <w:szCs w:val="20"/>
              </w:rPr>
            </w:pPr>
            <w:r w:rsidRPr="00F52ABD">
              <w:rPr>
                <w:sz w:val="20"/>
                <w:szCs w:val="20"/>
              </w:rPr>
              <w:t>3</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4882B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5CBADB9" w14:textId="77777777">
            <w:pPr>
              <w:widowControl/>
              <w:autoSpaceDE/>
              <w:autoSpaceDN/>
              <w:adjustRightInd/>
              <w:jc w:val="center"/>
              <w:rPr>
                <w:sz w:val="20"/>
                <w:szCs w:val="20"/>
              </w:rPr>
            </w:pPr>
            <w:r w:rsidRPr="00F52ABD">
              <w:rPr>
                <w:sz w:val="20"/>
                <w:szCs w:val="20"/>
              </w:rPr>
              <w:t>43</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D48D17"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3580F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A2A815" w14:textId="77777777">
            <w:pPr>
              <w:widowControl/>
              <w:autoSpaceDE/>
              <w:autoSpaceDN/>
              <w:adjustRightInd/>
              <w:jc w:val="center"/>
              <w:rPr>
                <w:sz w:val="20"/>
                <w:szCs w:val="20"/>
              </w:rPr>
            </w:pPr>
            <w:r w:rsidRPr="00F52ABD">
              <w:rPr>
                <w:sz w:val="20"/>
                <w:szCs w:val="20"/>
              </w:rPr>
              <w:t>2.1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16E168" w14:textId="77777777">
            <w:pPr>
              <w:widowControl/>
              <w:autoSpaceDE/>
              <w:autoSpaceDN/>
              <w:adjustRightInd/>
              <w:jc w:val="center"/>
              <w:rPr>
                <w:sz w:val="20"/>
                <w:szCs w:val="20"/>
              </w:rPr>
            </w:pPr>
            <w:r w:rsidRPr="00F52ABD">
              <w:rPr>
                <w:sz w:val="20"/>
                <w:szCs w:val="20"/>
              </w:rPr>
              <w:t>4.3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D219F7" w14:textId="77777777">
            <w:pPr>
              <w:widowControl/>
              <w:autoSpaceDE/>
              <w:autoSpaceDN/>
              <w:adjustRightInd/>
              <w:jc w:val="right"/>
              <w:rPr>
                <w:sz w:val="20"/>
                <w:szCs w:val="20"/>
              </w:rPr>
            </w:pPr>
            <w:r w:rsidRPr="00F52ABD">
              <w:rPr>
                <w:sz w:val="20"/>
                <w:szCs w:val="20"/>
              </w:rPr>
              <w:t>$5,355.66</w:t>
            </w:r>
          </w:p>
        </w:tc>
      </w:tr>
      <w:tr w:rsidRPr="00F52ABD" w:rsidR="00F52ABD" w:rsidTr="00D14D99" w14:paraId="69CB928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0EEF9F0" w14:textId="77777777">
            <w:pPr>
              <w:widowControl/>
              <w:autoSpaceDE/>
              <w:autoSpaceDN/>
              <w:adjustRightInd/>
              <w:ind w:firstLine="400" w:firstLineChars="200"/>
              <w:rPr>
                <w:sz w:val="20"/>
                <w:szCs w:val="20"/>
              </w:rPr>
            </w:pPr>
            <w:r w:rsidRPr="00F52ABD">
              <w:rPr>
                <w:sz w:val="20"/>
                <w:szCs w:val="20"/>
              </w:rPr>
              <w:t>Notification of storage vessel inspections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F75037"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CD3AA0"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4EF4A6" w14:textId="77777777">
            <w:pPr>
              <w:widowControl/>
              <w:autoSpaceDE/>
              <w:autoSpaceDN/>
              <w:adjustRightInd/>
              <w:jc w:val="center"/>
              <w:rPr>
                <w:sz w:val="20"/>
                <w:szCs w:val="20"/>
              </w:rPr>
            </w:pPr>
            <w:r w:rsidRPr="00F52ABD">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0C6D21"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FC3693F" w14:textId="77777777">
            <w:pPr>
              <w:widowControl/>
              <w:autoSpaceDE/>
              <w:autoSpaceDN/>
              <w:adjustRightInd/>
              <w:jc w:val="center"/>
              <w:rPr>
                <w:sz w:val="20"/>
                <w:szCs w:val="20"/>
              </w:rPr>
            </w:pPr>
            <w:r w:rsidRPr="00F52ABD">
              <w:rPr>
                <w:sz w:val="20"/>
                <w:szCs w:val="20"/>
              </w:rPr>
              <w:t>170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A9830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15A2E1"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164FB4" w14:textId="77777777">
            <w:pPr>
              <w:widowControl/>
              <w:autoSpaceDE/>
              <w:autoSpaceDN/>
              <w:adjustRightInd/>
              <w:jc w:val="center"/>
              <w:rPr>
                <w:sz w:val="20"/>
                <w:szCs w:val="20"/>
              </w:rPr>
            </w:pPr>
            <w:r w:rsidRPr="00F52ABD">
              <w:rPr>
                <w:sz w:val="20"/>
                <w:szCs w:val="20"/>
              </w:rPr>
              <w:t>8.5</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FC8E8C" w14:textId="77777777">
            <w:pPr>
              <w:widowControl/>
              <w:autoSpaceDE/>
              <w:autoSpaceDN/>
              <w:adjustRightInd/>
              <w:jc w:val="center"/>
              <w:rPr>
                <w:sz w:val="20"/>
                <w:szCs w:val="20"/>
              </w:rPr>
            </w:pPr>
            <w:r w:rsidRPr="00F52ABD">
              <w:rPr>
                <w:sz w:val="20"/>
                <w:szCs w:val="20"/>
              </w:rPr>
              <w:t>17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EF57663" w14:textId="77777777">
            <w:pPr>
              <w:widowControl/>
              <w:autoSpaceDE/>
              <w:autoSpaceDN/>
              <w:adjustRightInd/>
              <w:jc w:val="right"/>
              <w:rPr>
                <w:sz w:val="20"/>
                <w:szCs w:val="20"/>
              </w:rPr>
            </w:pPr>
            <w:r w:rsidRPr="00F52ABD">
              <w:rPr>
                <w:sz w:val="20"/>
                <w:szCs w:val="20"/>
              </w:rPr>
              <w:t>$21,422.63</w:t>
            </w:r>
          </w:p>
        </w:tc>
      </w:tr>
      <w:tr w:rsidRPr="00F52ABD" w:rsidR="00F52ABD" w:rsidTr="00D14D99" w14:paraId="4B7C376A"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1C1015C" w14:textId="77777777">
            <w:pPr>
              <w:widowControl/>
              <w:autoSpaceDE/>
              <w:autoSpaceDN/>
              <w:adjustRightInd/>
              <w:ind w:firstLine="400" w:firstLineChars="200"/>
              <w:rPr>
                <w:sz w:val="20"/>
                <w:szCs w:val="20"/>
              </w:rPr>
            </w:pPr>
            <w:r w:rsidRPr="00F52ABD">
              <w:rPr>
                <w:sz w:val="20"/>
                <w:szCs w:val="20"/>
              </w:rPr>
              <w:t xml:space="preserve">Notification of reconstruction – process vent control devices </w:t>
            </w:r>
            <w:r w:rsidRPr="00F52ABD">
              <w:rPr>
                <w:sz w:val="20"/>
                <w:szCs w:val="20"/>
                <w:vertAlign w:val="superscript"/>
              </w:rPr>
              <w:t>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5E08BB" w14:textId="77777777">
            <w:pPr>
              <w:widowControl/>
              <w:autoSpaceDE/>
              <w:autoSpaceDN/>
              <w:adjustRightInd/>
              <w:jc w:val="center"/>
              <w:rPr>
                <w:sz w:val="20"/>
                <w:szCs w:val="20"/>
              </w:rPr>
            </w:pPr>
            <w:r w:rsidRPr="00F52ABD">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81AD66"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E5F61F" w14:textId="77777777">
            <w:pPr>
              <w:widowControl/>
              <w:autoSpaceDE/>
              <w:autoSpaceDN/>
              <w:adjustRightInd/>
              <w:jc w:val="center"/>
              <w:rPr>
                <w:sz w:val="20"/>
                <w:szCs w:val="20"/>
              </w:rPr>
            </w:pPr>
            <w:r w:rsidRPr="00F52ABD">
              <w:rPr>
                <w:sz w:val="20"/>
                <w:szCs w:val="20"/>
              </w:rPr>
              <w:t>16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1FFBD2"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0C8B2C" w14:textId="77777777">
            <w:pPr>
              <w:widowControl/>
              <w:autoSpaceDE/>
              <w:autoSpaceDN/>
              <w:adjustRightInd/>
              <w:jc w:val="center"/>
              <w:rPr>
                <w:sz w:val="20"/>
                <w:szCs w:val="20"/>
              </w:rPr>
            </w:pPr>
            <w:r w:rsidRPr="00F52ABD">
              <w:rPr>
                <w:sz w:val="20"/>
                <w:szCs w:val="20"/>
              </w:rPr>
              <w:t>227</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43CF55"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75BA2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9729B6B" w14:textId="77777777">
            <w:pPr>
              <w:widowControl/>
              <w:autoSpaceDE/>
              <w:autoSpaceDN/>
              <w:adjustRightInd/>
              <w:jc w:val="center"/>
              <w:rPr>
                <w:sz w:val="20"/>
                <w:szCs w:val="20"/>
              </w:rPr>
            </w:pPr>
            <w:r w:rsidRPr="00F52ABD">
              <w:rPr>
                <w:sz w:val="20"/>
                <w:szCs w:val="20"/>
              </w:rPr>
              <w:t>11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CC13562" w14:textId="77777777">
            <w:pPr>
              <w:widowControl/>
              <w:autoSpaceDE/>
              <w:autoSpaceDN/>
              <w:adjustRightInd/>
              <w:jc w:val="center"/>
              <w:rPr>
                <w:sz w:val="20"/>
                <w:szCs w:val="20"/>
              </w:rPr>
            </w:pPr>
            <w:r w:rsidRPr="00F52ABD">
              <w:rPr>
                <w:sz w:val="20"/>
                <w:szCs w:val="20"/>
              </w:rPr>
              <w:t>23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29BE74" w14:textId="77777777">
            <w:pPr>
              <w:widowControl/>
              <w:autoSpaceDE/>
              <w:autoSpaceDN/>
              <w:adjustRightInd/>
              <w:jc w:val="right"/>
              <w:rPr>
                <w:sz w:val="20"/>
                <w:szCs w:val="20"/>
              </w:rPr>
            </w:pPr>
            <w:r w:rsidRPr="00F52ABD">
              <w:rPr>
                <w:sz w:val="20"/>
                <w:szCs w:val="20"/>
              </w:rPr>
              <w:t>$28,563.50</w:t>
            </w:r>
          </w:p>
        </w:tc>
      </w:tr>
      <w:tr w:rsidRPr="00F52ABD" w:rsidR="00F52ABD" w:rsidTr="00D14D99" w14:paraId="05DC63C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766BE16" w14:textId="77777777">
            <w:pPr>
              <w:widowControl/>
              <w:autoSpaceDE/>
              <w:autoSpaceDN/>
              <w:adjustRightInd/>
              <w:ind w:firstLine="400" w:firstLineChars="200"/>
              <w:rPr>
                <w:sz w:val="20"/>
                <w:szCs w:val="20"/>
              </w:rPr>
            </w:pPr>
            <w:r w:rsidRPr="00F52ABD">
              <w:rPr>
                <w:sz w:val="20"/>
                <w:szCs w:val="20"/>
              </w:rPr>
              <w:t xml:space="preserve">Notification of performance tests </w:t>
            </w:r>
            <w:r w:rsidRPr="00F52ABD">
              <w:rPr>
                <w:sz w:val="20"/>
                <w:szCs w:val="20"/>
                <w:vertAlign w:val="superscript"/>
              </w:rPr>
              <w:t>g, 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97575D" w14:textId="77777777">
            <w:pPr>
              <w:widowControl/>
              <w:autoSpaceDE/>
              <w:autoSpaceDN/>
              <w:adjustRightInd/>
              <w:jc w:val="center"/>
              <w:rPr>
                <w:sz w:val="20"/>
                <w:szCs w:val="20"/>
              </w:rPr>
            </w:pPr>
            <w:r w:rsidRPr="00F52ABD">
              <w:rPr>
                <w:sz w:val="20"/>
                <w:szCs w:val="20"/>
              </w:rPr>
              <w:t>See 4B</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FF70EA"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D9B8A96"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208492"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18A93FC"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5BCDD7"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F479CA"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F100AA"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B36222"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1C88D2B" w14:textId="77777777">
            <w:pPr>
              <w:widowControl/>
              <w:autoSpaceDE/>
              <w:autoSpaceDN/>
              <w:adjustRightInd/>
              <w:rPr>
                <w:sz w:val="20"/>
                <w:szCs w:val="20"/>
              </w:rPr>
            </w:pPr>
            <w:r w:rsidRPr="00F52ABD">
              <w:rPr>
                <w:sz w:val="20"/>
                <w:szCs w:val="20"/>
              </w:rPr>
              <w:t> </w:t>
            </w:r>
          </w:p>
        </w:tc>
      </w:tr>
      <w:tr w:rsidRPr="00F52ABD" w:rsidR="00F52ABD" w:rsidTr="00D14D99" w14:paraId="3ED531C1"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2ED2CED" w14:textId="77777777">
            <w:pPr>
              <w:widowControl/>
              <w:autoSpaceDE/>
              <w:autoSpaceDN/>
              <w:adjustRightInd/>
              <w:ind w:firstLine="400" w:firstLineChars="200"/>
              <w:rPr>
                <w:sz w:val="20"/>
                <w:szCs w:val="20"/>
              </w:rPr>
            </w:pPr>
            <w:r w:rsidRPr="00F52ABD">
              <w:rPr>
                <w:sz w:val="20"/>
                <w:szCs w:val="20"/>
              </w:rPr>
              <w:t xml:space="preserve">Notification of compliance status </w:t>
            </w:r>
            <w:r w:rsidRPr="00F52ABD">
              <w:rPr>
                <w:sz w:val="20"/>
                <w:szCs w:val="20"/>
                <w:vertAlign w:val="superscript"/>
              </w:rPr>
              <w:t>u</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FE16A31"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5B385EF"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325FB23"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3205B56"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5CC21E"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8FC480"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67246E7"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16F50B"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C37AC5"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498DE4" w14:textId="77777777">
            <w:pPr>
              <w:widowControl/>
              <w:autoSpaceDE/>
              <w:autoSpaceDN/>
              <w:adjustRightInd/>
              <w:jc w:val="right"/>
              <w:rPr>
                <w:sz w:val="20"/>
                <w:szCs w:val="20"/>
              </w:rPr>
            </w:pPr>
            <w:r w:rsidRPr="00F52ABD">
              <w:rPr>
                <w:sz w:val="20"/>
                <w:szCs w:val="20"/>
              </w:rPr>
              <w:t> </w:t>
            </w:r>
          </w:p>
        </w:tc>
      </w:tr>
      <w:tr w:rsidRPr="00F52ABD" w:rsidR="00F52ABD" w:rsidTr="00D14D99" w14:paraId="54C589D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3E28F5C" w14:textId="77777777">
            <w:pPr>
              <w:widowControl/>
              <w:autoSpaceDE/>
              <w:autoSpaceDN/>
              <w:adjustRightInd/>
              <w:ind w:firstLine="600" w:firstLineChars="300"/>
              <w:rPr>
                <w:sz w:val="20"/>
                <w:szCs w:val="20"/>
              </w:rPr>
            </w:pPr>
            <w:r w:rsidRPr="00F52ABD">
              <w:rPr>
                <w:sz w:val="20"/>
                <w:szCs w:val="20"/>
              </w:rPr>
              <w:t xml:space="preserve">Storage vessels, delayed </w:t>
            </w:r>
            <w:proofErr w:type="spellStart"/>
            <w:r w:rsidRPr="00F52ABD">
              <w:rPr>
                <w:sz w:val="20"/>
                <w:szCs w:val="20"/>
              </w:rPr>
              <w:t>cokers</w:t>
            </w:r>
            <w:proofErr w:type="spellEnd"/>
            <w:r w:rsidRPr="00F52ABD">
              <w:rPr>
                <w:sz w:val="20"/>
                <w:szCs w:val="20"/>
              </w:rPr>
              <w:t xml:space="preserve">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5A27284"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41037B3" w14:textId="77777777">
            <w:pPr>
              <w:widowControl/>
              <w:autoSpaceDE/>
              <w:autoSpaceDN/>
              <w:adjustRightInd/>
              <w:jc w:val="center"/>
              <w:rPr>
                <w:sz w:val="20"/>
                <w:szCs w:val="20"/>
              </w:rPr>
            </w:pPr>
            <w:r w:rsidRPr="00F52ABD">
              <w:rPr>
                <w:sz w:val="20"/>
                <w:szCs w:val="20"/>
              </w:rPr>
              <w:t>2.67</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D35B0B6" w14:textId="77777777">
            <w:pPr>
              <w:widowControl/>
              <w:autoSpaceDE/>
              <w:autoSpaceDN/>
              <w:adjustRightInd/>
              <w:jc w:val="center"/>
              <w:rPr>
                <w:sz w:val="20"/>
                <w:szCs w:val="20"/>
              </w:rPr>
            </w:pPr>
            <w:r w:rsidRPr="00F52ABD">
              <w:rPr>
                <w:sz w:val="20"/>
                <w:szCs w:val="20"/>
              </w:rPr>
              <w:t>2.67</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FC8F222"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AFDEF25"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ACC54C0"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BDC42A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F713DB"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C1A222"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75C9A5" w14:textId="77777777">
            <w:pPr>
              <w:widowControl/>
              <w:autoSpaceDE/>
              <w:autoSpaceDN/>
              <w:adjustRightInd/>
              <w:jc w:val="right"/>
              <w:rPr>
                <w:sz w:val="20"/>
                <w:szCs w:val="20"/>
              </w:rPr>
            </w:pPr>
            <w:r w:rsidRPr="00F52ABD">
              <w:rPr>
                <w:sz w:val="20"/>
                <w:szCs w:val="20"/>
              </w:rPr>
              <w:t>$0</w:t>
            </w:r>
          </w:p>
        </w:tc>
      </w:tr>
      <w:tr w:rsidRPr="00F52ABD" w:rsidR="00F52ABD" w:rsidTr="00D14D99" w14:paraId="23CC481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946FC11" w14:textId="77777777">
            <w:pPr>
              <w:widowControl/>
              <w:autoSpaceDE/>
              <w:autoSpaceDN/>
              <w:adjustRightInd/>
              <w:ind w:firstLine="600" w:firstLineChars="300"/>
              <w:rPr>
                <w:sz w:val="20"/>
                <w:szCs w:val="20"/>
              </w:rPr>
            </w:pPr>
            <w:r w:rsidRPr="00F52ABD">
              <w:rPr>
                <w:sz w:val="20"/>
                <w:szCs w:val="20"/>
              </w:rPr>
              <w:t xml:space="preserve">Relief valves, flares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340D9A9"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9EB1F29"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C17179F" w14:textId="77777777">
            <w:pPr>
              <w:widowControl/>
              <w:autoSpaceDE/>
              <w:autoSpaceDN/>
              <w:adjustRightInd/>
              <w:jc w:val="center"/>
              <w:rPr>
                <w:sz w:val="20"/>
                <w:szCs w:val="20"/>
              </w:rPr>
            </w:pPr>
            <w:r w:rsidRPr="00F52ABD">
              <w:rPr>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CF223A6"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4E7EEF"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685251"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2ACFCE"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730D04"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C743F8"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876220" w14:textId="77777777">
            <w:pPr>
              <w:widowControl/>
              <w:autoSpaceDE/>
              <w:autoSpaceDN/>
              <w:adjustRightInd/>
              <w:jc w:val="right"/>
              <w:rPr>
                <w:sz w:val="20"/>
                <w:szCs w:val="20"/>
              </w:rPr>
            </w:pPr>
            <w:r w:rsidRPr="00F52ABD">
              <w:rPr>
                <w:sz w:val="20"/>
                <w:szCs w:val="20"/>
              </w:rPr>
              <w:t>$0</w:t>
            </w:r>
          </w:p>
        </w:tc>
      </w:tr>
      <w:tr w:rsidRPr="00F52ABD" w:rsidR="00F52ABD" w:rsidTr="00D14D99" w14:paraId="58B547B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EF61B07" w14:textId="77777777">
            <w:pPr>
              <w:widowControl/>
              <w:autoSpaceDE/>
              <w:autoSpaceDN/>
              <w:adjustRightInd/>
              <w:ind w:firstLine="600" w:firstLineChars="300"/>
              <w:rPr>
                <w:sz w:val="20"/>
                <w:szCs w:val="20"/>
              </w:rPr>
            </w:pPr>
            <w:r w:rsidRPr="00F52ABD">
              <w:rPr>
                <w:sz w:val="20"/>
                <w:szCs w:val="20"/>
              </w:rPr>
              <w:lastRenderedPageBreak/>
              <w:t xml:space="preserve">Notification of storage vessel inspection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277CDBB" w14:textId="77777777">
            <w:pPr>
              <w:widowControl/>
              <w:autoSpaceDE/>
              <w:autoSpaceDN/>
              <w:adjustRightInd/>
              <w:jc w:val="center"/>
              <w:rPr>
                <w:sz w:val="20"/>
                <w:szCs w:val="20"/>
              </w:rPr>
            </w:pPr>
            <w:r w:rsidRPr="00F52ABD">
              <w:rPr>
                <w:sz w:val="20"/>
                <w:szCs w:val="20"/>
              </w:rPr>
              <w:t>0.5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91C783D"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43DBF5C" w14:textId="77777777">
            <w:pPr>
              <w:widowControl/>
              <w:autoSpaceDE/>
              <w:autoSpaceDN/>
              <w:adjustRightInd/>
              <w:jc w:val="center"/>
              <w:rPr>
                <w:sz w:val="20"/>
                <w:szCs w:val="20"/>
              </w:rPr>
            </w:pPr>
            <w:r w:rsidRPr="00F52ABD">
              <w:rPr>
                <w:sz w:val="20"/>
                <w:szCs w:val="20"/>
              </w:rPr>
              <w:t>0.5</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FE3085B" w14:textId="77777777">
            <w:pPr>
              <w:widowControl/>
              <w:autoSpaceDE/>
              <w:autoSpaceDN/>
              <w:adjustRightInd/>
              <w:jc w:val="center"/>
              <w:rPr>
                <w:sz w:val="20"/>
                <w:szCs w:val="20"/>
              </w:rPr>
            </w:pPr>
            <w:r w:rsidRPr="00F52ABD">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C48665" w14:textId="77777777">
            <w:pPr>
              <w:widowControl/>
              <w:autoSpaceDE/>
              <w:autoSpaceDN/>
              <w:adjustRightInd/>
              <w:jc w:val="center"/>
              <w:rPr>
                <w:sz w:val="20"/>
                <w:szCs w:val="20"/>
              </w:rPr>
            </w:pPr>
            <w:r w:rsidRPr="00F52ABD">
              <w:rPr>
                <w:sz w:val="20"/>
                <w:szCs w:val="20"/>
              </w:rPr>
              <w:t>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64836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127896"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A8EEBB" w14:textId="77777777">
            <w:pPr>
              <w:widowControl/>
              <w:autoSpaceDE/>
              <w:autoSpaceDN/>
              <w:adjustRightInd/>
              <w:jc w:val="center"/>
              <w:rPr>
                <w:sz w:val="20"/>
                <w:szCs w:val="20"/>
              </w:rPr>
            </w:pPr>
            <w:r w:rsidRPr="00F52ABD">
              <w:rPr>
                <w:sz w:val="20"/>
                <w:szCs w:val="20"/>
              </w:rPr>
              <w:t>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DB466A" w14:textId="77777777">
            <w:pPr>
              <w:widowControl/>
              <w:autoSpaceDE/>
              <w:autoSpaceDN/>
              <w:adjustRightInd/>
              <w:jc w:val="center"/>
              <w:rPr>
                <w:sz w:val="20"/>
                <w:szCs w:val="20"/>
              </w:rPr>
            </w:pPr>
            <w:r w:rsidRPr="00F52ABD">
              <w:rPr>
                <w:sz w:val="20"/>
                <w:szCs w:val="20"/>
              </w:rPr>
              <w:t>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29191E" w14:textId="77777777">
            <w:pPr>
              <w:widowControl/>
              <w:autoSpaceDE/>
              <w:autoSpaceDN/>
              <w:adjustRightInd/>
              <w:jc w:val="right"/>
              <w:rPr>
                <w:sz w:val="20"/>
                <w:szCs w:val="20"/>
              </w:rPr>
            </w:pPr>
            <w:r w:rsidRPr="00F52ABD">
              <w:rPr>
                <w:sz w:val="20"/>
                <w:szCs w:val="20"/>
              </w:rPr>
              <w:t>$0</w:t>
            </w:r>
          </w:p>
        </w:tc>
      </w:tr>
      <w:tr w:rsidRPr="00F52ABD" w:rsidR="00F52ABD" w:rsidTr="00D14D99" w14:paraId="5115F87E"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D8E5EE7" w14:textId="77777777">
            <w:pPr>
              <w:widowControl/>
              <w:autoSpaceDE/>
              <w:autoSpaceDN/>
              <w:adjustRightInd/>
              <w:ind w:firstLine="400" w:firstLineChars="200"/>
              <w:rPr>
                <w:sz w:val="20"/>
                <w:szCs w:val="20"/>
              </w:rPr>
            </w:pPr>
            <w:r w:rsidRPr="00F52ABD">
              <w:rPr>
                <w:sz w:val="20"/>
                <w:szCs w:val="20"/>
              </w:rPr>
              <w:t xml:space="preserve">Semiannual compliance reports </w:t>
            </w:r>
            <w:r w:rsidRPr="00F52ABD">
              <w:rPr>
                <w:sz w:val="20"/>
                <w:szCs w:val="20"/>
                <w:vertAlign w:val="superscript"/>
              </w:rPr>
              <w:t>v, w</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DB88B4"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18317E"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2F68EB"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D8D769"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CCC165"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24090D"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7BE488"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FB00B6"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570EA6"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D9C98D" w14:textId="77777777">
            <w:pPr>
              <w:widowControl/>
              <w:autoSpaceDE/>
              <w:autoSpaceDN/>
              <w:adjustRightInd/>
              <w:jc w:val="center"/>
              <w:rPr>
                <w:sz w:val="20"/>
                <w:szCs w:val="20"/>
              </w:rPr>
            </w:pPr>
            <w:r w:rsidRPr="00F52ABD">
              <w:rPr>
                <w:sz w:val="20"/>
                <w:szCs w:val="20"/>
              </w:rPr>
              <w:t> </w:t>
            </w:r>
          </w:p>
        </w:tc>
      </w:tr>
      <w:tr w:rsidRPr="00F52ABD" w:rsidR="00F52ABD" w:rsidTr="00D14D99" w14:paraId="68AA89B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2EAE48C"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xml:space="preserve">.  General/applicability </w:t>
            </w:r>
            <w:r w:rsidRPr="00F52ABD">
              <w:rPr>
                <w:sz w:val="20"/>
                <w:szCs w:val="20"/>
                <w:vertAlign w:val="superscript"/>
              </w:rPr>
              <w:t>x</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4EA27B" w14:textId="77777777">
            <w:pPr>
              <w:widowControl/>
              <w:autoSpaceDE/>
              <w:autoSpaceDN/>
              <w:adjustRightInd/>
              <w:jc w:val="center"/>
              <w:rPr>
                <w:sz w:val="20"/>
                <w:szCs w:val="20"/>
              </w:rPr>
            </w:pPr>
            <w:r w:rsidRPr="00F52ABD">
              <w:rPr>
                <w:sz w:val="20"/>
                <w:szCs w:val="20"/>
              </w:rPr>
              <w:t>18</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BC1770"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DBD37F" w14:textId="77777777">
            <w:pPr>
              <w:widowControl/>
              <w:autoSpaceDE/>
              <w:autoSpaceDN/>
              <w:adjustRightInd/>
              <w:jc w:val="center"/>
              <w:rPr>
                <w:sz w:val="20"/>
                <w:szCs w:val="20"/>
              </w:rPr>
            </w:pPr>
            <w:r w:rsidRPr="00F52ABD">
              <w:rPr>
                <w:sz w:val="20"/>
                <w:szCs w:val="20"/>
              </w:rPr>
              <w:t>36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4D5E4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263A36" w14:textId="77777777">
            <w:pPr>
              <w:widowControl/>
              <w:autoSpaceDE/>
              <w:autoSpaceDN/>
              <w:adjustRightInd/>
              <w:jc w:val="center"/>
              <w:rPr>
                <w:sz w:val="20"/>
                <w:szCs w:val="20"/>
              </w:rPr>
            </w:pPr>
            <w:r w:rsidRPr="00F52ABD">
              <w:rPr>
                <w:sz w:val="20"/>
                <w:szCs w:val="20"/>
              </w:rPr>
              <w:t>5,112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93E57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D7A4E8"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DE3079" w14:textId="77777777">
            <w:pPr>
              <w:widowControl/>
              <w:autoSpaceDE/>
              <w:autoSpaceDN/>
              <w:adjustRightInd/>
              <w:jc w:val="center"/>
              <w:rPr>
                <w:sz w:val="20"/>
                <w:szCs w:val="20"/>
              </w:rPr>
            </w:pPr>
            <w:r w:rsidRPr="00F52ABD">
              <w:rPr>
                <w:sz w:val="20"/>
                <w:szCs w:val="20"/>
              </w:rPr>
              <w:t>256</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F663C8" w14:textId="77777777">
            <w:pPr>
              <w:widowControl/>
              <w:autoSpaceDE/>
              <w:autoSpaceDN/>
              <w:adjustRightInd/>
              <w:jc w:val="center"/>
              <w:rPr>
                <w:sz w:val="20"/>
                <w:szCs w:val="20"/>
              </w:rPr>
            </w:pPr>
            <w:r w:rsidRPr="00F52ABD">
              <w:rPr>
                <w:sz w:val="20"/>
                <w:szCs w:val="20"/>
              </w:rPr>
              <w:t>511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5EB09F" w14:textId="77777777">
            <w:pPr>
              <w:widowControl/>
              <w:autoSpaceDE/>
              <w:autoSpaceDN/>
              <w:adjustRightInd/>
              <w:jc w:val="right"/>
              <w:rPr>
                <w:sz w:val="20"/>
                <w:szCs w:val="20"/>
              </w:rPr>
            </w:pPr>
            <w:r w:rsidRPr="00F52ABD">
              <w:rPr>
                <w:sz w:val="20"/>
                <w:szCs w:val="20"/>
              </w:rPr>
              <w:t>$642,678.85</w:t>
            </w:r>
          </w:p>
        </w:tc>
      </w:tr>
      <w:tr w:rsidRPr="00F52ABD" w:rsidR="00F52ABD" w:rsidTr="00D14D99" w14:paraId="2A5CBC2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17347E4" w14:textId="77777777">
            <w:pPr>
              <w:widowControl/>
              <w:autoSpaceDE/>
              <w:autoSpaceDN/>
              <w:adjustRightInd/>
              <w:ind w:firstLine="600" w:firstLineChars="300"/>
              <w:rPr>
                <w:sz w:val="20"/>
                <w:szCs w:val="20"/>
              </w:rPr>
            </w:pPr>
            <w:r w:rsidRPr="00F52ABD">
              <w:rPr>
                <w:sz w:val="20"/>
                <w:szCs w:val="20"/>
              </w:rPr>
              <w:t xml:space="preserve">ii.  Storage vessels </w:t>
            </w:r>
            <w:r w:rsidRPr="00F52ABD">
              <w:rPr>
                <w:sz w:val="20"/>
                <w:szCs w:val="20"/>
                <w:vertAlign w:val="superscript"/>
              </w:rPr>
              <w:t>y</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99D80E"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F029663" w14:textId="77777777">
            <w:pPr>
              <w:widowControl/>
              <w:autoSpaceDE/>
              <w:autoSpaceDN/>
              <w:adjustRightInd/>
              <w:jc w:val="center"/>
              <w:rPr>
                <w:sz w:val="20"/>
                <w:szCs w:val="20"/>
              </w:rPr>
            </w:pPr>
            <w:r w:rsidRPr="00F52ABD">
              <w:rPr>
                <w:sz w:val="20"/>
                <w:szCs w:val="20"/>
              </w:rPr>
              <w:t>18</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500CD6" w14:textId="77777777">
            <w:pPr>
              <w:widowControl/>
              <w:autoSpaceDE/>
              <w:autoSpaceDN/>
              <w:adjustRightInd/>
              <w:jc w:val="center"/>
              <w:rPr>
                <w:sz w:val="20"/>
                <w:szCs w:val="20"/>
              </w:rPr>
            </w:pPr>
            <w:r w:rsidRPr="00F52ABD">
              <w:rPr>
                <w:sz w:val="20"/>
                <w:szCs w:val="20"/>
              </w:rPr>
              <w:t>18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09426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94599B9" w14:textId="77777777">
            <w:pPr>
              <w:widowControl/>
              <w:autoSpaceDE/>
              <w:autoSpaceDN/>
              <w:adjustRightInd/>
              <w:jc w:val="center"/>
              <w:rPr>
                <w:sz w:val="20"/>
                <w:szCs w:val="20"/>
              </w:rPr>
            </w:pPr>
            <w:r w:rsidRPr="00F52ABD">
              <w:rPr>
                <w:sz w:val="20"/>
                <w:szCs w:val="20"/>
              </w:rPr>
              <w:t>2,556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273767"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856B85"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7AA5F5" w14:textId="77777777">
            <w:pPr>
              <w:widowControl/>
              <w:autoSpaceDE/>
              <w:autoSpaceDN/>
              <w:adjustRightInd/>
              <w:jc w:val="center"/>
              <w:rPr>
                <w:sz w:val="20"/>
                <w:szCs w:val="20"/>
              </w:rPr>
            </w:pPr>
            <w:r w:rsidRPr="00F52ABD">
              <w:rPr>
                <w:sz w:val="20"/>
                <w:szCs w:val="20"/>
              </w:rPr>
              <w:t>128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A3D7D46" w14:textId="77777777">
            <w:pPr>
              <w:widowControl/>
              <w:autoSpaceDE/>
              <w:autoSpaceDN/>
              <w:adjustRightInd/>
              <w:jc w:val="center"/>
              <w:rPr>
                <w:sz w:val="20"/>
                <w:szCs w:val="20"/>
              </w:rPr>
            </w:pPr>
            <w:r w:rsidRPr="00F52ABD">
              <w:rPr>
                <w:sz w:val="20"/>
                <w:szCs w:val="20"/>
              </w:rPr>
              <w:t>256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3FBB508" w14:textId="77777777">
            <w:pPr>
              <w:widowControl/>
              <w:autoSpaceDE/>
              <w:autoSpaceDN/>
              <w:adjustRightInd/>
              <w:jc w:val="right"/>
              <w:rPr>
                <w:sz w:val="20"/>
                <w:szCs w:val="20"/>
              </w:rPr>
            </w:pPr>
            <w:r w:rsidRPr="00F52ABD">
              <w:rPr>
                <w:sz w:val="20"/>
                <w:szCs w:val="20"/>
              </w:rPr>
              <w:t>$321,339.43</w:t>
            </w:r>
          </w:p>
        </w:tc>
      </w:tr>
      <w:tr w:rsidRPr="00F52ABD" w:rsidR="00F52ABD" w:rsidTr="00D14D99" w14:paraId="781B4A8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2AA6873" w14:textId="77777777">
            <w:pPr>
              <w:widowControl/>
              <w:autoSpaceDE/>
              <w:autoSpaceDN/>
              <w:adjustRightInd/>
              <w:ind w:firstLine="600" w:firstLineChars="300"/>
              <w:rPr>
                <w:sz w:val="20"/>
                <w:szCs w:val="20"/>
              </w:rPr>
            </w:pPr>
            <w:r w:rsidRPr="00F52ABD">
              <w:rPr>
                <w:sz w:val="20"/>
                <w:szCs w:val="20"/>
              </w:rPr>
              <w:t xml:space="preserve">iii.  Storage vessels – seal gap failure </w:t>
            </w:r>
            <w:r w:rsidRPr="00F52ABD">
              <w:rPr>
                <w:sz w:val="20"/>
                <w:szCs w:val="20"/>
                <w:vertAlign w:val="superscript"/>
              </w:rPr>
              <w:t>z</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75E689" w14:textId="77777777">
            <w:pPr>
              <w:widowControl/>
              <w:autoSpaceDE/>
              <w:autoSpaceDN/>
              <w:adjustRightInd/>
              <w:jc w:val="center"/>
              <w:rPr>
                <w:sz w:val="20"/>
                <w:szCs w:val="20"/>
              </w:rPr>
            </w:pPr>
            <w:r w:rsidRPr="00F52ABD">
              <w:rPr>
                <w:sz w:val="20"/>
                <w:szCs w:val="20"/>
              </w:rPr>
              <w:t>3</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19D8AF"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9A6CEA" w14:textId="77777777">
            <w:pPr>
              <w:widowControl/>
              <w:autoSpaceDE/>
              <w:autoSpaceDN/>
              <w:adjustRightInd/>
              <w:jc w:val="center"/>
              <w:rPr>
                <w:sz w:val="20"/>
                <w:szCs w:val="20"/>
              </w:rPr>
            </w:pPr>
            <w:r w:rsidRPr="00F52ABD">
              <w:rPr>
                <w:sz w:val="20"/>
                <w:szCs w:val="20"/>
              </w:rPr>
              <w:t>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5147D1"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3CEBAD" w14:textId="77777777">
            <w:pPr>
              <w:widowControl/>
              <w:autoSpaceDE/>
              <w:autoSpaceDN/>
              <w:adjustRightInd/>
              <w:jc w:val="center"/>
              <w:rPr>
                <w:sz w:val="20"/>
                <w:szCs w:val="20"/>
              </w:rPr>
            </w:pPr>
            <w:r w:rsidRPr="00F52ABD">
              <w:rPr>
                <w:sz w:val="20"/>
                <w:szCs w:val="20"/>
              </w:rPr>
              <w:t>852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2A2205"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67C8F3"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94CF6B" w14:textId="77777777">
            <w:pPr>
              <w:widowControl/>
              <w:autoSpaceDE/>
              <w:autoSpaceDN/>
              <w:adjustRightInd/>
              <w:jc w:val="center"/>
              <w:rPr>
                <w:sz w:val="20"/>
                <w:szCs w:val="20"/>
              </w:rPr>
            </w:pPr>
            <w:r w:rsidRPr="00F52ABD">
              <w:rPr>
                <w:sz w:val="20"/>
                <w:szCs w:val="20"/>
              </w:rPr>
              <w:t>43</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E61E1B" w14:textId="77777777">
            <w:pPr>
              <w:widowControl/>
              <w:autoSpaceDE/>
              <w:autoSpaceDN/>
              <w:adjustRightInd/>
              <w:jc w:val="center"/>
              <w:rPr>
                <w:sz w:val="20"/>
                <w:szCs w:val="20"/>
              </w:rPr>
            </w:pPr>
            <w:r w:rsidRPr="00F52ABD">
              <w:rPr>
                <w:sz w:val="20"/>
                <w:szCs w:val="20"/>
              </w:rPr>
              <w:t>85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1DAA4D" w14:textId="77777777">
            <w:pPr>
              <w:widowControl/>
              <w:autoSpaceDE/>
              <w:autoSpaceDN/>
              <w:adjustRightInd/>
              <w:jc w:val="right"/>
              <w:rPr>
                <w:sz w:val="20"/>
                <w:szCs w:val="20"/>
              </w:rPr>
            </w:pPr>
            <w:r w:rsidRPr="00F52ABD">
              <w:rPr>
                <w:sz w:val="20"/>
                <w:szCs w:val="20"/>
              </w:rPr>
              <w:t>$107,113.14</w:t>
            </w:r>
          </w:p>
        </w:tc>
      </w:tr>
      <w:tr w:rsidRPr="00F52ABD" w:rsidR="00F52ABD" w:rsidTr="00D14D99" w14:paraId="3C776A15"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A06EEDD" w14:textId="77777777">
            <w:pPr>
              <w:widowControl/>
              <w:autoSpaceDE/>
              <w:autoSpaceDN/>
              <w:adjustRightInd/>
              <w:ind w:firstLine="600" w:firstLineChars="300"/>
              <w:rPr>
                <w:sz w:val="20"/>
                <w:szCs w:val="20"/>
              </w:rPr>
            </w:pPr>
            <w:r w:rsidRPr="00F52ABD">
              <w:rPr>
                <w:sz w:val="20"/>
                <w:szCs w:val="20"/>
              </w:rPr>
              <w:t xml:space="preserve">iv.  Process units – LDAR </w:t>
            </w:r>
            <w:r w:rsidRPr="00F52ABD">
              <w:rPr>
                <w:sz w:val="20"/>
                <w:szCs w:val="20"/>
                <w:vertAlign w:val="superscript"/>
              </w:rPr>
              <w:t>aa</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067B9D" w14:textId="77777777">
            <w:pPr>
              <w:widowControl/>
              <w:autoSpaceDE/>
              <w:autoSpaceDN/>
              <w:adjustRightInd/>
              <w:jc w:val="center"/>
              <w:rPr>
                <w:sz w:val="20"/>
                <w:szCs w:val="20"/>
              </w:rPr>
            </w:pPr>
            <w:r w:rsidRPr="00F52ABD">
              <w:rPr>
                <w:sz w:val="20"/>
                <w:szCs w:val="20"/>
              </w:rPr>
              <w:t>3</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C0FC05" w14:textId="77777777">
            <w:pPr>
              <w:widowControl/>
              <w:autoSpaceDE/>
              <w:autoSpaceDN/>
              <w:adjustRightInd/>
              <w:jc w:val="center"/>
              <w:rPr>
                <w:sz w:val="20"/>
                <w:szCs w:val="20"/>
              </w:rPr>
            </w:pPr>
            <w:r w:rsidRPr="00F52ABD">
              <w:rPr>
                <w:sz w:val="20"/>
                <w:szCs w:val="20"/>
              </w:rPr>
              <w:t>22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C911851" w14:textId="77777777">
            <w:pPr>
              <w:widowControl/>
              <w:autoSpaceDE/>
              <w:autoSpaceDN/>
              <w:adjustRightInd/>
              <w:jc w:val="center"/>
              <w:rPr>
                <w:sz w:val="20"/>
                <w:szCs w:val="20"/>
              </w:rPr>
            </w:pPr>
            <w:r w:rsidRPr="00F52ABD">
              <w:rPr>
                <w:sz w:val="20"/>
                <w:szCs w:val="20"/>
              </w:rPr>
              <w:t>66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55EC6BA"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FA853D" w14:textId="77777777">
            <w:pPr>
              <w:widowControl/>
              <w:autoSpaceDE/>
              <w:autoSpaceDN/>
              <w:adjustRightInd/>
              <w:jc w:val="center"/>
              <w:rPr>
                <w:sz w:val="20"/>
                <w:szCs w:val="20"/>
              </w:rPr>
            </w:pPr>
            <w:r w:rsidRPr="00F52ABD">
              <w:rPr>
                <w:sz w:val="20"/>
                <w:szCs w:val="20"/>
              </w:rPr>
              <w:t>9,372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D673C9"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24E55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7E6C01" w14:textId="77777777">
            <w:pPr>
              <w:widowControl/>
              <w:autoSpaceDE/>
              <w:autoSpaceDN/>
              <w:adjustRightInd/>
              <w:jc w:val="center"/>
              <w:rPr>
                <w:sz w:val="20"/>
                <w:szCs w:val="20"/>
              </w:rPr>
            </w:pPr>
            <w:r w:rsidRPr="00F52ABD">
              <w:rPr>
                <w:sz w:val="20"/>
                <w:szCs w:val="20"/>
              </w:rPr>
              <w:t>469</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024DCF" w14:textId="77777777">
            <w:pPr>
              <w:widowControl/>
              <w:autoSpaceDE/>
              <w:autoSpaceDN/>
              <w:adjustRightInd/>
              <w:jc w:val="center"/>
              <w:rPr>
                <w:sz w:val="20"/>
                <w:szCs w:val="20"/>
              </w:rPr>
            </w:pPr>
            <w:r w:rsidRPr="00F52ABD">
              <w:rPr>
                <w:sz w:val="20"/>
                <w:szCs w:val="20"/>
              </w:rPr>
              <w:t>937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6FEA2D" w14:textId="77777777">
            <w:pPr>
              <w:widowControl/>
              <w:autoSpaceDE/>
              <w:autoSpaceDN/>
              <w:adjustRightInd/>
              <w:jc w:val="right"/>
              <w:rPr>
                <w:sz w:val="20"/>
                <w:szCs w:val="20"/>
              </w:rPr>
            </w:pPr>
            <w:r w:rsidRPr="00F52ABD">
              <w:rPr>
                <w:sz w:val="20"/>
                <w:szCs w:val="20"/>
              </w:rPr>
              <w:t>$1,178,244.56</w:t>
            </w:r>
          </w:p>
        </w:tc>
      </w:tr>
      <w:tr w:rsidRPr="00F52ABD" w:rsidR="00F52ABD" w:rsidTr="00D14D99" w14:paraId="364C25A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C2D8823" w14:textId="77777777">
            <w:pPr>
              <w:widowControl/>
              <w:autoSpaceDE/>
              <w:autoSpaceDN/>
              <w:adjustRightInd/>
              <w:ind w:firstLine="600" w:firstLineChars="300"/>
              <w:rPr>
                <w:sz w:val="20"/>
                <w:szCs w:val="20"/>
              </w:rPr>
            </w:pPr>
            <w:r w:rsidRPr="00F52ABD">
              <w:rPr>
                <w:sz w:val="20"/>
                <w:szCs w:val="20"/>
              </w:rPr>
              <w:t xml:space="preserve">v.  Process vents </w:t>
            </w:r>
            <w:r w:rsidRPr="00F52ABD">
              <w:rPr>
                <w:sz w:val="20"/>
                <w:szCs w:val="20"/>
                <w:vertAlign w:val="superscript"/>
              </w:rPr>
              <w:t>bb</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CC7EC2" w14:textId="77777777">
            <w:pPr>
              <w:widowControl/>
              <w:autoSpaceDE/>
              <w:autoSpaceDN/>
              <w:adjustRightInd/>
              <w:jc w:val="center"/>
              <w:rPr>
                <w:sz w:val="20"/>
                <w:szCs w:val="20"/>
              </w:rPr>
            </w:pPr>
            <w:r w:rsidRPr="00F52ABD">
              <w:rPr>
                <w:sz w:val="20"/>
                <w:szCs w:val="20"/>
              </w:rPr>
              <w:t>1.5</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279C5E" w14:textId="77777777">
            <w:pPr>
              <w:widowControl/>
              <w:autoSpaceDE/>
              <w:autoSpaceDN/>
              <w:adjustRightInd/>
              <w:jc w:val="center"/>
              <w:rPr>
                <w:sz w:val="20"/>
                <w:szCs w:val="20"/>
              </w:rPr>
            </w:pPr>
            <w:r w:rsidRPr="00F52ABD">
              <w:rPr>
                <w:sz w:val="20"/>
                <w:szCs w:val="20"/>
              </w:rPr>
              <w:t>8</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BA664FD" w14:textId="77777777">
            <w:pPr>
              <w:widowControl/>
              <w:autoSpaceDE/>
              <w:autoSpaceDN/>
              <w:adjustRightInd/>
              <w:jc w:val="center"/>
              <w:rPr>
                <w:sz w:val="20"/>
                <w:szCs w:val="20"/>
              </w:rPr>
            </w:pPr>
            <w:r w:rsidRPr="00F52ABD">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7D2983"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AE33C5" w14:textId="77777777">
            <w:pPr>
              <w:widowControl/>
              <w:autoSpaceDE/>
              <w:autoSpaceDN/>
              <w:adjustRightInd/>
              <w:jc w:val="center"/>
              <w:rPr>
                <w:sz w:val="20"/>
                <w:szCs w:val="20"/>
              </w:rPr>
            </w:pPr>
            <w:r w:rsidRPr="00F52ABD">
              <w:rPr>
                <w:sz w:val="20"/>
                <w:szCs w:val="20"/>
              </w:rPr>
              <w:t>1,704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304FAB6"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12F28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EF014A4" w14:textId="77777777">
            <w:pPr>
              <w:widowControl/>
              <w:autoSpaceDE/>
              <w:autoSpaceDN/>
              <w:adjustRightInd/>
              <w:jc w:val="center"/>
              <w:rPr>
                <w:sz w:val="20"/>
                <w:szCs w:val="20"/>
              </w:rPr>
            </w:pPr>
            <w:r w:rsidRPr="00F52ABD">
              <w:rPr>
                <w:sz w:val="20"/>
                <w:szCs w:val="20"/>
              </w:rPr>
              <w:t>85</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54B65D" w14:textId="77777777">
            <w:pPr>
              <w:widowControl/>
              <w:autoSpaceDE/>
              <w:autoSpaceDN/>
              <w:adjustRightInd/>
              <w:jc w:val="center"/>
              <w:rPr>
                <w:sz w:val="20"/>
                <w:szCs w:val="20"/>
              </w:rPr>
            </w:pPr>
            <w:r w:rsidRPr="00F52ABD">
              <w:rPr>
                <w:sz w:val="20"/>
                <w:szCs w:val="20"/>
              </w:rPr>
              <w:t>170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E4DF03" w14:textId="77777777">
            <w:pPr>
              <w:widowControl/>
              <w:autoSpaceDE/>
              <w:autoSpaceDN/>
              <w:adjustRightInd/>
              <w:jc w:val="right"/>
              <w:rPr>
                <w:sz w:val="20"/>
                <w:szCs w:val="20"/>
              </w:rPr>
            </w:pPr>
            <w:r w:rsidRPr="00F52ABD">
              <w:rPr>
                <w:sz w:val="20"/>
                <w:szCs w:val="20"/>
              </w:rPr>
              <w:t>$214,226.28</w:t>
            </w:r>
          </w:p>
        </w:tc>
      </w:tr>
      <w:tr w:rsidRPr="00F52ABD" w:rsidR="00F52ABD" w:rsidTr="00D14D99" w14:paraId="0C081BB5"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24DF813" w14:textId="77777777">
            <w:pPr>
              <w:widowControl/>
              <w:autoSpaceDE/>
              <w:autoSpaceDN/>
              <w:adjustRightInd/>
              <w:ind w:firstLine="600" w:firstLineChars="300"/>
              <w:rPr>
                <w:sz w:val="20"/>
                <w:szCs w:val="20"/>
              </w:rPr>
            </w:pPr>
            <w:r w:rsidRPr="00F52ABD">
              <w:rPr>
                <w:sz w:val="20"/>
                <w:szCs w:val="20"/>
              </w:rPr>
              <w:t xml:space="preserve">vi.  Heat exchange systems </w:t>
            </w:r>
            <w:r w:rsidRPr="00F52ABD">
              <w:rPr>
                <w:sz w:val="20"/>
                <w:szCs w:val="20"/>
                <w:vertAlign w:val="superscript"/>
              </w:rPr>
              <w:t>cc</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32BA69"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2608E3" w14:textId="77777777">
            <w:pPr>
              <w:widowControl/>
              <w:autoSpaceDE/>
              <w:autoSpaceDN/>
              <w:adjustRightInd/>
              <w:jc w:val="center"/>
              <w:rPr>
                <w:sz w:val="20"/>
                <w:szCs w:val="20"/>
              </w:rPr>
            </w:pPr>
            <w:r w:rsidRPr="00F52ABD">
              <w:rPr>
                <w:sz w:val="20"/>
                <w:szCs w:val="20"/>
              </w:rPr>
              <w:t>6</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2FD5E3" w14:textId="77777777">
            <w:pPr>
              <w:widowControl/>
              <w:autoSpaceDE/>
              <w:autoSpaceDN/>
              <w:adjustRightInd/>
              <w:jc w:val="center"/>
              <w:rPr>
                <w:sz w:val="20"/>
                <w:szCs w:val="20"/>
              </w:rPr>
            </w:pPr>
            <w:r w:rsidRPr="00F52ABD">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2D551B"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26DF5F" w14:textId="77777777">
            <w:pPr>
              <w:widowControl/>
              <w:autoSpaceDE/>
              <w:autoSpaceDN/>
              <w:adjustRightInd/>
              <w:jc w:val="center"/>
              <w:rPr>
                <w:sz w:val="20"/>
                <w:szCs w:val="20"/>
              </w:rPr>
            </w:pPr>
            <w:r w:rsidRPr="00F52ABD">
              <w:rPr>
                <w:sz w:val="20"/>
                <w:szCs w:val="20"/>
              </w:rPr>
              <w:t>1,704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543561"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6907312"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9B7984" w14:textId="77777777">
            <w:pPr>
              <w:widowControl/>
              <w:autoSpaceDE/>
              <w:autoSpaceDN/>
              <w:adjustRightInd/>
              <w:jc w:val="center"/>
              <w:rPr>
                <w:sz w:val="20"/>
                <w:szCs w:val="20"/>
              </w:rPr>
            </w:pPr>
            <w:r w:rsidRPr="00F52ABD">
              <w:rPr>
                <w:sz w:val="20"/>
                <w:szCs w:val="20"/>
              </w:rPr>
              <w:t>85</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91A015" w14:textId="77777777">
            <w:pPr>
              <w:widowControl/>
              <w:autoSpaceDE/>
              <w:autoSpaceDN/>
              <w:adjustRightInd/>
              <w:jc w:val="center"/>
              <w:rPr>
                <w:sz w:val="20"/>
                <w:szCs w:val="20"/>
              </w:rPr>
            </w:pPr>
            <w:r w:rsidRPr="00F52ABD">
              <w:rPr>
                <w:sz w:val="20"/>
                <w:szCs w:val="20"/>
              </w:rPr>
              <w:t>170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B72B62" w14:textId="77777777">
            <w:pPr>
              <w:widowControl/>
              <w:autoSpaceDE/>
              <w:autoSpaceDN/>
              <w:adjustRightInd/>
              <w:jc w:val="right"/>
              <w:rPr>
                <w:sz w:val="20"/>
                <w:szCs w:val="20"/>
              </w:rPr>
            </w:pPr>
            <w:r w:rsidRPr="00F52ABD">
              <w:rPr>
                <w:sz w:val="20"/>
                <w:szCs w:val="20"/>
              </w:rPr>
              <w:t>$214,226.28</w:t>
            </w:r>
          </w:p>
        </w:tc>
      </w:tr>
      <w:tr w:rsidRPr="00F52ABD" w:rsidR="00F52ABD" w:rsidTr="00D14D99" w14:paraId="4BFEE85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E1B9EB6" w14:textId="77777777">
            <w:pPr>
              <w:widowControl/>
              <w:autoSpaceDE/>
              <w:autoSpaceDN/>
              <w:adjustRightInd/>
              <w:ind w:firstLine="600" w:firstLineChars="300"/>
              <w:rPr>
                <w:sz w:val="20"/>
                <w:szCs w:val="20"/>
              </w:rPr>
            </w:pPr>
            <w:r w:rsidRPr="00F52ABD">
              <w:rPr>
                <w:sz w:val="20"/>
                <w:szCs w:val="20"/>
              </w:rPr>
              <w:t xml:space="preserve">vii.  Storage vessels </w:t>
            </w:r>
            <w:r w:rsidRPr="00F52ABD">
              <w:rPr>
                <w:sz w:val="20"/>
                <w:szCs w:val="20"/>
                <w:vertAlign w:val="superscript"/>
              </w:rPr>
              <w:t>dd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4A4692E" w14:textId="77777777">
            <w:pPr>
              <w:widowControl/>
              <w:autoSpaceDE/>
              <w:autoSpaceDN/>
              <w:adjustRightInd/>
              <w:jc w:val="center"/>
              <w:rPr>
                <w:sz w:val="20"/>
                <w:szCs w:val="20"/>
              </w:rPr>
            </w:pPr>
            <w:r w:rsidRPr="00F52ABD">
              <w:rPr>
                <w:sz w:val="20"/>
                <w:szCs w:val="20"/>
              </w:rPr>
              <w:t>0.00511</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2640B56"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13C560" w14:textId="77777777">
            <w:pPr>
              <w:widowControl/>
              <w:autoSpaceDE/>
              <w:autoSpaceDN/>
              <w:adjustRightInd/>
              <w:jc w:val="center"/>
              <w:rPr>
                <w:sz w:val="20"/>
                <w:szCs w:val="20"/>
              </w:rPr>
            </w:pPr>
            <w:r w:rsidRPr="00F52ABD">
              <w:rPr>
                <w:sz w:val="20"/>
                <w:szCs w:val="20"/>
              </w:rPr>
              <w:t>0.01022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87B344"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F504CE" w14:textId="77777777">
            <w:pPr>
              <w:widowControl/>
              <w:autoSpaceDE/>
              <w:autoSpaceDN/>
              <w:adjustRightInd/>
              <w:jc w:val="center"/>
              <w:rPr>
                <w:sz w:val="20"/>
                <w:szCs w:val="20"/>
              </w:rPr>
            </w:pPr>
            <w:r w:rsidRPr="00F52ABD">
              <w:rPr>
                <w:sz w:val="20"/>
                <w:szCs w:val="20"/>
              </w:rPr>
              <w:t>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AC62927"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25A098"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8EE8D8" w14:textId="77777777">
            <w:pPr>
              <w:widowControl/>
              <w:autoSpaceDE/>
              <w:autoSpaceDN/>
              <w:adjustRightInd/>
              <w:jc w:val="center"/>
              <w:rPr>
                <w:sz w:val="20"/>
                <w:szCs w:val="20"/>
              </w:rPr>
            </w:pPr>
            <w:r w:rsidRPr="00F52ABD">
              <w:rPr>
                <w:sz w:val="20"/>
                <w:szCs w:val="20"/>
              </w:rPr>
              <w:t>0.07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878999" w14:textId="77777777">
            <w:pPr>
              <w:widowControl/>
              <w:autoSpaceDE/>
              <w:autoSpaceDN/>
              <w:adjustRightInd/>
              <w:jc w:val="center"/>
              <w:rPr>
                <w:sz w:val="20"/>
                <w:szCs w:val="20"/>
              </w:rPr>
            </w:pPr>
            <w:r w:rsidRPr="00F52ABD">
              <w:rPr>
                <w:sz w:val="20"/>
                <w:szCs w:val="20"/>
              </w:rPr>
              <w:t>0.15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B69855" w14:textId="77777777">
            <w:pPr>
              <w:widowControl/>
              <w:autoSpaceDE/>
              <w:autoSpaceDN/>
              <w:adjustRightInd/>
              <w:jc w:val="right"/>
              <w:rPr>
                <w:sz w:val="20"/>
                <w:szCs w:val="20"/>
              </w:rPr>
            </w:pPr>
            <w:r w:rsidRPr="00F52ABD">
              <w:rPr>
                <w:sz w:val="20"/>
                <w:szCs w:val="20"/>
              </w:rPr>
              <w:t>$182.45</w:t>
            </w:r>
          </w:p>
        </w:tc>
      </w:tr>
      <w:tr w:rsidRPr="00F52ABD" w:rsidR="00F52ABD" w:rsidTr="00D14D99" w14:paraId="21F0655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D244E4A" w14:textId="77777777">
            <w:pPr>
              <w:widowControl/>
              <w:autoSpaceDE/>
              <w:autoSpaceDN/>
              <w:adjustRightInd/>
              <w:ind w:firstLine="600" w:firstLineChars="300"/>
              <w:rPr>
                <w:sz w:val="20"/>
                <w:szCs w:val="20"/>
              </w:rPr>
            </w:pPr>
            <w:r w:rsidRPr="00F52ABD">
              <w:rPr>
                <w:sz w:val="20"/>
                <w:szCs w:val="20"/>
              </w:rPr>
              <w:t xml:space="preserve">viii.  Relief valves </w:t>
            </w:r>
            <w:r w:rsidRPr="00F52ABD">
              <w:rPr>
                <w:sz w:val="20"/>
                <w:szCs w:val="20"/>
                <w:vertAlign w:val="superscript"/>
              </w:rPr>
              <w:t>dd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4DC29F3" w14:textId="77777777">
            <w:pPr>
              <w:widowControl/>
              <w:autoSpaceDE/>
              <w:autoSpaceDN/>
              <w:adjustRightInd/>
              <w:jc w:val="center"/>
              <w:rPr>
                <w:sz w:val="20"/>
                <w:szCs w:val="20"/>
              </w:rPr>
            </w:pPr>
            <w:r w:rsidRPr="00F52ABD">
              <w:rPr>
                <w:sz w:val="20"/>
                <w:szCs w:val="20"/>
              </w:rPr>
              <w:t>0.5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D422A8A"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66D31C" w14:textId="77777777">
            <w:pPr>
              <w:widowControl/>
              <w:autoSpaceDE/>
              <w:autoSpaceDN/>
              <w:adjustRightInd/>
              <w:jc w:val="center"/>
              <w:rPr>
                <w:sz w:val="20"/>
                <w:szCs w:val="20"/>
              </w:rPr>
            </w:pPr>
            <w:r w:rsidRPr="00F52ABD">
              <w:rPr>
                <w:sz w:val="20"/>
                <w:szCs w:val="20"/>
              </w:rPr>
              <w:t>1</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BDD75A"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FB6D0B" w14:textId="77777777">
            <w:pPr>
              <w:widowControl/>
              <w:autoSpaceDE/>
              <w:autoSpaceDN/>
              <w:adjustRightInd/>
              <w:jc w:val="center"/>
              <w:rPr>
                <w:sz w:val="20"/>
                <w:szCs w:val="20"/>
              </w:rPr>
            </w:pPr>
            <w:r w:rsidRPr="00F52ABD">
              <w:rPr>
                <w:sz w:val="20"/>
                <w:szCs w:val="20"/>
              </w:rPr>
              <w:t>142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92EE3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C90500"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D1AF1C" w14:textId="77777777">
            <w:pPr>
              <w:widowControl/>
              <w:autoSpaceDE/>
              <w:autoSpaceDN/>
              <w:adjustRightInd/>
              <w:jc w:val="center"/>
              <w:rPr>
                <w:sz w:val="20"/>
                <w:szCs w:val="20"/>
              </w:rPr>
            </w:pPr>
            <w:r w:rsidRPr="00F52ABD">
              <w:rPr>
                <w:sz w:val="20"/>
                <w:szCs w:val="20"/>
              </w:rPr>
              <w:t>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37A469" w14:textId="77777777">
            <w:pPr>
              <w:widowControl/>
              <w:autoSpaceDE/>
              <w:autoSpaceDN/>
              <w:adjustRightInd/>
              <w:jc w:val="center"/>
              <w:rPr>
                <w:sz w:val="20"/>
                <w:szCs w:val="20"/>
              </w:rPr>
            </w:pPr>
            <w:r w:rsidRPr="00F52ABD">
              <w:rPr>
                <w:sz w:val="20"/>
                <w:szCs w:val="20"/>
              </w:rPr>
              <w:t>14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AAFE74" w14:textId="77777777">
            <w:pPr>
              <w:widowControl/>
              <w:autoSpaceDE/>
              <w:autoSpaceDN/>
              <w:adjustRightInd/>
              <w:jc w:val="right"/>
              <w:rPr>
                <w:sz w:val="20"/>
                <w:szCs w:val="20"/>
              </w:rPr>
            </w:pPr>
            <w:r w:rsidRPr="00F52ABD">
              <w:rPr>
                <w:sz w:val="20"/>
                <w:szCs w:val="20"/>
              </w:rPr>
              <w:t>$17,852.19</w:t>
            </w:r>
          </w:p>
        </w:tc>
      </w:tr>
      <w:tr w:rsidRPr="00F52ABD" w:rsidR="00F52ABD" w:rsidTr="00D14D99" w14:paraId="4ED5124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E6D3D43" w14:textId="77777777">
            <w:pPr>
              <w:widowControl/>
              <w:autoSpaceDE/>
              <w:autoSpaceDN/>
              <w:adjustRightInd/>
              <w:ind w:firstLine="600" w:firstLineChars="300"/>
              <w:rPr>
                <w:sz w:val="20"/>
                <w:szCs w:val="20"/>
              </w:rPr>
            </w:pPr>
            <w:r w:rsidRPr="00F52ABD">
              <w:rPr>
                <w:sz w:val="20"/>
                <w:szCs w:val="20"/>
              </w:rPr>
              <w:t xml:space="preserve">ix.  Bypass lines </w:t>
            </w:r>
            <w:r w:rsidRPr="00F52ABD">
              <w:rPr>
                <w:sz w:val="20"/>
                <w:szCs w:val="20"/>
                <w:vertAlign w:val="superscript"/>
              </w:rPr>
              <w:t>dd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FD3E7B7" w14:textId="77777777">
            <w:pPr>
              <w:widowControl/>
              <w:autoSpaceDE/>
              <w:autoSpaceDN/>
              <w:adjustRightInd/>
              <w:jc w:val="center"/>
              <w:rPr>
                <w:sz w:val="20"/>
                <w:szCs w:val="20"/>
              </w:rPr>
            </w:pPr>
            <w:r w:rsidRPr="00F52ABD">
              <w:rPr>
                <w:sz w:val="20"/>
                <w:szCs w:val="20"/>
              </w:rPr>
              <w:t>0.075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F6D300B"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D90AA8" w14:textId="77777777">
            <w:pPr>
              <w:widowControl/>
              <w:autoSpaceDE/>
              <w:autoSpaceDN/>
              <w:adjustRightInd/>
              <w:jc w:val="center"/>
              <w:rPr>
                <w:sz w:val="20"/>
                <w:szCs w:val="20"/>
              </w:rPr>
            </w:pPr>
            <w:r w:rsidRPr="00F52ABD">
              <w:rPr>
                <w:sz w:val="20"/>
                <w:szCs w:val="20"/>
              </w:rPr>
              <w:t>0.15</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7AC81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5BEEC1" w14:textId="77777777">
            <w:pPr>
              <w:widowControl/>
              <w:autoSpaceDE/>
              <w:autoSpaceDN/>
              <w:adjustRightInd/>
              <w:jc w:val="center"/>
              <w:rPr>
                <w:sz w:val="20"/>
                <w:szCs w:val="20"/>
              </w:rPr>
            </w:pPr>
            <w:r w:rsidRPr="00F52ABD">
              <w:rPr>
                <w:sz w:val="20"/>
                <w:szCs w:val="20"/>
              </w:rPr>
              <w:t>21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E3437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9F4461"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0F2084" w14:textId="77777777">
            <w:pPr>
              <w:widowControl/>
              <w:autoSpaceDE/>
              <w:autoSpaceDN/>
              <w:adjustRightInd/>
              <w:jc w:val="center"/>
              <w:rPr>
                <w:sz w:val="20"/>
                <w:szCs w:val="20"/>
              </w:rPr>
            </w:pPr>
            <w:r w:rsidRPr="00F52ABD">
              <w:rPr>
                <w:sz w:val="20"/>
                <w:szCs w:val="20"/>
              </w:rPr>
              <w:t>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5F5BB8" w14:textId="77777777">
            <w:pPr>
              <w:widowControl/>
              <w:autoSpaceDE/>
              <w:autoSpaceDN/>
              <w:adjustRightInd/>
              <w:jc w:val="center"/>
              <w:rPr>
                <w:sz w:val="20"/>
                <w:szCs w:val="20"/>
              </w:rPr>
            </w:pPr>
            <w:r w:rsidRPr="00F52ABD">
              <w:rPr>
                <w:sz w:val="20"/>
                <w:szCs w:val="20"/>
              </w:rPr>
              <w:t>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4E6DC0" w14:textId="77777777">
            <w:pPr>
              <w:widowControl/>
              <w:autoSpaceDE/>
              <w:autoSpaceDN/>
              <w:adjustRightInd/>
              <w:jc w:val="right"/>
              <w:rPr>
                <w:sz w:val="20"/>
                <w:szCs w:val="20"/>
              </w:rPr>
            </w:pPr>
            <w:r w:rsidRPr="00F52ABD">
              <w:rPr>
                <w:sz w:val="20"/>
                <w:szCs w:val="20"/>
              </w:rPr>
              <w:t>$2,677.83</w:t>
            </w:r>
          </w:p>
        </w:tc>
      </w:tr>
      <w:tr w:rsidRPr="00F52ABD" w:rsidR="00F52ABD" w:rsidTr="00D14D99" w14:paraId="31648D57"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F2BEC9C" w14:textId="77777777">
            <w:pPr>
              <w:widowControl/>
              <w:autoSpaceDE/>
              <w:autoSpaceDN/>
              <w:adjustRightInd/>
              <w:ind w:firstLine="600" w:firstLineChars="300"/>
              <w:rPr>
                <w:sz w:val="20"/>
                <w:szCs w:val="20"/>
              </w:rPr>
            </w:pPr>
            <w:r w:rsidRPr="00F52ABD">
              <w:rPr>
                <w:sz w:val="20"/>
                <w:szCs w:val="20"/>
              </w:rPr>
              <w:t xml:space="preserve">x.  Delayed </w:t>
            </w:r>
            <w:proofErr w:type="spellStart"/>
            <w:r w:rsidRPr="00F52ABD">
              <w:rPr>
                <w:sz w:val="20"/>
                <w:szCs w:val="20"/>
              </w:rPr>
              <w:t>cokers</w:t>
            </w:r>
            <w:proofErr w:type="spellEnd"/>
            <w:r w:rsidRPr="00F52ABD">
              <w:rPr>
                <w:sz w:val="20"/>
                <w:szCs w:val="20"/>
              </w:rPr>
              <w:t xml:space="preserve"> </w:t>
            </w:r>
            <w:r w:rsidRPr="00F52ABD">
              <w:rPr>
                <w:sz w:val="20"/>
                <w:szCs w:val="20"/>
                <w:vertAlign w:val="superscript"/>
              </w:rPr>
              <w:t>dd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321184E" w14:textId="77777777">
            <w:pPr>
              <w:widowControl/>
              <w:autoSpaceDE/>
              <w:autoSpaceDN/>
              <w:adjustRightInd/>
              <w:jc w:val="center"/>
              <w:rPr>
                <w:sz w:val="20"/>
                <w:szCs w:val="20"/>
              </w:rPr>
            </w:pPr>
            <w:r w:rsidRPr="00F52ABD">
              <w:rPr>
                <w:sz w:val="20"/>
                <w:szCs w:val="20"/>
              </w:rPr>
              <w:t>0.25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7AE36F0" w14:textId="77777777">
            <w:pPr>
              <w:widowControl/>
              <w:autoSpaceDE/>
              <w:autoSpaceDN/>
              <w:adjustRightInd/>
              <w:jc w:val="center"/>
              <w:rPr>
                <w:sz w:val="20"/>
                <w:szCs w:val="20"/>
              </w:rPr>
            </w:pPr>
            <w:r w:rsidRPr="00F52ABD">
              <w:rPr>
                <w:sz w:val="20"/>
                <w:szCs w:val="20"/>
              </w:rPr>
              <w:t>0.167</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7E5D6C" w14:textId="77777777">
            <w:pPr>
              <w:widowControl/>
              <w:autoSpaceDE/>
              <w:autoSpaceDN/>
              <w:adjustRightInd/>
              <w:jc w:val="center"/>
              <w:rPr>
                <w:sz w:val="20"/>
                <w:szCs w:val="20"/>
              </w:rPr>
            </w:pPr>
            <w:r w:rsidRPr="00F52ABD">
              <w:rPr>
                <w:sz w:val="20"/>
                <w:szCs w:val="20"/>
              </w:rPr>
              <w:t>0.04175</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D2AF9B"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A7B011" w14:textId="77777777">
            <w:pPr>
              <w:widowControl/>
              <w:autoSpaceDE/>
              <w:autoSpaceDN/>
              <w:adjustRightInd/>
              <w:jc w:val="center"/>
              <w:rPr>
                <w:sz w:val="20"/>
                <w:szCs w:val="20"/>
              </w:rPr>
            </w:pPr>
            <w:r w:rsidRPr="00F52ABD">
              <w:rPr>
                <w:sz w:val="20"/>
                <w:szCs w:val="20"/>
              </w:rPr>
              <w:t>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1A3F16"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F310B3"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D47779" w14:textId="77777777">
            <w:pPr>
              <w:widowControl/>
              <w:autoSpaceDE/>
              <w:autoSpaceDN/>
              <w:adjustRightInd/>
              <w:jc w:val="center"/>
              <w:rPr>
                <w:sz w:val="20"/>
                <w:szCs w:val="20"/>
              </w:rPr>
            </w:pPr>
            <w:r w:rsidRPr="00F52ABD">
              <w:rPr>
                <w:sz w:val="20"/>
                <w:szCs w:val="20"/>
              </w:rPr>
              <w:t>0.3</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F82BA1" w14:textId="77777777">
            <w:pPr>
              <w:widowControl/>
              <w:autoSpaceDE/>
              <w:autoSpaceDN/>
              <w:adjustRightInd/>
              <w:jc w:val="center"/>
              <w:rPr>
                <w:sz w:val="20"/>
                <w:szCs w:val="20"/>
              </w:rPr>
            </w:pPr>
            <w:r w:rsidRPr="00F52ABD">
              <w:rPr>
                <w:sz w:val="20"/>
                <w:szCs w:val="20"/>
              </w:rPr>
              <w:t>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8AEB50E" w14:textId="77777777">
            <w:pPr>
              <w:widowControl/>
              <w:autoSpaceDE/>
              <w:autoSpaceDN/>
              <w:adjustRightInd/>
              <w:jc w:val="right"/>
              <w:rPr>
                <w:sz w:val="20"/>
                <w:szCs w:val="20"/>
              </w:rPr>
            </w:pPr>
            <w:r w:rsidRPr="00F52ABD">
              <w:rPr>
                <w:sz w:val="20"/>
                <w:szCs w:val="20"/>
              </w:rPr>
              <w:t>$745.33</w:t>
            </w:r>
          </w:p>
        </w:tc>
      </w:tr>
      <w:tr w:rsidRPr="00F52ABD" w:rsidR="00F52ABD" w:rsidTr="00D14D99" w14:paraId="113C14E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98EFF5E" w14:textId="77777777">
            <w:pPr>
              <w:widowControl/>
              <w:autoSpaceDE/>
              <w:autoSpaceDN/>
              <w:adjustRightInd/>
              <w:ind w:firstLine="600" w:firstLineChars="300"/>
              <w:rPr>
                <w:sz w:val="20"/>
                <w:szCs w:val="20"/>
              </w:rPr>
            </w:pPr>
            <w:r w:rsidRPr="00F52ABD">
              <w:rPr>
                <w:sz w:val="20"/>
                <w:szCs w:val="20"/>
              </w:rPr>
              <w:t xml:space="preserve">xi.  Flares </w:t>
            </w:r>
            <w:r w:rsidRPr="00F52ABD">
              <w:rPr>
                <w:sz w:val="20"/>
                <w:szCs w:val="20"/>
                <w:vertAlign w:val="superscript"/>
              </w:rPr>
              <w:t>dd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DE7C543" w14:textId="77777777">
            <w:pPr>
              <w:widowControl/>
              <w:autoSpaceDE/>
              <w:autoSpaceDN/>
              <w:adjustRightInd/>
              <w:jc w:val="center"/>
              <w:rPr>
                <w:sz w:val="20"/>
                <w:szCs w:val="20"/>
              </w:rPr>
            </w:pPr>
            <w:r w:rsidRPr="00F52ABD">
              <w:rPr>
                <w:sz w:val="20"/>
                <w:szCs w:val="20"/>
              </w:rPr>
              <w:t>1.5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F878EF4" w14:textId="77777777">
            <w:pPr>
              <w:widowControl/>
              <w:autoSpaceDE/>
              <w:autoSpaceDN/>
              <w:adjustRightInd/>
              <w:jc w:val="center"/>
              <w:rPr>
                <w:sz w:val="20"/>
                <w:szCs w:val="20"/>
              </w:rPr>
            </w:pPr>
            <w:r w:rsidRPr="00F52ABD">
              <w:rPr>
                <w:sz w:val="20"/>
                <w:szCs w:val="20"/>
              </w:rPr>
              <w:t>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840AF8" w14:textId="77777777">
            <w:pPr>
              <w:widowControl/>
              <w:autoSpaceDE/>
              <w:autoSpaceDN/>
              <w:adjustRightInd/>
              <w:jc w:val="center"/>
              <w:rPr>
                <w:sz w:val="20"/>
                <w:szCs w:val="20"/>
              </w:rPr>
            </w:pPr>
            <w:r w:rsidRPr="00F52ABD">
              <w:rPr>
                <w:sz w:val="20"/>
                <w:szCs w:val="20"/>
              </w:rPr>
              <w:t>3</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A5AE40"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11AA525" w14:textId="77777777">
            <w:pPr>
              <w:widowControl/>
              <w:autoSpaceDE/>
              <w:autoSpaceDN/>
              <w:adjustRightInd/>
              <w:jc w:val="center"/>
              <w:rPr>
                <w:sz w:val="20"/>
                <w:szCs w:val="20"/>
              </w:rPr>
            </w:pPr>
            <w:r w:rsidRPr="00F52ABD">
              <w:rPr>
                <w:sz w:val="20"/>
                <w:szCs w:val="20"/>
              </w:rPr>
              <w:t>426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3E326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1FF7C7"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715D65" w14:textId="77777777">
            <w:pPr>
              <w:widowControl/>
              <w:autoSpaceDE/>
              <w:autoSpaceDN/>
              <w:adjustRightInd/>
              <w:jc w:val="center"/>
              <w:rPr>
                <w:sz w:val="20"/>
                <w:szCs w:val="20"/>
              </w:rPr>
            </w:pPr>
            <w:r w:rsidRPr="00F52ABD">
              <w:rPr>
                <w:sz w:val="20"/>
                <w:szCs w:val="20"/>
              </w:rPr>
              <w:t>21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18A5D6" w14:textId="77777777">
            <w:pPr>
              <w:widowControl/>
              <w:autoSpaceDE/>
              <w:autoSpaceDN/>
              <w:adjustRightInd/>
              <w:jc w:val="center"/>
              <w:rPr>
                <w:sz w:val="20"/>
                <w:szCs w:val="20"/>
              </w:rPr>
            </w:pPr>
            <w:r w:rsidRPr="00F52ABD">
              <w:rPr>
                <w:sz w:val="20"/>
                <w:szCs w:val="20"/>
              </w:rPr>
              <w:t>43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9EDAC8" w14:textId="77777777">
            <w:pPr>
              <w:widowControl/>
              <w:autoSpaceDE/>
              <w:autoSpaceDN/>
              <w:adjustRightInd/>
              <w:jc w:val="right"/>
              <w:rPr>
                <w:sz w:val="20"/>
                <w:szCs w:val="20"/>
              </w:rPr>
            </w:pPr>
            <w:r w:rsidRPr="00F52ABD">
              <w:rPr>
                <w:sz w:val="20"/>
                <w:szCs w:val="20"/>
              </w:rPr>
              <w:t>$53,556.57</w:t>
            </w:r>
          </w:p>
        </w:tc>
      </w:tr>
      <w:tr w:rsidRPr="00F52ABD" w:rsidR="00F52ABD" w:rsidTr="00D14D99" w14:paraId="0E6EB1C5"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8FAD17C" w14:textId="77777777">
            <w:pPr>
              <w:widowControl/>
              <w:autoSpaceDE/>
              <w:autoSpaceDN/>
              <w:adjustRightInd/>
              <w:ind w:firstLine="600" w:firstLineChars="300"/>
              <w:rPr>
                <w:sz w:val="20"/>
                <w:szCs w:val="20"/>
              </w:rPr>
            </w:pPr>
            <w:r w:rsidRPr="00F52ABD">
              <w:rPr>
                <w:sz w:val="20"/>
                <w:szCs w:val="20"/>
              </w:rPr>
              <w:t xml:space="preserve">xii.  Maintenance Vents </w:t>
            </w:r>
            <w:r w:rsidRPr="00F52ABD">
              <w:rPr>
                <w:sz w:val="20"/>
                <w:szCs w:val="20"/>
                <w:vertAlign w:val="superscript"/>
              </w:rPr>
              <w:t>dd</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9436DA5"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AD2267D"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1B5131" w14:textId="77777777">
            <w:pPr>
              <w:widowControl/>
              <w:autoSpaceDE/>
              <w:autoSpaceDN/>
              <w:adjustRightInd/>
              <w:jc w:val="center"/>
              <w:rPr>
                <w:sz w:val="20"/>
                <w:szCs w:val="20"/>
              </w:rPr>
            </w:pPr>
            <w:r w:rsidRPr="00F52ABD">
              <w:rPr>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2069F1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120A79" w14:textId="77777777">
            <w:pPr>
              <w:widowControl/>
              <w:autoSpaceDE/>
              <w:autoSpaceDN/>
              <w:adjustRightInd/>
              <w:jc w:val="center"/>
              <w:rPr>
                <w:sz w:val="20"/>
                <w:szCs w:val="20"/>
              </w:rPr>
            </w:pPr>
            <w:r w:rsidRPr="00F52ABD">
              <w:rPr>
                <w:sz w:val="20"/>
                <w:szCs w:val="20"/>
              </w:rPr>
              <w:t>14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28AAF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34561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D7BAAC" w14:textId="77777777">
            <w:pPr>
              <w:widowControl/>
              <w:autoSpaceDE/>
              <w:autoSpaceDN/>
              <w:adjustRightInd/>
              <w:jc w:val="center"/>
              <w:rPr>
                <w:sz w:val="20"/>
                <w:szCs w:val="20"/>
              </w:rPr>
            </w:pPr>
            <w:r w:rsidRPr="00F52ABD">
              <w:rPr>
                <w:sz w:val="20"/>
                <w:szCs w:val="20"/>
              </w:rPr>
              <w:t>0.7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213E29" w14:textId="77777777">
            <w:pPr>
              <w:widowControl/>
              <w:autoSpaceDE/>
              <w:autoSpaceDN/>
              <w:adjustRightInd/>
              <w:jc w:val="center"/>
              <w:rPr>
                <w:sz w:val="20"/>
                <w:szCs w:val="20"/>
              </w:rPr>
            </w:pPr>
            <w:r w:rsidRPr="00F52ABD">
              <w:rPr>
                <w:sz w:val="20"/>
                <w:szCs w:val="20"/>
              </w:rPr>
              <w:t>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5A9764" w14:textId="77777777">
            <w:pPr>
              <w:widowControl/>
              <w:autoSpaceDE/>
              <w:autoSpaceDN/>
              <w:adjustRightInd/>
              <w:jc w:val="right"/>
              <w:rPr>
                <w:sz w:val="20"/>
                <w:szCs w:val="20"/>
              </w:rPr>
            </w:pPr>
            <w:r w:rsidRPr="00F52ABD">
              <w:rPr>
                <w:sz w:val="20"/>
                <w:szCs w:val="20"/>
              </w:rPr>
              <w:t>$1,785.22</w:t>
            </w:r>
          </w:p>
        </w:tc>
      </w:tr>
      <w:tr w:rsidRPr="00F52ABD" w:rsidR="00F52ABD" w:rsidTr="00D14D99" w14:paraId="2EF08C4B"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7A68F42" w14:textId="77777777">
            <w:pPr>
              <w:widowControl/>
              <w:autoSpaceDE/>
              <w:autoSpaceDN/>
              <w:adjustRightInd/>
              <w:ind w:firstLine="400" w:firstLineChars="200"/>
              <w:rPr>
                <w:sz w:val="20"/>
                <w:szCs w:val="20"/>
              </w:rPr>
            </w:pPr>
            <w:r w:rsidRPr="00F52ABD">
              <w:rPr>
                <w:sz w:val="20"/>
                <w:szCs w:val="20"/>
              </w:rPr>
              <w:t xml:space="preserve">Quarterly </w:t>
            </w:r>
            <w:proofErr w:type="spellStart"/>
            <w:r w:rsidRPr="00F52ABD">
              <w:rPr>
                <w:sz w:val="20"/>
                <w:szCs w:val="20"/>
              </w:rPr>
              <w:t>fenceline</w:t>
            </w:r>
            <w:proofErr w:type="spellEnd"/>
            <w:r w:rsidRPr="00F52ABD">
              <w:rPr>
                <w:sz w:val="20"/>
                <w:szCs w:val="20"/>
              </w:rPr>
              <w:t xml:space="preserve"> monitoring report </w:t>
            </w:r>
            <w:proofErr w:type="spellStart"/>
            <w:r w:rsidRPr="00F52ABD">
              <w:rPr>
                <w:sz w:val="20"/>
                <w:szCs w:val="20"/>
                <w:vertAlign w:val="superscript"/>
              </w:rPr>
              <w:t>ee</w:t>
            </w:r>
            <w:proofErr w:type="spellEnd"/>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BD2B5C2"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D93CB10"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E1FAC1" w14:textId="77777777">
            <w:pPr>
              <w:widowControl/>
              <w:autoSpaceDE/>
              <w:autoSpaceDN/>
              <w:adjustRightInd/>
              <w:jc w:val="center"/>
              <w:rPr>
                <w:sz w:val="20"/>
                <w:szCs w:val="20"/>
              </w:rPr>
            </w:pPr>
            <w:r w:rsidRPr="00F52ABD">
              <w:rPr>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D5DA511"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9246AF" w14:textId="77777777">
            <w:pPr>
              <w:widowControl/>
              <w:autoSpaceDE/>
              <w:autoSpaceDN/>
              <w:adjustRightInd/>
              <w:jc w:val="center"/>
              <w:rPr>
                <w:sz w:val="20"/>
                <w:szCs w:val="20"/>
              </w:rPr>
            </w:pPr>
            <w:r w:rsidRPr="00F52ABD">
              <w:rPr>
                <w:sz w:val="20"/>
                <w:szCs w:val="20"/>
              </w:rPr>
              <w:t>1,136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AE6252"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FEA6D9"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53C27B" w14:textId="77777777">
            <w:pPr>
              <w:widowControl/>
              <w:autoSpaceDE/>
              <w:autoSpaceDN/>
              <w:adjustRightInd/>
              <w:jc w:val="center"/>
              <w:rPr>
                <w:sz w:val="20"/>
                <w:szCs w:val="20"/>
              </w:rPr>
            </w:pPr>
            <w:r w:rsidRPr="00F52ABD">
              <w:rPr>
                <w:sz w:val="20"/>
                <w:szCs w:val="20"/>
              </w:rPr>
              <w:t>57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58A59B" w14:textId="77777777">
            <w:pPr>
              <w:widowControl/>
              <w:autoSpaceDE/>
              <w:autoSpaceDN/>
              <w:adjustRightInd/>
              <w:jc w:val="center"/>
              <w:rPr>
                <w:sz w:val="20"/>
                <w:szCs w:val="20"/>
              </w:rPr>
            </w:pPr>
            <w:r w:rsidRPr="00F52ABD">
              <w:rPr>
                <w:sz w:val="20"/>
                <w:szCs w:val="20"/>
              </w:rPr>
              <w:t>114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D5D246" w14:textId="77777777">
            <w:pPr>
              <w:widowControl/>
              <w:autoSpaceDE/>
              <w:autoSpaceDN/>
              <w:adjustRightInd/>
              <w:jc w:val="right"/>
              <w:rPr>
                <w:sz w:val="20"/>
                <w:szCs w:val="20"/>
              </w:rPr>
            </w:pPr>
            <w:r w:rsidRPr="00F52ABD">
              <w:rPr>
                <w:sz w:val="20"/>
                <w:szCs w:val="20"/>
              </w:rPr>
              <w:t>$142,817.52</w:t>
            </w:r>
          </w:p>
        </w:tc>
      </w:tr>
      <w:tr w:rsidRPr="00F52ABD" w:rsidR="00F52ABD" w:rsidTr="00D14D99" w14:paraId="45A070D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D42E0F3" w14:textId="77777777">
            <w:pPr>
              <w:widowControl/>
              <w:autoSpaceDE/>
              <w:autoSpaceDN/>
              <w:adjustRightInd/>
              <w:rPr>
                <w:b/>
                <w:bCs/>
                <w:i/>
                <w:iCs/>
                <w:sz w:val="20"/>
                <w:szCs w:val="20"/>
              </w:rPr>
            </w:pPr>
            <w:r w:rsidRPr="00F52ABD">
              <w:rPr>
                <w:b/>
                <w:bCs/>
                <w:i/>
                <w:iCs/>
                <w:sz w:val="20"/>
                <w:szCs w:val="20"/>
              </w:rPr>
              <w:t>Subtotal for Reporting Requirements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BCC3F5" w14:textId="77777777">
            <w:pPr>
              <w:widowControl/>
              <w:autoSpaceDE/>
              <w:autoSpaceDN/>
              <w:adjustRightInd/>
              <w:rPr>
                <w:b/>
                <w:bCs/>
                <w:i/>
                <w:iCs/>
                <w:sz w:val="20"/>
                <w:szCs w:val="20"/>
              </w:rPr>
            </w:pPr>
            <w:r w:rsidRPr="00F52ABD">
              <w:rPr>
                <w:b/>
                <w:bCs/>
                <w:i/>
                <w:iCs/>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B68D9C" w14:textId="77777777">
            <w:pPr>
              <w:widowControl/>
              <w:autoSpaceDE/>
              <w:autoSpaceDN/>
              <w:adjustRightInd/>
              <w:rPr>
                <w:b/>
                <w:bCs/>
                <w:i/>
                <w:iCs/>
                <w:sz w:val="20"/>
                <w:szCs w:val="20"/>
              </w:rPr>
            </w:pPr>
            <w:r w:rsidRPr="00F52ABD">
              <w:rPr>
                <w:b/>
                <w:bCs/>
                <w:i/>
                <w:iCs/>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6359F6" w14:textId="77777777">
            <w:pPr>
              <w:widowControl/>
              <w:autoSpaceDE/>
              <w:autoSpaceDN/>
              <w:adjustRightInd/>
              <w:rPr>
                <w:b/>
                <w:bCs/>
                <w:i/>
                <w:iCs/>
                <w:sz w:val="20"/>
                <w:szCs w:val="20"/>
              </w:rPr>
            </w:pPr>
            <w:r w:rsidRPr="00F52ABD">
              <w:rPr>
                <w:b/>
                <w:bCs/>
                <w:i/>
                <w:i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7F065C" w14:textId="77777777">
            <w:pPr>
              <w:widowControl/>
              <w:autoSpaceDE/>
              <w:autoSpaceDN/>
              <w:adjustRightInd/>
              <w:rPr>
                <w:b/>
                <w:bCs/>
                <w:i/>
                <w:iCs/>
                <w:sz w:val="20"/>
                <w:szCs w:val="20"/>
              </w:rPr>
            </w:pPr>
            <w:r w:rsidRPr="00F52ABD">
              <w:rPr>
                <w:b/>
                <w:bCs/>
                <w:i/>
                <w:iCs/>
                <w:sz w:val="20"/>
                <w:szCs w:val="20"/>
              </w:rPr>
              <w:t> </w:t>
            </w:r>
          </w:p>
        </w:tc>
        <w:tc>
          <w:tcPr>
            <w:tcW w:w="540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F52ABD" w:rsidR="00F52ABD" w:rsidP="00F52ABD" w:rsidRDefault="00F52ABD" w14:paraId="3D23E903" w14:textId="77777777">
            <w:pPr>
              <w:widowControl/>
              <w:autoSpaceDE/>
              <w:autoSpaceDN/>
              <w:adjustRightInd/>
              <w:jc w:val="center"/>
              <w:rPr>
                <w:b/>
                <w:bCs/>
                <w:i/>
                <w:iCs/>
                <w:sz w:val="20"/>
                <w:szCs w:val="20"/>
              </w:rPr>
            </w:pPr>
            <w:r w:rsidRPr="00F52ABD">
              <w:rPr>
                <w:b/>
                <w:bCs/>
                <w:i/>
                <w:iCs/>
                <w:sz w:val="20"/>
                <w:szCs w:val="20"/>
              </w:rPr>
              <w:t>179,481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AF0004" w14:textId="77777777">
            <w:pPr>
              <w:widowControl/>
              <w:autoSpaceDE/>
              <w:autoSpaceDN/>
              <w:adjustRightInd/>
              <w:jc w:val="right"/>
              <w:rPr>
                <w:b/>
                <w:bCs/>
                <w:i/>
                <w:iCs/>
                <w:sz w:val="20"/>
                <w:szCs w:val="20"/>
              </w:rPr>
            </w:pPr>
            <w:r w:rsidRPr="00F52ABD">
              <w:rPr>
                <w:b/>
                <w:bCs/>
                <w:i/>
                <w:iCs/>
                <w:sz w:val="20"/>
                <w:szCs w:val="20"/>
              </w:rPr>
              <w:t>$18,669,686</w:t>
            </w:r>
          </w:p>
        </w:tc>
      </w:tr>
      <w:tr w:rsidRPr="00F52ABD" w:rsidR="00F52ABD" w:rsidTr="00D14D99" w14:paraId="61BE597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714FA30" w14:textId="77777777">
            <w:pPr>
              <w:widowControl/>
              <w:autoSpaceDE/>
              <w:autoSpaceDN/>
              <w:adjustRightInd/>
              <w:rPr>
                <w:sz w:val="20"/>
                <w:szCs w:val="20"/>
              </w:rPr>
            </w:pPr>
            <w:r w:rsidRPr="00F52ABD">
              <w:rPr>
                <w:sz w:val="20"/>
                <w:szCs w:val="20"/>
              </w:rPr>
              <w:t>5.  Recordkeeping requirements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CECB5F"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5CBD60"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D9D8C0"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5D2587"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75757A"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287D19"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F53EF44"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0ECC9B"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CC4C65"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9BA2BA" w14:textId="77777777">
            <w:pPr>
              <w:widowControl/>
              <w:autoSpaceDE/>
              <w:autoSpaceDN/>
              <w:adjustRightInd/>
              <w:jc w:val="center"/>
              <w:rPr>
                <w:sz w:val="20"/>
                <w:szCs w:val="20"/>
              </w:rPr>
            </w:pPr>
            <w:r w:rsidRPr="00F52ABD">
              <w:rPr>
                <w:sz w:val="20"/>
                <w:szCs w:val="20"/>
              </w:rPr>
              <w:t> </w:t>
            </w:r>
          </w:p>
        </w:tc>
      </w:tr>
      <w:tr w:rsidRPr="00F52ABD" w:rsidR="00F52ABD" w:rsidTr="00D14D99" w14:paraId="5B8A8E2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E7BF8C9" w14:textId="77777777">
            <w:pPr>
              <w:widowControl/>
              <w:autoSpaceDE/>
              <w:autoSpaceDN/>
              <w:adjustRightInd/>
              <w:ind w:firstLine="200" w:firstLineChars="100"/>
              <w:rPr>
                <w:sz w:val="20"/>
                <w:szCs w:val="20"/>
              </w:rPr>
            </w:pPr>
            <w:r w:rsidRPr="00F52ABD">
              <w:rPr>
                <w:sz w:val="20"/>
                <w:szCs w:val="20"/>
              </w:rPr>
              <w:t>A.  Read and understand rule requirements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0411D5" w14:textId="77777777">
            <w:pPr>
              <w:widowControl/>
              <w:autoSpaceDE/>
              <w:autoSpaceDN/>
              <w:adjustRightInd/>
              <w:jc w:val="center"/>
              <w:rPr>
                <w:sz w:val="20"/>
                <w:szCs w:val="20"/>
              </w:rPr>
            </w:pPr>
            <w:r w:rsidRPr="00F52ABD">
              <w:rPr>
                <w:sz w:val="20"/>
                <w:szCs w:val="20"/>
              </w:rPr>
              <w:t>See 4A</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2CF7EA"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2F9631"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A18289"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19861B"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3A8677"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452FBE"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E453B75"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06AA29"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BA9247" w14:textId="77777777">
            <w:pPr>
              <w:widowControl/>
              <w:autoSpaceDE/>
              <w:autoSpaceDN/>
              <w:adjustRightInd/>
              <w:jc w:val="center"/>
              <w:rPr>
                <w:sz w:val="20"/>
                <w:szCs w:val="20"/>
              </w:rPr>
            </w:pPr>
            <w:r w:rsidRPr="00F52ABD">
              <w:rPr>
                <w:sz w:val="20"/>
                <w:szCs w:val="20"/>
              </w:rPr>
              <w:t> </w:t>
            </w:r>
          </w:p>
        </w:tc>
      </w:tr>
      <w:tr w:rsidRPr="00F52ABD" w:rsidR="00F52ABD" w:rsidTr="00D14D99" w14:paraId="653556C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D7C3845" w14:textId="77777777">
            <w:pPr>
              <w:widowControl/>
              <w:autoSpaceDE/>
              <w:autoSpaceDN/>
              <w:adjustRightInd/>
              <w:ind w:firstLine="200" w:firstLineChars="100"/>
              <w:rPr>
                <w:sz w:val="20"/>
                <w:szCs w:val="20"/>
              </w:rPr>
            </w:pPr>
            <w:r w:rsidRPr="00F52ABD">
              <w:rPr>
                <w:sz w:val="20"/>
                <w:szCs w:val="20"/>
              </w:rPr>
              <w:t xml:space="preserve">B.  Plan activities </w:t>
            </w:r>
            <w:r w:rsidRPr="00F52ABD">
              <w:rPr>
                <w:sz w:val="20"/>
                <w:szCs w:val="20"/>
                <w:vertAlign w:val="superscript"/>
              </w:rPr>
              <w:t>g, 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87A18E" w14:textId="77777777">
            <w:pPr>
              <w:widowControl/>
              <w:autoSpaceDE/>
              <w:autoSpaceDN/>
              <w:adjustRightInd/>
              <w:jc w:val="center"/>
              <w:rPr>
                <w:sz w:val="20"/>
                <w:szCs w:val="20"/>
              </w:rPr>
            </w:pPr>
            <w:r w:rsidRPr="00F52ABD">
              <w:rPr>
                <w:sz w:val="20"/>
                <w:szCs w:val="20"/>
              </w:rPr>
              <w:t>See 4A</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B4DB367"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E8690F"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133AD7"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C53482"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7C1001"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F7ED9B7"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733C23"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D6F1E5"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0A9650" w14:textId="77777777">
            <w:pPr>
              <w:widowControl/>
              <w:autoSpaceDE/>
              <w:autoSpaceDN/>
              <w:adjustRightInd/>
              <w:jc w:val="center"/>
              <w:rPr>
                <w:sz w:val="20"/>
                <w:szCs w:val="20"/>
              </w:rPr>
            </w:pPr>
            <w:r w:rsidRPr="00F52ABD">
              <w:rPr>
                <w:sz w:val="20"/>
                <w:szCs w:val="20"/>
              </w:rPr>
              <w:t> </w:t>
            </w:r>
          </w:p>
        </w:tc>
      </w:tr>
      <w:tr w:rsidRPr="00F52ABD" w:rsidR="00F52ABD" w:rsidTr="00D14D99" w14:paraId="25D0350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A4ED05B" w14:textId="77777777">
            <w:pPr>
              <w:widowControl/>
              <w:autoSpaceDE/>
              <w:autoSpaceDN/>
              <w:adjustRightInd/>
              <w:ind w:firstLine="200" w:firstLineChars="100"/>
              <w:rPr>
                <w:sz w:val="20"/>
                <w:szCs w:val="20"/>
              </w:rPr>
            </w:pPr>
            <w:r w:rsidRPr="00F52ABD">
              <w:rPr>
                <w:sz w:val="20"/>
                <w:szCs w:val="20"/>
              </w:rPr>
              <w:t xml:space="preserve">C.  Implement activities </w:t>
            </w:r>
            <w:r w:rsidRPr="00F52ABD">
              <w:rPr>
                <w:sz w:val="20"/>
                <w:szCs w:val="20"/>
                <w:vertAlign w:val="superscript"/>
              </w:rPr>
              <w:t>g, 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9C1883" w14:textId="77777777">
            <w:pPr>
              <w:widowControl/>
              <w:autoSpaceDE/>
              <w:autoSpaceDN/>
              <w:adjustRightInd/>
              <w:jc w:val="center"/>
              <w:rPr>
                <w:sz w:val="20"/>
                <w:szCs w:val="20"/>
              </w:rPr>
            </w:pPr>
            <w:r w:rsidRPr="00F52ABD">
              <w:rPr>
                <w:sz w:val="20"/>
                <w:szCs w:val="20"/>
              </w:rPr>
              <w:t>See 4B</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65312F"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41C9884"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13BB86"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0DC6AB"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8B506E"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9982A5"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35E95C"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D4613CF"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72DE8A" w14:textId="77777777">
            <w:pPr>
              <w:widowControl/>
              <w:autoSpaceDE/>
              <w:autoSpaceDN/>
              <w:adjustRightInd/>
              <w:jc w:val="center"/>
              <w:rPr>
                <w:sz w:val="20"/>
                <w:szCs w:val="20"/>
              </w:rPr>
            </w:pPr>
            <w:r w:rsidRPr="00F52ABD">
              <w:rPr>
                <w:sz w:val="20"/>
                <w:szCs w:val="20"/>
              </w:rPr>
              <w:t> </w:t>
            </w:r>
          </w:p>
        </w:tc>
      </w:tr>
      <w:tr w:rsidRPr="00F52ABD" w:rsidR="00F52ABD" w:rsidTr="00D14D99" w14:paraId="177E50F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F8EAEF9" w14:textId="77777777">
            <w:pPr>
              <w:widowControl/>
              <w:autoSpaceDE/>
              <w:autoSpaceDN/>
              <w:adjustRightInd/>
              <w:ind w:firstLine="200" w:firstLineChars="100"/>
              <w:rPr>
                <w:sz w:val="20"/>
                <w:szCs w:val="20"/>
              </w:rPr>
            </w:pPr>
            <w:r w:rsidRPr="00F52ABD">
              <w:rPr>
                <w:sz w:val="20"/>
                <w:szCs w:val="20"/>
              </w:rPr>
              <w:t xml:space="preserve">D.  Develop record system </w:t>
            </w:r>
            <w:r w:rsidRPr="00F52ABD">
              <w:rPr>
                <w:sz w:val="20"/>
                <w:szCs w:val="20"/>
                <w:vertAlign w:val="superscript"/>
              </w:rPr>
              <w:t>ff</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DB5C19"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691C85"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781AAB"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A3F1CE"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8043F5"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BBB27F"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BB7738"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D9A251"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34EABE"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1E7BC0" w14:textId="77777777">
            <w:pPr>
              <w:widowControl/>
              <w:autoSpaceDE/>
              <w:autoSpaceDN/>
              <w:adjustRightInd/>
              <w:jc w:val="center"/>
              <w:rPr>
                <w:sz w:val="20"/>
                <w:szCs w:val="20"/>
              </w:rPr>
            </w:pPr>
            <w:r w:rsidRPr="00F52ABD">
              <w:rPr>
                <w:sz w:val="20"/>
                <w:szCs w:val="20"/>
              </w:rPr>
              <w:t> </w:t>
            </w:r>
          </w:p>
        </w:tc>
      </w:tr>
      <w:tr w:rsidRPr="00F52ABD" w:rsidR="00F52ABD" w:rsidTr="00D14D99" w14:paraId="0E1D23D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3F5C463" w14:textId="77777777">
            <w:pPr>
              <w:widowControl/>
              <w:autoSpaceDE/>
              <w:autoSpaceDN/>
              <w:adjustRightInd/>
              <w:ind w:firstLine="400" w:firstLineChars="200"/>
              <w:rPr>
                <w:sz w:val="20"/>
                <w:szCs w:val="20"/>
                <w:u w:val="single"/>
              </w:rPr>
            </w:pPr>
            <w:r w:rsidRPr="00F52ABD">
              <w:rPr>
                <w:sz w:val="20"/>
                <w:szCs w:val="20"/>
                <w:u w:val="single"/>
              </w:rPr>
              <w:t>Initial: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67BF8EE"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09C30A"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8C24C9"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D6BF7CE"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0E69F0"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02D656"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E552EB"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AAEB9F"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1DFC1D"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5DDE12" w14:textId="77777777">
            <w:pPr>
              <w:widowControl/>
              <w:autoSpaceDE/>
              <w:autoSpaceDN/>
              <w:adjustRightInd/>
              <w:jc w:val="center"/>
              <w:rPr>
                <w:sz w:val="20"/>
                <w:szCs w:val="20"/>
              </w:rPr>
            </w:pPr>
            <w:r w:rsidRPr="00F52ABD">
              <w:rPr>
                <w:sz w:val="20"/>
                <w:szCs w:val="20"/>
              </w:rPr>
              <w:t> </w:t>
            </w:r>
          </w:p>
        </w:tc>
      </w:tr>
      <w:tr w:rsidRPr="00F52ABD" w:rsidR="00F52ABD" w:rsidTr="00D14D99" w14:paraId="60D3A38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EF4DE01"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F5793E"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393828"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2C414D" w14:textId="77777777">
            <w:pPr>
              <w:widowControl/>
              <w:autoSpaceDE/>
              <w:autoSpaceDN/>
              <w:adjustRightInd/>
              <w:jc w:val="center"/>
              <w:rPr>
                <w:sz w:val="20"/>
                <w:szCs w:val="20"/>
              </w:rPr>
            </w:pPr>
            <w:r w:rsidRPr="00F52ABD">
              <w:rPr>
                <w:sz w:val="20"/>
                <w:szCs w:val="20"/>
              </w:rPr>
              <w:t>24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D2210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4A05B2" w14:textId="77777777">
            <w:pPr>
              <w:widowControl/>
              <w:autoSpaceDE/>
              <w:autoSpaceDN/>
              <w:adjustRightInd/>
              <w:jc w:val="center"/>
              <w:rPr>
                <w:sz w:val="20"/>
                <w:szCs w:val="20"/>
              </w:rPr>
            </w:pPr>
            <w:r w:rsidRPr="00F52ABD">
              <w:rPr>
                <w:sz w:val="20"/>
                <w:szCs w:val="20"/>
              </w:rPr>
              <w:t>341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C97D0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CEE0B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90B961" w14:textId="77777777">
            <w:pPr>
              <w:widowControl/>
              <w:autoSpaceDE/>
              <w:autoSpaceDN/>
              <w:adjustRightInd/>
              <w:jc w:val="center"/>
              <w:rPr>
                <w:sz w:val="20"/>
                <w:szCs w:val="20"/>
              </w:rPr>
            </w:pPr>
            <w:r w:rsidRPr="00F52ABD">
              <w:rPr>
                <w:sz w:val="20"/>
                <w:szCs w:val="20"/>
              </w:rPr>
              <w:t>17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24AEB5" w14:textId="77777777">
            <w:pPr>
              <w:widowControl/>
              <w:autoSpaceDE/>
              <w:autoSpaceDN/>
              <w:adjustRightInd/>
              <w:jc w:val="center"/>
              <w:rPr>
                <w:sz w:val="20"/>
                <w:szCs w:val="20"/>
              </w:rPr>
            </w:pPr>
            <w:r w:rsidRPr="00F52ABD">
              <w:rPr>
                <w:sz w:val="20"/>
                <w:szCs w:val="20"/>
              </w:rPr>
              <w:t>34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4F21E1" w14:textId="77777777">
            <w:pPr>
              <w:widowControl/>
              <w:autoSpaceDE/>
              <w:autoSpaceDN/>
              <w:adjustRightInd/>
              <w:jc w:val="right"/>
              <w:rPr>
                <w:sz w:val="20"/>
                <w:szCs w:val="20"/>
              </w:rPr>
            </w:pPr>
            <w:r w:rsidRPr="00F52ABD">
              <w:rPr>
                <w:sz w:val="20"/>
                <w:szCs w:val="20"/>
              </w:rPr>
              <w:t>$42,845.26</w:t>
            </w:r>
          </w:p>
        </w:tc>
      </w:tr>
      <w:tr w:rsidRPr="00F52ABD" w:rsidR="00F52ABD" w:rsidTr="00D14D99" w14:paraId="20EDEA2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236714D"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A57455" w14:textId="77777777">
            <w:pPr>
              <w:widowControl/>
              <w:autoSpaceDE/>
              <w:autoSpaceDN/>
              <w:adjustRightInd/>
              <w:jc w:val="center"/>
              <w:rPr>
                <w:sz w:val="20"/>
                <w:szCs w:val="20"/>
              </w:rPr>
            </w:pPr>
            <w:r w:rsidRPr="00F52ABD">
              <w:rPr>
                <w:sz w:val="20"/>
                <w:szCs w:val="20"/>
              </w:rPr>
              <w:t>75</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6CC727"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212120" w14:textId="77777777">
            <w:pPr>
              <w:widowControl/>
              <w:autoSpaceDE/>
              <w:autoSpaceDN/>
              <w:adjustRightInd/>
              <w:jc w:val="center"/>
              <w:rPr>
                <w:sz w:val="20"/>
                <w:szCs w:val="20"/>
              </w:rPr>
            </w:pPr>
            <w:r w:rsidRPr="00F52ABD">
              <w:rPr>
                <w:sz w:val="20"/>
                <w:szCs w:val="20"/>
              </w:rPr>
              <w:t>825</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008924"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99EC9D" w14:textId="77777777">
            <w:pPr>
              <w:widowControl/>
              <w:autoSpaceDE/>
              <w:autoSpaceDN/>
              <w:adjustRightInd/>
              <w:jc w:val="center"/>
              <w:rPr>
                <w:sz w:val="20"/>
                <w:szCs w:val="20"/>
              </w:rPr>
            </w:pPr>
            <w:r w:rsidRPr="00F52ABD">
              <w:rPr>
                <w:sz w:val="20"/>
                <w:szCs w:val="20"/>
              </w:rPr>
              <w:t>11,715</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172844"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707B64"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3A7821" w14:textId="77777777">
            <w:pPr>
              <w:widowControl/>
              <w:autoSpaceDE/>
              <w:autoSpaceDN/>
              <w:adjustRightInd/>
              <w:jc w:val="center"/>
              <w:rPr>
                <w:sz w:val="20"/>
                <w:szCs w:val="20"/>
              </w:rPr>
            </w:pPr>
            <w:r w:rsidRPr="00F52ABD">
              <w:rPr>
                <w:sz w:val="20"/>
                <w:szCs w:val="20"/>
              </w:rPr>
              <w:t>586</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F1F6ACC" w14:textId="77777777">
            <w:pPr>
              <w:widowControl/>
              <w:autoSpaceDE/>
              <w:autoSpaceDN/>
              <w:adjustRightInd/>
              <w:jc w:val="center"/>
              <w:rPr>
                <w:sz w:val="20"/>
                <w:szCs w:val="20"/>
              </w:rPr>
            </w:pPr>
            <w:r w:rsidRPr="00F52ABD">
              <w:rPr>
                <w:sz w:val="20"/>
                <w:szCs w:val="20"/>
              </w:rPr>
              <w:t>1,172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50E1AA" w14:textId="77777777">
            <w:pPr>
              <w:widowControl/>
              <w:autoSpaceDE/>
              <w:autoSpaceDN/>
              <w:adjustRightInd/>
              <w:jc w:val="right"/>
              <w:rPr>
                <w:sz w:val="20"/>
                <w:szCs w:val="20"/>
              </w:rPr>
            </w:pPr>
            <w:r w:rsidRPr="00F52ABD">
              <w:rPr>
                <w:sz w:val="20"/>
                <w:szCs w:val="20"/>
              </w:rPr>
              <w:t>$1,472,805.70</w:t>
            </w:r>
          </w:p>
        </w:tc>
      </w:tr>
      <w:tr w:rsidRPr="00F52ABD" w:rsidR="00F52ABD" w:rsidTr="00D14D99" w14:paraId="7B7AC23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23CF199" w14:textId="77777777">
            <w:pPr>
              <w:widowControl/>
              <w:autoSpaceDE/>
              <w:autoSpaceDN/>
              <w:adjustRightInd/>
              <w:ind w:firstLine="600" w:firstLineChars="300"/>
              <w:rPr>
                <w:sz w:val="20"/>
                <w:szCs w:val="20"/>
              </w:rPr>
            </w:pPr>
            <w:r w:rsidRPr="00F52ABD">
              <w:rPr>
                <w:sz w:val="20"/>
                <w:szCs w:val="20"/>
              </w:rPr>
              <w:t>iii.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0D5817"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F95E92" w14:textId="77777777">
            <w:pPr>
              <w:widowControl/>
              <w:autoSpaceDE/>
              <w:autoSpaceDN/>
              <w:adjustRightInd/>
              <w:jc w:val="center"/>
              <w:rPr>
                <w:sz w:val="20"/>
                <w:szCs w:val="20"/>
              </w:rPr>
            </w:pPr>
            <w:r w:rsidRPr="00F52ABD">
              <w:rPr>
                <w:sz w:val="20"/>
                <w:szCs w:val="20"/>
              </w:rPr>
              <w:t>9</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ADD650" w14:textId="77777777">
            <w:pPr>
              <w:widowControl/>
              <w:autoSpaceDE/>
              <w:autoSpaceDN/>
              <w:adjustRightInd/>
              <w:jc w:val="center"/>
              <w:rPr>
                <w:sz w:val="20"/>
                <w:szCs w:val="20"/>
              </w:rPr>
            </w:pPr>
            <w:r w:rsidRPr="00F52ABD">
              <w:rPr>
                <w:sz w:val="20"/>
                <w:szCs w:val="20"/>
              </w:rPr>
              <w:t>18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039BA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76E7F4" w14:textId="77777777">
            <w:pPr>
              <w:widowControl/>
              <w:autoSpaceDE/>
              <w:autoSpaceDN/>
              <w:adjustRightInd/>
              <w:jc w:val="center"/>
              <w:rPr>
                <w:sz w:val="20"/>
                <w:szCs w:val="20"/>
              </w:rPr>
            </w:pPr>
            <w:r w:rsidRPr="00F52ABD">
              <w:rPr>
                <w:sz w:val="20"/>
                <w:szCs w:val="20"/>
              </w:rPr>
              <w:t>256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AD3B67"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CCCE5C"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15877E" w14:textId="77777777">
            <w:pPr>
              <w:widowControl/>
              <w:autoSpaceDE/>
              <w:autoSpaceDN/>
              <w:adjustRightInd/>
              <w:jc w:val="center"/>
              <w:rPr>
                <w:sz w:val="20"/>
                <w:szCs w:val="20"/>
              </w:rPr>
            </w:pPr>
            <w:r w:rsidRPr="00F52ABD">
              <w:rPr>
                <w:sz w:val="20"/>
                <w:szCs w:val="20"/>
              </w:rPr>
              <w:t>13</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FBF885" w14:textId="77777777">
            <w:pPr>
              <w:widowControl/>
              <w:autoSpaceDE/>
              <w:autoSpaceDN/>
              <w:adjustRightInd/>
              <w:jc w:val="center"/>
              <w:rPr>
                <w:sz w:val="20"/>
                <w:szCs w:val="20"/>
              </w:rPr>
            </w:pPr>
            <w:r w:rsidRPr="00F52ABD">
              <w:rPr>
                <w:sz w:val="20"/>
                <w:szCs w:val="20"/>
              </w:rPr>
              <w:t>26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79B0A6" w14:textId="77777777">
            <w:pPr>
              <w:widowControl/>
              <w:autoSpaceDE/>
              <w:autoSpaceDN/>
              <w:adjustRightInd/>
              <w:jc w:val="right"/>
              <w:rPr>
                <w:sz w:val="20"/>
                <w:szCs w:val="20"/>
              </w:rPr>
            </w:pPr>
            <w:r w:rsidRPr="00F52ABD">
              <w:rPr>
                <w:sz w:val="20"/>
                <w:szCs w:val="20"/>
              </w:rPr>
              <w:t>$32,133.94</w:t>
            </w:r>
          </w:p>
        </w:tc>
      </w:tr>
      <w:tr w:rsidRPr="00F52ABD" w:rsidR="00F52ABD" w:rsidTr="00D14D99" w14:paraId="41D7C8B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F78D59A" w14:textId="77777777">
            <w:pPr>
              <w:widowControl/>
              <w:autoSpaceDE/>
              <w:autoSpaceDN/>
              <w:adjustRightInd/>
              <w:ind w:firstLine="400" w:firstLineChars="200"/>
              <w:rPr>
                <w:sz w:val="20"/>
                <w:szCs w:val="20"/>
                <w:u w:val="single"/>
              </w:rPr>
            </w:pPr>
            <w:r w:rsidRPr="00F52ABD">
              <w:rPr>
                <w:sz w:val="20"/>
                <w:szCs w:val="20"/>
                <w:u w:val="single"/>
              </w:rPr>
              <w:lastRenderedPageBreak/>
              <w:t>Periodic:</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A73BE7"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B1E748"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702913E"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88ADA6E"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EA7ED0"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0FA4AA"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2CE2F4"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0B7246"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2BB3C9"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9CDD04" w14:textId="77777777">
            <w:pPr>
              <w:widowControl/>
              <w:autoSpaceDE/>
              <w:autoSpaceDN/>
              <w:adjustRightInd/>
              <w:jc w:val="center"/>
              <w:rPr>
                <w:sz w:val="20"/>
                <w:szCs w:val="20"/>
              </w:rPr>
            </w:pPr>
            <w:r w:rsidRPr="00F52ABD">
              <w:rPr>
                <w:sz w:val="20"/>
                <w:szCs w:val="20"/>
              </w:rPr>
              <w:t> </w:t>
            </w:r>
          </w:p>
        </w:tc>
      </w:tr>
      <w:tr w:rsidRPr="00F52ABD" w:rsidR="00F52ABD" w:rsidTr="00D14D99" w14:paraId="50A92C4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E3C8574"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D86C9C"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CB82BA"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62DC2F" w14:textId="77777777">
            <w:pPr>
              <w:widowControl/>
              <w:autoSpaceDE/>
              <w:autoSpaceDN/>
              <w:adjustRightInd/>
              <w:jc w:val="center"/>
              <w:rPr>
                <w:sz w:val="20"/>
                <w:szCs w:val="20"/>
              </w:rPr>
            </w:pPr>
            <w:r w:rsidRPr="00F52ABD">
              <w:rPr>
                <w:sz w:val="20"/>
                <w:szCs w:val="20"/>
              </w:rPr>
              <w:t>24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A5BCE8"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94CF536" w14:textId="77777777">
            <w:pPr>
              <w:widowControl/>
              <w:autoSpaceDE/>
              <w:autoSpaceDN/>
              <w:adjustRightInd/>
              <w:jc w:val="center"/>
              <w:rPr>
                <w:sz w:val="20"/>
                <w:szCs w:val="20"/>
              </w:rPr>
            </w:pPr>
            <w:r w:rsidRPr="00F52ABD">
              <w:rPr>
                <w:sz w:val="20"/>
                <w:szCs w:val="20"/>
              </w:rPr>
              <w:t>3,408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67E5C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E77A08"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F416437" w14:textId="77777777">
            <w:pPr>
              <w:widowControl/>
              <w:autoSpaceDE/>
              <w:autoSpaceDN/>
              <w:adjustRightInd/>
              <w:jc w:val="center"/>
              <w:rPr>
                <w:sz w:val="20"/>
                <w:szCs w:val="20"/>
              </w:rPr>
            </w:pPr>
            <w:r w:rsidRPr="00F52ABD">
              <w:rPr>
                <w:sz w:val="20"/>
                <w:szCs w:val="20"/>
              </w:rPr>
              <w:t>170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AE6D9D" w14:textId="77777777">
            <w:pPr>
              <w:widowControl/>
              <w:autoSpaceDE/>
              <w:autoSpaceDN/>
              <w:adjustRightInd/>
              <w:jc w:val="center"/>
              <w:rPr>
                <w:sz w:val="20"/>
                <w:szCs w:val="20"/>
              </w:rPr>
            </w:pPr>
            <w:r w:rsidRPr="00F52ABD">
              <w:rPr>
                <w:sz w:val="20"/>
                <w:szCs w:val="20"/>
              </w:rPr>
              <w:t>341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B025DC" w14:textId="77777777">
            <w:pPr>
              <w:widowControl/>
              <w:autoSpaceDE/>
              <w:autoSpaceDN/>
              <w:adjustRightInd/>
              <w:jc w:val="right"/>
              <w:rPr>
                <w:sz w:val="20"/>
                <w:szCs w:val="20"/>
              </w:rPr>
            </w:pPr>
            <w:r w:rsidRPr="00F52ABD">
              <w:rPr>
                <w:sz w:val="20"/>
                <w:szCs w:val="20"/>
              </w:rPr>
              <w:t>$428,452.57</w:t>
            </w:r>
          </w:p>
        </w:tc>
      </w:tr>
      <w:tr w:rsidRPr="00F52ABD" w:rsidR="00F52ABD" w:rsidTr="00D14D99" w14:paraId="646A13D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514AB50"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FCD7C9" w14:textId="77777777">
            <w:pPr>
              <w:widowControl/>
              <w:autoSpaceDE/>
              <w:autoSpaceDN/>
              <w:adjustRightInd/>
              <w:jc w:val="center"/>
              <w:rPr>
                <w:sz w:val="20"/>
                <w:szCs w:val="20"/>
              </w:rPr>
            </w:pPr>
            <w:r w:rsidRPr="00F52ABD">
              <w:rPr>
                <w:sz w:val="20"/>
                <w:szCs w:val="20"/>
              </w:rPr>
              <w:t>75</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2EEE493"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C3E233" w14:textId="77777777">
            <w:pPr>
              <w:widowControl/>
              <w:autoSpaceDE/>
              <w:autoSpaceDN/>
              <w:adjustRightInd/>
              <w:jc w:val="center"/>
              <w:rPr>
                <w:sz w:val="20"/>
                <w:szCs w:val="20"/>
              </w:rPr>
            </w:pPr>
            <w:r w:rsidRPr="00F52ABD">
              <w:rPr>
                <w:sz w:val="20"/>
                <w:szCs w:val="20"/>
              </w:rPr>
              <w:t>825</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C98FAC"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99AED2" w14:textId="77777777">
            <w:pPr>
              <w:widowControl/>
              <w:autoSpaceDE/>
              <w:autoSpaceDN/>
              <w:adjustRightInd/>
              <w:jc w:val="center"/>
              <w:rPr>
                <w:sz w:val="20"/>
                <w:szCs w:val="20"/>
              </w:rPr>
            </w:pPr>
            <w:r w:rsidRPr="00F52ABD">
              <w:rPr>
                <w:sz w:val="20"/>
                <w:szCs w:val="20"/>
              </w:rPr>
              <w:t>117,150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D4995D"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0C4DEA"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15EEA2" w14:textId="77777777">
            <w:pPr>
              <w:widowControl/>
              <w:autoSpaceDE/>
              <w:autoSpaceDN/>
              <w:adjustRightInd/>
              <w:jc w:val="center"/>
              <w:rPr>
                <w:sz w:val="20"/>
                <w:szCs w:val="20"/>
              </w:rPr>
            </w:pPr>
            <w:r w:rsidRPr="00F52ABD">
              <w:rPr>
                <w:sz w:val="20"/>
                <w:szCs w:val="20"/>
              </w:rPr>
              <w:t>5,858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70BAE1" w14:textId="77777777">
            <w:pPr>
              <w:widowControl/>
              <w:autoSpaceDE/>
              <w:autoSpaceDN/>
              <w:adjustRightInd/>
              <w:jc w:val="center"/>
              <w:rPr>
                <w:sz w:val="20"/>
                <w:szCs w:val="20"/>
              </w:rPr>
            </w:pPr>
            <w:r w:rsidRPr="00F52ABD">
              <w:rPr>
                <w:sz w:val="20"/>
                <w:szCs w:val="20"/>
              </w:rPr>
              <w:t>11,715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BE37A8" w14:textId="77777777">
            <w:pPr>
              <w:widowControl/>
              <w:autoSpaceDE/>
              <w:autoSpaceDN/>
              <w:adjustRightInd/>
              <w:jc w:val="right"/>
              <w:rPr>
                <w:sz w:val="20"/>
                <w:szCs w:val="20"/>
              </w:rPr>
            </w:pPr>
            <w:r w:rsidRPr="00F52ABD">
              <w:rPr>
                <w:sz w:val="20"/>
                <w:szCs w:val="20"/>
              </w:rPr>
              <w:t>$14,728,057.00</w:t>
            </w:r>
          </w:p>
        </w:tc>
      </w:tr>
      <w:tr w:rsidRPr="00F52ABD" w:rsidR="00F52ABD" w:rsidTr="00D14D99" w14:paraId="09E47F8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4887AA5" w14:textId="77777777">
            <w:pPr>
              <w:widowControl/>
              <w:autoSpaceDE/>
              <w:autoSpaceDN/>
              <w:adjustRightInd/>
              <w:ind w:firstLine="600" w:firstLineChars="300"/>
              <w:rPr>
                <w:sz w:val="20"/>
                <w:szCs w:val="20"/>
              </w:rPr>
            </w:pPr>
            <w:r w:rsidRPr="00F52ABD">
              <w:rPr>
                <w:sz w:val="20"/>
                <w:szCs w:val="20"/>
              </w:rPr>
              <w:t>iii.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D5EDBA"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0DAD9F" w14:textId="77777777">
            <w:pPr>
              <w:widowControl/>
              <w:autoSpaceDE/>
              <w:autoSpaceDN/>
              <w:adjustRightInd/>
              <w:jc w:val="center"/>
              <w:rPr>
                <w:sz w:val="20"/>
                <w:szCs w:val="20"/>
              </w:rPr>
            </w:pPr>
            <w:r w:rsidRPr="00F52ABD">
              <w:rPr>
                <w:sz w:val="20"/>
                <w:szCs w:val="20"/>
              </w:rPr>
              <w:t>9</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CA7752" w14:textId="77777777">
            <w:pPr>
              <w:widowControl/>
              <w:autoSpaceDE/>
              <w:autoSpaceDN/>
              <w:adjustRightInd/>
              <w:jc w:val="center"/>
              <w:rPr>
                <w:sz w:val="20"/>
                <w:szCs w:val="20"/>
              </w:rPr>
            </w:pPr>
            <w:r w:rsidRPr="00F52ABD">
              <w:rPr>
                <w:sz w:val="20"/>
                <w:szCs w:val="20"/>
              </w:rPr>
              <w:t>18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502DFF"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C018C18" w14:textId="77777777">
            <w:pPr>
              <w:widowControl/>
              <w:autoSpaceDE/>
              <w:autoSpaceDN/>
              <w:adjustRightInd/>
              <w:jc w:val="center"/>
              <w:rPr>
                <w:sz w:val="20"/>
                <w:szCs w:val="20"/>
              </w:rPr>
            </w:pPr>
            <w:r w:rsidRPr="00F52ABD">
              <w:rPr>
                <w:sz w:val="20"/>
                <w:szCs w:val="20"/>
              </w:rPr>
              <w:t>2,556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684351"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EB6906"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28C28D" w14:textId="77777777">
            <w:pPr>
              <w:widowControl/>
              <w:autoSpaceDE/>
              <w:autoSpaceDN/>
              <w:adjustRightInd/>
              <w:jc w:val="center"/>
              <w:rPr>
                <w:sz w:val="20"/>
                <w:szCs w:val="20"/>
              </w:rPr>
            </w:pPr>
            <w:r w:rsidRPr="00F52ABD">
              <w:rPr>
                <w:sz w:val="20"/>
                <w:szCs w:val="20"/>
              </w:rPr>
              <w:t>128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BC7DFA" w14:textId="77777777">
            <w:pPr>
              <w:widowControl/>
              <w:autoSpaceDE/>
              <w:autoSpaceDN/>
              <w:adjustRightInd/>
              <w:jc w:val="center"/>
              <w:rPr>
                <w:sz w:val="20"/>
                <w:szCs w:val="20"/>
              </w:rPr>
            </w:pPr>
            <w:r w:rsidRPr="00F52ABD">
              <w:rPr>
                <w:sz w:val="20"/>
                <w:szCs w:val="20"/>
              </w:rPr>
              <w:t>256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39C917" w14:textId="77777777">
            <w:pPr>
              <w:widowControl/>
              <w:autoSpaceDE/>
              <w:autoSpaceDN/>
              <w:adjustRightInd/>
              <w:jc w:val="right"/>
              <w:rPr>
                <w:sz w:val="20"/>
                <w:szCs w:val="20"/>
              </w:rPr>
            </w:pPr>
            <w:r w:rsidRPr="00F52ABD">
              <w:rPr>
                <w:sz w:val="20"/>
                <w:szCs w:val="20"/>
              </w:rPr>
              <w:t>$321,339.43</w:t>
            </w:r>
          </w:p>
        </w:tc>
      </w:tr>
      <w:tr w:rsidRPr="00F52ABD" w:rsidR="00F52ABD" w:rsidTr="00D14D99" w14:paraId="73C7396E"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DFC2CFD" w14:textId="77777777">
            <w:pPr>
              <w:widowControl/>
              <w:autoSpaceDE/>
              <w:autoSpaceDN/>
              <w:adjustRightInd/>
              <w:ind w:firstLine="600" w:firstLineChars="300"/>
              <w:rPr>
                <w:sz w:val="20"/>
                <w:szCs w:val="20"/>
              </w:rPr>
            </w:pPr>
            <w:r w:rsidRPr="00F52ABD">
              <w:rPr>
                <w:sz w:val="20"/>
                <w:szCs w:val="20"/>
              </w:rPr>
              <w:t xml:space="preserve">iv.  Heat exchange systems </w:t>
            </w:r>
            <w:r w:rsidRPr="00F52ABD">
              <w:rPr>
                <w:sz w:val="20"/>
                <w:szCs w:val="20"/>
                <w:vertAlign w:val="superscript"/>
              </w:rPr>
              <w:t>gg</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56B76E"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C7E8C8"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39F0D7"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D913B6"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2D62263"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BF1DE58"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EBC085"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45841C"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E9FF30"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BEFA62F" w14:textId="77777777">
            <w:pPr>
              <w:widowControl/>
              <w:autoSpaceDE/>
              <w:autoSpaceDN/>
              <w:adjustRightInd/>
              <w:jc w:val="center"/>
              <w:rPr>
                <w:sz w:val="20"/>
                <w:szCs w:val="20"/>
              </w:rPr>
            </w:pPr>
            <w:r w:rsidRPr="00F52ABD">
              <w:rPr>
                <w:sz w:val="20"/>
                <w:szCs w:val="20"/>
              </w:rPr>
              <w:t> </w:t>
            </w:r>
          </w:p>
        </w:tc>
      </w:tr>
      <w:tr w:rsidRPr="00F52ABD" w:rsidR="00F52ABD" w:rsidTr="00D14D99" w14:paraId="5540D3B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CF3216E" w14:textId="77777777">
            <w:pPr>
              <w:widowControl/>
              <w:autoSpaceDE/>
              <w:autoSpaceDN/>
              <w:adjustRightInd/>
              <w:ind w:firstLine="1000" w:firstLineChars="500"/>
              <w:rPr>
                <w:sz w:val="20"/>
                <w:szCs w:val="20"/>
              </w:rPr>
            </w:pPr>
            <w:r w:rsidRPr="00F52ABD">
              <w:rPr>
                <w:sz w:val="20"/>
                <w:szCs w:val="20"/>
              </w:rPr>
              <w:t>Technical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564529" w14:textId="77777777">
            <w:pPr>
              <w:widowControl/>
              <w:autoSpaceDE/>
              <w:autoSpaceDN/>
              <w:adjustRightInd/>
              <w:jc w:val="center"/>
              <w:rPr>
                <w:sz w:val="20"/>
                <w:szCs w:val="20"/>
              </w:rPr>
            </w:pPr>
            <w:r w:rsidRPr="00F52ABD">
              <w:rPr>
                <w:sz w:val="20"/>
                <w:szCs w:val="20"/>
              </w:rPr>
              <w:t>12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A82BAF"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A0A0BB" w14:textId="77777777">
            <w:pPr>
              <w:widowControl/>
              <w:autoSpaceDE/>
              <w:autoSpaceDN/>
              <w:adjustRightInd/>
              <w:jc w:val="center"/>
              <w:rPr>
                <w:sz w:val="20"/>
                <w:szCs w:val="20"/>
              </w:rPr>
            </w:pPr>
            <w:r w:rsidRPr="00F52ABD">
              <w:rPr>
                <w:sz w:val="20"/>
                <w:szCs w:val="20"/>
              </w:rPr>
              <w:t>144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942FCB3"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E545E8" w14:textId="77777777">
            <w:pPr>
              <w:widowControl/>
              <w:autoSpaceDE/>
              <w:autoSpaceDN/>
              <w:adjustRightInd/>
              <w:jc w:val="center"/>
              <w:rPr>
                <w:sz w:val="20"/>
                <w:szCs w:val="20"/>
              </w:rPr>
            </w:pPr>
            <w:r w:rsidRPr="00F52ABD">
              <w:rPr>
                <w:sz w:val="20"/>
                <w:szCs w:val="20"/>
              </w:rPr>
              <w:t>20,448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B797E5"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4AF207"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33B51B"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DB7C059"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5AF39E" w14:textId="77777777">
            <w:pPr>
              <w:widowControl/>
              <w:autoSpaceDE/>
              <w:autoSpaceDN/>
              <w:adjustRightInd/>
              <w:jc w:val="right"/>
              <w:rPr>
                <w:sz w:val="20"/>
                <w:szCs w:val="20"/>
              </w:rPr>
            </w:pPr>
            <w:r w:rsidRPr="00F52ABD">
              <w:rPr>
                <w:sz w:val="20"/>
                <w:szCs w:val="20"/>
              </w:rPr>
              <w:t>$2,314,938.53</w:t>
            </w:r>
          </w:p>
        </w:tc>
      </w:tr>
      <w:tr w:rsidRPr="00F52ABD" w:rsidR="00F52ABD" w:rsidTr="00D14D99" w14:paraId="532CBD0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306A264" w14:textId="77777777">
            <w:pPr>
              <w:widowControl/>
              <w:autoSpaceDE/>
              <w:autoSpaceDN/>
              <w:adjustRightInd/>
              <w:ind w:firstLine="1000" w:firstLineChars="500"/>
              <w:rPr>
                <w:sz w:val="20"/>
                <w:szCs w:val="20"/>
              </w:rPr>
            </w:pPr>
            <w:r w:rsidRPr="00F52ABD">
              <w:rPr>
                <w:sz w:val="20"/>
                <w:szCs w:val="20"/>
              </w:rPr>
              <w:t>Plant operator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90B5CA" w14:textId="77777777">
            <w:pPr>
              <w:widowControl/>
              <w:autoSpaceDE/>
              <w:autoSpaceDN/>
              <w:adjustRightInd/>
              <w:jc w:val="center"/>
              <w:rPr>
                <w:sz w:val="20"/>
                <w:szCs w:val="20"/>
              </w:rPr>
            </w:pPr>
            <w:r w:rsidRPr="00F52ABD">
              <w:rPr>
                <w:sz w:val="20"/>
                <w:szCs w:val="20"/>
              </w:rPr>
              <w:t>12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9AC997"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F34A36F" w14:textId="77777777">
            <w:pPr>
              <w:widowControl/>
              <w:autoSpaceDE/>
              <w:autoSpaceDN/>
              <w:adjustRightInd/>
              <w:jc w:val="center"/>
              <w:rPr>
                <w:sz w:val="20"/>
                <w:szCs w:val="20"/>
              </w:rPr>
            </w:pPr>
            <w:r w:rsidRPr="00F52ABD">
              <w:rPr>
                <w:sz w:val="20"/>
                <w:szCs w:val="20"/>
              </w:rPr>
              <w:t>144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6EC3A6"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154877B" w14:textId="77777777">
            <w:pPr>
              <w:widowControl/>
              <w:autoSpaceDE/>
              <w:autoSpaceDN/>
              <w:adjustRightInd/>
              <w:jc w:val="center"/>
              <w:rPr>
                <w:sz w:val="20"/>
                <w:szCs w:val="20"/>
              </w:rPr>
            </w:pPr>
            <w:r w:rsidRPr="00F52ABD">
              <w:rPr>
                <w:sz w:val="20"/>
                <w:szCs w:val="20"/>
              </w:rPr>
              <w:t>N/A</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DE3AC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827808" w14:textId="77777777">
            <w:pPr>
              <w:widowControl/>
              <w:autoSpaceDE/>
              <w:autoSpaceDN/>
              <w:adjustRightInd/>
              <w:jc w:val="center"/>
              <w:rPr>
                <w:sz w:val="20"/>
                <w:szCs w:val="20"/>
              </w:rPr>
            </w:pPr>
            <w:r w:rsidRPr="00F52ABD">
              <w:rPr>
                <w:sz w:val="20"/>
                <w:szCs w:val="20"/>
              </w:rPr>
              <w:t>20,448</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439AAB" w14:textId="77777777">
            <w:pPr>
              <w:widowControl/>
              <w:autoSpaceDE/>
              <w:autoSpaceDN/>
              <w:adjustRightInd/>
              <w:jc w:val="center"/>
              <w:rPr>
                <w:sz w:val="20"/>
                <w:szCs w:val="20"/>
              </w:rPr>
            </w:pPr>
            <w:r w:rsidRPr="00F52ABD">
              <w:rPr>
                <w:sz w:val="20"/>
                <w:szCs w:val="20"/>
              </w:rPr>
              <w:t>N/A</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91667E" w14:textId="77777777">
            <w:pPr>
              <w:widowControl/>
              <w:autoSpaceDE/>
              <w:autoSpaceDN/>
              <w:adjustRightInd/>
              <w:jc w:val="center"/>
              <w:rPr>
                <w:sz w:val="20"/>
                <w:szCs w:val="20"/>
              </w:rPr>
            </w:pPr>
            <w:r w:rsidRPr="00F52ABD">
              <w:rPr>
                <w:sz w:val="20"/>
                <w:szCs w:val="20"/>
              </w:rPr>
              <w:t>N/A</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15B77A" w14:textId="77777777">
            <w:pPr>
              <w:widowControl/>
              <w:autoSpaceDE/>
              <w:autoSpaceDN/>
              <w:adjustRightInd/>
              <w:jc w:val="right"/>
              <w:rPr>
                <w:sz w:val="20"/>
                <w:szCs w:val="20"/>
              </w:rPr>
            </w:pPr>
            <w:r w:rsidRPr="00F52ABD">
              <w:rPr>
                <w:sz w:val="20"/>
                <w:szCs w:val="20"/>
              </w:rPr>
              <w:t>$1,566,909.79</w:t>
            </w:r>
          </w:p>
        </w:tc>
      </w:tr>
      <w:tr w:rsidRPr="00F52ABD" w:rsidR="00F52ABD" w:rsidTr="00D14D99" w14:paraId="5AEF5C2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65BA89A" w14:textId="77777777">
            <w:pPr>
              <w:widowControl/>
              <w:autoSpaceDE/>
              <w:autoSpaceDN/>
              <w:adjustRightInd/>
              <w:ind w:firstLine="200" w:firstLineChars="100"/>
              <w:rPr>
                <w:sz w:val="20"/>
                <w:szCs w:val="20"/>
              </w:rPr>
            </w:pPr>
            <w:r w:rsidRPr="00F52ABD">
              <w:rPr>
                <w:sz w:val="20"/>
                <w:szCs w:val="20"/>
              </w:rPr>
              <w:t>E.  Time to enter and transmit information</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600299"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507BBA"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A767BD"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4376FA"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38534D"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E07BD4"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FB3919"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CA600F"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CD3C930"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D9F096" w14:textId="77777777">
            <w:pPr>
              <w:widowControl/>
              <w:autoSpaceDE/>
              <w:autoSpaceDN/>
              <w:adjustRightInd/>
              <w:jc w:val="center"/>
              <w:rPr>
                <w:sz w:val="20"/>
                <w:szCs w:val="20"/>
              </w:rPr>
            </w:pPr>
            <w:r w:rsidRPr="00F52ABD">
              <w:rPr>
                <w:sz w:val="20"/>
                <w:szCs w:val="20"/>
              </w:rPr>
              <w:t> </w:t>
            </w:r>
          </w:p>
        </w:tc>
      </w:tr>
      <w:tr w:rsidRPr="00F52ABD" w:rsidR="00F52ABD" w:rsidTr="00D14D99" w14:paraId="66C5391B"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BAFC7DF" w14:textId="77777777">
            <w:pPr>
              <w:widowControl/>
              <w:autoSpaceDE/>
              <w:autoSpaceDN/>
              <w:adjustRightInd/>
              <w:ind w:firstLine="400" w:firstLineChars="200"/>
              <w:rPr>
                <w:sz w:val="20"/>
                <w:szCs w:val="20"/>
                <w:u w:val="single"/>
              </w:rPr>
            </w:pPr>
            <w:r w:rsidRPr="00F52ABD">
              <w:rPr>
                <w:sz w:val="20"/>
                <w:szCs w:val="20"/>
                <w:u w:val="single"/>
              </w:rPr>
              <w:t>Initial:</w:t>
            </w:r>
            <w:r w:rsidRPr="00F52ABD">
              <w:rPr>
                <w:sz w:val="20"/>
                <w:szCs w:val="20"/>
              </w:rPr>
              <w:t xml:space="preserve"> </w:t>
            </w:r>
            <w:r w:rsidRPr="00F52ABD">
              <w:rPr>
                <w:sz w:val="20"/>
                <w:szCs w:val="20"/>
                <w:vertAlign w:val="superscript"/>
              </w:rPr>
              <w:t>h</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937F38"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844C93"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87A9D50"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2F1CDD8"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72B1C1"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81A3498"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609240"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D74B5D"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72E569"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D7BEF2" w14:textId="77777777">
            <w:pPr>
              <w:widowControl/>
              <w:autoSpaceDE/>
              <w:autoSpaceDN/>
              <w:adjustRightInd/>
              <w:jc w:val="center"/>
              <w:rPr>
                <w:sz w:val="20"/>
                <w:szCs w:val="20"/>
              </w:rPr>
            </w:pPr>
            <w:r w:rsidRPr="00F52ABD">
              <w:rPr>
                <w:sz w:val="20"/>
                <w:szCs w:val="20"/>
              </w:rPr>
              <w:t> </w:t>
            </w:r>
          </w:p>
        </w:tc>
      </w:tr>
      <w:tr w:rsidRPr="00F52ABD" w:rsidR="00F52ABD" w:rsidTr="00D14D99" w14:paraId="2FF6558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72CAFEE"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65FF3F" w14:textId="77777777">
            <w:pPr>
              <w:widowControl/>
              <w:autoSpaceDE/>
              <w:autoSpaceDN/>
              <w:adjustRightInd/>
              <w:jc w:val="center"/>
              <w:rPr>
                <w:sz w:val="20"/>
                <w:szCs w:val="20"/>
              </w:rPr>
            </w:pPr>
            <w:r w:rsidRPr="00F52ABD">
              <w:rPr>
                <w:sz w:val="20"/>
                <w:szCs w:val="20"/>
              </w:rPr>
              <w:t>6</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FE0029"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58EA6E" w14:textId="77777777">
            <w:pPr>
              <w:widowControl/>
              <w:autoSpaceDE/>
              <w:autoSpaceDN/>
              <w:adjustRightInd/>
              <w:jc w:val="center"/>
              <w:rPr>
                <w:sz w:val="20"/>
                <w:szCs w:val="20"/>
              </w:rPr>
            </w:pPr>
            <w:r w:rsidRPr="00F52ABD">
              <w:rPr>
                <w:sz w:val="20"/>
                <w:szCs w:val="20"/>
              </w:rPr>
              <w:t>72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264704"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7F421D" w14:textId="77777777">
            <w:pPr>
              <w:widowControl/>
              <w:autoSpaceDE/>
              <w:autoSpaceDN/>
              <w:adjustRightInd/>
              <w:jc w:val="center"/>
              <w:rPr>
                <w:sz w:val="20"/>
                <w:szCs w:val="20"/>
              </w:rPr>
            </w:pPr>
            <w:r w:rsidRPr="00F52ABD">
              <w:rPr>
                <w:sz w:val="20"/>
                <w:szCs w:val="20"/>
              </w:rPr>
              <w:t>1,022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182E52"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B5ED2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590568" w14:textId="77777777">
            <w:pPr>
              <w:widowControl/>
              <w:autoSpaceDE/>
              <w:autoSpaceDN/>
              <w:adjustRightInd/>
              <w:jc w:val="center"/>
              <w:rPr>
                <w:sz w:val="20"/>
                <w:szCs w:val="20"/>
              </w:rPr>
            </w:pPr>
            <w:r w:rsidRPr="00F52ABD">
              <w:rPr>
                <w:sz w:val="20"/>
                <w:szCs w:val="20"/>
              </w:rPr>
              <w:t>51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313EBE" w14:textId="77777777">
            <w:pPr>
              <w:widowControl/>
              <w:autoSpaceDE/>
              <w:autoSpaceDN/>
              <w:adjustRightInd/>
              <w:jc w:val="center"/>
              <w:rPr>
                <w:sz w:val="20"/>
                <w:szCs w:val="20"/>
              </w:rPr>
            </w:pPr>
            <w:r w:rsidRPr="00F52ABD">
              <w:rPr>
                <w:sz w:val="20"/>
                <w:szCs w:val="20"/>
              </w:rPr>
              <w:t>102</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4108AB" w14:textId="77777777">
            <w:pPr>
              <w:widowControl/>
              <w:autoSpaceDE/>
              <w:autoSpaceDN/>
              <w:adjustRightInd/>
              <w:jc w:val="right"/>
              <w:rPr>
                <w:sz w:val="20"/>
                <w:szCs w:val="20"/>
              </w:rPr>
            </w:pPr>
            <w:r w:rsidRPr="00F52ABD">
              <w:rPr>
                <w:sz w:val="20"/>
                <w:szCs w:val="20"/>
              </w:rPr>
              <w:t>$128,535.77</w:t>
            </w:r>
          </w:p>
        </w:tc>
      </w:tr>
      <w:tr w:rsidRPr="00F52ABD" w:rsidR="00F52ABD" w:rsidTr="00D14D99" w14:paraId="262F3A3F"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83BC183"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7B6B2C" w14:textId="77777777">
            <w:pPr>
              <w:widowControl/>
              <w:autoSpaceDE/>
              <w:autoSpaceDN/>
              <w:adjustRightInd/>
              <w:jc w:val="center"/>
              <w:rPr>
                <w:sz w:val="20"/>
                <w:szCs w:val="20"/>
              </w:rPr>
            </w:pPr>
            <w:r w:rsidRPr="00F52ABD">
              <w:rPr>
                <w:sz w:val="20"/>
                <w:szCs w:val="20"/>
              </w:rPr>
              <w:t>99</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4CB53BE"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589B47" w14:textId="77777777">
            <w:pPr>
              <w:widowControl/>
              <w:autoSpaceDE/>
              <w:autoSpaceDN/>
              <w:adjustRightInd/>
              <w:jc w:val="center"/>
              <w:rPr>
                <w:sz w:val="20"/>
                <w:szCs w:val="20"/>
              </w:rPr>
            </w:pPr>
            <w:r w:rsidRPr="00F52ABD">
              <w:rPr>
                <w:sz w:val="20"/>
                <w:szCs w:val="20"/>
              </w:rPr>
              <w:t>1089</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49EB4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7D3DFA2" w14:textId="77777777">
            <w:pPr>
              <w:widowControl/>
              <w:autoSpaceDE/>
              <w:autoSpaceDN/>
              <w:adjustRightInd/>
              <w:jc w:val="center"/>
              <w:rPr>
                <w:sz w:val="20"/>
                <w:szCs w:val="20"/>
              </w:rPr>
            </w:pPr>
            <w:r w:rsidRPr="00F52ABD">
              <w:rPr>
                <w:sz w:val="20"/>
                <w:szCs w:val="20"/>
              </w:rPr>
              <w:t>15,464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36FF5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EEEDB3"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21A2E1" w14:textId="77777777">
            <w:pPr>
              <w:widowControl/>
              <w:autoSpaceDE/>
              <w:autoSpaceDN/>
              <w:adjustRightInd/>
              <w:jc w:val="center"/>
              <w:rPr>
                <w:sz w:val="20"/>
                <w:szCs w:val="20"/>
              </w:rPr>
            </w:pPr>
            <w:r w:rsidRPr="00F52ABD">
              <w:rPr>
                <w:sz w:val="20"/>
                <w:szCs w:val="20"/>
              </w:rPr>
              <w:t>773</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07243B8" w14:textId="77777777">
            <w:pPr>
              <w:widowControl/>
              <w:autoSpaceDE/>
              <w:autoSpaceDN/>
              <w:adjustRightInd/>
              <w:jc w:val="center"/>
              <w:rPr>
                <w:sz w:val="20"/>
                <w:szCs w:val="20"/>
              </w:rPr>
            </w:pPr>
            <w:r w:rsidRPr="00F52ABD">
              <w:rPr>
                <w:sz w:val="20"/>
                <w:szCs w:val="20"/>
              </w:rPr>
              <w:t>1,546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9CA33D" w14:textId="77777777">
            <w:pPr>
              <w:widowControl/>
              <w:autoSpaceDE/>
              <w:autoSpaceDN/>
              <w:adjustRightInd/>
              <w:jc w:val="right"/>
              <w:rPr>
                <w:sz w:val="20"/>
                <w:szCs w:val="20"/>
              </w:rPr>
            </w:pPr>
            <w:r w:rsidRPr="00F52ABD">
              <w:rPr>
                <w:sz w:val="20"/>
                <w:szCs w:val="20"/>
              </w:rPr>
              <w:t>$1,944,103.52</w:t>
            </w:r>
          </w:p>
        </w:tc>
      </w:tr>
      <w:tr w:rsidRPr="00F52ABD" w:rsidR="00F52ABD" w:rsidTr="00D14D99" w14:paraId="454BDBB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CDA5514" w14:textId="77777777">
            <w:pPr>
              <w:widowControl/>
              <w:autoSpaceDE/>
              <w:autoSpaceDN/>
              <w:adjustRightInd/>
              <w:ind w:firstLine="600" w:firstLineChars="300"/>
              <w:rPr>
                <w:sz w:val="20"/>
                <w:szCs w:val="20"/>
              </w:rPr>
            </w:pPr>
            <w:r w:rsidRPr="00F52ABD">
              <w:rPr>
                <w:sz w:val="20"/>
                <w:szCs w:val="20"/>
              </w:rPr>
              <w:t xml:space="preserve">iii.  Process vents </w:t>
            </w:r>
            <w:r w:rsidRPr="00F52ABD">
              <w:rPr>
                <w:sz w:val="20"/>
                <w:szCs w:val="20"/>
                <w:vertAlign w:val="superscript"/>
              </w:rPr>
              <w:t>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FEEA6F" w14:textId="77777777">
            <w:pPr>
              <w:widowControl/>
              <w:autoSpaceDE/>
              <w:autoSpaceDN/>
              <w:adjustRightInd/>
              <w:jc w:val="center"/>
              <w:rPr>
                <w:sz w:val="20"/>
                <w:szCs w:val="20"/>
              </w:rPr>
            </w:pPr>
            <w:r w:rsidRPr="00F52ABD">
              <w:rPr>
                <w:sz w:val="20"/>
                <w:szCs w:val="20"/>
              </w:rPr>
              <w:t>12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747C10"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C8668D" w14:textId="77777777">
            <w:pPr>
              <w:widowControl/>
              <w:autoSpaceDE/>
              <w:autoSpaceDN/>
              <w:adjustRightInd/>
              <w:jc w:val="center"/>
              <w:rPr>
                <w:sz w:val="20"/>
                <w:szCs w:val="20"/>
              </w:rPr>
            </w:pPr>
            <w:r w:rsidRPr="00F52ABD">
              <w:rPr>
                <w:sz w:val="20"/>
                <w:szCs w:val="20"/>
              </w:rPr>
              <w:t>48</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130910"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4F7C7C" w14:textId="77777777">
            <w:pPr>
              <w:widowControl/>
              <w:autoSpaceDE/>
              <w:autoSpaceDN/>
              <w:adjustRightInd/>
              <w:jc w:val="center"/>
              <w:rPr>
                <w:sz w:val="20"/>
                <w:szCs w:val="20"/>
              </w:rPr>
            </w:pPr>
            <w:r w:rsidRPr="00F52ABD">
              <w:rPr>
                <w:sz w:val="20"/>
                <w:szCs w:val="20"/>
              </w:rPr>
              <w:t>682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677A6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D0E8EA"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8424C3" w14:textId="77777777">
            <w:pPr>
              <w:widowControl/>
              <w:autoSpaceDE/>
              <w:autoSpaceDN/>
              <w:adjustRightInd/>
              <w:jc w:val="center"/>
              <w:rPr>
                <w:sz w:val="20"/>
                <w:szCs w:val="20"/>
              </w:rPr>
            </w:pPr>
            <w:r w:rsidRPr="00F52ABD">
              <w:rPr>
                <w:sz w:val="20"/>
                <w:szCs w:val="20"/>
              </w:rPr>
              <w:t>34</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8318D2" w14:textId="77777777">
            <w:pPr>
              <w:widowControl/>
              <w:autoSpaceDE/>
              <w:autoSpaceDN/>
              <w:adjustRightInd/>
              <w:jc w:val="center"/>
              <w:rPr>
                <w:sz w:val="20"/>
                <w:szCs w:val="20"/>
              </w:rPr>
            </w:pPr>
            <w:r w:rsidRPr="00F52ABD">
              <w:rPr>
                <w:sz w:val="20"/>
                <w:szCs w:val="20"/>
              </w:rPr>
              <w:t>68</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5BEACF" w14:textId="77777777">
            <w:pPr>
              <w:widowControl/>
              <w:autoSpaceDE/>
              <w:autoSpaceDN/>
              <w:adjustRightInd/>
              <w:jc w:val="right"/>
              <w:rPr>
                <w:sz w:val="20"/>
                <w:szCs w:val="20"/>
              </w:rPr>
            </w:pPr>
            <w:r w:rsidRPr="00F52ABD">
              <w:rPr>
                <w:sz w:val="20"/>
                <w:szCs w:val="20"/>
              </w:rPr>
              <w:t>$85,690.51</w:t>
            </w:r>
          </w:p>
        </w:tc>
      </w:tr>
      <w:tr w:rsidRPr="00F52ABD" w:rsidR="00F52ABD" w:rsidTr="00D14D99" w14:paraId="6FFDA299"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A38F77E" w14:textId="77777777">
            <w:pPr>
              <w:widowControl/>
              <w:autoSpaceDE/>
              <w:autoSpaceDN/>
              <w:adjustRightInd/>
              <w:ind w:firstLine="400" w:firstLineChars="200"/>
              <w:rPr>
                <w:sz w:val="20"/>
                <w:szCs w:val="20"/>
                <w:u w:val="single"/>
              </w:rPr>
            </w:pPr>
            <w:r w:rsidRPr="00F52ABD">
              <w:rPr>
                <w:sz w:val="20"/>
                <w:szCs w:val="20"/>
                <w:u w:val="single"/>
              </w:rPr>
              <w:t>Periodic:</w:t>
            </w:r>
            <w:r w:rsidRPr="00F52ABD">
              <w:rPr>
                <w:sz w:val="20"/>
                <w:szCs w:val="20"/>
              </w:rPr>
              <w:t xml:space="preserve"> </w:t>
            </w:r>
            <w:proofErr w:type="spellStart"/>
            <w:r w:rsidRPr="00F52ABD">
              <w:rPr>
                <w:sz w:val="20"/>
                <w:szCs w:val="20"/>
                <w:vertAlign w:val="superscript"/>
              </w:rPr>
              <w:t>hh</w:t>
            </w:r>
            <w:proofErr w:type="spellEnd"/>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7B417D"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18C3267"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7652A9"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84E14E8"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84E2DE"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3004FA4"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FC1D1E"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BF6003C"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73CCD9"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866C82" w14:textId="77777777">
            <w:pPr>
              <w:widowControl/>
              <w:autoSpaceDE/>
              <w:autoSpaceDN/>
              <w:adjustRightInd/>
              <w:jc w:val="center"/>
              <w:rPr>
                <w:sz w:val="20"/>
                <w:szCs w:val="20"/>
              </w:rPr>
            </w:pPr>
            <w:r w:rsidRPr="00F52ABD">
              <w:rPr>
                <w:sz w:val="20"/>
                <w:szCs w:val="20"/>
              </w:rPr>
              <w:t> </w:t>
            </w:r>
          </w:p>
        </w:tc>
      </w:tr>
      <w:tr w:rsidRPr="00F52ABD" w:rsidR="00F52ABD" w:rsidTr="00D14D99" w14:paraId="306FB70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053ACA8"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13AA95" w14:textId="77777777">
            <w:pPr>
              <w:widowControl/>
              <w:autoSpaceDE/>
              <w:autoSpaceDN/>
              <w:adjustRightInd/>
              <w:jc w:val="center"/>
              <w:rPr>
                <w:sz w:val="20"/>
                <w:szCs w:val="20"/>
              </w:rPr>
            </w:pPr>
            <w:r w:rsidRPr="00F52ABD">
              <w:rPr>
                <w:sz w:val="20"/>
                <w:szCs w:val="20"/>
              </w:rPr>
              <w:t>3.5</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83F237"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F00AE2" w14:textId="77777777">
            <w:pPr>
              <w:widowControl/>
              <w:autoSpaceDE/>
              <w:autoSpaceDN/>
              <w:adjustRightInd/>
              <w:jc w:val="center"/>
              <w:rPr>
                <w:sz w:val="20"/>
                <w:szCs w:val="20"/>
              </w:rPr>
            </w:pPr>
            <w:r w:rsidRPr="00F52ABD">
              <w:rPr>
                <w:sz w:val="20"/>
                <w:szCs w:val="20"/>
              </w:rPr>
              <w:t>42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DE7750"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941186" w14:textId="77777777">
            <w:pPr>
              <w:widowControl/>
              <w:autoSpaceDE/>
              <w:autoSpaceDN/>
              <w:adjustRightInd/>
              <w:jc w:val="center"/>
              <w:rPr>
                <w:sz w:val="20"/>
                <w:szCs w:val="20"/>
              </w:rPr>
            </w:pPr>
            <w:r w:rsidRPr="00F52ABD">
              <w:rPr>
                <w:sz w:val="20"/>
                <w:szCs w:val="20"/>
              </w:rPr>
              <w:t>5,964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713D3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04714CB"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F57C19" w14:textId="77777777">
            <w:pPr>
              <w:widowControl/>
              <w:autoSpaceDE/>
              <w:autoSpaceDN/>
              <w:adjustRightInd/>
              <w:jc w:val="center"/>
              <w:rPr>
                <w:sz w:val="20"/>
                <w:szCs w:val="20"/>
              </w:rPr>
            </w:pPr>
            <w:r w:rsidRPr="00F52ABD">
              <w:rPr>
                <w:sz w:val="20"/>
                <w:szCs w:val="20"/>
              </w:rPr>
              <w:t>298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A6A872" w14:textId="77777777">
            <w:pPr>
              <w:widowControl/>
              <w:autoSpaceDE/>
              <w:autoSpaceDN/>
              <w:adjustRightInd/>
              <w:jc w:val="center"/>
              <w:rPr>
                <w:sz w:val="20"/>
                <w:szCs w:val="20"/>
              </w:rPr>
            </w:pPr>
            <w:r w:rsidRPr="00F52ABD">
              <w:rPr>
                <w:sz w:val="20"/>
                <w:szCs w:val="20"/>
              </w:rPr>
              <w:t>596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98DD55" w14:textId="77777777">
            <w:pPr>
              <w:widowControl/>
              <w:autoSpaceDE/>
              <w:autoSpaceDN/>
              <w:adjustRightInd/>
              <w:jc w:val="right"/>
              <w:rPr>
                <w:sz w:val="20"/>
                <w:szCs w:val="20"/>
              </w:rPr>
            </w:pPr>
            <w:r w:rsidRPr="00F52ABD">
              <w:rPr>
                <w:sz w:val="20"/>
                <w:szCs w:val="20"/>
              </w:rPr>
              <w:t>$749,791.99</w:t>
            </w:r>
          </w:p>
        </w:tc>
      </w:tr>
      <w:tr w:rsidRPr="00F52ABD" w:rsidR="00F52ABD" w:rsidTr="00D14D99" w14:paraId="6FD2185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8CD8DBD"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0C371B7" w14:textId="77777777">
            <w:pPr>
              <w:widowControl/>
              <w:autoSpaceDE/>
              <w:autoSpaceDN/>
              <w:adjustRightInd/>
              <w:jc w:val="center"/>
              <w:rPr>
                <w:sz w:val="20"/>
                <w:szCs w:val="20"/>
              </w:rPr>
            </w:pPr>
            <w:r w:rsidRPr="00F52ABD">
              <w:rPr>
                <w:sz w:val="20"/>
                <w:szCs w:val="20"/>
              </w:rPr>
              <w:t>99</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EE3C18"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842A8E" w14:textId="77777777">
            <w:pPr>
              <w:widowControl/>
              <w:autoSpaceDE/>
              <w:autoSpaceDN/>
              <w:adjustRightInd/>
              <w:jc w:val="center"/>
              <w:rPr>
                <w:sz w:val="20"/>
                <w:szCs w:val="20"/>
              </w:rPr>
            </w:pPr>
            <w:r w:rsidRPr="00F52ABD">
              <w:rPr>
                <w:sz w:val="20"/>
                <w:szCs w:val="20"/>
              </w:rPr>
              <w:t>1089</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61482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19CD59" w14:textId="77777777">
            <w:pPr>
              <w:widowControl/>
              <w:autoSpaceDE/>
              <w:autoSpaceDN/>
              <w:adjustRightInd/>
              <w:jc w:val="center"/>
              <w:rPr>
                <w:sz w:val="20"/>
                <w:szCs w:val="20"/>
              </w:rPr>
            </w:pPr>
            <w:r w:rsidRPr="00F52ABD">
              <w:rPr>
                <w:sz w:val="20"/>
                <w:szCs w:val="20"/>
              </w:rPr>
              <w:t>154,638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E78640"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164AEC"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1451B60" w14:textId="77777777">
            <w:pPr>
              <w:widowControl/>
              <w:autoSpaceDE/>
              <w:autoSpaceDN/>
              <w:adjustRightInd/>
              <w:jc w:val="center"/>
              <w:rPr>
                <w:sz w:val="20"/>
                <w:szCs w:val="20"/>
              </w:rPr>
            </w:pPr>
            <w:r w:rsidRPr="00F52ABD">
              <w:rPr>
                <w:sz w:val="20"/>
                <w:szCs w:val="20"/>
              </w:rPr>
              <w:t>7,732</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37EAF9" w14:textId="77777777">
            <w:pPr>
              <w:widowControl/>
              <w:autoSpaceDE/>
              <w:autoSpaceDN/>
              <w:adjustRightInd/>
              <w:jc w:val="center"/>
              <w:rPr>
                <w:sz w:val="20"/>
                <w:szCs w:val="20"/>
              </w:rPr>
            </w:pPr>
            <w:r w:rsidRPr="00F52ABD">
              <w:rPr>
                <w:sz w:val="20"/>
                <w:szCs w:val="20"/>
              </w:rPr>
              <w:t>15,464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33E15AB" w14:textId="77777777">
            <w:pPr>
              <w:widowControl/>
              <w:autoSpaceDE/>
              <w:autoSpaceDN/>
              <w:adjustRightInd/>
              <w:jc w:val="right"/>
              <w:rPr>
                <w:sz w:val="20"/>
                <w:szCs w:val="20"/>
              </w:rPr>
            </w:pPr>
            <w:r w:rsidRPr="00F52ABD">
              <w:rPr>
                <w:sz w:val="20"/>
                <w:szCs w:val="20"/>
              </w:rPr>
              <w:t>$19,441,035.24</w:t>
            </w:r>
          </w:p>
        </w:tc>
      </w:tr>
      <w:tr w:rsidRPr="00F52ABD" w:rsidR="00F52ABD" w:rsidTr="00D14D99" w14:paraId="4D9CE61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9FC8590" w14:textId="77777777">
            <w:pPr>
              <w:widowControl/>
              <w:autoSpaceDE/>
              <w:autoSpaceDN/>
              <w:adjustRightInd/>
              <w:ind w:firstLine="600" w:firstLineChars="300"/>
              <w:rPr>
                <w:sz w:val="20"/>
                <w:szCs w:val="20"/>
              </w:rPr>
            </w:pPr>
            <w:r w:rsidRPr="00F52ABD">
              <w:rPr>
                <w:sz w:val="20"/>
                <w:szCs w:val="20"/>
              </w:rPr>
              <w:t>iii.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9CDBED" w14:textId="77777777">
            <w:pPr>
              <w:widowControl/>
              <w:autoSpaceDE/>
              <w:autoSpaceDN/>
              <w:adjustRightInd/>
              <w:jc w:val="center"/>
              <w:rPr>
                <w:sz w:val="20"/>
                <w:szCs w:val="20"/>
              </w:rPr>
            </w:pPr>
            <w:r w:rsidRPr="00F52ABD">
              <w:rPr>
                <w:sz w:val="20"/>
                <w:szCs w:val="20"/>
              </w:rPr>
              <w:t>29</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ADDB2D"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BE4382" w14:textId="77777777">
            <w:pPr>
              <w:widowControl/>
              <w:autoSpaceDE/>
              <w:autoSpaceDN/>
              <w:adjustRightInd/>
              <w:jc w:val="center"/>
              <w:rPr>
                <w:sz w:val="20"/>
                <w:szCs w:val="20"/>
              </w:rPr>
            </w:pPr>
            <w:r w:rsidRPr="00F52ABD">
              <w:rPr>
                <w:sz w:val="20"/>
                <w:szCs w:val="20"/>
              </w:rPr>
              <w:t>116</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530BD4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9DAFC1B" w14:textId="77777777">
            <w:pPr>
              <w:widowControl/>
              <w:autoSpaceDE/>
              <w:autoSpaceDN/>
              <w:adjustRightInd/>
              <w:jc w:val="center"/>
              <w:rPr>
                <w:sz w:val="20"/>
                <w:szCs w:val="20"/>
              </w:rPr>
            </w:pPr>
            <w:r w:rsidRPr="00F52ABD">
              <w:rPr>
                <w:sz w:val="20"/>
                <w:szCs w:val="20"/>
              </w:rPr>
              <w:t>16,472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06561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B20EE91"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96D1E73" w14:textId="77777777">
            <w:pPr>
              <w:widowControl/>
              <w:autoSpaceDE/>
              <w:autoSpaceDN/>
              <w:adjustRightInd/>
              <w:jc w:val="center"/>
              <w:rPr>
                <w:sz w:val="20"/>
                <w:szCs w:val="20"/>
              </w:rPr>
            </w:pPr>
            <w:r w:rsidRPr="00F52ABD">
              <w:rPr>
                <w:sz w:val="20"/>
                <w:szCs w:val="20"/>
              </w:rPr>
              <w:t>824</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A35D93A" w14:textId="77777777">
            <w:pPr>
              <w:widowControl/>
              <w:autoSpaceDE/>
              <w:autoSpaceDN/>
              <w:adjustRightInd/>
              <w:jc w:val="center"/>
              <w:rPr>
                <w:sz w:val="20"/>
                <w:szCs w:val="20"/>
              </w:rPr>
            </w:pPr>
            <w:r w:rsidRPr="00F52ABD">
              <w:rPr>
                <w:sz w:val="20"/>
                <w:szCs w:val="20"/>
              </w:rPr>
              <w:t>1,647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EDB496E" w14:textId="77777777">
            <w:pPr>
              <w:widowControl/>
              <w:autoSpaceDE/>
              <w:autoSpaceDN/>
              <w:adjustRightInd/>
              <w:jc w:val="right"/>
              <w:rPr>
                <w:sz w:val="20"/>
                <w:szCs w:val="20"/>
              </w:rPr>
            </w:pPr>
            <w:r w:rsidRPr="00F52ABD">
              <w:rPr>
                <w:sz w:val="20"/>
                <w:szCs w:val="20"/>
              </w:rPr>
              <w:t>$2,070,854.07</w:t>
            </w:r>
          </w:p>
        </w:tc>
      </w:tr>
      <w:tr w:rsidRPr="00F52ABD" w:rsidR="00F52ABD" w:rsidTr="00D14D99" w14:paraId="5D64F24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734C89E" w14:textId="77777777">
            <w:pPr>
              <w:widowControl/>
              <w:autoSpaceDE/>
              <w:autoSpaceDN/>
              <w:adjustRightInd/>
              <w:ind w:firstLine="600" w:firstLineChars="300"/>
              <w:rPr>
                <w:sz w:val="20"/>
                <w:szCs w:val="20"/>
              </w:rPr>
            </w:pPr>
            <w:r w:rsidRPr="00F52ABD">
              <w:rPr>
                <w:sz w:val="20"/>
                <w:szCs w:val="20"/>
              </w:rPr>
              <w:t>iv.  Heat exchange systems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012652"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27F839" w14:textId="77777777">
            <w:pPr>
              <w:widowControl/>
              <w:autoSpaceDE/>
              <w:autoSpaceDN/>
              <w:adjustRightInd/>
              <w:jc w:val="center"/>
              <w:rPr>
                <w:sz w:val="20"/>
                <w:szCs w:val="20"/>
              </w:rPr>
            </w:pPr>
            <w:r w:rsidRPr="00F52ABD">
              <w:rPr>
                <w:sz w:val="20"/>
                <w:szCs w:val="20"/>
              </w:rPr>
              <w:t>3</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A6A73C7" w14:textId="77777777">
            <w:pPr>
              <w:widowControl/>
              <w:autoSpaceDE/>
              <w:autoSpaceDN/>
              <w:adjustRightInd/>
              <w:jc w:val="center"/>
              <w:rPr>
                <w:sz w:val="20"/>
                <w:szCs w:val="20"/>
              </w:rPr>
            </w:pPr>
            <w:r w:rsidRPr="00F52ABD">
              <w:rPr>
                <w:sz w:val="20"/>
                <w:szCs w:val="20"/>
              </w:rPr>
              <w:t>3</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E887A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3A94DAA" w14:textId="77777777">
            <w:pPr>
              <w:widowControl/>
              <w:autoSpaceDE/>
              <w:autoSpaceDN/>
              <w:adjustRightInd/>
              <w:jc w:val="center"/>
              <w:rPr>
                <w:sz w:val="20"/>
                <w:szCs w:val="20"/>
              </w:rPr>
            </w:pPr>
            <w:r w:rsidRPr="00F52ABD">
              <w:rPr>
                <w:sz w:val="20"/>
                <w:szCs w:val="20"/>
              </w:rPr>
              <w:t>426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115427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A44CB6"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1FCEC4" w14:textId="77777777">
            <w:pPr>
              <w:widowControl/>
              <w:autoSpaceDE/>
              <w:autoSpaceDN/>
              <w:adjustRightInd/>
              <w:jc w:val="center"/>
              <w:rPr>
                <w:sz w:val="20"/>
                <w:szCs w:val="20"/>
              </w:rPr>
            </w:pPr>
            <w:r w:rsidRPr="00F52ABD">
              <w:rPr>
                <w:sz w:val="20"/>
                <w:szCs w:val="20"/>
              </w:rPr>
              <w:t>21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4BF737" w14:textId="77777777">
            <w:pPr>
              <w:widowControl/>
              <w:autoSpaceDE/>
              <w:autoSpaceDN/>
              <w:adjustRightInd/>
              <w:jc w:val="center"/>
              <w:rPr>
                <w:sz w:val="20"/>
                <w:szCs w:val="20"/>
              </w:rPr>
            </w:pPr>
            <w:r w:rsidRPr="00F52ABD">
              <w:rPr>
                <w:sz w:val="20"/>
                <w:szCs w:val="20"/>
              </w:rPr>
              <w:t>43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D57D3CB" w14:textId="77777777">
            <w:pPr>
              <w:widowControl/>
              <w:autoSpaceDE/>
              <w:autoSpaceDN/>
              <w:adjustRightInd/>
              <w:jc w:val="right"/>
              <w:rPr>
                <w:sz w:val="20"/>
                <w:szCs w:val="20"/>
              </w:rPr>
            </w:pPr>
            <w:r w:rsidRPr="00F52ABD">
              <w:rPr>
                <w:sz w:val="20"/>
                <w:szCs w:val="20"/>
              </w:rPr>
              <w:t>$53,556.57</w:t>
            </w:r>
          </w:p>
        </w:tc>
      </w:tr>
      <w:tr w:rsidRPr="00F52ABD" w:rsidR="00F52ABD" w:rsidTr="00D14D99" w14:paraId="1CD2040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4AF7E6A" w14:textId="77777777">
            <w:pPr>
              <w:widowControl/>
              <w:autoSpaceDE/>
              <w:autoSpaceDN/>
              <w:adjustRightInd/>
              <w:ind w:firstLine="400" w:firstLineChars="200"/>
              <w:rPr>
                <w:sz w:val="20"/>
                <w:szCs w:val="20"/>
              </w:rPr>
            </w:pPr>
            <w:r w:rsidRPr="00F52ABD">
              <w:rPr>
                <w:sz w:val="20"/>
                <w:szCs w:val="20"/>
              </w:rPr>
              <w:t xml:space="preserve">Time to enter information </w:t>
            </w:r>
            <w:r w:rsidRPr="00F52ABD">
              <w:rPr>
                <w:sz w:val="20"/>
                <w:szCs w:val="20"/>
                <w:vertAlign w:val="superscript"/>
              </w:rPr>
              <w:t>ii</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B915C35"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28B43D4"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3B60F67"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A79D821"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65518B"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CF5F605"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2EC0452"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6E83D8"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C4EF4D"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1D444D" w14:textId="77777777">
            <w:pPr>
              <w:widowControl/>
              <w:autoSpaceDE/>
              <w:autoSpaceDN/>
              <w:adjustRightInd/>
              <w:jc w:val="center"/>
              <w:rPr>
                <w:sz w:val="20"/>
                <w:szCs w:val="20"/>
              </w:rPr>
            </w:pPr>
            <w:r w:rsidRPr="00F52ABD">
              <w:rPr>
                <w:sz w:val="20"/>
                <w:szCs w:val="20"/>
              </w:rPr>
              <w:t> </w:t>
            </w:r>
          </w:p>
        </w:tc>
      </w:tr>
      <w:tr w:rsidRPr="00F52ABD" w:rsidR="00F52ABD" w:rsidTr="00D14D99" w14:paraId="7503DB7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FF17A60" w14:textId="77777777">
            <w:pPr>
              <w:widowControl/>
              <w:autoSpaceDE/>
              <w:autoSpaceDN/>
              <w:adjustRightInd/>
              <w:ind w:firstLine="600" w:firstLineChars="300"/>
              <w:rPr>
                <w:sz w:val="20"/>
                <w:szCs w:val="20"/>
              </w:rPr>
            </w:pPr>
            <w:r w:rsidRPr="00F52ABD">
              <w:rPr>
                <w:sz w:val="20"/>
                <w:szCs w:val="20"/>
              </w:rPr>
              <w:t xml:space="preserve">Storage vessels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DF09C0D" w14:textId="77777777">
            <w:pPr>
              <w:widowControl/>
              <w:autoSpaceDE/>
              <w:autoSpaceDN/>
              <w:adjustRightInd/>
              <w:jc w:val="center"/>
              <w:rPr>
                <w:sz w:val="20"/>
                <w:szCs w:val="20"/>
              </w:rPr>
            </w:pPr>
            <w:r w:rsidRPr="00F52ABD">
              <w:rPr>
                <w:sz w:val="20"/>
                <w:szCs w:val="20"/>
              </w:rPr>
              <w:t xml:space="preserve">variable </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29F7D23" w14:textId="77777777">
            <w:pPr>
              <w:widowControl/>
              <w:autoSpaceDE/>
              <w:autoSpaceDN/>
              <w:adjustRightInd/>
              <w:jc w:val="center"/>
              <w:rPr>
                <w:sz w:val="20"/>
                <w:szCs w:val="20"/>
              </w:rPr>
            </w:pPr>
            <w:r w:rsidRPr="00F52ABD">
              <w:rPr>
                <w:sz w:val="20"/>
                <w:szCs w:val="20"/>
              </w:rPr>
              <w:t xml:space="preserve">variable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B905619" w14:textId="77777777">
            <w:pPr>
              <w:widowControl/>
              <w:autoSpaceDE/>
              <w:autoSpaceDN/>
              <w:adjustRightInd/>
              <w:jc w:val="center"/>
              <w:rPr>
                <w:sz w:val="20"/>
                <w:szCs w:val="20"/>
              </w:rPr>
            </w:pPr>
            <w:r w:rsidRPr="00F52ABD">
              <w:rPr>
                <w:sz w:val="20"/>
                <w:szCs w:val="20"/>
              </w:rPr>
              <w:t>4.09</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B43C14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5A49C8" w14:textId="77777777">
            <w:pPr>
              <w:widowControl/>
              <w:autoSpaceDE/>
              <w:autoSpaceDN/>
              <w:adjustRightInd/>
              <w:jc w:val="center"/>
              <w:rPr>
                <w:sz w:val="20"/>
                <w:szCs w:val="20"/>
              </w:rPr>
            </w:pPr>
            <w:r w:rsidRPr="00F52ABD">
              <w:rPr>
                <w:sz w:val="20"/>
                <w:szCs w:val="20"/>
              </w:rPr>
              <w:t>581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FCD7610"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37400B"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AA0C5FB" w14:textId="77777777">
            <w:pPr>
              <w:widowControl/>
              <w:autoSpaceDE/>
              <w:autoSpaceDN/>
              <w:adjustRightInd/>
              <w:jc w:val="center"/>
              <w:rPr>
                <w:sz w:val="20"/>
                <w:szCs w:val="20"/>
              </w:rPr>
            </w:pPr>
            <w:r w:rsidRPr="00F52ABD">
              <w:rPr>
                <w:sz w:val="20"/>
                <w:szCs w:val="20"/>
              </w:rPr>
              <w:t>29</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D7FBCE" w14:textId="77777777">
            <w:pPr>
              <w:widowControl/>
              <w:autoSpaceDE/>
              <w:autoSpaceDN/>
              <w:adjustRightInd/>
              <w:jc w:val="center"/>
              <w:rPr>
                <w:sz w:val="20"/>
                <w:szCs w:val="20"/>
              </w:rPr>
            </w:pPr>
            <w:r w:rsidRPr="00F52ABD">
              <w:rPr>
                <w:sz w:val="20"/>
                <w:szCs w:val="20"/>
              </w:rPr>
              <w:t>58</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CE414EF" w14:textId="77777777">
            <w:pPr>
              <w:widowControl/>
              <w:autoSpaceDE/>
              <w:autoSpaceDN/>
              <w:adjustRightInd/>
              <w:jc w:val="right"/>
              <w:rPr>
                <w:sz w:val="20"/>
                <w:szCs w:val="20"/>
              </w:rPr>
            </w:pPr>
            <w:r w:rsidRPr="00F52ABD">
              <w:rPr>
                <w:sz w:val="20"/>
                <w:szCs w:val="20"/>
              </w:rPr>
              <w:t>$73,015.46</w:t>
            </w:r>
          </w:p>
        </w:tc>
      </w:tr>
      <w:tr w:rsidRPr="00F52ABD" w:rsidR="00F52ABD" w:rsidTr="00D14D99" w14:paraId="68F38F3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007E28A" w14:textId="77777777">
            <w:pPr>
              <w:widowControl/>
              <w:autoSpaceDE/>
              <w:autoSpaceDN/>
              <w:adjustRightInd/>
              <w:ind w:firstLine="600" w:firstLineChars="300"/>
              <w:rPr>
                <w:sz w:val="20"/>
                <w:szCs w:val="20"/>
              </w:rPr>
            </w:pPr>
            <w:r w:rsidRPr="00F52ABD">
              <w:rPr>
                <w:sz w:val="20"/>
                <w:szCs w:val="20"/>
              </w:rPr>
              <w:t xml:space="preserve">Relief valves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98A8E7E" w14:textId="77777777">
            <w:pPr>
              <w:widowControl/>
              <w:autoSpaceDE/>
              <w:autoSpaceDN/>
              <w:adjustRightInd/>
              <w:jc w:val="center"/>
              <w:rPr>
                <w:sz w:val="20"/>
                <w:szCs w:val="20"/>
              </w:rPr>
            </w:pPr>
            <w:r w:rsidRPr="00F52ABD">
              <w:rPr>
                <w:sz w:val="20"/>
                <w:szCs w:val="20"/>
              </w:rPr>
              <w:t>0.5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38940C2" w14:textId="77777777">
            <w:pPr>
              <w:widowControl/>
              <w:autoSpaceDE/>
              <w:autoSpaceDN/>
              <w:adjustRightInd/>
              <w:jc w:val="center"/>
              <w:rPr>
                <w:sz w:val="20"/>
                <w:szCs w:val="20"/>
              </w:rPr>
            </w:pPr>
            <w:r w:rsidRPr="00F52ABD">
              <w:rPr>
                <w:sz w:val="20"/>
                <w:szCs w:val="20"/>
              </w:rPr>
              <w:t>3.2</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38602CF" w14:textId="77777777">
            <w:pPr>
              <w:widowControl/>
              <w:autoSpaceDE/>
              <w:autoSpaceDN/>
              <w:adjustRightInd/>
              <w:jc w:val="center"/>
              <w:rPr>
                <w:sz w:val="20"/>
                <w:szCs w:val="20"/>
              </w:rPr>
            </w:pPr>
            <w:r w:rsidRPr="00F52ABD">
              <w:rPr>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72678BF"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9F2FE0B" w14:textId="77777777">
            <w:pPr>
              <w:widowControl/>
              <w:autoSpaceDE/>
              <w:autoSpaceDN/>
              <w:adjustRightInd/>
              <w:jc w:val="center"/>
              <w:rPr>
                <w:sz w:val="20"/>
                <w:szCs w:val="20"/>
              </w:rPr>
            </w:pPr>
            <w:r w:rsidRPr="00F52ABD">
              <w:rPr>
                <w:sz w:val="20"/>
                <w:szCs w:val="20"/>
              </w:rPr>
              <w:t>227</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08D0DA"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410166"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DFADD2" w14:textId="77777777">
            <w:pPr>
              <w:widowControl/>
              <w:autoSpaceDE/>
              <w:autoSpaceDN/>
              <w:adjustRightInd/>
              <w:jc w:val="center"/>
              <w:rPr>
                <w:sz w:val="20"/>
                <w:szCs w:val="20"/>
              </w:rPr>
            </w:pPr>
            <w:r w:rsidRPr="00F52ABD">
              <w:rPr>
                <w:sz w:val="20"/>
                <w:szCs w:val="20"/>
              </w:rPr>
              <w:t>11</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F1C5696" w14:textId="77777777">
            <w:pPr>
              <w:widowControl/>
              <w:autoSpaceDE/>
              <w:autoSpaceDN/>
              <w:adjustRightInd/>
              <w:jc w:val="center"/>
              <w:rPr>
                <w:sz w:val="20"/>
                <w:szCs w:val="20"/>
              </w:rPr>
            </w:pPr>
            <w:r w:rsidRPr="00F52ABD">
              <w:rPr>
                <w:sz w:val="20"/>
                <w:szCs w:val="20"/>
              </w:rPr>
              <w:t>23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D3297BB" w14:textId="77777777">
            <w:pPr>
              <w:widowControl/>
              <w:autoSpaceDE/>
              <w:autoSpaceDN/>
              <w:adjustRightInd/>
              <w:jc w:val="right"/>
              <w:rPr>
                <w:sz w:val="20"/>
                <w:szCs w:val="20"/>
              </w:rPr>
            </w:pPr>
            <w:r w:rsidRPr="00F52ABD">
              <w:rPr>
                <w:sz w:val="20"/>
                <w:szCs w:val="20"/>
              </w:rPr>
              <w:t>$28,563.50</w:t>
            </w:r>
          </w:p>
        </w:tc>
      </w:tr>
      <w:tr w:rsidRPr="00F52ABD" w:rsidR="00F52ABD" w:rsidTr="00D14D99" w14:paraId="6C195AE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2CAFABD" w14:textId="77777777">
            <w:pPr>
              <w:widowControl/>
              <w:autoSpaceDE/>
              <w:autoSpaceDN/>
              <w:adjustRightInd/>
              <w:ind w:firstLine="600" w:firstLineChars="300"/>
              <w:rPr>
                <w:sz w:val="20"/>
                <w:szCs w:val="20"/>
              </w:rPr>
            </w:pPr>
            <w:r w:rsidRPr="00F52ABD">
              <w:rPr>
                <w:sz w:val="20"/>
                <w:szCs w:val="20"/>
              </w:rPr>
              <w:t xml:space="preserve">Bypass lines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0020DDD" w14:textId="77777777">
            <w:pPr>
              <w:widowControl/>
              <w:autoSpaceDE/>
              <w:autoSpaceDN/>
              <w:adjustRightInd/>
              <w:jc w:val="center"/>
              <w:rPr>
                <w:sz w:val="20"/>
                <w:szCs w:val="20"/>
              </w:rPr>
            </w:pPr>
            <w:r w:rsidRPr="00F52ABD">
              <w:rPr>
                <w:sz w:val="20"/>
                <w:szCs w:val="20"/>
              </w:rPr>
              <w:t>0.355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9DA8BAA" w14:textId="77777777">
            <w:pPr>
              <w:widowControl/>
              <w:autoSpaceDE/>
              <w:autoSpaceDN/>
              <w:adjustRightInd/>
              <w:jc w:val="center"/>
              <w:rPr>
                <w:sz w:val="20"/>
                <w:szCs w:val="20"/>
              </w:rPr>
            </w:pPr>
            <w:r w:rsidRPr="00F52ABD">
              <w:rPr>
                <w:sz w:val="20"/>
                <w:szCs w:val="20"/>
              </w:rPr>
              <w:t>0.211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02CAAF6" w14:textId="77777777">
            <w:pPr>
              <w:widowControl/>
              <w:autoSpaceDE/>
              <w:autoSpaceDN/>
              <w:adjustRightInd/>
              <w:jc w:val="center"/>
              <w:rPr>
                <w:sz w:val="20"/>
                <w:szCs w:val="20"/>
              </w:rPr>
            </w:pPr>
            <w:r w:rsidRPr="00F52ABD">
              <w:rPr>
                <w:sz w:val="20"/>
                <w:szCs w:val="20"/>
              </w:rPr>
              <w:t>0.075</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CA76DAA"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270BD7" w14:textId="77777777">
            <w:pPr>
              <w:widowControl/>
              <w:autoSpaceDE/>
              <w:autoSpaceDN/>
              <w:adjustRightInd/>
              <w:jc w:val="center"/>
              <w:rPr>
                <w:sz w:val="20"/>
                <w:szCs w:val="20"/>
              </w:rPr>
            </w:pPr>
            <w:r w:rsidRPr="00F52ABD">
              <w:rPr>
                <w:sz w:val="20"/>
                <w:szCs w:val="20"/>
              </w:rPr>
              <w:t>11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FE255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EAC27C"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33E716" w14:textId="77777777">
            <w:pPr>
              <w:widowControl/>
              <w:autoSpaceDE/>
              <w:autoSpaceDN/>
              <w:adjustRightInd/>
              <w:jc w:val="center"/>
              <w:rPr>
                <w:sz w:val="20"/>
                <w:szCs w:val="20"/>
              </w:rPr>
            </w:pPr>
            <w:r w:rsidRPr="00F52ABD">
              <w:rPr>
                <w:sz w:val="20"/>
                <w:szCs w:val="20"/>
              </w:rPr>
              <w:t>0.5</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35213E" w14:textId="77777777">
            <w:pPr>
              <w:widowControl/>
              <w:autoSpaceDE/>
              <w:autoSpaceDN/>
              <w:adjustRightInd/>
              <w:jc w:val="center"/>
              <w:rPr>
                <w:sz w:val="20"/>
                <w:szCs w:val="20"/>
              </w:rPr>
            </w:pPr>
            <w:r w:rsidRPr="00F52ABD">
              <w:rPr>
                <w:sz w:val="20"/>
                <w:szCs w:val="20"/>
              </w:rPr>
              <w:t>1.1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64910E0" w14:textId="77777777">
            <w:pPr>
              <w:widowControl/>
              <w:autoSpaceDE/>
              <w:autoSpaceDN/>
              <w:adjustRightInd/>
              <w:jc w:val="right"/>
              <w:rPr>
                <w:sz w:val="20"/>
                <w:szCs w:val="20"/>
              </w:rPr>
            </w:pPr>
            <w:r w:rsidRPr="00F52ABD">
              <w:rPr>
                <w:sz w:val="20"/>
                <w:szCs w:val="20"/>
              </w:rPr>
              <w:t>$1,337.22</w:t>
            </w:r>
          </w:p>
        </w:tc>
      </w:tr>
      <w:tr w:rsidRPr="00F52ABD" w:rsidR="00F52ABD" w:rsidTr="00D14D99" w14:paraId="3A12C35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3C16819" w14:textId="77777777">
            <w:pPr>
              <w:widowControl/>
              <w:autoSpaceDE/>
              <w:autoSpaceDN/>
              <w:adjustRightInd/>
              <w:ind w:firstLine="600" w:firstLineChars="300"/>
              <w:rPr>
                <w:sz w:val="20"/>
                <w:szCs w:val="20"/>
              </w:rPr>
            </w:pPr>
            <w:proofErr w:type="spellStart"/>
            <w:r w:rsidRPr="00F52ABD">
              <w:rPr>
                <w:sz w:val="20"/>
                <w:szCs w:val="20"/>
              </w:rPr>
              <w:t>Fenceline</w:t>
            </w:r>
            <w:proofErr w:type="spellEnd"/>
            <w:r w:rsidRPr="00F52ABD">
              <w:rPr>
                <w:sz w:val="20"/>
                <w:szCs w:val="20"/>
              </w:rPr>
              <w:t xml:space="preserve"> monitoring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DC35DA0" w14:textId="77777777">
            <w:pPr>
              <w:widowControl/>
              <w:autoSpaceDE/>
              <w:autoSpaceDN/>
              <w:adjustRightInd/>
              <w:jc w:val="center"/>
              <w:rPr>
                <w:sz w:val="20"/>
                <w:szCs w:val="20"/>
              </w:rPr>
            </w:pPr>
            <w:r w:rsidRPr="00F52ABD">
              <w:rPr>
                <w:sz w:val="20"/>
                <w:szCs w:val="20"/>
              </w:rPr>
              <w:t>0.5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AEB9518" w14:textId="77777777">
            <w:pPr>
              <w:widowControl/>
              <w:autoSpaceDE/>
              <w:autoSpaceDN/>
              <w:adjustRightInd/>
              <w:jc w:val="center"/>
              <w:rPr>
                <w:sz w:val="20"/>
                <w:szCs w:val="20"/>
              </w:rPr>
            </w:pPr>
            <w:r w:rsidRPr="00F52ABD">
              <w:rPr>
                <w:sz w:val="20"/>
                <w:szCs w:val="20"/>
              </w:rPr>
              <w:t>26</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AC3AEFC" w14:textId="77777777">
            <w:pPr>
              <w:widowControl/>
              <w:autoSpaceDE/>
              <w:autoSpaceDN/>
              <w:adjustRightInd/>
              <w:jc w:val="center"/>
              <w:rPr>
                <w:sz w:val="20"/>
                <w:szCs w:val="20"/>
              </w:rPr>
            </w:pPr>
            <w:r w:rsidRPr="00F52ABD">
              <w:rPr>
                <w:sz w:val="20"/>
                <w:szCs w:val="20"/>
              </w:rPr>
              <w:t>13</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01CB749"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8B05F22" w14:textId="77777777">
            <w:pPr>
              <w:widowControl/>
              <w:autoSpaceDE/>
              <w:autoSpaceDN/>
              <w:adjustRightInd/>
              <w:jc w:val="center"/>
              <w:rPr>
                <w:sz w:val="20"/>
                <w:szCs w:val="20"/>
              </w:rPr>
            </w:pPr>
            <w:r w:rsidRPr="00F52ABD">
              <w:rPr>
                <w:sz w:val="20"/>
                <w:szCs w:val="20"/>
              </w:rPr>
              <w:t>1,846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3E7F9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B2387F"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2E3C26" w14:textId="77777777">
            <w:pPr>
              <w:widowControl/>
              <w:autoSpaceDE/>
              <w:autoSpaceDN/>
              <w:adjustRightInd/>
              <w:jc w:val="center"/>
              <w:rPr>
                <w:sz w:val="20"/>
                <w:szCs w:val="20"/>
              </w:rPr>
            </w:pPr>
            <w:r w:rsidRPr="00F52ABD">
              <w:rPr>
                <w:sz w:val="20"/>
                <w:szCs w:val="20"/>
              </w:rPr>
              <w:t>92</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C659BE" w14:textId="77777777">
            <w:pPr>
              <w:widowControl/>
              <w:autoSpaceDE/>
              <w:autoSpaceDN/>
              <w:adjustRightInd/>
              <w:jc w:val="center"/>
              <w:rPr>
                <w:sz w:val="20"/>
                <w:szCs w:val="20"/>
              </w:rPr>
            </w:pPr>
            <w:r w:rsidRPr="00F52ABD">
              <w:rPr>
                <w:sz w:val="20"/>
                <w:szCs w:val="20"/>
              </w:rPr>
              <w:t>185</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6DA2FD" w14:textId="77777777">
            <w:pPr>
              <w:widowControl/>
              <w:autoSpaceDE/>
              <w:autoSpaceDN/>
              <w:adjustRightInd/>
              <w:jc w:val="right"/>
              <w:rPr>
                <w:sz w:val="20"/>
                <w:szCs w:val="20"/>
              </w:rPr>
            </w:pPr>
            <w:r w:rsidRPr="00F52ABD">
              <w:rPr>
                <w:sz w:val="20"/>
                <w:szCs w:val="20"/>
              </w:rPr>
              <w:t>$232,078.47</w:t>
            </w:r>
          </w:p>
        </w:tc>
      </w:tr>
      <w:tr w:rsidRPr="00F52ABD" w:rsidR="00F52ABD" w:rsidTr="00D14D99" w14:paraId="0510205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CDD9F7F" w14:textId="77777777">
            <w:pPr>
              <w:widowControl/>
              <w:autoSpaceDE/>
              <w:autoSpaceDN/>
              <w:adjustRightInd/>
              <w:ind w:firstLine="600" w:firstLineChars="300"/>
              <w:rPr>
                <w:sz w:val="20"/>
                <w:szCs w:val="20"/>
              </w:rPr>
            </w:pPr>
            <w:r w:rsidRPr="00F52ABD">
              <w:rPr>
                <w:sz w:val="20"/>
                <w:szCs w:val="20"/>
              </w:rPr>
              <w:t xml:space="preserve">Delayed </w:t>
            </w:r>
            <w:proofErr w:type="spellStart"/>
            <w:r w:rsidRPr="00F52ABD">
              <w:rPr>
                <w:sz w:val="20"/>
                <w:szCs w:val="20"/>
              </w:rPr>
              <w:t>cokers</w:t>
            </w:r>
            <w:proofErr w:type="spellEnd"/>
            <w:r w:rsidRPr="00F52ABD">
              <w:rPr>
                <w:sz w:val="20"/>
                <w:szCs w:val="20"/>
              </w:rPr>
              <w:t xml:space="preserve">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D3CCDBC" w14:textId="77777777">
            <w:pPr>
              <w:widowControl/>
              <w:autoSpaceDE/>
              <w:autoSpaceDN/>
              <w:adjustRightInd/>
              <w:jc w:val="center"/>
              <w:rPr>
                <w:sz w:val="20"/>
                <w:szCs w:val="20"/>
              </w:rPr>
            </w:pPr>
            <w:r w:rsidRPr="00F52ABD">
              <w:rPr>
                <w:sz w:val="20"/>
                <w:szCs w:val="20"/>
              </w:rPr>
              <w:t>0.0167</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0AD9638" w14:textId="77777777">
            <w:pPr>
              <w:widowControl/>
              <w:autoSpaceDE/>
              <w:autoSpaceDN/>
              <w:adjustRightInd/>
              <w:jc w:val="center"/>
              <w:rPr>
                <w:sz w:val="20"/>
                <w:szCs w:val="20"/>
              </w:rPr>
            </w:pPr>
            <w:r w:rsidRPr="00F52ABD">
              <w:rPr>
                <w:sz w:val="20"/>
                <w:szCs w:val="20"/>
              </w:rPr>
              <w:t>501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E688B8F" w14:textId="77777777">
            <w:pPr>
              <w:widowControl/>
              <w:autoSpaceDE/>
              <w:autoSpaceDN/>
              <w:adjustRightInd/>
              <w:jc w:val="center"/>
              <w:rPr>
                <w:sz w:val="20"/>
                <w:szCs w:val="20"/>
              </w:rPr>
            </w:pPr>
            <w:r w:rsidRPr="00F52ABD">
              <w:rPr>
                <w:sz w:val="20"/>
                <w:szCs w:val="20"/>
              </w:rPr>
              <w:t>8.4</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BBE9CAE"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A8D993D" w14:textId="77777777">
            <w:pPr>
              <w:widowControl/>
              <w:autoSpaceDE/>
              <w:autoSpaceDN/>
              <w:adjustRightInd/>
              <w:jc w:val="center"/>
              <w:rPr>
                <w:sz w:val="20"/>
                <w:szCs w:val="20"/>
              </w:rPr>
            </w:pPr>
            <w:r w:rsidRPr="00F52ABD">
              <w:rPr>
                <w:sz w:val="20"/>
                <w:szCs w:val="20"/>
              </w:rPr>
              <w:t>1,188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53C8912"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6359D8"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47A994B" w14:textId="77777777">
            <w:pPr>
              <w:widowControl/>
              <w:autoSpaceDE/>
              <w:autoSpaceDN/>
              <w:adjustRightInd/>
              <w:jc w:val="center"/>
              <w:rPr>
                <w:sz w:val="20"/>
                <w:szCs w:val="20"/>
              </w:rPr>
            </w:pPr>
            <w:r w:rsidRPr="00F52ABD">
              <w:rPr>
                <w:sz w:val="20"/>
                <w:szCs w:val="20"/>
              </w:rPr>
              <w:t>59</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57CCC2" w14:textId="77777777">
            <w:pPr>
              <w:widowControl/>
              <w:autoSpaceDE/>
              <w:autoSpaceDN/>
              <w:adjustRightInd/>
              <w:jc w:val="center"/>
              <w:rPr>
                <w:sz w:val="20"/>
                <w:szCs w:val="20"/>
              </w:rPr>
            </w:pPr>
            <w:r w:rsidRPr="00F52ABD">
              <w:rPr>
                <w:sz w:val="20"/>
                <w:szCs w:val="20"/>
              </w:rPr>
              <w:t>119</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56E15B" w14:textId="77777777">
            <w:pPr>
              <w:widowControl/>
              <w:autoSpaceDE/>
              <w:autoSpaceDN/>
              <w:adjustRightInd/>
              <w:jc w:val="right"/>
              <w:rPr>
                <w:sz w:val="20"/>
                <w:szCs w:val="20"/>
              </w:rPr>
            </w:pPr>
            <w:r w:rsidRPr="00F52ABD">
              <w:rPr>
                <w:sz w:val="20"/>
                <w:szCs w:val="20"/>
              </w:rPr>
              <w:t>$149,363.92</w:t>
            </w:r>
          </w:p>
        </w:tc>
      </w:tr>
      <w:tr w:rsidRPr="00F52ABD" w:rsidR="00F52ABD" w:rsidTr="00D14D99" w14:paraId="244826F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6B5CA53" w14:textId="77777777">
            <w:pPr>
              <w:widowControl/>
              <w:autoSpaceDE/>
              <w:autoSpaceDN/>
              <w:adjustRightInd/>
              <w:ind w:firstLine="600" w:firstLineChars="300"/>
              <w:rPr>
                <w:sz w:val="20"/>
                <w:szCs w:val="20"/>
              </w:rPr>
            </w:pPr>
            <w:r w:rsidRPr="00F52ABD">
              <w:rPr>
                <w:sz w:val="20"/>
                <w:szCs w:val="20"/>
              </w:rPr>
              <w:t xml:space="preserve">Flares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71FC3BF" w14:textId="77777777">
            <w:pPr>
              <w:widowControl/>
              <w:autoSpaceDE/>
              <w:autoSpaceDN/>
              <w:adjustRightInd/>
              <w:jc w:val="center"/>
              <w:rPr>
                <w:sz w:val="20"/>
                <w:szCs w:val="20"/>
              </w:rPr>
            </w:pPr>
            <w:r w:rsidRPr="00F52ABD">
              <w:rPr>
                <w:sz w:val="20"/>
                <w:szCs w:val="20"/>
              </w:rPr>
              <w:t>0.05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8A537F3" w14:textId="77777777">
            <w:pPr>
              <w:widowControl/>
              <w:autoSpaceDE/>
              <w:autoSpaceDN/>
              <w:adjustRightInd/>
              <w:jc w:val="center"/>
              <w:rPr>
                <w:sz w:val="20"/>
                <w:szCs w:val="20"/>
              </w:rPr>
            </w:pPr>
            <w:r w:rsidRPr="00F52ABD">
              <w:rPr>
                <w:sz w:val="20"/>
                <w:szCs w:val="20"/>
              </w:rPr>
              <w:t>365</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5603CA5" w14:textId="77777777">
            <w:pPr>
              <w:widowControl/>
              <w:autoSpaceDE/>
              <w:autoSpaceDN/>
              <w:adjustRightInd/>
              <w:jc w:val="center"/>
              <w:rPr>
                <w:sz w:val="20"/>
                <w:szCs w:val="20"/>
              </w:rPr>
            </w:pPr>
            <w:r w:rsidRPr="00F52ABD">
              <w:rPr>
                <w:sz w:val="20"/>
                <w:szCs w:val="20"/>
              </w:rPr>
              <w:t>18.3</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80357D6"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34D9B09" w14:textId="77777777">
            <w:pPr>
              <w:widowControl/>
              <w:autoSpaceDE/>
              <w:autoSpaceDN/>
              <w:adjustRightInd/>
              <w:jc w:val="center"/>
              <w:rPr>
                <w:sz w:val="20"/>
                <w:szCs w:val="20"/>
              </w:rPr>
            </w:pPr>
            <w:r w:rsidRPr="00F52ABD">
              <w:rPr>
                <w:sz w:val="20"/>
                <w:szCs w:val="20"/>
              </w:rPr>
              <w:t>2,592</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41907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5512503"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505CBDE" w14:textId="77777777">
            <w:pPr>
              <w:widowControl/>
              <w:autoSpaceDE/>
              <w:autoSpaceDN/>
              <w:adjustRightInd/>
              <w:jc w:val="center"/>
              <w:rPr>
                <w:sz w:val="20"/>
                <w:szCs w:val="20"/>
              </w:rPr>
            </w:pPr>
            <w:r w:rsidRPr="00F52ABD">
              <w:rPr>
                <w:sz w:val="20"/>
                <w:szCs w:val="20"/>
              </w:rPr>
              <w:t>130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A6ACD13" w14:textId="77777777">
            <w:pPr>
              <w:widowControl/>
              <w:autoSpaceDE/>
              <w:autoSpaceDN/>
              <w:adjustRightInd/>
              <w:jc w:val="center"/>
              <w:rPr>
                <w:sz w:val="20"/>
                <w:szCs w:val="20"/>
              </w:rPr>
            </w:pPr>
            <w:r w:rsidRPr="00F52ABD">
              <w:rPr>
                <w:sz w:val="20"/>
                <w:szCs w:val="20"/>
              </w:rPr>
              <w:t>259</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4A5268" w14:textId="77777777">
            <w:pPr>
              <w:widowControl/>
              <w:autoSpaceDE/>
              <w:autoSpaceDN/>
              <w:adjustRightInd/>
              <w:jc w:val="right"/>
              <w:rPr>
                <w:sz w:val="20"/>
                <w:szCs w:val="20"/>
              </w:rPr>
            </w:pPr>
            <w:r w:rsidRPr="00F52ABD">
              <w:rPr>
                <w:sz w:val="20"/>
                <w:szCs w:val="20"/>
              </w:rPr>
              <w:t>$325,802.47</w:t>
            </w:r>
          </w:p>
        </w:tc>
      </w:tr>
      <w:tr w:rsidRPr="00F52ABD" w:rsidR="00F52ABD" w:rsidTr="00D14D99" w14:paraId="1373F18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F0B9AA2" w14:textId="77777777">
            <w:pPr>
              <w:widowControl/>
              <w:autoSpaceDE/>
              <w:autoSpaceDN/>
              <w:adjustRightInd/>
              <w:ind w:firstLine="600" w:firstLineChars="300"/>
              <w:rPr>
                <w:sz w:val="20"/>
                <w:szCs w:val="20"/>
              </w:rPr>
            </w:pPr>
            <w:r w:rsidRPr="00F52ABD">
              <w:rPr>
                <w:sz w:val="20"/>
                <w:szCs w:val="20"/>
              </w:rPr>
              <w:t xml:space="preserve">Maintenance Vents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7B382EEF"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56D9138"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768D7B4" w14:textId="77777777">
            <w:pPr>
              <w:widowControl/>
              <w:autoSpaceDE/>
              <w:autoSpaceDN/>
              <w:adjustRightInd/>
              <w:jc w:val="center"/>
              <w:rPr>
                <w:sz w:val="20"/>
                <w:szCs w:val="20"/>
              </w:rPr>
            </w:pPr>
            <w:r w:rsidRPr="00F52ABD">
              <w:rPr>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C27DD60"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645C34" w14:textId="77777777">
            <w:pPr>
              <w:widowControl/>
              <w:autoSpaceDE/>
              <w:autoSpaceDN/>
              <w:adjustRightInd/>
              <w:jc w:val="center"/>
              <w:rPr>
                <w:sz w:val="20"/>
                <w:szCs w:val="20"/>
              </w:rPr>
            </w:pPr>
            <w:r w:rsidRPr="00F52ABD">
              <w:rPr>
                <w:sz w:val="20"/>
                <w:szCs w:val="20"/>
              </w:rPr>
              <w:t>14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3216CC"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A17D21"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74A3FD7" w14:textId="77777777">
            <w:pPr>
              <w:widowControl/>
              <w:autoSpaceDE/>
              <w:autoSpaceDN/>
              <w:adjustRightInd/>
              <w:jc w:val="center"/>
              <w:rPr>
                <w:sz w:val="20"/>
                <w:szCs w:val="20"/>
              </w:rPr>
            </w:pPr>
            <w:r w:rsidRPr="00F52ABD">
              <w:rPr>
                <w:sz w:val="20"/>
                <w:szCs w:val="20"/>
              </w:rPr>
              <w:t>0.7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8007AE" w14:textId="77777777">
            <w:pPr>
              <w:widowControl/>
              <w:autoSpaceDE/>
              <w:autoSpaceDN/>
              <w:adjustRightInd/>
              <w:jc w:val="center"/>
              <w:rPr>
                <w:sz w:val="20"/>
                <w:szCs w:val="20"/>
              </w:rPr>
            </w:pPr>
            <w:r w:rsidRPr="00F52ABD">
              <w:rPr>
                <w:sz w:val="20"/>
                <w:szCs w:val="20"/>
              </w:rPr>
              <w:t>1.4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B35940" w14:textId="77777777">
            <w:pPr>
              <w:widowControl/>
              <w:autoSpaceDE/>
              <w:autoSpaceDN/>
              <w:adjustRightInd/>
              <w:jc w:val="right"/>
              <w:rPr>
                <w:sz w:val="20"/>
                <w:szCs w:val="20"/>
              </w:rPr>
            </w:pPr>
            <w:r w:rsidRPr="00F52ABD">
              <w:rPr>
                <w:sz w:val="20"/>
                <w:szCs w:val="20"/>
              </w:rPr>
              <w:t>$1,785.22</w:t>
            </w:r>
          </w:p>
        </w:tc>
      </w:tr>
      <w:tr w:rsidRPr="00F52ABD" w:rsidR="00F52ABD" w:rsidTr="00D14D99" w14:paraId="21FE7A2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2066717" w14:textId="77777777">
            <w:pPr>
              <w:widowControl/>
              <w:autoSpaceDE/>
              <w:autoSpaceDN/>
              <w:adjustRightInd/>
              <w:ind w:firstLine="600" w:firstLineChars="300"/>
              <w:rPr>
                <w:sz w:val="20"/>
                <w:szCs w:val="20"/>
              </w:rPr>
            </w:pPr>
            <w:r w:rsidRPr="00F52ABD">
              <w:rPr>
                <w:sz w:val="20"/>
                <w:szCs w:val="20"/>
              </w:rPr>
              <w:t xml:space="preserve">Maintenance Vents - &lt;72 lb/day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AADD864" w14:textId="77777777">
            <w:pPr>
              <w:widowControl/>
              <w:autoSpaceDE/>
              <w:autoSpaceDN/>
              <w:adjustRightInd/>
              <w:jc w:val="center"/>
              <w:rPr>
                <w:sz w:val="20"/>
                <w:szCs w:val="20"/>
              </w:rPr>
            </w:pPr>
            <w:r w:rsidRPr="00F52ABD">
              <w:rPr>
                <w:sz w:val="20"/>
                <w:szCs w:val="20"/>
              </w:rPr>
              <w:t>0.1</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A53318B"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4A08AB3" w14:textId="77777777">
            <w:pPr>
              <w:widowControl/>
              <w:autoSpaceDE/>
              <w:autoSpaceDN/>
              <w:adjustRightInd/>
              <w:jc w:val="center"/>
              <w:rPr>
                <w:sz w:val="20"/>
                <w:szCs w:val="20"/>
              </w:rPr>
            </w:pPr>
            <w:r w:rsidRPr="00F52ABD">
              <w:rPr>
                <w:sz w:val="20"/>
                <w:szCs w:val="20"/>
              </w:rPr>
              <w:t>0.1</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6DF5A966"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70ACFD" w14:textId="77777777">
            <w:pPr>
              <w:widowControl/>
              <w:autoSpaceDE/>
              <w:autoSpaceDN/>
              <w:adjustRightInd/>
              <w:jc w:val="center"/>
              <w:rPr>
                <w:sz w:val="20"/>
                <w:szCs w:val="20"/>
              </w:rPr>
            </w:pPr>
            <w:r w:rsidRPr="00F52ABD">
              <w:rPr>
                <w:sz w:val="20"/>
                <w:szCs w:val="20"/>
              </w:rPr>
              <w:t>14</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1A90DFE"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D8AD04A"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65B35F" w14:textId="77777777">
            <w:pPr>
              <w:widowControl/>
              <w:autoSpaceDE/>
              <w:autoSpaceDN/>
              <w:adjustRightInd/>
              <w:jc w:val="center"/>
              <w:rPr>
                <w:sz w:val="20"/>
                <w:szCs w:val="20"/>
              </w:rPr>
            </w:pPr>
            <w:r w:rsidRPr="00F52ABD">
              <w:rPr>
                <w:sz w:val="20"/>
                <w:szCs w:val="20"/>
              </w:rPr>
              <w:t>0.7</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9F3388" w14:textId="77777777">
            <w:pPr>
              <w:widowControl/>
              <w:autoSpaceDE/>
              <w:autoSpaceDN/>
              <w:adjustRightInd/>
              <w:jc w:val="center"/>
              <w:rPr>
                <w:sz w:val="20"/>
                <w:szCs w:val="20"/>
              </w:rPr>
            </w:pPr>
            <w:r w:rsidRPr="00F52ABD">
              <w:rPr>
                <w:sz w:val="20"/>
                <w:szCs w:val="20"/>
              </w:rPr>
              <w:t>1.4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88B117" w14:textId="77777777">
            <w:pPr>
              <w:widowControl/>
              <w:autoSpaceDE/>
              <w:autoSpaceDN/>
              <w:adjustRightInd/>
              <w:jc w:val="right"/>
              <w:rPr>
                <w:sz w:val="20"/>
                <w:szCs w:val="20"/>
              </w:rPr>
            </w:pPr>
            <w:r w:rsidRPr="00F52ABD">
              <w:rPr>
                <w:sz w:val="20"/>
                <w:szCs w:val="20"/>
              </w:rPr>
              <w:t>$1,785.22</w:t>
            </w:r>
          </w:p>
        </w:tc>
      </w:tr>
      <w:tr w:rsidRPr="00F52ABD" w:rsidR="00F52ABD" w:rsidTr="00D14D99" w14:paraId="7D67922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3AA1DA61" w14:textId="77777777">
            <w:pPr>
              <w:widowControl/>
              <w:autoSpaceDE/>
              <w:autoSpaceDN/>
              <w:adjustRightInd/>
              <w:ind w:firstLine="200" w:firstLineChars="100"/>
              <w:rPr>
                <w:sz w:val="20"/>
                <w:szCs w:val="20"/>
              </w:rPr>
            </w:pPr>
            <w:r w:rsidRPr="00F52ABD">
              <w:rPr>
                <w:sz w:val="20"/>
                <w:szCs w:val="20"/>
              </w:rPr>
              <w:t xml:space="preserve">F.  Time to train personnel </w:t>
            </w:r>
            <w:proofErr w:type="spellStart"/>
            <w:r w:rsidRPr="00F52ABD">
              <w:rPr>
                <w:sz w:val="20"/>
                <w:szCs w:val="20"/>
                <w:vertAlign w:val="superscript"/>
              </w:rPr>
              <w:t>jj</w:t>
            </w:r>
            <w:proofErr w:type="spellEnd"/>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E438065"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A195A2"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F633E8"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320CC6"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A20B1F8"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35826BF"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D35B4F"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62AB29"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E4D05FB"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EB4FF7" w14:textId="77777777">
            <w:pPr>
              <w:widowControl/>
              <w:autoSpaceDE/>
              <w:autoSpaceDN/>
              <w:adjustRightInd/>
              <w:jc w:val="center"/>
              <w:rPr>
                <w:sz w:val="20"/>
                <w:szCs w:val="20"/>
              </w:rPr>
            </w:pPr>
            <w:r w:rsidRPr="00F52ABD">
              <w:rPr>
                <w:sz w:val="20"/>
                <w:szCs w:val="20"/>
              </w:rPr>
              <w:t> </w:t>
            </w:r>
          </w:p>
        </w:tc>
      </w:tr>
      <w:tr w:rsidRPr="00F52ABD" w:rsidR="00F52ABD" w:rsidTr="00D14D99" w14:paraId="7731F9F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95E6000" w14:textId="77777777">
            <w:pPr>
              <w:widowControl/>
              <w:autoSpaceDE/>
              <w:autoSpaceDN/>
              <w:adjustRightInd/>
              <w:ind w:firstLine="400" w:firstLineChars="200"/>
              <w:rPr>
                <w:sz w:val="20"/>
                <w:szCs w:val="20"/>
                <w:u w:val="single"/>
              </w:rPr>
            </w:pPr>
            <w:r w:rsidRPr="00F52ABD">
              <w:rPr>
                <w:sz w:val="20"/>
                <w:szCs w:val="20"/>
                <w:u w:val="single"/>
              </w:rPr>
              <w:lastRenderedPageBreak/>
              <w:t>Initial:</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495894A"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C09294"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C42889"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D53D17B"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9840FD"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01F391"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CE9CA5C"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004E63D"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01A28D"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4C5E6BF" w14:textId="77777777">
            <w:pPr>
              <w:widowControl/>
              <w:autoSpaceDE/>
              <w:autoSpaceDN/>
              <w:adjustRightInd/>
              <w:jc w:val="center"/>
              <w:rPr>
                <w:sz w:val="20"/>
                <w:szCs w:val="20"/>
              </w:rPr>
            </w:pPr>
            <w:r w:rsidRPr="00F52ABD">
              <w:rPr>
                <w:sz w:val="20"/>
                <w:szCs w:val="20"/>
              </w:rPr>
              <w:t> </w:t>
            </w:r>
          </w:p>
        </w:tc>
      </w:tr>
      <w:tr w:rsidRPr="00F52ABD" w:rsidR="00F52ABD" w:rsidTr="00D14D99" w14:paraId="3BA53C7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34F44A2"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08D4D8"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DA1BB7" w14:textId="77777777">
            <w:pPr>
              <w:widowControl/>
              <w:autoSpaceDE/>
              <w:autoSpaceDN/>
              <w:adjustRightInd/>
              <w:jc w:val="center"/>
              <w:rPr>
                <w:sz w:val="20"/>
                <w:szCs w:val="20"/>
              </w:rPr>
            </w:pPr>
            <w:r w:rsidRPr="00F52ABD">
              <w:rPr>
                <w:sz w:val="20"/>
                <w:szCs w:val="2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660CA0" w14:textId="77777777">
            <w:pPr>
              <w:widowControl/>
              <w:autoSpaceDE/>
              <w:autoSpaceDN/>
              <w:adjustRightInd/>
              <w:jc w:val="center"/>
              <w:rPr>
                <w:sz w:val="20"/>
                <w:szCs w:val="20"/>
              </w:rPr>
            </w:pPr>
            <w:r w:rsidRPr="00F52ABD">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FF4B7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BFED8F0" w14:textId="77777777">
            <w:pPr>
              <w:widowControl/>
              <w:autoSpaceDE/>
              <w:autoSpaceDN/>
              <w:adjustRightInd/>
              <w:jc w:val="center"/>
              <w:rPr>
                <w:sz w:val="20"/>
                <w:szCs w:val="20"/>
              </w:rPr>
            </w:pPr>
            <w:r w:rsidRPr="00F52ABD">
              <w:rPr>
                <w:sz w:val="20"/>
                <w:szCs w:val="20"/>
              </w:rPr>
              <w:t>170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AD55EAE"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9E1DD7"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EB98C6" w14:textId="77777777">
            <w:pPr>
              <w:widowControl/>
              <w:autoSpaceDE/>
              <w:autoSpaceDN/>
              <w:adjustRightInd/>
              <w:jc w:val="center"/>
              <w:rPr>
                <w:sz w:val="20"/>
                <w:szCs w:val="20"/>
              </w:rPr>
            </w:pPr>
            <w:r w:rsidRPr="00F52ABD">
              <w:rPr>
                <w:sz w:val="20"/>
                <w:szCs w:val="20"/>
              </w:rPr>
              <w:t>8.5</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B50AB55" w14:textId="77777777">
            <w:pPr>
              <w:widowControl/>
              <w:autoSpaceDE/>
              <w:autoSpaceDN/>
              <w:adjustRightInd/>
              <w:jc w:val="center"/>
              <w:rPr>
                <w:sz w:val="20"/>
                <w:szCs w:val="20"/>
              </w:rPr>
            </w:pPr>
            <w:r w:rsidRPr="00F52ABD">
              <w:rPr>
                <w:sz w:val="20"/>
                <w:szCs w:val="20"/>
              </w:rPr>
              <w:t>17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C9E00D" w14:textId="77777777">
            <w:pPr>
              <w:widowControl/>
              <w:autoSpaceDE/>
              <w:autoSpaceDN/>
              <w:adjustRightInd/>
              <w:jc w:val="right"/>
              <w:rPr>
                <w:sz w:val="20"/>
                <w:szCs w:val="20"/>
              </w:rPr>
            </w:pPr>
            <w:r w:rsidRPr="00F52ABD">
              <w:rPr>
                <w:sz w:val="20"/>
                <w:szCs w:val="20"/>
              </w:rPr>
              <w:t>$21,422.63</w:t>
            </w:r>
          </w:p>
        </w:tc>
      </w:tr>
      <w:tr w:rsidRPr="00F52ABD" w:rsidR="00F52ABD" w:rsidTr="00D14D99" w14:paraId="28693D9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4D0CC691"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2A8AC1"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11A0566"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4DFA7D" w14:textId="77777777">
            <w:pPr>
              <w:widowControl/>
              <w:autoSpaceDE/>
              <w:autoSpaceDN/>
              <w:adjustRightInd/>
              <w:jc w:val="center"/>
              <w:rPr>
                <w:sz w:val="20"/>
                <w:szCs w:val="20"/>
              </w:rPr>
            </w:pPr>
            <w:r w:rsidRPr="00F52ABD">
              <w:rPr>
                <w:sz w:val="20"/>
                <w:szCs w:val="20"/>
              </w:rPr>
              <w:t>11</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08F5E7C"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28830F" w14:textId="77777777">
            <w:pPr>
              <w:widowControl/>
              <w:autoSpaceDE/>
              <w:autoSpaceDN/>
              <w:adjustRightInd/>
              <w:jc w:val="center"/>
              <w:rPr>
                <w:sz w:val="20"/>
                <w:szCs w:val="20"/>
              </w:rPr>
            </w:pPr>
            <w:r w:rsidRPr="00F52ABD">
              <w:rPr>
                <w:sz w:val="20"/>
                <w:szCs w:val="20"/>
              </w:rPr>
              <w:t>156</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83878E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839820"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6FEBC6" w14:textId="77777777">
            <w:pPr>
              <w:widowControl/>
              <w:autoSpaceDE/>
              <w:autoSpaceDN/>
              <w:adjustRightInd/>
              <w:jc w:val="center"/>
              <w:rPr>
                <w:sz w:val="20"/>
                <w:szCs w:val="20"/>
              </w:rPr>
            </w:pPr>
            <w:r w:rsidRPr="00F52ABD">
              <w:rPr>
                <w:sz w:val="20"/>
                <w:szCs w:val="20"/>
              </w:rPr>
              <w:t>7.8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8B4F733" w14:textId="77777777">
            <w:pPr>
              <w:widowControl/>
              <w:autoSpaceDE/>
              <w:autoSpaceDN/>
              <w:adjustRightInd/>
              <w:jc w:val="center"/>
              <w:rPr>
                <w:sz w:val="20"/>
                <w:szCs w:val="20"/>
              </w:rPr>
            </w:pPr>
            <w:r w:rsidRPr="00F52ABD">
              <w:rPr>
                <w:sz w:val="20"/>
                <w:szCs w:val="20"/>
              </w:rPr>
              <w:t>16</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17C4B80" w14:textId="77777777">
            <w:pPr>
              <w:widowControl/>
              <w:autoSpaceDE/>
              <w:autoSpaceDN/>
              <w:adjustRightInd/>
              <w:jc w:val="right"/>
              <w:rPr>
                <w:sz w:val="20"/>
                <w:szCs w:val="20"/>
              </w:rPr>
            </w:pPr>
            <w:r w:rsidRPr="00F52ABD">
              <w:rPr>
                <w:sz w:val="20"/>
                <w:szCs w:val="20"/>
              </w:rPr>
              <w:t>$19,637.41</w:t>
            </w:r>
          </w:p>
        </w:tc>
      </w:tr>
      <w:tr w:rsidRPr="00F52ABD" w:rsidR="00F52ABD" w:rsidTr="00D14D99" w14:paraId="5A2A5C3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86CF716" w14:textId="77777777">
            <w:pPr>
              <w:widowControl/>
              <w:autoSpaceDE/>
              <w:autoSpaceDN/>
              <w:adjustRightInd/>
              <w:ind w:firstLine="600" w:firstLineChars="300"/>
              <w:rPr>
                <w:sz w:val="20"/>
                <w:szCs w:val="20"/>
              </w:rPr>
            </w:pPr>
            <w:r w:rsidRPr="00F52ABD">
              <w:rPr>
                <w:sz w:val="20"/>
                <w:szCs w:val="20"/>
              </w:rPr>
              <w:t>iii.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7500566"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EBDDF1"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AAE2FC1" w14:textId="77777777">
            <w:pPr>
              <w:widowControl/>
              <w:autoSpaceDE/>
              <w:autoSpaceDN/>
              <w:adjustRightInd/>
              <w:jc w:val="center"/>
              <w:rPr>
                <w:sz w:val="20"/>
                <w:szCs w:val="20"/>
              </w:rPr>
            </w:pPr>
            <w:r w:rsidRPr="00F52ABD">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76AEAB5"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BBB1BAA" w14:textId="77777777">
            <w:pPr>
              <w:widowControl/>
              <w:autoSpaceDE/>
              <w:autoSpaceDN/>
              <w:adjustRightInd/>
              <w:jc w:val="center"/>
              <w:rPr>
                <w:sz w:val="20"/>
                <w:szCs w:val="20"/>
              </w:rPr>
            </w:pPr>
            <w:r w:rsidRPr="00F52ABD">
              <w:rPr>
                <w:sz w:val="20"/>
                <w:szCs w:val="20"/>
              </w:rPr>
              <w:t>57</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21108B"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384586C"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740FC5B" w14:textId="77777777">
            <w:pPr>
              <w:widowControl/>
              <w:autoSpaceDE/>
              <w:autoSpaceDN/>
              <w:adjustRightInd/>
              <w:jc w:val="center"/>
              <w:rPr>
                <w:sz w:val="20"/>
                <w:szCs w:val="20"/>
              </w:rPr>
            </w:pPr>
            <w:r w:rsidRPr="00F52ABD">
              <w:rPr>
                <w:sz w:val="20"/>
                <w:szCs w:val="20"/>
              </w:rPr>
              <w:t>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31DEFBA" w14:textId="77777777">
            <w:pPr>
              <w:widowControl/>
              <w:autoSpaceDE/>
              <w:autoSpaceDN/>
              <w:adjustRightInd/>
              <w:jc w:val="center"/>
              <w:rPr>
                <w:sz w:val="20"/>
                <w:szCs w:val="20"/>
              </w:rPr>
            </w:pPr>
            <w:r w:rsidRPr="00F52ABD">
              <w:rPr>
                <w:sz w:val="20"/>
                <w:szCs w:val="20"/>
              </w:rPr>
              <w:t>5.7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E825CAE" w14:textId="77777777">
            <w:pPr>
              <w:widowControl/>
              <w:autoSpaceDE/>
              <w:autoSpaceDN/>
              <w:adjustRightInd/>
              <w:jc w:val="right"/>
              <w:rPr>
                <w:sz w:val="20"/>
                <w:szCs w:val="20"/>
              </w:rPr>
            </w:pPr>
            <w:r w:rsidRPr="00F52ABD">
              <w:rPr>
                <w:sz w:val="20"/>
                <w:szCs w:val="20"/>
              </w:rPr>
              <w:t>$7,140.88</w:t>
            </w:r>
          </w:p>
        </w:tc>
      </w:tr>
      <w:tr w:rsidRPr="00F52ABD" w:rsidR="00F52ABD" w:rsidTr="00D14D99" w14:paraId="3225173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61FEAF8" w14:textId="77777777">
            <w:pPr>
              <w:widowControl/>
              <w:autoSpaceDE/>
              <w:autoSpaceDN/>
              <w:adjustRightInd/>
              <w:ind w:firstLine="400" w:firstLineChars="200"/>
              <w:rPr>
                <w:sz w:val="20"/>
                <w:szCs w:val="20"/>
                <w:u w:val="single"/>
              </w:rPr>
            </w:pPr>
            <w:r w:rsidRPr="00F52ABD">
              <w:rPr>
                <w:sz w:val="20"/>
                <w:szCs w:val="20"/>
                <w:u w:val="single"/>
              </w:rPr>
              <w:t>Periodic:</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85E8C9"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94045CD"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1C2C10F"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753265"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1B0D49"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6D94CA9"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95ED080"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571A7EC"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43F861"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9C6D97" w14:textId="77777777">
            <w:pPr>
              <w:widowControl/>
              <w:autoSpaceDE/>
              <w:autoSpaceDN/>
              <w:adjustRightInd/>
              <w:jc w:val="center"/>
              <w:rPr>
                <w:sz w:val="20"/>
                <w:szCs w:val="20"/>
              </w:rPr>
            </w:pPr>
            <w:r w:rsidRPr="00F52ABD">
              <w:rPr>
                <w:sz w:val="20"/>
                <w:szCs w:val="20"/>
              </w:rPr>
              <w:t> </w:t>
            </w:r>
          </w:p>
        </w:tc>
      </w:tr>
      <w:tr w:rsidRPr="00F52ABD" w:rsidR="00F52ABD" w:rsidTr="00D14D99" w14:paraId="28D8AF1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53F87F42" w14:textId="77777777">
            <w:pPr>
              <w:widowControl/>
              <w:autoSpaceDE/>
              <w:autoSpaceDN/>
              <w:adjustRightInd/>
              <w:ind w:firstLine="600" w:firstLineChars="300"/>
              <w:rPr>
                <w:sz w:val="20"/>
                <w:szCs w:val="20"/>
              </w:rPr>
            </w:pPr>
            <w:proofErr w:type="spellStart"/>
            <w:r w:rsidRPr="00F52ABD">
              <w:rPr>
                <w:sz w:val="20"/>
                <w:szCs w:val="20"/>
              </w:rPr>
              <w:t>i</w:t>
            </w:r>
            <w:proofErr w:type="spellEnd"/>
            <w:r w:rsidRPr="00F52ABD">
              <w:rPr>
                <w:sz w:val="20"/>
                <w:szCs w:val="20"/>
              </w:rPr>
              <w:t>.  Storage vessels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36DE7D" w14:textId="77777777">
            <w:pPr>
              <w:widowControl/>
              <w:autoSpaceDE/>
              <w:autoSpaceDN/>
              <w:adjustRightInd/>
              <w:jc w:val="center"/>
              <w:rPr>
                <w:sz w:val="20"/>
                <w:szCs w:val="20"/>
              </w:rPr>
            </w:pPr>
            <w:r w:rsidRPr="00F52ABD">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02679B"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24D8B70"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EB1157" w14:textId="77777777">
            <w:pPr>
              <w:widowControl/>
              <w:autoSpaceDE/>
              <w:autoSpaceDN/>
              <w:adjustRightInd/>
              <w:jc w:val="center"/>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C0525A6" w14:textId="77777777">
            <w:pPr>
              <w:widowControl/>
              <w:autoSpaceDE/>
              <w:autoSpaceDN/>
              <w:adjustRightInd/>
              <w:jc w:val="center"/>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C82327C" w14:textId="77777777">
            <w:pPr>
              <w:widowControl/>
              <w:autoSpaceDE/>
              <w:autoSpaceDN/>
              <w:adjustRightInd/>
              <w:jc w:val="center"/>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D7AF71" w14:textId="77777777">
            <w:pPr>
              <w:widowControl/>
              <w:autoSpaceDE/>
              <w:autoSpaceDN/>
              <w:adjustRightInd/>
              <w:jc w:val="center"/>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724735" w14:textId="77777777">
            <w:pPr>
              <w:widowControl/>
              <w:autoSpaceDE/>
              <w:autoSpaceDN/>
              <w:adjustRightInd/>
              <w:jc w:val="center"/>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522AF33" w14:textId="77777777">
            <w:pPr>
              <w:widowControl/>
              <w:autoSpaceDE/>
              <w:autoSpaceDN/>
              <w:adjustRightInd/>
              <w:jc w:val="center"/>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EA7DD12" w14:textId="77777777">
            <w:pPr>
              <w:widowControl/>
              <w:autoSpaceDE/>
              <w:autoSpaceDN/>
              <w:adjustRightInd/>
              <w:jc w:val="center"/>
              <w:rPr>
                <w:sz w:val="20"/>
                <w:szCs w:val="20"/>
              </w:rPr>
            </w:pPr>
            <w:r w:rsidRPr="00F52ABD">
              <w:rPr>
                <w:sz w:val="20"/>
                <w:szCs w:val="20"/>
              </w:rPr>
              <w:t> </w:t>
            </w:r>
          </w:p>
        </w:tc>
      </w:tr>
      <w:tr w:rsidRPr="00F52ABD" w:rsidR="00F52ABD" w:rsidTr="00D14D99" w14:paraId="2F657C4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1BC1DE00" w14:textId="77777777">
            <w:pPr>
              <w:widowControl/>
              <w:autoSpaceDE/>
              <w:autoSpaceDN/>
              <w:adjustRightInd/>
              <w:ind w:firstLine="600" w:firstLineChars="300"/>
              <w:rPr>
                <w:sz w:val="20"/>
                <w:szCs w:val="20"/>
              </w:rPr>
            </w:pPr>
            <w:r w:rsidRPr="00F52ABD">
              <w:rPr>
                <w:sz w:val="20"/>
                <w:szCs w:val="20"/>
              </w:rPr>
              <w:t>ii.  Process units – LDAR</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76E54E7" w14:textId="77777777">
            <w:pPr>
              <w:widowControl/>
              <w:autoSpaceDE/>
              <w:autoSpaceDN/>
              <w:adjustRightInd/>
              <w:jc w:val="center"/>
              <w:rPr>
                <w:sz w:val="20"/>
                <w:szCs w:val="20"/>
              </w:rPr>
            </w:pPr>
            <w:r w:rsidRPr="00F52ABD">
              <w:rPr>
                <w:sz w:val="20"/>
                <w:szCs w:val="20"/>
              </w:rPr>
              <w:t>0.5</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BC16E1" w14:textId="77777777">
            <w:pPr>
              <w:widowControl/>
              <w:autoSpaceDE/>
              <w:autoSpaceDN/>
              <w:adjustRightInd/>
              <w:jc w:val="center"/>
              <w:rPr>
                <w:sz w:val="20"/>
                <w:szCs w:val="20"/>
              </w:rPr>
            </w:pPr>
            <w:r w:rsidRPr="00F52ABD">
              <w:rPr>
                <w:sz w:val="20"/>
                <w:szCs w:val="20"/>
              </w:rPr>
              <w:t>11</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C6A468" w14:textId="77777777">
            <w:pPr>
              <w:widowControl/>
              <w:autoSpaceDE/>
              <w:autoSpaceDN/>
              <w:adjustRightInd/>
              <w:jc w:val="center"/>
              <w:rPr>
                <w:sz w:val="20"/>
                <w:szCs w:val="20"/>
              </w:rPr>
            </w:pPr>
            <w:r w:rsidRPr="00F52ABD">
              <w:rPr>
                <w:sz w:val="20"/>
                <w:szCs w:val="20"/>
              </w:rPr>
              <w:t>5.5</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9E0E7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D9E89AF" w14:textId="77777777">
            <w:pPr>
              <w:widowControl/>
              <w:autoSpaceDE/>
              <w:autoSpaceDN/>
              <w:adjustRightInd/>
              <w:jc w:val="center"/>
              <w:rPr>
                <w:sz w:val="20"/>
                <w:szCs w:val="20"/>
              </w:rPr>
            </w:pPr>
            <w:r w:rsidRPr="00F52ABD">
              <w:rPr>
                <w:sz w:val="20"/>
                <w:szCs w:val="20"/>
              </w:rPr>
              <w:t>781</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14C1DD"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5DF31B"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0443902" w14:textId="77777777">
            <w:pPr>
              <w:widowControl/>
              <w:autoSpaceDE/>
              <w:autoSpaceDN/>
              <w:adjustRightInd/>
              <w:jc w:val="center"/>
              <w:rPr>
                <w:sz w:val="20"/>
                <w:szCs w:val="20"/>
              </w:rPr>
            </w:pPr>
            <w:r w:rsidRPr="00F52ABD">
              <w:rPr>
                <w:sz w:val="20"/>
                <w:szCs w:val="20"/>
              </w:rPr>
              <w:t>39</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44BF8A4" w14:textId="77777777">
            <w:pPr>
              <w:widowControl/>
              <w:autoSpaceDE/>
              <w:autoSpaceDN/>
              <w:adjustRightInd/>
              <w:jc w:val="center"/>
              <w:rPr>
                <w:sz w:val="20"/>
                <w:szCs w:val="20"/>
              </w:rPr>
            </w:pPr>
            <w:r w:rsidRPr="00F52ABD">
              <w:rPr>
                <w:sz w:val="20"/>
                <w:szCs w:val="20"/>
              </w:rPr>
              <w:t>78</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18E692B" w14:textId="77777777">
            <w:pPr>
              <w:widowControl/>
              <w:autoSpaceDE/>
              <w:autoSpaceDN/>
              <w:adjustRightInd/>
              <w:jc w:val="right"/>
              <w:rPr>
                <w:sz w:val="20"/>
                <w:szCs w:val="20"/>
              </w:rPr>
            </w:pPr>
            <w:r w:rsidRPr="00F52ABD">
              <w:rPr>
                <w:sz w:val="20"/>
                <w:szCs w:val="20"/>
              </w:rPr>
              <w:t>$98,187.05</w:t>
            </w:r>
          </w:p>
        </w:tc>
      </w:tr>
      <w:tr w:rsidRPr="00F52ABD" w:rsidR="00F52ABD" w:rsidTr="00D14D99" w14:paraId="31BC722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35E5C1B" w14:textId="77777777">
            <w:pPr>
              <w:widowControl/>
              <w:autoSpaceDE/>
              <w:autoSpaceDN/>
              <w:adjustRightInd/>
              <w:ind w:firstLine="600" w:firstLineChars="300"/>
              <w:rPr>
                <w:sz w:val="20"/>
                <w:szCs w:val="20"/>
              </w:rPr>
            </w:pPr>
            <w:r w:rsidRPr="00F52ABD">
              <w:rPr>
                <w:sz w:val="20"/>
                <w:szCs w:val="20"/>
              </w:rPr>
              <w:t>iii.  Process vents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600523F" w14:textId="77777777">
            <w:pPr>
              <w:widowControl/>
              <w:autoSpaceDE/>
              <w:autoSpaceDN/>
              <w:adjustRightInd/>
              <w:jc w:val="center"/>
              <w:rPr>
                <w:sz w:val="20"/>
                <w:szCs w:val="20"/>
              </w:rPr>
            </w:pPr>
            <w:r w:rsidRPr="00F52ABD">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601DF1" w14:textId="77777777">
            <w:pPr>
              <w:widowControl/>
              <w:autoSpaceDE/>
              <w:autoSpaceDN/>
              <w:adjustRightInd/>
              <w:jc w:val="center"/>
              <w:rPr>
                <w:sz w:val="20"/>
                <w:szCs w:val="20"/>
              </w:rPr>
            </w:pPr>
            <w:r w:rsidRPr="00F52ABD">
              <w:rPr>
                <w:sz w:val="20"/>
                <w:szCs w:val="20"/>
              </w:rPr>
              <w:t>4</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3698557" w14:textId="77777777">
            <w:pPr>
              <w:widowControl/>
              <w:autoSpaceDE/>
              <w:autoSpaceDN/>
              <w:adjustRightInd/>
              <w:jc w:val="center"/>
              <w:rPr>
                <w:sz w:val="20"/>
                <w:szCs w:val="20"/>
              </w:rPr>
            </w:pPr>
            <w:r w:rsidRPr="00F52ABD">
              <w:rPr>
                <w:sz w:val="20"/>
                <w:szCs w:val="20"/>
              </w:rPr>
              <w:t>4</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2D0577"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4377C2D" w14:textId="77777777">
            <w:pPr>
              <w:widowControl/>
              <w:autoSpaceDE/>
              <w:autoSpaceDN/>
              <w:adjustRightInd/>
              <w:jc w:val="center"/>
              <w:rPr>
                <w:sz w:val="20"/>
                <w:szCs w:val="20"/>
              </w:rPr>
            </w:pPr>
            <w:r w:rsidRPr="00F52ABD">
              <w:rPr>
                <w:sz w:val="20"/>
                <w:szCs w:val="20"/>
              </w:rPr>
              <w:t>568</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FA38AEF"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015E2B1"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2A6817C" w14:textId="77777777">
            <w:pPr>
              <w:widowControl/>
              <w:autoSpaceDE/>
              <w:autoSpaceDN/>
              <w:adjustRightInd/>
              <w:jc w:val="center"/>
              <w:rPr>
                <w:sz w:val="20"/>
                <w:szCs w:val="20"/>
              </w:rPr>
            </w:pPr>
            <w:r w:rsidRPr="00F52ABD">
              <w:rPr>
                <w:sz w:val="20"/>
                <w:szCs w:val="20"/>
              </w:rPr>
              <w:t>28</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8C23C13" w14:textId="77777777">
            <w:pPr>
              <w:widowControl/>
              <w:autoSpaceDE/>
              <w:autoSpaceDN/>
              <w:adjustRightInd/>
              <w:jc w:val="center"/>
              <w:rPr>
                <w:sz w:val="20"/>
                <w:szCs w:val="20"/>
              </w:rPr>
            </w:pPr>
            <w:r w:rsidRPr="00F52ABD">
              <w:rPr>
                <w:sz w:val="20"/>
                <w:szCs w:val="20"/>
              </w:rPr>
              <w:t>57</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87906C" w14:textId="77777777">
            <w:pPr>
              <w:widowControl/>
              <w:autoSpaceDE/>
              <w:autoSpaceDN/>
              <w:adjustRightInd/>
              <w:jc w:val="right"/>
              <w:rPr>
                <w:sz w:val="20"/>
                <w:szCs w:val="20"/>
              </w:rPr>
            </w:pPr>
            <w:r w:rsidRPr="00F52ABD">
              <w:rPr>
                <w:sz w:val="20"/>
                <w:szCs w:val="20"/>
              </w:rPr>
              <w:t>$71,408.76</w:t>
            </w:r>
          </w:p>
        </w:tc>
      </w:tr>
      <w:tr w:rsidRPr="00F52ABD" w:rsidR="00F52ABD" w:rsidTr="00D14D99" w14:paraId="2E8A41EA"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2574F467" w14:textId="77777777">
            <w:pPr>
              <w:widowControl/>
              <w:autoSpaceDE/>
              <w:autoSpaceDN/>
              <w:adjustRightInd/>
              <w:ind w:firstLine="600" w:firstLineChars="300"/>
              <w:rPr>
                <w:sz w:val="20"/>
                <w:szCs w:val="20"/>
              </w:rPr>
            </w:pPr>
            <w:r w:rsidRPr="00F52ABD">
              <w:rPr>
                <w:sz w:val="20"/>
                <w:szCs w:val="20"/>
              </w:rPr>
              <w:t xml:space="preserve">iv.  Heat exchange systems </w:t>
            </w:r>
            <w:r w:rsidRPr="00F52ABD">
              <w:rPr>
                <w:sz w:val="20"/>
                <w:szCs w:val="20"/>
                <w:vertAlign w:val="superscript"/>
              </w:rPr>
              <w:t>kk</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D0D4E9" w14:textId="77777777">
            <w:pPr>
              <w:widowControl/>
              <w:autoSpaceDE/>
              <w:autoSpaceDN/>
              <w:adjustRightInd/>
              <w:jc w:val="center"/>
              <w:rPr>
                <w:sz w:val="20"/>
                <w:szCs w:val="20"/>
              </w:rPr>
            </w:pPr>
            <w:r w:rsidRPr="00F52ABD">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8498AD" w14:textId="77777777">
            <w:pPr>
              <w:widowControl/>
              <w:autoSpaceDE/>
              <w:autoSpaceDN/>
              <w:adjustRightInd/>
              <w:jc w:val="center"/>
              <w:rPr>
                <w:sz w:val="20"/>
                <w:szCs w:val="20"/>
              </w:rPr>
            </w:pPr>
            <w:r w:rsidRPr="00F52ABD">
              <w:rPr>
                <w:sz w:val="20"/>
                <w:szCs w:val="20"/>
              </w:rPr>
              <w:t>10</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9E2213B" w14:textId="77777777">
            <w:pPr>
              <w:widowControl/>
              <w:autoSpaceDE/>
              <w:autoSpaceDN/>
              <w:adjustRightInd/>
              <w:jc w:val="center"/>
              <w:rPr>
                <w:sz w:val="20"/>
                <w:szCs w:val="20"/>
              </w:rPr>
            </w:pPr>
            <w:r w:rsidRPr="00F52ABD">
              <w:rPr>
                <w:sz w:val="20"/>
                <w:szCs w:val="20"/>
              </w:rPr>
              <w:t>20</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3219BF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B6A24A9" w14:textId="77777777">
            <w:pPr>
              <w:widowControl/>
              <w:autoSpaceDE/>
              <w:autoSpaceDN/>
              <w:adjustRightInd/>
              <w:jc w:val="center"/>
              <w:rPr>
                <w:sz w:val="20"/>
                <w:szCs w:val="20"/>
              </w:rPr>
            </w:pPr>
            <w:r w:rsidRPr="00F52ABD">
              <w:rPr>
                <w:sz w:val="20"/>
                <w:szCs w:val="20"/>
              </w:rPr>
              <w:t>2,840</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20D2283"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CF1E17E"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66479D0" w14:textId="77777777">
            <w:pPr>
              <w:widowControl/>
              <w:autoSpaceDE/>
              <w:autoSpaceDN/>
              <w:adjustRightInd/>
              <w:jc w:val="center"/>
              <w:rPr>
                <w:sz w:val="20"/>
                <w:szCs w:val="20"/>
              </w:rPr>
            </w:pPr>
            <w:r w:rsidRPr="00F52ABD">
              <w:rPr>
                <w:sz w:val="20"/>
                <w:szCs w:val="20"/>
              </w:rPr>
              <w:t>142</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7A1EEA4" w14:textId="77777777">
            <w:pPr>
              <w:widowControl/>
              <w:autoSpaceDE/>
              <w:autoSpaceDN/>
              <w:adjustRightInd/>
              <w:jc w:val="center"/>
              <w:rPr>
                <w:sz w:val="20"/>
                <w:szCs w:val="20"/>
              </w:rPr>
            </w:pPr>
            <w:r w:rsidRPr="00F52ABD">
              <w:rPr>
                <w:sz w:val="20"/>
                <w:szCs w:val="20"/>
              </w:rPr>
              <w:t>284</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A4CC765" w14:textId="77777777">
            <w:pPr>
              <w:widowControl/>
              <w:autoSpaceDE/>
              <w:autoSpaceDN/>
              <w:adjustRightInd/>
              <w:jc w:val="right"/>
              <w:rPr>
                <w:sz w:val="20"/>
                <w:szCs w:val="20"/>
              </w:rPr>
            </w:pPr>
            <w:r w:rsidRPr="00F52ABD">
              <w:rPr>
                <w:sz w:val="20"/>
                <w:szCs w:val="20"/>
              </w:rPr>
              <w:t>$357,043.81</w:t>
            </w:r>
          </w:p>
        </w:tc>
      </w:tr>
      <w:tr w:rsidRPr="00F52ABD" w:rsidR="00F52ABD" w:rsidTr="00D14D99" w14:paraId="369092D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90F67C8" w14:textId="77777777">
            <w:pPr>
              <w:widowControl/>
              <w:autoSpaceDE/>
              <w:autoSpaceDN/>
              <w:adjustRightInd/>
              <w:ind w:firstLine="400" w:firstLineChars="200"/>
              <w:rPr>
                <w:sz w:val="20"/>
                <w:szCs w:val="20"/>
              </w:rPr>
            </w:pPr>
            <w:r w:rsidRPr="00F52ABD">
              <w:rPr>
                <w:sz w:val="20"/>
                <w:szCs w:val="20"/>
              </w:rPr>
              <w:t xml:space="preserve">  v.  Training </w:t>
            </w:r>
            <w:proofErr w:type="spellStart"/>
            <w:r w:rsidRPr="00F52ABD">
              <w:rPr>
                <w:sz w:val="20"/>
                <w:szCs w:val="20"/>
                <w:vertAlign w:val="superscript"/>
              </w:rPr>
              <w:t>ll</w:t>
            </w:r>
            <w:proofErr w:type="spellEnd"/>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F0D18DB" w14:textId="77777777">
            <w:pPr>
              <w:widowControl/>
              <w:autoSpaceDE/>
              <w:autoSpaceDN/>
              <w:adjustRightInd/>
              <w:jc w:val="center"/>
              <w:rPr>
                <w:sz w:val="20"/>
                <w:szCs w:val="20"/>
              </w:rPr>
            </w:pPr>
            <w:r w:rsidRPr="00F52ABD">
              <w:rPr>
                <w:sz w:val="20"/>
                <w:szCs w:val="20"/>
              </w:rPr>
              <w:t>8.5</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47F620D" w14:textId="77777777">
            <w:pPr>
              <w:widowControl/>
              <w:autoSpaceDE/>
              <w:autoSpaceDN/>
              <w:adjustRightInd/>
              <w:jc w:val="center"/>
              <w:rPr>
                <w:sz w:val="20"/>
                <w:szCs w:val="20"/>
              </w:rPr>
            </w:pPr>
            <w:r w:rsidRPr="00F52ABD">
              <w:rPr>
                <w:sz w:val="20"/>
                <w:szCs w:val="20"/>
              </w:rPr>
              <w:t>1</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5E1540E" w14:textId="77777777">
            <w:pPr>
              <w:widowControl/>
              <w:autoSpaceDE/>
              <w:autoSpaceDN/>
              <w:adjustRightInd/>
              <w:jc w:val="center"/>
              <w:rPr>
                <w:sz w:val="20"/>
                <w:szCs w:val="20"/>
              </w:rPr>
            </w:pPr>
            <w:r w:rsidRPr="00F52ABD">
              <w:rPr>
                <w:sz w:val="20"/>
                <w:szCs w:val="20"/>
              </w:rPr>
              <w:t>8.5</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6273ED" w14:textId="77777777">
            <w:pPr>
              <w:widowControl/>
              <w:autoSpaceDE/>
              <w:autoSpaceDN/>
              <w:adjustRightInd/>
              <w:jc w:val="center"/>
              <w:rPr>
                <w:sz w:val="20"/>
                <w:szCs w:val="20"/>
              </w:rPr>
            </w:pPr>
            <w:r w:rsidRPr="00F52ABD">
              <w:rPr>
                <w:sz w:val="20"/>
                <w:szCs w:val="20"/>
              </w:rPr>
              <w:t>142</w:t>
            </w:r>
          </w:p>
        </w:tc>
        <w:tc>
          <w:tcPr>
            <w:tcW w:w="100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C0638F2" w14:textId="77777777">
            <w:pPr>
              <w:widowControl/>
              <w:autoSpaceDE/>
              <w:autoSpaceDN/>
              <w:adjustRightInd/>
              <w:jc w:val="center"/>
              <w:rPr>
                <w:sz w:val="20"/>
                <w:szCs w:val="20"/>
              </w:rPr>
            </w:pPr>
            <w:r w:rsidRPr="00F52ABD">
              <w:rPr>
                <w:sz w:val="20"/>
                <w:szCs w:val="20"/>
              </w:rPr>
              <w:t>1,207</w:t>
            </w:r>
          </w:p>
        </w:tc>
        <w:tc>
          <w:tcPr>
            <w:tcW w:w="1277"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65C35A7A" w14:textId="77777777">
            <w:pPr>
              <w:widowControl/>
              <w:autoSpaceDE/>
              <w:autoSpaceDN/>
              <w:adjustRightInd/>
              <w:jc w:val="center"/>
              <w:rPr>
                <w:sz w:val="20"/>
                <w:szCs w:val="20"/>
              </w:rPr>
            </w:pPr>
            <w:r w:rsidRPr="00F52ABD">
              <w:rPr>
                <w:sz w:val="20"/>
                <w:szCs w:val="20"/>
              </w:rPr>
              <w:t>N/A</w:t>
            </w:r>
          </w:p>
        </w:tc>
        <w:tc>
          <w:tcPr>
            <w:tcW w:w="985"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272EDDD" w14:textId="77777777">
            <w:pPr>
              <w:widowControl/>
              <w:autoSpaceDE/>
              <w:autoSpaceDN/>
              <w:adjustRightInd/>
              <w:jc w:val="center"/>
              <w:rPr>
                <w:sz w:val="20"/>
                <w:szCs w:val="20"/>
              </w:rPr>
            </w:pPr>
            <w:r w:rsidRPr="00F52ABD">
              <w:rPr>
                <w:sz w:val="20"/>
                <w:szCs w:val="20"/>
              </w:rPr>
              <w:t>N/A</w:t>
            </w:r>
          </w:p>
        </w:tc>
        <w:tc>
          <w:tcPr>
            <w:tcW w:w="126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E1BEE35" w14:textId="77777777">
            <w:pPr>
              <w:widowControl/>
              <w:autoSpaceDE/>
              <w:autoSpaceDN/>
              <w:adjustRightInd/>
              <w:jc w:val="center"/>
              <w:rPr>
                <w:sz w:val="20"/>
                <w:szCs w:val="20"/>
              </w:rPr>
            </w:pPr>
            <w:r w:rsidRPr="00F52ABD">
              <w:rPr>
                <w:sz w:val="20"/>
                <w:szCs w:val="20"/>
              </w:rPr>
              <w:t>60</w:t>
            </w:r>
          </w:p>
        </w:tc>
        <w:tc>
          <w:tcPr>
            <w:tcW w:w="87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08E468F" w14:textId="77777777">
            <w:pPr>
              <w:widowControl/>
              <w:autoSpaceDE/>
              <w:autoSpaceDN/>
              <w:adjustRightInd/>
              <w:jc w:val="center"/>
              <w:rPr>
                <w:sz w:val="20"/>
                <w:szCs w:val="20"/>
              </w:rPr>
            </w:pPr>
            <w:r w:rsidRPr="00F52ABD">
              <w:rPr>
                <w:sz w:val="20"/>
                <w:szCs w:val="20"/>
              </w:rPr>
              <w:t>121</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D35DDF4" w14:textId="77777777">
            <w:pPr>
              <w:widowControl/>
              <w:autoSpaceDE/>
              <w:autoSpaceDN/>
              <w:adjustRightInd/>
              <w:jc w:val="right"/>
              <w:rPr>
                <w:sz w:val="20"/>
                <w:szCs w:val="20"/>
              </w:rPr>
            </w:pPr>
            <w:r w:rsidRPr="00F52ABD">
              <w:rPr>
                <w:sz w:val="20"/>
                <w:szCs w:val="20"/>
              </w:rPr>
              <w:t>$151,743.62</w:t>
            </w:r>
          </w:p>
        </w:tc>
      </w:tr>
      <w:tr w:rsidRPr="00F52ABD" w:rsidR="00F52ABD" w:rsidTr="00D14D99" w14:paraId="1DC7497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35CFFBD" w14:textId="77777777">
            <w:pPr>
              <w:widowControl/>
              <w:autoSpaceDE/>
              <w:autoSpaceDN/>
              <w:adjustRightInd/>
              <w:rPr>
                <w:b/>
                <w:bCs/>
                <w:i/>
                <w:iCs/>
                <w:sz w:val="20"/>
                <w:szCs w:val="20"/>
              </w:rPr>
            </w:pPr>
            <w:r w:rsidRPr="00F52ABD">
              <w:rPr>
                <w:b/>
                <w:bCs/>
                <w:i/>
                <w:iCs/>
                <w:sz w:val="20"/>
                <w:szCs w:val="20"/>
              </w:rPr>
              <w:t>Subtotal for Recordkeeping Requirements</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1CBEF1F" w14:textId="77777777">
            <w:pPr>
              <w:widowControl/>
              <w:autoSpaceDE/>
              <w:autoSpaceDN/>
              <w:adjustRightInd/>
              <w:jc w:val="center"/>
              <w:rPr>
                <w:i/>
                <w:iCs/>
                <w:sz w:val="20"/>
                <w:szCs w:val="20"/>
              </w:rPr>
            </w:pPr>
            <w:r w:rsidRPr="00F52ABD">
              <w:rPr>
                <w:i/>
                <w:iCs/>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7A13C9A" w14:textId="77777777">
            <w:pPr>
              <w:widowControl/>
              <w:autoSpaceDE/>
              <w:autoSpaceDN/>
              <w:adjustRightInd/>
              <w:jc w:val="center"/>
              <w:rPr>
                <w:i/>
                <w:iCs/>
                <w:sz w:val="20"/>
                <w:szCs w:val="20"/>
              </w:rPr>
            </w:pPr>
            <w:r w:rsidRPr="00F52ABD">
              <w:rPr>
                <w:i/>
                <w:iCs/>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F9E863C" w14:textId="77777777">
            <w:pPr>
              <w:widowControl/>
              <w:autoSpaceDE/>
              <w:autoSpaceDN/>
              <w:adjustRightInd/>
              <w:jc w:val="center"/>
              <w:rPr>
                <w:i/>
                <w:iCs/>
                <w:sz w:val="20"/>
                <w:szCs w:val="20"/>
              </w:rPr>
            </w:pPr>
            <w:r w:rsidRPr="00F52ABD">
              <w:rPr>
                <w:i/>
                <w:i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F9095AA" w14:textId="77777777">
            <w:pPr>
              <w:widowControl/>
              <w:autoSpaceDE/>
              <w:autoSpaceDN/>
              <w:adjustRightInd/>
              <w:jc w:val="center"/>
              <w:rPr>
                <w:i/>
                <w:iCs/>
                <w:sz w:val="20"/>
                <w:szCs w:val="20"/>
              </w:rPr>
            </w:pPr>
            <w:r w:rsidRPr="00F52ABD">
              <w:rPr>
                <w:i/>
                <w:iCs/>
                <w:sz w:val="20"/>
                <w:szCs w:val="20"/>
              </w:rPr>
              <w:t> </w:t>
            </w:r>
          </w:p>
        </w:tc>
        <w:tc>
          <w:tcPr>
            <w:tcW w:w="540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52ABD" w:rsidR="00F52ABD" w:rsidP="00F52ABD" w:rsidRDefault="00F52ABD" w14:paraId="38CA5833" w14:textId="77777777">
            <w:pPr>
              <w:widowControl/>
              <w:autoSpaceDE/>
              <w:autoSpaceDN/>
              <w:adjustRightInd/>
              <w:jc w:val="center"/>
              <w:rPr>
                <w:b/>
                <w:bCs/>
                <w:i/>
                <w:iCs/>
                <w:sz w:val="20"/>
                <w:szCs w:val="20"/>
              </w:rPr>
            </w:pPr>
            <w:r w:rsidRPr="00F52ABD">
              <w:rPr>
                <w:b/>
                <w:bCs/>
                <w:i/>
                <w:iCs/>
                <w:sz w:val="20"/>
                <w:szCs w:val="20"/>
              </w:rPr>
              <w:t>434,593</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45A67445" w14:textId="77777777">
            <w:pPr>
              <w:widowControl/>
              <w:autoSpaceDE/>
              <w:autoSpaceDN/>
              <w:adjustRightInd/>
              <w:jc w:val="right"/>
              <w:rPr>
                <w:b/>
                <w:bCs/>
                <w:i/>
                <w:iCs/>
                <w:sz w:val="20"/>
                <w:szCs w:val="20"/>
              </w:rPr>
            </w:pPr>
            <w:r w:rsidRPr="00F52ABD">
              <w:rPr>
                <w:b/>
                <w:bCs/>
                <w:i/>
                <w:iCs/>
                <w:sz w:val="20"/>
                <w:szCs w:val="20"/>
              </w:rPr>
              <w:t>$46,921,366</w:t>
            </w:r>
          </w:p>
        </w:tc>
      </w:tr>
      <w:tr w:rsidRPr="00F52ABD" w:rsidR="00F52ABD" w:rsidTr="00D14D99" w14:paraId="37DB1E8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01594DBE" w14:textId="77777777">
            <w:pPr>
              <w:widowControl/>
              <w:autoSpaceDE/>
              <w:autoSpaceDN/>
              <w:adjustRightInd/>
              <w:rPr>
                <w:b/>
                <w:bCs/>
                <w:sz w:val="20"/>
                <w:szCs w:val="20"/>
              </w:rPr>
            </w:pPr>
            <w:r w:rsidRPr="00F52ABD">
              <w:rPr>
                <w:b/>
                <w:bCs/>
                <w:sz w:val="20"/>
                <w:szCs w:val="20"/>
              </w:rPr>
              <w:t xml:space="preserve">Total Labor Burden and Cost (rounded) </w:t>
            </w:r>
            <w:r w:rsidRPr="00F52ABD">
              <w:rPr>
                <w:b/>
                <w:bCs/>
                <w:sz w:val="20"/>
                <w:szCs w:val="20"/>
                <w:vertAlign w:val="superscript"/>
              </w:rPr>
              <w:t>mm</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5A0835C2" w14:textId="77777777">
            <w:pPr>
              <w:widowControl/>
              <w:autoSpaceDE/>
              <w:autoSpaceDN/>
              <w:adjustRightInd/>
              <w:jc w:val="center"/>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803351D" w14:textId="77777777">
            <w:pPr>
              <w:widowControl/>
              <w:autoSpaceDE/>
              <w:autoSpaceDN/>
              <w:adjustRightInd/>
              <w:jc w:val="center"/>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7E194C1C" w14:textId="77777777">
            <w:pPr>
              <w:widowControl/>
              <w:autoSpaceDE/>
              <w:autoSpaceDN/>
              <w:adjustRightInd/>
              <w:jc w:val="center"/>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2B89BF51" w14:textId="77777777">
            <w:pPr>
              <w:widowControl/>
              <w:autoSpaceDE/>
              <w:autoSpaceDN/>
              <w:adjustRightInd/>
              <w:jc w:val="center"/>
              <w:rPr>
                <w:sz w:val="20"/>
                <w:szCs w:val="20"/>
              </w:rPr>
            </w:pPr>
            <w:r w:rsidRPr="00F52ABD">
              <w:rPr>
                <w:sz w:val="20"/>
                <w:szCs w:val="20"/>
              </w:rPr>
              <w:t> </w:t>
            </w:r>
          </w:p>
        </w:tc>
        <w:tc>
          <w:tcPr>
            <w:tcW w:w="540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52ABD" w:rsidR="00F52ABD" w:rsidP="00F52ABD" w:rsidRDefault="00F52ABD" w14:paraId="5E7D44B1" w14:textId="77777777">
            <w:pPr>
              <w:widowControl/>
              <w:autoSpaceDE/>
              <w:autoSpaceDN/>
              <w:adjustRightInd/>
              <w:jc w:val="center"/>
              <w:rPr>
                <w:b/>
                <w:bCs/>
                <w:sz w:val="20"/>
                <w:szCs w:val="20"/>
              </w:rPr>
            </w:pPr>
            <w:r w:rsidRPr="00F52ABD">
              <w:rPr>
                <w:b/>
                <w:bCs/>
                <w:sz w:val="20"/>
                <w:szCs w:val="20"/>
              </w:rPr>
              <w:t>614,000</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06C111F8" w14:textId="77777777">
            <w:pPr>
              <w:widowControl/>
              <w:autoSpaceDE/>
              <w:autoSpaceDN/>
              <w:adjustRightInd/>
              <w:jc w:val="right"/>
              <w:rPr>
                <w:b/>
                <w:bCs/>
                <w:sz w:val="20"/>
                <w:szCs w:val="20"/>
              </w:rPr>
            </w:pPr>
            <w:r w:rsidRPr="00F52ABD">
              <w:rPr>
                <w:b/>
                <w:bCs/>
                <w:sz w:val="20"/>
                <w:szCs w:val="20"/>
              </w:rPr>
              <w:t>$65,600,000</w:t>
            </w:r>
          </w:p>
        </w:tc>
      </w:tr>
      <w:tr w:rsidRPr="00F52ABD" w:rsidR="00F52ABD" w:rsidTr="00D14D99" w14:paraId="6C222D3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6C2DF24F" w14:textId="77777777">
            <w:pPr>
              <w:widowControl/>
              <w:autoSpaceDE/>
              <w:autoSpaceDN/>
              <w:adjustRightInd/>
              <w:rPr>
                <w:b/>
                <w:bCs/>
                <w:sz w:val="20"/>
                <w:szCs w:val="20"/>
              </w:rPr>
            </w:pPr>
            <w:r w:rsidRPr="00F52ABD">
              <w:rPr>
                <w:b/>
                <w:bCs/>
                <w:sz w:val="20"/>
                <w:szCs w:val="20"/>
              </w:rPr>
              <w:t xml:space="preserve">Total Capital and O&amp;M Cost (rounded) </w:t>
            </w:r>
            <w:r w:rsidRPr="00F52ABD">
              <w:rPr>
                <w:b/>
                <w:bCs/>
                <w:sz w:val="20"/>
                <w:szCs w:val="20"/>
                <w:vertAlign w:val="superscript"/>
              </w:rPr>
              <w:t>mm</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9B5AA6C" w14:textId="77777777">
            <w:pPr>
              <w:widowControl/>
              <w:autoSpaceDE/>
              <w:autoSpaceDN/>
              <w:adjustRightInd/>
              <w:rPr>
                <w:sz w:val="20"/>
                <w:szCs w:val="20"/>
              </w:rPr>
            </w:pPr>
            <w:r w:rsidRPr="00F52ABD">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957D677" w14:textId="77777777">
            <w:pPr>
              <w:widowControl/>
              <w:autoSpaceDE/>
              <w:autoSpaceDN/>
              <w:adjustRightInd/>
              <w:rPr>
                <w:sz w:val="20"/>
                <w:szCs w:val="20"/>
              </w:rPr>
            </w:pPr>
            <w:r w:rsidRPr="00F52ABD">
              <w:rPr>
                <w:sz w:val="20"/>
                <w:szCs w:val="20"/>
              </w:rPr>
              <w:t>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09CB55EC" w14:textId="77777777">
            <w:pPr>
              <w:widowControl/>
              <w:autoSpaceDE/>
              <w:autoSpaceDN/>
              <w:adjustRightInd/>
              <w:rPr>
                <w:sz w:val="20"/>
                <w:szCs w:val="20"/>
              </w:rPr>
            </w:pPr>
            <w:r w:rsidRPr="00F52ABD">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8ABE52C" w14:textId="77777777">
            <w:pPr>
              <w:widowControl/>
              <w:autoSpaceDE/>
              <w:autoSpaceDN/>
              <w:adjustRightInd/>
              <w:rPr>
                <w:sz w:val="20"/>
                <w:szCs w:val="20"/>
              </w:rPr>
            </w:pPr>
            <w:r w:rsidRPr="00F52ABD">
              <w:rPr>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583A9CA" w14:textId="77777777">
            <w:pPr>
              <w:widowControl/>
              <w:autoSpaceDE/>
              <w:autoSpaceDN/>
              <w:adjustRightInd/>
              <w:rPr>
                <w:sz w:val="20"/>
                <w:szCs w:val="20"/>
              </w:rPr>
            </w:pPr>
            <w:r w:rsidRPr="00F52ABD">
              <w:rPr>
                <w:sz w:val="20"/>
                <w:szCs w:val="20"/>
              </w:rPr>
              <w:t> </w:t>
            </w:r>
          </w:p>
        </w:tc>
        <w:tc>
          <w:tcPr>
            <w:tcW w:w="1277"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7159E4C" w14:textId="77777777">
            <w:pPr>
              <w:widowControl/>
              <w:autoSpaceDE/>
              <w:autoSpaceDN/>
              <w:adjustRightInd/>
              <w:rPr>
                <w:sz w:val="20"/>
                <w:szCs w:val="20"/>
              </w:rPr>
            </w:pPr>
            <w:r w:rsidRPr="00F52ABD">
              <w:rPr>
                <w:sz w:val="20"/>
                <w:szCs w:val="20"/>
              </w:rPr>
              <w:t> </w:t>
            </w:r>
          </w:p>
        </w:tc>
        <w:tc>
          <w:tcPr>
            <w:tcW w:w="985"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366A35F" w14:textId="77777777">
            <w:pPr>
              <w:widowControl/>
              <w:autoSpaceDE/>
              <w:autoSpaceDN/>
              <w:adjustRightInd/>
              <w:rPr>
                <w:sz w:val="20"/>
                <w:szCs w:val="20"/>
              </w:rPr>
            </w:pPr>
            <w:r w:rsidRPr="00F52ABD">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3966495" w14:textId="77777777">
            <w:pPr>
              <w:widowControl/>
              <w:autoSpaceDE/>
              <w:autoSpaceDN/>
              <w:adjustRightInd/>
              <w:rPr>
                <w:sz w:val="20"/>
                <w:szCs w:val="20"/>
              </w:rPr>
            </w:pPr>
            <w:r w:rsidRPr="00F52ABD">
              <w:rPr>
                <w:sz w:val="20"/>
                <w:szCs w:val="20"/>
              </w:rPr>
              <w:t> </w:t>
            </w:r>
          </w:p>
        </w:tc>
        <w:tc>
          <w:tcPr>
            <w:tcW w:w="87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B9D5F46" w14:textId="77777777">
            <w:pPr>
              <w:widowControl/>
              <w:autoSpaceDE/>
              <w:autoSpaceDN/>
              <w:adjustRightInd/>
              <w:rPr>
                <w:sz w:val="20"/>
                <w:szCs w:val="20"/>
              </w:rPr>
            </w:pPr>
            <w:r w:rsidRPr="00F52ABD">
              <w:rPr>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3F5CF4A5" w14:textId="77777777">
            <w:pPr>
              <w:widowControl/>
              <w:autoSpaceDE/>
              <w:autoSpaceDN/>
              <w:adjustRightInd/>
              <w:jc w:val="right"/>
              <w:rPr>
                <w:b/>
                <w:bCs/>
                <w:sz w:val="20"/>
                <w:szCs w:val="20"/>
              </w:rPr>
            </w:pPr>
            <w:r w:rsidRPr="00F52ABD">
              <w:rPr>
                <w:b/>
                <w:bCs/>
                <w:sz w:val="20"/>
                <w:szCs w:val="20"/>
              </w:rPr>
              <w:t>$32,600,000</w:t>
            </w:r>
          </w:p>
        </w:tc>
      </w:tr>
      <w:tr w:rsidRPr="00F52ABD" w:rsidR="00F52ABD" w:rsidTr="00D14D99" w14:paraId="2B56D3B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52ABD" w:rsidR="00F52ABD" w:rsidP="00F52ABD" w:rsidRDefault="00F52ABD" w14:paraId="762D778F" w14:textId="77777777">
            <w:pPr>
              <w:widowControl/>
              <w:autoSpaceDE/>
              <w:autoSpaceDN/>
              <w:adjustRightInd/>
              <w:rPr>
                <w:b/>
                <w:bCs/>
                <w:sz w:val="20"/>
                <w:szCs w:val="20"/>
              </w:rPr>
            </w:pPr>
            <w:r w:rsidRPr="00F52ABD">
              <w:rPr>
                <w:b/>
                <w:bCs/>
                <w:sz w:val="20"/>
                <w:szCs w:val="20"/>
              </w:rPr>
              <w:t xml:space="preserve">Grand TOTAL (rounded) </w:t>
            </w:r>
            <w:r w:rsidRPr="00F52ABD">
              <w:rPr>
                <w:b/>
                <w:bCs/>
                <w:sz w:val="20"/>
                <w:szCs w:val="20"/>
                <w:vertAlign w:val="superscript"/>
              </w:rPr>
              <w:t>mm</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950AE65" w14:textId="77777777">
            <w:pPr>
              <w:widowControl/>
              <w:autoSpaceDE/>
              <w:autoSpaceDN/>
              <w:adjustRightInd/>
              <w:rPr>
                <w:b/>
                <w:bCs/>
                <w:sz w:val="20"/>
                <w:szCs w:val="20"/>
              </w:rPr>
            </w:pPr>
            <w:r w:rsidRPr="00F52ABD">
              <w:rPr>
                <w:b/>
                <w:bCs/>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373F45DD" w14:textId="77777777">
            <w:pPr>
              <w:widowControl/>
              <w:autoSpaceDE/>
              <w:autoSpaceDN/>
              <w:adjustRightInd/>
              <w:rPr>
                <w:b/>
                <w:bCs/>
                <w:sz w:val="20"/>
                <w:szCs w:val="20"/>
              </w:rPr>
            </w:pPr>
            <w:r w:rsidRPr="00F52ABD">
              <w:rPr>
                <w:b/>
                <w:bCs/>
                <w:sz w:val="20"/>
                <w:szCs w:val="20"/>
              </w:rPr>
              <w:t> </w:t>
            </w:r>
          </w:p>
        </w:tc>
        <w:tc>
          <w:tcPr>
            <w:tcW w:w="1094"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167FBB7" w14:textId="77777777">
            <w:pPr>
              <w:widowControl/>
              <w:autoSpaceDE/>
              <w:autoSpaceDN/>
              <w:adjustRightInd/>
              <w:rPr>
                <w:b/>
                <w:bCs/>
                <w:sz w:val="20"/>
                <w:szCs w:val="20"/>
              </w:rPr>
            </w:pPr>
            <w:r w:rsidRPr="00F52ABD">
              <w:rPr>
                <w:b/>
                <w:bCs/>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5D305972" w14:textId="77777777">
            <w:pPr>
              <w:widowControl/>
              <w:autoSpaceDE/>
              <w:autoSpaceDN/>
              <w:adjustRightInd/>
              <w:rPr>
                <w:b/>
                <w:bCs/>
                <w:sz w:val="20"/>
                <w:szCs w:val="20"/>
              </w:rPr>
            </w:pPr>
            <w:r w:rsidRPr="00F52ABD">
              <w:rPr>
                <w:b/>
                <w:bCs/>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2E44C92" w14:textId="77777777">
            <w:pPr>
              <w:widowControl/>
              <w:autoSpaceDE/>
              <w:autoSpaceDN/>
              <w:adjustRightInd/>
              <w:rPr>
                <w:b/>
                <w:bCs/>
                <w:sz w:val="20"/>
                <w:szCs w:val="20"/>
              </w:rPr>
            </w:pPr>
            <w:r w:rsidRPr="00F52ABD">
              <w:rPr>
                <w:b/>
                <w:bCs/>
                <w:sz w:val="20"/>
                <w:szCs w:val="20"/>
              </w:rPr>
              <w:t> </w:t>
            </w:r>
          </w:p>
        </w:tc>
        <w:tc>
          <w:tcPr>
            <w:tcW w:w="1277"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2B5A54EE" w14:textId="77777777">
            <w:pPr>
              <w:widowControl/>
              <w:autoSpaceDE/>
              <w:autoSpaceDN/>
              <w:adjustRightInd/>
              <w:rPr>
                <w:b/>
                <w:bCs/>
                <w:sz w:val="20"/>
                <w:szCs w:val="20"/>
              </w:rPr>
            </w:pPr>
            <w:r w:rsidRPr="00F52ABD">
              <w:rPr>
                <w:b/>
                <w:bCs/>
                <w:sz w:val="20"/>
                <w:szCs w:val="20"/>
              </w:rPr>
              <w:t> </w:t>
            </w:r>
          </w:p>
        </w:tc>
        <w:tc>
          <w:tcPr>
            <w:tcW w:w="985"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43790AC6" w14:textId="77777777">
            <w:pPr>
              <w:widowControl/>
              <w:autoSpaceDE/>
              <w:autoSpaceDN/>
              <w:adjustRightInd/>
              <w:rPr>
                <w:b/>
                <w:bCs/>
                <w:sz w:val="20"/>
                <w:szCs w:val="20"/>
              </w:rPr>
            </w:pPr>
            <w:r w:rsidRPr="00F52ABD">
              <w:rPr>
                <w:b/>
                <w:bCs/>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59F1F61" w14:textId="77777777">
            <w:pPr>
              <w:widowControl/>
              <w:autoSpaceDE/>
              <w:autoSpaceDN/>
              <w:adjustRightInd/>
              <w:rPr>
                <w:b/>
                <w:bCs/>
                <w:sz w:val="20"/>
                <w:szCs w:val="20"/>
              </w:rPr>
            </w:pPr>
            <w:r w:rsidRPr="00F52ABD">
              <w:rPr>
                <w:b/>
                <w:bCs/>
                <w:sz w:val="20"/>
                <w:szCs w:val="20"/>
              </w:rPr>
              <w:t> </w:t>
            </w:r>
          </w:p>
        </w:tc>
        <w:tc>
          <w:tcPr>
            <w:tcW w:w="879" w:type="dxa"/>
            <w:tcBorders>
              <w:top w:val="nil"/>
              <w:left w:val="nil"/>
              <w:bottom w:val="single" w:color="auto" w:sz="4" w:space="0"/>
              <w:right w:val="single" w:color="auto" w:sz="4" w:space="0"/>
            </w:tcBorders>
            <w:shd w:val="clear" w:color="auto" w:fill="auto"/>
            <w:vAlign w:val="center"/>
            <w:hideMark/>
          </w:tcPr>
          <w:p w:rsidRPr="00F52ABD" w:rsidR="00F52ABD" w:rsidP="00F52ABD" w:rsidRDefault="00F52ABD" w14:paraId="148390BA" w14:textId="77777777">
            <w:pPr>
              <w:widowControl/>
              <w:autoSpaceDE/>
              <w:autoSpaceDN/>
              <w:adjustRightInd/>
              <w:rPr>
                <w:b/>
                <w:bCs/>
                <w:sz w:val="20"/>
                <w:szCs w:val="20"/>
              </w:rPr>
            </w:pPr>
            <w:r w:rsidRPr="00F52ABD">
              <w:rPr>
                <w:b/>
                <w:bCs/>
                <w:sz w:val="20"/>
                <w:szCs w:val="20"/>
              </w:rPr>
              <w:t> </w:t>
            </w:r>
          </w:p>
        </w:tc>
        <w:tc>
          <w:tcPr>
            <w:tcW w:w="1466" w:type="dxa"/>
            <w:tcBorders>
              <w:top w:val="nil"/>
              <w:left w:val="nil"/>
              <w:bottom w:val="single" w:color="auto" w:sz="4" w:space="0"/>
              <w:right w:val="single" w:color="auto" w:sz="4" w:space="0"/>
            </w:tcBorders>
            <w:shd w:val="clear" w:color="auto" w:fill="auto"/>
            <w:noWrap/>
            <w:vAlign w:val="center"/>
            <w:hideMark/>
          </w:tcPr>
          <w:p w:rsidRPr="00F52ABD" w:rsidR="00F52ABD" w:rsidP="00F52ABD" w:rsidRDefault="00F52ABD" w14:paraId="1653E3CC" w14:textId="77777777">
            <w:pPr>
              <w:widowControl/>
              <w:autoSpaceDE/>
              <w:autoSpaceDN/>
              <w:adjustRightInd/>
              <w:jc w:val="right"/>
              <w:rPr>
                <w:b/>
                <w:bCs/>
                <w:sz w:val="20"/>
                <w:szCs w:val="20"/>
              </w:rPr>
            </w:pPr>
            <w:r w:rsidRPr="00F52ABD">
              <w:rPr>
                <w:b/>
                <w:bCs/>
                <w:sz w:val="20"/>
                <w:szCs w:val="20"/>
              </w:rPr>
              <w:t>$98,000,000</w:t>
            </w:r>
          </w:p>
        </w:tc>
      </w:tr>
      <w:tr w:rsidRPr="00F52ABD" w:rsidR="00F52ABD" w:rsidTr="00D14D99" w14:paraId="0411FE60" w14:textId="77777777">
        <w:trPr>
          <w:trHeight w:val="125"/>
        </w:trPr>
        <w:tc>
          <w:tcPr>
            <w:tcW w:w="3415" w:type="dxa"/>
            <w:tcBorders>
              <w:top w:val="nil"/>
              <w:left w:val="nil"/>
              <w:bottom w:val="nil"/>
              <w:right w:val="nil"/>
            </w:tcBorders>
            <w:shd w:val="clear" w:color="auto" w:fill="auto"/>
            <w:noWrap/>
            <w:vAlign w:val="bottom"/>
            <w:hideMark/>
          </w:tcPr>
          <w:p w:rsidRPr="00F52ABD" w:rsidR="00F52ABD" w:rsidP="00F52ABD" w:rsidRDefault="00F52ABD" w14:paraId="3D05D034" w14:textId="77777777">
            <w:pPr>
              <w:widowControl/>
              <w:autoSpaceDE/>
              <w:autoSpaceDN/>
              <w:adjustRightInd/>
              <w:jc w:val="right"/>
              <w:rPr>
                <w:b/>
                <w:bCs/>
                <w:sz w:val="20"/>
                <w:szCs w:val="20"/>
              </w:rPr>
            </w:pPr>
          </w:p>
        </w:tc>
        <w:tc>
          <w:tcPr>
            <w:tcW w:w="1094" w:type="dxa"/>
            <w:tcBorders>
              <w:top w:val="nil"/>
              <w:left w:val="nil"/>
              <w:bottom w:val="nil"/>
              <w:right w:val="nil"/>
            </w:tcBorders>
            <w:shd w:val="clear" w:color="auto" w:fill="auto"/>
            <w:noWrap/>
            <w:vAlign w:val="bottom"/>
            <w:hideMark/>
          </w:tcPr>
          <w:p w:rsidRPr="00F52ABD" w:rsidR="00F52ABD" w:rsidP="00F52ABD" w:rsidRDefault="00F52ABD" w14:paraId="23112CDD"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Pr="00F52ABD" w:rsidR="00F52ABD" w:rsidP="00F52ABD" w:rsidRDefault="00F52ABD" w14:paraId="64F2E92F" w14:textId="77777777">
            <w:pPr>
              <w:widowControl/>
              <w:autoSpaceDE/>
              <w:autoSpaceDN/>
              <w:adjustRightInd/>
              <w:rPr>
                <w:sz w:val="20"/>
                <w:szCs w:val="20"/>
              </w:rPr>
            </w:pPr>
          </w:p>
        </w:tc>
        <w:tc>
          <w:tcPr>
            <w:tcW w:w="1094" w:type="dxa"/>
            <w:tcBorders>
              <w:top w:val="nil"/>
              <w:left w:val="nil"/>
              <w:bottom w:val="nil"/>
              <w:right w:val="nil"/>
            </w:tcBorders>
            <w:shd w:val="clear" w:color="auto" w:fill="auto"/>
            <w:noWrap/>
            <w:vAlign w:val="bottom"/>
            <w:hideMark/>
          </w:tcPr>
          <w:p w:rsidRPr="00F52ABD" w:rsidR="00F52ABD" w:rsidP="00F52ABD" w:rsidRDefault="00F52ABD" w14:paraId="55E8942D"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F52ABD" w:rsidR="00F52ABD" w:rsidP="00F52ABD" w:rsidRDefault="00F52ABD" w14:paraId="568975F6" w14:textId="77777777">
            <w:pPr>
              <w:widowControl/>
              <w:autoSpaceDE/>
              <w:autoSpaceDN/>
              <w:adjustRightInd/>
              <w:rPr>
                <w:sz w:val="20"/>
                <w:szCs w:val="20"/>
              </w:rPr>
            </w:pPr>
          </w:p>
        </w:tc>
        <w:tc>
          <w:tcPr>
            <w:tcW w:w="1005" w:type="dxa"/>
            <w:tcBorders>
              <w:top w:val="nil"/>
              <w:left w:val="nil"/>
              <w:bottom w:val="nil"/>
              <w:right w:val="nil"/>
            </w:tcBorders>
            <w:shd w:val="clear" w:color="auto" w:fill="auto"/>
            <w:noWrap/>
            <w:vAlign w:val="bottom"/>
            <w:hideMark/>
          </w:tcPr>
          <w:p w:rsidRPr="00F52ABD" w:rsidR="00F52ABD" w:rsidP="00F52ABD" w:rsidRDefault="00F52ABD" w14:paraId="727F429E" w14:textId="77777777">
            <w:pPr>
              <w:widowControl/>
              <w:autoSpaceDE/>
              <w:autoSpaceDN/>
              <w:adjustRightInd/>
              <w:rPr>
                <w:sz w:val="20"/>
                <w:szCs w:val="20"/>
              </w:rPr>
            </w:pPr>
          </w:p>
        </w:tc>
        <w:tc>
          <w:tcPr>
            <w:tcW w:w="1277" w:type="dxa"/>
            <w:tcBorders>
              <w:top w:val="nil"/>
              <w:left w:val="nil"/>
              <w:bottom w:val="nil"/>
              <w:right w:val="nil"/>
            </w:tcBorders>
            <w:shd w:val="clear" w:color="auto" w:fill="auto"/>
            <w:noWrap/>
            <w:vAlign w:val="bottom"/>
            <w:hideMark/>
          </w:tcPr>
          <w:p w:rsidRPr="00F52ABD" w:rsidR="00F52ABD" w:rsidP="00F52ABD" w:rsidRDefault="00F52ABD" w14:paraId="172BA8F4" w14:textId="77777777">
            <w:pPr>
              <w:widowControl/>
              <w:autoSpaceDE/>
              <w:autoSpaceDN/>
              <w:adjustRightInd/>
              <w:rPr>
                <w:sz w:val="20"/>
                <w:szCs w:val="20"/>
              </w:rPr>
            </w:pPr>
          </w:p>
        </w:tc>
        <w:tc>
          <w:tcPr>
            <w:tcW w:w="985" w:type="dxa"/>
            <w:tcBorders>
              <w:top w:val="nil"/>
              <w:left w:val="nil"/>
              <w:bottom w:val="nil"/>
              <w:right w:val="nil"/>
            </w:tcBorders>
            <w:shd w:val="clear" w:color="auto" w:fill="auto"/>
            <w:noWrap/>
            <w:vAlign w:val="bottom"/>
            <w:hideMark/>
          </w:tcPr>
          <w:p w:rsidRPr="00F52ABD" w:rsidR="00F52ABD" w:rsidP="00F52ABD" w:rsidRDefault="00F52ABD" w14:paraId="00FD4E5E"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F52ABD" w:rsidR="00F52ABD" w:rsidP="00F52ABD" w:rsidRDefault="00F52ABD" w14:paraId="10B428B2" w14:textId="77777777">
            <w:pPr>
              <w:widowControl/>
              <w:autoSpaceDE/>
              <w:autoSpaceDN/>
              <w:adjustRightInd/>
              <w:rPr>
                <w:sz w:val="20"/>
                <w:szCs w:val="20"/>
              </w:rPr>
            </w:pPr>
          </w:p>
        </w:tc>
        <w:tc>
          <w:tcPr>
            <w:tcW w:w="879" w:type="dxa"/>
            <w:tcBorders>
              <w:top w:val="nil"/>
              <w:left w:val="nil"/>
              <w:bottom w:val="nil"/>
              <w:right w:val="nil"/>
            </w:tcBorders>
            <w:shd w:val="clear" w:color="auto" w:fill="auto"/>
            <w:noWrap/>
            <w:vAlign w:val="bottom"/>
            <w:hideMark/>
          </w:tcPr>
          <w:p w:rsidRPr="00F52ABD" w:rsidR="00F52ABD" w:rsidP="00F52ABD" w:rsidRDefault="00F52ABD" w14:paraId="6A89DF26" w14:textId="77777777">
            <w:pPr>
              <w:widowControl/>
              <w:autoSpaceDE/>
              <w:autoSpaceDN/>
              <w:adjustRightInd/>
              <w:rPr>
                <w:sz w:val="20"/>
                <w:szCs w:val="20"/>
              </w:rPr>
            </w:pPr>
          </w:p>
        </w:tc>
        <w:tc>
          <w:tcPr>
            <w:tcW w:w="1466" w:type="dxa"/>
            <w:tcBorders>
              <w:top w:val="nil"/>
              <w:left w:val="nil"/>
              <w:bottom w:val="nil"/>
              <w:right w:val="nil"/>
            </w:tcBorders>
            <w:shd w:val="clear" w:color="auto" w:fill="auto"/>
            <w:noWrap/>
            <w:vAlign w:val="bottom"/>
            <w:hideMark/>
          </w:tcPr>
          <w:p w:rsidRPr="00F52ABD" w:rsidR="00F52ABD" w:rsidP="00F52ABD" w:rsidRDefault="00F52ABD" w14:paraId="464299C5" w14:textId="77777777">
            <w:pPr>
              <w:widowControl/>
              <w:autoSpaceDE/>
              <w:autoSpaceDN/>
              <w:adjustRightInd/>
              <w:rPr>
                <w:sz w:val="20"/>
                <w:szCs w:val="20"/>
              </w:rPr>
            </w:pPr>
          </w:p>
        </w:tc>
      </w:tr>
      <w:tr w:rsidRPr="00F52ABD" w:rsidR="00F52ABD" w:rsidTr="00D14D99" w14:paraId="4819E832" w14:textId="77777777">
        <w:trPr>
          <w:trHeight w:val="300"/>
        </w:trPr>
        <w:tc>
          <w:tcPr>
            <w:tcW w:w="3415" w:type="dxa"/>
            <w:tcBorders>
              <w:top w:val="nil"/>
              <w:left w:val="nil"/>
              <w:bottom w:val="nil"/>
              <w:right w:val="nil"/>
            </w:tcBorders>
            <w:shd w:val="clear" w:color="auto" w:fill="auto"/>
            <w:noWrap/>
            <w:vAlign w:val="center"/>
            <w:hideMark/>
          </w:tcPr>
          <w:p w:rsidRPr="00F52ABD" w:rsidR="00F52ABD" w:rsidP="00F52ABD" w:rsidRDefault="00F52ABD" w14:paraId="41585A41" w14:textId="77777777">
            <w:pPr>
              <w:widowControl/>
              <w:autoSpaceDE/>
              <w:autoSpaceDN/>
              <w:adjustRightInd/>
              <w:rPr>
                <w:b/>
                <w:bCs/>
                <w:sz w:val="20"/>
                <w:szCs w:val="20"/>
              </w:rPr>
            </w:pPr>
            <w:r w:rsidRPr="00F52ABD">
              <w:rPr>
                <w:b/>
                <w:bCs/>
                <w:sz w:val="20"/>
                <w:szCs w:val="20"/>
              </w:rPr>
              <w:t>Assumptions:</w:t>
            </w:r>
          </w:p>
        </w:tc>
        <w:tc>
          <w:tcPr>
            <w:tcW w:w="1094" w:type="dxa"/>
            <w:tcBorders>
              <w:top w:val="nil"/>
              <w:left w:val="nil"/>
              <w:bottom w:val="nil"/>
              <w:right w:val="nil"/>
            </w:tcBorders>
            <w:shd w:val="clear" w:color="auto" w:fill="auto"/>
            <w:noWrap/>
            <w:vAlign w:val="bottom"/>
            <w:hideMark/>
          </w:tcPr>
          <w:p w:rsidRPr="00F52ABD" w:rsidR="00F52ABD" w:rsidP="00F52ABD" w:rsidRDefault="00F52ABD" w14:paraId="758B3DFC" w14:textId="77777777">
            <w:pPr>
              <w:widowControl/>
              <w:autoSpaceDE/>
              <w:autoSpaceDN/>
              <w:adjustRightInd/>
              <w:rPr>
                <w:b/>
                <w:bCs/>
                <w:sz w:val="20"/>
                <w:szCs w:val="20"/>
              </w:rPr>
            </w:pPr>
          </w:p>
        </w:tc>
        <w:tc>
          <w:tcPr>
            <w:tcW w:w="1171" w:type="dxa"/>
            <w:tcBorders>
              <w:top w:val="nil"/>
              <w:left w:val="nil"/>
              <w:bottom w:val="nil"/>
              <w:right w:val="nil"/>
            </w:tcBorders>
            <w:shd w:val="clear" w:color="auto" w:fill="auto"/>
            <w:noWrap/>
            <w:vAlign w:val="bottom"/>
            <w:hideMark/>
          </w:tcPr>
          <w:p w:rsidRPr="00F52ABD" w:rsidR="00F52ABD" w:rsidP="00F52ABD" w:rsidRDefault="00F52ABD" w14:paraId="79D5EC99" w14:textId="77777777">
            <w:pPr>
              <w:widowControl/>
              <w:autoSpaceDE/>
              <w:autoSpaceDN/>
              <w:adjustRightInd/>
              <w:rPr>
                <w:sz w:val="20"/>
                <w:szCs w:val="20"/>
              </w:rPr>
            </w:pPr>
          </w:p>
        </w:tc>
        <w:tc>
          <w:tcPr>
            <w:tcW w:w="1094" w:type="dxa"/>
            <w:tcBorders>
              <w:top w:val="nil"/>
              <w:left w:val="nil"/>
              <w:bottom w:val="nil"/>
              <w:right w:val="nil"/>
            </w:tcBorders>
            <w:shd w:val="clear" w:color="auto" w:fill="auto"/>
            <w:noWrap/>
            <w:vAlign w:val="bottom"/>
            <w:hideMark/>
          </w:tcPr>
          <w:p w:rsidRPr="00F52ABD" w:rsidR="00F52ABD" w:rsidP="00F52ABD" w:rsidRDefault="00F52ABD" w14:paraId="1EE293C2"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F52ABD" w:rsidR="00F52ABD" w:rsidP="00F52ABD" w:rsidRDefault="00F52ABD" w14:paraId="754B3BC9" w14:textId="77777777">
            <w:pPr>
              <w:widowControl/>
              <w:autoSpaceDE/>
              <w:autoSpaceDN/>
              <w:adjustRightInd/>
              <w:rPr>
                <w:sz w:val="20"/>
                <w:szCs w:val="20"/>
              </w:rPr>
            </w:pPr>
          </w:p>
        </w:tc>
        <w:tc>
          <w:tcPr>
            <w:tcW w:w="1005" w:type="dxa"/>
            <w:tcBorders>
              <w:top w:val="nil"/>
              <w:left w:val="nil"/>
              <w:bottom w:val="nil"/>
              <w:right w:val="nil"/>
            </w:tcBorders>
            <w:shd w:val="clear" w:color="auto" w:fill="auto"/>
            <w:noWrap/>
            <w:vAlign w:val="bottom"/>
            <w:hideMark/>
          </w:tcPr>
          <w:p w:rsidRPr="00F52ABD" w:rsidR="00F52ABD" w:rsidP="00F52ABD" w:rsidRDefault="00F52ABD" w14:paraId="624184B4" w14:textId="77777777">
            <w:pPr>
              <w:widowControl/>
              <w:autoSpaceDE/>
              <w:autoSpaceDN/>
              <w:adjustRightInd/>
              <w:rPr>
                <w:sz w:val="20"/>
                <w:szCs w:val="20"/>
              </w:rPr>
            </w:pPr>
          </w:p>
        </w:tc>
        <w:tc>
          <w:tcPr>
            <w:tcW w:w="1277" w:type="dxa"/>
            <w:tcBorders>
              <w:top w:val="nil"/>
              <w:left w:val="nil"/>
              <w:bottom w:val="nil"/>
              <w:right w:val="nil"/>
            </w:tcBorders>
            <w:shd w:val="clear" w:color="auto" w:fill="auto"/>
            <w:noWrap/>
            <w:vAlign w:val="bottom"/>
            <w:hideMark/>
          </w:tcPr>
          <w:p w:rsidRPr="00F52ABD" w:rsidR="00F52ABD" w:rsidP="00F52ABD" w:rsidRDefault="00F52ABD" w14:paraId="068CE2CF" w14:textId="77777777">
            <w:pPr>
              <w:widowControl/>
              <w:autoSpaceDE/>
              <w:autoSpaceDN/>
              <w:adjustRightInd/>
              <w:rPr>
                <w:sz w:val="20"/>
                <w:szCs w:val="20"/>
              </w:rPr>
            </w:pPr>
          </w:p>
        </w:tc>
        <w:tc>
          <w:tcPr>
            <w:tcW w:w="985" w:type="dxa"/>
            <w:tcBorders>
              <w:top w:val="nil"/>
              <w:left w:val="nil"/>
              <w:bottom w:val="nil"/>
              <w:right w:val="nil"/>
            </w:tcBorders>
            <w:shd w:val="clear" w:color="auto" w:fill="auto"/>
            <w:noWrap/>
            <w:vAlign w:val="bottom"/>
            <w:hideMark/>
          </w:tcPr>
          <w:p w:rsidRPr="00F52ABD" w:rsidR="00F52ABD" w:rsidP="00F52ABD" w:rsidRDefault="00F52ABD" w14:paraId="65E5C483"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F52ABD" w:rsidR="00F52ABD" w:rsidP="00F52ABD" w:rsidRDefault="00F52ABD" w14:paraId="3AB0C0F6" w14:textId="77777777">
            <w:pPr>
              <w:widowControl/>
              <w:autoSpaceDE/>
              <w:autoSpaceDN/>
              <w:adjustRightInd/>
              <w:rPr>
                <w:sz w:val="20"/>
                <w:szCs w:val="20"/>
              </w:rPr>
            </w:pPr>
          </w:p>
        </w:tc>
        <w:tc>
          <w:tcPr>
            <w:tcW w:w="879" w:type="dxa"/>
            <w:tcBorders>
              <w:top w:val="nil"/>
              <w:left w:val="nil"/>
              <w:bottom w:val="nil"/>
              <w:right w:val="nil"/>
            </w:tcBorders>
            <w:shd w:val="clear" w:color="auto" w:fill="auto"/>
            <w:noWrap/>
            <w:vAlign w:val="bottom"/>
            <w:hideMark/>
          </w:tcPr>
          <w:p w:rsidRPr="00F52ABD" w:rsidR="00F52ABD" w:rsidP="00F52ABD" w:rsidRDefault="00F52ABD" w14:paraId="29E7825F" w14:textId="77777777">
            <w:pPr>
              <w:widowControl/>
              <w:autoSpaceDE/>
              <w:autoSpaceDN/>
              <w:adjustRightInd/>
              <w:rPr>
                <w:sz w:val="20"/>
                <w:szCs w:val="20"/>
              </w:rPr>
            </w:pPr>
          </w:p>
        </w:tc>
        <w:tc>
          <w:tcPr>
            <w:tcW w:w="1466" w:type="dxa"/>
            <w:tcBorders>
              <w:top w:val="nil"/>
              <w:left w:val="nil"/>
              <w:bottom w:val="nil"/>
              <w:right w:val="nil"/>
            </w:tcBorders>
            <w:shd w:val="clear" w:color="auto" w:fill="auto"/>
            <w:noWrap/>
            <w:vAlign w:val="bottom"/>
            <w:hideMark/>
          </w:tcPr>
          <w:p w:rsidRPr="00F52ABD" w:rsidR="00F52ABD" w:rsidP="00F52ABD" w:rsidRDefault="00F52ABD" w14:paraId="31814AA8" w14:textId="77777777">
            <w:pPr>
              <w:widowControl/>
              <w:autoSpaceDE/>
              <w:autoSpaceDN/>
              <w:adjustRightInd/>
              <w:rPr>
                <w:sz w:val="20"/>
                <w:szCs w:val="20"/>
              </w:rPr>
            </w:pPr>
          </w:p>
        </w:tc>
      </w:tr>
      <w:tr w:rsidRPr="00F52ABD" w:rsidR="00F52ABD" w:rsidTr="00D14D99" w14:paraId="4C004DF3" w14:textId="77777777">
        <w:trPr>
          <w:trHeight w:val="972"/>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24EDA5D9" w14:textId="77777777">
            <w:pPr>
              <w:widowControl/>
              <w:autoSpaceDE/>
              <w:autoSpaceDN/>
              <w:adjustRightInd/>
              <w:rPr>
                <w:sz w:val="20"/>
                <w:szCs w:val="20"/>
              </w:rPr>
            </w:pPr>
            <w:r w:rsidRPr="00F52ABD">
              <w:rPr>
                <w:sz w:val="20"/>
                <w:szCs w:val="20"/>
              </w:rPr>
              <w:t>a.  We estimate there are 142 existing petroleum refineries in the U.S. subject to NESHAP subpart CC, based on recent Agency data gathered through an ICR collection request under Section 114 of the CAA.  We assume that no new refineries will become subject to this regulation.  Furthermore, we estimate that a refinery has the following affected units: 12 Group 1 storage vessels subject to regulation; 11 process units subject to LDAR provisions; 9 process vents requiring monitoring, recordkeeping, and reporting; and 3 heat exchange systems subject to a monthly sampling program for VOC leak detection and repair, as well as recordkeeping and reporting requirements to ensure compliance with the program.</w:t>
            </w:r>
          </w:p>
        </w:tc>
      </w:tr>
      <w:tr w:rsidRPr="00F52ABD" w:rsidR="00F52ABD" w:rsidTr="00D14D99" w14:paraId="21E59370" w14:textId="77777777">
        <w:trPr>
          <w:trHeight w:val="108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42BB2E22" w14:textId="77777777">
            <w:pPr>
              <w:widowControl/>
              <w:autoSpaceDE/>
              <w:autoSpaceDN/>
              <w:adjustRightInd/>
              <w:rPr>
                <w:sz w:val="20"/>
                <w:szCs w:val="20"/>
              </w:rPr>
            </w:pPr>
            <w:r w:rsidRPr="00F52ABD">
              <w:rPr>
                <w:sz w:val="20"/>
                <w:szCs w:val="20"/>
              </w:rPr>
              <w:t>b.  This ICR uses the following labor rates: $152.73 per hour for Executive, Administrative, and Managerial labor; $113.21 per hour for Technical labor, $76.63 per hour for plant operators; $70.31 per hour for installation, maintenance, and repair; and $48.72 per hour for Clerical labor.  The labor rates are from the United States Department of Labor, Bureau of Labor Statistics, "May 2019 National Industry-Specific Occupational Employment Wage Estimates" for NAICS code 324100 - Petroleum and Coal Products Manufacturing.  The rates have been increased by 110 percent to account for the benefit packages available to those employed by private industry.</w:t>
            </w:r>
          </w:p>
        </w:tc>
      </w:tr>
      <w:tr w:rsidRPr="00F52ABD" w:rsidR="00F52ABD" w:rsidTr="00D14D99" w14:paraId="1FB034A3" w14:textId="77777777">
        <w:trPr>
          <w:trHeight w:val="300"/>
        </w:trPr>
        <w:tc>
          <w:tcPr>
            <w:tcW w:w="14894" w:type="dxa"/>
            <w:gridSpan w:val="11"/>
            <w:tcBorders>
              <w:top w:val="nil"/>
              <w:left w:val="nil"/>
              <w:bottom w:val="nil"/>
              <w:right w:val="nil"/>
            </w:tcBorders>
            <w:shd w:val="clear" w:color="auto" w:fill="auto"/>
            <w:hideMark/>
          </w:tcPr>
          <w:p w:rsidRPr="00F52ABD" w:rsidR="00F52ABD" w:rsidP="00F52ABD" w:rsidRDefault="00F52ABD" w14:paraId="7F55F54B" w14:textId="4DFE6C58">
            <w:pPr>
              <w:widowControl/>
              <w:autoSpaceDE/>
              <w:autoSpaceDN/>
              <w:adjustRightInd/>
              <w:rPr>
                <w:sz w:val="20"/>
                <w:szCs w:val="20"/>
              </w:rPr>
            </w:pPr>
            <w:r w:rsidRPr="00F52ABD">
              <w:rPr>
                <w:sz w:val="20"/>
                <w:szCs w:val="20"/>
              </w:rPr>
              <w:t xml:space="preserve">c.  The 2015 amendments included a one-time requirement for respondents to evaluate the prevention measures for affected pressure relief devices. </w:t>
            </w:r>
            <w:r w:rsidR="001410EA">
              <w:rPr>
                <w:sz w:val="20"/>
                <w:szCs w:val="20"/>
              </w:rPr>
              <w:t xml:space="preserve">The total </w:t>
            </w:r>
            <w:r w:rsidRPr="001410EA" w:rsidR="001410EA">
              <w:rPr>
                <w:sz w:val="20"/>
                <w:szCs w:val="20"/>
              </w:rPr>
              <w:t xml:space="preserve">burden </w:t>
            </w:r>
            <w:r w:rsidR="001410EA">
              <w:rPr>
                <w:sz w:val="20"/>
                <w:szCs w:val="20"/>
              </w:rPr>
              <w:t xml:space="preserve">of 13 </w:t>
            </w:r>
            <w:proofErr w:type="spellStart"/>
            <w:r w:rsidR="001410EA">
              <w:rPr>
                <w:sz w:val="20"/>
                <w:szCs w:val="20"/>
              </w:rPr>
              <w:t>hrs</w:t>
            </w:r>
            <w:proofErr w:type="spellEnd"/>
            <w:r w:rsidR="001410EA">
              <w:rPr>
                <w:sz w:val="20"/>
                <w:szCs w:val="20"/>
              </w:rPr>
              <w:t xml:space="preserve"> for this requirement is based on the </w:t>
            </w:r>
            <w:r w:rsidRPr="001410EA" w:rsidR="001410EA">
              <w:rPr>
                <w:sz w:val="20"/>
                <w:szCs w:val="20"/>
              </w:rPr>
              <w:t>calc</w:t>
            </w:r>
            <w:r w:rsidR="001410EA">
              <w:rPr>
                <w:sz w:val="20"/>
                <w:szCs w:val="20"/>
              </w:rPr>
              <w:t>ulation</w:t>
            </w:r>
            <w:r w:rsidRPr="001410EA" w:rsidR="001410EA">
              <w:rPr>
                <w:sz w:val="20"/>
                <w:szCs w:val="20"/>
              </w:rPr>
              <w:t xml:space="preserve">s </w:t>
            </w:r>
            <w:r w:rsidRPr="009841A4" w:rsidR="009841A4">
              <w:rPr>
                <w:sz w:val="20"/>
                <w:szCs w:val="20"/>
              </w:rPr>
              <w:t>from the ICR for the 2015 amendment (ICR 1692.10)</w:t>
            </w:r>
            <w:r w:rsidR="009841A4">
              <w:rPr>
                <w:sz w:val="20"/>
                <w:szCs w:val="20"/>
              </w:rPr>
              <w:t>.</w:t>
            </w:r>
            <w:r w:rsidRPr="001410EA" w:rsidR="001410EA">
              <w:rPr>
                <w:sz w:val="20"/>
                <w:szCs w:val="20"/>
              </w:rPr>
              <w:t xml:space="preserve"> </w:t>
            </w:r>
          </w:p>
        </w:tc>
      </w:tr>
      <w:tr w:rsidRPr="00F52ABD" w:rsidR="00F52ABD" w:rsidTr="00D14D99" w14:paraId="3E154C7E" w14:textId="77777777">
        <w:trPr>
          <w:trHeight w:val="300"/>
        </w:trPr>
        <w:tc>
          <w:tcPr>
            <w:tcW w:w="14894" w:type="dxa"/>
            <w:gridSpan w:val="11"/>
            <w:tcBorders>
              <w:top w:val="nil"/>
              <w:left w:val="nil"/>
              <w:bottom w:val="nil"/>
              <w:right w:val="nil"/>
            </w:tcBorders>
            <w:shd w:val="clear" w:color="auto" w:fill="auto"/>
            <w:hideMark/>
          </w:tcPr>
          <w:p w:rsidRPr="00F52ABD" w:rsidR="00F52ABD" w:rsidP="00F52ABD" w:rsidRDefault="00F52ABD" w14:paraId="45E00464" w14:textId="77777777">
            <w:pPr>
              <w:widowControl/>
              <w:autoSpaceDE/>
              <w:autoSpaceDN/>
              <w:adjustRightInd/>
              <w:rPr>
                <w:sz w:val="20"/>
                <w:szCs w:val="20"/>
              </w:rPr>
            </w:pPr>
            <w:r w:rsidRPr="00F52ABD">
              <w:rPr>
                <w:sz w:val="20"/>
                <w:szCs w:val="20"/>
              </w:rPr>
              <w:t xml:space="preserve">d.  New refineries are required to develop a Flare Management Plan, and existing refineries were required to submit a Flare Management Plan by January 30, 2019.  </w:t>
            </w:r>
          </w:p>
        </w:tc>
      </w:tr>
      <w:tr w:rsidRPr="00F52ABD" w:rsidR="00F52ABD" w:rsidTr="00D14D99" w14:paraId="53E95A3F" w14:textId="77777777">
        <w:trPr>
          <w:trHeight w:val="600"/>
        </w:trPr>
        <w:tc>
          <w:tcPr>
            <w:tcW w:w="14894" w:type="dxa"/>
            <w:gridSpan w:val="11"/>
            <w:tcBorders>
              <w:top w:val="nil"/>
              <w:left w:val="nil"/>
              <w:bottom w:val="nil"/>
              <w:right w:val="nil"/>
            </w:tcBorders>
            <w:shd w:val="clear" w:color="auto" w:fill="auto"/>
            <w:hideMark/>
          </w:tcPr>
          <w:p w:rsidRPr="00F52ABD" w:rsidR="00F52ABD" w:rsidP="00F52ABD" w:rsidRDefault="00F52ABD" w14:paraId="52244148" w14:textId="6F0276DE">
            <w:pPr>
              <w:widowControl/>
              <w:autoSpaceDE/>
              <w:autoSpaceDN/>
              <w:adjustRightInd/>
              <w:rPr>
                <w:sz w:val="20"/>
                <w:szCs w:val="20"/>
              </w:rPr>
            </w:pPr>
            <w:r w:rsidRPr="00F52ABD">
              <w:rPr>
                <w:sz w:val="20"/>
                <w:szCs w:val="20"/>
              </w:rPr>
              <w:lastRenderedPageBreak/>
              <w:t xml:space="preserve">e.  </w:t>
            </w:r>
            <w:r w:rsidR="00037916">
              <w:rPr>
                <w:sz w:val="20"/>
                <w:szCs w:val="20"/>
              </w:rPr>
              <w:t>The 2015 amendment added this requirement.  We a</w:t>
            </w:r>
            <w:r w:rsidRPr="00F52ABD">
              <w:rPr>
                <w:sz w:val="20"/>
                <w:szCs w:val="20"/>
              </w:rPr>
              <w:t xml:space="preserve">ssume all respondents have submitted the Flare Management Plan by January 30, 2019. Assume one-third of all respondents (142/3 = 47) make periodic updates to the Plan each year, and that the update takes 2 hours.  </w:t>
            </w:r>
            <w:r w:rsidR="00037916">
              <w:t xml:space="preserve"> </w:t>
            </w:r>
          </w:p>
        </w:tc>
      </w:tr>
      <w:tr w:rsidRPr="00F52ABD" w:rsidR="00F52ABD" w:rsidTr="00D14D99" w14:paraId="10E73D3F" w14:textId="77777777">
        <w:trPr>
          <w:trHeight w:val="60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A37FCBA" w14:textId="77777777">
            <w:pPr>
              <w:widowControl/>
              <w:autoSpaceDE/>
              <w:autoSpaceDN/>
              <w:adjustRightInd/>
              <w:rPr>
                <w:sz w:val="20"/>
                <w:szCs w:val="20"/>
              </w:rPr>
            </w:pPr>
            <w:r w:rsidRPr="00F52ABD">
              <w:rPr>
                <w:sz w:val="20"/>
                <w:szCs w:val="20"/>
              </w:rPr>
              <w:t>f.  The labor estimates are based on an EPA Maximum Achievable Control Technology (MACT) floor cost analysis, which estimates the planning burden for a single heat exchange system to be 32 hours for technical labor and 2 labor hours for management.</w:t>
            </w:r>
          </w:p>
        </w:tc>
      </w:tr>
      <w:tr w:rsidRPr="00F52ABD" w:rsidR="00F52ABD" w:rsidTr="00D14D99" w14:paraId="3C047B3C" w14:textId="77777777">
        <w:trPr>
          <w:trHeight w:val="645"/>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12254CEA" w14:textId="77777777">
            <w:pPr>
              <w:widowControl/>
              <w:autoSpaceDE/>
              <w:autoSpaceDN/>
              <w:adjustRightInd/>
              <w:rPr>
                <w:sz w:val="20"/>
                <w:szCs w:val="20"/>
              </w:rPr>
            </w:pPr>
            <w:r w:rsidRPr="00F52ABD">
              <w:rPr>
                <w:sz w:val="20"/>
                <w:szCs w:val="20"/>
              </w:rPr>
              <w:t>g.  We assume that initial notifications and periodic reporting requirements for existing sources are accounted for in other existing NSPS and NESHAP regulations for equipment leaks, wastewater, storage tanks, and heat exchangers.  This ICR only addresses the additional industry burden associated with rule requirements for the compliance reports.</w:t>
            </w:r>
          </w:p>
        </w:tc>
      </w:tr>
      <w:tr w:rsidRPr="00F52ABD" w:rsidR="00F52ABD" w:rsidTr="00D14D99" w14:paraId="61358533" w14:textId="77777777">
        <w:trPr>
          <w:trHeight w:val="1125"/>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12F8788D" w14:textId="77777777">
            <w:pPr>
              <w:widowControl/>
              <w:autoSpaceDE/>
              <w:autoSpaceDN/>
              <w:adjustRightInd/>
              <w:rPr>
                <w:sz w:val="20"/>
                <w:szCs w:val="20"/>
              </w:rPr>
            </w:pPr>
            <w:r w:rsidRPr="00F52ABD">
              <w:rPr>
                <w:sz w:val="20"/>
                <w:szCs w:val="20"/>
              </w:rPr>
              <w:t>h.  Only new respondents or respondents that reconstruct units must comply with initial monitoring, recordkeeping, and reporting requirements for existing units, including initial notifications; design analysis and establishment of operating parameters for storage vessels; LDAR  initial requirements; initial performance testing for process vents routed to a control device; heat exchanger requirements; and development of startup and malfunction plans and record systems for each unit.  We estimate that existing refineries will reconstruct 10 percent of their existing units (i.e., 12 storage vessels, 11 process units, 9 process vents, 3 heat exchange systems, or 3.8 flares per refinery).</w:t>
            </w:r>
          </w:p>
        </w:tc>
      </w:tr>
      <w:tr w:rsidRPr="00F52ABD" w:rsidR="00F52ABD" w:rsidTr="00D14D99" w14:paraId="0E854EAB" w14:textId="77777777">
        <w:trPr>
          <w:trHeight w:val="555"/>
        </w:trPr>
        <w:tc>
          <w:tcPr>
            <w:tcW w:w="14894" w:type="dxa"/>
            <w:gridSpan w:val="11"/>
            <w:tcBorders>
              <w:top w:val="nil"/>
              <w:left w:val="nil"/>
              <w:bottom w:val="nil"/>
              <w:right w:val="nil"/>
            </w:tcBorders>
            <w:shd w:val="clear" w:color="auto" w:fill="auto"/>
            <w:hideMark/>
          </w:tcPr>
          <w:p w:rsidRPr="00F52ABD" w:rsidR="00F52ABD" w:rsidP="00F52ABD" w:rsidRDefault="00F52ABD" w14:paraId="5D43D668" w14:textId="3C6A30E4">
            <w:pPr>
              <w:widowControl/>
              <w:autoSpaceDE/>
              <w:autoSpaceDN/>
              <w:adjustRightInd/>
              <w:rPr>
                <w:sz w:val="20"/>
                <w:szCs w:val="20"/>
              </w:rPr>
            </w:pPr>
            <w:proofErr w:type="spellStart"/>
            <w:r w:rsidRPr="00F52ABD">
              <w:rPr>
                <w:sz w:val="20"/>
                <w:szCs w:val="20"/>
              </w:rPr>
              <w:t>i</w:t>
            </w:r>
            <w:proofErr w:type="spellEnd"/>
            <w:r w:rsidRPr="00F52ABD">
              <w:rPr>
                <w:sz w:val="20"/>
                <w:szCs w:val="20"/>
              </w:rPr>
              <w:t xml:space="preserve">. Respondents having new, modified, or reconstructed units must comply with initial requirements. The </w:t>
            </w:r>
            <w:r w:rsidRPr="00F52ABD" w:rsidR="00D82C53">
              <w:rPr>
                <w:sz w:val="20"/>
                <w:szCs w:val="20"/>
              </w:rPr>
              <w:t>occurrence</w:t>
            </w:r>
            <w:r w:rsidRPr="00F52ABD">
              <w:rPr>
                <w:sz w:val="20"/>
                <w:szCs w:val="20"/>
              </w:rPr>
              <w:t xml:space="preserve"> estimates are based on reading and understanding the rule requirements for each process unit/equipment that is modified. </w:t>
            </w:r>
          </w:p>
        </w:tc>
      </w:tr>
      <w:tr w:rsidRPr="00F52ABD" w:rsidR="00F52ABD" w:rsidTr="00D14D99" w14:paraId="2B012B7F" w14:textId="77777777">
        <w:trPr>
          <w:trHeight w:val="375"/>
        </w:trPr>
        <w:tc>
          <w:tcPr>
            <w:tcW w:w="14894" w:type="dxa"/>
            <w:gridSpan w:val="11"/>
            <w:tcBorders>
              <w:top w:val="nil"/>
              <w:left w:val="nil"/>
              <w:bottom w:val="nil"/>
              <w:right w:val="nil"/>
            </w:tcBorders>
            <w:shd w:val="clear" w:color="auto" w:fill="auto"/>
            <w:hideMark/>
          </w:tcPr>
          <w:p w:rsidRPr="00F52ABD" w:rsidR="00F52ABD" w:rsidP="00F52ABD" w:rsidRDefault="00F52ABD" w14:paraId="2B27A567" w14:textId="77777777">
            <w:pPr>
              <w:widowControl/>
              <w:autoSpaceDE/>
              <w:autoSpaceDN/>
              <w:adjustRightInd/>
              <w:rPr>
                <w:sz w:val="20"/>
                <w:szCs w:val="20"/>
              </w:rPr>
            </w:pPr>
            <w:r w:rsidRPr="00F52ABD">
              <w:rPr>
                <w:sz w:val="20"/>
                <w:szCs w:val="20"/>
              </w:rPr>
              <w:t xml:space="preserve">j.  We assume that each respondent will re-read the entire rule twice each year to re-familiarize with the applicability, monitoring, testing reporting and recordkeeping requirements for the equipment and process units. </w:t>
            </w:r>
          </w:p>
        </w:tc>
      </w:tr>
      <w:tr w:rsidRPr="00F52ABD" w:rsidR="00F52ABD" w:rsidTr="00D14D99" w14:paraId="66DC883B" w14:textId="77777777">
        <w:trPr>
          <w:trHeight w:val="360"/>
        </w:trPr>
        <w:tc>
          <w:tcPr>
            <w:tcW w:w="14894" w:type="dxa"/>
            <w:gridSpan w:val="11"/>
            <w:tcBorders>
              <w:top w:val="nil"/>
              <w:left w:val="nil"/>
              <w:bottom w:val="nil"/>
              <w:right w:val="nil"/>
            </w:tcBorders>
            <w:shd w:val="clear" w:color="auto" w:fill="auto"/>
            <w:hideMark/>
          </w:tcPr>
          <w:p w:rsidRPr="00F52ABD" w:rsidR="00F52ABD" w:rsidP="00F52ABD" w:rsidRDefault="00F52ABD" w14:paraId="66EE8120" w14:textId="77777777">
            <w:pPr>
              <w:widowControl/>
              <w:autoSpaceDE/>
              <w:autoSpaceDN/>
              <w:adjustRightInd/>
              <w:rPr>
                <w:sz w:val="20"/>
                <w:szCs w:val="20"/>
              </w:rPr>
            </w:pPr>
            <w:r w:rsidRPr="00F52ABD">
              <w:rPr>
                <w:sz w:val="20"/>
                <w:szCs w:val="20"/>
              </w:rPr>
              <w:t>k. These requirements were added in the 2015 amendments. We have assumed 8 hours per year for respondents to refamiliarize with these requirements.</w:t>
            </w:r>
          </w:p>
        </w:tc>
      </w:tr>
      <w:tr w:rsidRPr="00F52ABD" w:rsidR="00F52ABD" w:rsidTr="00D14D99" w14:paraId="3A3FB0E4" w14:textId="77777777">
        <w:trPr>
          <w:trHeight w:val="465"/>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56336F2" w14:textId="77777777">
            <w:pPr>
              <w:widowControl/>
              <w:autoSpaceDE/>
              <w:autoSpaceDN/>
              <w:adjustRightInd/>
              <w:rPr>
                <w:sz w:val="20"/>
                <w:szCs w:val="20"/>
              </w:rPr>
            </w:pPr>
            <w:r w:rsidRPr="00F52ABD">
              <w:rPr>
                <w:sz w:val="20"/>
                <w:szCs w:val="20"/>
              </w:rPr>
              <w:t>l.  We assume that 4 process vents per refinery are routed to control devices, and of which existing refineries will reconstruct 10 percent. We assume that 5 percent of respondents will have to repeat performance tests.</w:t>
            </w:r>
          </w:p>
        </w:tc>
      </w:tr>
      <w:tr w:rsidRPr="00F52ABD" w:rsidR="00F52ABD" w:rsidTr="00D14D99" w14:paraId="03997A44" w14:textId="77777777">
        <w:trPr>
          <w:trHeight w:val="885"/>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871DF8A" w14:textId="77777777">
            <w:pPr>
              <w:widowControl/>
              <w:autoSpaceDE/>
              <w:autoSpaceDN/>
              <w:adjustRightInd/>
              <w:rPr>
                <w:sz w:val="20"/>
                <w:szCs w:val="20"/>
              </w:rPr>
            </w:pPr>
            <w:r w:rsidRPr="00F52ABD">
              <w:rPr>
                <w:sz w:val="20"/>
                <w:szCs w:val="20"/>
              </w:rPr>
              <w:t xml:space="preserve">m.  We assume all heat exchange systems at existing refineries are in compliance with the heat exchange system monitoring requirements promulgated in the 2009 rule </w:t>
            </w:r>
            <w:proofErr w:type="gramStart"/>
            <w:r w:rsidRPr="00F52ABD">
              <w:rPr>
                <w:sz w:val="20"/>
                <w:szCs w:val="20"/>
              </w:rPr>
              <w:t>amendment, but</w:t>
            </w:r>
            <w:proofErr w:type="gramEnd"/>
            <w:r w:rsidRPr="00F52ABD">
              <w:rPr>
                <w:sz w:val="20"/>
                <w:szCs w:val="20"/>
              </w:rPr>
              <w:t xml:space="preserve"> would need to meet the periodic requirements.  We estimate the labor burden for setup of portable air stripping column and sampling/analysis for one heat exchange system to be 1 hour for technical labor and 3 labor hours for an operator.  We assume there are 3 heat exchange systems per refinery, and that the event occurs 12 times per system per year, for a total of 36 occurrences per refinery per year.</w:t>
            </w:r>
          </w:p>
        </w:tc>
      </w:tr>
      <w:tr w:rsidRPr="00F52ABD" w:rsidR="00F52ABD" w:rsidTr="00D14D99" w14:paraId="026D41C4" w14:textId="77777777">
        <w:trPr>
          <w:trHeight w:val="30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1F440F8" w14:textId="6ADDFF3B">
            <w:pPr>
              <w:widowControl/>
              <w:autoSpaceDE/>
              <w:autoSpaceDN/>
              <w:adjustRightInd/>
              <w:rPr>
                <w:sz w:val="20"/>
                <w:szCs w:val="20"/>
              </w:rPr>
            </w:pPr>
            <w:r w:rsidRPr="00F52ABD">
              <w:rPr>
                <w:sz w:val="20"/>
                <w:szCs w:val="20"/>
              </w:rPr>
              <w:t>n.  We assume 2 events per year at each refinery and estimate the labor burden for additional sampling and analysis triggered by leak monitoring to be 1 hour for technical labor and 3 labor hours for an operator.</w:t>
            </w:r>
          </w:p>
        </w:tc>
      </w:tr>
      <w:tr w:rsidRPr="00F52ABD" w:rsidR="00F52ABD" w:rsidTr="00D14D99" w14:paraId="451D57B3" w14:textId="77777777">
        <w:trPr>
          <w:trHeight w:val="30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4809D3F" w14:textId="619559D1">
            <w:pPr>
              <w:widowControl/>
              <w:autoSpaceDE/>
              <w:autoSpaceDN/>
              <w:adjustRightInd/>
              <w:rPr>
                <w:sz w:val="20"/>
                <w:szCs w:val="20"/>
              </w:rPr>
            </w:pPr>
            <w:r w:rsidRPr="00F52ABD">
              <w:rPr>
                <w:sz w:val="20"/>
                <w:szCs w:val="20"/>
              </w:rPr>
              <w:t>o.  We assume 2 events per year at each refinery and estimate the labor burden to be 40 hours per repair.</w:t>
            </w:r>
          </w:p>
        </w:tc>
      </w:tr>
      <w:tr w:rsidRPr="00F52ABD" w:rsidR="00F52ABD" w:rsidTr="00D14D99" w14:paraId="3278006B" w14:textId="77777777">
        <w:trPr>
          <w:trHeight w:val="300"/>
        </w:trPr>
        <w:tc>
          <w:tcPr>
            <w:tcW w:w="14894" w:type="dxa"/>
            <w:gridSpan w:val="11"/>
            <w:tcBorders>
              <w:top w:val="nil"/>
              <w:left w:val="nil"/>
              <w:bottom w:val="nil"/>
              <w:right w:val="nil"/>
            </w:tcBorders>
            <w:shd w:val="clear" w:color="auto" w:fill="auto"/>
            <w:hideMark/>
          </w:tcPr>
          <w:p w:rsidRPr="00F52ABD" w:rsidR="00F52ABD" w:rsidP="00F52ABD" w:rsidRDefault="00F52ABD" w14:paraId="11BA4865" w14:textId="18E7E9B6">
            <w:pPr>
              <w:widowControl/>
              <w:autoSpaceDE/>
              <w:autoSpaceDN/>
              <w:adjustRightInd/>
              <w:rPr>
                <w:sz w:val="20"/>
                <w:szCs w:val="20"/>
              </w:rPr>
            </w:pPr>
            <w:r w:rsidRPr="00F52ABD">
              <w:rPr>
                <w:sz w:val="20"/>
                <w:szCs w:val="20"/>
              </w:rPr>
              <w:t>p.  Th</w:t>
            </w:r>
            <w:r w:rsidR="000B19B5">
              <w:rPr>
                <w:sz w:val="20"/>
                <w:szCs w:val="20"/>
              </w:rPr>
              <w:t>ese</w:t>
            </w:r>
            <w:r w:rsidRPr="00F52ABD">
              <w:rPr>
                <w:sz w:val="20"/>
                <w:szCs w:val="20"/>
              </w:rPr>
              <w:t xml:space="preserve"> requirement</w:t>
            </w:r>
            <w:r w:rsidR="000B19B5">
              <w:rPr>
                <w:sz w:val="20"/>
                <w:szCs w:val="20"/>
              </w:rPr>
              <w:t xml:space="preserve">s are </w:t>
            </w:r>
            <w:r w:rsidR="008E2563">
              <w:rPr>
                <w:sz w:val="20"/>
                <w:szCs w:val="20"/>
              </w:rPr>
              <w:t>based on burden assumptions</w:t>
            </w:r>
            <w:r w:rsidRPr="00F52ABD">
              <w:rPr>
                <w:sz w:val="20"/>
                <w:szCs w:val="20"/>
              </w:rPr>
              <w:t xml:space="preserve"> from the </w:t>
            </w:r>
            <w:r w:rsidR="000B19B5">
              <w:rPr>
                <w:sz w:val="20"/>
                <w:szCs w:val="20"/>
              </w:rPr>
              <w:t xml:space="preserve">ICR for the </w:t>
            </w:r>
            <w:r w:rsidRPr="00F52ABD">
              <w:rPr>
                <w:sz w:val="20"/>
                <w:szCs w:val="20"/>
              </w:rPr>
              <w:t>2015 amendment</w:t>
            </w:r>
            <w:r w:rsidR="000B19B5">
              <w:rPr>
                <w:sz w:val="20"/>
                <w:szCs w:val="20"/>
              </w:rPr>
              <w:t xml:space="preserve"> (ICR 1692.10)</w:t>
            </w:r>
            <w:r w:rsidRPr="00F52ABD">
              <w:rPr>
                <w:sz w:val="20"/>
                <w:szCs w:val="20"/>
              </w:rPr>
              <w:t>.</w:t>
            </w:r>
          </w:p>
        </w:tc>
      </w:tr>
      <w:tr w:rsidRPr="00F52ABD" w:rsidR="00F52ABD" w:rsidTr="00D14D99" w14:paraId="7206445A" w14:textId="77777777">
        <w:trPr>
          <w:trHeight w:val="300"/>
        </w:trPr>
        <w:tc>
          <w:tcPr>
            <w:tcW w:w="14894" w:type="dxa"/>
            <w:gridSpan w:val="11"/>
            <w:tcBorders>
              <w:top w:val="nil"/>
              <w:left w:val="nil"/>
              <w:bottom w:val="nil"/>
              <w:right w:val="nil"/>
            </w:tcBorders>
            <w:shd w:val="clear" w:color="auto" w:fill="auto"/>
            <w:hideMark/>
          </w:tcPr>
          <w:p w:rsidRPr="00F52ABD" w:rsidR="00F52ABD" w:rsidP="00F52ABD" w:rsidRDefault="00F52ABD" w14:paraId="40B4C56A" w14:textId="77777777">
            <w:pPr>
              <w:widowControl/>
              <w:autoSpaceDE/>
              <w:autoSpaceDN/>
              <w:adjustRightInd/>
              <w:rPr>
                <w:sz w:val="20"/>
                <w:szCs w:val="20"/>
              </w:rPr>
            </w:pPr>
            <w:r w:rsidRPr="00F52ABD">
              <w:rPr>
                <w:sz w:val="20"/>
                <w:szCs w:val="20"/>
              </w:rPr>
              <w:t xml:space="preserve">q. These values are consistent with the </w:t>
            </w:r>
            <w:proofErr w:type="spellStart"/>
            <w:r w:rsidRPr="00F52ABD">
              <w:rPr>
                <w:i/>
                <w:iCs/>
                <w:sz w:val="20"/>
                <w:szCs w:val="20"/>
              </w:rPr>
              <w:t>Fenceline</w:t>
            </w:r>
            <w:proofErr w:type="spellEnd"/>
            <w:r w:rsidRPr="00F52ABD">
              <w:rPr>
                <w:i/>
                <w:iCs/>
                <w:sz w:val="20"/>
                <w:szCs w:val="20"/>
              </w:rPr>
              <w:t xml:space="preserve"> Monitoring Technical Support Document</w:t>
            </w:r>
            <w:r w:rsidRPr="00F52ABD">
              <w:rPr>
                <w:sz w:val="20"/>
                <w:szCs w:val="20"/>
              </w:rPr>
              <w:t xml:space="preserve">, located in Docket ID No. EPA-HQ-OAR-2010-0682. </w:t>
            </w:r>
          </w:p>
        </w:tc>
      </w:tr>
      <w:tr w:rsidRPr="00F52ABD" w:rsidR="00F52ABD" w:rsidTr="00D14D99" w14:paraId="45475A06" w14:textId="77777777">
        <w:trPr>
          <w:trHeight w:val="300"/>
        </w:trPr>
        <w:tc>
          <w:tcPr>
            <w:tcW w:w="14894" w:type="dxa"/>
            <w:gridSpan w:val="11"/>
            <w:tcBorders>
              <w:top w:val="nil"/>
              <w:left w:val="nil"/>
              <w:bottom w:val="nil"/>
              <w:right w:val="nil"/>
            </w:tcBorders>
            <w:shd w:val="clear" w:color="auto" w:fill="auto"/>
            <w:noWrap/>
            <w:hideMark/>
          </w:tcPr>
          <w:p w:rsidRPr="00F52ABD" w:rsidR="00F52ABD" w:rsidP="00F52ABD" w:rsidRDefault="00F52ABD" w14:paraId="75793085" w14:textId="77777777">
            <w:pPr>
              <w:widowControl/>
              <w:autoSpaceDE/>
              <w:autoSpaceDN/>
              <w:adjustRightInd/>
              <w:rPr>
                <w:sz w:val="20"/>
                <w:szCs w:val="20"/>
              </w:rPr>
            </w:pPr>
            <w:r w:rsidRPr="00F52ABD">
              <w:rPr>
                <w:sz w:val="20"/>
                <w:szCs w:val="20"/>
              </w:rPr>
              <w:t xml:space="preserve">r.  This is a one-time requirement from the 2015 amendments. </w:t>
            </w:r>
          </w:p>
        </w:tc>
      </w:tr>
      <w:tr w:rsidRPr="00F52ABD" w:rsidR="00F52ABD" w:rsidTr="00D14D99" w14:paraId="316302BB" w14:textId="77777777">
        <w:trPr>
          <w:trHeight w:val="300"/>
        </w:trPr>
        <w:tc>
          <w:tcPr>
            <w:tcW w:w="14894" w:type="dxa"/>
            <w:gridSpan w:val="11"/>
            <w:tcBorders>
              <w:top w:val="nil"/>
              <w:left w:val="nil"/>
              <w:bottom w:val="nil"/>
              <w:right w:val="nil"/>
            </w:tcBorders>
            <w:shd w:val="clear" w:color="auto" w:fill="auto"/>
            <w:noWrap/>
            <w:hideMark/>
          </w:tcPr>
          <w:p w:rsidRPr="00F52ABD" w:rsidR="00F52ABD" w:rsidP="00F52ABD" w:rsidRDefault="00F52ABD" w14:paraId="5D556DD2" w14:textId="06C7DBB8">
            <w:pPr>
              <w:widowControl/>
              <w:autoSpaceDE/>
              <w:autoSpaceDN/>
              <w:adjustRightInd/>
              <w:rPr>
                <w:sz w:val="20"/>
                <w:szCs w:val="20"/>
              </w:rPr>
            </w:pPr>
            <w:r w:rsidRPr="00F52ABD">
              <w:rPr>
                <w:sz w:val="20"/>
                <w:szCs w:val="20"/>
              </w:rPr>
              <w:t>s.  Th</w:t>
            </w:r>
            <w:r w:rsidR="000B19B5">
              <w:rPr>
                <w:sz w:val="20"/>
                <w:szCs w:val="20"/>
              </w:rPr>
              <w:t>ese</w:t>
            </w:r>
            <w:r w:rsidRPr="00F52ABD">
              <w:rPr>
                <w:sz w:val="20"/>
                <w:szCs w:val="20"/>
              </w:rPr>
              <w:t xml:space="preserve"> requirement</w:t>
            </w:r>
            <w:r w:rsidR="000B19B5">
              <w:rPr>
                <w:sz w:val="20"/>
                <w:szCs w:val="20"/>
              </w:rPr>
              <w:t xml:space="preserve">s for flare reporting are </w:t>
            </w:r>
            <w:r w:rsidR="008E2563">
              <w:rPr>
                <w:sz w:val="20"/>
                <w:szCs w:val="20"/>
              </w:rPr>
              <w:t>based on burden assumptions</w:t>
            </w:r>
            <w:r w:rsidRPr="00F52ABD">
              <w:rPr>
                <w:sz w:val="20"/>
                <w:szCs w:val="20"/>
              </w:rPr>
              <w:t xml:space="preserve"> from the </w:t>
            </w:r>
            <w:r w:rsidR="000B19B5">
              <w:rPr>
                <w:sz w:val="20"/>
                <w:szCs w:val="20"/>
              </w:rPr>
              <w:t xml:space="preserve">ICR for the </w:t>
            </w:r>
            <w:r w:rsidRPr="00F52ABD">
              <w:rPr>
                <w:sz w:val="20"/>
                <w:szCs w:val="20"/>
              </w:rPr>
              <w:t>2015 amendment</w:t>
            </w:r>
            <w:r w:rsidR="000B19B5">
              <w:rPr>
                <w:sz w:val="20"/>
                <w:szCs w:val="20"/>
              </w:rPr>
              <w:t xml:space="preserve"> (ICR 1692.10)</w:t>
            </w:r>
            <w:r w:rsidRPr="00F52ABD">
              <w:rPr>
                <w:sz w:val="20"/>
                <w:szCs w:val="20"/>
              </w:rPr>
              <w:t>.</w:t>
            </w:r>
          </w:p>
        </w:tc>
      </w:tr>
      <w:tr w:rsidRPr="00F52ABD" w:rsidR="00F52ABD" w:rsidTr="00D14D99" w14:paraId="6759D257" w14:textId="77777777">
        <w:trPr>
          <w:trHeight w:val="30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E6C99EC" w14:textId="77777777">
            <w:pPr>
              <w:widowControl/>
              <w:autoSpaceDE/>
              <w:autoSpaceDN/>
              <w:adjustRightInd/>
              <w:rPr>
                <w:sz w:val="20"/>
                <w:szCs w:val="20"/>
              </w:rPr>
            </w:pPr>
            <w:r w:rsidRPr="00F52ABD">
              <w:rPr>
                <w:sz w:val="20"/>
                <w:szCs w:val="20"/>
              </w:rPr>
              <w:t>t.  New and existing refineries must submit notifications of compliance status for new or reconstructed units affected by the standard.</w:t>
            </w:r>
          </w:p>
        </w:tc>
      </w:tr>
      <w:tr w:rsidRPr="00F52ABD" w:rsidR="00F52ABD" w:rsidTr="00D14D99" w14:paraId="73398CDF" w14:textId="77777777">
        <w:trPr>
          <w:trHeight w:val="345"/>
        </w:trPr>
        <w:tc>
          <w:tcPr>
            <w:tcW w:w="14894" w:type="dxa"/>
            <w:gridSpan w:val="11"/>
            <w:tcBorders>
              <w:top w:val="nil"/>
              <w:left w:val="nil"/>
              <w:bottom w:val="nil"/>
              <w:right w:val="nil"/>
            </w:tcBorders>
            <w:shd w:val="clear" w:color="auto" w:fill="auto"/>
            <w:hideMark/>
          </w:tcPr>
          <w:p w:rsidRPr="00F52ABD" w:rsidR="00F52ABD" w:rsidP="00F52ABD" w:rsidRDefault="00F52ABD" w14:paraId="7BE74B1D" w14:textId="77777777">
            <w:pPr>
              <w:widowControl/>
              <w:autoSpaceDE/>
              <w:autoSpaceDN/>
              <w:adjustRightInd/>
              <w:rPr>
                <w:sz w:val="20"/>
                <w:szCs w:val="20"/>
              </w:rPr>
            </w:pPr>
            <w:r w:rsidRPr="00F52ABD">
              <w:rPr>
                <w:sz w:val="20"/>
                <w:szCs w:val="20"/>
              </w:rPr>
              <w:t xml:space="preserve">u. Notification of compliance status is a one-time response required by the 2015 amendment. </w:t>
            </w:r>
          </w:p>
        </w:tc>
      </w:tr>
      <w:tr w:rsidRPr="00F52ABD" w:rsidR="00F52ABD" w:rsidTr="00D14D99" w14:paraId="4439FEF0" w14:textId="77777777">
        <w:trPr>
          <w:trHeight w:val="54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01DE323D" w14:textId="77777777">
            <w:pPr>
              <w:widowControl/>
              <w:autoSpaceDE/>
              <w:autoSpaceDN/>
              <w:adjustRightInd/>
              <w:rPr>
                <w:sz w:val="20"/>
                <w:szCs w:val="20"/>
              </w:rPr>
            </w:pPr>
            <w:r w:rsidRPr="00F52ABD">
              <w:rPr>
                <w:sz w:val="20"/>
                <w:szCs w:val="20"/>
              </w:rPr>
              <w:lastRenderedPageBreak/>
              <w:t>v.  The rule requires that sources meet specific periodic requirements including: monitoring of storage vessels annually, LDAR monitoring of process units daily, monthly monitoring of process vents, recording of process parameters and monitoring results, and submittal of periodic semiannual compliance reports addressing each affected facility and performance test result.</w:t>
            </w:r>
          </w:p>
        </w:tc>
      </w:tr>
      <w:tr w:rsidRPr="00F52ABD" w:rsidR="00F52ABD" w:rsidTr="00D14D99" w14:paraId="204B5FCC" w14:textId="77777777">
        <w:trPr>
          <w:trHeight w:val="48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7FF6208B" w14:textId="77777777">
            <w:pPr>
              <w:widowControl/>
              <w:autoSpaceDE/>
              <w:autoSpaceDN/>
              <w:adjustRightInd/>
              <w:rPr>
                <w:sz w:val="20"/>
                <w:szCs w:val="20"/>
              </w:rPr>
            </w:pPr>
            <w:r w:rsidRPr="00F52ABD">
              <w:rPr>
                <w:sz w:val="20"/>
                <w:szCs w:val="20"/>
              </w:rPr>
              <w:t>w.  Notifications related to construction/reconstruction and to periodic reporting for existing sources are accounted for in other existing NSPS and NESHAP regulations for equipment leaks, wastewater, storage tanks, and heat exchangers.</w:t>
            </w:r>
          </w:p>
        </w:tc>
      </w:tr>
      <w:tr w:rsidRPr="00F52ABD" w:rsidR="00F52ABD" w:rsidTr="00D14D99" w14:paraId="480AECEC" w14:textId="77777777">
        <w:trPr>
          <w:trHeight w:val="297"/>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06A6CCC9" w14:textId="77777777">
            <w:pPr>
              <w:widowControl/>
              <w:autoSpaceDE/>
              <w:autoSpaceDN/>
              <w:adjustRightInd/>
              <w:rPr>
                <w:sz w:val="20"/>
                <w:szCs w:val="20"/>
              </w:rPr>
            </w:pPr>
            <w:r w:rsidRPr="00F52ABD">
              <w:rPr>
                <w:sz w:val="20"/>
                <w:szCs w:val="20"/>
              </w:rPr>
              <w:t>x.  We assume 18 labor hours per occurrence, and that there will be 2 occurrences per refinery per year.</w:t>
            </w:r>
          </w:p>
        </w:tc>
      </w:tr>
      <w:tr w:rsidRPr="00F52ABD" w:rsidR="00F52ABD" w:rsidTr="00D14D99" w14:paraId="5877E1E2" w14:textId="77777777">
        <w:trPr>
          <w:trHeight w:val="36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662FF286" w14:textId="77777777">
            <w:pPr>
              <w:widowControl/>
              <w:autoSpaceDE/>
              <w:autoSpaceDN/>
              <w:adjustRightInd/>
              <w:rPr>
                <w:sz w:val="20"/>
                <w:szCs w:val="20"/>
              </w:rPr>
            </w:pPr>
            <w:r w:rsidRPr="00F52ABD">
              <w:rPr>
                <w:sz w:val="20"/>
                <w:szCs w:val="20"/>
              </w:rPr>
              <w:t>y.  We assume 1 labor hour per occurrence, and that there will be 24 occurrences per respondent per year (12 Group 1 storage vessels/refinery x 2 occurrences/storage vessel/year).</w:t>
            </w:r>
          </w:p>
        </w:tc>
      </w:tr>
      <w:tr w:rsidRPr="00F52ABD" w:rsidR="00F52ABD" w:rsidTr="00D14D99" w14:paraId="436472A2" w14:textId="77777777">
        <w:trPr>
          <w:trHeight w:val="243"/>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0A2187D3" w14:textId="77777777">
            <w:pPr>
              <w:widowControl/>
              <w:autoSpaceDE/>
              <w:autoSpaceDN/>
              <w:adjustRightInd/>
              <w:rPr>
                <w:sz w:val="20"/>
                <w:szCs w:val="20"/>
              </w:rPr>
            </w:pPr>
            <w:r w:rsidRPr="00F52ABD">
              <w:rPr>
                <w:sz w:val="20"/>
                <w:szCs w:val="20"/>
              </w:rPr>
              <w:t>z.  We assume 3 labor hours per occurrence, and that there will be 2 occurrences per refinery per year.</w:t>
            </w:r>
          </w:p>
        </w:tc>
      </w:tr>
      <w:tr w:rsidRPr="00F52ABD" w:rsidR="00F52ABD" w:rsidTr="00D14D99" w14:paraId="19F2BF68" w14:textId="77777777">
        <w:trPr>
          <w:trHeight w:val="48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7F8E878A" w14:textId="77777777">
            <w:pPr>
              <w:widowControl/>
              <w:autoSpaceDE/>
              <w:autoSpaceDN/>
              <w:adjustRightInd/>
              <w:rPr>
                <w:sz w:val="20"/>
                <w:szCs w:val="20"/>
              </w:rPr>
            </w:pPr>
            <w:r w:rsidRPr="00F52ABD">
              <w:rPr>
                <w:sz w:val="20"/>
                <w:szCs w:val="20"/>
              </w:rPr>
              <w:t>aa.  We assume 3 labor hours per occurrence, and that there will be 22 occurrences per respondent per year (11 process units/refinery x 2 occurrences/process unit/year).</w:t>
            </w:r>
          </w:p>
        </w:tc>
      </w:tr>
      <w:tr w:rsidRPr="00F52ABD" w:rsidR="00F52ABD" w:rsidTr="00D14D99" w14:paraId="41AE108B" w14:textId="77777777">
        <w:trPr>
          <w:trHeight w:val="48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10A5BF71" w14:textId="77777777">
            <w:pPr>
              <w:widowControl/>
              <w:autoSpaceDE/>
              <w:autoSpaceDN/>
              <w:adjustRightInd/>
              <w:rPr>
                <w:sz w:val="20"/>
                <w:szCs w:val="20"/>
              </w:rPr>
            </w:pPr>
            <w:r w:rsidRPr="00F52ABD">
              <w:rPr>
                <w:sz w:val="20"/>
                <w:szCs w:val="20"/>
              </w:rPr>
              <w:t>bb.  We assume 1.5 labor hours per occurrence, and that there will be 8 occurrences per respondent per year (4 process vents routed to control devices/refinery x 2 occurrences/process vent/year).</w:t>
            </w:r>
          </w:p>
        </w:tc>
      </w:tr>
      <w:tr w:rsidRPr="00F52ABD" w:rsidR="00F52ABD" w:rsidTr="00D14D99" w14:paraId="76B35CCB" w14:textId="77777777">
        <w:trPr>
          <w:trHeight w:val="48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4DBD6AB4" w14:textId="77777777">
            <w:pPr>
              <w:widowControl/>
              <w:autoSpaceDE/>
              <w:autoSpaceDN/>
              <w:adjustRightInd/>
              <w:rPr>
                <w:sz w:val="20"/>
                <w:szCs w:val="20"/>
              </w:rPr>
            </w:pPr>
            <w:r w:rsidRPr="00F52ABD">
              <w:rPr>
                <w:sz w:val="20"/>
                <w:szCs w:val="20"/>
              </w:rPr>
              <w:t>cc.  We assume 2 labor hours per occurrence, and that there will be 6 occurrences per respondent per year (3 heat exchange systems/refinery x 2 occurrences/heat exchange system/year).</w:t>
            </w:r>
          </w:p>
        </w:tc>
      </w:tr>
      <w:tr w:rsidRPr="00F52ABD" w:rsidR="00F52ABD" w:rsidTr="00D14D99" w14:paraId="2E5BCE3B" w14:textId="77777777">
        <w:trPr>
          <w:trHeight w:val="297"/>
        </w:trPr>
        <w:tc>
          <w:tcPr>
            <w:tcW w:w="14894" w:type="dxa"/>
            <w:gridSpan w:val="11"/>
            <w:tcBorders>
              <w:top w:val="nil"/>
              <w:left w:val="nil"/>
              <w:bottom w:val="nil"/>
              <w:right w:val="nil"/>
            </w:tcBorders>
            <w:shd w:val="clear" w:color="auto" w:fill="auto"/>
            <w:hideMark/>
          </w:tcPr>
          <w:p w:rsidRPr="00F52ABD" w:rsidR="00F52ABD" w:rsidP="00F52ABD" w:rsidRDefault="00F52ABD" w14:paraId="59FBDD0B" w14:textId="77777777">
            <w:pPr>
              <w:widowControl/>
              <w:autoSpaceDE/>
              <w:autoSpaceDN/>
              <w:adjustRightInd/>
              <w:rPr>
                <w:sz w:val="20"/>
                <w:szCs w:val="20"/>
              </w:rPr>
            </w:pPr>
            <w:r w:rsidRPr="00F52ABD">
              <w:rPr>
                <w:sz w:val="20"/>
                <w:szCs w:val="20"/>
              </w:rPr>
              <w:t xml:space="preserve">dd. These additional semiannual compliance reporting costs are for affected facilities with new requirements added in the 2015 amendments to subpart CC. </w:t>
            </w:r>
          </w:p>
        </w:tc>
      </w:tr>
      <w:tr w:rsidRPr="00F52ABD" w:rsidR="00F52ABD" w:rsidTr="00D14D99" w14:paraId="08A30307" w14:textId="77777777">
        <w:trPr>
          <w:trHeight w:val="300"/>
        </w:trPr>
        <w:tc>
          <w:tcPr>
            <w:tcW w:w="14894" w:type="dxa"/>
            <w:gridSpan w:val="11"/>
            <w:tcBorders>
              <w:top w:val="nil"/>
              <w:left w:val="nil"/>
              <w:bottom w:val="nil"/>
              <w:right w:val="nil"/>
            </w:tcBorders>
            <w:shd w:val="clear" w:color="auto" w:fill="auto"/>
            <w:hideMark/>
          </w:tcPr>
          <w:p w:rsidRPr="00F52ABD" w:rsidR="00F52ABD" w:rsidP="00F52ABD" w:rsidRDefault="00F52ABD" w14:paraId="1303821B" w14:textId="77777777">
            <w:pPr>
              <w:widowControl/>
              <w:autoSpaceDE/>
              <w:autoSpaceDN/>
              <w:adjustRightInd/>
              <w:rPr>
                <w:sz w:val="20"/>
                <w:szCs w:val="20"/>
              </w:rPr>
            </w:pPr>
            <w:proofErr w:type="spellStart"/>
            <w:r w:rsidRPr="00F52ABD">
              <w:rPr>
                <w:sz w:val="20"/>
                <w:szCs w:val="20"/>
              </w:rPr>
              <w:t>ee</w:t>
            </w:r>
            <w:proofErr w:type="spellEnd"/>
            <w:r w:rsidRPr="00F52ABD">
              <w:rPr>
                <w:sz w:val="20"/>
                <w:szCs w:val="20"/>
              </w:rPr>
              <w:t xml:space="preserve">. The </w:t>
            </w:r>
            <w:proofErr w:type="spellStart"/>
            <w:r w:rsidRPr="00F52ABD">
              <w:rPr>
                <w:sz w:val="20"/>
                <w:szCs w:val="20"/>
              </w:rPr>
              <w:t>fenceline</w:t>
            </w:r>
            <w:proofErr w:type="spellEnd"/>
            <w:r w:rsidRPr="00F52ABD">
              <w:rPr>
                <w:sz w:val="20"/>
                <w:szCs w:val="20"/>
              </w:rPr>
              <w:t xml:space="preserve"> monitoring reports are submitted quarterly. </w:t>
            </w:r>
          </w:p>
        </w:tc>
      </w:tr>
      <w:tr w:rsidRPr="00F52ABD" w:rsidR="00F52ABD" w:rsidTr="00D14D99" w14:paraId="5A0DF1FA" w14:textId="77777777">
        <w:trPr>
          <w:trHeight w:val="405"/>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70B7E660" w14:textId="77777777">
            <w:pPr>
              <w:widowControl/>
              <w:autoSpaceDE/>
              <w:autoSpaceDN/>
              <w:adjustRightInd/>
              <w:rPr>
                <w:sz w:val="20"/>
                <w:szCs w:val="20"/>
              </w:rPr>
            </w:pPr>
            <w:r w:rsidRPr="00F52ABD">
              <w:rPr>
                <w:sz w:val="20"/>
                <w:szCs w:val="20"/>
              </w:rPr>
              <w:t>ff.  We assume sources already have record systems in place to monitor existing operations.  The burden shown below reflects reconstructed units affected by the standard.</w:t>
            </w:r>
          </w:p>
        </w:tc>
      </w:tr>
      <w:tr w:rsidRPr="00F52ABD" w:rsidR="00F52ABD" w:rsidTr="00D14D99" w14:paraId="42FE7023" w14:textId="77777777">
        <w:trPr>
          <w:trHeight w:val="57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6408DC75" w14:textId="77777777">
            <w:pPr>
              <w:widowControl/>
              <w:autoSpaceDE/>
              <w:autoSpaceDN/>
              <w:adjustRightInd/>
              <w:rPr>
                <w:sz w:val="20"/>
                <w:szCs w:val="20"/>
              </w:rPr>
            </w:pPr>
            <w:r w:rsidRPr="00F52ABD">
              <w:rPr>
                <w:sz w:val="20"/>
                <w:szCs w:val="20"/>
              </w:rPr>
              <w:t>gg.  We assume 12 occurrences per respondent per year and 24 labor hours per occurrence for recordkeeping requirements associated with heat exchange systems. The labor hours are divided equally between technical and plant operators.</w:t>
            </w:r>
          </w:p>
        </w:tc>
      </w:tr>
      <w:tr w:rsidRPr="00F52ABD" w:rsidR="00F52ABD" w:rsidTr="00D14D99" w14:paraId="210B94A9" w14:textId="77777777">
        <w:trPr>
          <w:trHeight w:val="585"/>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3620BD51" w14:textId="77777777">
            <w:pPr>
              <w:widowControl/>
              <w:autoSpaceDE/>
              <w:autoSpaceDN/>
              <w:adjustRightInd/>
              <w:rPr>
                <w:sz w:val="20"/>
                <w:szCs w:val="20"/>
              </w:rPr>
            </w:pPr>
            <w:proofErr w:type="spellStart"/>
            <w:r w:rsidRPr="00F52ABD">
              <w:rPr>
                <w:sz w:val="20"/>
                <w:szCs w:val="20"/>
              </w:rPr>
              <w:t>hh</w:t>
            </w:r>
            <w:proofErr w:type="spellEnd"/>
            <w:r w:rsidRPr="00F52ABD">
              <w:rPr>
                <w:sz w:val="20"/>
                <w:szCs w:val="20"/>
              </w:rPr>
              <w:t>.  We have included the labor associated with recording and transmitting data to develop initial and semiannual reports.  We assume it takes respondents approximately  3.5 hours at each of the 12 Group 1storage vessels, 99 hours for equipment leaks at each of the 11 process units, 29 hours at each of the 4 process vents routed to control devices, and 1 hour at each of the 3 heat exchange systems.</w:t>
            </w:r>
          </w:p>
        </w:tc>
      </w:tr>
      <w:tr w:rsidRPr="00F52ABD" w:rsidR="00F52ABD" w:rsidTr="00D14D99" w14:paraId="07D317F6" w14:textId="77777777">
        <w:trPr>
          <w:trHeight w:val="300"/>
        </w:trPr>
        <w:tc>
          <w:tcPr>
            <w:tcW w:w="14894" w:type="dxa"/>
            <w:gridSpan w:val="11"/>
            <w:tcBorders>
              <w:top w:val="nil"/>
              <w:left w:val="nil"/>
              <w:bottom w:val="nil"/>
              <w:right w:val="nil"/>
            </w:tcBorders>
            <w:shd w:val="clear" w:color="auto" w:fill="auto"/>
            <w:hideMark/>
          </w:tcPr>
          <w:p w:rsidRPr="00F52ABD" w:rsidR="00F52ABD" w:rsidP="00F52ABD" w:rsidRDefault="00F52ABD" w14:paraId="5452CEC4" w14:textId="77777777">
            <w:pPr>
              <w:widowControl/>
              <w:autoSpaceDE/>
              <w:autoSpaceDN/>
              <w:adjustRightInd/>
              <w:rPr>
                <w:sz w:val="20"/>
                <w:szCs w:val="20"/>
              </w:rPr>
            </w:pPr>
            <w:r w:rsidRPr="00F52ABD">
              <w:rPr>
                <w:sz w:val="20"/>
                <w:szCs w:val="20"/>
              </w:rPr>
              <w:t>ii. These additional recordkeeping costs are for affected facilities with new requirements added in the 2015 amendments.</w:t>
            </w:r>
          </w:p>
        </w:tc>
      </w:tr>
      <w:tr w:rsidRPr="00F52ABD" w:rsidR="00F52ABD" w:rsidTr="00D14D99" w14:paraId="7F96B47F" w14:textId="77777777">
        <w:trPr>
          <w:trHeight w:val="342"/>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484AFB47" w14:textId="7B60ED54">
            <w:pPr>
              <w:widowControl/>
              <w:autoSpaceDE/>
              <w:autoSpaceDN/>
              <w:adjustRightInd/>
              <w:rPr>
                <w:sz w:val="20"/>
                <w:szCs w:val="20"/>
              </w:rPr>
            </w:pPr>
            <w:proofErr w:type="spellStart"/>
            <w:r w:rsidRPr="00F52ABD">
              <w:rPr>
                <w:sz w:val="20"/>
                <w:szCs w:val="20"/>
              </w:rPr>
              <w:t>jj</w:t>
            </w:r>
            <w:proofErr w:type="spellEnd"/>
            <w:r w:rsidRPr="00F52ABD">
              <w:rPr>
                <w:sz w:val="20"/>
                <w:szCs w:val="20"/>
              </w:rPr>
              <w:t>.  We assume existing sources will provide initial training to employees associated with new affected facilities, and that there will be periodic refresher trainings.</w:t>
            </w:r>
            <w:r w:rsidR="00AC59BF">
              <w:rPr>
                <w:sz w:val="20"/>
                <w:szCs w:val="20"/>
              </w:rPr>
              <w:t xml:space="preserve"> For </w:t>
            </w:r>
            <w:r w:rsidR="009F4C18">
              <w:rPr>
                <w:sz w:val="20"/>
                <w:szCs w:val="20"/>
              </w:rPr>
              <w:t>‘</w:t>
            </w:r>
            <w:r w:rsidRPr="00AC59BF" w:rsidR="00AC59BF">
              <w:rPr>
                <w:sz w:val="20"/>
                <w:szCs w:val="20"/>
              </w:rPr>
              <w:t>Maintenance Vents - &lt;72 lb/day</w:t>
            </w:r>
            <w:r w:rsidR="009F4C18">
              <w:rPr>
                <w:sz w:val="20"/>
                <w:szCs w:val="20"/>
              </w:rPr>
              <w:t>’</w:t>
            </w:r>
            <w:r w:rsidR="00AC59BF">
              <w:rPr>
                <w:sz w:val="20"/>
                <w:szCs w:val="20"/>
              </w:rPr>
              <w:t>, t</w:t>
            </w:r>
            <w:r w:rsidRPr="00AC59BF" w:rsidR="00AC59BF">
              <w:rPr>
                <w:sz w:val="20"/>
                <w:szCs w:val="20"/>
              </w:rPr>
              <w:t>his requirement is a result of the 2018 amendment</w:t>
            </w:r>
            <w:r w:rsidR="009F4C18">
              <w:rPr>
                <w:sz w:val="20"/>
                <w:szCs w:val="20"/>
              </w:rPr>
              <w:t>.</w:t>
            </w:r>
          </w:p>
        </w:tc>
      </w:tr>
      <w:tr w:rsidRPr="00F52ABD" w:rsidR="00F52ABD" w:rsidTr="00D14D99" w14:paraId="725520A9" w14:textId="77777777">
        <w:trPr>
          <w:trHeight w:val="36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539766F1" w14:textId="77777777">
            <w:pPr>
              <w:widowControl/>
              <w:autoSpaceDE/>
              <w:autoSpaceDN/>
              <w:adjustRightInd/>
              <w:rPr>
                <w:sz w:val="20"/>
                <w:szCs w:val="20"/>
              </w:rPr>
            </w:pPr>
            <w:r w:rsidRPr="00F52ABD">
              <w:rPr>
                <w:sz w:val="20"/>
                <w:szCs w:val="20"/>
              </w:rPr>
              <w:t xml:space="preserve">kk.  We assume annual training for heat exchange system requirements will require 2 labor hours per </w:t>
            </w:r>
            <w:proofErr w:type="gramStart"/>
            <w:r w:rsidRPr="00F52ABD">
              <w:rPr>
                <w:sz w:val="20"/>
                <w:szCs w:val="20"/>
              </w:rPr>
              <w:t>operator, and</w:t>
            </w:r>
            <w:proofErr w:type="gramEnd"/>
            <w:r w:rsidRPr="00F52ABD">
              <w:rPr>
                <w:sz w:val="20"/>
                <w:szCs w:val="20"/>
              </w:rPr>
              <w:t xml:space="preserve"> assume there are 10 operators per facility.</w:t>
            </w:r>
          </w:p>
        </w:tc>
      </w:tr>
      <w:tr w:rsidRPr="00F52ABD" w:rsidR="00F52ABD" w:rsidTr="00D14D99" w14:paraId="254B2CBE" w14:textId="77777777">
        <w:trPr>
          <w:trHeight w:val="285"/>
        </w:trPr>
        <w:tc>
          <w:tcPr>
            <w:tcW w:w="14894" w:type="dxa"/>
            <w:gridSpan w:val="11"/>
            <w:tcBorders>
              <w:top w:val="nil"/>
              <w:left w:val="nil"/>
              <w:bottom w:val="nil"/>
              <w:right w:val="nil"/>
            </w:tcBorders>
            <w:shd w:val="clear" w:color="auto" w:fill="auto"/>
            <w:hideMark/>
          </w:tcPr>
          <w:p w:rsidRPr="00F52ABD" w:rsidR="00F52ABD" w:rsidP="00F52ABD" w:rsidRDefault="00F52ABD" w14:paraId="46D2EFED" w14:textId="77777777">
            <w:pPr>
              <w:widowControl/>
              <w:autoSpaceDE/>
              <w:autoSpaceDN/>
              <w:adjustRightInd/>
              <w:rPr>
                <w:sz w:val="20"/>
                <w:szCs w:val="20"/>
              </w:rPr>
            </w:pPr>
            <w:r w:rsidRPr="00F52ABD">
              <w:rPr>
                <w:sz w:val="20"/>
                <w:szCs w:val="20"/>
              </w:rPr>
              <w:t>ll. These additional training costs are for affected facilities with new requirements added in the 2015 amendments.</w:t>
            </w:r>
          </w:p>
        </w:tc>
      </w:tr>
      <w:tr w:rsidRPr="00F52ABD" w:rsidR="00F52ABD" w:rsidTr="00D14D99" w14:paraId="34A7FF6F" w14:textId="77777777">
        <w:trPr>
          <w:trHeight w:val="252"/>
        </w:trPr>
        <w:tc>
          <w:tcPr>
            <w:tcW w:w="14894" w:type="dxa"/>
            <w:gridSpan w:val="11"/>
            <w:tcBorders>
              <w:top w:val="nil"/>
              <w:left w:val="nil"/>
              <w:bottom w:val="nil"/>
              <w:right w:val="nil"/>
            </w:tcBorders>
            <w:shd w:val="clear" w:color="auto" w:fill="auto"/>
            <w:hideMark/>
          </w:tcPr>
          <w:p w:rsidRPr="00F52ABD" w:rsidR="00F52ABD" w:rsidP="00F52ABD" w:rsidRDefault="00F52ABD" w14:paraId="5000401A" w14:textId="77777777">
            <w:pPr>
              <w:widowControl/>
              <w:autoSpaceDE/>
              <w:autoSpaceDN/>
              <w:adjustRightInd/>
              <w:rPr>
                <w:sz w:val="20"/>
                <w:szCs w:val="20"/>
              </w:rPr>
            </w:pPr>
            <w:r w:rsidRPr="00F52ABD">
              <w:rPr>
                <w:sz w:val="20"/>
                <w:szCs w:val="20"/>
              </w:rPr>
              <w:t>mm.</w:t>
            </w:r>
            <w:r w:rsidRPr="00F52ABD">
              <w:rPr>
                <w:sz w:val="20"/>
                <w:szCs w:val="20"/>
                <w:vertAlign w:val="superscript"/>
              </w:rPr>
              <w:t xml:space="preserve">  </w:t>
            </w:r>
            <w:r w:rsidRPr="00F52ABD">
              <w:rPr>
                <w:sz w:val="20"/>
                <w:szCs w:val="20"/>
              </w:rPr>
              <w:t xml:space="preserve">Totals have been rounded to 3 significant figures.  Figures may not add exactly due to rounding. </w:t>
            </w:r>
          </w:p>
        </w:tc>
      </w:tr>
      <w:tr w:rsidRPr="00F52ABD" w:rsidR="00F52ABD" w:rsidTr="00D14D99" w14:paraId="7638B5F8" w14:textId="77777777">
        <w:trPr>
          <w:trHeight w:val="480"/>
        </w:trPr>
        <w:tc>
          <w:tcPr>
            <w:tcW w:w="14894" w:type="dxa"/>
            <w:gridSpan w:val="11"/>
            <w:tcBorders>
              <w:top w:val="nil"/>
              <w:left w:val="nil"/>
              <w:bottom w:val="nil"/>
              <w:right w:val="nil"/>
            </w:tcBorders>
            <w:shd w:val="clear" w:color="auto" w:fill="auto"/>
            <w:vAlign w:val="center"/>
            <w:hideMark/>
          </w:tcPr>
          <w:p w:rsidRPr="00F52ABD" w:rsidR="00F52ABD" w:rsidP="00F52ABD" w:rsidRDefault="00F52ABD" w14:paraId="2BFF24EF" w14:textId="77777777">
            <w:pPr>
              <w:widowControl/>
              <w:autoSpaceDE/>
              <w:autoSpaceDN/>
              <w:adjustRightInd/>
              <w:rPr>
                <w:sz w:val="20"/>
                <w:szCs w:val="20"/>
              </w:rPr>
            </w:pPr>
            <w:r w:rsidRPr="00F52ABD">
              <w:rPr>
                <w:sz w:val="20"/>
                <w:szCs w:val="20"/>
              </w:rPr>
              <w:t>N/A – Not Applicable</w:t>
            </w:r>
          </w:p>
        </w:tc>
      </w:tr>
    </w:tbl>
    <w:p w:rsidR="0029275C" w:rsidP="00F340DF" w:rsidRDefault="0029275C" w14:paraId="732D3961" w14:textId="4421BACC">
      <w:pPr>
        <w:rPr>
          <w:b/>
          <w:bCs/>
          <w:color w:val="000000"/>
        </w:rPr>
      </w:pPr>
    </w:p>
    <w:p w:rsidR="00144F35" w:rsidP="00504745" w:rsidRDefault="00144F35" w14:paraId="5EDF628F" w14:textId="647057F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8A6079" w:rsidR="008A6079">
        <w:rPr>
          <w:b/>
          <w:bCs/>
          <w:color w:val="000000"/>
        </w:rPr>
        <w:t>NESHAP for Petroleum Refineries (40 CFR Part 63, Subpart CC) (Renewal)</w:t>
      </w:r>
    </w:p>
    <w:p w:rsidR="00144F35" w:rsidP="00F340DF" w:rsidRDefault="00144F35" w14:paraId="3AD4E875" w14:textId="07D81307">
      <w:pPr>
        <w:rPr>
          <w:b/>
          <w:bCs/>
          <w:color w:val="000000"/>
        </w:rPr>
      </w:pPr>
    </w:p>
    <w:tbl>
      <w:tblPr>
        <w:tblW w:w="14639" w:type="dxa"/>
        <w:tblLook w:val="04A0" w:firstRow="1" w:lastRow="0" w:firstColumn="1" w:lastColumn="0" w:noHBand="0" w:noVBand="1"/>
      </w:tblPr>
      <w:tblGrid>
        <w:gridCol w:w="4540"/>
        <w:gridCol w:w="1215"/>
        <w:gridCol w:w="1171"/>
        <w:gridCol w:w="1349"/>
        <w:gridCol w:w="1080"/>
        <w:gridCol w:w="1350"/>
        <w:gridCol w:w="1261"/>
        <w:gridCol w:w="1349"/>
        <w:gridCol w:w="1260"/>
        <w:gridCol w:w="64"/>
      </w:tblGrid>
      <w:tr w:rsidRPr="00321DB6" w:rsidR="00321DB6" w:rsidTr="00D14D99" w14:paraId="6C7F57CD" w14:textId="77777777">
        <w:trPr>
          <w:gridAfter w:val="1"/>
          <w:wAfter w:w="64" w:type="dxa"/>
          <w:trHeight w:val="300"/>
        </w:trPr>
        <w:tc>
          <w:tcPr>
            <w:tcW w:w="45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63B3492E" w14:textId="77777777">
            <w:pPr>
              <w:widowControl/>
              <w:autoSpaceDE/>
              <w:autoSpaceDN/>
              <w:adjustRightInd/>
              <w:jc w:val="center"/>
              <w:rPr>
                <w:sz w:val="20"/>
                <w:szCs w:val="20"/>
              </w:rPr>
            </w:pPr>
            <w:r w:rsidRPr="00321DB6">
              <w:rPr>
                <w:sz w:val="20"/>
                <w:szCs w:val="20"/>
              </w:rPr>
              <w:t>Activity</w:t>
            </w:r>
          </w:p>
        </w:tc>
        <w:tc>
          <w:tcPr>
            <w:tcW w:w="1215"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700B4FE9" w14:textId="77777777">
            <w:pPr>
              <w:widowControl/>
              <w:autoSpaceDE/>
              <w:autoSpaceDN/>
              <w:adjustRightInd/>
              <w:jc w:val="center"/>
              <w:rPr>
                <w:sz w:val="20"/>
                <w:szCs w:val="20"/>
              </w:rPr>
            </w:pPr>
            <w:r w:rsidRPr="00321DB6">
              <w:rPr>
                <w:sz w:val="20"/>
                <w:szCs w:val="20"/>
              </w:rPr>
              <w:t>(A)</w:t>
            </w:r>
          </w:p>
        </w:tc>
        <w:tc>
          <w:tcPr>
            <w:tcW w:w="1171"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7D05948D" w14:textId="77777777">
            <w:pPr>
              <w:widowControl/>
              <w:autoSpaceDE/>
              <w:autoSpaceDN/>
              <w:adjustRightInd/>
              <w:jc w:val="center"/>
              <w:rPr>
                <w:sz w:val="20"/>
                <w:szCs w:val="20"/>
              </w:rPr>
            </w:pPr>
            <w:r w:rsidRPr="00321DB6">
              <w:rPr>
                <w:sz w:val="20"/>
                <w:szCs w:val="20"/>
              </w:rPr>
              <w:t>(B)</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5A20EF9D" w14:textId="77777777">
            <w:pPr>
              <w:widowControl/>
              <w:autoSpaceDE/>
              <w:autoSpaceDN/>
              <w:adjustRightInd/>
              <w:jc w:val="center"/>
              <w:rPr>
                <w:sz w:val="20"/>
                <w:szCs w:val="20"/>
              </w:rPr>
            </w:pPr>
            <w:r w:rsidRPr="00321DB6">
              <w:rPr>
                <w:sz w:val="20"/>
                <w:szCs w:val="20"/>
              </w:rPr>
              <w:t>(C)</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3C9546C2" w14:textId="77777777">
            <w:pPr>
              <w:widowControl/>
              <w:autoSpaceDE/>
              <w:autoSpaceDN/>
              <w:adjustRightInd/>
              <w:jc w:val="center"/>
              <w:rPr>
                <w:sz w:val="20"/>
                <w:szCs w:val="20"/>
              </w:rPr>
            </w:pPr>
            <w:r w:rsidRPr="00321DB6">
              <w:rPr>
                <w:sz w:val="20"/>
                <w:szCs w:val="20"/>
              </w:rPr>
              <w:t>(D)</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45C84975" w14:textId="77777777">
            <w:pPr>
              <w:widowControl/>
              <w:autoSpaceDE/>
              <w:autoSpaceDN/>
              <w:adjustRightInd/>
              <w:jc w:val="center"/>
              <w:rPr>
                <w:sz w:val="20"/>
                <w:szCs w:val="20"/>
              </w:rPr>
            </w:pPr>
            <w:r w:rsidRPr="00321DB6">
              <w:rPr>
                <w:sz w:val="20"/>
                <w:szCs w:val="20"/>
              </w:rPr>
              <w:t>(E)</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2FB6E432" w14:textId="77777777">
            <w:pPr>
              <w:widowControl/>
              <w:autoSpaceDE/>
              <w:autoSpaceDN/>
              <w:adjustRightInd/>
              <w:jc w:val="center"/>
              <w:rPr>
                <w:sz w:val="20"/>
                <w:szCs w:val="20"/>
              </w:rPr>
            </w:pPr>
            <w:r w:rsidRPr="00321DB6">
              <w:rPr>
                <w:sz w:val="20"/>
                <w:szCs w:val="20"/>
              </w:rPr>
              <w:t>(F)</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165D3213" w14:textId="77777777">
            <w:pPr>
              <w:widowControl/>
              <w:autoSpaceDE/>
              <w:autoSpaceDN/>
              <w:adjustRightInd/>
              <w:jc w:val="center"/>
              <w:rPr>
                <w:sz w:val="20"/>
                <w:szCs w:val="20"/>
              </w:rPr>
            </w:pPr>
            <w:r w:rsidRPr="00321DB6">
              <w:rPr>
                <w:sz w:val="20"/>
                <w:szCs w:val="20"/>
              </w:rPr>
              <w:t>(G)</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321DB6" w:rsidR="00321DB6" w:rsidP="00321DB6" w:rsidRDefault="00321DB6" w14:paraId="1056C990" w14:textId="77777777">
            <w:pPr>
              <w:widowControl/>
              <w:autoSpaceDE/>
              <w:autoSpaceDN/>
              <w:adjustRightInd/>
              <w:jc w:val="center"/>
              <w:rPr>
                <w:sz w:val="20"/>
                <w:szCs w:val="20"/>
              </w:rPr>
            </w:pPr>
            <w:r w:rsidRPr="00321DB6">
              <w:rPr>
                <w:sz w:val="20"/>
                <w:szCs w:val="20"/>
              </w:rPr>
              <w:t>(H)</w:t>
            </w:r>
          </w:p>
        </w:tc>
      </w:tr>
      <w:tr w:rsidRPr="00321DB6" w:rsidR="00321DB6" w:rsidTr="00D14D99" w14:paraId="16963664" w14:textId="77777777">
        <w:trPr>
          <w:gridAfter w:val="1"/>
          <w:wAfter w:w="64" w:type="dxa"/>
          <w:trHeight w:val="1020"/>
        </w:trPr>
        <w:tc>
          <w:tcPr>
            <w:tcW w:w="4540" w:type="dxa"/>
            <w:vMerge/>
            <w:tcBorders>
              <w:top w:val="single" w:color="auto" w:sz="4" w:space="0"/>
              <w:left w:val="single" w:color="auto" w:sz="4" w:space="0"/>
              <w:bottom w:val="single" w:color="auto" w:sz="4" w:space="0"/>
              <w:right w:val="single" w:color="auto" w:sz="4" w:space="0"/>
            </w:tcBorders>
            <w:vAlign w:val="center"/>
            <w:hideMark/>
          </w:tcPr>
          <w:p w:rsidRPr="00321DB6" w:rsidR="00321DB6" w:rsidP="00321DB6" w:rsidRDefault="00321DB6" w14:paraId="6C58400B" w14:textId="77777777">
            <w:pPr>
              <w:widowControl/>
              <w:autoSpaceDE/>
              <w:autoSpaceDN/>
              <w:adjustRightInd/>
              <w:rPr>
                <w:sz w:val="20"/>
                <w:szCs w:val="20"/>
              </w:rPr>
            </w:pP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09DC77B" w14:textId="77777777">
            <w:pPr>
              <w:widowControl/>
              <w:autoSpaceDE/>
              <w:autoSpaceDN/>
              <w:adjustRightInd/>
              <w:jc w:val="center"/>
              <w:rPr>
                <w:sz w:val="20"/>
                <w:szCs w:val="20"/>
              </w:rPr>
            </w:pPr>
            <w:r w:rsidRPr="00321DB6">
              <w:rPr>
                <w:sz w:val="20"/>
                <w:szCs w:val="20"/>
              </w:rPr>
              <w:t>EPA person-hours per occurrence</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FFA794D" w14:textId="77777777">
            <w:pPr>
              <w:widowControl/>
              <w:autoSpaceDE/>
              <w:autoSpaceDN/>
              <w:adjustRightInd/>
              <w:jc w:val="center"/>
              <w:rPr>
                <w:sz w:val="20"/>
                <w:szCs w:val="20"/>
              </w:rPr>
            </w:pPr>
            <w:r w:rsidRPr="00321DB6">
              <w:rPr>
                <w:sz w:val="20"/>
                <w:szCs w:val="20"/>
              </w:rPr>
              <w:t>No. of occurrences per plant per year</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70C3A9E" w14:textId="77777777">
            <w:pPr>
              <w:widowControl/>
              <w:autoSpaceDE/>
              <w:autoSpaceDN/>
              <w:adjustRightInd/>
              <w:jc w:val="center"/>
              <w:rPr>
                <w:sz w:val="20"/>
                <w:szCs w:val="20"/>
              </w:rPr>
            </w:pPr>
            <w:r w:rsidRPr="00321DB6">
              <w:rPr>
                <w:sz w:val="20"/>
                <w:szCs w:val="20"/>
              </w:rPr>
              <w:t>EPA person-hours per plant per year</w:t>
            </w:r>
            <w:r w:rsidRPr="00321DB6">
              <w:rPr>
                <w:sz w:val="20"/>
                <w:szCs w:val="20"/>
              </w:rPr>
              <w:br/>
              <w:t>(C=</w:t>
            </w:r>
            <w:proofErr w:type="spellStart"/>
            <w:r w:rsidRPr="00321DB6">
              <w:rPr>
                <w:sz w:val="20"/>
                <w:szCs w:val="20"/>
              </w:rPr>
              <w:t>AxB</w:t>
            </w:r>
            <w:proofErr w:type="spellEnd"/>
            <w:r w:rsidRPr="00321DB6">
              <w:rPr>
                <w:sz w:val="20"/>
                <w:szCs w:val="20"/>
              </w:rPr>
              <w:t>)</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B31895A" w14:textId="77777777">
            <w:pPr>
              <w:widowControl/>
              <w:autoSpaceDE/>
              <w:autoSpaceDN/>
              <w:adjustRightInd/>
              <w:jc w:val="center"/>
              <w:rPr>
                <w:sz w:val="20"/>
                <w:szCs w:val="20"/>
              </w:rPr>
            </w:pPr>
            <w:r w:rsidRPr="00321DB6">
              <w:rPr>
                <w:sz w:val="20"/>
                <w:szCs w:val="20"/>
              </w:rPr>
              <w:t xml:space="preserve">Plants per year </w:t>
            </w:r>
            <w:r w:rsidRPr="00321DB6">
              <w:rPr>
                <w:sz w:val="20"/>
                <w:szCs w:val="20"/>
                <w:vertAlign w:val="superscript"/>
              </w:rPr>
              <w:t>a</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66F2640" w14:textId="77777777">
            <w:pPr>
              <w:widowControl/>
              <w:autoSpaceDE/>
              <w:autoSpaceDN/>
              <w:adjustRightInd/>
              <w:jc w:val="center"/>
              <w:rPr>
                <w:sz w:val="20"/>
                <w:szCs w:val="20"/>
              </w:rPr>
            </w:pPr>
            <w:r w:rsidRPr="00321DB6">
              <w:rPr>
                <w:sz w:val="20"/>
                <w:szCs w:val="20"/>
              </w:rPr>
              <w:t>Technical person-hours per year</w:t>
            </w:r>
            <w:r w:rsidRPr="00321DB6">
              <w:rPr>
                <w:sz w:val="20"/>
                <w:szCs w:val="20"/>
              </w:rPr>
              <w:br/>
              <w:t>(E=</w:t>
            </w:r>
            <w:proofErr w:type="spellStart"/>
            <w:r w:rsidRPr="00321DB6">
              <w:rPr>
                <w:sz w:val="20"/>
                <w:szCs w:val="20"/>
              </w:rPr>
              <w:t>CxD</w:t>
            </w:r>
            <w:proofErr w:type="spellEnd"/>
            <w:r w:rsidRPr="00321DB6">
              <w:rPr>
                <w:sz w:val="20"/>
                <w:szCs w:val="20"/>
              </w:rPr>
              <w:t>)</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11B35F3" w14:textId="77777777">
            <w:pPr>
              <w:widowControl/>
              <w:autoSpaceDE/>
              <w:autoSpaceDN/>
              <w:adjustRightInd/>
              <w:jc w:val="center"/>
              <w:rPr>
                <w:sz w:val="20"/>
                <w:szCs w:val="20"/>
              </w:rPr>
            </w:pPr>
            <w:r w:rsidRPr="00321DB6">
              <w:rPr>
                <w:sz w:val="20"/>
                <w:szCs w:val="20"/>
              </w:rPr>
              <w:t>Management person-hours per year</w:t>
            </w:r>
            <w:r w:rsidRPr="00321DB6">
              <w:rPr>
                <w:sz w:val="20"/>
                <w:szCs w:val="20"/>
              </w:rPr>
              <w:br/>
              <w:t>(Ex0.05)</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BF176CD" w14:textId="77777777">
            <w:pPr>
              <w:widowControl/>
              <w:autoSpaceDE/>
              <w:autoSpaceDN/>
              <w:adjustRightInd/>
              <w:jc w:val="center"/>
              <w:rPr>
                <w:sz w:val="20"/>
                <w:szCs w:val="20"/>
              </w:rPr>
            </w:pPr>
            <w:r w:rsidRPr="00321DB6">
              <w:rPr>
                <w:sz w:val="20"/>
                <w:szCs w:val="20"/>
              </w:rPr>
              <w:t>Clerical person-hours per year</w:t>
            </w:r>
            <w:r w:rsidRPr="00321DB6">
              <w:rPr>
                <w:sz w:val="20"/>
                <w:szCs w:val="20"/>
              </w:rPr>
              <w:br/>
              <w:t>(Ex0.1)</w:t>
            </w:r>
          </w:p>
        </w:tc>
        <w:tc>
          <w:tcPr>
            <w:tcW w:w="126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9679A45" w14:textId="77777777">
            <w:pPr>
              <w:widowControl/>
              <w:autoSpaceDE/>
              <w:autoSpaceDN/>
              <w:adjustRightInd/>
              <w:jc w:val="center"/>
              <w:rPr>
                <w:sz w:val="20"/>
                <w:szCs w:val="20"/>
              </w:rPr>
            </w:pPr>
            <w:r w:rsidRPr="00321DB6">
              <w:rPr>
                <w:sz w:val="20"/>
                <w:szCs w:val="20"/>
              </w:rPr>
              <w:t xml:space="preserve">Cost </w:t>
            </w:r>
            <w:r w:rsidRPr="00321DB6">
              <w:rPr>
                <w:sz w:val="20"/>
                <w:szCs w:val="20"/>
                <w:vertAlign w:val="superscript"/>
              </w:rPr>
              <w:t>b</w:t>
            </w:r>
            <w:r w:rsidRPr="00321DB6">
              <w:rPr>
                <w:sz w:val="20"/>
                <w:szCs w:val="20"/>
              </w:rPr>
              <w:t xml:space="preserve"> $</w:t>
            </w:r>
          </w:p>
        </w:tc>
      </w:tr>
      <w:tr w:rsidRPr="00321DB6" w:rsidR="00321DB6" w:rsidTr="00D14D99" w14:paraId="6C970920"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1BB14E68" w14:textId="77777777">
            <w:pPr>
              <w:widowControl/>
              <w:autoSpaceDE/>
              <w:autoSpaceDN/>
              <w:adjustRightInd/>
              <w:rPr>
                <w:sz w:val="20"/>
                <w:szCs w:val="20"/>
              </w:rPr>
            </w:pPr>
            <w:r w:rsidRPr="00321DB6">
              <w:rPr>
                <w:sz w:val="20"/>
                <w:szCs w:val="20"/>
              </w:rPr>
              <w:t xml:space="preserve">1.  Initial notifications </w:t>
            </w:r>
            <w:r w:rsidRPr="00321DB6">
              <w:rPr>
                <w:sz w:val="20"/>
                <w:szCs w:val="20"/>
                <w:vertAlign w:val="superscript"/>
              </w:rPr>
              <w:t>c</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C19A878" w14:textId="77777777">
            <w:pPr>
              <w:widowControl/>
              <w:autoSpaceDE/>
              <w:autoSpaceDN/>
              <w:adjustRightInd/>
              <w:jc w:val="center"/>
              <w:rPr>
                <w:sz w:val="20"/>
                <w:szCs w:val="20"/>
              </w:rPr>
            </w:pPr>
            <w:r w:rsidRPr="00321DB6">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F6108BD" w14:textId="77777777">
            <w:pPr>
              <w:widowControl/>
              <w:autoSpaceDE/>
              <w:autoSpaceDN/>
              <w:adjustRightInd/>
              <w:jc w:val="center"/>
              <w:rPr>
                <w:sz w:val="20"/>
                <w:szCs w:val="20"/>
              </w:rPr>
            </w:pPr>
            <w:r w:rsidRPr="00321DB6">
              <w:rPr>
                <w:sz w:val="20"/>
                <w:szCs w:val="20"/>
              </w:rPr>
              <w:t> </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8993252" w14:textId="77777777">
            <w:pPr>
              <w:widowControl/>
              <w:autoSpaceDE/>
              <w:autoSpaceDN/>
              <w:adjustRightInd/>
              <w:jc w:val="center"/>
              <w:rPr>
                <w:sz w:val="20"/>
                <w:szCs w:val="20"/>
              </w:rPr>
            </w:pPr>
            <w:r w:rsidRPr="00321DB6">
              <w:rPr>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82C50C7" w14:textId="77777777">
            <w:pPr>
              <w:widowControl/>
              <w:autoSpaceDE/>
              <w:autoSpaceDN/>
              <w:adjustRightInd/>
              <w:jc w:val="center"/>
              <w:rPr>
                <w:sz w:val="20"/>
                <w:szCs w:val="20"/>
              </w:rPr>
            </w:pPr>
            <w:r w:rsidRPr="00321DB6">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723A5BB" w14:textId="77777777">
            <w:pPr>
              <w:widowControl/>
              <w:autoSpaceDE/>
              <w:autoSpaceDN/>
              <w:adjustRightInd/>
              <w:jc w:val="center"/>
              <w:rPr>
                <w:sz w:val="20"/>
                <w:szCs w:val="20"/>
              </w:rPr>
            </w:pPr>
            <w:r w:rsidRPr="00321DB6">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D99BCB1" w14:textId="77777777">
            <w:pPr>
              <w:widowControl/>
              <w:autoSpaceDE/>
              <w:autoSpaceDN/>
              <w:adjustRightInd/>
              <w:jc w:val="center"/>
              <w:rPr>
                <w:sz w:val="20"/>
                <w:szCs w:val="20"/>
              </w:rPr>
            </w:pPr>
            <w:r w:rsidRPr="00321DB6">
              <w:rPr>
                <w:sz w:val="20"/>
                <w:szCs w:val="20"/>
              </w:rPr>
              <w:t> </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DE8B043" w14:textId="77777777">
            <w:pPr>
              <w:widowControl/>
              <w:autoSpaceDE/>
              <w:autoSpaceDN/>
              <w:adjustRightInd/>
              <w:jc w:val="center"/>
              <w:rPr>
                <w:sz w:val="20"/>
                <w:szCs w:val="20"/>
              </w:rPr>
            </w:pPr>
            <w:r w:rsidRPr="00321DB6">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2BECBA4" w14:textId="77777777">
            <w:pPr>
              <w:widowControl/>
              <w:autoSpaceDE/>
              <w:autoSpaceDN/>
              <w:adjustRightInd/>
              <w:ind w:firstLine="200" w:firstLineChars="100"/>
              <w:jc w:val="right"/>
              <w:rPr>
                <w:sz w:val="20"/>
                <w:szCs w:val="20"/>
              </w:rPr>
            </w:pPr>
            <w:r w:rsidRPr="00321DB6">
              <w:rPr>
                <w:sz w:val="20"/>
                <w:szCs w:val="20"/>
              </w:rPr>
              <w:t> </w:t>
            </w:r>
          </w:p>
        </w:tc>
      </w:tr>
      <w:tr w:rsidRPr="00321DB6" w:rsidR="00321DB6" w:rsidTr="00D14D99" w14:paraId="1D882FA7"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7945F374" w14:textId="77777777">
            <w:pPr>
              <w:widowControl/>
              <w:autoSpaceDE/>
              <w:autoSpaceDN/>
              <w:adjustRightInd/>
              <w:ind w:firstLine="200" w:firstLineChars="100"/>
              <w:rPr>
                <w:sz w:val="20"/>
                <w:szCs w:val="20"/>
              </w:rPr>
            </w:pPr>
            <w:r w:rsidRPr="00321DB6">
              <w:rPr>
                <w:sz w:val="20"/>
                <w:szCs w:val="20"/>
              </w:rPr>
              <w:t xml:space="preserve">Notification of reconstruction – process vents </w:t>
            </w:r>
            <w:r w:rsidRPr="00321DB6">
              <w:rPr>
                <w:sz w:val="20"/>
                <w:szCs w:val="20"/>
                <w:vertAlign w:val="superscript"/>
              </w:rPr>
              <w:t>d</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B99B064"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2109A90" w14:textId="77777777">
            <w:pPr>
              <w:widowControl/>
              <w:autoSpaceDE/>
              <w:autoSpaceDN/>
              <w:adjustRightInd/>
              <w:jc w:val="center"/>
              <w:rPr>
                <w:sz w:val="20"/>
                <w:szCs w:val="20"/>
              </w:rPr>
            </w:pPr>
            <w:r w:rsidRPr="00321DB6">
              <w:rPr>
                <w:sz w:val="20"/>
                <w:szCs w:val="20"/>
              </w:rPr>
              <w:t>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2063C8F" w14:textId="77777777">
            <w:pPr>
              <w:widowControl/>
              <w:autoSpaceDE/>
              <w:autoSpaceDN/>
              <w:adjustRightInd/>
              <w:jc w:val="center"/>
              <w:rPr>
                <w:sz w:val="20"/>
                <w:szCs w:val="20"/>
              </w:rPr>
            </w:pPr>
            <w:r w:rsidRPr="00321DB6">
              <w:rPr>
                <w:sz w:val="20"/>
                <w:szCs w:val="20"/>
              </w:rPr>
              <w:t>4</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44E2744"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5455C80" w14:textId="77777777">
            <w:pPr>
              <w:widowControl/>
              <w:autoSpaceDE/>
              <w:autoSpaceDN/>
              <w:adjustRightInd/>
              <w:jc w:val="center"/>
              <w:rPr>
                <w:sz w:val="20"/>
                <w:szCs w:val="20"/>
              </w:rPr>
            </w:pPr>
            <w:r w:rsidRPr="00321DB6">
              <w:rPr>
                <w:sz w:val="20"/>
                <w:szCs w:val="20"/>
              </w:rPr>
              <w:t>57</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0FAA3FF" w14:textId="77777777">
            <w:pPr>
              <w:widowControl/>
              <w:autoSpaceDE/>
              <w:autoSpaceDN/>
              <w:adjustRightInd/>
              <w:jc w:val="center"/>
              <w:rPr>
                <w:sz w:val="20"/>
                <w:szCs w:val="20"/>
              </w:rPr>
            </w:pPr>
            <w:r w:rsidRPr="00321DB6">
              <w:rPr>
                <w:sz w:val="20"/>
                <w:szCs w:val="20"/>
              </w:rPr>
              <w:t>3</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A722D1A" w14:textId="77777777">
            <w:pPr>
              <w:widowControl/>
              <w:autoSpaceDE/>
              <w:autoSpaceDN/>
              <w:adjustRightInd/>
              <w:jc w:val="center"/>
              <w:rPr>
                <w:sz w:val="20"/>
                <w:szCs w:val="20"/>
              </w:rPr>
            </w:pPr>
            <w:r w:rsidRPr="00321DB6">
              <w:rPr>
                <w:sz w:val="20"/>
                <w:szCs w:val="20"/>
              </w:rPr>
              <w:t>6</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9391283" w14:textId="77777777">
            <w:pPr>
              <w:widowControl/>
              <w:autoSpaceDE/>
              <w:autoSpaceDN/>
              <w:adjustRightInd/>
              <w:jc w:val="right"/>
              <w:rPr>
                <w:sz w:val="20"/>
                <w:szCs w:val="20"/>
              </w:rPr>
            </w:pPr>
            <w:r w:rsidRPr="00321DB6">
              <w:rPr>
                <w:sz w:val="20"/>
                <w:szCs w:val="20"/>
              </w:rPr>
              <w:t>$3,231.04</w:t>
            </w:r>
          </w:p>
        </w:tc>
      </w:tr>
      <w:tr w:rsidRPr="00321DB6" w:rsidR="00321DB6" w:rsidTr="00D14D99" w14:paraId="42019271"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0C98E5E0" w14:textId="77777777">
            <w:pPr>
              <w:widowControl/>
              <w:autoSpaceDE/>
              <w:autoSpaceDN/>
              <w:adjustRightInd/>
              <w:ind w:firstLine="200" w:firstLineChars="100"/>
              <w:rPr>
                <w:sz w:val="20"/>
                <w:szCs w:val="20"/>
              </w:rPr>
            </w:pPr>
            <w:r w:rsidRPr="00321DB6">
              <w:rPr>
                <w:sz w:val="20"/>
                <w:szCs w:val="20"/>
              </w:rPr>
              <w:t xml:space="preserve">Notification of compliance status – storage vessels </w:t>
            </w:r>
            <w:r w:rsidRPr="00321DB6">
              <w:rPr>
                <w:sz w:val="20"/>
                <w:szCs w:val="20"/>
                <w:vertAlign w:val="superscript"/>
              </w:rPr>
              <w:t>e</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0B76B6F"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7A16FD7" w14:textId="77777777">
            <w:pPr>
              <w:widowControl/>
              <w:autoSpaceDE/>
              <w:autoSpaceDN/>
              <w:adjustRightInd/>
              <w:jc w:val="center"/>
              <w:rPr>
                <w:sz w:val="20"/>
                <w:szCs w:val="20"/>
              </w:rPr>
            </w:pPr>
            <w:r w:rsidRPr="00321DB6">
              <w:rPr>
                <w:sz w:val="20"/>
                <w:szCs w:val="20"/>
              </w:rPr>
              <w:t>12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74C883D" w14:textId="77777777">
            <w:pPr>
              <w:widowControl/>
              <w:autoSpaceDE/>
              <w:autoSpaceDN/>
              <w:adjustRightInd/>
              <w:jc w:val="center"/>
              <w:rPr>
                <w:sz w:val="20"/>
                <w:szCs w:val="20"/>
              </w:rPr>
            </w:pPr>
            <w:r w:rsidRPr="00321DB6">
              <w:rPr>
                <w:sz w:val="20"/>
                <w:szCs w:val="20"/>
              </w:rPr>
              <w:t>12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E134CD3"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5770B20" w14:textId="77777777">
            <w:pPr>
              <w:widowControl/>
              <w:autoSpaceDE/>
              <w:autoSpaceDN/>
              <w:adjustRightInd/>
              <w:jc w:val="center"/>
              <w:rPr>
                <w:sz w:val="20"/>
                <w:szCs w:val="20"/>
              </w:rPr>
            </w:pPr>
            <w:r w:rsidRPr="00321DB6">
              <w:rPr>
                <w:sz w:val="20"/>
                <w:szCs w:val="20"/>
              </w:rPr>
              <w:t>170</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2F2A79D" w14:textId="77777777">
            <w:pPr>
              <w:widowControl/>
              <w:autoSpaceDE/>
              <w:autoSpaceDN/>
              <w:adjustRightInd/>
              <w:jc w:val="center"/>
              <w:rPr>
                <w:sz w:val="20"/>
                <w:szCs w:val="20"/>
              </w:rPr>
            </w:pPr>
            <w:r w:rsidRPr="00321DB6">
              <w:rPr>
                <w:sz w:val="20"/>
                <w:szCs w:val="20"/>
              </w:rPr>
              <w:t>9</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214F578" w14:textId="77777777">
            <w:pPr>
              <w:widowControl/>
              <w:autoSpaceDE/>
              <w:autoSpaceDN/>
              <w:adjustRightInd/>
              <w:jc w:val="center"/>
              <w:rPr>
                <w:sz w:val="20"/>
                <w:szCs w:val="20"/>
              </w:rPr>
            </w:pPr>
            <w:r w:rsidRPr="00321DB6">
              <w:rPr>
                <w:sz w:val="20"/>
                <w:szCs w:val="20"/>
              </w:rPr>
              <w:t>17</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0919E8B8" w14:textId="77777777">
            <w:pPr>
              <w:widowControl/>
              <w:autoSpaceDE/>
              <w:autoSpaceDN/>
              <w:adjustRightInd/>
              <w:jc w:val="right"/>
              <w:rPr>
                <w:sz w:val="20"/>
                <w:szCs w:val="20"/>
              </w:rPr>
            </w:pPr>
            <w:r w:rsidRPr="00321DB6">
              <w:rPr>
                <w:sz w:val="20"/>
                <w:szCs w:val="20"/>
              </w:rPr>
              <w:t>$9,693.12</w:t>
            </w:r>
          </w:p>
        </w:tc>
      </w:tr>
      <w:tr w:rsidRPr="00321DB6" w:rsidR="00321DB6" w:rsidTr="00D14D99" w14:paraId="74169FCE" w14:textId="77777777">
        <w:trPr>
          <w:gridAfter w:val="1"/>
          <w:wAfter w:w="64" w:type="dxa"/>
          <w:trHeight w:val="37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515BCA59" w14:textId="77777777">
            <w:pPr>
              <w:widowControl/>
              <w:autoSpaceDE/>
              <w:autoSpaceDN/>
              <w:adjustRightInd/>
              <w:ind w:firstLine="200" w:firstLineChars="100"/>
              <w:rPr>
                <w:sz w:val="20"/>
                <w:szCs w:val="20"/>
              </w:rPr>
            </w:pPr>
            <w:r w:rsidRPr="00321DB6">
              <w:rPr>
                <w:sz w:val="20"/>
                <w:szCs w:val="20"/>
              </w:rPr>
              <w:t xml:space="preserve">Notification of compliance status – equipment leaks </w:t>
            </w:r>
            <w:r w:rsidRPr="00321DB6">
              <w:rPr>
                <w:sz w:val="20"/>
                <w:szCs w:val="20"/>
                <w:vertAlign w:val="superscript"/>
              </w:rPr>
              <w:t>e</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96E953E"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2604E5B" w14:textId="77777777">
            <w:pPr>
              <w:widowControl/>
              <w:autoSpaceDE/>
              <w:autoSpaceDN/>
              <w:adjustRightInd/>
              <w:jc w:val="center"/>
              <w:rPr>
                <w:sz w:val="20"/>
                <w:szCs w:val="20"/>
              </w:rPr>
            </w:pPr>
            <w:r w:rsidRPr="00321DB6">
              <w:rPr>
                <w:sz w:val="20"/>
                <w:szCs w:val="20"/>
              </w:rPr>
              <w:t>11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3AAC2F0" w14:textId="77777777">
            <w:pPr>
              <w:widowControl/>
              <w:autoSpaceDE/>
              <w:autoSpaceDN/>
              <w:adjustRightInd/>
              <w:jc w:val="center"/>
              <w:rPr>
                <w:sz w:val="20"/>
                <w:szCs w:val="20"/>
              </w:rPr>
            </w:pPr>
            <w:r w:rsidRPr="00321DB6">
              <w:rPr>
                <w:sz w:val="20"/>
                <w:szCs w:val="20"/>
              </w:rPr>
              <w:t>11</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9054EC6"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BABD6C0" w14:textId="77777777">
            <w:pPr>
              <w:widowControl/>
              <w:autoSpaceDE/>
              <w:autoSpaceDN/>
              <w:adjustRightInd/>
              <w:jc w:val="center"/>
              <w:rPr>
                <w:sz w:val="20"/>
                <w:szCs w:val="20"/>
              </w:rPr>
            </w:pPr>
            <w:r w:rsidRPr="00321DB6">
              <w:rPr>
                <w:sz w:val="20"/>
                <w:szCs w:val="20"/>
              </w:rPr>
              <w:t>156</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A5A4EE8" w14:textId="77777777">
            <w:pPr>
              <w:widowControl/>
              <w:autoSpaceDE/>
              <w:autoSpaceDN/>
              <w:adjustRightInd/>
              <w:jc w:val="center"/>
              <w:rPr>
                <w:sz w:val="20"/>
                <w:szCs w:val="20"/>
              </w:rPr>
            </w:pPr>
            <w:r w:rsidRPr="00321DB6">
              <w:rPr>
                <w:sz w:val="20"/>
                <w:szCs w:val="20"/>
              </w:rPr>
              <w:t>8</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591D4E0" w14:textId="77777777">
            <w:pPr>
              <w:widowControl/>
              <w:autoSpaceDE/>
              <w:autoSpaceDN/>
              <w:adjustRightInd/>
              <w:jc w:val="center"/>
              <w:rPr>
                <w:sz w:val="20"/>
                <w:szCs w:val="20"/>
              </w:rPr>
            </w:pPr>
            <w:r w:rsidRPr="00321DB6">
              <w:rPr>
                <w:sz w:val="20"/>
                <w:szCs w:val="20"/>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26A070DD" w14:textId="77777777">
            <w:pPr>
              <w:widowControl/>
              <w:autoSpaceDE/>
              <w:autoSpaceDN/>
              <w:adjustRightInd/>
              <w:jc w:val="right"/>
              <w:rPr>
                <w:sz w:val="20"/>
                <w:szCs w:val="20"/>
              </w:rPr>
            </w:pPr>
            <w:r w:rsidRPr="00321DB6">
              <w:rPr>
                <w:sz w:val="20"/>
                <w:szCs w:val="20"/>
              </w:rPr>
              <w:t>$8,885.36</w:t>
            </w:r>
          </w:p>
        </w:tc>
      </w:tr>
      <w:tr w:rsidRPr="00321DB6" w:rsidR="00321DB6" w:rsidTr="00D14D99" w14:paraId="0CC651B4"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22FD93A7" w14:textId="77777777">
            <w:pPr>
              <w:widowControl/>
              <w:autoSpaceDE/>
              <w:autoSpaceDN/>
              <w:adjustRightInd/>
              <w:ind w:firstLine="200" w:firstLineChars="100"/>
              <w:rPr>
                <w:sz w:val="20"/>
                <w:szCs w:val="20"/>
              </w:rPr>
            </w:pPr>
            <w:r w:rsidRPr="00321DB6">
              <w:rPr>
                <w:sz w:val="20"/>
                <w:szCs w:val="20"/>
              </w:rPr>
              <w:t xml:space="preserve">Notification of compliance status – process vents </w:t>
            </w:r>
            <w:r w:rsidRPr="00321DB6">
              <w:rPr>
                <w:sz w:val="20"/>
                <w:szCs w:val="20"/>
                <w:vertAlign w:val="superscript"/>
              </w:rPr>
              <w:t>e</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5164435"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2439D96" w14:textId="77777777">
            <w:pPr>
              <w:widowControl/>
              <w:autoSpaceDE/>
              <w:autoSpaceDN/>
              <w:adjustRightInd/>
              <w:jc w:val="center"/>
              <w:rPr>
                <w:sz w:val="20"/>
                <w:szCs w:val="20"/>
              </w:rPr>
            </w:pPr>
            <w:r w:rsidRPr="00321DB6">
              <w:rPr>
                <w:sz w:val="20"/>
                <w:szCs w:val="20"/>
              </w:rPr>
              <w:t>9</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70178E8" w14:textId="77777777">
            <w:pPr>
              <w:widowControl/>
              <w:autoSpaceDE/>
              <w:autoSpaceDN/>
              <w:adjustRightInd/>
              <w:jc w:val="center"/>
              <w:rPr>
                <w:sz w:val="20"/>
                <w:szCs w:val="20"/>
              </w:rPr>
            </w:pPr>
            <w:r w:rsidRPr="00321DB6">
              <w:rPr>
                <w:sz w:val="20"/>
                <w:szCs w:val="20"/>
              </w:rPr>
              <w:t>9</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E882808"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874AD3F" w14:textId="77777777">
            <w:pPr>
              <w:widowControl/>
              <w:autoSpaceDE/>
              <w:autoSpaceDN/>
              <w:adjustRightInd/>
              <w:jc w:val="center"/>
              <w:rPr>
                <w:sz w:val="20"/>
                <w:szCs w:val="20"/>
              </w:rPr>
            </w:pPr>
            <w:r w:rsidRPr="00321DB6">
              <w:rPr>
                <w:sz w:val="20"/>
                <w:szCs w:val="20"/>
              </w:rPr>
              <w:t>128</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F272AEB" w14:textId="77777777">
            <w:pPr>
              <w:widowControl/>
              <w:autoSpaceDE/>
              <w:autoSpaceDN/>
              <w:adjustRightInd/>
              <w:jc w:val="center"/>
              <w:rPr>
                <w:sz w:val="20"/>
                <w:szCs w:val="20"/>
              </w:rPr>
            </w:pPr>
            <w:r w:rsidRPr="00321DB6">
              <w:rPr>
                <w:sz w:val="20"/>
                <w:szCs w:val="20"/>
              </w:rPr>
              <w:t>6</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CA65BD3" w14:textId="77777777">
            <w:pPr>
              <w:widowControl/>
              <w:autoSpaceDE/>
              <w:autoSpaceDN/>
              <w:adjustRightInd/>
              <w:jc w:val="center"/>
              <w:rPr>
                <w:sz w:val="20"/>
                <w:szCs w:val="20"/>
              </w:rPr>
            </w:pPr>
            <w:r w:rsidRPr="00321DB6">
              <w:rPr>
                <w:sz w:val="20"/>
                <w:szCs w:val="20"/>
              </w:rPr>
              <w:t>13</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51DA16A" w14:textId="77777777">
            <w:pPr>
              <w:widowControl/>
              <w:autoSpaceDE/>
              <w:autoSpaceDN/>
              <w:adjustRightInd/>
              <w:jc w:val="right"/>
              <w:rPr>
                <w:sz w:val="20"/>
                <w:szCs w:val="20"/>
              </w:rPr>
            </w:pPr>
            <w:r w:rsidRPr="00321DB6">
              <w:rPr>
                <w:sz w:val="20"/>
                <w:szCs w:val="20"/>
              </w:rPr>
              <w:t>$7,269.84</w:t>
            </w:r>
          </w:p>
        </w:tc>
      </w:tr>
      <w:tr w:rsidRPr="00321DB6" w:rsidR="00321DB6" w:rsidTr="00D14D99" w14:paraId="20AEB43B" w14:textId="77777777">
        <w:trPr>
          <w:gridAfter w:val="1"/>
          <w:wAfter w:w="64" w:type="dxa"/>
          <w:trHeight w:val="51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2F3912F9" w14:textId="77777777">
            <w:pPr>
              <w:widowControl/>
              <w:autoSpaceDE/>
              <w:autoSpaceDN/>
              <w:adjustRightInd/>
              <w:ind w:firstLine="200" w:firstLineChars="100"/>
              <w:rPr>
                <w:sz w:val="20"/>
                <w:szCs w:val="20"/>
              </w:rPr>
            </w:pPr>
            <w:r w:rsidRPr="00321DB6">
              <w:rPr>
                <w:sz w:val="20"/>
                <w:szCs w:val="20"/>
              </w:rPr>
              <w:t xml:space="preserve">Notification </w:t>
            </w:r>
            <w:proofErr w:type="gramStart"/>
            <w:r w:rsidRPr="00321DB6">
              <w:rPr>
                <w:sz w:val="20"/>
                <w:szCs w:val="20"/>
              </w:rPr>
              <w:t>of  compliance</w:t>
            </w:r>
            <w:proofErr w:type="gramEnd"/>
            <w:r w:rsidRPr="00321DB6">
              <w:rPr>
                <w:sz w:val="20"/>
                <w:szCs w:val="20"/>
              </w:rPr>
              <w:t xml:space="preserve"> status – heat exchange systems</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99B738" w14:textId="77777777">
            <w:pPr>
              <w:widowControl/>
              <w:autoSpaceDE/>
              <w:autoSpaceDN/>
              <w:adjustRightInd/>
              <w:jc w:val="center"/>
              <w:rPr>
                <w:sz w:val="20"/>
                <w:szCs w:val="20"/>
              </w:rPr>
            </w:pPr>
            <w:r w:rsidRPr="00321DB6">
              <w:rPr>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316B43E" w14:textId="77777777">
            <w:pPr>
              <w:widowControl/>
              <w:autoSpaceDE/>
              <w:autoSpaceDN/>
              <w:adjustRightInd/>
              <w:jc w:val="center"/>
              <w:rPr>
                <w:sz w:val="20"/>
                <w:szCs w:val="20"/>
              </w:rPr>
            </w:pPr>
            <w:r w:rsidRPr="00321DB6">
              <w:rPr>
                <w:sz w:val="20"/>
                <w:szCs w:val="20"/>
              </w:rPr>
              <w:t>3</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90D5A48" w14:textId="77777777">
            <w:pPr>
              <w:widowControl/>
              <w:autoSpaceDE/>
              <w:autoSpaceDN/>
              <w:adjustRightInd/>
              <w:jc w:val="center"/>
              <w:rPr>
                <w:sz w:val="20"/>
                <w:szCs w:val="20"/>
              </w:rPr>
            </w:pPr>
            <w:r w:rsidRPr="00321DB6">
              <w:rPr>
                <w:sz w:val="20"/>
                <w:szCs w:val="20"/>
              </w:rPr>
              <w:t>6</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04D58FE"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25BE422" w14:textId="77777777">
            <w:pPr>
              <w:widowControl/>
              <w:autoSpaceDE/>
              <w:autoSpaceDN/>
              <w:adjustRightInd/>
              <w:jc w:val="center"/>
              <w:rPr>
                <w:sz w:val="20"/>
                <w:szCs w:val="20"/>
              </w:rPr>
            </w:pPr>
            <w:r w:rsidRPr="00321DB6">
              <w:rPr>
                <w:sz w:val="20"/>
                <w:szCs w:val="20"/>
              </w:rPr>
              <w:t>85</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A4BE0B7" w14:textId="77777777">
            <w:pPr>
              <w:widowControl/>
              <w:autoSpaceDE/>
              <w:autoSpaceDN/>
              <w:adjustRightInd/>
              <w:jc w:val="center"/>
              <w:rPr>
                <w:sz w:val="20"/>
                <w:szCs w:val="20"/>
              </w:rPr>
            </w:pPr>
            <w:r w:rsidRPr="00321DB6">
              <w:rPr>
                <w:sz w:val="20"/>
                <w:szCs w:val="20"/>
              </w:rPr>
              <w:t>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BF8A9C4" w14:textId="77777777">
            <w:pPr>
              <w:widowControl/>
              <w:autoSpaceDE/>
              <w:autoSpaceDN/>
              <w:adjustRightInd/>
              <w:jc w:val="center"/>
              <w:rPr>
                <w:sz w:val="20"/>
                <w:szCs w:val="20"/>
              </w:rPr>
            </w:pPr>
            <w:r w:rsidRPr="00321DB6">
              <w:rPr>
                <w:sz w:val="20"/>
                <w:szCs w:val="20"/>
              </w:rPr>
              <w:t>9</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6D95A382" w14:textId="77777777">
            <w:pPr>
              <w:widowControl/>
              <w:autoSpaceDE/>
              <w:autoSpaceDN/>
              <w:adjustRightInd/>
              <w:jc w:val="right"/>
              <w:rPr>
                <w:sz w:val="20"/>
                <w:szCs w:val="20"/>
              </w:rPr>
            </w:pPr>
            <w:r w:rsidRPr="00321DB6">
              <w:rPr>
                <w:sz w:val="20"/>
                <w:szCs w:val="20"/>
              </w:rPr>
              <w:t>$4,846.56</w:t>
            </w:r>
          </w:p>
        </w:tc>
      </w:tr>
      <w:tr w:rsidRPr="00321DB6" w:rsidR="00321DB6" w:rsidTr="00D14D99" w14:paraId="708412DF" w14:textId="77777777">
        <w:trPr>
          <w:gridAfter w:val="1"/>
          <w:wAfter w:w="64" w:type="dxa"/>
          <w:trHeight w:val="57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6944F49A" w14:textId="77777777">
            <w:pPr>
              <w:widowControl/>
              <w:autoSpaceDE/>
              <w:autoSpaceDN/>
              <w:adjustRightInd/>
              <w:ind w:firstLine="200" w:firstLineChars="100"/>
              <w:rPr>
                <w:sz w:val="20"/>
                <w:szCs w:val="20"/>
              </w:rPr>
            </w:pPr>
            <w:r w:rsidRPr="00321DB6">
              <w:rPr>
                <w:sz w:val="20"/>
                <w:szCs w:val="20"/>
              </w:rPr>
              <w:t xml:space="preserve">Notification of performance test – process vent control devices </w:t>
            </w:r>
            <w:r w:rsidRPr="00321DB6">
              <w:rPr>
                <w:sz w:val="20"/>
                <w:szCs w:val="20"/>
                <w:vertAlign w:val="superscript"/>
              </w:rPr>
              <w:t>e</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568A87E"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B149681" w14:textId="77777777">
            <w:pPr>
              <w:widowControl/>
              <w:autoSpaceDE/>
              <w:autoSpaceDN/>
              <w:adjustRightInd/>
              <w:jc w:val="center"/>
              <w:rPr>
                <w:sz w:val="20"/>
                <w:szCs w:val="20"/>
              </w:rPr>
            </w:pPr>
            <w:r w:rsidRPr="00321DB6">
              <w:rPr>
                <w:sz w:val="20"/>
                <w:szCs w:val="20"/>
              </w:rPr>
              <w:t>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FDEBD90" w14:textId="77777777">
            <w:pPr>
              <w:widowControl/>
              <w:autoSpaceDE/>
              <w:autoSpaceDN/>
              <w:adjustRightInd/>
              <w:jc w:val="center"/>
              <w:rPr>
                <w:sz w:val="20"/>
                <w:szCs w:val="20"/>
              </w:rPr>
            </w:pPr>
            <w:r w:rsidRPr="00321DB6">
              <w:rPr>
                <w:sz w:val="20"/>
                <w:szCs w:val="20"/>
              </w:rPr>
              <w:t>4</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F1B09F6"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B5A1B99" w14:textId="77777777">
            <w:pPr>
              <w:widowControl/>
              <w:autoSpaceDE/>
              <w:autoSpaceDN/>
              <w:adjustRightInd/>
              <w:jc w:val="center"/>
              <w:rPr>
                <w:sz w:val="20"/>
                <w:szCs w:val="20"/>
              </w:rPr>
            </w:pPr>
            <w:r w:rsidRPr="00321DB6">
              <w:rPr>
                <w:sz w:val="20"/>
                <w:szCs w:val="20"/>
              </w:rPr>
              <w:t>57</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AE1B8E3" w14:textId="77777777">
            <w:pPr>
              <w:widowControl/>
              <w:autoSpaceDE/>
              <w:autoSpaceDN/>
              <w:adjustRightInd/>
              <w:jc w:val="center"/>
              <w:rPr>
                <w:sz w:val="20"/>
                <w:szCs w:val="20"/>
              </w:rPr>
            </w:pPr>
            <w:r w:rsidRPr="00321DB6">
              <w:rPr>
                <w:sz w:val="20"/>
                <w:szCs w:val="20"/>
              </w:rPr>
              <w:t>3</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07EC37E" w14:textId="77777777">
            <w:pPr>
              <w:widowControl/>
              <w:autoSpaceDE/>
              <w:autoSpaceDN/>
              <w:adjustRightInd/>
              <w:jc w:val="center"/>
              <w:rPr>
                <w:sz w:val="20"/>
                <w:szCs w:val="20"/>
              </w:rPr>
            </w:pPr>
            <w:r w:rsidRPr="00321DB6">
              <w:rPr>
                <w:sz w:val="20"/>
                <w:szCs w:val="20"/>
              </w:rPr>
              <w:t>6</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2A1E8940" w14:textId="77777777">
            <w:pPr>
              <w:widowControl/>
              <w:autoSpaceDE/>
              <w:autoSpaceDN/>
              <w:adjustRightInd/>
              <w:jc w:val="right"/>
              <w:rPr>
                <w:sz w:val="20"/>
                <w:szCs w:val="20"/>
              </w:rPr>
            </w:pPr>
            <w:r w:rsidRPr="00321DB6">
              <w:rPr>
                <w:sz w:val="20"/>
                <w:szCs w:val="20"/>
              </w:rPr>
              <w:t>$3,231.04</w:t>
            </w:r>
          </w:p>
        </w:tc>
      </w:tr>
      <w:tr w:rsidRPr="00321DB6" w:rsidR="00321DB6" w:rsidTr="00D14D99" w14:paraId="679F00A8"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15D4DED0" w14:textId="77777777">
            <w:pPr>
              <w:widowControl/>
              <w:autoSpaceDE/>
              <w:autoSpaceDN/>
              <w:adjustRightInd/>
              <w:ind w:firstLine="200" w:firstLineChars="100"/>
              <w:rPr>
                <w:sz w:val="20"/>
                <w:szCs w:val="20"/>
              </w:rPr>
            </w:pPr>
            <w:r w:rsidRPr="00321DB6">
              <w:rPr>
                <w:sz w:val="20"/>
                <w:szCs w:val="20"/>
              </w:rPr>
              <w:t>Notification of storage vessel inspections</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2749753"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DDE02BF" w14:textId="77777777">
            <w:pPr>
              <w:widowControl/>
              <w:autoSpaceDE/>
              <w:autoSpaceDN/>
              <w:adjustRightInd/>
              <w:jc w:val="center"/>
              <w:rPr>
                <w:sz w:val="20"/>
                <w:szCs w:val="20"/>
              </w:rPr>
            </w:pPr>
            <w:r w:rsidRPr="00321DB6">
              <w:rPr>
                <w:sz w:val="20"/>
                <w:szCs w:val="20"/>
              </w:rPr>
              <w:t>12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91C510B" w14:textId="77777777">
            <w:pPr>
              <w:widowControl/>
              <w:autoSpaceDE/>
              <w:autoSpaceDN/>
              <w:adjustRightInd/>
              <w:jc w:val="center"/>
              <w:rPr>
                <w:sz w:val="20"/>
                <w:szCs w:val="20"/>
              </w:rPr>
            </w:pPr>
            <w:r w:rsidRPr="00321DB6">
              <w:rPr>
                <w:sz w:val="20"/>
                <w:szCs w:val="20"/>
              </w:rPr>
              <w:t>12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E5E1658"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A8C17D9" w14:textId="77777777">
            <w:pPr>
              <w:widowControl/>
              <w:autoSpaceDE/>
              <w:autoSpaceDN/>
              <w:adjustRightInd/>
              <w:jc w:val="center"/>
              <w:rPr>
                <w:sz w:val="20"/>
                <w:szCs w:val="20"/>
              </w:rPr>
            </w:pPr>
            <w:r w:rsidRPr="00321DB6">
              <w:rPr>
                <w:sz w:val="20"/>
                <w:szCs w:val="20"/>
              </w:rPr>
              <w:t>170</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7B8632" w14:textId="77777777">
            <w:pPr>
              <w:widowControl/>
              <w:autoSpaceDE/>
              <w:autoSpaceDN/>
              <w:adjustRightInd/>
              <w:jc w:val="center"/>
              <w:rPr>
                <w:sz w:val="20"/>
                <w:szCs w:val="20"/>
              </w:rPr>
            </w:pPr>
            <w:r w:rsidRPr="00321DB6">
              <w:rPr>
                <w:sz w:val="20"/>
                <w:szCs w:val="20"/>
              </w:rPr>
              <w:t>9</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CD80602" w14:textId="77777777">
            <w:pPr>
              <w:widowControl/>
              <w:autoSpaceDE/>
              <w:autoSpaceDN/>
              <w:adjustRightInd/>
              <w:jc w:val="center"/>
              <w:rPr>
                <w:sz w:val="20"/>
                <w:szCs w:val="20"/>
              </w:rPr>
            </w:pPr>
            <w:r w:rsidRPr="00321DB6">
              <w:rPr>
                <w:sz w:val="20"/>
                <w:szCs w:val="20"/>
              </w:rPr>
              <w:t>17</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566B2609" w14:textId="77777777">
            <w:pPr>
              <w:widowControl/>
              <w:autoSpaceDE/>
              <w:autoSpaceDN/>
              <w:adjustRightInd/>
              <w:jc w:val="right"/>
              <w:rPr>
                <w:sz w:val="20"/>
                <w:szCs w:val="20"/>
              </w:rPr>
            </w:pPr>
            <w:r w:rsidRPr="00321DB6">
              <w:rPr>
                <w:sz w:val="20"/>
                <w:szCs w:val="20"/>
              </w:rPr>
              <w:t>$9,693.12</w:t>
            </w:r>
          </w:p>
        </w:tc>
      </w:tr>
      <w:tr w:rsidRPr="00321DB6" w:rsidR="00321DB6" w:rsidTr="00D14D99" w14:paraId="68E11137" w14:textId="77777777">
        <w:trPr>
          <w:gridAfter w:val="1"/>
          <w:wAfter w:w="64" w:type="dxa"/>
          <w:trHeight w:val="57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59E9219E" w14:textId="77777777">
            <w:pPr>
              <w:widowControl/>
              <w:autoSpaceDE/>
              <w:autoSpaceDN/>
              <w:adjustRightInd/>
              <w:ind w:firstLine="200" w:firstLineChars="100"/>
              <w:rPr>
                <w:sz w:val="20"/>
                <w:szCs w:val="20"/>
              </w:rPr>
            </w:pPr>
            <w:r w:rsidRPr="00321DB6">
              <w:rPr>
                <w:sz w:val="20"/>
                <w:szCs w:val="20"/>
              </w:rPr>
              <w:t xml:space="preserve">Notification of compliance status – Storage vessels, delayed </w:t>
            </w:r>
            <w:proofErr w:type="spellStart"/>
            <w:r w:rsidRPr="00321DB6">
              <w:rPr>
                <w:sz w:val="20"/>
                <w:szCs w:val="20"/>
              </w:rPr>
              <w:t>cokers</w:t>
            </w:r>
            <w:proofErr w:type="spellEnd"/>
            <w:r w:rsidRPr="00321DB6">
              <w:rPr>
                <w:sz w:val="20"/>
                <w:szCs w:val="20"/>
              </w:rPr>
              <w:t xml:space="preserve"> </w:t>
            </w:r>
            <w:r w:rsidRPr="00321DB6">
              <w:rPr>
                <w:sz w:val="20"/>
                <w:szCs w:val="20"/>
                <w:vertAlign w:val="superscript"/>
              </w:rPr>
              <w:t>f</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FBB9C83"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703FEE"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C516E58" w14:textId="77777777">
            <w:pPr>
              <w:widowControl/>
              <w:autoSpaceDE/>
              <w:autoSpaceDN/>
              <w:adjustRightInd/>
              <w:jc w:val="center"/>
              <w:rPr>
                <w:sz w:val="20"/>
                <w:szCs w:val="20"/>
              </w:rPr>
            </w:pPr>
            <w:r w:rsidRPr="00321DB6">
              <w:rPr>
                <w:sz w:val="20"/>
                <w:szCs w:val="20"/>
              </w:rPr>
              <w:t>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02FA7D" w14:textId="77777777">
            <w:pPr>
              <w:widowControl/>
              <w:autoSpaceDE/>
              <w:autoSpaceDN/>
              <w:adjustRightInd/>
              <w:jc w:val="center"/>
              <w:rPr>
                <w:sz w:val="20"/>
                <w:szCs w:val="20"/>
              </w:rPr>
            </w:pPr>
            <w:r w:rsidRPr="00321DB6">
              <w:rPr>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C50630D" w14:textId="77777777">
            <w:pPr>
              <w:widowControl/>
              <w:autoSpaceDE/>
              <w:autoSpaceDN/>
              <w:adjustRightInd/>
              <w:jc w:val="center"/>
              <w:rPr>
                <w:sz w:val="20"/>
                <w:szCs w:val="20"/>
              </w:rPr>
            </w:pPr>
            <w:r w:rsidRPr="00321DB6">
              <w:rPr>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2F4DB2A" w14:textId="77777777">
            <w:pPr>
              <w:widowControl/>
              <w:autoSpaceDE/>
              <w:autoSpaceDN/>
              <w:adjustRightInd/>
              <w:jc w:val="center"/>
              <w:rPr>
                <w:sz w:val="20"/>
                <w:szCs w:val="20"/>
              </w:rPr>
            </w:pPr>
            <w:r w:rsidRPr="00321DB6">
              <w:rPr>
                <w:sz w:val="20"/>
                <w:szCs w:val="20"/>
              </w:rPr>
              <w:t>0</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688B465" w14:textId="77777777">
            <w:pPr>
              <w:widowControl/>
              <w:autoSpaceDE/>
              <w:autoSpaceDN/>
              <w:adjustRightInd/>
              <w:jc w:val="center"/>
              <w:rPr>
                <w:sz w:val="20"/>
                <w:szCs w:val="20"/>
              </w:rPr>
            </w:pPr>
            <w:r w:rsidRPr="00321DB6">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57D743C" w14:textId="77777777">
            <w:pPr>
              <w:widowControl/>
              <w:autoSpaceDE/>
              <w:autoSpaceDN/>
              <w:adjustRightInd/>
              <w:jc w:val="right"/>
              <w:rPr>
                <w:sz w:val="20"/>
                <w:szCs w:val="20"/>
              </w:rPr>
            </w:pPr>
            <w:r w:rsidRPr="00321DB6">
              <w:rPr>
                <w:sz w:val="20"/>
                <w:szCs w:val="20"/>
              </w:rPr>
              <w:t>$0</w:t>
            </w:r>
          </w:p>
        </w:tc>
      </w:tr>
      <w:tr w:rsidRPr="00321DB6" w:rsidR="00321DB6" w:rsidTr="00D14D99" w14:paraId="1B2E27F0" w14:textId="77777777">
        <w:trPr>
          <w:gridAfter w:val="1"/>
          <w:wAfter w:w="64" w:type="dxa"/>
          <w:trHeight w:val="57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1D5E48B8" w14:textId="77777777">
            <w:pPr>
              <w:widowControl/>
              <w:autoSpaceDE/>
              <w:autoSpaceDN/>
              <w:adjustRightInd/>
              <w:ind w:firstLine="200" w:firstLineChars="100"/>
              <w:rPr>
                <w:sz w:val="20"/>
                <w:szCs w:val="20"/>
              </w:rPr>
            </w:pPr>
            <w:r w:rsidRPr="00321DB6">
              <w:rPr>
                <w:sz w:val="20"/>
                <w:szCs w:val="20"/>
              </w:rPr>
              <w:t xml:space="preserve">Notification of compliance status – Relief valves, </w:t>
            </w:r>
            <w:proofErr w:type="gramStart"/>
            <w:r w:rsidRPr="00321DB6">
              <w:rPr>
                <w:sz w:val="20"/>
                <w:szCs w:val="20"/>
              </w:rPr>
              <w:t xml:space="preserve">flares </w:t>
            </w:r>
            <w:r w:rsidRPr="00321DB6">
              <w:rPr>
                <w:sz w:val="20"/>
                <w:szCs w:val="20"/>
                <w:vertAlign w:val="superscript"/>
              </w:rPr>
              <w:t xml:space="preserve"> f</w:t>
            </w:r>
            <w:proofErr w:type="gramEnd"/>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518773C"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6A32212"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B5EEE3F" w14:textId="77777777">
            <w:pPr>
              <w:widowControl/>
              <w:autoSpaceDE/>
              <w:autoSpaceDN/>
              <w:adjustRightInd/>
              <w:jc w:val="center"/>
              <w:rPr>
                <w:sz w:val="20"/>
                <w:szCs w:val="20"/>
              </w:rPr>
            </w:pPr>
            <w:r w:rsidRPr="00321DB6">
              <w:rPr>
                <w:sz w:val="20"/>
                <w:szCs w:val="20"/>
              </w:rPr>
              <w:t>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3E6BB55" w14:textId="77777777">
            <w:pPr>
              <w:widowControl/>
              <w:autoSpaceDE/>
              <w:autoSpaceDN/>
              <w:adjustRightInd/>
              <w:jc w:val="center"/>
              <w:rPr>
                <w:sz w:val="20"/>
                <w:szCs w:val="20"/>
              </w:rPr>
            </w:pPr>
            <w:r w:rsidRPr="00321DB6">
              <w:rPr>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5AD7A8E" w14:textId="77777777">
            <w:pPr>
              <w:widowControl/>
              <w:autoSpaceDE/>
              <w:autoSpaceDN/>
              <w:adjustRightInd/>
              <w:jc w:val="center"/>
              <w:rPr>
                <w:sz w:val="20"/>
                <w:szCs w:val="20"/>
              </w:rPr>
            </w:pPr>
            <w:r w:rsidRPr="00321DB6">
              <w:rPr>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4368C9" w14:textId="77777777">
            <w:pPr>
              <w:widowControl/>
              <w:autoSpaceDE/>
              <w:autoSpaceDN/>
              <w:adjustRightInd/>
              <w:jc w:val="center"/>
              <w:rPr>
                <w:sz w:val="20"/>
                <w:szCs w:val="20"/>
              </w:rPr>
            </w:pPr>
            <w:r w:rsidRPr="00321DB6">
              <w:rPr>
                <w:sz w:val="20"/>
                <w:szCs w:val="20"/>
              </w:rPr>
              <w:t>0</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417C0A3" w14:textId="77777777">
            <w:pPr>
              <w:widowControl/>
              <w:autoSpaceDE/>
              <w:autoSpaceDN/>
              <w:adjustRightInd/>
              <w:jc w:val="center"/>
              <w:rPr>
                <w:sz w:val="20"/>
                <w:szCs w:val="20"/>
              </w:rPr>
            </w:pPr>
            <w:r w:rsidRPr="00321DB6">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3E45E9FB" w14:textId="77777777">
            <w:pPr>
              <w:widowControl/>
              <w:autoSpaceDE/>
              <w:autoSpaceDN/>
              <w:adjustRightInd/>
              <w:jc w:val="right"/>
              <w:rPr>
                <w:sz w:val="20"/>
                <w:szCs w:val="20"/>
              </w:rPr>
            </w:pPr>
            <w:r w:rsidRPr="00321DB6">
              <w:rPr>
                <w:sz w:val="20"/>
                <w:szCs w:val="20"/>
              </w:rPr>
              <w:t>$0</w:t>
            </w:r>
          </w:p>
        </w:tc>
      </w:tr>
      <w:tr w:rsidRPr="00321DB6" w:rsidR="00321DB6" w:rsidTr="00D14D99" w14:paraId="0D9AC347" w14:textId="77777777">
        <w:trPr>
          <w:gridAfter w:val="1"/>
          <w:wAfter w:w="64" w:type="dxa"/>
          <w:trHeight w:val="57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54BEEF4A" w14:textId="77777777">
            <w:pPr>
              <w:widowControl/>
              <w:autoSpaceDE/>
              <w:autoSpaceDN/>
              <w:adjustRightInd/>
              <w:ind w:firstLine="200" w:firstLineChars="100"/>
              <w:rPr>
                <w:sz w:val="20"/>
                <w:szCs w:val="20"/>
              </w:rPr>
            </w:pPr>
            <w:r w:rsidRPr="00321DB6">
              <w:rPr>
                <w:sz w:val="20"/>
                <w:szCs w:val="20"/>
              </w:rPr>
              <w:t xml:space="preserve">Request for alternative monitoring for </w:t>
            </w:r>
            <w:proofErr w:type="spellStart"/>
            <w:r w:rsidRPr="00321DB6">
              <w:rPr>
                <w:sz w:val="20"/>
                <w:szCs w:val="20"/>
              </w:rPr>
              <w:t>fenceline</w:t>
            </w:r>
            <w:proofErr w:type="spellEnd"/>
            <w:r w:rsidRPr="00321DB6">
              <w:rPr>
                <w:sz w:val="20"/>
                <w:szCs w:val="20"/>
              </w:rPr>
              <w:t xml:space="preserve"> </w:t>
            </w:r>
            <w:proofErr w:type="gramStart"/>
            <w:r w:rsidRPr="00321DB6">
              <w:rPr>
                <w:sz w:val="20"/>
                <w:szCs w:val="20"/>
              </w:rPr>
              <w:t xml:space="preserve">requirements  </w:t>
            </w:r>
            <w:r w:rsidRPr="00321DB6">
              <w:rPr>
                <w:sz w:val="20"/>
                <w:szCs w:val="20"/>
                <w:vertAlign w:val="superscript"/>
              </w:rPr>
              <w:t>f</w:t>
            </w:r>
            <w:proofErr w:type="gramEnd"/>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EEC033"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15047F5" w14:textId="77777777">
            <w:pPr>
              <w:widowControl/>
              <w:autoSpaceDE/>
              <w:autoSpaceDN/>
              <w:adjustRightInd/>
              <w:jc w:val="center"/>
              <w:rPr>
                <w:sz w:val="20"/>
                <w:szCs w:val="20"/>
              </w:rPr>
            </w:pPr>
            <w:r w:rsidRPr="00321DB6">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FE55D45" w14:textId="77777777">
            <w:pPr>
              <w:widowControl/>
              <w:autoSpaceDE/>
              <w:autoSpaceDN/>
              <w:adjustRightInd/>
              <w:jc w:val="center"/>
              <w:rPr>
                <w:sz w:val="20"/>
                <w:szCs w:val="20"/>
              </w:rPr>
            </w:pPr>
            <w:r w:rsidRPr="00321DB6">
              <w:rPr>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D37DCAE" w14:textId="77777777">
            <w:pPr>
              <w:widowControl/>
              <w:autoSpaceDE/>
              <w:autoSpaceDN/>
              <w:adjustRightInd/>
              <w:jc w:val="center"/>
              <w:rPr>
                <w:sz w:val="20"/>
                <w:szCs w:val="20"/>
              </w:rPr>
            </w:pPr>
            <w:r w:rsidRPr="00321DB6">
              <w:rPr>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319FD65" w14:textId="77777777">
            <w:pPr>
              <w:widowControl/>
              <w:autoSpaceDE/>
              <w:autoSpaceDN/>
              <w:adjustRightInd/>
              <w:jc w:val="center"/>
              <w:rPr>
                <w:sz w:val="20"/>
                <w:szCs w:val="20"/>
              </w:rPr>
            </w:pPr>
            <w:r w:rsidRPr="00321DB6">
              <w:rPr>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71ABAAB" w14:textId="77777777">
            <w:pPr>
              <w:widowControl/>
              <w:autoSpaceDE/>
              <w:autoSpaceDN/>
              <w:adjustRightInd/>
              <w:jc w:val="center"/>
              <w:rPr>
                <w:sz w:val="20"/>
                <w:szCs w:val="20"/>
              </w:rPr>
            </w:pPr>
            <w:r w:rsidRPr="00321DB6">
              <w:rPr>
                <w:sz w:val="20"/>
                <w:szCs w:val="20"/>
              </w:rPr>
              <w:t>0</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7782E0E" w14:textId="77777777">
            <w:pPr>
              <w:widowControl/>
              <w:autoSpaceDE/>
              <w:autoSpaceDN/>
              <w:adjustRightInd/>
              <w:jc w:val="center"/>
              <w:rPr>
                <w:sz w:val="20"/>
                <w:szCs w:val="20"/>
              </w:rPr>
            </w:pPr>
            <w:r w:rsidRPr="00321DB6">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288B9333" w14:textId="77777777">
            <w:pPr>
              <w:widowControl/>
              <w:autoSpaceDE/>
              <w:autoSpaceDN/>
              <w:adjustRightInd/>
              <w:jc w:val="right"/>
              <w:rPr>
                <w:sz w:val="20"/>
                <w:szCs w:val="20"/>
              </w:rPr>
            </w:pPr>
            <w:r w:rsidRPr="00321DB6">
              <w:rPr>
                <w:sz w:val="20"/>
                <w:szCs w:val="20"/>
              </w:rPr>
              <w:t>$0</w:t>
            </w:r>
          </w:p>
        </w:tc>
      </w:tr>
      <w:tr w:rsidRPr="00321DB6" w:rsidR="00321DB6" w:rsidTr="00D14D99" w14:paraId="35113DF7"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054233AB" w14:textId="77777777">
            <w:pPr>
              <w:widowControl/>
              <w:autoSpaceDE/>
              <w:autoSpaceDN/>
              <w:adjustRightInd/>
              <w:ind w:firstLine="200" w:firstLineChars="100"/>
              <w:rPr>
                <w:sz w:val="20"/>
                <w:szCs w:val="20"/>
              </w:rPr>
            </w:pPr>
            <w:r w:rsidRPr="00321DB6">
              <w:rPr>
                <w:sz w:val="20"/>
                <w:szCs w:val="20"/>
              </w:rPr>
              <w:t xml:space="preserve">Flare management plan review </w:t>
            </w:r>
            <w:r w:rsidRPr="00321DB6">
              <w:rPr>
                <w:sz w:val="20"/>
                <w:szCs w:val="20"/>
                <w:vertAlign w:val="superscript"/>
              </w:rPr>
              <w:t xml:space="preserve">g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7C4D56D"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53C9A2E" w14:textId="77777777">
            <w:pPr>
              <w:widowControl/>
              <w:autoSpaceDE/>
              <w:autoSpaceDN/>
              <w:adjustRightInd/>
              <w:jc w:val="center"/>
              <w:rPr>
                <w:sz w:val="20"/>
                <w:szCs w:val="20"/>
              </w:rPr>
            </w:pPr>
            <w:r w:rsidRPr="00321DB6">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0F3998B" w14:textId="77777777">
            <w:pPr>
              <w:widowControl/>
              <w:autoSpaceDE/>
              <w:autoSpaceDN/>
              <w:adjustRightInd/>
              <w:jc w:val="center"/>
              <w:rPr>
                <w:sz w:val="20"/>
                <w:szCs w:val="20"/>
              </w:rPr>
            </w:pPr>
            <w:r w:rsidRPr="00321DB6">
              <w:rPr>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C566A99" w14:textId="77777777">
            <w:pPr>
              <w:widowControl/>
              <w:autoSpaceDE/>
              <w:autoSpaceDN/>
              <w:adjustRightInd/>
              <w:jc w:val="center"/>
              <w:rPr>
                <w:sz w:val="20"/>
                <w:szCs w:val="20"/>
              </w:rPr>
            </w:pPr>
            <w:r w:rsidRPr="00321DB6">
              <w:rPr>
                <w:sz w:val="20"/>
                <w:szCs w:val="20"/>
              </w:rPr>
              <w:t>47</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A444839" w14:textId="77777777">
            <w:pPr>
              <w:widowControl/>
              <w:autoSpaceDE/>
              <w:autoSpaceDN/>
              <w:adjustRightInd/>
              <w:jc w:val="center"/>
              <w:rPr>
                <w:sz w:val="20"/>
                <w:szCs w:val="20"/>
              </w:rPr>
            </w:pPr>
            <w:r w:rsidRPr="00321DB6">
              <w:rPr>
                <w:sz w:val="20"/>
                <w:szCs w:val="20"/>
              </w:rPr>
              <w:t>47</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89387FA"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ED4506B" w14:textId="77777777">
            <w:pPr>
              <w:widowControl/>
              <w:autoSpaceDE/>
              <w:autoSpaceDN/>
              <w:adjustRightInd/>
              <w:jc w:val="center"/>
              <w:rPr>
                <w:sz w:val="20"/>
                <w:szCs w:val="20"/>
              </w:rPr>
            </w:pPr>
            <w:r w:rsidRPr="00321DB6">
              <w:rPr>
                <w:sz w:val="20"/>
                <w:szCs w:val="20"/>
              </w:rPr>
              <w:t>5</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621E0777" w14:textId="77777777">
            <w:pPr>
              <w:widowControl/>
              <w:autoSpaceDE/>
              <w:autoSpaceDN/>
              <w:adjustRightInd/>
              <w:jc w:val="right"/>
              <w:rPr>
                <w:sz w:val="20"/>
                <w:szCs w:val="20"/>
              </w:rPr>
            </w:pPr>
            <w:r w:rsidRPr="00321DB6">
              <w:rPr>
                <w:sz w:val="20"/>
                <w:szCs w:val="20"/>
              </w:rPr>
              <w:t>$2,673.57</w:t>
            </w:r>
          </w:p>
        </w:tc>
      </w:tr>
      <w:tr w:rsidRPr="00321DB6" w:rsidR="00321DB6" w:rsidTr="00D14D99" w14:paraId="1500F38A"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71830F7C" w14:textId="77777777">
            <w:pPr>
              <w:widowControl/>
              <w:autoSpaceDE/>
              <w:autoSpaceDN/>
              <w:adjustRightInd/>
              <w:rPr>
                <w:sz w:val="20"/>
                <w:szCs w:val="20"/>
              </w:rPr>
            </w:pPr>
            <w:r w:rsidRPr="00321DB6">
              <w:rPr>
                <w:sz w:val="20"/>
                <w:szCs w:val="20"/>
              </w:rPr>
              <w:t xml:space="preserve">2.  Periodic reports </w:t>
            </w:r>
            <w:r w:rsidRPr="00321DB6">
              <w:rPr>
                <w:sz w:val="20"/>
                <w:szCs w:val="20"/>
                <w:vertAlign w:val="superscript"/>
              </w:rPr>
              <w:t>h</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BF5F152" w14:textId="77777777">
            <w:pPr>
              <w:widowControl/>
              <w:autoSpaceDE/>
              <w:autoSpaceDN/>
              <w:adjustRightInd/>
              <w:jc w:val="center"/>
              <w:rPr>
                <w:sz w:val="20"/>
                <w:szCs w:val="20"/>
              </w:rPr>
            </w:pPr>
            <w:r w:rsidRPr="00321DB6">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537B892" w14:textId="77777777">
            <w:pPr>
              <w:widowControl/>
              <w:autoSpaceDE/>
              <w:autoSpaceDN/>
              <w:adjustRightInd/>
              <w:jc w:val="center"/>
              <w:rPr>
                <w:sz w:val="20"/>
                <w:szCs w:val="20"/>
              </w:rPr>
            </w:pPr>
            <w:r w:rsidRPr="00321DB6">
              <w:rPr>
                <w:sz w:val="20"/>
                <w:szCs w:val="20"/>
              </w:rPr>
              <w:t> </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5B09474" w14:textId="77777777">
            <w:pPr>
              <w:widowControl/>
              <w:autoSpaceDE/>
              <w:autoSpaceDN/>
              <w:adjustRightInd/>
              <w:jc w:val="center"/>
              <w:rPr>
                <w:sz w:val="20"/>
                <w:szCs w:val="20"/>
              </w:rPr>
            </w:pPr>
            <w:r w:rsidRPr="00321DB6">
              <w:rPr>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23BF0B2" w14:textId="77777777">
            <w:pPr>
              <w:widowControl/>
              <w:autoSpaceDE/>
              <w:autoSpaceDN/>
              <w:adjustRightInd/>
              <w:jc w:val="center"/>
              <w:rPr>
                <w:sz w:val="20"/>
                <w:szCs w:val="20"/>
              </w:rPr>
            </w:pPr>
            <w:r w:rsidRPr="00321DB6">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08DAC3C" w14:textId="77777777">
            <w:pPr>
              <w:widowControl/>
              <w:autoSpaceDE/>
              <w:autoSpaceDN/>
              <w:adjustRightInd/>
              <w:jc w:val="center"/>
              <w:rPr>
                <w:sz w:val="20"/>
                <w:szCs w:val="20"/>
              </w:rPr>
            </w:pPr>
            <w:r w:rsidRPr="00321DB6">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6157641" w14:textId="77777777">
            <w:pPr>
              <w:widowControl/>
              <w:autoSpaceDE/>
              <w:autoSpaceDN/>
              <w:adjustRightInd/>
              <w:jc w:val="center"/>
              <w:rPr>
                <w:sz w:val="20"/>
                <w:szCs w:val="20"/>
              </w:rPr>
            </w:pPr>
            <w:r w:rsidRPr="00321DB6">
              <w:rPr>
                <w:sz w:val="20"/>
                <w:szCs w:val="20"/>
              </w:rPr>
              <w:t> </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0666A23" w14:textId="77777777">
            <w:pPr>
              <w:widowControl/>
              <w:autoSpaceDE/>
              <w:autoSpaceDN/>
              <w:adjustRightInd/>
              <w:jc w:val="center"/>
              <w:rPr>
                <w:sz w:val="20"/>
                <w:szCs w:val="20"/>
              </w:rPr>
            </w:pPr>
            <w:r w:rsidRPr="00321DB6">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402A858" w14:textId="77777777">
            <w:pPr>
              <w:widowControl/>
              <w:autoSpaceDE/>
              <w:autoSpaceDN/>
              <w:adjustRightInd/>
              <w:ind w:firstLine="200" w:firstLineChars="100"/>
              <w:jc w:val="right"/>
              <w:rPr>
                <w:sz w:val="20"/>
                <w:szCs w:val="20"/>
              </w:rPr>
            </w:pPr>
            <w:r w:rsidRPr="00321DB6">
              <w:rPr>
                <w:sz w:val="20"/>
                <w:szCs w:val="20"/>
              </w:rPr>
              <w:t> </w:t>
            </w:r>
          </w:p>
        </w:tc>
      </w:tr>
      <w:tr w:rsidRPr="00321DB6" w:rsidR="00321DB6" w:rsidTr="00D14D99" w14:paraId="4C1328FA"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608BB81E" w14:textId="77777777">
            <w:pPr>
              <w:widowControl/>
              <w:autoSpaceDE/>
              <w:autoSpaceDN/>
              <w:adjustRightInd/>
              <w:ind w:firstLine="200" w:firstLineChars="100"/>
              <w:rPr>
                <w:sz w:val="20"/>
                <w:szCs w:val="20"/>
              </w:rPr>
            </w:pPr>
            <w:r w:rsidRPr="00321DB6">
              <w:rPr>
                <w:sz w:val="20"/>
                <w:szCs w:val="20"/>
              </w:rPr>
              <w:t xml:space="preserve">Semiannual parameter exceedance reports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B233F92" w14:textId="77777777">
            <w:pPr>
              <w:widowControl/>
              <w:autoSpaceDE/>
              <w:autoSpaceDN/>
              <w:adjustRightInd/>
              <w:jc w:val="center"/>
              <w:rPr>
                <w:sz w:val="20"/>
                <w:szCs w:val="20"/>
              </w:rPr>
            </w:pPr>
            <w:r w:rsidRPr="00321DB6">
              <w:rPr>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24ABABA"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7EA409F" w14:textId="77777777">
            <w:pPr>
              <w:widowControl/>
              <w:autoSpaceDE/>
              <w:autoSpaceDN/>
              <w:adjustRightInd/>
              <w:jc w:val="center"/>
              <w:rPr>
                <w:sz w:val="20"/>
                <w:szCs w:val="20"/>
              </w:rPr>
            </w:pPr>
            <w:r w:rsidRPr="00321DB6">
              <w:rPr>
                <w:sz w:val="20"/>
                <w:szCs w:val="20"/>
              </w:rPr>
              <w:t>8</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0BDDF72"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F31B710" w14:textId="77777777">
            <w:pPr>
              <w:widowControl/>
              <w:autoSpaceDE/>
              <w:autoSpaceDN/>
              <w:adjustRightInd/>
              <w:jc w:val="center"/>
              <w:rPr>
                <w:sz w:val="20"/>
                <w:szCs w:val="20"/>
              </w:rPr>
            </w:pPr>
            <w:r w:rsidRPr="00321DB6">
              <w:rPr>
                <w:sz w:val="20"/>
                <w:szCs w:val="20"/>
              </w:rPr>
              <w:t>1136</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1489F75" w14:textId="77777777">
            <w:pPr>
              <w:widowControl/>
              <w:autoSpaceDE/>
              <w:autoSpaceDN/>
              <w:adjustRightInd/>
              <w:jc w:val="center"/>
              <w:rPr>
                <w:sz w:val="20"/>
                <w:szCs w:val="20"/>
              </w:rPr>
            </w:pPr>
            <w:r w:rsidRPr="00321DB6">
              <w:rPr>
                <w:sz w:val="20"/>
                <w:szCs w:val="20"/>
              </w:rPr>
              <w:t>57</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A1A04C9" w14:textId="77777777">
            <w:pPr>
              <w:widowControl/>
              <w:autoSpaceDE/>
              <w:autoSpaceDN/>
              <w:adjustRightInd/>
              <w:jc w:val="center"/>
              <w:rPr>
                <w:sz w:val="20"/>
                <w:szCs w:val="20"/>
              </w:rPr>
            </w:pPr>
            <w:r w:rsidRPr="00321DB6">
              <w:rPr>
                <w:sz w:val="20"/>
                <w:szCs w:val="20"/>
              </w:rPr>
              <w:t>114</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33367AD6" w14:textId="77777777">
            <w:pPr>
              <w:widowControl/>
              <w:autoSpaceDE/>
              <w:autoSpaceDN/>
              <w:adjustRightInd/>
              <w:jc w:val="right"/>
              <w:rPr>
                <w:sz w:val="20"/>
                <w:szCs w:val="20"/>
              </w:rPr>
            </w:pPr>
            <w:r w:rsidRPr="00321DB6">
              <w:rPr>
                <w:sz w:val="20"/>
                <w:szCs w:val="20"/>
              </w:rPr>
              <w:t>$64,620.79</w:t>
            </w:r>
          </w:p>
        </w:tc>
      </w:tr>
      <w:tr w:rsidRPr="00321DB6" w:rsidR="00321DB6" w:rsidTr="00D14D99" w14:paraId="4B4B5F43" w14:textId="77777777">
        <w:trPr>
          <w:gridAfter w:val="1"/>
          <w:wAfter w:w="64" w:type="dxa"/>
          <w:trHeight w:val="51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1617D25E" w14:textId="77777777">
            <w:pPr>
              <w:widowControl/>
              <w:autoSpaceDE/>
              <w:autoSpaceDN/>
              <w:adjustRightInd/>
              <w:ind w:firstLine="200" w:firstLineChars="100"/>
              <w:rPr>
                <w:sz w:val="20"/>
                <w:szCs w:val="20"/>
              </w:rPr>
            </w:pPr>
            <w:r w:rsidRPr="00321DB6">
              <w:rPr>
                <w:sz w:val="20"/>
                <w:szCs w:val="20"/>
              </w:rPr>
              <w:t>Semiannual compliance - Storage tank seal gap failure reports</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AEE27EE" w14:textId="77777777">
            <w:pPr>
              <w:widowControl/>
              <w:autoSpaceDE/>
              <w:autoSpaceDN/>
              <w:adjustRightInd/>
              <w:jc w:val="center"/>
              <w:rPr>
                <w:sz w:val="20"/>
                <w:szCs w:val="20"/>
              </w:rPr>
            </w:pPr>
            <w:r w:rsidRPr="00321DB6">
              <w:rPr>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D7EAFC1"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0292DDE" w14:textId="77777777">
            <w:pPr>
              <w:widowControl/>
              <w:autoSpaceDE/>
              <w:autoSpaceDN/>
              <w:adjustRightInd/>
              <w:jc w:val="center"/>
              <w:rPr>
                <w:sz w:val="20"/>
                <w:szCs w:val="20"/>
              </w:rPr>
            </w:pPr>
            <w:r w:rsidRPr="00321DB6">
              <w:rPr>
                <w:sz w:val="20"/>
                <w:szCs w:val="20"/>
              </w:rPr>
              <w:t>8</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6D184AC"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EDBB152" w14:textId="77777777">
            <w:pPr>
              <w:widowControl/>
              <w:autoSpaceDE/>
              <w:autoSpaceDN/>
              <w:adjustRightInd/>
              <w:jc w:val="center"/>
              <w:rPr>
                <w:sz w:val="20"/>
                <w:szCs w:val="20"/>
              </w:rPr>
            </w:pPr>
            <w:r w:rsidRPr="00321DB6">
              <w:rPr>
                <w:sz w:val="20"/>
                <w:szCs w:val="20"/>
              </w:rPr>
              <w:t>1136</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D2E73C7" w14:textId="77777777">
            <w:pPr>
              <w:widowControl/>
              <w:autoSpaceDE/>
              <w:autoSpaceDN/>
              <w:adjustRightInd/>
              <w:jc w:val="center"/>
              <w:rPr>
                <w:sz w:val="20"/>
                <w:szCs w:val="20"/>
              </w:rPr>
            </w:pPr>
            <w:r w:rsidRPr="00321DB6">
              <w:rPr>
                <w:sz w:val="20"/>
                <w:szCs w:val="20"/>
              </w:rPr>
              <w:t>57</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A1C5CBA" w14:textId="77777777">
            <w:pPr>
              <w:widowControl/>
              <w:autoSpaceDE/>
              <w:autoSpaceDN/>
              <w:adjustRightInd/>
              <w:jc w:val="center"/>
              <w:rPr>
                <w:sz w:val="20"/>
                <w:szCs w:val="20"/>
              </w:rPr>
            </w:pPr>
            <w:r w:rsidRPr="00321DB6">
              <w:rPr>
                <w:sz w:val="20"/>
                <w:szCs w:val="20"/>
              </w:rPr>
              <w:t>114</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3D1E37B1" w14:textId="77777777">
            <w:pPr>
              <w:widowControl/>
              <w:autoSpaceDE/>
              <w:autoSpaceDN/>
              <w:adjustRightInd/>
              <w:jc w:val="right"/>
              <w:rPr>
                <w:sz w:val="20"/>
                <w:szCs w:val="20"/>
              </w:rPr>
            </w:pPr>
            <w:r w:rsidRPr="00321DB6">
              <w:rPr>
                <w:sz w:val="20"/>
                <w:szCs w:val="20"/>
              </w:rPr>
              <w:t>$64,620.79</w:t>
            </w:r>
          </w:p>
        </w:tc>
      </w:tr>
      <w:tr w:rsidRPr="00321DB6" w:rsidR="00321DB6" w:rsidTr="00D14D99" w14:paraId="068BB819"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25925EA4" w14:textId="77777777">
            <w:pPr>
              <w:widowControl/>
              <w:autoSpaceDE/>
              <w:autoSpaceDN/>
              <w:adjustRightInd/>
              <w:ind w:firstLine="200" w:firstLineChars="100"/>
              <w:rPr>
                <w:sz w:val="20"/>
                <w:szCs w:val="20"/>
              </w:rPr>
            </w:pPr>
            <w:r w:rsidRPr="00321DB6">
              <w:rPr>
                <w:sz w:val="20"/>
                <w:szCs w:val="20"/>
              </w:rPr>
              <w:lastRenderedPageBreak/>
              <w:t>Semiannual compliance – LDAR reports</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B45701F" w14:textId="77777777">
            <w:pPr>
              <w:widowControl/>
              <w:autoSpaceDE/>
              <w:autoSpaceDN/>
              <w:adjustRightInd/>
              <w:jc w:val="center"/>
              <w:rPr>
                <w:sz w:val="20"/>
                <w:szCs w:val="20"/>
              </w:rPr>
            </w:pPr>
            <w:r w:rsidRPr="00321DB6">
              <w:rPr>
                <w:sz w:val="20"/>
                <w:szCs w:val="20"/>
              </w:rPr>
              <w:t>10</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1EB5E75"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D937876" w14:textId="77777777">
            <w:pPr>
              <w:widowControl/>
              <w:autoSpaceDE/>
              <w:autoSpaceDN/>
              <w:adjustRightInd/>
              <w:jc w:val="center"/>
              <w:rPr>
                <w:sz w:val="20"/>
                <w:szCs w:val="20"/>
              </w:rPr>
            </w:pPr>
            <w:r w:rsidRPr="00321DB6">
              <w:rPr>
                <w:sz w:val="20"/>
                <w:szCs w:val="20"/>
              </w:rPr>
              <w:t>20</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D810510"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9ABE126" w14:textId="77777777">
            <w:pPr>
              <w:widowControl/>
              <w:autoSpaceDE/>
              <w:autoSpaceDN/>
              <w:adjustRightInd/>
              <w:jc w:val="center"/>
              <w:rPr>
                <w:sz w:val="20"/>
                <w:szCs w:val="20"/>
              </w:rPr>
            </w:pPr>
            <w:r w:rsidRPr="00321DB6">
              <w:rPr>
                <w:sz w:val="20"/>
                <w:szCs w:val="20"/>
              </w:rPr>
              <w:t>2840</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1E93A55" w14:textId="77777777">
            <w:pPr>
              <w:widowControl/>
              <w:autoSpaceDE/>
              <w:autoSpaceDN/>
              <w:adjustRightInd/>
              <w:jc w:val="center"/>
              <w:rPr>
                <w:sz w:val="20"/>
                <w:szCs w:val="20"/>
              </w:rPr>
            </w:pPr>
            <w:r w:rsidRPr="00321DB6">
              <w:rPr>
                <w:sz w:val="20"/>
                <w:szCs w:val="20"/>
              </w:rPr>
              <w:t>142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B6FAC51" w14:textId="77777777">
            <w:pPr>
              <w:widowControl/>
              <w:autoSpaceDE/>
              <w:autoSpaceDN/>
              <w:adjustRightInd/>
              <w:jc w:val="center"/>
              <w:rPr>
                <w:sz w:val="20"/>
                <w:szCs w:val="20"/>
              </w:rPr>
            </w:pPr>
            <w:r w:rsidRPr="00321DB6">
              <w:rPr>
                <w:sz w:val="20"/>
                <w:szCs w:val="20"/>
              </w:rPr>
              <w:t>284</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632664E" w14:textId="77777777">
            <w:pPr>
              <w:widowControl/>
              <w:autoSpaceDE/>
              <w:autoSpaceDN/>
              <w:adjustRightInd/>
              <w:jc w:val="right"/>
              <w:rPr>
                <w:sz w:val="20"/>
                <w:szCs w:val="20"/>
              </w:rPr>
            </w:pPr>
            <w:r w:rsidRPr="00321DB6">
              <w:rPr>
                <w:sz w:val="20"/>
                <w:szCs w:val="20"/>
              </w:rPr>
              <w:t>$161,551.98</w:t>
            </w:r>
          </w:p>
        </w:tc>
      </w:tr>
      <w:tr w:rsidRPr="00321DB6" w:rsidR="00321DB6" w:rsidTr="00D14D99" w14:paraId="2E744779"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39225101" w14:textId="77777777">
            <w:pPr>
              <w:widowControl/>
              <w:autoSpaceDE/>
              <w:autoSpaceDN/>
              <w:adjustRightInd/>
              <w:ind w:firstLine="200" w:firstLineChars="100"/>
              <w:rPr>
                <w:sz w:val="20"/>
                <w:szCs w:val="20"/>
              </w:rPr>
            </w:pPr>
            <w:r w:rsidRPr="00321DB6">
              <w:rPr>
                <w:sz w:val="20"/>
                <w:szCs w:val="20"/>
              </w:rPr>
              <w:t>Semiannual compliance – Process vents</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48A567F"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A253CBF"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19859E9" w14:textId="77777777">
            <w:pPr>
              <w:widowControl/>
              <w:autoSpaceDE/>
              <w:autoSpaceDN/>
              <w:adjustRightInd/>
              <w:jc w:val="center"/>
              <w:rPr>
                <w:sz w:val="20"/>
                <w:szCs w:val="20"/>
              </w:rPr>
            </w:pPr>
            <w:r w:rsidRPr="00321DB6">
              <w:rPr>
                <w:sz w:val="20"/>
                <w:szCs w:val="20"/>
              </w:rPr>
              <w:t>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CBDF01F"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DB1C31C" w14:textId="77777777">
            <w:pPr>
              <w:widowControl/>
              <w:autoSpaceDE/>
              <w:autoSpaceDN/>
              <w:adjustRightInd/>
              <w:jc w:val="center"/>
              <w:rPr>
                <w:sz w:val="20"/>
                <w:szCs w:val="20"/>
              </w:rPr>
            </w:pPr>
            <w:r w:rsidRPr="00321DB6">
              <w:rPr>
                <w:sz w:val="20"/>
                <w:szCs w:val="20"/>
              </w:rPr>
              <w:t>284</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796D30E" w14:textId="77777777">
            <w:pPr>
              <w:widowControl/>
              <w:autoSpaceDE/>
              <w:autoSpaceDN/>
              <w:adjustRightInd/>
              <w:jc w:val="center"/>
              <w:rPr>
                <w:sz w:val="20"/>
                <w:szCs w:val="20"/>
              </w:rPr>
            </w:pPr>
            <w:r w:rsidRPr="00321DB6">
              <w:rPr>
                <w:sz w:val="20"/>
                <w:szCs w:val="20"/>
              </w:rPr>
              <w:t>14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02B7750" w14:textId="77777777">
            <w:pPr>
              <w:widowControl/>
              <w:autoSpaceDE/>
              <w:autoSpaceDN/>
              <w:adjustRightInd/>
              <w:jc w:val="center"/>
              <w:rPr>
                <w:sz w:val="20"/>
                <w:szCs w:val="20"/>
              </w:rPr>
            </w:pPr>
            <w:r w:rsidRPr="00321DB6">
              <w:rPr>
                <w:sz w:val="20"/>
                <w:szCs w:val="20"/>
              </w:rPr>
              <w:t>28</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6E8CE684" w14:textId="77777777">
            <w:pPr>
              <w:widowControl/>
              <w:autoSpaceDE/>
              <w:autoSpaceDN/>
              <w:adjustRightInd/>
              <w:jc w:val="right"/>
              <w:rPr>
                <w:sz w:val="20"/>
                <w:szCs w:val="20"/>
              </w:rPr>
            </w:pPr>
            <w:r w:rsidRPr="00321DB6">
              <w:rPr>
                <w:sz w:val="20"/>
                <w:szCs w:val="20"/>
              </w:rPr>
              <w:t>$16,155.20</w:t>
            </w:r>
          </w:p>
        </w:tc>
      </w:tr>
      <w:tr w:rsidRPr="00321DB6" w:rsidR="00321DB6" w:rsidTr="00D14D99" w14:paraId="386E4084"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3DE6A7A0" w14:textId="77777777">
            <w:pPr>
              <w:widowControl/>
              <w:autoSpaceDE/>
              <w:autoSpaceDN/>
              <w:adjustRightInd/>
              <w:ind w:firstLine="200" w:firstLineChars="100"/>
              <w:rPr>
                <w:sz w:val="20"/>
                <w:szCs w:val="20"/>
              </w:rPr>
            </w:pPr>
            <w:r w:rsidRPr="00321DB6">
              <w:rPr>
                <w:sz w:val="20"/>
                <w:szCs w:val="20"/>
              </w:rPr>
              <w:t>Semiannual compliance – Heat exchange systems</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4B98794"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C932C87"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520293B" w14:textId="77777777">
            <w:pPr>
              <w:widowControl/>
              <w:autoSpaceDE/>
              <w:autoSpaceDN/>
              <w:adjustRightInd/>
              <w:jc w:val="center"/>
              <w:rPr>
                <w:sz w:val="20"/>
                <w:szCs w:val="20"/>
              </w:rPr>
            </w:pPr>
            <w:r w:rsidRPr="00321DB6">
              <w:rPr>
                <w:sz w:val="20"/>
                <w:szCs w:val="20"/>
              </w:rPr>
              <w:t>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DDAB5BF"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A7B16C8" w14:textId="77777777">
            <w:pPr>
              <w:widowControl/>
              <w:autoSpaceDE/>
              <w:autoSpaceDN/>
              <w:adjustRightInd/>
              <w:jc w:val="center"/>
              <w:rPr>
                <w:sz w:val="20"/>
                <w:szCs w:val="20"/>
              </w:rPr>
            </w:pPr>
            <w:r w:rsidRPr="00321DB6">
              <w:rPr>
                <w:sz w:val="20"/>
                <w:szCs w:val="20"/>
              </w:rPr>
              <w:t>284</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F25F1EB" w14:textId="77777777">
            <w:pPr>
              <w:widowControl/>
              <w:autoSpaceDE/>
              <w:autoSpaceDN/>
              <w:adjustRightInd/>
              <w:jc w:val="center"/>
              <w:rPr>
                <w:sz w:val="20"/>
                <w:szCs w:val="20"/>
              </w:rPr>
            </w:pPr>
            <w:r w:rsidRPr="00321DB6">
              <w:rPr>
                <w:sz w:val="20"/>
                <w:szCs w:val="20"/>
              </w:rPr>
              <w:t>14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DBE7021" w14:textId="77777777">
            <w:pPr>
              <w:widowControl/>
              <w:autoSpaceDE/>
              <w:autoSpaceDN/>
              <w:adjustRightInd/>
              <w:jc w:val="center"/>
              <w:rPr>
                <w:sz w:val="20"/>
                <w:szCs w:val="20"/>
              </w:rPr>
            </w:pPr>
            <w:r w:rsidRPr="00321DB6">
              <w:rPr>
                <w:sz w:val="20"/>
                <w:szCs w:val="20"/>
              </w:rPr>
              <w:t>28</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4DE07ED3" w14:textId="77777777">
            <w:pPr>
              <w:widowControl/>
              <w:autoSpaceDE/>
              <w:autoSpaceDN/>
              <w:adjustRightInd/>
              <w:jc w:val="right"/>
              <w:rPr>
                <w:sz w:val="20"/>
                <w:szCs w:val="20"/>
              </w:rPr>
            </w:pPr>
            <w:r w:rsidRPr="00321DB6">
              <w:rPr>
                <w:sz w:val="20"/>
                <w:szCs w:val="20"/>
              </w:rPr>
              <w:t>$16,155.20</w:t>
            </w:r>
          </w:p>
        </w:tc>
      </w:tr>
      <w:tr w:rsidRPr="00321DB6" w:rsidR="00321DB6" w:rsidTr="00D14D99" w14:paraId="7666E9C1"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78ADD5F3" w14:textId="77777777">
            <w:pPr>
              <w:widowControl/>
              <w:autoSpaceDE/>
              <w:autoSpaceDN/>
              <w:adjustRightInd/>
              <w:ind w:firstLine="200" w:firstLineChars="100"/>
              <w:rPr>
                <w:sz w:val="20"/>
                <w:szCs w:val="20"/>
              </w:rPr>
            </w:pPr>
            <w:r w:rsidRPr="00321DB6">
              <w:rPr>
                <w:sz w:val="20"/>
                <w:szCs w:val="20"/>
              </w:rPr>
              <w:t xml:space="preserve">Semiannual reports – Storage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FF5CEDA" w14:textId="77777777">
            <w:pPr>
              <w:widowControl/>
              <w:autoSpaceDE/>
              <w:autoSpaceDN/>
              <w:adjustRightInd/>
              <w:jc w:val="center"/>
              <w:rPr>
                <w:sz w:val="20"/>
                <w:szCs w:val="20"/>
              </w:rPr>
            </w:pPr>
            <w:r w:rsidRPr="00321DB6">
              <w:rPr>
                <w:sz w:val="20"/>
                <w:szCs w:val="20"/>
              </w:rPr>
              <w:t>0.25</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40D5989" w14:textId="77777777">
            <w:pPr>
              <w:widowControl/>
              <w:autoSpaceDE/>
              <w:autoSpaceDN/>
              <w:adjustRightInd/>
              <w:jc w:val="center"/>
              <w:rPr>
                <w:sz w:val="20"/>
                <w:szCs w:val="20"/>
              </w:rPr>
            </w:pPr>
            <w:r w:rsidRPr="00321DB6">
              <w:rPr>
                <w:sz w:val="20"/>
                <w:szCs w:val="20"/>
              </w:rPr>
              <w:t>0.5</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F30BC88" w14:textId="77777777">
            <w:pPr>
              <w:widowControl/>
              <w:autoSpaceDE/>
              <w:autoSpaceDN/>
              <w:adjustRightInd/>
              <w:jc w:val="center"/>
              <w:rPr>
                <w:sz w:val="20"/>
                <w:szCs w:val="20"/>
              </w:rPr>
            </w:pPr>
            <w:r w:rsidRPr="00321DB6">
              <w:rPr>
                <w:sz w:val="20"/>
                <w:szCs w:val="20"/>
              </w:rPr>
              <w:t>0.125</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BBD6621"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C03C6B9" w14:textId="77777777">
            <w:pPr>
              <w:widowControl/>
              <w:autoSpaceDE/>
              <w:autoSpaceDN/>
              <w:adjustRightInd/>
              <w:jc w:val="center"/>
              <w:rPr>
                <w:sz w:val="20"/>
                <w:szCs w:val="20"/>
              </w:rPr>
            </w:pPr>
            <w:r w:rsidRPr="00321DB6">
              <w:rPr>
                <w:sz w:val="20"/>
                <w:szCs w:val="20"/>
              </w:rPr>
              <w:t>18</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7EB6CAA" w14:textId="77777777">
            <w:pPr>
              <w:widowControl/>
              <w:autoSpaceDE/>
              <w:autoSpaceDN/>
              <w:adjustRightInd/>
              <w:jc w:val="center"/>
              <w:rPr>
                <w:sz w:val="20"/>
                <w:szCs w:val="20"/>
              </w:rPr>
            </w:pPr>
            <w:r w:rsidRPr="00321DB6">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DB49E34" w14:textId="77777777">
            <w:pPr>
              <w:widowControl/>
              <w:autoSpaceDE/>
              <w:autoSpaceDN/>
              <w:adjustRightInd/>
              <w:jc w:val="center"/>
              <w:rPr>
                <w:sz w:val="20"/>
                <w:szCs w:val="20"/>
              </w:rPr>
            </w:pPr>
            <w:r w:rsidRPr="00321DB6">
              <w:rPr>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1526390A" w14:textId="77777777">
            <w:pPr>
              <w:widowControl/>
              <w:autoSpaceDE/>
              <w:autoSpaceDN/>
              <w:adjustRightInd/>
              <w:jc w:val="right"/>
              <w:rPr>
                <w:sz w:val="20"/>
                <w:szCs w:val="20"/>
              </w:rPr>
            </w:pPr>
            <w:r w:rsidRPr="00321DB6">
              <w:rPr>
                <w:sz w:val="20"/>
                <w:szCs w:val="20"/>
              </w:rPr>
              <w:t>$1,009.70</w:t>
            </w:r>
          </w:p>
        </w:tc>
      </w:tr>
      <w:tr w:rsidRPr="00321DB6" w:rsidR="00321DB6" w:rsidTr="00D14D99" w14:paraId="1365530B"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652288FF" w14:textId="77777777">
            <w:pPr>
              <w:widowControl/>
              <w:autoSpaceDE/>
              <w:autoSpaceDN/>
              <w:adjustRightInd/>
              <w:ind w:firstLine="200" w:firstLineChars="100"/>
              <w:rPr>
                <w:sz w:val="20"/>
                <w:szCs w:val="20"/>
              </w:rPr>
            </w:pPr>
            <w:r w:rsidRPr="00321DB6">
              <w:rPr>
                <w:sz w:val="20"/>
                <w:szCs w:val="20"/>
              </w:rPr>
              <w:t xml:space="preserve">Semiannual reports – Relief valves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8EE9073"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328889B" w14:textId="77777777">
            <w:pPr>
              <w:widowControl/>
              <w:autoSpaceDE/>
              <w:autoSpaceDN/>
              <w:adjustRightInd/>
              <w:jc w:val="center"/>
              <w:rPr>
                <w:sz w:val="20"/>
                <w:szCs w:val="20"/>
              </w:rPr>
            </w:pPr>
            <w:r w:rsidRPr="00321DB6">
              <w:rPr>
                <w:sz w:val="20"/>
                <w:szCs w:val="20"/>
              </w:rPr>
              <w:t>2</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50D93D2" w14:textId="77777777">
            <w:pPr>
              <w:widowControl/>
              <w:autoSpaceDE/>
              <w:autoSpaceDN/>
              <w:adjustRightInd/>
              <w:jc w:val="center"/>
              <w:rPr>
                <w:sz w:val="20"/>
                <w:szCs w:val="20"/>
              </w:rPr>
            </w:pPr>
            <w:r w:rsidRPr="00321DB6">
              <w:rPr>
                <w:sz w:val="20"/>
                <w:szCs w:val="20"/>
              </w:rPr>
              <w:t>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4ECE6B0"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F5AAA1B" w14:textId="77777777">
            <w:pPr>
              <w:widowControl/>
              <w:autoSpaceDE/>
              <w:autoSpaceDN/>
              <w:adjustRightInd/>
              <w:jc w:val="center"/>
              <w:rPr>
                <w:sz w:val="20"/>
                <w:szCs w:val="20"/>
              </w:rPr>
            </w:pPr>
            <w:r w:rsidRPr="00321DB6">
              <w:rPr>
                <w:sz w:val="20"/>
                <w:szCs w:val="20"/>
              </w:rPr>
              <w:t>284</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43CA22E" w14:textId="77777777">
            <w:pPr>
              <w:widowControl/>
              <w:autoSpaceDE/>
              <w:autoSpaceDN/>
              <w:adjustRightInd/>
              <w:jc w:val="center"/>
              <w:rPr>
                <w:sz w:val="20"/>
                <w:szCs w:val="20"/>
              </w:rPr>
            </w:pPr>
            <w:r w:rsidRPr="00321DB6">
              <w:rPr>
                <w:sz w:val="20"/>
                <w:szCs w:val="20"/>
              </w:rPr>
              <w:t>14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526866A" w14:textId="77777777">
            <w:pPr>
              <w:widowControl/>
              <w:autoSpaceDE/>
              <w:autoSpaceDN/>
              <w:adjustRightInd/>
              <w:jc w:val="center"/>
              <w:rPr>
                <w:sz w:val="20"/>
                <w:szCs w:val="20"/>
              </w:rPr>
            </w:pPr>
            <w:r w:rsidRPr="00321DB6">
              <w:rPr>
                <w:sz w:val="20"/>
                <w:szCs w:val="20"/>
              </w:rPr>
              <w:t>28</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11FF8A32" w14:textId="77777777">
            <w:pPr>
              <w:widowControl/>
              <w:autoSpaceDE/>
              <w:autoSpaceDN/>
              <w:adjustRightInd/>
              <w:jc w:val="right"/>
              <w:rPr>
                <w:sz w:val="20"/>
                <w:szCs w:val="20"/>
              </w:rPr>
            </w:pPr>
            <w:r w:rsidRPr="00321DB6">
              <w:rPr>
                <w:sz w:val="20"/>
                <w:szCs w:val="20"/>
              </w:rPr>
              <w:t>$16,155.20</w:t>
            </w:r>
          </w:p>
        </w:tc>
      </w:tr>
      <w:tr w:rsidRPr="00321DB6" w:rsidR="00321DB6" w:rsidTr="00D14D99" w14:paraId="2EA8CD42"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312F8D49" w14:textId="77777777">
            <w:pPr>
              <w:widowControl/>
              <w:autoSpaceDE/>
              <w:autoSpaceDN/>
              <w:adjustRightInd/>
              <w:ind w:firstLine="200" w:firstLineChars="100"/>
              <w:rPr>
                <w:sz w:val="20"/>
                <w:szCs w:val="20"/>
              </w:rPr>
            </w:pPr>
            <w:r w:rsidRPr="00321DB6">
              <w:rPr>
                <w:sz w:val="20"/>
                <w:szCs w:val="20"/>
              </w:rPr>
              <w:t xml:space="preserve">Semiannual reports – Bypass lines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84BFD85" w14:textId="77777777">
            <w:pPr>
              <w:widowControl/>
              <w:autoSpaceDE/>
              <w:autoSpaceDN/>
              <w:adjustRightInd/>
              <w:jc w:val="center"/>
              <w:rPr>
                <w:sz w:val="20"/>
                <w:szCs w:val="20"/>
              </w:rPr>
            </w:pPr>
            <w:r w:rsidRPr="00321DB6">
              <w:rPr>
                <w:sz w:val="20"/>
                <w:szCs w:val="20"/>
              </w:rPr>
              <w:t>0.25</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6497C2E" w14:textId="77777777">
            <w:pPr>
              <w:widowControl/>
              <w:autoSpaceDE/>
              <w:autoSpaceDN/>
              <w:adjustRightInd/>
              <w:jc w:val="center"/>
              <w:rPr>
                <w:sz w:val="20"/>
                <w:szCs w:val="20"/>
              </w:rPr>
            </w:pPr>
            <w:r w:rsidRPr="00321DB6">
              <w:rPr>
                <w:sz w:val="20"/>
                <w:szCs w:val="20"/>
              </w:rPr>
              <w:t>0.5</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C2DD8A3" w14:textId="77777777">
            <w:pPr>
              <w:widowControl/>
              <w:autoSpaceDE/>
              <w:autoSpaceDN/>
              <w:adjustRightInd/>
              <w:jc w:val="center"/>
              <w:rPr>
                <w:sz w:val="20"/>
                <w:szCs w:val="20"/>
              </w:rPr>
            </w:pPr>
            <w:r w:rsidRPr="00321DB6">
              <w:rPr>
                <w:sz w:val="20"/>
                <w:szCs w:val="20"/>
              </w:rPr>
              <w:t>0.125</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5DCBC94"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03B7207" w14:textId="77777777">
            <w:pPr>
              <w:widowControl/>
              <w:autoSpaceDE/>
              <w:autoSpaceDN/>
              <w:adjustRightInd/>
              <w:jc w:val="center"/>
              <w:rPr>
                <w:sz w:val="20"/>
                <w:szCs w:val="20"/>
              </w:rPr>
            </w:pPr>
            <w:r w:rsidRPr="00321DB6">
              <w:rPr>
                <w:sz w:val="20"/>
                <w:szCs w:val="20"/>
              </w:rPr>
              <w:t>18</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3923E8C" w14:textId="77777777">
            <w:pPr>
              <w:widowControl/>
              <w:autoSpaceDE/>
              <w:autoSpaceDN/>
              <w:adjustRightInd/>
              <w:jc w:val="center"/>
              <w:rPr>
                <w:sz w:val="20"/>
                <w:szCs w:val="20"/>
              </w:rPr>
            </w:pPr>
            <w:r w:rsidRPr="00321DB6">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C76700D" w14:textId="77777777">
            <w:pPr>
              <w:widowControl/>
              <w:autoSpaceDE/>
              <w:autoSpaceDN/>
              <w:adjustRightInd/>
              <w:jc w:val="center"/>
              <w:rPr>
                <w:sz w:val="20"/>
                <w:szCs w:val="20"/>
              </w:rPr>
            </w:pPr>
            <w:r w:rsidRPr="00321DB6">
              <w:rPr>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6B591D7" w14:textId="77777777">
            <w:pPr>
              <w:widowControl/>
              <w:autoSpaceDE/>
              <w:autoSpaceDN/>
              <w:adjustRightInd/>
              <w:jc w:val="right"/>
              <w:rPr>
                <w:sz w:val="20"/>
                <w:szCs w:val="20"/>
              </w:rPr>
            </w:pPr>
            <w:r w:rsidRPr="00321DB6">
              <w:rPr>
                <w:sz w:val="20"/>
                <w:szCs w:val="20"/>
              </w:rPr>
              <w:t>$1,009.70</w:t>
            </w:r>
          </w:p>
        </w:tc>
      </w:tr>
      <w:tr w:rsidRPr="00321DB6" w:rsidR="00321DB6" w:rsidTr="00D14D99" w14:paraId="11D05339"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1CD72309" w14:textId="77777777">
            <w:pPr>
              <w:widowControl/>
              <w:autoSpaceDE/>
              <w:autoSpaceDN/>
              <w:adjustRightInd/>
              <w:ind w:firstLine="200" w:firstLineChars="100"/>
              <w:rPr>
                <w:sz w:val="20"/>
                <w:szCs w:val="20"/>
              </w:rPr>
            </w:pPr>
            <w:r w:rsidRPr="00321DB6">
              <w:rPr>
                <w:sz w:val="20"/>
                <w:szCs w:val="20"/>
              </w:rPr>
              <w:t xml:space="preserve">Semiannual reports – Delayed </w:t>
            </w:r>
            <w:proofErr w:type="spellStart"/>
            <w:r w:rsidRPr="00321DB6">
              <w:rPr>
                <w:sz w:val="20"/>
                <w:szCs w:val="20"/>
              </w:rPr>
              <w:t>cokers</w:t>
            </w:r>
            <w:proofErr w:type="spellEnd"/>
            <w:r w:rsidRPr="00321DB6">
              <w:rPr>
                <w:sz w:val="20"/>
                <w:szCs w:val="20"/>
              </w:rPr>
              <w:t xml:space="preserve">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467E3BE" w14:textId="77777777">
            <w:pPr>
              <w:widowControl/>
              <w:autoSpaceDE/>
              <w:autoSpaceDN/>
              <w:adjustRightInd/>
              <w:jc w:val="center"/>
              <w:rPr>
                <w:sz w:val="20"/>
                <w:szCs w:val="20"/>
              </w:rPr>
            </w:pPr>
            <w:r w:rsidRPr="00321DB6">
              <w:rPr>
                <w:sz w:val="20"/>
                <w:szCs w:val="20"/>
              </w:rPr>
              <w:t>0.25</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098B0D7" w14:textId="77777777">
            <w:pPr>
              <w:widowControl/>
              <w:autoSpaceDE/>
              <w:autoSpaceDN/>
              <w:adjustRightInd/>
              <w:jc w:val="center"/>
              <w:rPr>
                <w:sz w:val="20"/>
                <w:szCs w:val="20"/>
              </w:rPr>
            </w:pPr>
            <w:r w:rsidRPr="00321DB6">
              <w:rPr>
                <w:sz w:val="20"/>
                <w:szCs w:val="20"/>
              </w:rPr>
              <w:t>0.5</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CC4E028" w14:textId="77777777">
            <w:pPr>
              <w:widowControl/>
              <w:autoSpaceDE/>
              <w:autoSpaceDN/>
              <w:adjustRightInd/>
              <w:jc w:val="center"/>
              <w:rPr>
                <w:sz w:val="20"/>
                <w:szCs w:val="20"/>
              </w:rPr>
            </w:pPr>
            <w:r w:rsidRPr="00321DB6">
              <w:rPr>
                <w:sz w:val="20"/>
                <w:szCs w:val="20"/>
              </w:rPr>
              <w:t>0.125</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7D80CE9"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6743131" w14:textId="77777777">
            <w:pPr>
              <w:widowControl/>
              <w:autoSpaceDE/>
              <w:autoSpaceDN/>
              <w:adjustRightInd/>
              <w:jc w:val="center"/>
              <w:rPr>
                <w:sz w:val="20"/>
                <w:szCs w:val="20"/>
              </w:rPr>
            </w:pPr>
            <w:r w:rsidRPr="00321DB6">
              <w:rPr>
                <w:sz w:val="20"/>
                <w:szCs w:val="20"/>
              </w:rPr>
              <w:t>18</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29009E0" w14:textId="77777777">
            <w:pPr>
              <w:widowControl/>
              <w:autoSpaceDE/>
              <w:autoSpaceDN/>
              <w:adjustRightInd/>
              <w:jc w:val="center"/>
              <w:rPr>
                <w:sz w:val="20"/>
                <w:szCs w:val="20"/>
              </w:rPr>
            </w:pPr>
            <w:r w:rsidRPr="00321DB6">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AD7D7DB" w14:textId="77777777">
            <w:pPr>
              <w:widowControl/>
              <w:autoSpaceDE/>
              <w:autoSpaceDN/>
              <w:adjustRightInd/>
              <w:jc w:val="center"/>
              <w:rPr>
                <w:sz w:val="20"/>
                <w:szCs w:val="20"/>
              </w:rPr>
            </w:pPr>
            <w:r w:rsidRPr="00321DB6">
              <w:rPr>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65809B3D" w14:textId="77777777">
            <w:pPr>
              <w:widowControl/>
              <w:autoSpaceDE/>
              <w:autoSpaceDN/>
              <w:adjustRightInd/>
              <w:jc w:val="right"/>
              <w:rPr>
                <w:sz w:val="20"/>
                <w:szCs w:val="20"/>
              </w:rPr>
            </w:pPr>
            <w:r w:rsidRPr="00321DB6">
              <w:rPr>
                <w:sz w:val="20"/>
                <w:szCs w:val="20"/>
              </w:rPr>
              <w:t>$1,009.70</w:t>
            </w:r>
          </w:p>
        </w:tc>
      </w:tr>
      <w:tr w:rsidRPr="00321DB6" w:rsidR="00321DB6" w:rsidTr="00D14D99" w14:paraId="40D6C159"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00155FF1" w14:textId="77777777">
            <w:pPr>
              <w:widowControl/>
              <w:autoSpaceDE/>
              <w:autoSpaceDN/>
              <w:adjustRightInd/>
              <w:ind w:firstLine="200" w:firstLineChars="100"/>
              <w:rPr>
                <w:sz w:val="20"/>
                <w:szCs w:val="20"/>
              </w:rPr>
            </w:pPr>
            <w:r w:rsidRPr="00321DB6">
              <w:rPr>
                <w:sz w:val="20"/>
                <w:szCs w:val="20"/>
              </w:rPr>
              <w:t xml:space="preserve">Semiannual reports – Flares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F0E56CC" w14:textId="77777777">
            <w:pPr>
              <w:widowControl/>
              <w:autoSpaceDE/>
              <w:autoSpaceDN/>
              <w:adjustRightInd/>
              <w:jc w:val="center"/>
              <w:rPr>
                <w:sz w:val="20"/>
                <w:szCs w:val="20"/>
              </w:rPr>
            </w:pPr>
            <w:r w:rsidRPr="00321DB6">
              <w:rPr>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424BD6E" w14:textId="77777777">
            <w:pPr>
              <w:widowControl/>
              <w:autoSpaceDE/>
              <w:autoSpaceDN/>
              <w:adjustRightInd/>
              <w:jc w:val="center"/>
              <w:rPr>
                <w:sz w:val="20"/>
                <w:szCs w:val="20"/>
              </w:rPr>
            </w:pPr>
            <w:r w:rsidRPr="00321DB6">
              <w:rPr>
                <w:sz w:val="20"/>
                <w:szCs w:val="20"/>
              </w:rPr>
              <w:t>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0840CF6" w14:textId="77777777">
            <w:pPr>
              <w:widowControl/>
              <w:autoSpaceDE/>
              <w:autoSpaceDN/>
              <w:adjustRightInd/>
              <w:jc w:val="center"/>
              <w:rPr>
                <w:sz w:val="20"/>
                <w:szCs w:val="20"/>
              </w:rPr>
            </w:pPr>
            <w:r w:rsidRPr="00321DB6">
              <w:rPr>
                <w:sz w:val="20"/>
                <w:szCs w:val="20"/>
              </w:rPr>
              <w:t>8</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4F217B4"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684222A" w14:textId="77777777">
            <w:pPr>
              <w:widowControl/>
              <w:autoSpaceDE/>
              <w:autoSpaceDN/>
              <w:adjustRightInd/>
              <w:jc w:val="center"/>
              <w:rPr>
                <w:sz w:val="20"/>
                <w:szCs w:val="20"/>
              </w:rPr>
            </w:pPr>
            <w:r w:rsidRPr="00321DB6">
              <w:rPr>
                <w:sz w:val="20"/>
                <w:szCs w:val="20"/>
              </w:rPr>
              <w:t>1136</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61F93ED" w14:textId="77777777">
            <w:pPr>
              <w:widowControl/>
              <w:autoSpaceDE/>
              <w:autoSpaceDN/>
              <w:adjustRightInd/>
              <w:jc w:val="center"/>
              <w:rPr>
                <w:sz w:val="20"/>
                <w:szCs w:val="20"/>
              </w:rPr>
            </w:pPr>
            <w:r w:rsidRPr="00321DB6">
              <w:rPr>
                <w:sz w:val="20"/>
                <w:szCs w:val="20"/>
              </w:rPr>
              <w:t>57</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47ACFE0" w14:textId="77777777">
            <w:pPr>
              <w:widowControl/>
              <w:autoSpaceDE/>
              <w:autoSpaceDN/>
              <w:adjustRightInd/>
              <w:jc w:val="center"/>
              <w:rPr>
                <w:sz w:val="20"/>
                <w:szCs w:val="20"/>
              </w:rPr>
            </w:pPr>
            <w:r w:rsidRPr="00321DB6">
              <w:rPr>
                <w:sz w:val="20"/>
                <w:szCs w:val="20"/>
              </w:rPr>
              <w:t>114</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3685A9FB" w14:textId="77777777">
            <w:pPr>
              <w:widowControl/>
              <w:autoSpaceDE/>
              <w:autoSpaceDN/>
              <w:adjustRightInd/>
              <w:jc w:val="right"/>
              <w:rPr>
                <w:sz w:val="20"/>
                <w:szCs w:val="20"/>
              </w:rPr>
            </w:pPr>
            <w:r w:rsidRPr="00321DB6">
              <w:rPr>
                <w:sz w:val="20"/>
                <w:szCs w:val="20"/>
              </w:rPr>
              <w:t>$64,620.79</w:t>
            </w:r>
          </w:p>
        </w:tc>
      </w:tr>
      <w:tr w:rsidRPr="00321DB6" w:rsidR="00321DB6" w:rsidTr="00D14D99" w14:paraId="4B58A4DD"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09C451E5" w14:textId="77777777">
            <w:pPr>
              <w:widowControl/>
              <w:autoSpaceDE/>
              <w:autoSpaceDN/>
              <w:adjustRightInd/>
              <w:ind w:firstLine="200" w:firstLineChars="100"/>
              <w:rPr>
                <w:sz w:val="20"/>
                <w:szCs w:val="20"/>
              </w:rPr>
            </w:pPr>
            <w:r w:rsidRPr="00321DB6">
              <w:rPr>
                <w:sz w:val="20"/>
                <w:szCs w:val="20"/>
              </w:rPr>
              <w:t xml:space="preserve">Semiannual reports - Maintenance Vents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B867A82" w14:textId="77777777">
            <w:pPr>
              <w:widowControl/>
              <w:autoSpaceDE/>
              <w:autoSpaceDN/>
              <w:adjustRightInd/>
              <w:jc w:val="center"/>
              <w:rPr>
                <w:sz w:val="20"/>
                <w:szCs w:val="20"/>
              </w:rPr>
            </w:pPr>
            <w:r w:rsidRPr="00321DB6">
              <w:rPr>
                <w:sz w:val="20"/>
                <w:szCs w:val="20"/>
              </w:rPr>
              <w:t>0.25</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116AF89" w14:textId="77777777">
            <w:pPr>
              <w:widowControl/>
              <w:autoSpaceDE/>
              <w:autoSpaceDN/>
              <w:adjustRightInd/>
              <w:jc w:val="center"/>
              <w:rPr>
                <w:sz w:val="20"/>
                <w:szCs w:val="20"/>
              </w:rPr>
            </w:pPr>
            <w:r w:rsidRPr="00321DB6">
              <w:rPr>
                <w:sz w:val="20"/>
                <w:szCs w:val="20"/>
              </w:rPr>
              <w:t>0.5</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E58DA3B" w14:textId="77777777">
            <w:pPr>
              <w:widowControl/>
              <w:autoSpaceDE/>
              <w:autoSpaceDN/>
              <w:adjustRightInd/>
              <w:jc w:val="center"/>
              <w:rPr>
                <w:sz w:val="20"/>
                <w:szCs w:val="20"/>
              </w:rPr>
            </w:pPr>
            <w:r w:rsidRPr="00321DB6">
              <w:rPr>
                <w:sz w:val="20"/>
                <w:szCs w:val="20"/>
              </w:rPr>
              <w:t>0.125</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1B903DF"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1D63950" w14:textId="77777777">
            <w:pPr>
              <w:widowControl/>
              <w:autoSpaceDE/>
              <w:autoSpaceDN/>
              <w:adjustRightInd/>
              <w:jc w:val="center"/>
              <w:rPr>
                <w:sz w:val="20"/>
                <w:szCs w:val="20"/>
              </w:rPr>
            </w:pPr>
            <w:r w:rsidRPr="00321DB6">
              <w:rPr>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261677D" w14:textId="77777777">
            <w:pPr>
              <w:widowControl/>
              <w:autoSpaceDE/>
              <w:autoSpaceDN/>
              <w:adjustRightInd/>
              <w:jc w:val="center"/>
              <w:rPr>
                <w:sz w:val="20"/>
                <w:szCs w:val="20"/>
              </w:rPr>
            </w:pPr>
            <w:r w:rsidRPr="00321DB6">
              <w:rPr>
                <w:sz w:val="20"/>
                <w:szCs w:val="20"/>
              </w:rPr>
              <w:t>0</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DCBED72" w14:textId="77777777">
            <w:pPr>
              <w:widowControl/>
              <w:autoSpaceDE/>
              <w:autoSpaceDN/>
              <w:adjustRightInd/>
              <w:jc w:val="center"/>
              <w:rPr>
                <w:sz w:val="20"/>
                <w:szCs w:val="20"/>
              </w:rPr>
            </w:pPr>
            <w:r w:rsidRPr="00321DB6">
              <w:rPr>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53610062" w14:textId="77777777">
            <w:pPr>
              <w:widowControl/>
              <w:autoSpaceDE/>
              <w:autoSpaceDN/>
              <w:adjustRightInd/>
              <w:jc w:val="right"/>
              <w:rPr>
                <w:sz w:val="20"/>
                <w:szCs w:val="20"/>
              </w:rPr>
            </w:pPr>
            <w:r w:rsidRPr="00321DB6">
              <w:rPr>
                <w:sz w:val="20"/>
                <w:szCs w:val="20"/>
              </w:rPr>
              <w:t>$100.97</w:t>
            </w:r>
          </w:p>
        </w:tc>
      </w:tr>
      <w:tr w:rsidRPr="00321DB6" w:rsidR="00321DB6" w:rsidTr="00D14D99" w14:paraId="3BEE0D4E"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22B99664" w14:textId="77777777">
            <w:pPr>
              <w:widowControl/>
              <w:autoSpaceDE/>
              <w:autoSpaceDN/>
              <w:adjustRightInd/>
              <w:ind w:firstLine="200" w:firstLineChars="100"/>
              <w:rPr>
                <w:sz w:val="20"/>
                <w:szCs w:val="20"/>
              </w:rPr>
            </w:pPr>
            <w:r w:rsidRPr="00321DB6">
              <w:rPr>
                <w:sz w:val="20"/>
                <w:szCs w:val="20"/>
              </w:rPr>
              <w:t xml:space="preserve">Quarterly report for </w:t>
            </w:r>
            <w:proofErr w:type="spellStart"/>
            <w:r w:rsidRPr="00321DB6">
              <w:rPr>
                <w:sz w:val="20"/>
                <w:szCs w:val="20"/>
              </w:rPr>
              <w:t>fenceline</w:t>
            </w:r>
            <w:proofErr w:type="spellEnd"/>
            <w:r w:rsidRPr="00321DB6">
              <w:rPr>
                <w:sz w:val="20"/>
                <w:szCs w:val="20"/>
              </w:rPr>
              <w:t xml:space="preserve"> monitoring </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4CB4794" w14:textId="77777777">
            <w:pPr>
              <w:widowControl/>
              <w:autoSpaceDE/>
              <w:autoSpaceDN/>
              <w:adjustRightInd/>
              <w:jc w:val="center"/>
              <w:rPr>
                <w:sz w:val="20"/>
                <w:szCs w:val="20"/>
              </w:rPr>
            </w:pPr>
            <w:r w:rsidRPr="00321DB6">
              <w:rPr>
                <w:sz w:val="20"/>
                <w:szCs w:val="20"/>
              </w:rPr>
              <w:t>1</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585DD05" w14:textId="77777777">
            <w:pPr>
              <w:widowControl/>
              <w:autoSpaceDE/>
              <w:autoSpaceDN/>
              <w:adjustRightInd/>
              <w:jc w:val="center"/>
              <w:rPr>
                <w:sz w:val="20"/>
                <w:szCs w:val="20"/>
              </w:rPr>
            </w:pPr>
            <w:r w:rsidRPr="00321DB6">
              <w:rPr>
                <w:sz w:val="20"/>
                <w:szCs w:val="20"/>
              </w:rPr>
              <w:t>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B7CE401" w14:textId="77777777">
            <w:pPr>
              <w:widowControl/>
              <w:autoSpaceDE/>
              <w:autoSpaceDN/>
              <w:adjustRightInd/>
              <w:jc w:val="center"/>
              <w:rPr>
                <w:sz w:val="20"/>
                <w:szCs w:val="20"/>
              </w:rPr>
            </w:pPr>
            <w:r w:rsidRPr="00321DB6">
              <w:rPr>
                <w:sz w:val="20"/>
                <w:szCs w:val="20"/>
              </w:rPr>
              <w:t>4</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143D660" w14:textId="77777777">
            <w:pPr>
              <w:widowControl/>
              <w:autoSpaceDE/>
              <w:autoSpaceDN/>
              <w:adjustRightInd/>
              <w:jc w:val="center"/>
              <w:rPr>
                <w:sz w:val="20"/>
                <w:szCs w:val="20"/>
              </w:rPr>
            </w:pPr>
            <w:r w:rsidRPr="00321DB6">
              <w:rPr>
                <w:sz w:val="20"/>
                <w:szCs w:val="20"/>
              </w:rPr>
              <w:t>142</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283FCCF" w14:textId="77777777">
            <w:pPr>
              <w:widowControl/>
              <w:autoSpaceDE/>
              <w:autoSpaceDN/>
              <w:adjustRightInd/>
              <w:jc w:val="center"/>
              <w:rPr>
                <w:sz w:val="20"/>
                <w:szCs w:val="20"/>
              </w:rPr>
            </w:pPr>
            <w:r w:rsidRPr="00321DB6">
              <w:rPr>
                <w:sz w:val="20"/>
                <w:szCs w:val="20"/>
              </w:rPr>
              <w:t>568</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C868C87" w14:textId="77777777">
            <w:pPr>
              <w:widowControl/>
              <w:autoSpaceDE/>
              <w:autoSpaceDN/>
              <w:adjustRightInd/>
              <w:jc w:val="center"/>
              <w:rPr>
                <w:sz w:val="20"/>
                <w:szCs w:val="20"/>
              </w:rPr>
            </w:pPr>
            <w:r w:rsidRPr="00321DB6">
              <w:rPr>
                <w:sz w:val="20"/>
                <w:szCs w:val="20"/>
              </w:rPr>
              <w:t>28</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50CA167F" w14:textId="77777777">
            <w:pPr>
              <w:widowControl/>
              <w:autoSpaceDE/>
              <w:autoSpaceDN/>
              <w:adjustRightInd/>
              <w:jc w:val="center"/>
              <w:rPr>
                <w:sz w:val="20"/>
                <w:szCs w:val="20"/>
              </w:rPr>
            </w:pPr>
            <w:r w:rsidRPr="00321DB6">
              <w:rPr>
                <w:sz w:val="20"/>
                <w:szCs w:val="20"/>
              </w:rPr>
              <w:t>57</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3CDDEED" w14:textId="77777777">
            <w:pPr>
              <w:widowControl/>
              <w:autoSpaceDE/>
              <w:autoSpaceDN/>
              <w:adjustRightInd/>
              <w:jc w:val="right"/>
              <w:rPr>
                <w:sz w:val="20"/>
                <w:szCs w:val="20"/>
              </w:rPr>
            </w:pPr>
            <w:r w:rsidRPr="00321DB6">
              <w:rPr>
                <w:sz w:val="20"/>
                <w:szCs w:val="20"/>
              </w:rPr>
              <w:t>$32,310.40</w:t>
            </w:r>
          </w:p>
        </w:tc>
      </w:tr>
      <w:tr w:rsidRPr="00321DB6" w:rsidR="00321DB6" w:rsidTr="00D14D99" w14:paraId="69922E0A" w14:textId="77777777">
        <w:trPr>
          <w:gridAfter w:val="1"/>
          <w:wAfter w:w="64" w:type="dxa"/>
          <w:trHeight w:val="300"/>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36812FB2" w14:textId="77777777">
            <w:pPr>
              <w:widowControl/>
              <w:autoSpaceDE/>
              <w:autoSpaceDN/>
              <w:adjustRightInd/>
              <w:ind w:firstLine="200" w:firstLineChars="100"/>
              <w:rPr>
                <w:sz w:val="20"/>
                <w:szCs w:val="20"/>
              </w:rPr>
            </w:pPr>
            <w:r w:rsidRPr="00321DB6">
              <w:rPr>
                <w:sz w:val="20"/>
                <w:szCs w:val="20"/>
              </w:rPr>
              <w:t>Audit Record Review</w:t>
            </w:r>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50F88A6" w14:textId="77777777">
            <w:pPr>
              <w:widowControl/>
              <w:autoSpaceDE/>
              <w:autoSpaceDN/>
              <w:adjustRightInd/>
              <w:jc w:val="center"/>
              <w:rPr>
                <w:sz w:val="20"/>
                <w:szCs w:val="20"/>
              </w:rPr>
            </w:pPr>
            <w:r w:rsidRPr="00321DB6">
              <w:rPr>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FF9F8A3" w14:textId="77777777">
            <w:pPr>
              <w:widowControl/>
              <w:autoSpaceDE/>
              <w:autoSpaceDN/>
              <w:adjustRightInd/>
              <w:jc w:val="center"/>
              <w:rPr>
                <w:sz w:val="20"/>
                <w:szCs w:val="20"/>
              </w:rPr>
            </w:pPr>
            <w:r w:rsidRPr="00321DB6">
              <w:rPr>
                <w:sz w:val="20"/>
                <w:szCs w:val="20"/>
              </w:rPr>
              <w:t> </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03C43EC4" w14:textId="77777777">
            <w:pPr>
              <w:widowControl/>
              <w:autoSpaceDE/>
              <w:autoSpaceDN/>
              <w:adjustRightInd/>
              <w:jc w:val="center"/>
              <w:rPr>
                <w:sz w:val="20"/>
                <w:szCs w:val="20"/>
              </w:rPr>
            </w:pPr>
            <w:r w:rsidRPr="00321DB6">
              <w:rPr>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1AA88580" w14:textId="77777777">
            <w:pPr>
              <w:widowControl/>
              <w:autoSpaceDE/>
              <w:autoSpaceDN/>
              <w:adjustRightInd/>
              <w:jc w:val="center"/>
              <w:rPr>
                <w:sz w:val="20"/>
                <w:szCs w:val="20"/>
              </w:rPr>
            </w:pPr>
            <w:r w:rsidRPr="00321DB6">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E163DFD" w14:textId="77777777">
            <w:pPr>
              <w:widowControl/>
              <w:autoSpaceDE/>
              <w:autoSpaceDN/>
              <w:adjustRightInd/>
              <w:jc w:val="center"/>
              <w:rPr>
                <w:sz w:val="20"/>
                <w:szCs w:val="20"/>
              </w:rPr>
            </w:pPr>
            <w:r w:rsidRPr="00321DB6">
              <w:rPr>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654FF7B" w14:textId="77777777">
            <w:pPr>
              <w:widowControl/>
              <w:autoSpaceDE/>
              <w:autoSpaceDN/>
              <w:adjustRightInd/>
              <w:jc w:val="center"/>
              <w:rPr>
                <w:sz w:val="20"/>
                <w:szCs w:val="20"/>
              </w:rPr>
            </w:pPr>
            <w:r w:rsidRPr="00321DB6">
              <w:rPr>
                <w:sz w:val="20"/>
                <w:szCs w:val="20"/>
              </w:rPr>
              <w:t> </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5D9F317" w14:textId="77777777">
            <w:pPr>
              <w:widowControl/>
              <w:autoSpaceDE/>
              <w:autoSpaceDN/>
              <w:adjustRightInd/>
              <w:jc w:val="center"/>
              <w:rPr>
                <w:sz w:val="20"/>
                <w:szCs w:val="20"/>
              </w:rPr>
            </w:pPr>
            <w:r w:rsidRPr="00321DB6">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554F984A" w14:textId="77777777">
            <w:pPr>
              <w:widowControl/>
              <w:autoSpaceDE/>
              <w:autoSpaceDN/>
              <w:adjustRightInd/>
              <w:jc w:val="right"/>
              <w:rPr>
                <w:sz w:val="20"/>
                <w:szCs w:val="20"/>
              </w:rPr>
            </w:pPr>
            <w:r w:rsidRPr="00321DB6">
              <w:rPr>
                <w:sz w:val="20"/>
                <w:szCs w:val="20"/>
              </w:rPr>
              <w:t> </w:t>
            </w:r>
          </w:p>
        </w:tc>
      </w:tr>
      <w:tr w:rsidRPr="00321DB6" w:rsidR="00321DB6" w:rsidTr="00D14D99" w14:paraId="209C92FD" w14:textId="77777777">
        <w:trPr>
          <w:gridAfter w:val="1"/>
          <w:wAfter w:w="64" w:type="dxa"/>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27FD29B3" w14:textId="77777777">
            <w:pPr>
              <w:widowControl/>
              <w:autoSpaceDE/>
              <w:autoSpaceDN/>
              <w:adjustRightInd/>
              <w:ind w:firstLine="400" w:firstLineChars="200"/>
              <w:rPr>
                <w:sz w:val="20"/>
                <w:szCs w:val="20"/>
              </w:rPr>
            </w:pPr>
            <w:r w:rsidRPr="00321DB6">
              <w:rPr>
                <w:sz w:val="20"/>
                <w:szCs w:val="20"/>
              </w:rPr>
              <w:t xml:space="preserve">Maintenance Vents - &lt;72 lb/day </w:t>
            </w:r>
            <w:proofErr w:type="spellStart"/>
            <w:r w:rsidRPr="00321DB6">
              <w:rPr>
                <w:sz w:val="20"/>
                <w:szCs w:val="20"/>
                <w:vertAlign w:val="superscript"/>
              </w:rPr>
              <w:t>i</w:t>
            </w:r>
            <w:proofErr w:type="spellEnd"/>
          </w:p>
        </w:tc>
        <w:tc>
          <w:tcPr>
            <w:tcW w:w="1215"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635795E" w14:textId="77777777">
            <w:pPr>
              <w:widowControl/>
              <w:autoSpaceDE/>
              <w:autoSpaceDN/>
              <w:adjustRightInd/>
              <w:jc w:val="center"/>
              <w:rPr>
                <w:sz w:val="20"/>
                <w:szCs w:val="20"/>
              </w:rPr>
            </w:pPr>
            <w:r w:rsidRPr="00321DB6">
              <w:rPr>
                <w:sz w:val="20"/>
                <w:szCs w:val="20"/>
              </w:rPr>
              <w:t>0.2</w:t>
            </w:r>
          </w:p>
        </w:tc>
        <w:tc>
          <w:tcPr>
            <w:tcW w:w="117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3C7DCD9C" w14:textId="77777777">
            <w:pPr>
              <w:widowControl/>
              <w:autoSpaceDE/>
              <w:autoSpaceDN/>
              <w:adjustRightInd/>
              <w:jc w:val="center"/>
              <w:rPr>
                <w:sz w:val="20"/>
                <w:szCs w:val="20"/>
              </w:rPr>
            </w:pPr>
            <w:r w:rsidRPr="00321DB6">
              <w:rPr>
                <w:sz w:val="20"/>
                <w:szCs w:val="20"/>
              </w:rPr>
              <w:t>1</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4145B7EF" w14:textId="77777777">
            <w:pPr>
              <w:widowControl/>
              <w:autoSpaceDE/>
              <w:autoSpaceDN/>
              <w:adjustRightInd/>
              <w:jc w:val="center"/>
              <w:rPr>
                <w:sz w:val="20"/>
                <w:szCs w:val="20"/>
              </w:rPr>
            </w:pPr>
            <w:r w:rsidRPr="00321DB6">
              <w:rPr>
                <w:sz w:val="20"/>
                <w:szCs w:val="20"/>
              </w:rPr>
              <w:t>0.2</w:t>
            </w:r>
          </w:p>
        </w:tc>
        <w:tc>
          <w:tcPr>
            <w:tcW w:w="108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2AAE12A2" w14:textId="77777777">
            <w:pPr>
              <w:widowControl/>
              <w:autoSpaceDE/>
              <w:autoSpaceDN/>
              <w:adjustRightInd/>
              <w:jc w:val="center"/>
              <w:rPr>
                <w:sz w:val="20"/>
                <w:szCs w:val="20"/>
              </w:rPr>
            </w:pPr>
            <w:r w:rsidRPr="00321DB6">
              <w:rPr>
                <w:sz w:val="20"/>
                <w:szCs w:val="20"/>
              </w:rPr>
              <w:t>36</w:t>
            </w:r>
          </w:p>
        </w:tc>
        <w:tc>
          <w:tcPr>
            <w:tcW w:w="1350"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30D9D47" w14:textId="77777777">
            <w:pPr>
              <w:widowControl/>
              <w:autoSpaceDE/>
              <w:autoSpaceDN/>
              <w:adjustRightInd/>
              <w:jc w:val="center"/>
              <w:rPr>
                <w:sz w:val="20"/>
                <w:szCs w:val="20"/>
              </w:rPr>
            </w:pPr>
            <w:r w:rsidRPr="00321DB6">
              <w:rPr>
                <w:sz w:val="20"/>
                <w:szCs w:val="20"/>
              </w:rPr>
              <w:t>7.1</w:t>
            </w:r>
          </w:p>
        </w:tc>
        <w:tc>
          <w:tcPr>
            <w:tcW w:w="1261"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6C57911F" w14:textId="77777777">
            <w:pPr>
              <w:widowControl/>
              <w:autoSpaceDE/>
              <w:autoSpaceDN/>
              <w:adjustRightInd/>
              <w:jc w:val="center"/>
              <w:rPr>
                <w:sz w:val="20"/>
                <w:szCs w:val="20"/>
              </w:rPr>
            </w:pPr>
            <w:r w:rsidRPr="00321DB6">
              <w:rPr>
                <w:sz w:val="20"/>
                <w:szCs w:val="20"/>
              </w:rPr>
              <w:t>0.4</w:t>
            </w:r>
          </w:p>
        </w:tc>
        <w:tc>
          <w:tcPr>
            <w:tcW w:w="1349" w:type="dxa"/>
            <w:tcBorders>
              <w:top w:val="nil"/>
              <w:left w:val="nil"/>
              <w:bottom w:val="single" w:color="auto" w:sz="4" w:space="0"/>
              <w:right w:val="single" w:color="auto" w:sz="4" w:space="0"/>
            </w:tcBorders>
            <w:shd w:val="clear" w:color="auto" w:fill="auto"/>
            <w:vAlign w:val="center"/>
            <w:hideMark/>
          </w:tcPr>
          <w:p w:rsidRPr="00321DB6" w:rsidR="00321DB6" w:rsidP="00321DB6" w:rsidRDefault="00321DB6" w14:paraId="7667347D" w14:textId="77777777">
            <w:pPr>
              <w:widowControl/>
              <w:autoSpaceDE/>
              <w:autoSpaceDN/>
              <w:adjustRightInd/>
              <w:jc w:val="center"/>
              <w:rPr>
                <w:sz w:val="20"/>
                <w:szCs w:val="20"/>
              </w:rPr>
            </w:pPr>
            <w:r w:rsidRPr="00321DB6">
              <w:rPr>
                <w:sz w:val="20"/>
                <w:szCs w:val="20"/>
              </w:rPr>
              <w:t>0.7</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055A4B4" w14:textId="77777777">
            <w:pPr>
              <w:widowControl/>
              <w:autoSpaceDE/>
              <w:autoSpaceDN/>
              <w:adjustRightInd/>
              <w:jc w:val="right"/>
              <w:rPr>
                <w:sz w:val="20"/>
                <w:szCs w:val="20"/>
              </w:rPr>
            </w:pPr>
            <w:r w:rsidRPr="00321DB6">
              <w:rPr>
                <w:sz w:val="20"/>
                <w:szCs w:val="20"/>
              </w:rPr>
              <w:t>$403.88</w:t>
            </w:r>
          </w:p>
        </w:tc>
      </w:tr>
      <w:tr w:rsidRPr="00321DB6" w:rsidR="00321DB6" w:rsidTr="00D14D99" w14:paraId="5CA4F290" w14:textId="77777777">
        <w:trPr>
          <w:gridAfter w:val="1"/>
          <w:wAfter w:w="64" w:type="dxa"/>
          <w:trHeight w:val="300"/>
        </w:trPr>
        <w:tc>
          <w:tcPr>
            <w:tcW w:w="935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321DB6" w:rsidR="00321DB6" w:rsidP="00321DB6" w:rsidRDefault="00321DB6" w14:paraId="31BFC8A8" w14:textId="77777777">
            <w:pPr>
              <w:widowControl/>
              <w:autoSpaceDE/>
              <w:autoSpaceDN/>
              <w:adjustRightInd/>
              <w:rPr>
                <w:b/>
                <w:bCs/>
                <w:sz w:val="20"/>
                <w:szCs w:val="20"/>
              </w:rPr>
            </w:pPr>
            <w:r w:rsidRPr="00321DB6">
              <w:rPr>
                <w:b/>
                <w:bCs/>
                <w:sz w:val="20"/>
                <w:szCs w:val="20"/>
              </w:rPr>
              <w:t xml:space="preserve">TOTAL (rounded) </w:t>
            </w:r>
            <w:r w:rsidRPr="00321DB6">
              <w:rPr>
                <w:b/>
                <w:bCs/>
                <w:sz w:val="20"/>
                <w:szCs w:val="20"/>
                <w:vertAlign w:val="superscript"/>
              </w:rPr>
              <w:t>j</w:t>
            </w:r>
          </w:p>
        </w:tc>
        <w:tc>
          <w:tcPr>
            <w:tcW w:w="3960" w:type="dxa"/>
            <w:gridSpan w:val="3"/>
            <w:tcBorders>
              <w:top w:val="single" w:color="auto" w:sz="4" w:space="0"/>
              <w:left w:val="nil"/>
              <w:bottom w:val="single" w:color="auto" w:sz="4" w:space="0"/>
              <w:right w:val="single" w:color="000000" w:sz="4" w:space="0"/>
            </w:tcBorders>
            <w:shd w:val="clear" w:color="auto" w:fill="auto"/>
            <w:vAlign w:val="center"/>
            <w:hideMark/>
          </w:tcPr>
          <w:p w:rsidRPr="00321DB6" w:rsidR="00321DB6" w:rsidP="00321DB6" w:rsidRDefault="00321DB6" w14:paraId="25819938" w14:textId="77777777">
            <w:pPr>
              <w:widowControl/>
              <w:autoSpaceDE/>
              <w:autoSpaceDN/>
              <w:adjustRightInd/>
              <w:jc w:val="center"/>
              <w:rPr>
                <w:b/>
                <w:bCs/>
                <w:sz w:val="20"/>
                <w:szCs w:val="20"/>
              </w:rPr>
            </w:pPr>
            <w:r w:rsidRPr="00321DB6">
              <w:rPr>
                <w:b/>
                <w:bCs/>
                <w:sz w:val="20"/>
                <w:szCs w:val="20"/>
              </w:rPr>
              <w:t>9,890</w:t>
            </w:r>
          </w:p>
        </w:tc>
        <w:tc>
          <w:tcPr>
            <w:tcW w:w="1260" w:type="dxa"/>
            <w:tcBorders>
              <w:top w:val="nil"/>
              <w:left w:val="nil"/>
              <w:bottom w:val="single" w:color="auto" w:sz="4" w:space="0"/>
              <w:right w:val="single" w:color="auto" w:sz="4" w:space="0"/>
            </w:tcBorders>
            <w:shd w:val="clear" w:color="auto" w:fill="auto"/>
            <w:noWrap/>
            <w:vAlign w:val="center"/>
            <w:hideMark/>
          </w:tcPr>
          <w:p w:rsidRPr="00321DB6" w:rsidR="00321DB6" w:rsidP="00321DB6" w:rsidRDefault="00321DB6" w14:paraId="77DFB80E" w14:textId="77777777">
            <w:pPr>
              <w:widowControl/>
              <w:autoSpaceDE/>
              <w:autoSpaceDN/>
              <w:adjustRightInd/>
              <w:jc w:val="right"/>
              <w:rPr>
                <w:b/>
                <w:bCs/>
                <w:sz w:val="20"/>
                <w:szCs w:val="20"/>
              </w:rPr>
            </w:pPr>
            <w:r w:rsidRPr="00321DB6">
              <w:rPr>
                <w:b/>
                <w:bCs/>
                <w:sz w:val="20"/>
                <w:szCs w:val="20"/>
              </w:rPr>
              <w:t>$373,000</w:t>
            </w:r>
          </w:p>
        </w:tc>
      </w:tr>
      <w:tr w:rsidRPr="00321DB6" w:rsidR="00321DB6" w:rsidTr="00D14D99" w14:paraId="31AC694B" w14:textId="77777777">
        <w:trPr>
          <w:gridAfter w:val="1"/>
          <w:wAfter w:w="64" w:type="dxa"/>
          <w:trHeight w:val="215"/>
        </w:trPr>
        <w:tc>
          <w:tcPr>
            <w:tcW w:w="4540" w:type="dxa"/>
            <w:tcBorders>
              <w:top w:val="nil"/>
              <w:left w:val="nil"/>
              <w:bottom w:val="nil"/>
              <w:right w:val="nil"/>
            </w:tcBorders>
            <w:shd w:val="clear" w:color="auto" w:fill="auto"/>
            <w:noWrap/>
            <w:vAlign w:val="bottom"/>
            <w:hideMark/>
          </w:tcPr>
          <w:p w:rsidRPr="00321DB6" w:rsidR="00321DB6" w:rsidP="00321DB6" w:rsidRDefault="00321DB6" w14:paraId="3EFA535B" w14:textId="77777777">
            <w:pPr>
              <w:widowControl/>
              <w:autoSpaceDE/>
              <w:autoSpaceDN/>
              <w:adjustRightInd/>
              <w:jc w:val="right"/>
              <w:rPr>
                <w:b/>
                <w:bCs/>
                <w:sz w:val="20"/>
                <w:szCs w:val="20"/>
              </w:rPr>
            </w:pPr>
          </w:p>
        </w:tc>
        <w:tc>
          <w:tcPr>
            <w:tcW w:w="1215" w:type="dxa"/>
            <w:tcBorders>
              <w:top w:val="nil"/>
              <w:left w:val="nil"/>
              <w:bottom w:val="nil"/>
              <w:right w:val="nil"/>
            </w:tcBorders>
            <w:shd w:val="clear" w:color="auto" w:fill="auto"/>
            <w:noWrap/>
            <w:vAlign w:val="bottom"/>
            <w:hideMark/>
          </w:tcPr>
          <w:p w:rsidRPr="00321DB6" w:rsidR="00321DB6" w:rsidP="00321DB6" w:rsidRDefault="00321DB6" w14:paraId="245CAA1E"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Pr="00321DB6" w:rsidR="00321DB6" w:rsidP="00321DB6" w:rsidRDefault="00321DB6" w14:paraId="11F7157F" w14:textId="77777777">
            <w:pPr>
              <w:widowControl/>
              <w:autoSpaceDE/>
              <w:autoSpaceDN/>
              <w:adjustRightInd/>
              <w:rPr>
                <w:sz w:val="20"/>
                <w:szCs w:val="20"/>
              </w:rPr>
            </w:pPr>
          </w:p>
        </w:tc>
        <w:tc>
          <w:tcPr>
            <w:tcW w:w="1349" w:type="dxa"/>
            <w:tcBorders>
              <w:top w:val="nil"/>
              <w:left w:val="nil"/>
              <w:bottom w:val="nil"/>
              <w:right w:val="nil"/>
            </w:tcBorders>
            <w:shd w:val="clear" w:color="auto" w:fill="auto"/>
            <w:noWrap/>
            <w:vAlign w:val="bottom"/>
            <w:hideMark/>
          </w:tcPr>
          <w:p w:rsidRPr="00321DB6" w:rsidR="00321DB6" w:rsidP="00321DB6" w:rsidRDefault="00321DB6" w14:paraId="4F005F62"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21DB6" w:rsidR="00321DB6" w:rsidP="00321DB6" w:rsidRDefault="00321DB6" w14:paraId="5C581FEC"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321DB6" w:rsidR="00321DB6" w:rsidP="00321DB6" w:rsidRDefault="00321DB6" w14:paraId="3BCD7B19"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321DB6" w:rsidR="00321DB6" w:rsidP="00321DB6" w:rsidRDefault="00321DB6" w14:paraId="54F84A2B" w14:textId="77777777">
            <w:pPr>
              <w:widowControl/>
              <w:autoSpaceDE/>
              <w:autoSpaceDN/>
              <w:adjustRightInd/>
              <w:rPr>
                <w:sz w:val="20"/>
                <w:szCs w:val="20"/>
              </w:rPr>
            </w:pPr>
          </w:p>
        </w:tc>
        <w:tc>
          <w:tcPr>
            <w:tcW w:w="1349" w:type="dxa"/>
            <w:tcBorders>
              <w:top w:val="nil"/>
              <w:left w:val="nil"/>
              <w:bottom w:val="nil"/>
              <w:right w:val="nil"/>
            </w:tcBorders>
            <w:shd w:val="clear" w:color="auto" w:fill="auto"/>
            <w:noWrap/>
            <w:vAlign w:val="bottom"/>
            <w:hideMark/>
          </w:tcPr>
          <w:p w:rsidRPr="00321DB6" w:rsidR="00321DB6" w:rsidP="00321DB6" w:rsidRDefault="00321DB6" w14:paraId="54423687"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21DB6" w:rsidR="00321DB6" w:rsidP="00321DB6" w:rsidRDefault="00321DB6" w14:paraId="0B32A9E5" w14:textId="77777777">
            <w:pPr>
              <w:widowControl/>
              <w:autoSpaceDE/>
              <w:autoSpaceDN/>
              <w:adjustRightInd/>
              <w:rPr>
                <w:sz w:val="20"/>
                <w:szCs w:val="20"/>
              </w:rPr>
            </w:pPr>
          </w:p>
        </w:tc>
      </w:tr>
      <w:tr w:rsidRPr="00321DB6" w:rsidR="00321DB6" w:rsidTr="00D14D99" w14:paraId="266BB1AF" w14:textId="77777777">
        <w:trPr>
          <w:trHeight w:val="300"/>
        </w:trPr>
        <w:tc>
          <w:tcPr>
            <w:tcW w:w="14639" w:type="dxa"/>
            <w:gridSpan w:val="10"/>
            <w:tcBorders>
              <w:top w:val="nil"/>
              <w:left w:val="nil"/>
              <w:bottom w:val="nil"/>
              <w:right w:val="nil"/>
            </w:tcBorders>
            <w:shd w:val="clear" w:color="auto" w:fill="auto"/>
            <w:noWrap/>
            <w:vAlign w:val="center"/>
            <w:hideMark/>
          </w:tcPr>
          <w:p w:rsidRPr="00321DB6" w:rsidR="00321DB6" w:rsidP="00321DB6" w:rsidRDefault="00321DB6" w14:paraId="3E503771" w14:textId="77777777">
            <w:pPr>
              <w:widowControl/>
              <w:autoSpaceDE/>
              <w:autoSpaceDN/>
              <w:adjustRightInd/>
              <w:rPr>
                <w:b/>
                <w:bCs/>
                <w:sz w:val="20"/>
                <w:szCs w:val="20"/>
              </w:rPr>
            </w:pPr>
            <w:r w:rsidRPr="00321DB6">
              <w:rPr>
                <w:b/>
                <w:bCs/>
                <w:sz w:val="20"/>
                <w:szCs w:val="20"/>
              </w:rPr>
              <w:t>Assumptions:</w:t>
            </w:r>
          </w:p>
        </w:tc>
      </w:tr>
      <w:tr w:rsidRPr="00321DB6" w:rsidR="00321DB6" w:rsidTr="00D14D99" w14:paraId="7E562B74" w14:textId="77777777">
        <w:trPr>
          <w:trHeight w:val="1020"/>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0C8C52EE" w14:textId="77777777">
            <w:pPr>
              <w:widowControl/>
              <w:autoSpaceDE/>
              <w:autoSpaceDN/>
              <w:adjustRightInd/>
              <w:rPr>
                <w:sz w:val="20"/>
                <w:szCs w:val="20"/>
              </w:rPr>
            </w:pPr>
            <w:r w:rsidRPr="00321DB6">
              <w:rPr>
                <w:sz w:val="20"/>
                <w:szCs w:val="20"/>
              </w:rPr>
              <w:t xml:space="preserve">a.  We estimate there are 142 existing petroleum refineries, and that no new refineries will become subject to the </w:t>
            </w:r>
            <w:proofErr w:type="gramStart"/>
            <w:r w:rsidRPr="00321DB6">
              <w:rPr>
                <w:sz w:val="20"/>
                <w:szCs w:val="20"/>
              </w:rPr>
              <w:t>rule  over</w:t>
            </w:r>
            <w:proofErr w:type="gramEnd"/>
            <w:r w:rsidRPr="00321DB6">
              <w:rPr>
                <w:sz w:val="20"/>
                <w:szCs w:val="20"/>
              </w:rPr>
              <w:t xml:space="preserve"> the 3-year period of  this ICR.  We have further assumed that a refinery has the following affected units: 12 Group 1 storage vessels; 11 process units subject to LDAR provisions; 9 process vents for requiring monitoring, recordkeeping, and reporting; and 3 heat exchange systems subject to a monthly sampling program for VOC leak detection and repair, as well as recordkeeping and reporting requirements to ensure compliance with the program.</w:t>
            </w:r>
          </w:p>
        </w:tc>
      </w:tr>
      <w:tr w:rsidRPr="00321DB6" w:rsidR="00321DB6" w:rsidTr="00D14D99" w14:paraId="5DF3893F" w14:textId="77777777">
        <w:trPr>
          <w:trHeight w:val="900"/>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4ACE0DC8" w14:textId="77777777">
            <w:pPr>
              <w:widowControl/>
              <w:autoSpaceDE/>
              <w:autoSpaceDN/>
              <w:adjustRightInd/>
              <w:rPr>
                <w:sz w:val="20"/>
                <w:szCs w:val="20"/>
              </w:rPr>
            </w:pPr>
            <w:r w:rsidRPr="00321DB6">
              <w:rPr>
                <w:sz w:val="20"/>
                <w:szCs w:val="20"/>
              </w:rPr>
              <w:t xml:space="preserve">b.  This ICR uses the following labor rates: $68.37 for managerial, $50.72 for </w:t>
            </w:r>
            <w:proofErr w:type="gramStart"/>
            <w:r w:rsidRPr="00321DB6">
              <w:rPr>
                <w:sz w:val="20"/>
                <w:szCs w:val="20"/>
              </w:rPr>
              <w:t>technical,  and</w:t>
            </w:r>
            <w:proofErr w:type="gramEnd"/>
            <w:r w:rsidRPr="00321DB6">
              <w:rPr>
                <w:sz w:val="20"/>
                <w:szCs w:val="20"/>
              </w:rPr>
              <w:t xml:space="preserve"> $27.46 for clerical labor. These rates are from the Office of Personnel Management (OPM), 2020 General Schedule, which excludes locality rates of pay.  The rates have been increased by 60 percent to account for the benefit packages available to government employees.</w:t>
            </w:r>
          </w:p>
        </w:tc>
      </w:tr>
      <w:tr w:rsidRPr="00321DB6" w:rsidR="00321DB6" w:rsidTr="00D14D99" w14:paraId="0A8A6DDF" w14:textId="77777777">
        <w:trPr>
          <w:trHeight w:val="837"/>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62E51CB0" w14:textId="77777777">
            <w:pPr>
              <w:widowControl/>
              <w:autoSpaceDE/>
              <w:autoSpaceDN/>
              <w:adjustRightInd/>
              <w:rPr>
                <w:sz w:val="20"/>
                <w:szCs w:val="20"/>
              </w:rPr>
            </w:pPr>
            <w:r w:rsidRPr="00321DB6">
              <w:rPr>
                <w:sz w:val="20"/>
                <w:szCs w:val="20"/>
              </w:rPr>
              <w:t>c.   Only new respondents or respondents that reconstruct units must comply with initial monitoring, recordkeeping and reporting requirements for existing units, including: initial notifications; the design analysis and establishment of operating parameters for storage vessels, LDAR  initial requirements, initial performance testing for process vents routed to a control device; heat exchanger requirements, and development of startup and malfunction plans and record systems for each unit.  We estimate that existing refineries will reconstruct 10 percent of their existing units.</w:t>
            </w:r>
          </w:p>
        </w:tc>
      </w:tr>
      <w:tr w:rsidRPr="00321DB6" w:rsidR="00321DB6" w:rsidTr="00D14D99" w14:paraId="21D00D50" w14:textId="77777777">
        <w:trPr>
          <w:trHeight w:val="915"/>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7BA5C6FF" w14:textId="77777777">
            <w:pPr>
              <w:widowControl/>
              <w:autoSpaceDE/>
              <w:autoSpaceDN/>
              <w:adjustRightInd/>
              <w:rPr>
                <w:sz w:val="20"/>
                <w:szCs w:val="20"/>
              </w:rPr>
            </w:pPr>
            <w:r w:rsidRPr="00321DB6">
              <w:rPr>
                <w:sz w:val="20"/>
                <w:szCs w:val="20"/>
              </w:rPr>
              <w:t>d.  The notification of reconstruction is only required for process vents routed to control devices. We assume that 4 process vents per refinery are routed to control devices, and of which existing refineries will reconstruct 10 percent.</w:t>
            </w:r>
          </w:p>
        </w:tc>
      </w:tr>
      <w:tr w:rsidRPr="00321DB6" w:rsidR="00321DB6" w:rsidTr="00D14D99" w14:paraId="7A8232E2" w14:textId="77777777">
        <w:trPr>
          <w:trHeight w:val="297"/>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459B8676" w14:textId="77777777">
            <w:pPr>
              <w:widowControl/>
              <w:autoSpaceDE/>
              <w:autoSpaceDN/>
              <w:adjustRightInd/>
              <w:rPr>
                <w:sz w:val="20"/>
                <w:szCs w:val="20"/>
              </w:rPr>
            </w:pPr>
            <w:r w:rsidRPr="00321DB6">
              <w:rPr>
                <w:sz w:val="20"/>
                <w:szCs w:val="20"/>
              </w:rPr>
              <w:t>e.  The notification of compliance status includes performance test results, as required by the general provisions.</w:t>
            </w:r>
          </w:p>
        </w:tc>
      </w:tr>
      <w:tr w:rsidRPr="00321DB6" w:rsidR="00321DB6" w:rsidTr="00D14D99" w14:paraId="0A7909A4" w14:textId="77777777">
        <w:trPr>
          <w:trHeight w:val="435"/>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6FE6F605" w14:textId="77777777">
            <w:pPr>
              <w:widowControl/>
              <w:autoSpaceDE/>
              <w:autoSpaceDN/>
              <w:adjustRightInd/>
              <w:rPr>
                <w:sz w:val="20"/>
                <w:szCs w:val="20"/>
              </w:rPr>
            </w:pPr>
            <w:r w:rsidRPr="00321DB6">
              <w:rPr>
                <w:sz w:val="20"/>
                <w:szCs w:val="20"/>
              </w:rPr>
              <w:lastRenderedPageBreak/>
              <w:t xml:space="preserve">f. Notification of compliance status is a one-time response required by the 2015 amendment. </w:t>
            </w:r>
          </w:p>
        </w:tc>
      </w:tr>
      <w:tr w:rsidRPr="00321DB6" w:rsidR="00321DB6" w:rsidTr="00D14D99" w14:paraId="4E042D69" w14:textId="77777777">
        <w:trPr>
          <w:trHeight w:val="225"/>
        </w:trPr>
        <w:tc>
          <w:tcPr>
            <w:tcW w:w="14639" w:type="dxa"/>
            <w:gridSpan w:val="10"/>
            <w:tcBorders>
              <w:top w:val="nil"/>
              <w:left w:val="nil"/>
              <w:bottom w:val="nil"/>
              <w:right w:val="nil"/>
            </w:tcBorders>
            <w:shd w:val="clear" w:color="auto" w:fill="auto"/>
            <w:hideMark/>
          </w:tcPr>
          <w:p w:rsidRPr="00321DB6" w:rsidR="00321DB6" w:rsidP="00321DB6" w:rsidRDefault="00321DB6" w14:paraId="60739ABD" w14:textId="36654BB9">
            <w:pPr>
              <w:widowControl/>
              <w:autoSpaceDE/>
              <w:autoSpaceDN/>
              <w:adjustRightInd/>
              <w:rPr>
                <w:sz w:val="20"/>
                <w:szCs w:val="20"/>
              </w:rPr>
            </w:pPr>
            <w:r w:rsidRPr="00321DB6">
              <w:rPr>
                <w:sz w:val="20"/>
                <w:szCs w:val="20"/>
              </w:rPr>
              <w:t xml:space="preserve">g. </w:t>
            </w:r>
            <w:r w:rsidR="00271628">
              <w:rPr>
                <w:sz w:val="20"/>
                <w:szCs w:val="20"/>
              </w:rPr>
              <w:t>T</w:t>
            </w:r>
            <w:r w:rsidRPr="00321DB6">
              <w:rPr>
                <w:sz w:val="20"/>
                <w:szCs w:val="20"/>
              </w:rPr>
              <w:t>he 2015 amendments</w:t>
            </w:r>
            <w:r w:rsidR="00271628">
              <w:rPr>
                <w:sz w:val="20"/>
                <w:szCs w:val="20"/>
              </w:rPr>
              <w:t xml:space="preserve"> included the requirement to create a flare management plan for all existing flares</w:t>
            </w:r>
            <w:r w:rsidRPr="00321DB6">
              <w:rPr>
                <w:sz w:val="20"/>
                <w:szCs w:val="20"/>
              </w:rPr>
              <w:t>.</w:t>
            </w:r>
            <w:r w:rsidR="00271628">
              <w:rPr>
                <w:sz w:val="20"/>
                <w:szCs w:val="20"/>
              </w:rPr>
              <w:t xml:space="preserve"> </w:t>
            </w:r>
            <w:r w:rsidR="00C65776">
              <w:rPr>
                <w:sz w:val="20"/>
                <w:szCs w:val="20"/>
              </w:rPr>
              <w:t>We a</w:t>
            </w:r>
            <w:r w:rsidRPr="00C65776" w:rsidR="00C65776">
              <w:rPr>
                <w:sz w:val="20"/>
                <w:szCs w:val="20"/>
              </w:rPr>
              <w:t>ssume one-third of all respondents (142/3 = 47) make periodic updates to the Flare Management Plan each year</w:t>
            </w:r>
            <w:r w:rsidR="00C65776">
              <w:rPr>
                <w:sz w:val="20"/>
                <w:szCs w:val="20"/>
              </w:rPr>
              <w:t>.</w:t>
            </w:r>
          </w:p>
        </w:tc>
      </w:tr>
      <w:tr w:rsidRPr="00321DB6" w:rsidR="00321DB6" w:rsidTr="00D14D99" w14:paraId="1BD14F9E" w14:textId="77777777">
        <w:trPr>
          <w:trHeight w:val="435"/>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114EEC70" w14:textId="77777777">
            <w:pPr>
              <w:widowControl/>
              <w:autoSpaceDE/>
              <w:autoSpaceDN/>
              <w:adjustRightInd/>
              <w:rPr>
                <w:sz w:val="20"/>
                <w:szCs w:val="20"/>
              </w:rPr>
            </w:pPr>
            <w:r w:rsidRPr="00321DB6">
              <w:rPr>
                <w:sz w:val="20"/>
                <w:szCs w:val="20"/>
              </w:rPr>
              <w:t>h.  The rule requires that respondents submit semiannual compliance reports addressing each affected unit subject to the rule.</w:t>
            </w:r>
          </w:p>
        </w:tc>
      </w:tr>
      <w:tr w:rsidRPr="00321DB6" w:rsidR="00321DB6" w:rsidTr="00D14D99" w14:paraId="30FE1FA1" w14:textId="77777777">
        <w:trPr>
          <w:trHeight w:val="288"/>
        </w:trPr>
        <w:tc>
          <w:tcPr>
            <w:tcW w:w="14639" w:type="dxa"/>
            <w:gridSpan w:val="10"/>
            <w:tcBorders>
              <w:top w:val="nil"/>
              <w:left w:val="nil"/>
              <w:bottom w:val="nil"/>
              <w:right w:val="nil"/>
            </w:tcBorders>
            <w:shd w:val="clear" w:color="auto" w:fill="auto"/>
            <w:hideMark/>
          </w:tcPr>
          <w:p w:rsidRPr="00321DB6" w:rsidR="00321DB6" w:rsidP="00321DB6" w:rsidRDefault="00321DB6" w14:paraId="47E82C73" w14:textId="77777777">
            <w:pPr>
              <w:widowControl/>
              <w:autoSpaceDE/>
              <w:autoSpaceDN/>
              <w:adjustRightInd/>
              <w:rPr>
                <w:sz w:val="20"/>
                <w:szCs w:val="20"/>
              </w:rPr>
            </w:pPr>
            <w:proofErr w:type="spellStart"/>
            <w:r w:rsidRPr="00321DB6">
              <w:rPr>
                <w:sz w:val="20"/>
                <w:szCs w:val="20"/>
              </w:rPr>
              <w:t>i</w:t>
            </w:r>
            <w:proofErr w:type="spellEnd"/>
            <w:r w:rsidRPr="00321DB6">
              <w:rPr>
                <w:sz w:val="20"/>
                <w:szCs w:val="20"/>
              </w:rPr>
              <w:t>. Assumes that 25% of the respondents will be audited over the 3-year period of the ICR.</w:t>
            </w:r>
          </w:p>
        </w:tc>
      </w:tr>
      <w:tr w:rsidRPr="00321DB6" w:rsidR="00321DB6" w:rsidTr="00D14D99" w14:paraId="28A3617C" w14:textId="77777777">
        <w:trPr>
          <w:trHeight w:val="375"/>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201033E3" w14:textId="77777777">
            <w:pPr>
              <w:widowControl/>
              <w:autoSpaceDE/>
              <w:autoSpaceDN/>
              <w:adjustRightInd/>
              <w:rPr>
                <w:sz w:val="20"/>
                <w:szCs w:val="20"/>
              </w:rPr>
            </w:pPr>
            <w:r w:rsidRPr="00321DB6">
              <w:rPr>
                <w:sz w:val="20"/>
                <w:szCs w:val="20"/>
              </w:rPr>
              <w:t>j.</w:t>
            </w:r>
            <w:r w:rsidRPr="00321DB6">
              <w:rPr>
                <w:sz w:val="20"/>
                <w:szCs w:val="20"/>
                <w:vertAlign w:val="superscript"/>
              </w:rPr>
              <w:t xml:space="preserve">  </w:t>
            </w:r>
            <w:r w:rsidRPr="00321DB6">
              <w:rPr>
                <w:sz w:val="20"/>
                <w:szCs w:val="20"/>
              </w:rPr>
              <w:t xml:space="preserve">Totals have been rounded to 3 significant figures.  Figures may not add exactly due to rounding. </w:t>
            </w:r>
          </w:p>
        </w:tc>
      </w:tr>
      <w:tr w:rsidRPr="00321DB6" w:rsidR="00321DB6" w:rsidTr="00D14D99" w14:paraId="031494B2" w14:textId="77777777">
        <w:trPr>
          <w:trHeight w:val="435"/>
        </w:trPr>
        <w:tc>
          <w:tcPr>
            <w:tcW w:w="14639" w:type="dxa"/>
            <w:gridSpan w:val="10"/>
            <w:tcBorders>
              <w:top w:val="nil"/>
              <w:left w:val="nil"/>
              <w:bottom w:val="nil"/>
              <w:right w:val="nil"/>
            </w:tcBorders>
            <w:shd w:val="clear" w:color="auto" w:fill="auto"/>
            <w:vAlign w:val="center"/>
            <w:hideMark/>
          </w:tcPr>
          <w:p w:rsidRPr="00321DB6" w:rsidR="00321DB6" w:rsidP="00321DB6" w:rsidRDefault="00321DB6" w14:paraId="1EDF999B" w14:textId="77777777">
            <w:pPr>
              <w:widowControl/>
              <w:autoSpaceDE/>
              <w:autoSpaceDN/>
              <w:adjustRightInd/>
              <w:rPr>
                <w:sz w:val="20"/>
                <w:szCs w:val="20"/>
              </w:rPr>
            </w:pPr>
            <w:r w:rsidRPr="00321DB6">
              <w:rPr>
                <w:sz w:val="20"/>
                <w:szCs w:val="20"/>
              </w:rPr>
              <w:t>N/A – Not Applicable</w:t>
            </w:r>
          </w:p>
        </w:tc>
      </w:tr>
    </w:tbl>
    <w:p w:rsidR="00321DB6" w:rsidP="00F340DF" w:rsidRDefault="00321DB6" w14:paraId="075E9929" w14:textId="17F748D3">
      <w:pPr>
        <w:rPr>
          <w:b/>
          <w:bCs/>
          <w:color w:val="000000"/>
        </w:rPr>
      </w:pPr>
    </w:p>
    <w:p w:rsidR="006450E0" w:rsidP="00F340DF" w:rsidRDefault="006450E0" w14:paraId="65168CAD" w14:textId="77777777">
      <w:pPr>
        <w:rPr>
          <w:b/>
          <w:bCs/>
          <w:color w:val="000000"/>
        </w:rPr>
      </w:pPr>
    </w:p>
    <w:sectPr w:rsidR="006450E0" w:rsidSect="006450E0">
      <w:pgSz w:w="15840" w:h="12240" w:orient="landscape"/>
      <w:pgMar w:top="1440" w:right="1350" w:bottom="1440" w:left="72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2C88" w14:textId="77777777" w:rsidR="00832828" w:rsidRDefault="00832828">
      <w:r>
        <w:separator/>
      </w:r>
    </w:p>
  </w:endnote>
  <w:endnote w:type="continuationSeparator" w:id="0">
    <w:p w14:paraId="564D28EC" w14:textId="77777777" w:rsidR="00832828" w:rsidRDefault="0083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892867"/>
      <w:docPartObj>
        <w:docPartGallery w:val="Page Numbers (Bottom of Page)"/>
        <w:docPartUnique/>
      </w:docPartObj>
    </w:sdtPr>
    <w:sdtEndPr>
      <w:rPr>
        <w:noProof/>
      </w:rPr>
    </w:sdtEndPr>
    <w:sdtContent>
      <w:p w14:paraId="6F02F8B3" w14:textId="405555E8" w:rsidR="00832828" w:rsidRDefault="00832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C7D62D" w14:textId="77777777" w:rsidR="00832828" w:rsidRDefault="0083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B0A6" w14:textId="77777777" w:rsidR="00832828" w:rsidRDefault="00832828">
      <w:r>
        <w:separator/>
      </w:r>
    </w:p>
  </w:footnote>
  <w:footnote w:type="continuationSeparator" w:id="0">
    <w:p w14:paraId="52FBE3F8" w14:textId="77777777" w:rsidR="00832828" w:rsidRDefault="00832828">
      <w:r>
        <w:continuationSeparator/>
      </w:r>
    </w:p>
  </w:footnote>
  <w:footnote w:id="1">
    <w:p w14:paraId="38AA61DE" w14:textId="4824CBD4" w:rsidR="00832828" w:rsidRDefault="00832828" w:rsidP="00123A9E">
      <w:pPr>
        <w:pStyle w:val="FootnoteText"/>
      </w:pPr>
      <w:r w:rsidRPr="00A27DC9">
        <w:rPr>
          <w:rStyle w:val="FootnoteReference"/>
          <w:vertAlign w:val="superscript"/>
        </w:rPr>
        <w:footnoteRef/>
      </w:r>
      <w:r w:rsidRPr="00A27DC9">
        <w:rPr>
          <w:vertAlign w:val="superscript"/>
        </w:rPr>
        <w:t xml:space="preserve"> </w:t>
      </w:r>
      <w:r>
        <w:t>The revisions adopted in the July 13, 2016 and February 4, 2020 final rules included revisions to compliance dates, clarifications, and technical corrections that do not affect the estimated burden of the existing rule, and there is no burden associated with these revisions.</w:t>
      </w:r>
    </w:p>
  </w:footnote>
  <w:footnote w:id="2">
    <w:p w14:paraId="40B3DC92" w14:textId="71B8CA00" w:rsidR="00832828" w:rsidRDefault="00832828">
      <w:pPr>
        <w:pStyle w:val="FootnoteText"/>
      </w:pPr>
      <w:r w:rsidRPr="00832828">
        <w:rPr>
          <w:rStyle w:val="FootnoteReference"/>
          <w:vertAlign w:val="superscript"/>
        </w:rPr>
        <w:footnoteRef/>
      </w:r>
      <w:r w:rsidRPr="00832828">
        <w:t xml:space="preserve"> </w:t>
      </w:r>
      <w:hyperlink r:id="rId1" w:history="1">
        <w:r w:rsidRPr="005C61F9">
          <w:rPr>
            <w:rStyle w:val="Hyperlink"/>
            <w:color w:val="auto"/>
          </w:rPr>
          <w:t>http://www.bls.gov/oes/current/naics4_324100.htm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230B" w14:textId="77777777" w:rsidR="00832828" w:rsidRDefault="0083282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655"/>
    <w:rsid w:val="00005524"/>
    <w:rsid w:val="0000687D"/>
    <w:rsid w:val="00011328"/>
    <w:rsid w:val="00020A25"/>
    <w:rsid w:val="00023E20"/>
    <w:rsid w:val="0003619B"/>
    <w:rsid w:val="0003651C"/>
    <w:rsid w:val="00037510"/>
    <w:rsid w:val="00037916"/>
    <w:rsid w:val="00042DA9"/>
    <w:rsid w:val="00045FF0"/>
    <w:rsid w:val="00055BDF"/>
    <w:rsid w:val="00055DC5"/>
    <w:rsid w:val="0005605E"/>
    <w:rsid w:val="000562B4"/>
    <w:rsid w:val="00064C81"/>
    <w:rsid w:val="000661B7"/>
    <w:rsid w:val="00067190"/>
    <w:rsid w:val="00073B59"/>
    <w:rsid w:val="00076C17"/>
    <w:rsid w:val="00084D67"/>
    <w:rsid w:val="000A0C6F"/>
    <w:rsid w:val="000A0D4F"/>
    <w:rsid w:val="000A1FBB"/>
    <w:rsid w:val="000A6778"/>
    <w:rsid w:val="000A687C"/>
    <w:rsid w:val="000A747F"/>
    <w:rsid w:val="000B0AC4"/>
    <w:rsid w:val="000B19B5"/>
    <w:rsid w:val="000B2E1C"/>
    <w:rsid w:val="000B4685"/>
    <w:rsid w:val="000B4EDF"/>
    <w:rsid w:val="000C52CF"/>
    <w:rsid w:val="000D12CD"/>
    <w:rsid w:val="000D1A0B"/>
    <w:rsid w:val="000D2272"/>
    <w:rsid w:val="000D4AE8"/>
    <w:rsid w:val="000E017E"/>
    <w:rsid w:val="000E065A"/>
    <w:rsid w:val="000E0AA2"/>
    <w:rsid w:val="000E3BF2"/>
    <w:rsid w:val="000E55E8"/>
    <w:rsid w:val="000E6BD5"/>
    <w:rsid w:val="000F759E"/>
    <w:rsid w:val="000F772C"/>
    <w:rsid w:val="0010075A"/>
    <w:rsid w:val="00101B40"/>
    <w:rsid w:val="00102B52"/>
    <w:rsid w:val="00102DF9"/>
    <w:rsid w:val="0010697C"/>
    <w:rsid w:val="00112952"/>
    <w:rsid w:val="00114EF2"/>
    <w:rsid w:val="00116FC8"/>
    <w:rsid w:val="001222CA"/>
    <w:rsid w:val="00122CF4"/>
    <w:rsid w:val="00123889"/>
    <w:rsid w:val="00123A9E"/>
    <w:rsid w:val="00126A7C"/>
    <w:rsid w:val="00131E33"/>
    <w:rsid w:val="001356D4"/>
    <w:rsid w:val="0014079D"/>
    <w:rsid w:val="00140C0C"/>
    <w:rsid w:val="001410EA"/>
    <w:rsid w:val="001414C4"/>
    <w:rsid w:val="001433D3"/>
    <w:rsid w:val="00144978"/>
    <w:rsid w:val="00144A82"/>
    <w:rsid w:val="00144F35"/>
    <w:rsid w:val="0014687C"/>
    <w:rsid w:val="00152BF0"/>
    <w:rsid w:val="0015433E"/>
    <w:rsid w:val="00155944"/>
    <w:rsid w:val="00161A39"/>
    <w:rsid w:val="00162ECC"/>
    <w:rsid w:val="00164BA1"/>
    <w:rsid w:val="00165DCF"/>
    <w:rsid w:val="00167EAD"/>
    <w:rsid w:val="00172233"/>
    <w:rsid w:val="00172CB1"/>
    <w:rsid w:val="00176CA3"/>
    <w:rsid w:val="00180A6E"/>
    <w:rsid w:val="00182475"/>
    <w:rsid w:val="00184447"/>
    <w:rsid w:val="001863EE"/>
    <w:rsid w:val="001869CF"/>
    <w:rsid w:val="00186DA3"/>
    <w:rsid w:val="00191E62"/>
    <w:rsid w:val="001921DE"/>
    <w:rsid w:val="00192E11"/>
    <w:rsid w:val="0019302A"/>
    <w:rsid w:val="00195753"/>
    <w:rsid w:val="00195C97"/>
    <w:rsid w:val="001A0B41"/>
    <w:rsid w:val="001A29D7"/>
    <w:rsid w:val="001B0B9A"/>
    <w:rsid w:val="001B11A7"/>
    <w:rsid w:val="001B29C3"/>
    <w:rsid w:val="001B35F2"/>
    <w:rsid w:val="001B6663"/>
    <w:rsid w:val="001C188B"/>
    <w:rsid w:val="001C5991"/>
    <w:rsid w:val="001C7C1F"/>
    <w:rsid w:val="001D762C"/>
    <w:rsid w:val="001E732F"/>
    <w:rsid w:val="001F0BA3"/>
    <w:rsid w:val="001F19FF"/>
    <w:rsid w:val="001F4578"/>
    <w:rsid w:val="001F5F16"/>
    <w:rsid w:val="00200B4B"/>
    <w:rsid w:val="002019A3"/>
    <w:rsid w:val="00201B8B"/>
    <w:rsid w:val="00201DE9"/>
    <w:rsid w:val="002041C5"/>
    <w:rsid w:val="002063FE"/>
    <w:rsid w:val="002066BB"/>
    <w:rsid w:val="00206932"/>
    <w:rsid w:val="00206E8E"/>
    <w:rsid w:val="0020745E"/>
    <w:rsid w:val="002130D1"/>
    <w:rsid w:val="00213F2E"/>
    <w:rsid w:val="0021722B"/>
    <w:rsid w:val="0022121E"/>
    <w:rsid w:val="00221901"/>
    <w:rsid w:val="0022262A"/>
    <w:rsid w:val="0022738C"/>
    <w:rsid w:val="002275F8"/>
    <w:rsid w:val="00233F0F"/>
    <w:rsid w:val="0023458A"/>
    <w:rsid w:val="00234A28"/>
    <w:rsid w:val="002368E3"/>
    <w:rsid w:val="00236DB3"/>
    <w:rsid w:val="00240BBD"/>
    <w:rsid w:val="002431D9"/>
    <w:rsid w:val="00247546"/>
    <w:rsid w:val="00247FAC"/>
    <w:rsid w:val="00250014"/>
    <w:rsid w:val="002528F3"/>
    <w:rsid w:val="00255686"/>
    <w:rsid w:val="00261702"/>
    <w:rsid w:val="002638A0"/>
    <w:rsid w:val="002654AA"/>
    <w:rsid w:val="00266A47"/>
    <w:rsid w:val="002679E5"/>
    <w:rsid w:val="0027009B"/>
    <w:rsid w:val="002712EB"/>
    <w:rsid w:val="00271628"/>
    <w:rsid w:val="0027222A"/>
    <w:rsid w:val="00272D4E"/>
    <w:rsid w:val="002743D2"/>
    <w:rsid w:val="00277F42"/>
    <w:rsid w:val="00281CAE"/>
    <w:rsid w:val="002867E1"/>
    <w:rsid w:val="00290019"/>
    <w:rsid w:val="0029006A"/>
    <w:rsid w:val="002904E7"/>
    <w:rsid w:val="0029275C"/>
    <w:rsid w:val="00295650"/>
    <w:rsid w:val="002976E9"/>
    <w:rsid w:val="002B0202"/>
    <w:rsid w:val="002B10AF"/>
    <w:rsid w:val="002B29A5"/>
    <w:rsid w:val="002B29A7"/>
    <w:rsid w:val="002B517F"/>
    <w:rsid w:val="002B6993"/>
    <w:rsid w:val="002C1F95"/>
    <w:rsid w:val="002C416A"/>
    <w:rsid w:val="002C4E5D"/>
    <w:rsid w:val="002C77DF"/>
    <w:rsid w:val="002D7683"/>
    <w:rsid w:val="002E53AB"/>
    <w:rsid w:val="002F30B0"/>
    <w:rsid w:val="002F32BA"/>
    <w:rsid w:val="002F4B3A"/>
    <w:rsid w:val="002F674B"/>
    <w:rsid w:val="002F6DB3"/>
    <w:rsid w:val="00300059"/>
    <w:rsid w:val="003036F1"/>
    <w:rsid w:val="00303C02"/>
    <w:rsid w:val="003051A6"/>
    <w:rsid w:val="00305EC5"/>
    <w:rsid w:val="003139FC"/>
    <w:rsid w:val="00313F2E"/>
    <w:rsid w:val="00314259"/>
    <w:rsid w:val="00314EDC"/>
    <w:rsid w:val="00321DB6"/>
    <w:rsid w:val="003241D9"/>
    <w:rsid w:val="0032640A"/>
    <w:rsid w:val="00331C5E"/>
    <w:rsid w:val="00341540"/>
    <w:rsid w:val="00341AEC"/>
    <w:rsid w:val="00342B2F"/>
    <w:rsid w:val="003464C3"/>
    <w:rsid w:val="00347C89"/>
    <w:rsid w:val="00351085"/>
    <w:rsid w:val="003511C6"/>
    <w:rsid w:val="00352381"/>
    <w:rsid w:val="0035325B"/>
    <w:rsid w:val="00353E23"/>
    <w:rsid w:val="00354AE4"/>
    <w:rsid w:val="00354C15"/>
    <w:rsid w:val="00357080"/>
    <w:rsid w:val="0036248A"/>
    <w:rsid w:val="0036449C"/>
    <w:rsid w:val="00367E77"/>
    <w:rsid w:val="00372821"/>
    <w:rsid w:val="00377D7F"/>
    <w:rsid w:val="003833C7"/>
    <w:rsid w:val="0038430F"/>
    <w:rsid w:val="003843C1"/>
    <w:rsid w:val="00385E18"/>
    <w:rsid w:val="003A01C7"/>
    <w:rsid w:val="003A37F4"/>
    <w:rsid w:val="003A67D4"/>
    <w:rsid w:val="003B1CB1"/>
    <w:rsid w:val="003B1E92"/>
    <w:rsid w:val="003B384B"/>
    <w:rsid w:val="003B41BC"/>
    <w:rsid w:val="003B5089"/>
    <w:rsid w:val="003C00C5"/>
    <w:rsid w:val="003C340E"/>
    <w:rsid w:val="003C4B46"/>
    <w:rsid w:val="003C5023"/>
    <w:rsid w:val="003D1FAF"/>
    <w:rsid w:val="003D6951"/>
    <w:rsid w:val="003E0870"/>
    <w:rsid w:val="003E30B5"/>
    <w:rsid w:val="003E3BD0"/>
    <w:rsid w:val="003E47DB"/>
    <w:rsid w:val="003E4C18"/>
    <w:rsid w:val="003E57C4"/>
    <w:rsid w:val="003F1AFC"/>
    <w:rsid w:val="003F437E"/>
    <w:rsid w:val="003F45C7"/>
    <w:rsid w:val="00400AFB"/>
    <w:rsid w:val="0040391F"/>
    <w:rsid w:val="00404A15"/>
    <w:rsid w:val="0040573F"/>
    <w:rsid w:val="00406390"/>
    <w:rsid w:val="00407B85"/>
    <w:rsid w:val="004216E6"/>
    <w:rsid w:val="00425577"/>
    <w:rsid w:val="00430C57"/>
    <w:rsid w:val="00432828"/>
    <w:rsid w:val="00432DBD"/>
    <w:rsid w:val="00434FD5"/>
    <w:rsid w:val="0044133C"/>
    <w:rsid w:val="004428E2"/>
    <w:rsid w:val="00442D84"/>
    <w:rsid w:val="0044399C"/>
    <w:rsid w:val="0044616F"/>
    <w:rsid w:val="00447684"/>
    <w:rsid w:val="00455557"/>
    <w:rsid w:val="00456B7B"/>
    <w:rsid w:val="004575FE"/>
    <w:rsid w:val="00460EF0"/>
    <w:rsid w:val="00462148"/>
    <w:rsid w:val="00465A0E"/>
    <w:rsid w:val="00465B47"/>
    <w:rsid w:val="004708B8"/>
    <w:rsid w:val="004709DE"/>
    <w:rsid w:val="00477E50"/>
    <w:rsid w:val="00477E80"/>
    <w:rsid w:val="00481C57"/>
    <w:rsid w:val="00484A45"/>
    <w:rsid w:val="0048565B"/>
    <w:rsid w:val="00487619"/>
    <w:rsid w:val="0049327D"/>
    <w:rsid w:val="00496911"/>
    <w:rsid w:val="004A084D"/>
    <w:rsid w:val="004A240C"/>
    <w:rsid w:val="004A4B25"/>
    <w:rsid w:val="004A7834"/>
    <w:rsid w:val="004B0892"/>
    <w:rsid w:val="004C01DC"/>
    <w:rsid w:val="004C0268"/>
    <w:rsid w:val="004C36F8"/>
    <w:rsid w:val="004C5E95"/>
    <w:rsid w:val="004C701D"/>
    <w:rsid w:val="004D7C16"/>
    <w:rsid w:val="004E4A58"/>
    <w:rsid w:val="004F1469"/>
    <w:rsid w:val="004F1578"/>
    <w:rsid w:val="004F2640"/>
    <w:rsid w:val="004F3DAD"/>
    <w:rsid w:val="004F56DC"/>
    <w:rsid w:val="004F69C3"/>
    <w:rsid w:val="004F6FCD"/>
    <w:rsid w:val="0050111D"/>
    <w:rsid w:val="00504745"/>
    <w:rsid w:val="00506067"/>
    <w:rsid w:val="00506B66"/>
    <w:rsid w:val="00507EC5"/>
    <w:rsid w:val="00516952"/>
    <w:rsid w:val="00517D46"/>
    <w:rsid w:val="005206B6"/>
    <w:rsid w:val="005225A2"/>
    <w:rsid w:val="005253D4"/>
    <w:rsid w:val="00526178"/>
    <w:rsid w:val="00527DA3"/>
    <w:rsid w:val="0053277C"/>
    <w:rsid w:val="005456AC"/>
    <w:rsid w:val="005474AC"/>
    <w:rsid w:val="00547974"/>
    <w:rsid w:val="00551815"/>
    <w:rsid w:val="00552269"/>
    <w:rsid w:val="00555550"/>
    <w:rsid w:val="00556535"/>
    <w:rsid w:val="00557B42"/>
    <w:rsid w:val="00560AD2"/>
    <w:rsid w:val="005617B8"/>
    <w:rsid w:val="00565A51"/>
    <w:rsid w:val="00571260"/>
    <w:rsid w:val="005737EC"/>
    <w:rsid w:val="00574064"/>
    <w:rsid w:val="00582564"/>
    <w:rsid w:val="00583626"/>
    <w:rsid w:val="005836CA"/>
    <w:rsid w:val="005879D2"/>
    <w:rsid w:val="00595ABB"/>
    <w:rsid w:val="005A1986"/>
    <w:rsid w:val="005A301C"/>
    <w:rsid w:val="005A3718"/>
    <w:rsid w:val="005A7290"/>
    <w:rsid w:val="005B32E8"/>
    <w:rsid w:val="005B5DE8"/>
    <w:rsid w:val="005C3665"/>
    <w:rsid w:val="005C42AC"/>
    <w:rsid w:val="005C61F9"/>
    <w:rsid w:val="005D385C"/>
    <w:rsid w:val="005E0A9B"/>
    <w:rsid w:val="005E194B"/>
    <w:rsid w:val="005F2699"/>
    <w:rsid w:val="005F42F8"/>
    <w:rsid w:val="00601205"/>
    <w:rsid w:val="00606DEF"/>
    <w:rsid w:val="00607803"/>
    <w:rsid w:val="00612433"/>
    <w:rsid w:val="0062215C"/>
    <w:rsid w:val="00631517"/>
    <w:rsid w:val="00632890"/>
    <w:rsid w:val="00632F2C"/>
    <w:rsid w:val="0063572A"/>
    <w:rsid w:val="00635DBD"/>
    <w:rsid w:val="0064292B"/>
    <w:rsid w:val="00645046"/>
    <w:rsid w:val="006450E0"/>
    <w:rsid w:val="0064682F"/>
    <w:rsid w:val="00646DAF"/>
    <w:rsid w:val="00647BBB"/>
    <w:rsid w:val="006501FC"/>
    <w:rsid w:val="00652349"/>
    <w:rsid w:val="00662FFC"/>
    <w:rsid w:val="0066325F"/>
    <w:rsid w:val="006651AA"/>
    <w:rsid w:val="006712E4"/>
    <w:rsid w:val="006741F7"/>
    <w:rsid w:val="006757FE"/>
    <w:rsid w:val="00675867"/>
    <w:rsid w:val="00675C92"/>
    <w:rsid w:val="00676CC5"/>
    <w:rsid w:val="006810C3"/>
    <w:rsid w:val="00684063"/>
    <w:rsid w:val="0068558A"/>
    <w:rsid w:val="006925B5"/>
    <w:rsid w:val="006940C5"/>
    <w:rsid w:val="00694B55"/>
    <w:rsid w:val="006A3EA6"/>
    <w:rsid w:val="006A6978"/>
    <w:rsid w:val="006B0D48"/>
    <w:rsid w:val="006C2491"/>
    <w:rsid w:val="006C367C"/>
    <w:rsid w:val="006C48D6"/>
    <w:rsid w:val="006D1B12"/>
    <w:rsid w:val="006D41B2"/>
    <w:rsid w:val="006D4402"/>
    <w:rsid w:val="006D55E2"/>
    <w:rsid w:val="006D5677"/>
    <w:rsid w:val="006D5957"/>
    <w:rsid w:val="006D74C0"/>
    <w:rsid w:val="006E473A"/>
    <w:rsid w:val="006E4A6E"/>
    <w:rsid w:val="006E642B"/>
    <w:rsid w:val="00715D6E"/>
    <w:rsid w:val="007167A0"/>
    <w:rsid w:val="0071736B"/>
    <w:rsid w:val="00717FF2"/>
    <w:rsid w:val="00724BC7"/>
    <w:rsid w:val="00725700"/>
    <w:rsid w:val="00732713"/>
    <w:rsid w:val="00733C4B"/>
    <w:rsid w:val="00745CB8"/>
    <w:rsid w:val="007520B1"/>
    <w:rsid w:val="00754D1E"/>
    <w:rsid w:val="00763160"/>
    <w:rsid w:val="0076418A"/>
    <w:rsid w:val="00767043"/>
    <w:rsid w:val="00772EA0"/>
    <w:rsid w:val="00780612"/>
    <w:rsid w:val="00786A20"/>
    <w:rsid w:val="00787612"/>
    <w:rsid w:val="00790A85"/>
    <w:rsid w:val="007949C8"/>
    <w:rsid w:val="0079715F"/>
    <w:rsid w:val="007A0634"/>
    <w:rsid w:val="007A16F4"/>
    <w:rsid w:val="007A244C"/>
    <w:rsid w:val="007A2F55"/>
    <w:rsid w:val="007A458D"/>
    <w:rsid w:val="007A66CE"/>
    <w:rsid w:val="007A742D"/>
    <w:rsid w:val="007B5114"/>
    <w:rsid w:val="007C0FAA"/>
    <w:rsid w:val="007C4D9C"/>
    <w:rsid w:val="007D2168"/>
    <w:rsid w:val="007D548D"/>
    <w:rsid w:val="007E0A5D"/>
    <w:rsid w:val="007E2D61"/>
    <w:rsid w:val="007E6FF4"/>
    <w:rsid w:val="007F07FB"/>
    <w:rsid w:val="007F27C9"/>
    <w:rsid w:val="007F3164"/>
    <w:rsid w:val="007F5324"/>
    <w:rsid w:val="007F767A"/>
    <w:rsid w:val="00801ABF"/>
    <w:rsid w:val="008052F0"/>
    <w:rsid w:val="00805B6A"/>
    <w:rsid w:val="00810507"/>
    <w:rsid w:val="00811E30"/>
    <w:rsid w:val="00811EA5"/>
    <w:rsid w:val="00813E69"/>
    <w:rsid w:val="0081561F"/>
    <w:rsid w:val="00816232"/>
    <w:rsid w:val="00817E8B"/>
    <w:rsid w:val="008205A6"/>
    <w:rsid w:val="008217C6"/>
    <w:rsid w:val="00826A97"/>
    <w:rsid w:val="00832828"/>
    <w:rsid w:val="008338D4"/>
    <w:rsid w:val="00837642"/>
    <w:rsid w:val="0084255D"/>
    <w:rsid w:val="00843AFB"/>
    <w:rsid w:val="0084676E"/>
    <w:rsid w:val="00850701"/>
    <w:rsid w:val="00850990"/>
    <w:rsid w:val="00850ACF"/>
    <w:rsid w:val="00852038"/>
    <w:rsid w:val="00854D71"/>
    <w:rsid w:val="00855172"/>
    <w:rsid w:val="00856CEC"/>
    <w:rsid w:val="00860E14"/>
    <w:rsid w:val="00861489"/>
    <w:rsid w:val="00870779"/>
    <w:rsid w:val="00874BF0"/>
    <w:rsid w:val="0087521B"/>
    <w:rsid w:val="00877A28"/>
    <w:rsid w:val="0088028C"/>
    <w:rsid w:val="0088639E"/>
    <w:rsid w:val="00896A31"/>
    <w:rsid w:val="008A36F4"/>
    <w:rsid w:val="008A46EB"/>
    <w:rsid w:val="008A5340"/>
    <w:rsid w:val="008A6079"/>
    <w:rsid w:val="008B1568"/>
    <w:rsid w:val="008B242D"/>
    <w:rsid w:val="008B407C"/>
    <w:rsid w:val="008B49AA"/>
    <w:rsid w:val="008B57E0"/>
    <w:rsid w:val="008B58B0"/>
    <w:rsid w:val="008C009B"/>
    <w:rsid w:val="008C3242"/>
    <w:rsid w:val="008C37B9"/>
    <w:rsid w:val="008C71FC"/>
    <w:rsid w:val="008E2563"/>
    <w:rsid w:val="008E2AA3"/>
    <w:rsid w:val="008E2B44"/>
    <w:rsid w:val="008E34E7"/>
    <w:rsid w:val="008E65E6"/>
    <w:rsid w:val="008F285B"/>
    <w:rsid w:val="008F4564"/>
    <w:rsid w:val="008F67EC"/>
    <w:rsid w:val="009018EC"/>
    <w:rsid w:val="00906EDB"/>
    <w:rsid w:val="00907097"/>
    <w:rsid w:val="00910955"/>
    <w:rsid w:val="009113CC"/>
    <w:rsid w:val="00912E00"/>
    <w:rsid w:val="009137FC"/>
    <w:rsid w:val="00913BD4"/>
    <w:rsid w:val="00923C46"/>
    <w:rsid w:val="00923E6B"/>
    <w:rsid w:val="00925B4D"/>
    <w:rsid w:val="00926B25"/>
    <w:rsid w:val="00927561"/>
    <w:rsid w:val="0093525D"/>
    <w:rsid w:val="00940B18"/>
    <w:rsid w:val="00941195"/>
    <w:rsid w:val="009447F5"/>
    <w:rsid w:val="009579BF"/>
    <w:rsid w:val="009649EB"/>
    <w:rsid w:val="00965BAD"/>
    <w:rsid w:val="009675C9"/>
    <w:rsid w:val="009711DB"/>
    <w:rsid w:val="009737C0"/>
    <w:rsid w:val="00974A96"/>
    <w:rsid w:val="00981C20"/>
    <w:rsid w:val="009841A4"/>
    <w:rsid w:val="00987648"/>
    <w:rsid w:val="009903E5"/>
    <w:rsid w:val="0099324B"/>
    <w:rsid w:val="00994799"/>
    <w:rsid w:val="009951E8"/>
    <w:rsid w:val="00996F7D"/>
    <w:rsid w:val="009A0F50"/>
    <w:rsid w:val="009A16CD"/>
    <w:rsid w:val="009C06F5"/>
    <w:rsid w:val="009C1557"/>
    <w:rsid w:val="009C1CAD"/>
    <w:rsid w:val="009C230A"/>
    <w:rsid w:val="009C7E97"/>
    <w:rsid w:val="009D003C"/>
    <w:rsid w:val="009D39C2"/>
    <w:rsid w:val="009D6567"/>
    <w:rsid w:val="009E0F31"/>
    <w:rsid w:val="009E4E9D"/>
    <w:rsid w:val="009E7032"/>
    <w:rsid w:val="009E76EE"/>
    <w:rsid w:val="009F0312"/>
    <w:rsid w:val="009F4C18"/>
    <w:rsid w:val="009F4F8A"/>
    <w:rsid w:val="009F76A2"/>
    <w:rsid w:val="00A007F5"/>
    <w:rsid w:val="00A038EC"/>
    <w:rsid w:val="00A05A81"/>
    <w:rsid w:val="00A06E8A"/>
    <w:rsid w:val="00A100D5"/>
    <w:rsid w:val="00A10DBD"/>
    <w:rsid w:val="00A145B0"/>
    <w:rsid w:val="00A15172"/>
    <w:rsid w:val="00A15B60"/>
    <w:rsid w:val="00A176D6"/>
    <w:rsid w:val="00A24628"/>
    <w:rsid w:val="00A26326"/>
    <w:rsid w:val="00A26EF7"/>
    <w:rsid w:val="00A277D6"/>
    <w:rsid w:val="00A30F75"/>
    <w:rsid w:val="00A32408"/>
    <w:rsid w:val="00A346DD"/>
    <w:rsid w:val="00A379F8"/>
    <w:rsid w:val="00A46CE8"/>
    <w:rsid w:val="00A47773"/>
    <w:rsid w:val="00A47ED5"/>
    <w:rsid w:val="00A50E60"/>
    <w:rsid w:val="00A51A9E"/>
    <w:rsid w:val="00A54EEA"/>
    <w:rsid w:val="00A56BFF"/>
    <w:rsid w:val="00A57CA4"/>
    <w:rsid w:val="00A67BD5"/>
    <w:rsid w:val="00A702FE"/>
    <w:rsid w:val="00A70735"/>
    <w:rsid w:val="00A73600"/>
    <w:rsid w:val="00A74C1E"/>
    <w:rsid w:val="00A7661C"/>
    <w:rsid w:val="00A82223"/>
    <w:rsid w:val="00A82395"/>
    <w:rsid w:val="00A949F7"/>
    <w:rsid w:val="00A95BC7"/>
    <w:rsid w:val="00A962DF"/>
    <w:rsid w:val="00A97C5E"/>
    <w:rsid w:val="00AA3C80"/>
    <w:rsid w:val="00AA4008"/>
    <w:rsid w:val="00AA64EB"/>
    <w:rsid w:val="00AA65EE"/>
    <w:rsid w:val="00AB7B86"/>
    <w:rsid w:val="00AC139A"/>
    <w:rsid w:val="00AC1FD2"/>
    <w:rsid w:val="00AC3BFB"/>
    <w:rsid w:val="00AC41A7"/>
    <w:rsid w:val="00AC4423"/>
    <w:rsid w:val="00AC59BF"/>
    <w:rsid w:val="00AD45E6"/>
    <w:rsid w:val="00AD6656"/>
    <w:rsid w:val="00AE04B8"/>
    <w:rsid w:val="00AE1AFB"/>
    <w:rsid w:val="00AE28BD"/>
    <w:rsid w:val="00AE5191"/>
    <w:rsid w:val="00AE5D74"/>
    <w:rsid w:val="00AF3AED"/>
    <w:rsid w:val="00AF41F7"/>
    <w:rsid w:val="00AF70A1"/>
    <w:rsid w:val="00B04835"/>
    <w:rsid w:val="00B06349"/>
    <w:rsid w:val="00B07F79"/>
    <w:rsid w:val="00B16C07"/>
    <w:rsid w:val="00B177D4"/>
    <w:rsid w:val="00B3073F"/>
    <w:rsid w:val="00B37716"/>
    <w:rsid w:val="00B41FFF"/>
    <w:rsid w:val="00B46A57"/>
    <w:rsid w:val="00B47B76"/>
    <w:rsid w:val="00B52625"/>
    <w:rsid w:val="00B61830"/>
    <w:rsid w:val="00B65754"/>
    <w:rsid w:val="00B66231"/>
    <w:rsid w:val="00B73E63"/>
    <w:rsid w:val="00B769F1"/>
    <w:rsid w:val="00B7738A"/>
    <w:rsid w:val="00B77F99"/>
    <w:rsid w:val="00B82025"/>
    <w:rsid w:val="00B90D50"/>
    <w:rsid w:val="00B92D36"/>
    <w:rsid w:val="00BA0A49"/>
    <w:rsid w:val="00BA0A91"/>
    <w:rsid w:val="00BA322A"/>
    <w:rsid w:val="00BA4887"/>
    <w:rsid w:val="00BA6519"/>
    <w:rsid w:val="00BB0148"/>
    <w:rsid w:val="00BB063B"/>
    <w:rsid w:val="00BB3390"/>
    <w:rsid w:val="00BB3A1A"/>
    <w:rsid w:val="00BB3C1A"/>
    <w:rsid w:val="00BC28D9"/>
    <w:rsid w:val="00BC6DEF"/>
    <w:rsid w:val="00BD0233"/>
    <w:rsid w:val="00BD0C53"/>
    <w:rsid w:val="00BD12A7"/>
    <w:rsid w:val="00BD12E1"/>
    <w:rsid w:val="00BD3D63"/>
    <w:rsid w:val="00BD4FD8"/>
    <w:rsid w:val="00BD5715"/>
    <w:rsid w:val="00BD7CAE"/>
    <w:rsid w:val="00BE1222"/>
    <w:rsid w:val="00BE2989"/>
    <w:rsid w:val="00BE7A11"/>
    <w:rsid w:val="00BF1441"/>
    <w:rsid w:val="00BF378E"/>
    <w:rsid w:val="00BF722F"/>
    <w:rsid w:val="00C01294"/>
    <w:rsid w:val="00C10ED1"/>
    <w:rsid w:val="00C13FE8"/>
    <w:rsid w:val="00C1423C"/>
    <w:rsid w:val="00C145BF"/>
    <w:rsid w:val="00C30A60"/>
    <w:rsid w:val="00C33ABA"/>
    <w:rsid w:val="00C35636"/>
    <w:rsid w:val="00C36B62"/>
    <w:rsid w:val="00C3748C"/>
    <w:rsid w:val="00C37BB6"/>
    <w:rsid w:val="00C41753"/>
    <w:rsid w:val="00C41A48"/>
    <w:rsid w:val="00C5027D"/>
    <w:rsid w:val="00C52119"/>
    <w:rsid w:val="00C52AC2"/>
    <w:rsid w:val="00C52EFD"/>
    <w:rsid w:val="00C53D17"/>
    <w:rsid w:val="00C55647"/>
    <w:rsid w:val="00C55D8C"/>
    <w:rsid w:val="00C6057C"/>
    <w:rsid w:val="00C60B58"/>
    <w:rsid w:val="00C613F9"/>
    <w:rsid w:val="00C62248"/>
    <w:rsid w:val="00C634DC"/>
    <w:rsid w:val="00C64378"/>
    <w:rsid w:val="00C65776"/>
    <w:rsid w:val="00C713CE"/>
    <w:rsid w:val="00C73390"/>
    <w:rsid w:val="00C74D83"/>
    <w:rsid w:val="00C74DE5"/>
    <w:rsid w:val="00C75CF0"/>
    <w:rsid w:val="00C808B5"/>
    <w:rsid w:val="00C82DB6"/>
    <w:rsid w:val="00C83564"/>
    <w:rsid w:val="00C83D97"/>
    <w:rsid w:val="00C85086"/>
    <w:rsid w:val="00C869DF"/>
    <w:rsid w:val="00C871CC"/>
    <w:rsid w:val="00C927E3"/>
    <w:rsid w:val="00CA02E4"/>
    <w:rsid w:val="00CA143A"/>
    <w:rsid w:val="00CA21E0"/>
    <w:rsid w:val="00CA302E"/>
    <w:rsid w:val="00CA3E95"/>
    <w:rsid w:val="00CA4CD6"/>
    <w:rsid w:val="00CA611E"/>
    <w:rsid w:val="00CA71CB"/>
    <w:rsid w:val="00CA79AD"/>
    <w:rsid w:val="00CA7DA0"/>
    <w:rsid w:val="00CC1E4B"/>
    <w:rsid w:val="00CC48AB"/>
    <w:rsid w:val="00CC58F6"/>
    <w:rsid w:val="00CC5A34"/>
    <w:rsid w:val="00CC5B39"/>
    <w:rsid w:val="00CD2069"/>
    <w:rsid w:val="00CD280D"/>
    <w:rsid w:val="00CD5A86"/>
    <w:rsid w:val="00CE0707"/>
    <w:rsid w:val="00CF20EC"/>
    <w:rsid w:val="00CF2B37"/>
    <w:rsid w:val="00CF5285"/>
    <w:rsid w:val="00D045B8"/>
    <w:rsid w:val="00D12F4B"/>
    <w:rsid w:val="00D13D9A"/>
    <w:rsid w:val="00D14A08"/>
    <w:rsid w:val="00D14A8D"/>
    <w:rsid w:val="00D14D99"/>
    <w:rsid w:val="00D174C5"/>
    <w:rsid w:val="00D21198"/>
    <w:rsid w:val="00D21590"/>
    <w:rsid w:val="00D2273E"/>
    <w:rsid w:val="00D22A33"/>
    <w:rsid w:val="00D23BDD"/>
    <w:rsid w:val="00D26624"/>
    <w:rsid w:val="00D27B58"/>
    <w:rsid w:val="00D329E7"/>
    <w:rsid w:val="00D36576"/>
    <w:rsid w:val="00D37B93"/>
    <w:rsid w:val="00D402BC"/>
    <w:rsid w:val="00D42D52"/>
    <w:rsid w:val="00D454E6"/>
    <w:rsid w:val="00D46FA2"/>
    <w:rsid w:val="00D46FD9"/>
    <w:rsid w:val="00D47564"/>
    <w:rsid w:val="00D5080D"/>
    <w:rsid w:val="00D50A31"/>
    <w:rsid w:val="00D56F5F"/>
    <w:rsid w:val="00D57646"/>
    <w:rsid w:val="00D61125"/>
    <w:rsid w:val="00D61B37"/>
    <w:rsid w:val="00D62BFB"/>
    <w:rsid w:val="00D63B96"/>
    <w:rsid w:val="00D66D35"/>
    <w:rsid w:val="00D77595"/>
    <w:rsid w:val="00D80D0E"/>
    <w:rsid w:val="00D810D7"/>
    <w:rsid w:val="00D82C53"/>
    <w:rsid w:val="00D852AA"/>
    <w:rsid w:val="00D87B49"/>
    <w:rsid w:val="00D91C34"/>
    <w:rsid w:val="00D92F66"/>
    <w:rsid w:val="00D94B35"/>
    <w:rsid w:val="00D95819"/>
    <w:rsid w:val="00DA00A1"/>
    <w:rsid w:val="00DA2D03"/>
    <w:rsid w:val="00DA4373"/>
    <w:rsid w:val="00DA7285"/>
    <w:rsid w:val="00DA734C"/>
    <w:rsid w:val="00DB19ED"/>
    <w:rsid w:val="00DB2205"/>
    <w:rsid w:val="00DB59E1"/>
    <w:rsid w:val="00DB786E"/>
    <w:rsid w:val="00DC56DE"/>
    <w:rsid w:val="00DC7D7C"/>
    <w:rsid w:val="00DD0312"/>
    <w:rsid w:val="00DD1922"/>
    <w:rsid w:val="00DD1AC1"/>
    <w:rsid w:val="00DD44F0"/>
    <w:rsid w:val="00DD5E53"/>
    <w:rsid w:val="00DD7A5A"/>
    <w:rsid w:val="00DD7D49"/>
    <w:rsid w:val="00DE27C4"/>
    <w:rsid w:val="00DF5C4E"/>
    <w:rsid w:val="00DF7E3C"/>
    <w:rsid w:val="00E10ACF"/>
    <w:rsid w:val="00E10DA7"/>
    <w:rsid w:val="00E110E3"/>
    <w:rsid w:val="00E140AB"/>
    <w:rsid w:val="00E1538C"/>
    <w:rsid w:val="00E2044C"/>
    <w:rsid w:val="00E242D7"/>
    <w:rsid w:val="00E25B1C"/>
    <w:rsid w:val="00E25DB6"/>
    <w:rsid w:val="00E276CD"/>
    <w:rsid w:val="00E32EDA"/>
    <w:rsid w:val="00E358F4"/>
    <w:rsid w:val="00E36E74"/>
    <w:rsid w:val="00E53137"/>
    <w:rsid w:val="00E60F53"/>
    <w:rsid w:val="00E702F6"/>
    <w:rsid w:val="00E72D70"/>
    <w:rsid w:val="00E75809"/>
    <w:rsid w:val="00E77D5E"/>
    <w:rsid w:val="00E84D0A"/>
    <w:rsid w:val="00E868BB"/>
    <w:rsid w:val="00E90E82"/>
    <w:rsid w:val="00EA37A9"/>
    <w:rsid w:val="00EA7026"/>
    <w:rsid w:val="00EB3CC4"/>
    <w:rsid w:val="00EC2D90"/>
    <w:rsid w:val="00EC2E2E"/>
    <w:rsid w:val="00EC3B39"/>
    <w:rsid w:val="00EC3F09"/>
    <w:rsid w:val="00EC4074"/>
    <w:rsid w:val="00EC4F58"/>
    <w:rsid w:val="00ED4F4B"/>
    <w:rsid w:val="00ED741E"/>
    <w:rsid w:val="00ED7E86"/>
    <w:rsid w:val="00EE299F"/>
    <w:rsid w:val="00EF113F"/>
    <w:rsid w:val="00EF21B0"/>
    <w:rsid w:val="00EF3539"/>
    <w:rsid w:val="00EF35F3"/>
    <w:rsid w:val="00F02EB3"/>
    <w:rsid w:val="00F033F0"/>
    <w:rsid w:val="00F03803"/>
    <w:rsid w:val="00F04728"/>
    <w:rsid w:val="00F066C9"/>
    <w:rsid w:val="00F12A62"/>
    <w:rsid w:val="00F17898"/>
    <w:rsid w:val="00F20822"/>
    <w:rsid w:val="00F23BE4"/>
    <w:rsid w:val="00F24B7C"/>
    <w:rsid w:val="00F26E4B"/>
    <w:rsid w:val="00F340DF"/>
    <w:rsid w:val="00F35E67"/>
    <w:rsid w:val="00F43F36"/>
    <w:rsid w:val="00F44C2F"/>
    <w:rsid w:val="00F50161"/>
    <w:rsid w:val="00F5262C"/>
    <w:rsid w:val="00F52ABD"/>
    <w:rsid w:val="00F538BC"/>
    <w:rsid w:val="00F61ACF"/>
    <w:rsid w:val="00F64664"/>
    <w:rsid w:val="00F719F7"/>
    <w:rsid w:val="00F73A61"/>
    <w:rsid w:val="00F73F81"/>
    <w:rsid w:val="00F751DB"/>
    <w:rsid w:val="00F777BF"/>
    <w:rsid w:val="00F80EDE"/>
    <w:rsid w:val="00F844B0"/>
    <w:rsid w:val="00F85467"/>
    <w:rsid w:val="00F877D1"/>
    <w:rsid w:val="00F87E6A"/>
    <w:rsid w:val="00F9092B"/>
    <w:rsid w:val="00F92D22"/>
    <w:rsid w:val="00F94368"/>
    <w:rsid w:val="00F97364"/>
    <w:rsid w:val="00F9763F"/>
    <w:rsid w:val="00F97E56"/>
    <w:rsid w:val="00FA21BD"/>
    <w:rsid w:val="00FA298F"/>
    <w:rsid w:val="00FA36B0"/>
    <w:rsid w:val="00FA40C9"/>
    <w:rsid w:val="00FA4162"/>
    <w:rsid w:val="00FA540A"/>
    <w:rsid w:val="00FA5666"/>
    <w:rsid w:val="00FA599D"/>
    <w:rsid w:val="00FA648D"/>
    <w:rsid w:val="00FB0650"/>
    <w:rsid w:val="00FB3986"/>
    <w:rsid w:val="00FB4B7F"/>
    <w:rsid w:val="00FB4D98"/>
    <w:rsid w:val="00FB57A0"/>
    <w:rsid w:val="00FB6378"/>
    <w:rsid w:val="00FB7BCE"/>
    <w:rsid w:val="00FC4E09"/>
    <w:rsid w:val="00FD22A1"/>
    <w:rsid w:val="00FD5FEF"/>
    <w:rsid w:val="00FD72B2"/>
    <w:rsid w:val="00FE2099"/>
    <w:rsid w:val="00FE79E6"/>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2617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UnresolvedMention">
    <w:name w:val="Unresolved Mention"/>
    <w:basedOn w:val="DefaultParagraphFont"/>
    <w:uiPriority w:val="99"/>
    <w:semiHidden/>
    <w:unhideWhenUsed/>
    <w:rsid w:val="00D810D7"/>
    <w:rPr>
      <w:color w:val="605E5C"/>
      <w:shd w:val="clear" w:color="auto" w:fill="E1DFDD"/>
    </w:rPr>
  </w:style>
  <w:style w:type="paragraph" w:styleId="NormalWeb">
    <w:name w:val="Normal (Web)"/>
    <w:basedOn w:val="Normal"/>
    <w:semiHidden/>
    <w:unhideWhenUsed/>
    <w:rsid w:val="0022262A"/>
  </w:style>
  <w:style w:type="paragraph" w:customStyle="1" w:styleId="Default">
    <w:name w:val="Default"/>
    <w:rsid w:val="00432DBD"/>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EF3539"/>
    <w:rPr>
      <w:sz w:val="20"/>
      <w:szCs w:val="20"/>
    </w:rPr>
  </w:style>
  <w:style w:type="character" w:customStyle="1" w:styleId="FootnoteTextChar">
    <w:name w:val="Footnote Text Char"/>
    <w:basedOn w:val="DefaultParagraphFont"/>
    <w:link w:val="FootnoteText"/>
    <w:semiHidden/>
    <w:rsid w:val="00EF3539"/>
  </w:style>
  <w:style w:type="table" w:styleId="TableGrid">
    <w:name w:val="Table Grid"/>
    <w:basedOn w:val="TableNormal"/>
    <w:rsid w:val="0030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40C"/>
    <w:rPr>
      <w:sz w:val="24"/>
      <w:szCs w:val="24"/>
    </w:rPr>
  </w:style>
  <w:style w:type="character" w:styleId="FollowedHyperlink">
    <w:name w:val="FollowedHyperlink"/>
    <w:basedOn w:val="DefaultParagraphFont"/>
    <w:uiPriority w:val="99"/>
    <w:semiHidden/>
    <w:unhideWhenUsed/>
    <w:rsid w:val="00CE0707"/>
    <w:rPr>
      <w:color w:val="954F72"/>
      <w:u w:val="single"/>
    </w:rPr>
  </w:style>
  <w:style w:type="paragraph" w:customStyle="1" w:styleId="msonormal0">
    <w:name w:val="msonormal"/>
    <w:basedOn w:val="Normal"/>
    <w:rsid w:val="00CE0707"/>
    <w:pPr>
      <w:widowControl/>
      <w:autoSpaceDE/>
      <w:autoSpaceDN/>
      <w:adjustRightInd/>
      <w:spacing w:before="100" w:beforeAutospacing="1" w:after="100" w:afterAutospacing="1"/>
    </w:pPr>
  </w:style>
  <w:style w:type="paragraph" w:customStyle="1" w:styleId="font5">
    <w:name w:val="font5"/>
    <w:basedOn w:val="Normal"/>
    <w:rsid w:val="00CE0707"/>
    <w:pPr>
      <w:widowControl/>
      <w:autoSpaceDE/>
      <w:autoSpaceDN/>
      <w:adjustRightInd/>
      <w:spacing w:before="100" w:beforeAutospacing="1" w:after="100" w:afterAutospacing="1"/>
    </w:pPr>
    <w:rPr>
      <w:sz w:val="20"/>
      <w:szCs w:val="20"/>
    </w:rPr>
  </w:style>
  <w:style w:type="paragraph" w:customStyle="1" w:styleId="font6">
    <w:name w:val="font6"/>
    <w:basedOn w:val="Normal"/>
    <w:rsid w:val="00CE0707"/>
    <w:pPr>
      <w:widowControl/>
      <w:autoSpaceDE/>
      <w:autoSpaceDN/>
      <w:adjustRightInd/>
      <w:spacing w:before="100" w:beforeAutospacing="1" w:after="100" w:afterAutospacing="1"/>
    </w:pPr>
    <w:rPr>
      <w:b/>
      <w:bCs/>
      <w:sz w:val="20"/>
      <w:szCs w:val="20"/>
    </w:rPr>
  </w:style>
  <w:style w:type="paragraph" w:customStyle="1" w:styleId="font7">
    <w:name w:val="font7"/>
    <w:basedOn w:val="Normal"/>
    <w:rsid w:val="00CE0707"/>
    <w:pPr>
      <w:widowControl/>
      <w:autoSpaceDE/>
      <w:autoSpaceDN/>
      <w:adjustRightInd/>
      <w:spacing w:before="100" w:beforeAutospacing="1" w:after="100" w:afterAutospacing="1"/>
    </w:pPr>
    <w:rPr>
      <w:i/>
      <w:iCs/>
      <w:sz w:val="20"/>
      <w:szCs w:val="20"/>
    </w:rPr>
  </w:style>
  <w:style w:type="paragraph" w:customStyle="1" w:styleId="font8">
    <w:name w:val="font8"/>
    <w:basedOn w:val="Normal"/>
    <w:rsid w:val="00CE0707"/>
    <w:pPr>
      <w:widowControl/>
      <w:autoSpaceDE/>
      <w:autoSpaceDN/>
      <w:adjustRightInd/>
      <w:spacing w:before="100" w:beforeAutospacing="1" w:after="100" w:afterAutospacing="1"/>
    </w:pPr>
    <w:rPr>
      <w:sz w:val="20"/>
      <w:szCs w:val="20"/>
    </w:rPr>
  </w:style>
  <w:style w:type="paragraph" w:customStyle="1" w:styleId="font9">
    <w:name w:val="font9"/>
    <w:basedOn w:val="Normal"/>
    <w:rsid w:val="00CE0707"/>
    <w:pPr>
      <w:widowControl/>
      <w:autoSpaceDE/>
      <w:autoSpaceDN/>
      <w:adjustRightInd/>
      <w:spacing w:before="100" w:beforeAutospacing="1" w:after="100" w:afterAutospacing="1"/>
    </w:pPr>
    <w:rPr>
      <w:sz w:val="20"/>
      <w:szCs w:val="20"/>
      <w:u w:val="single"/>
    </w:rPr>
  </w:style>
  <w:style w:type="paragraph" w:customStyle="1" w:styleId="xl65">
    <w:name w:val="xl65"/>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66">
    <w:name w:val="xl66"/>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67">
    <w:name w:val="xl67"/>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0"/>
      <w:szCs w:val="20"/>
    </w:rPr>
  </w:style>
  <w:style w:type="paragraph" w:customStyle="1" w:styleId="xl68">
    <w:name w:val="xl68"/>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0"/>
      <w:szCs w:val="20"/>
    </w:rPr>
  </w:style>
  <w:style w:type="paragraph" w:customStyle="1" w:styleId="xl69">
    <w:name w:val="xl69"/>
    <w:basedOn w:val="Normal"/>
    <w:rsid w:val="00CE070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0">
    <w:name w:val="xl70"/>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1">
    <w:name w:val="xl71"/>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2">
    <w:name w:val="xl72"/>
    <w:basedOn w:val="Normal"/>
    <w:rsid w:val="00CE0707"/>
    <w:pPr>
      <w:widowControl/>
      <w:autoSpaceDE/>
      <w:autoSpaceDN/>
      <w:adjustRightInd/>
      <w:spacing w:before="100" w:beforeAutospacing="1" w:after="100" w:afterAutospacing="1"/>
    </w:pPr>
  </w:style>
  <w:style w:type="paragraph" w:customStyle="1" w:styleId="xl73">
    <w:name w:val="xl73"/>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4">
    <w:name w:val="xl74"/>
    <w:basedOn w:val="Normal"/>
    <w:rsid w:val="00CE0707"/>
    <w:pPr>
      <w:widowControl/>
      <w:autoSpaceDE/>
      <w:autoSpaceDN/>
      <w:adjustRightInd/>
      <w:spacing w:before="100" w:beforeAutospacing="1" w:after="100" w:afterAutospacing="1"/>
    </w:pPr>
    <w:rPr>
      <w:sz w:val="20"/>
      <w:szCs w:val="20"/>
    </w:rPr>
  </w:style>
  <w:style w:type="paragraph" w:customStyle="1" w:styleId="xl75">
    <w:name w:val="xl75"/>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6">
    <w:name w:val="xl76"/>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Normal"/>
    <w:rsid w:val="00CE070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sz w:val="20"/>
      <w:szCs w:val="20"/>
    </w:rPr>
  </w:style>
  <w:style w:type="paragraph" w:customStyle="1" w:styleId="xl78">
    <w:name w:val="xl78"/>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0"/>
      <w:szCs w:val="20"/>
    </w:rPr>
  </w:style>
  <w:style w:type="paragraph" w:customStyle="1" w:styleId="xl79">
    <w:name w:val="xl79"/>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0">
    <w:name w:val="xl80"/>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1">
    <w:name w:val="xl81"/>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82">
    <w:name w:val="xl82"/>
    <w:basedOn w:val="Normal"/>
    <w:rsid w:val="00CE0707"/>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sz w:val="20"/>
      <w:szCs w:val="20"/>
      <w:u w:val="single"/>
    </w:rPr>
  </w:style>
  <w:style w:type="paragraph" w:customStyle="1" w:styleId="xl83">
    <w:name w:val="xl83"/>
    <w:basedOn w:val="Normal"/>
    <w:rsid w:val="00CE0707"/>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300"/>
      <w:textAlignment w:val="center"/>
    </w:pPr>
    <w:rPr>
      <w:sz w:val="20"/>
      <w:szCs w:val="20"/>
    </w:rPr>
  </w:style>
  <w:style w:type="paragraph" w:customStyle="1" w:styleId="xl84">
    <w:name w:val="xl84"/>
    <w:basedOn w:val="Normal"/>
    <w:rsid w:val="00CE0707"/>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sz w:val="20"/>
      <w:szCs w:val="20"/>
    </w:rPr>
  </w:style>
  <w:style w:type="paragraph" w:customStyle="1" w:styleId="xl85">
    <w:name w:val="xl85"/>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6">
    <w:name w:val="xl86"/>
    <w:basedOn w:val="Normal"/>
    <w:rsid w:val="00CE0707"/>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500" w:firstLine="500"/>
      <w:textAlignment w:val="center"/>
    </w:pPr>
    <w:rPr>
      <w:sz w:val="20"/>
      <w:szCs w:val="20"/>
    </w:rPr>
  </w:style>
  <w:style w:type="paragraph" w:customStyle="1" w:styleId="xl87">
    <w:name w:val="xl87"/>
    <w:basedOn w:val="Normal"/>
    <w:rsid w:val="00CE0707"/>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400"/>
      <w:textAlignment w:val="center"/>
    </w:pPr>
    <w:rPr>
      <w:sz w:val="20"/>
      <w:szCs w:val="20"/>
    </w:rPr>
  </w:style>
  <w:style w:type="paragraph" w:customStyle="1" w:styleId="xl88">
    <w:name w:val="xl88"/>
    <w:basedOn w:val="Normal"/>
    <w:rsid w:val="00CE070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9">
    <w:name w:val="xl89"/>
    <w:basedOn w:val="Normal"/>
    <w:rsid w:val="00CE0707"/>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300"/>
      <w:textAlignment w:val="center"/>
    </w:pPr>
    <w:rPr>
      <w:sz w:val="20"/>
      <w:szCs w:val="20"/>
    </w:rPr>
  </w:style>
  <w:style w:type="paragraph" w:customStyle="1" w:styleId="xl90">
    <w:name w:val="xl90"/>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0"/>
      <w:szCs w:val="20"/>
    </w:rPr>
  </w:style>
  <w:style w:type="paragraph" w:customStyle="1" w:styleId="xl91">
    <w:name w:val="xl91"/>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0"/>
      <w:szCs w:val="20"/>
    </w:rPr>
  </w:style>
  <w:style w:type="paragraph" w:customStyle="1" w:styleId="xl92">
    <w:name w:val="xl92"/>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0"/>
      <w:szCs w:val="20"/>
    </w:rPr>
  </w:style>
  <w:style w:type="paragraph" w:customStyle="1" w:styleId="xl93">
    <w:name w:val="xl93"/>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sz w:val="20"/>
      <w:szCs w:val="20"/>
    </w:rPr>
  </w:style>
  <w:style w:type="paragraph" w:customStyle="1" w:styleId="xl94">
    <w:name w:val="xl94"/>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95">
    <w:name w:val="xl95"/>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96">
    <w:name w:val="xl96"/>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sz w:val="20"/>
      <w:szCs w:val="20"/>
    </w:rPr>
  </w:style>
  <w:style w:type="paragraph" w:customStyle="1" w:styleId="xl97">
    <w:name w:val="xl97"/>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0"/>
      <w:szCs w:val="20"/>
    </w:rPr>
  </w:style>
  <w:style w:type="paragraph" w:customStyle="1" w:styleId="xl98">
    <w:name w:val="xl98"/>
    <w:basedOn w:val="Normal"/>
    <w:rsid w:val="00CE0707"/>
    <w:pPr>
      <w:widowControl/>
      <w:autoSpaceDE/>
      <w:autoSpaceDN/>
      <w:adjustRightInd/>
      <w:spacing w:before="100" w:beforeAutospacing="1" w:after="100" w:afterAutospacing="1"/>
      <w:textAlignment w:val="center"/>
    </w:pPr>
    <w:rPr>
      <w:b/>
      <w:bCs/>
      <w:sz w:val="20"/>
      <w:szCs w:val="20"/>
    </w:rPr>
  </w:style>
  <w:style w:type="paragraph" w:customStyle="1" w:styleId="xl99">
    <w:name w:val="xl99"/>
    <w:basedOn w:val="Normal"/>
    <w:rsid w:val="00CE0707"/>
    <w:pPr>
      <w:widowControl/>
      <w:autoSpaceDE/>
      <w:autoSpaceDN/>
      <w:adjustRightInd/>
      <w:spacing w:before="100" w:beforeAutospacing="1" w:after="100" w:afterAutospacing="1"/>
      <w:textAlignment w:val="center"/>
    </w:pPr>
    <w:rPr>
      <w:sz w:val="20"/>
      <w:szCs w:val="20"/>
    </w:rPr>
  </w:style>
  <w:style w:type="paragraph" w:customStyle="1" w:styleId="xl100">
    <w:name w:val="xl100"/>
    <w:basedOn w:val="Normal"/>
    <w:rsid w:val="00CE0707"/>
    <w:pPr>
      <w:widowControl/>
      <w:autoSpaceDE/>
      <w:autoSpaceDN/>
      <w:adjustRightInd/>
      <w:spacing w:before="100" w:beforeAutospacing="1" w:after="100" w:afterAutospacing="1"/>
      <w:textAlignment w:val="top"/>
    </w:pPr>
    <w:rPr>
      <w:sz w:val="20"/>
      <w:szCs w:val="20"/>
    </w:rPr>
  </w:style>
  <w:style w:type="paragraph" w:customStyle="1" w:styleId="xl101">
    <w:name w:val="xl101"/>
    <w:basedOn w:val="Normal"/>
    <w:rsid w:val="00CE0707"/>
    <w:pPr>
      <w:widowControl/>
      <w:autoSpaceDE/>
      <w:autoSpaceDN/>
      <w:adjustRightInd/>
      <w:spacing w:before="100" w:beforeAutospacing="1" w:after="100" w:afterAutospacing="1"/>
      <w:textAlignment w:val="top"/>
    </w:pPr>
    <w:rPr>
      <w:sz w:val="20"/>
      <w:szCs w:val="20"/>
    </w:rPr>
  </w:style>
  <w:style w:type="paragraph" w:customStyle="1" w:styleId="xl102">
    <w:name w:val="xl102"/>
    <w:basedOn w:val="Normal"/>
    <w:rsid w:val="00CE0707"/>
    <w:pPr>
      <w:widowControl/>
      <w:autoSpaceDE/>
      <w:autoSpaceDN/>
      <w:adjustRightInd/>
      <w:spacing w:before="100" w:beforeAutospacing="1" w:after="100" w:afterAutospacing="1"/>
      <w:textAlignment w:val="top"/>
    </w:pPr>
    <w:rPr>
      <w:sz w:val="20"/>
      <w:szCs w:val="20"/>
    </w:rPr>
  </w:style>
  <w:style w:type="paragraph" w:customStyle="1" w:styleId="xl103">
    <w:name w:val="xl103"/>
    <w:basedOn w:val="Normal"/>
    <w:rsid w:val="00CE070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i/>
      <w:iCs/>
      <w:sz w:val="20"/>
      <w:szCs w:val="20"/>
    </w:rPr>
  </w:style>
  <w:style w:type="paragraph" w:customStyle="1" w:styleId="xl104">
    <w:name w:val="xl104"/>
    <w:basedOn w:val="Normal"/>
    <w:rsid w:val="00CE070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i/>
      <w:iCs/>
      <w:sz w:val="20"/>
      <w:szCs w:val="20"/>
    </w:rPr>
  </w:style>
  <w:style w:type="paragraph" w:customStyle="1" w:styleId="xl105">
    <w:name w:val="xl105"/>
    <w:basedOn w:val="Normal"/>
    <w:rsid w:val="00CE070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0"/>
      <w:szCs w:val="20"/>
    </w:rPr>
  </w:style>
  <w:style w:type="paragraph" w:customStyle="1" w:styleId="xl106">
    <w:name w:val="xl106"/>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0"/>
      <w:szCs w:val="20"/>
    </w:rPr>
  </w:style>
  <w:style w:type="paragraph" w:customStyle="1" w:styleId="xl107">
    <w:name w:val="xl107"/>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0"/>
      <w:szCs w:val="20"/>
    </w:rPr>
  </w:style>
  <w:style w:type="paragraph" w:customStyle="1" w:styleId="xl108">
    <w:name w:val="xl108"/>
    <w:basedOn w:val="Normal"/>
    <w:rsid w:val="00CE0707"/>
    <w:pPr>
      <w:widowControl/>
      <w:autoSpaceDE/>
      <w:autoSpaceDN/>
      <w:adjustRightInd/>
      <w:spacing w:before="100" w:beforeAutospacing="1" w:after="100" w:afterAutospacing="1"/>
      <w:textAlignment w:val="top"/>
    </w:pPr>
    <w:rPr>
      <w:sz w:val="20"/>
      <w:szCs w:val="20"/>
    </w:rPr>
  </w:style>
  <w:style w:type="paragraph" w:customStyle="1" w:styleId="xl109">
    <w:name w:val="xl109"/>
    <w:basedOn w:val="Normal"/>
    <w:rsid w:val="00CE07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10">
    <w:name w:val="xl110"/>
    <w:basedOn w:val="Normal"/>
    <w:rsid w:val="00CE070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character" w:customStyle="1" w:styleId="Heading2Char">
    <w:name w:val="Heading 2 Char"/>
    <w:basedOn w:val="DefaultParagraphFont"/>
    <w:link w:val="Heading2"/>
    <w:semiHidden/>
    <w:rsid w:val="002617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724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94453816">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216937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4965342">
      <w:bodyDiv w:val="1"/>
      <w:marLeft w:val="0"/>
      <w:marRight w:val="0"/>
      <w:marTop w:val="0"/>
      <w:marBottom w:val="0"/>
      <w:divBdr>
        <w:top w:val="none" w:sz="0" w:space="0" w:color="auto"/>
        <w:left w:val="none" w:sz="0" w:space="0" w:color="auto"/>
        <w:bottom w:val="none" w:sz="0" w:space="0" w:color="auto"/>
        <w:right w:val="none" w:sz="0" w:space="0" w:color="auto"/>
      </w:divBdr>
      <w:divsChild>
        <w:div w:id="942494940">
          <w:marLeft w:val="0"/>
          <w:marRight w:val="0"/>
          <w:marTop w:val="0"/>
          <w:marBottom w:val="0"/>
          <w:divBdr>
            <w:top w:val="none" w:sz="0" w:space="0" w:color="auto"/>
            <w:left w:val="none" w:sz="0" w:space="0" w:color="auto"/>
            <w:bottom w:val="none" w:sz="0" w:space="0" w:color="auto"/>
            <w:right w:val="none" w:sz="0" w:space="0" w:color="auto"/>
          </w:divBdr>
          <w:divsChild>
            <w:div w:id="978265782">
              <w:marLeft w:val="0"/>
              <w:marRight w:val="0"/>
              <w:marTop w:val="0"/>
              <w:marBottom w:val="0"/>
              <w:divBdr>
                <w:top w:val="none" w:sz="0" w:space="0" w:color="auto"/>
                <w:left w:val="none" w:sz="0" w:space="0" w:color="auto"/>
                <w:bottom w:val="none" w:sz="0" w:space="0" w:color="auto"/>
                <w:right w:val="none" w:sz="0" w:space="0" w:color="auto"/>
              </w:divBdr>
              <w:divsChild>
                <w:div w:id="1547450450">
                  <w:marLeft w:val="0"/>
                  <w:marRight w:val="0"/>
                  <w:marTop w:val="0"/>
                  <w:marBottom w:val="0"/>
                  <w:divBdr>
                    <w:top w:val="none" w:sz="0" w:space="0" w:color="auto"/>
                    <w:left w:val="none" w:sz="0" w:space="0" w:color="auto"/>
                    <w:bottom w:val="none" w:sz="0" w:space="0" w:color="auto"/>
                    <w:right w:val="none" w:sz="0" w:space="0" w:color="auto"/>
                  </w:divBdr>
                  <w:divsChild>
                    <w:div w:id="1967463492">
                      <w:marLeft w:val="0"/>
                      <w:marRight w:val="0"/>
                      <w:marTop w:val="0"/>
                      <w:marBottom w:val="0"/>
                      <w:divBdr>
                        <w:top w:val="none" w:sz="0" w:space="0" w:color="auto"/>
                        <w:left w:val="none" w:sz="0" w:space="0" w:color="auto"/>
                        <w:bottom w:val="none" w:sz="0" w:space="0" w:color="auto"/>
                        <w:right w:val="none" w:sz="0" w:space="0" w:color="auto"/>
                      </w:divBdr>
                      <w:divsChild>
                        <w:div w:id="881404327">
                          <w:marLeft w:val="0"/>
                          <w:marRight w:val="0"/>
                          <w:marTop w:val="0"/>
                          <w:marBottom w:val="0"/>
                          <w:divBdr>
                            <w:top w:val="none" w:sz="0" w:space="0" w:color="auto"/>
                            <w:left w:val="none" w:sz="0" w:space="0" w:color="auto"/>
                            <w:bottom w:val="none" w:sz="0" w:space="0" w:color="auto"/>
                            <w:right w:val="none" w:sz="0" w:space="0" w:color="auto"/>
                          </w:divBdr>
                          <w:divsChild>
                            <w:div w:id="137576531">
                              <w:marLeft w:val="0"/>
                              <w:marRight w:val="0"/>
                              <w:marTop w:val="0"/>
                              <w:marBottom w:val="0"/>
                              <w:divBdr>
                                <w:top w:val="none" w:sz="0" w:space="0" w:color="auto"/>
                                <w:left w:val="none" w:sz="0" w:space="0" w:color="auto"/>
                                <w:bottom w:val="none" w:sz="0" w:space="0" w:color="auto"/>
                                <w:right w:val="none" w:sz="0" w:space="0" w:color="auto"/>
                              </w:divBdr>
                              <w:divsChild>
                                <w:div w:id="90785530">
                                  <w:marLeft w:val="0"/>
                                  <w:marRight w:val="0"/>
                                  <w:marTop w:val="0"/>
                                  <w:marBottom w:val="0"/>
                                  <w:divBdr>
                                    <w:top w:val="none" w:sz="0" w:space="0" w:color="auto"/>
                                    <w:left w:val="none" w:sz="0" w:space="0" w:color="auto"/>
                                    <w:bottom w:val="none" w:sz="0" w:space="0" w:color="auto"/>
                                    <w:right w:val="none" w:sz="0" w:space="0" w:color="auto"/>
                                  </w:divBdr>
                                  <w:divsChild>
                                    <w:div w:id="150953524">
                                      <w:marLeft w:val="0"/>
                                      <w:marRight w:val="0"/>
                                      <w:marTop w:val="0"/>
                                      <w:marBottom w:val="0"/>
                                      <w:divBdr>
                                        <w:top w:val="none" w:sz="0" w:space="0" w:color="auto"/>
                                        <w:left w:val="none" w:sz="0" w:space="0" w:color="auto"/>
                                        <w:bottom w:val="none" w:sz="0" w:space="0" w:color="auto"/>
                                        <w:right w:val="none" w:sz="0" w:space="0" w:color="auto"/>
                                      </w:divBdr>
                                      <w:divsChild>
                                        <w:div w:id="1216311144">
                                          <w:marLeft w:val="0"/>
                                          <w:marRight w:val="0"/>
                                          <w:marTop w:val="0"/>
                                          <w:marBottom w:val="0"/>
                                          <w:divBdr>
                                            <w:top w:val="none" w:sz="0" w:space="0" w:color="auto"/>
                                            <w:left w:val="none" w:sz="0" w:space="0" w:color="auto"/>
                                            <w:bottom w:val="none" w:sz="0" w:space="0" w:color="auto"/>
                                            <w:right w:val="none" w:sz="0" w:space="0" w:color="auto"/>
                                          </w:divBdr>
                                          <w:divsChild>
                                            <w:div w:id="13514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277481">
      <w:bodyDiv w:val="1"/>
      <w:marLeft w:val="0"/>
      <w:marRight w:val="0"/>
      <w:marTop w:val="0"/>
      <w:marBottom w:val="0"/>
      <w:divBdr>
        <w:top w:val="none" w:sz="0" w:space="0" w:color="auto"/>
        <w:left w:val="none" w:sz="0" w:space="0" w:color="auto"/>
        <w:bottom w:val="none" w:sz="0" w:space="0" w:color="auto"/>
        <w:right w:val="none" w:sz="0" w:space="0" w:color="auto"/>
      </w:divBdr>
    </w:div>
    <w:div w:id="773549074">
      <w:bodyDiv w:val="1"/>
      <w:marLeft w:val="0"/>
      <w:marRight w:val="0"/>
      <w:marTop w:val="0"/>
      <w:marBottom w:val="0"/>
      <w:divBdr>
        <w:top w:val="none" w:sz="0" w:space="0" w:color="auto"/>
        <w:left w:val="none" w:sz="0" w:space="0" w:color="auto"/>
        <w:bottom w:val="none" w:sz="0" w:space="0" w:color="auto"/>
        <w:right w:val="none" w:sz="0" w:space="0" w:color="auto"/>
      </w:divBdr>
    </w:div>
    <w:div w:id="853810858">
      <w:bodyDiv w:val="1"/>
      <w:marLeft w:val="0"/>
      <w:marRight w:val="0"/>
      <w:marTop w:val="0"/>
      <w:marBottom w:val="0"/>
      <w:divBdr>
        <w:top w:val="none" w:sz="0" w:space="0" w:color="auto"/>
        <w:left w:val="none" w:sz="0" w:space="0" w:color="auto"/>
        <w:bottom w:val="none" w:sz="0" w:space="0" w:color="auto"/>
        <w:right w:val="none" w:sz="0" w:space="0" w:color="auto"/>
      </w:divBdr>
    </w:div>
    <w:div w:id="914752505">
      <w:bodyDiv w:val="1"/>
      <w:marLeft w:val="0"/>
      <w:marRight w:val="0"/>
      <w:marTop w:val="0"/>
      <w:marBottom w:val="0"/>
      <w:divBdr>
        <w:top w:val="none" w:sz="0" w:space="0" w:color="auto"/>
        <w:left w:val="none" w:sz="0" w:space="0" w:color="auto"/>
        <w:bottom w:val="none" w:sz="0" w:space="0" w:color="auto"/>
        <w:right w:val="none" w:sz="0" w:space="0" w:color="auto"/>
      </w:divBdr>
    </w:div>
    <w:div w:id="965041653">
      <w:bodyDiv w:val="1"/>
      <w:marLeft w:val="0"/>
      <w:marRight w:val="0"/>
      <w:marTop w:val="0"/>
      <w:marBottom w:val="0"/>
      <w:divBdr>
        <w:top w:val="none" w:sz="0" w:space="0" w:color="auto"/>
        <w:left w:val="none" w:sz="0" w:space="0" w:color="auto"/>
        <w:bottom w:val="none" w:sz="0" w:space="0" w:color="auto"/>
        <w:right w:val="none" w:sz="0" w:space="0" w:color="auto"/>
      </w:divBdr>
      <w:divsChild>
        <w:div w:id="1046105151">
          <w:marLeft w:val="0"/>
          <w:marRight w:val="0"/>
          <w:marTop w:val="0"/>
          <w:marBottom w:val="0"/>
          <w:divBdr>
            <w:top w:val="none" w:sz="0" w:space="0" w:color="auto"/>
            <w:left w:val="none" w:sz="0" w:space="0" w:color="auto"/>
            <w:bottom w:val="none" w:sz="0" w:space="0" w:color="auto"/>
            <w:right w:val="none" w:sz="0" w:space="0" w:color="auto"/>
          </w:divBdr>
          <w:divsChild>
            <w:div w:id="668220675">
              <w:marLeft w:val="0"/>
              <w:marRight w:val="0"/>
              <w:marTop w:val="0"/>
              <w:marBottom w:val="0"/>
              <w:divBdr>
                <w:top w:val="none" w:sz="0" w:space="0" w:color="auto"/>
                <w:left w:val="none" w:sz="0" w:space="0" w:color="auto"/>
                <w:bottom w:val="none" w:sz="0" w:space="0" w:color="auto"/>
                <w:right w:val="none" w:sz="0" w:space="0" w:color="auto"/>
              </w:divBdr>
              <w:divsChild>
                <w:div w:id="2059697222">
                  <w:marLeft w:val="0"/>
                  <w:marRight w:val="0"/>
                  <w:marTop w:val="0"/>
                  <w:marBottom w:val="0"/>
                  <w:divBdr>
                    <w:top w:val="none" w:sz="0" w:space="0" w:color="auto"/>
                    <w:left w:val="none" w:sz="0" w:space="0" w:color="auto"/>
                    <w:bottom w:val="none" w:sz="0" w:space="0" w:color="auto"/>
                    <w:right w:val="none" w:sz="0" w:space="0" w:color="auto"/>
                  </w:divBdr>
                  <w:divsChild>
                    <w:div w:id="2109765270">
                      <w:marLeft w:val="0"/>
                      <w:marRight w:val="0"/>
                      <w:marTop w:val="0"/>
                      <w:marBottom w:val="0"/>
                      <w:divBdr>
                        <w:top w:val="none" w:sz="0" w:space="0" w:color="auto"/>
                        <w:left w:val="none" w:sz="0" w:space="0" w:color="auto"/>
                        <w:bottom w:val="none" w:sz="0" w:space="0" w:color="auto"/>
                        <w:right w:val="none" w:sz="0" w:space="0" w:color="auto"/>
                      </w:divBdr>
                      <w:divsChild>
                        <w:div w:id="1340767451">
                          <w:marLeft w:val="0"/>
                          <w:marRight w:val="0"/>
                          <w:marTop w:val="0"/>
                          <w:marBottom w:val="0"/>
                          <w:divBdr>
                            <w:top w:val="none" w:sz="0" w:space="0" w:color="auto"/>
                            <w:left w:val="none" w:sz="0" w:space="0" w:color="auto"/>
                            <w:bottom w:val="none" w:sz="0" w:space="0" w:color="auto"/>
                            <w:right w:val="none" w:sz="0" w:space="0" w:color="auto"/>
                          </w:divBdr>
                          <w:divsChild>
                            <w:div w:id="649401549">
                              <w:marLeft w:val="0"/>
                              <w:marRight w:val="0"/>
                              <w:marTop w:val="0"/>
                              <w:marBottom w:val="0"/>
                              <w:divBdr>
                                <w:top w:val="none" w:sz="0" w:space="0" w:color="auto"/>
                                <w:left w:val="none" w:sz="0" w:space="0" w:color="auto"/>
                                <w:bottom w:val="none" w:sz="0" w:space="0" w:color="auto"/>
                                <w:right w:val="none" w:sz="0" w:space="0" w:color="auto"/>
                              </w:divBdr>
                              <w:divsChild>
                                <w:div w:id="1523398531">
                                  <w:marLeft w:val="0"/>
                                  <w:marRight w:val="0"/>
                                  <w:marTop w:val="0"/>
                                  <w:marBottom w:val="0"/>
                                  <w:divBdr>
                                    <w:top w:val="none" w:sz="0" w:space="0" w:color="auto"/>
                                    <w:left w:val="none" w:sz="0" w:space="0" w:color="auto"/>
                                    <w:bottom w:val="none" w:sz="0" w:space="0" w:color="auto"/>
                                    <w:right w:val="none" w:sz="0" w:space="0" w:color="auto"/>
                                  </w:divBdr>
                                  <w:divsChild>
                                    <w:div w:id="1005550419">
                                      <w:marLeft w:val="0"/>
                                      <w:marRight w:val="0"/>
                                      <w:marTop w:val="0"/>
                                      <w:marBottom w:val="0"/>
                                      <w:divBdr>
                                        <w:top w:val="none" w:sz="0" w:space="0" w:color="auto"/>
                                        <w:left w:val="none" w:sz="0" w:space="0" w:color="auto"/>
                                        <w:bottom w:val="none" w:sz="0" w:space="0" w:color="auto"/>
                                        <w:right w:val="none" w:sz="0" w:space="0" w:color="auto"/>
                                      </w:divBdr>
                                      <w:divsChild>
                                        <w:div w:id="796798994">
                                          <w:marLeft w:val="0"/>
                                          <w:marRight w:val="0"/>
                                          <w:marTop w:val="0"/>
                                          <w:marBottom w:val="0"/>
                                          <w:divBdr>
                                            <w:top w:val="none" w:sz="0" w:space="0" w:color="auto"/>
                                            <w:left w:val="none" w:sz="0" w:space="0" w:color="auto"/>
                                            <w:bottom w:val="none" w:sz="0" w:space="0" w:color="auto"/>
                                            <w:right w:val="none" w:sz="0" w:space="0" w:color="auto"/>
                                          </w:divBdr>
                                          <w:divsChild>
                                            <w:div w:id="371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439491">
      <w:bodyDiv w:val="1"/>
      <w:marLeft w:val="0"/>
      <w:marRight w:val="0"/>
      <w:marTop w:val="0"/>
      <w:marBottom w:val="0"/>
      <w:divBdr>
        <w:top w:val="none" w:sz="0" w:space="0" w:color="auto"/>
        <w:left w:val="none" w:sz="0" w:space="0" w:color="auto"/>
        <w:bottom w:val="none" w:sz="0" w:space="0" w:color="auto"/>
        <w:right w:val="none" w:sz="0" w:space="0" w:color="auto"/>
      </w:divBdr>
    </w:div>
    <w:div w:id="1177187903">
      <w:bodyDiv w:val="1"/>
      <w:marLeft w:val="0"/>
      <w:marRight w:val="0"/>
      <w:marTop w:val="0"/>
      <w:marBottom w:val="0"/>
      <w:divBdr>
        <w:top w:val="none" w:sz="0" w:space="0" w:color="auto"/>
        <w:left w:val="none" w:sz="0" w:space="0" w:color="auto"/>
        <w:bottom w:val="none" w:sz="0" w:space="0" w:color="auto"/>
        <w:right w:val="none" w:sz="0" w:space="0" w:color="auto"/>
      </w:divBdr>
    </w:div>
    <w:div w:id="1186552486">
      <w:bodyDiv w:val="1"/>
      <w:marLeft w:val="0"/>
      <w:marRight w:val="0"/>
      <w:marTop w:val="0"/>
      <w:marBottom w:val="0"/>
      <w:divBdr>
        <w:top w:val="none" w:sz="0" w:space="0" w:color="auto"/>
        <w:left w:val="none" w:sz="0" w:space="0" w:color="auto"/>
        <w:bottom w:val="none" w:sz="0" w:space="0" w:color="auto"/>
        <w:right w:val="none" w:sz="0" w:space="0" w:color="auto"/>
      </w:divBdr>
    </w:div>
    <w:div w:id="1268350183">
      <w:bodyDiv w:val="1"/>
      <w:marLeft w:val="0"/>
      <w:marRight w:val="0"/>
      <w:marTop w:val="0"/>
      <w:marBottom w:val="0"/>
      <w:divBdr>
        <w:top w:val="none" w:sz="0" w:space="0" w:color="auto"/>
        <w:left w:val="none" w:sz="0" w:space="0" w:color="auto"/>
        <w:bottom w:val="none" w:sz="0" w:space="0" w:color="auto"/>
        <w:right w:val="none" w:sz="0" w:space="0" w:color="auto"/>
      </w:divBdr>
    </w:div>
    <w:div w:id="1288779447">
      <w:bodyDiv w:val="1"/>
      <w:marLeft w:val="0"/>
      <w:marRight w:val="0"/>
      <w:marTop w:val="0"/>
      <w:marBottom w:val="0"/>
      <w:divBdr>
        <w:top w:val="none" w:sz="0" w:space="0" w:color="auto"/>
        <w:left w:val="none" w:sz="0" w:space="0" w:color="auto"/>
        <w:bottom w:val="none" w:sz="0" w:space="0" w:color="auto"/>
        <w:right w:val="none" w:sz="0" w:space="0" w:color="auto"/>
      </w:divBdr>
    </w:div>
    <w:div w:id="1395352330">
      <w:bodyDiv w:val="1"/>
      <w:marLeft w:val="0"/>
      <w:marRight w:val="0"/>
      <w:marTop w:val="0"/>
      <w:marBottom w:val="0"/>
      <w:divBdr>
        <w:top w:val="none" w:sz="0" w:space="0" w:color="auto"/>
        <w:left w:val="none" w:sz="0" w:space="0" w:color="auto"/>
        <w:bottom w:val="none" w:sz="0" w:space="0" w:color="auto"/>
        <w:right w:val="none" w:sz="0" w:space="0" w:color="auto"/>
      </w:divBdr>
    </w:div>
    <w:div w:id="1735002827">
      <w:bodyDiv w:val="1"/>
      <w:marLeft w:val="0"/>
      <w:marRight w:val="0"/>
      <w:marTop w:val="0"/>
      <w:marBottom w:val="0"/>
      <w:divBdr>
        <w:top w:val="none" w:sz="0" w:space="0" w:color="auto"/>
        <w:left w:val="none" w:sz="0" w:space="0" w:color="auto"/>
        <w:bottom w:val="none" w:sz="0" w:space="0" w:color="auto"/>
        <w:right w:val="none" w:sz="0" w:space="0" w:color="auto"/>
      </w:divBdr>
    </w:div>
    <w:div w:id="1875535466">
      <w:bodyDiv w:val="1"/>
      <w:marLeft w:val="0"/>
      <w:marRight w:val="0"/>
      <w:marTop w:val="0"/>
      <w:marBottom w:val="0"/>
      <w:divBdr>
        <w:top w:val="none" w:sz="0" w:space="0" w:color="auto"/>
        <w:left w:val="none" w:sz="0" w:space="0" w:color="auto"/>
        <w:bottom w:val="none" w:sz="0" w:space="0" w:color="auto"/>
        <w:right w:val="none" w:sz="0" w:space="0" w:color="auto"/>
      </w:divBdr>
    </w:div>
    <w:div w:id="1915621736">
      <w:bodyDiv w:val="1"/>
      <w:marLeft w:val="0"/>
      <w:marRight w:val="0"/>
      <w:marTop w:val="0"/>
      <w:marBottom w:val="0"/>
      <w:divBdr>
        <w:top w:val="none" w:sz="0" w:space="0" w:color="auto"/>
        <w:left w:val="none" w:sz="0" w:space="0" w:color="auto"/>
        <w:bottom w:val="none" w:sz="0" w:space="0" w:color="auto"/>
        <w:right w:val="none" w:sz="0" w:space="0" w:color="auto"/>
      </w:divBdr>
    </w:div>
    <w:div w:id="19205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4_324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22FBD86C3CD42860A67164223E784" ma:contentTypeVersion="37" ma:contentTypeDescription="Create a new document." ma:contentTypeScope="" ma:versionID="cf2cc652221b53e973723fbe471c34e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5f06eeea-d0f5-49ea-a5b5-779e7eb758ed" targetNamespace="http://schemas.microsoft.com/office/2006/metadata/properties" ma:root="true" ma:fieldsID="008801d835d82f2a2fd7a4141abb33b5"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5f06eeea-d0f5-49ea-a5b5-779e7eb758e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a3ce12-80b7-4434-b8f9-46632a6c288e}"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a3ce12-80b7-4434-b8f9-46632a6c288e}"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06eeea-d0f5-49ea-a5b5-779e7eb758e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2021-02-04T17:00:01+00:00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87FA-9C3C-4652-9464-82114013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5f06eeea-d0f5-49ea-a5b5-779e7eb75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DFFAB-AC33-4B1F-A471-2CCE93A5BF1E}">
  <ds:schemaRefs>
    <ds:schemaRef ds:uri="Microsoft.SharePoint.Taxonomy.ContentTypeSync"/>
  </ds:schemaRefs>
</ds:datastoreItem>
</file>

<file path=customXml/itemProps3.xml><?xml version="1.0" encoding="utf-8"?>
<ds:datastoreItem xmlns:ds="http://schemas.openxmlformats.org/officeDocument/2006/customXml" ds:itemID="{A475F0EF-A72E-4194-984A-C870A552B146}">
  <ds:schemaRefs>
    <ds:schemaRef ds:uri="http://schemas.microsoft.com/sharepoint/v3/contenttype/forms"/>
  </ds:schemaRefs>
</ds:datastoreItem>
</file>

<file path=customXml/itemProps4.xml><?xml version="1.0" encoding="utf-8"?>
<ds:datastoreItem xmlns:ds="http://schemas.openxmlformats.org/officeDocument/2006/customXml" ds:itemID="{54757ED9-53FF-4252-BC56-A6CFD9E4A8C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5.xml><?xml version="1.0" encoding="utf-8"?>
<ds:datastoreItem xmlns:ds="http://schemas.openxmlformats.org/officeDocument/2006/customXml" ds:itemID="{789CA5C3-CE77-4658-BE14-A33C2180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10057</Words>
  <Characters>57330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67253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2021-03-17T18:29:00Z</dcterms:created>
  <dcterms:modified xsi:type="dcterms:W3CDTF">2021-03-17T18:29:00Z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0x010100EB622FBD86C3CD42860A67164223E784</vt:lpwstr>
  </property>
</Properties>
</file>