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93B" w:rsidP="00466B49" w:rsidRDefault="003D293B" w14:paraId="7288346B" w14:textId="77777777">
      <w:pPr>
        <w:ind w:left="-360" w:right="-360"/>
        <w:jc w:val="center"/>
        <w:rPr>
          <w:rFonts w:ascii="Arial" w:hAnsi="Arial" w:cs="Arial"/>
          <w:bCs/>
          <w:u w:val="single"/>
        </w:rPr>
      </w:pPr>
      <w:r>
        <w:rPr>
          <w:rFonts w:ascii="Arial" w:hAnsi="Arial" w:cs="Arial"/>
          <w:bCs/>
          <w:u w:val="single"/>
        </w:rPr>
        <w:t>Department of the Treasury</w:t>
      </w:r>
    </w:p>
    <w:p w:rsidR="003D293B" w:rsidP="00466B49" w:rsidRDefault="003D293B" w14:paraId="6E4FE2CE" w14:textId="77777777">
      <w:pPr>
        <w:ind w:left="-360" w:right="-360"/>
        <w:jc w:val="center"/>
        <w:rPr>
          <w:rFonts w:ascii="Arial" w:hAnsi="Arial" w:cs="Arial"/>
          <w:bCs/>
          <w:u w:val="single"/>
        </w:rPr>
      </w:pPr>
      <w:r>
        <w:rPr>
          <w:rFonts w:ascii="Arial" w:hAnsi="Arial" w:cs="Arial"/>
          <w:bCs/>
          <w:u w:val="single"/>
        </w:rPr>
        <w:t>Departmental Offices</w:t>
      </w:r>
    </w:p>
    <w:p w:rsidR="003D293B" w:rsidP="00466B49" w:rsidRDefault="003A5DE5" w14:paraId="09BCF572" w14:textId="77777777">
      <w:pPr>
        <w:ind w:left="-360" w:right="-360"/>
        <w:jc w:val="center"/>
        <w:rPr>
          <w:rFonts w:ascii="Arial" w:hAnsi="Arial" w:cs="Arial"/>
          <w:bCs/>
          <w:u w:val="single"/>
        </w:rPr>
      </w:pPr>
      <w:r w:rsidRPr="004B2DDE">
        <w:rPr>
          <w:rFonts w:ascii="Arial" w:hAnsi="Arial" w:cs="Arial"/>
          <w:bCs/>
          <w:u w:val="single"/>
        </w:rPr>
        <w:t xml:space="preserve">Supporting Statement </w:t>
      </w:r>
      <w:r w:rsidR="003D293B">
        <w:rPr>
          <w:rFonts w:ascii="Arial" w:hAnsi="Arial" w:cs="Arial"/>
          <w:bCs/>
          <w:u w:val="single"/>
        </w:rPr>
        <w:t>– Information Collection Request</w:t>
      </w:r>
    </w:p>
    <w:p w:rsidRPr="004B2DDE" w:rsidR="00CC59E9" w:rsidP="00466B49" w:rsidRDefault="003D293B" w14:paraId="3120CC97" w14:textId="198F9ADF">
      <w:pPr>
        <w:ind w:left="-360" w:right="-360"/>
        <w:jc w:val="center"/>
        <w:rPr>
          <w:rFonts w:ascii="Arial" w:hAnsi="Arial" w:cs="Arial"/>
          <w:bCs/>
          <w:u w:val="single"/>
        </w:rPr>
      </w:pPr>
      <w:r>
        <w:rPr>
          <w:rFonts w:ascii="Arial" w:hAnsi="Arial" w:cs="Arial"/>
          <w:bCs/>
          <w:u w:val="single"/>
        </w:rPr>
        <w:t>EEO Complaint For</w:t>
      </w:r>
      <w:r w:rsidR="00CC59E9">
        <w:rPr>
          <w:rFonts w:ascii="Arial" w:hAnsi="Arial" w:cs="Arial"/>
          <w:bCs/>
          <w:u w:val="single"/>
        </w:rPr>
        <w:t>m</w:t>
      </w:r>
      <w:r w:rsidR="00705559">
        <w:rPr>
          <w:rFonts w:ascii="Arial" w:hAnsi="Arial" w:cs="Arial"/>
          <w:bCs/>
          <w:u w:val="single"/>
        </w:rPr>
        <w:t xml:space="preserve"> </w:t>
      </w:r>
      <w:r w:rsidR="00CC59E9">
        <w:rPr>
          <w:rFonts w:ascii="Arial" w:hAnsi="Arial" w:cs="Arial"/>
          <w:bCs/>
          <w:u w:val="single"/>
        </w:rPr>
        <w:t>OMB 1505-</w:t>
      </w:r>
      <w:r w:rsidR="00F45F1D">
        <w:rPr>
          <w:rFonts w:ascii="Arial" w:hAnsi="Arial" w:cs="Arial"/>
          <w:bCs/>
          <w:u w:val="single"/>
        </w:rPr>
        <w:t>0262</w:t>
      </w:r>
    </w:p>
    <w:p w:rsidR="00EC10FF" w:rsidP="00BC5EF3" w:rsidRDefault="00EC10FF" w14:paraId="52557CD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D16E40" w:rsidR="008112BA" w:rsidP="001232FD" w:rsidRDefault="00EC10FF" w14:paraId="34A348F4" w14:textId="77777777">
      <w:pPr>
        <w:numPr>
          <w:ilvl w:val="0"/>
          <w:numId w:val="20"/>
        </w:numPr>
        <w:tabs>
          <w:tab w:val="clear" w:pos="720"/>
          <w:tab w:val="left" w:pos="540"/>
        </w:tabs>
        <w:ind w:left="0" w:right="900" w:firstLine="0"/>
        <w:rPr>
          <w:rFonts w:ascii="Arial" w:hAnsi="Arial" w:cs="Arial"/>
          <w:b/>
          <w:bCs/>
          <w:sz w:val="22"/>
          <w:szCs w:val="22"/>
        </w:rPr>
      </w:pPr>
      <w:r w:rsidRPr="00D16E40">
        <w:rPr>
          <w:rFonts w:ascii="Arial" w:hAnsi="Arial" w:cs="Arial"/>
          <w:b/>
          <w:bCs/>
          <w:sz w:val="22"/>
          <w:szCs w:val="22"/>
        </w:rPr>
        <w:t>Justification</w:t>
      </w:r>
    </w:p>
    <w:p w:rsidRPr="00D16E40" w:rsidR="008112BA" w:rsidP="001232FD" w:rsidRDefault="008112BA" w14:paraId="7732945A" w14:textId="77777777">
      <w:pPr>
        <w:tabs>
          <w:tab w:val="left" w:pos="540"/>
        </w:tabs>
        <w:ind w:right="900"/>
        <w:rPr>
          <w:rFonts w:ascii="Arial" w:hAnsi="Arial" w:cs="Arial"/>
          <w:b/>
          <w:bCs/>
          <w:sz w:val="22"/>
          <w:szCs w:val="22"/>
        </w:rPr>
      </w:pPr>
    </w:p>
    <w:p w:rsidRPr="00D16E40" w:rsidR="00432C2B" w:rsidP="001232FD" w:rsidRDefault="00432C2B" w14:paraId="6A72271F"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ight="900" w:hanging="540"/>
        <w:rPr>
          <w:rFonts w:ascii="Arial" w:hAnsi="Arial" w:cs="Arial"/>
          <w:sz w:val="22"/>
          <w:szCs w:val="22"/>
        </w:rPr>
      </w:pPr>
      <w:r w:rsidRPr="00D16E40">
        <w:rPr>
          <w:rFonts w:ascii="Arial" w:hAnsi="Arial" w:cs="Arial"/>
          <w:sz w:val="22"/>
          <w:szCs w:val="22"/>
        </w:rPr>
        <w:t>Circumstances Making the Collection of Information Necessary.</w:t>
      </w:r>
    </w:p>
    <w:p w:rsidRPr="00D16E40" w:rsidR="001874F6" w:rsidP="001232FD" w:rsidRDefault="00795A21" w14:paraId="3853B5CA"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ight="900"/>
        <w:rPr>
          <w:rFonts w:ascii="Arial" w:hAnsi="Arial" w:cs="Arial"/>
          <w:b w:val="0"/>
          <w:color w:val="333333"/>
          <w:sz w:val="22"/>
          <w:szCs w:val="22"/>
        </w:rPr>
      </w:pPr>
      <w:r w:rsidRPr="00795A21">
        <w:rPr>
          <w:rFonts w:ascii="Arial" w:hAnsi="Arial" w:cs="Arial"/>
          <w:b w:val="0"/>
          <w:color w:val="333333"/>
          <w:sz w:val="22"/>
          <w:szCs w:val="22"/>
        </w:rPr>
        <w:t>Title 29</w:t>
      </w:r>
      <w:r w:rsidR="0098356A">
        <w:rPr>
          <w:rFonts w:ascii="Arial" w:hAnsi="Arial" w:cs="Arial"/>
          <w:b w:val="0"/>
          <w:color w:val="333333"/>
          <w:sz w:val="22"/>
          <w:szCs w:val="22"/>
        </w:rPr>
        <w:t xml:space="preserve"> of the</w:t>
      </w:r>
      <w:r w:rsidR="001232FD">
        <w:rPr>
          <w:rFonts w:ascii="Arial" w:hAnsi="Arial" w:cs="Arial"/>
          <w:b w:val="0"/>
          <w:color w:val="333333"/>
          <w:sz w:val="22"/>
          <w:szCs w:val="22"/>
        </w:rPr>
        <w:t xml:space="preserve"> </w:t>
      </w:r>
      <w:r w:rsidR="0098356A">
        <w:rPr>
          <w:rFonts w:ascii="Arial" w:hAnsi="Arial" w:cs="Arial"/>
          <w:b w:val="0"/>
          <w:color w:val="333333"/>
          <w:sz w:val="22"/>
          <w:szCs w:val="22"/>
        </w:rPr>
        <w:t>United States</w:t>
      </w:r>
      <w:r w:rsidRPr="00795A21">
        <w:rPr>
          <w:rFonts w:ascii="Arial" w:hAnsi="Arial" w:cs="Arial"/>
          <w:b w:val="0"/>
          <w:color w:val="333333"/>
          <w:sz w:val="22"/>
          <w:szCs w:val="22"/>
        </w:rPr>
        <w:t xml:space="preserve"> Code of Federal Regulations</w:t>
      </w:r>
      <w:r w:rsidR="0098356A">
        <w:rPr>
          <w:rFonts w:ascii="Arial" w:hAnsi="Arial" w:cs="Arial"/>
          <w:b w:val="0"/>
          <w:color w:val="333333"/>
          <w:sz w:val="22"/>
          <w:szCs w:val="22"/>
        </w:rPr>
        <w:t xml:space="preserve"> (CFR)</w:t>
      </w:r>
      <w:r w:rsidRPr="00795A21">
        <w:rPr>
          <w:rFonts w:ascii="Arial" w:hAnsi="Arial" w:cs="Arial"/>
          <w:b w:val="0"/>
          <w:color w:val="333333"/>
          <w:sz w:val="22"/>
          <w:szCs w:val="22"/>
        </w:rPr>
        <w:t xml:space="preserve"> Part 1614</w:t>
      </w:r>
      <w:r w:rsidR="0098356A">
        <w:rPr>
          <w:rFonts w:ascii="Arial" w:hAnsi="Arial" w:cs="Arial"/>
          <w:b w:val="0"/>
          <w:color w:val="333333"/>
          <w:sz w:val="22"/>
          <w:szCs w:val="22"/>
        </w:rPr>
        <w:t>,</w:t>
      </w:r>
      <w:r w:rsidRPr="00795A21">
        <w:rPr>
          <w:rFonts w:ascii="Arial" w:hAnsi="Arial" w:cs="Arial"/>
          <w:b w:val="0"/>
          <w:color w:val="333333"/>
          <w:sz w:val="22"/>
          <w:szCs w:val="22"/>
        </w:rPr>
        <w:t xml:space="preserve"> </w:t>
      </w:r>
      <w:r w:rsidR="0098356A">
        <w:rPr>
          <w:rFonts w:ascii="Arial" w:hAnsi="Arial" w:cs="Arial"/>
          <w:b w:val="0"/>
          <w:color w:val="333333"/>
          <w:sz w:val="22"/>
          <w:szCs w:val="22"/>
        </w:rPr>
        <w:t>directs</w:t>
      </w:r>
      <w:r w:rsidRPr="00D16E40" w:rsidR="001874F6">
        <w:rPr>
          <w:rFonts w:ascii="Arial" w:hAnsi="Arial" w:cs="Arial"/>
          <w:b w:val="0"/>
          <w:color w:val="333333"/>
          <w:sz w:val="22"/>
          <w:szCs w:val="22"/>
        </w:rPr>
        <w:t xml:space="preserve"> agencies to</w:t>
      </w:r>
      <w:r w:rsidR="0098356A">
        <w:rPr>
          <w:rFonts w:ascii="Arial" w:hAnsi="Arial" w:cs="Arial"/>
          <w:b w:val="0"/>
          <w:color w:val="333333"/>
          <w:sz w:val="22"/>
          <w:szCs w:val="22"/>
        </w:rPr>
        <w:t xml:space="preserve"> maintain a continuing program to promote equal opportunity and to identify and eliminate discriminatory practices and policies. The Department</w:t>
      </w:r>
      <w:r w:rsidR="0058620F">
        <w:rPr>
          <w:rFonts w:ascii="Arial" w:hAnsi="Arial" w:cs="Arial"/>
          <w:b w:val="0"/>
          <w:color w:val="333333"/>
          <w:sz w:val="22"/>
          <w:szCs w:val="22"/>
        </w:rPr>
        <w:t xml:space="preserve"> of the Treasury</w:t>
      </w:r>
      <w:r w:rsidR="00AF1225">
        <w:rPr>
          <w:rFonts w:ascii="Arial" w:hAnsi="Arial" w:cs="Arial"/>
          <w:b w:val="0"/>
          <w:color w:val="333333"/>
          <w:sz w:val="22"/>
          <w:szCs w:val="22"/>
        </w:rPr>
        <w:t xml:space="preserve"> (Department)</w:t>
      </w:r>
      <w:r w:rsidR="0098356A">
        <w:rPr>
          <w:rFonts w:ascii="Arial" w:hAnsi="Arial" w:cs="Arial"/>
          <w:b w:val="0"/>
          <w:color w:val="333333"/>
          <w:sz w:val="22"/>
          <w:szCs w:val="22"/>
        </w:rPr>
        <w:t xml:space="preserve"> is thus required to</w:t>
      </w:r>
      <w:r w:rsidRPr="00D16E40" w:rsidR="001874F6">
        <w:rPr>
          <w:rFonts w:ascii="Arial" w:hAnsi="Arial" w:cs="Arial"/>
          <w:b w:val="0"/>
          <w:color w:val="333333"/>
          <w:sz w:val="22"/>
          <w:szCs w:val="22"/>
        </w:rPr>
        <w:t xml:space="preserve"> process complaints of employment discrimination from </w:t>
      </w:r>
      <w:r w:rsidR="00AF1225">
        <w:rPr>
          <w:rFonts w:ascii="Arial" w:hAnsi="Arial" w:cs="Arial"/>
          <w:b w:val="0"/>
          <w:color w:val="333333"/>
          <w:sz w:val="22"/>
          <w:szCs w:val="22"/>
        </w:rPr>
        <w:t xml:space="preserve">Department </w:t>
      </w:r>
      <w:r w:rsidRPr="00D16E40" w:rsidR="001874F6">
        <w:rPr>
          <w:rFonts w:ascii="Arial" w:hAnsi="Arial" w:cs="Arial"/>
          <w:b w:val="0"/>
          <w:color w:val="333333"/>
          <w:sz w:val="22"/>
          <w:szCs w:val="22"/>
        </w:rPr>
        <w:t>employees, former employees and applicants</w:t>
      </w:r>
      <w:r w:rsidR="0058620F">
        <w:rPr>
          <w:rFonts w:ascii="Arial" w:hAnsi="Arial" w:cs="Arial"/>
          <w:b w:val="0"/>
          <w:color w:val="333333"/>
          <w:sz w:val="22"/>
          <w:szCs w:val="22"/>
        </w:rPr>
        <w:t xml:space="preserve"> for jobs with the Department </w:t>
      </w:r>
      <w:r w:rsidRPr="00D16E40" w:rsidR="001874F6">
        <w:rPr>
          <w:rFonts w:ascii="Arial" w:hAnsi="Arial" w:cs="Arial"/>
          <w:b w:val="0"/>
          <w:color w:val="333333"/>
          <w:sz w:val="22"/>
          <w:szCs w:val="22"/>
        </w:rPr>
        <w:t xml:space="preserve">who </w:t>
      </w:r>
      <w:r w:rsidR="000A6BF4">
        <w:rPr>
          <w:rFonts w:ascii="Arial" w:hAnsi="Arial" w:cs="Arial"/>
          <w:b w:val="0"/>
          <w:color w:val="333333"/>
          <w:sz w:val="22"/>
          <w:szCs w:val="22"/>
        </w:rPr>
        <w:t xml:space="preserve">claim discrimination based on </w:t>
      </w:r>
      <w:r w:rsidR="0098356A">
        <w:rPr>
          <w:rFonts w:ascii="Arial" w:hAnsi="Arial" w:cs="Arial"/>
          <w:b w:val="0"/>
          <w:color w:val="333333"/>
          <w:sz w:val="22"/>
          <w:szCs w:val="22"/>
        </w:rPr>
        <w:t xml:space="preserve">their membership in </w:t>
      </w:r>
      <w:r w:rsidR="000A6BF4">
        <w:rPr>
          <w:rFonts w:ascii="Arial" w:hAnsi="Arial" w:cs="Arial"/>
          <w:b w:val="0"/>
          <w:color w:val="333333"/>
          <w:sz w:val="22"/>
          <w:szCs w:val="22"/>
        </w:rPr>
        <w:t xml:space="preserve">a protected </w:t>
      </w:r>
      <w:r w:rsidR="0058620F">
        <w:rPr>
          <w:rFonts w:ascii="Arial" w:hAnsi="Arial" w:cs="Arial"/>
          <w:b w:val="0"/>
          <w:color w:val="333333"/>
          <w:sz w:val="22"/>
          <w:szCs w:val="22"/>
        </w:rPr>
        <w:t>class</w:t>
      </w:r>
      <w:r w:rsidR="000A6BF4">
        <w:rPr>
          <w:rFonts w:ascii="Arial" w:hAnsi="Arial" w:cs="Arial"/>
          <w:b w:val="0"/>
          <w:color w:val="333333"/>
          <w:sz w:val="22"/>
          <w:szCs w:val="22"/>
        </w:rPr>
        <w:t xml:space="preserve">, </w:t>
      </w:r>
      <w:r w:rsidR="00D41A59">
        <w:rPr>
          <w:rFonts w:ascii="Arial" w:hAnsi="Arial" w:cs="Arial"/>
          <w:b w:val="0"/>
          <w:color w:val="333333"/>
          <w:sz w:val="22"/>
          <w:szCs w:val="22"/>
        </w:rPr>
        <w:t xml:space="preserve">such as, </w:t>
      </w:r>
      <w:r w:rsidRPr="00D16E40" w:rsidR="00D41A59">
        <w:rPr>
          <w:rFonts w:ascii="Arial" w:hAnsi="Arial" w:cs="Arial"/>
          <w:b w:val="0"/>
          <w:color w:val="333333"/>
          <w:sz w:val="22"/>
          <w:szCs w:val="22"/>
          <w:lang w:val="en"/>
        </w:rPr>
        <w:t>race, color, religion, sex (including pregnancy, sexual orientation and gender identity), national origin, age</w:t>
      </w:r>
      <w:r w:rsidR="00D41A59">
        <w:rPr>
          <w:rFonts w:ascii="Arial" w:hAnsi="Arial" w:cs="Arial"/>
          <w:b w:val="0"/>
          <w:color w:val="333333"/>
          <w:sz w:val="22"/>
          <w:szCs w:val="22"/>
          <w:lang w:val="en"/>
        </w:rPr>
        <w:t xml:space="preserve"> (over 40)</w:t>
      </w:r>
      <w:r w:rsidRPr="00D16E40" w:rsidR="00D41A59">
        <w:rPr>
          <w:rFonts w:ascii="Arial" w:hAnsi="Arial" w:cs="Arial"/>
          <w:b w:val="0"/>
          <w:color w:val="333333"/>
          <w:sz w:val="22"/>
          <w:szCs w:val="22"/>
          <w:lang w:val="en"/>
        </w:rPr>
        <w:t>, disability, genetic information, or retaliation</w:t>
      </w:r>
      <w:r w:rsidR="00D41A59">
        <w:rPr>
          <w:rFonts w:ascii="Arial" w:hAnsi="Arial" w:cs="Arial"/>
          <w:b w:val="0"/>
          <w:color w:val="333333"/>
          <w:sz w:val="22"/>
          <w:szCs w:val="22"/>
        </w:rPr>
        <w:t xml:space="preserve"> </w:t>
      </w:r>
      <w:r w:rsidR="0098356A">
        <w:rPr>
          <w:rFonts w:ascii="Arial" w:hAnsi="Arial" w:cs="Arial"/>
          <w:b w:val="0"/>
          <w:color w:val="333333"/>
          <w:sz w:val="22"/>
          <w:szCs w:val="22"/>
        </w:rPr>
        <w:t xml:space="preserve">for </w:t>
      </w:r>
      <w:r w:rsidR="000A6BF4">
        <w:rPr>
          <w:rFonts w:ascii="Arial" w:hAnsi="Arial" w:cs="Arial"/>
          <w:b w:val="0"/>
          <w:color w:val="333333"/>
          <w:sz w:val="22"/>
          <w:szCs w:val="22"/>
        </w:rPr>
        <w:t xml:space="preserve">engaging in </w:t>
      </w:r>
      <w:r w:rsidR="0098356A">
        <w:rPr>
          <w:rFonts w:ascii="Arial" w:hAnsi="Arial" w:cs="Arial"/>
          <w:b w:val="0"/>
          <w:color w:val="333333"/>
          <w:sz w:val="22"/>
          <w:szCs w:val="22"/>
        </w:rPr>
        <w:t>prior protected activity</w:t>
      </w:r>
      <w:r w:rsidRPr="00D16E40" w:rsidR="001874F6">
        <w:rPr>
          <w:rFonts w:ascii="Arial" w:hAnsi="Arial" w:cs="Arial"/>
          <w:b w:val="0"/>
          <w:color w:val="333333"/>
          <w:sz w:val="22"/>
          <w:szCs w:val="22"/>
        </w:rPr>
        <w:t xml:space="preserve">.  </w:t>
      </w:r>
      <w:r w:rsidRPr="00475CA3" w:rsidR="00475CA3">
        <w:rPr>
          <w:rFonts w:ascii="Arial" w:hAnsi="Arial" w:cs="Arial"/>
          <w:b w:val="0"/>
          <w:color w:val="333333"/>
          <w:sz w:val="22"/>
          <w:szCs w:val="22"/>
        </w:rPr>
        <w:t>Claims of discrimination based on parental status are processed as established by Executive Order 11478 (as amended by Executive Order 13152).</w:t>
      </w:r>
      <w:r w:rsidR="00475CA3">
        <w:rPr>
          <w:rFonts w:ascii="Arial" w:hAnsi="Arial" w:cs="Arial"/>
          <w:b w:val="0"/>
          <w:color w:val="333333"/>
          <w:sz w:val="22"/>
          <w:szCs w:val="22"/>
        </w:rPr>
        <w:t xml:space="preserve">  </w:t>
      </w:r>
      <w:r w:rsidRPr="00D16E40" w:rsidR="001874F6">
        <w:rPr>
          <w:rFonts w:ascii="Arial" w:hAnsi="Arial" w:cs="Arial"/>
          <w:b w:val="0"/>
          <w:color w:val="333333"/>
          <w:sz w:val="22"/>
          <w:szCs w:val="22"/>
        </w:rPr>
        <w:t xml:space="preserve">Federal agencies must offer pre-complaint </w:t>
      </w:r>
      <w:r w:rsidR="0098356A">
        <w:rPr>
          <w:rFonts w:ascii="Arial" w:hAnsi="Arial" w:cs="Arial"/>
          <w:b w:val="0"/>
          <w:color w:val="333333"/>
          <w:sz w:val="22"/>
          <w:szCs w:val="22"/>
        </w:rPr>
        <w:t xml:space="preserve">“informal” </w:t>
      </w:r>
      <w:r w:rsidRPr="00D16E40" w:rsidR="001874F6">
        <w:rPr>
          <w:rFonts w:ascii="Arial" w:hAnsi="Arial" w:cs="Arial"/>
          <w:b w:val="0"/>
          <w:color w:val="333333"/>
          <w:sz w:val="22"/>
          <w:szCs w:val="22"/>
        </w:rPr>
        <w:t xml:space="preserve">counseling and/or Alternative Dispute Resolution (ADR) to </w:t>
      </w:r>
      <w:r w:rsidR="00AF1225">
        <w:rPr>
          <w:rFonts w:ascii="Arial" w:hAnsi="Arial" w:cs="Arial"/>
          <w:b w:val="0"/>
          <w:color w:val="333333"/>
          <w:sz w:val="22"/>
          <w:szCs w:val="22"/>
        </w:rPr>
        <w:t>these “aggrieved individuals” (the aggrieved),</w:t>
      </w:r>
      <w:r w:rsidRPr="00D16E40" w:rsidR="001874F6">
        <w:rPr>
          <w:rFonts w:ascii="Arial" w:hAnsi="Arial" w:cs="Arial"/>
          <w:b w:val="0"/>
          <w:color w:val="333333"/>
          <w:sz w:val="22"/>
          <w:szCs w:val="22"/>
        </w:rPr>
        <w:t xml:space="preserve"> </w:t>
      </w:r>
      <w:r w:rsidR="00AF1225">
        <w:rPr>
          <w:rFonts w:ascii="Arial" w:hAnsi="Arial" w:cs="Arial"/>
          <w:b w:val="0"/>
          <w:color w:val="333333"/>
          <w:sz w:val="22"/>
          <w:szCs w:val="22"/>
        </w:rPr>
        <w:t>claiming discrimination</w:t>
      </w:r>
      <w:r w:rsidRPr="00D16E40" w:rsidR="001874F6">
        <w:rPr>
          <w:rFonts w:ascii="Arial" w:hAnsi="Arial" w:cs="Arial"/>
          <w:b w:val="0"/>
          <w:color w:val="333333"/>
          <w:sz w:val="22"/>
          <w:szCs w:val="22"/>
        </w:rPr>
        <w:t xml:space="preserve"> by </w:t>
      </w:r>
      <w:r w:rsidR="00AF1225">
        <w:rPr>
          <w:rFonts w:ascii="Arial" w:hAnsi="Arial" w:cs="Arial"/>
          <w:b w:val="0"/>
          <w:color w:val="333333"/>
          <w:sz w:val="22"/>
          <w:szCs w:val="22"/>
        </w:rPr>
        <w:t>officials of the</w:t>
      </w:r>
      <w:r w:rsidR="0058620F">
        <w:rPr>
          <w:rFonts w:ascii="Arial" w:hAnsi="Arial" w:cs="Arial"/>
          <w:b w:val="0"/>
          <w:color w:val="333333"/>
          <w:sz w:val="22"/>
          <w:szCs w:val="22"/>
        </w:rPr>
        <w:t xml:space="preserve"> Departmen</w:t>
      </w:r>
      <w:r w:rsidR="00AF1225">
        <w:rPr>
          <w:rFonts w:ascii="Arial" w:hAnsi="Arial" w:cs="Arial"/>
          <w:b w:val="0"/>
          <w:color w:val="333333"/>
          <w:sz w:val="22"/>
          <w:szCs w:val="22"/>
        </w:rPr>
        <w:t>t</w:t>
      </w:r>
      <w:r w:rsidRPr="00D16E40" w:rsidR="001874F6">
        <w:rPr>
          <w:rFonts w:ascii="Arial" w:hAnsi="Arial" w:cs="Arial"/>
          <w:b w:val="0"/>
          <w:color w:val="333333"/>
          <w:sz w:val="22"/>
          <w:szCs w:val="22"/>
        </w:rPr>
        <w:t xml:space="preserve">.  If the complaint is not resolved </w:t>
      </w:r>
      <w:r w:rsidR="0098356A">
        <w:rPr>
          <w:rFonts w:ascii="Arial" w:hAnsi="Arial" w:cs="Arial"/>
          <w:b w:val="0"/>
          <w:color w:val="333333"/>
          <w:sz w:val="22"/>
          <w:szCs w:val="22"/>
        </w:rPr>
        <w:t>during</w:t>
      </w:r>
      <w:r w:rsidRPr="00D16E40" w:rsidR="0098356A">
        <w:rPr>
          <w:rFonts w:ascii="Arial" w:hAnsi="Arial" w:cs="Arial"/>
          <w:b w:val="0"/>
          <w:color w:val="333333"/>
          <w:sz w:val="22"/>
          <w:szCs w:val="22"/>
        </w:rPr>
        <w:t xml:space="preserve"> </w:t>
      </w:r>
      <w:r w:rsidRPr="00D16E40" w:rsidR="001874F6">
        <w:rPr>
          <w:rFonts w:ascii="Arial" w:hAnsi="Arial" w:cs="Arial"/>
          <w:b w:val="0"/>
          <w:color w:val="333333"/>
          <w:sz w:val="22"/>
          <w:szCs w:val="22"/>
        </w:rPr>
        <w:t>the informal process, agencies must issue a Notice of Right to File a Complaint</w:t>
      </w:r>
      <w:r w:rsidR="0058620F">
        <w:rPr>
          <w:rFonts w:ascii="Arial" w:hAnsi="Arial" w:cs="Arial"/>
          <w:b w:val="0"/>
          <w:color w:val="333333"/>
          <w:sz w:val="22"/>
          <w:szCs w:val="22"/>
        </w:rPr>
        <w:t xml:space="preserve"> of Discrimination</w:t>
      </w:r>
      <w:r w:rsidR="000A6BF4">
        <w:rPr>
          <w:rFonts w:ascii="Arial" w:hAnsi="Arial" w:cs="Arial"/>
          <w:b w:val="0"/>
          <w:color w:val="333333"/>
          <w:sz w:val="22"/>
          <w:szCs w:val="22"/>
        </w:rPr>
        <w:t xml:space="preserve"> form to the aggrieved</w:t>
      </w:r>
      <w:r w:rsidRPr="00D16E40" w:rsidR="001874F6">
        <w:rPr>
          <w:rFonts w:ascii="Arial" w:hAnsi="Arial" w:cs="Arial"/>
          <w:b w:val="0"/>
          <w:color w:val="333333"/>
          <w:sz w:val="22"/>
          <w:szCs w:val="22"/>
        </w:rPr>
        <w:t xml:space="preserve">.  </w:t>
      </w:r>
    </w:p>
    <w:p w:rsidRPr="00D16E40" w:rsidR="00432C2B" w:rsidP="001232FD" w:rsidRDefault="00432C2B" w14:paraId="7E71E4F0"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ight="900" w:hanging="540"/>
        <w:rPr>
          <w:rFonts w:ascii="Arial" w:hAnsi="Arial" w:cs="Arial"/>
          <w:sz w:val="22"/>
          <w:szCs w:val="22"/>
        </w:rPr>
      </w:pPr>
      <w:r w:rsidRPr="00D16E40">
        <w:rPr>
          <w:rFonts w:ascii="Arial" w:hAnsi="Arial" w:cs="Arial"/>
          <w:sz w:val="22"/>
          <w:szCs w:val="22"/>
        </w:rPr>
        <w:t>Purpose and Use of the Information Collection.</w:t>
      </w:r>
    </w:p>
    <w:p w:rsidRPr="00D16E40" w:rsidR="001874F6" w:rsidP="001232FD" w:rsidRDefault="00D16E40" w14:paraId="7268D43B" w14:textId="77777777">
      <w:pPr>
        <w:pStyle w:val="BodyTextIndent2"/>
        <w:tabs>
          <w:tab w:val="left" w:pos="540"/>
        </w:tabs>
        <w:spacing w:before="120"/>
        <w:ind w:left="540" w:right="900"/>
        <w:rPr>
          <w:rFonts w:ascii="Arial" w:hAnsi="Arial" w:cs="Arial"/>
          <w:b w:val="0"/>
          <w:color w:val="333333"/>
          <w:sz w:val="22"/>
          <w:szCs w:val="22"/>
        </w:rPr>
      </w:pPr>
      <w:r w:rsidRPr="00D16E40">
        <w:rPr>
          <w:rFonts w:ascii="Arial" w:hAnsi="Arial" w:cs="Arial"/>
          <w:b w:val="0"/>
          <w:color w:val="333333"/>
          <w:sz w:val="22"/>
          <w:szCs w:val="22"/>
          <w:lang w:val="en"/>
        </w:rPr>
        <w:t xml:space="preserve">This information is being collected for the purpose of processing informal and formal complaints of employment discrimination </w:t>
      </w:r>
      <w:r w:rsidR="00D41A59">
        <w:rPr>
          <w:rFonts w:ascii="Arial" w:hAnsi="Arial" w:cs="Arial"/>
          <w:b w:val="0"/>
          <w:color w:val="333333"/>
          <w:sz w:val="22"/>
          <w:szCs w:val="22"/>
          <w:lang w:val="en"/>
        </w:rPr>
        <w:t xml:space="preserve">against </w:t>
      </w:r>
      <w:r w:rsidRPr="00D16E40">
        <w:rPr>
          <w:rFonts w:ascii="Arial" w:hAnsi="Arial" w:cs="Arial"/>
          <w:b w:val="0"/>
          <w:color w:val="333333"/>
          <w:sz w:val="22"/>
          <w:szCs w:val="22"/>
          <w:lang w:val="en"/>
        </w:rPr>
        <w:t xml:space="preserve">the Department on the </w:t>
      </w:r>
      <w:r w:rsidR="00E562EC">
        <w:rPr>
          <w:rFonts w:ascii="Arial" w:hAnsi="Arial" w:cs="Arial"/>
          <w:b w:val="0"/>
          <w:color w:val="333333"/>
          <w:sz w:val="22"/>
          <w:szCs w:val="22"/>
          <w:lang w:val="en"/>
        </w:rPr>
        <w:t>bases</w:t>
      </w:r>
      <w:r w:rsidRPr="00D16E40" w:rsidR="00E562EC">
        <w:rPr>
          <w:rFonts w:ascii="Arial" w:hAnsi="Arial" w:cs="Arial"/>
          <w:b w:val="0"/>
          <w:color w:val="333333"/>
          <w:sz w:val="22"/>
          <w:szCs w:val="22"/>
          <w:lang w:val="en"/>
        </w:rPr>
        <w:t xml:space="preserve"> </w:t>
      </w:r>
      <w:r w:rsidRPr="00D16E40">
        <w:rPr>
          <w:rFonts w:ascii="Arial" w:hAnsi="Arial" w:cs="Arial"/>
          <w:b w:val="0"/>
          <w:color w:val="333333"/>
          <w:sz w:val="22"/>
          <w:szCs w:val="22"/>
          <w:lang w:val="en"/>
        </w:rPr>
        <w:t>of race, color, religion, sex (including pregnancy, sexual orientation and gender identity), national origin, age</w:t>
      </w:r>
      <w:r w:rsidR="00D41A59">
        <w:rPr>
          <w:rFonts w:ascii="Arial" w:hAnsi="Arial" w:cs="Arial"/>
          <w:b w:val="0"/>
          <w:color w:val="333333"/>
          <w:sz w:val="22"/>
          <w:szCs w:val="22"/>
          <w:lang w:val="en"/>
        </w:rPr>
        <w:t xml:space="preserve"> (over 40)</w:t>
      </w:r>
      <w:r w:rsidRPr="00D16E40">
        <w:rPr>
          <w:rFonts w:ascii="Arial" w:hAnsi="Arial" w:cs="Arial"/>
          <w:b w:val="0"/>
          <w:color w:val="333333"/>
          <w:sz w:val="22"/>
          <w:szCs w:val="22"/>
          <w:lang w:val="en"/>
        </w:rPr>
        <w:t xml:space="preserve">, disability, genetic information, parental status, or retaliation. </w:t>
      </w:r>
      <w:r w:rsidR="00E562EC">
        <w:rPr>
          <w:rFonts w:ascii="Arial" w:hAnsi="Arial" w:cs="Arial"/>
          <w:b w:val="0"/>
          <w:color w:val="333333"/>
          <w:sz w:val="22"/>
          <w:szCs w:val="22"/>
          <w:lang w:val="en"/>
        </w:rPr>
        <w:t>Pursuant to 29 CFR §</w:t>
      </w:r>
      <w:r w:rsidR="00B16B69">
        <w:rPr>
          <w:rFonts w:ascii="Arial" w:hAnsi="Arial" w:cs="Arial"/>
          <w:b w:val="0"/>
          <w:color w:val="333333"/>
          <w:sz w:val="22"/>
          <w:szCs w:val="22"/>
          <w:lang w:val="en"/>
        </w:rPr>
        <w:t>1614.105, t</w:t>
      </w:r>
      <w:r w:rsidR="00795A21">
        <w:rPr>
          <w:rFonts w:ascii="Arial" w:hAnsi="Arial" w:cs="Arial"/>
          <w:b w:val="0"/>
          <w:color w:val="333333"/>
          <w:sz w:val="22"/>
          <w:szCs w:val="22"/>
          <w:lang w:val="en"/>
        </w:rPr>
        <w:t xml:space="preserve">he </w:t>
      </w:r>
      <w:r w:rsidR="0058620F">
        <w:rPr>
          <w:rFonts w:ascii="Arial" w:hAnsi="Arial" w:cs="Arial"/>
          <w:b w:val="0"/>
          <w:color w:val="333333"/>
          <w:sz w:val="22"/>
          <w:szCs w:val="22"/>
          <w:lang w:val="en"/>
        </w:rPr>
        <w:t>a</w:t>
      </w:r>
      <w:r w:rsidR="00795A21">
        <w:rPr>
          <w:rFonts w:ascii="Arial" w:hAnsi="Arial" w:cs="Arial"/>
          <w:b w:val="0"/>
          <w:color w:val="333333"/>
          <w:sz w:val="22"/>
          <w:szCs w:val="22"/>
          <w:lang w:val="en"/>
        </w:rPr>
        <w:t xml:space="preserve">ggrieved must participate </w:t>
      </w:r>
      <w:r w:rsidRPr="00D16E40">
        <w:rPr>
          <w:rFonts w:ascii="Arial" w:hAnsi="Arial" w:cs="Arial"/>
          <w:b w:val="0"/>
          <w:color w:val="333333"/>
          <w:sz w:val="22"/>
          <w:szCs w:val="22"/>
          <w:lang w:val="en"/>
        </w:rPr>
        <w:t>in pre-complaint counseling to</w:t>
      </w:r>
      <w:r w:rsidR="00B16B69">
        <w:rPr>
          <w:rFonts w:ascii="Arial" w:hAnsi="Arial" w:cs="Arial"/>
          <w:b w:val="0"/>
          <w:color w:val="333333"/>
          <w:sz w:val="22"/>
          <w:szCs w:val="22"/>
          <w:lang w:val="en"/>
        </w:rPr>
        <w:t xml:space="preserve"> try to</w:t>
      </w:r>
      <w:r w:rsidRPr="00D16E40">
        <w:rPr>
          <w:rFonts w:ascii="Arial" w:hAnsi="Arial" w:cs="Arial"/>
          <w:b w:val="0"/>
          <w:color w:val="333333"/>
          <w:sz w:val="22"/>
          <w:szCs w:val="22"/>
          <w:lang w:val="en"/>
        </w:rPr>
        <w:t xml:space="preserve"> informally resolve </w:t>
      </w:r>
      <w:r w:rsidR="000C0046">
        <w:rPr>
          <w:rFonts w:ascii="Arial" w:hAnsi="Arial" w:cs="Arial"/>
          <w:b w:val="0"/>
          <w:color w:val="333333"/>
          <w:sz w:val="22"/>
          <w:szCs w:val="22"/>
          <w:lang w:val="en"/>
        </w:rPr>
        <w:t>his/her</w:t>
      </w:r>
      <w:r w:rsidRPr="00D16E40">
        <w:rPr>
          <w:rFonts w:ascii="Arial" w:hAnsi="Arial" w:cs="Arial"/>
          <w:b w:val="0"/>
          <w:color w:val="333333"/>
          <w:sz w:val="22"/>
          <w:szCs w:val="22"/>
          <w:lang w:val="en"/>
        </w:rPr>
        <w:t xml:space="preserve"> </w:t>
      </w:r>
      <w:r w:rsidR="00B16B69">
        <w:rPr>
          <w:rFonts w:ascii="Arial" w:hAnsi="Arial" w:cs="Arial"/>
          <w:b w:val="0"/>
          <w:color w:val="333333"/>
          <w:sz w:val="22"/>
          <w:szCs w:val="22"/>
          <w:lang w:val="en"/>
        </w:rPr>
        <w:t>complaint</w:t>
      </w:r>
      <w:r w:rsidRPr="00D16E40" w:rsidR="00B16B69">
        <w:rPr>
          <w:rFonts w:ascii="Arial" w:hAnsi="Arial" w:cs="Arial"/>
          <w:b w:val="0"/>
          <w:color w:val="333333"/>
          <w:sz w:val="22"/>
          <w:szCs w:val="22"/>
          <w:lang w:val="en"/>
        </w:rPr>
        <w:t xml:space="preserve"> </w:t>
      </w:r>
      <w:r w:rsidRPr="00D16E40">
        <w:rPr>
          <w:rFonts w:ascii="Arial" w:hAnsi="Arial" w:cs="Arial"/>
          <w:b w:val="0"/>
          <w:color w:val="333333"/>
          <w:sz w:val="22"/>
          <w:szCs w:val="22"/>
          <w:lang w:val="en"/>
        </w:rPr>
        <w:t>prior to filing a complaint</w:t>
      </w:r>
      <w:r w:rsidR="0058620F">
        <w:rPr>
          <w:rFonts w:ascii="Arial" w:hAnsi="Arial" w:cs="Arial"/>
          <w:b w:val="0"/>
          <w:color w:val="333333"/>
          <w:sz w:val="22"/>
          <w:szCs w:val="22"/>
          <w:lang w:val="en"/>
        </w:rPr>
        <w:t xml:space="preserve"> </w:t>
      </w:r>
      <w:r w:rsidR="009A19A5">
        <w:rPr>
          <w:rFonts w:ascii="Arial" w:hAnsi="Arial" w:cs="Arial"/>
          <w:b w:val="0"/>
          <w:color w:val="333333"/>
          <w:sz w:val="22"/>
          <w:szCs w:val="22"/>
          <w:lang w:val="en"/>
        </w:rPr>
        <w:t>of discrimination</w:t>
      </w:r>
      <w:r w:rsidRPr="00D16E40">
        <w:rPr>
          <w:rFonts w:ascii="Arial" w:hAnsi="Arial" w:cs="Arial"/>
          <w:b w:val="0"/>
          <w:color w:val="333333"/>
          <w:sz w:val="22"/>
          <w:szCs w:val="22"/>
          <w:lang w:val="en"/>
        </w:rPr>
        <w:t xml:space="preserve">. Information provided on </w:t>
      </w:r>
      <w:r w:rsidR="00B16B69">
        <w:rPr>
          <w:rFonts w:ascii="Arial" w:hAnsi="Arial" w:cs="Arial"/>
          <w:b w:val="0"/>
          <w:color w:val="333333"/>
          <w:sz w:val="22"/>
          <w:szCs w:val="22"/>
          <w:lang w:val="en"/>
        </w:rPr>
        <w:t>the pre-complaint</w:t>
      </w:r>
      <w:r w:rsidRPr="00D16E40" w:rsidR="00B16B69">
        <w:rPr>
          <w:rFonts w:ascii="Arial" w:hAnsi="Arial" w:cs="Arial"/>
          <w:b w:val="0"/>
          <w:color w:val="333333"/>
          <w:sz w:val="22"/>
          <w:szCs w:val="22"/>
          <w:lang w:val="en"/>
        </w:rPr>
        <w:t xml:space="preserve"> </w:t>
      </w:r>
      <w:r w:rsidRPr="00D16E40">
        <w:rPr>
          <w:rFonts w:ascii="Arial" w:hAnsi="Arial" w:cs="Arial"/>
          <w:b w:val="0"/>
          <w:color w:val="333333"/>
          <w:sz w:val="22"/>
          <w:szCs w:val="22"/>
          <w:lang w:val="en"/>
        </w:rPr>
        <w:t>form</w:t>
      </w:r>
      <w:r w:rsidR="00B16B69">
        <w:rPr>
          <w:rFonts w:ascii="Arial" w:hAnsi="Arial" w:cs="Arial"/>
          <w:b w:val="0"/>
          <w:color w:val="333333"/>
          <w:sz w:val="22"/>
          <w:szCs w:val="22"/>
          <w:lang w:val="en"/>
        </w:rPr>
        <w:t>s</w:t>
      </w:r>
      <w:r w:rsidRPr="00D16E40">
        <w:rPr>
          <w:rFonts w:ascii="Arial" w:hAnsi="Arial" w:cs="Arial"/>
          <w:b w:val="0"/>
          <w:color w:val="333333"/>
          <w:sz w:val="22"/>
          <w:szCs w:val="22"/>
          <w:lang w:val="en"/>
        </w:rPr>
        <w:t xml:space="preserve"> </w:t>
      </w:r>
      <w:r w:rsidR="006726CF">
        <w:rPr>
          <w:rFonts w:ascii="Arial" w:hAnsi="Arial" w:cs="Arial"/>
          <w:b w:val="0"/>
          <w:color w:val="333333"/>
          <w:sz w:val="22"/>
          <w:szCs w:val="22"/>
          <w:lang w:val="en"/>
        </w:rPr>
        <w:t xml:space="preserve">may </w:t>
      </w:r>
      <w:r w:rsidRPr="00D16E40">
        <w:rPr>
          <w:rFonts w:ascii="Arial" w:hAnsi="Arial" w:cs="Arial"/>
          <w:b w:val="0"/>
          <w:color w:val="333333"/>
          <w:sz w:val="22"/>
          <w:szCs w:val="22"/>
          <w:lang w:val="en"/>
        </w:rPr>
        <w:t>be</w:t>
      </w:r>
      <w:r w:rsidR="001232FD">
        <w:rPr>
          <w:rFonts w:ascii="Arial" w:hAnsi="Arial" w:cs="Arial"/>
          <w:b w:val="0"/>
          <w:color w:val="333333"/>
          <w:sz w:val="22"/>
          <w:szCs w:val="22"/>
          <w:lang w:val="en"/>
        </w:rPr>
        <w:t xml:space="preserve"> </w:t>
      </w:r>
      <w:r w:rsidRPr="00D16E40">
        <w:rPr>
          <w:rFonts w:ascii="Arial" w:hAnsi="Arial" w:cs="Arial"/>
          <w:b w:val="0"/>
          <w:color w:val="333333"/>
          <w:sz w:val="22"/>
          <w:szCs w:val="22"/>
          <w:lang w:val="en"/>
        </w:rPr>
        <w:t xml:space="preserve">used by the </w:t>
      </w:r>
      <w:r w:rsidR="00795A21">
        <w:rPr>
          <w:rFonts w:ascii="Arial" w:hAnsi="Arial" w:cs="Arial"/>
          <w:b w:val="0"/>
          <w:color w:val="333333"/>
          <w:sz w:val="22"/>
          <w:szCs w:val="22"/>
          <w:lang w:val="en"/>
        </w:rPr>
        <w:t>aggrieved</w:t>
      </w:r>
      <w:r w:rsidRPr="00D16E40">
        <w:rPr>
          <w:rFonts w:ascii="Arial" w:hAnsi="Arial" w:cs="Arial"/>
          <w:b w:val="0"/>
          <w:color w:val="333333"/>
          <w:sz w:val="22"/>
          <w:szCs w:val="22"/>
          <w:lang w:val="en"/>
        </w:rPr>
        <w:t xml:space="preserve"> to </w:t>
      </w:r>
      <w:r w:rsidR="00D439DD">
        <w:rPr>
          <w:rFonts w:ascii="Arial" w:hAnsi="Arial" w:cs="Arial"/>
          <w:b w:val="0"/>
          <w:color w:val="333333"/>
          <w:sz w:val="22"/>
          <w:szCs w:val="22"/>
          <w:lang w:val="en"/>
        </w:rPr>
        <w:t xml:space="preserve">assist in </w:t>
      </w:r>
      <w:r w:rsidRPr="00D16E40">
        <w:rPr>
          <w:rFonts w:ascii="Arial" w:hAnsi="Arial" w:cs="Arial"/>
          <w:b w:val="0"/>
          <w:color w:val="333333"/>
          <w:sz w:val="22"/>
          <w:szCs w:val="22"/>
          <w:lang w:val="en"/>
        </w:rPr>
        <w:t>determin</w:t>
      </w:r>
      <w:r w:rsidR="00D439DD">
        <w:rPr>
          <w:rFonts w:ascii="Arial" w:hAnsi="Arial" w:cs="Arial"/>
          <w:b w:val="0"/>
          <w:color w:val="333333"/>
          <w:sz w:val="22"/>
          <w:szCs w:val="22"/>
          <w:lang w:val="en"/>
        </w:rPr>
        <w:t>ing</w:t>
      </w:r>
      <w:r w:rsidRPr="00D16E40">
        <w:rPr>
          <w:rFonts w:ascii="Arial" w:hAnsi="Arial" w:cs="Arial"/>
          <w:b w:val="0"/>
          <w:color w:val="333333"/>
          <w:sz w:val="22"/>
          <w:szCs w:val="22"/>
          <w:lang w:val="en"/>
        </w:rPr>
        <w:t xml:space="preserve"> if </w:t>
      </w:r>
      <w:r w:rsidR="006726CF">
        <w:rPr>
          <w:rFonts w:ascii="Arial" w:hAnsi="Arial" w:cs="Arial"/>
          <w:b w:val="0"/>
          <w:color w:val="333333"/>
          <w:sz w:val="22"/>
          <w:szCs w:val="22"/>
          <w:lang w:val="en"/>
        </w:rPr>
        <w:t>s</w:t>
      </w:r>
      <w:r w:rsidR="00D439DD">
        <w:rPr>
          <w:rFonts w:ascii="Arial" w:hAnsi="Arial" w:cs="Arial"/>
          <w:b w:val="0"/>
          <w:color w:val="333333"/>
          <w:sz w:val="22"/>
          <w:szCs w:val="22"/>
          <w:lang w:val="en"/>
        </w:rPr>
        <w:t xml:space="preserve">he or </w:t>
      </w:r>
      <w:r w:rsidR="006726CF">
        <w:rPr>
          <w:rFonts w:ascii="Arial" w:hAnsi="Arial" w:cs="Arial"/>
          <w:b w:val="0"/>
          <w:color w:val="333333"/>
          <w:sz w:val="22"/>
          <w:szCs w:val="22"/>
          <w:lang w:val="en"/>
        </w:rPr>
        <w:t>he</w:t>
      </w:r>
      <w:r w:rsidR="00D439DD">
        <w:rPr>
          <w:rFonts w:ascii="Arial" w:hAnsi="Arial" w:cs="Arial"/>
          <w:b w:val="0"/>
          <w:color w:val="333333"/>
          <w:sz w:val="22"/>
          <w:szCs w:val="22"/>
          <w:lang w:val="en"/>
        </w:rPr>
        <w:t xml:space="preserve"> would like</w:t>
      </w:r>
      <w:r w:rsidRPr="00D16E40">
        <w:rPr>
          <w:rFonts w:ascii="Arial" w:hAnsi="Arial" w:cs="Arial"/>
          <w:b w:val="0"/>
          <w:color w:val="333333"/>
          <w:sz w:val="22"/>
          <w:szCs w:val="22"/>
          <w:lang w:val="en"/>
        </w:rPr>
        <w:t xml:space="preserve"> to fil</w:t>
      </w:r>
      <w:r w:rsidR="00D41A59">
        <w:rPr>
          <w:rFonts w:ascii="Arial" w:hAnsi="Arial" w:cs="Arial"/>
          <w:b w:val="0"/>
          <w:color w:val="333333"/>
          <w:sz w:val="22"/>
          <w:szCs w:val="22"/>
          <w:lang w:val="en"/>
        </w:rPr>
        <w:t>e</w:t>
      </w:r>
      <w:r w:rsidRPr="00D16E40">
        <w:rPr>
          <w:rFonts w:ascii="Arial" w:hAnsi="Arial" w:cs="Arial"/>
          <w:b w:val="0"/>
          <w:color w:val="333333"/>
          <w:sz w:val="22"/>
          <w:szCs w:val="22"/>
          <w:lang w:val="en"/>
        </w:rPr>
        <w:t xml:space="preserve"> a </w:t>
      </w:r>
      <w:r w:rsidR="0058620F">
        <w:rPr>
          <w:rFonts w:ascii="Arial" w:hAnsi="Arial" w:cs="Arial"/>
          <w:b w:val="0"/>
          <w:color w:val="333333"/>
          <w:sz w:val="22"/>
          <w:szCs w:val="22"/>
          <w:lang w:val="en"/>
        </w:rPr>
        <w:t xml:space="preserve">formal </w:t>
      </w:r>
      <w:r w:rsidR="00D439DD">
        <w:rPr>
          <w:rFonts w:ascii="Arial" w:hAnsi="Arial" w:cs="Arial"/>
          <w:b w:val="0"/>
          <w:color w:val="333333"/>
          <w:sz w:val="22"/>
          <w:szCs w:val="22"/>
          <w:lang w:val="en"/>
        </w:rPr>
        <w:t>complaint against the Department</w:t>
      </w:r>
      <w:r w:rsidRPr="00D16E40">
        <w:rPr>
          <w:rFonts w:ascii="Arial" w:hAnsi="Arial" w:cs="Arial"/>
          <w:b w:val="0"/>
          <w:color w:val="333333"/>
          <w:sz w:val="22"/>
          <w:szCs w:val="22"/>
          <w:lang w:val="en"/>
        </w:rPr>
        <w:t>. The information capture</w:t>
      </w:r>
      <w:r w:rsidR="006868DD">
        <w:rPr>
          <w:rFonts w:ascii="Arial" w:hAnsi="Arial" w:cs="Arial"/>
          <w:b w:val="0"/>
          <w:color w:val="333333"/>
          <w:sz w:val="22"/>
          <w:szCs w:val="22"/>
          <w:lang w:val="en"/>
        </w:rPr>
        <w:t>d</w:t>
      </w:r>
      <w:r w:rsidRPr="00D16E40">
        <w:rPr>
          <w:rFonts w:ascii="Arial" w:hAnsi="Arial" w:cs="Arial"/>
          <w:b w:val="0"/>
          <w:color w:val="333333"/>
          <w:sz w:val="22"/>
          <w:szCs w:val="22"/>
          <w:lang w:val="en"/>
        </w:rPr>
        <w:t xml:space="preserve"> on these forms will</w:t>
      </w:r>
      <w:r w:rsidR="006726CF">
        <w:rPr>
          <w:rFonts w:ascii="Arial" w:hAnsi="Arial" w:cs="Arial"/>
          <w:b w:val="0"/>
          <w:color w:val="333333"/>
          <w:sz w:val="22"/>
          <w:szCs w:val="22"/>
          <w:lang w:val="en"/>
        </w:rPr>
        <w:t xml:space="preserve"> </w:t>
      </w:r>
      <w:r w:rsidRPr="00D16E40">
        <w:rPr>
          <w:rFonts w:ascii="Arial" w:hAnsi="Arial" w:cs="Arial"/>
          <w:b w:val="0"/>
          <w:color w:val="333333"/>
          <w:sz w:val="22"/>
          <w:szCs w:val="22"/>
          <w:lang w:val="en"/>
        </w:rPr>
        <w:t xml:space="preserve">be reviewed by the </w:t>
      </w:r>
      <w:r w:rsidR="006726CF">
        <w:rPr>
          <w:rFonts w:ascii="Arial" w:hAnsi="Arial" w:cs="Arial"/>
          <w:b w:val="0"/>
          <w:color w:val="333333"/>
          <w:sz w:val="22"/>
          <w:szCs w:val="22"/>
          <w:lang w:val="en"/>
        </w:rPr>
        <w:t xml:space="preserve">staff of the </w:t>
      </w:r>
      <w:r w:rsidRPr="00D16E40">
        <w:rPr>
          <w:rFonts w:ascii="Arial" w:hAnsi="Arial" w:cs="Arial"/>
          <w:b w:val="0"/>
          <w:color w:val="333333"/>
          <w:sz w:val="22"/>
          <w:szCs w:val="22"/>
          <w:lang w:val="en"/>
        </w:rPr>
        <w:t>Department</w:t>
      </w:r>
      <w:r w:rsidR="006726CF">
        <w:rPr>
          <w:rFonts w:ascii="Arial" w:hAnsi="Arial" w:cs="Arial"/>
          <w:b w:val="0"/>
          <w:color w:val="333333"/>
          <w:sz w:val="22"/>
          <w:szCs w:val="22"/>
          <w:lang w:val="en"/>
        </w:rPr>
        <w:t>’s Office of Civil Rights and Diversity</w:t>
      </w:r>
      <w:r w:rsidRPr="00D16E40">
        <w:rPr>
          <w:rFonts w:ascii="Arial" w:hAnsi="Arial" w:cs="Arial"/>
          <w:b w:val="0"/>
          <w:color w:val="333333"/>
          <w:sz w:val="22"/>
          <w:szCs w:val="22"/>
          <w:lang w:val="en"/>
        </w:rPr>
        <w:t xml:space="preserve"> to </w:t>
      </w:r>
      <w:r w:rsidR="006726CF">
        <w:rPr>
          <w:rFonts w:ascii="Arial" w:hAnsi="Arial" w:cs="Arial"/>
          <w:b w:val="0"/>
          <w:color w:val="333333"/>
          <w:sz w:val="22"/>
          <w:szCs w:val="22"/>
          <w:lang w:val="en"/>
        </w:rPr>
        <w:t xml:space="preserve">frame the claims for investigation and </w:t>
      </w:r>
      <w:r w:rsidRPr="00D16E40">
        <w:rPr>
          <w:rFonts w:ascii="Arial" w:hAnsi="Arial" w:cs="Arial"/>
          <w:b w:val="0"/>
          <w:color w:val="333333"/>
          <w:sz w:val="22"/>
          <w:szCs w:val="22"/>
          <w:lang w:val="en"/>
        </w:rPr>
        <w:t xml:space="preserve">determine whether </w:t>
      </w:r>
      <w:r w:rsidR="009A19A5">
        <w:rPr>
          <w:rFonts w:ascii="Arial" w:hAnsi="Arial" w:cs="Arial"/>
          <w:b w:val="0"/>
          <w:color w:val="333333"/>
          <w:sz w:val="22"/>
          <w:szCs w:val="22"/>
          <w:lang w:val="en"/>
        </w:rPr>
        <w:t xml:space="preserve">the </w:t>
      </w:r>
      <w:r w:rsidR="006868DD">
        <w:rPr>
          <w:rFonts w:ascii="Arial" w:hAnsi="Arial" w:cs="Arial"/>
          <w:b w:val="0"/>
          <w:color w:val="333333"/>
          <w:sz w:val="22"/>
          <w:szCs w:val="22"/>
          <w:lang w:val="en"/>
        </w:rPr>
        <w:t>claims</w:t>
      </w:r>
      <w:r w:rsidRPr="00D16E40" w:rsidR="006868DD">
        <w:rPr>
          <w:rFonts w:ascii="Arial" w:hAnsi="Arial" w:cs="Arial"/>
          <w:b w:val="0"/>
          <w:color w:val="333333"/>
          <w:sz w:val="22"/>
          <w:szCs w:val="22"/>
          <w:lang w:val="en"/>
        </w:rPr>
        <w:t xml:space="preserve"> </w:t>
      </w:r>
      <w:r w:rsidRPr="00D16E40">
        <w:rPr>
          <w:rFonts w:ascii="Arial" w:hAnsi="Arial" w:cs="Arial"/>
          <w:b w:val="0"/>
          <w:color w:val="333333"/>
          <w:sz w:val="22"/>
          <w:szCs w:val="22"/>
          <w:lang w:val="en"/>
        </w:rPr>
        <w:t>are within th</w:t>
      </w:r>
      <w:r w:rsidR="008B587D">
        <w:rPr>
          <w:rFonts w:ascii="Arial" w:hAnsi="Arial" w:cs="Arial"/>
          <w:b w:val="0"/>
          <w:color w:val="333333"/>
          <w:sz w:val="22"/>
          <w:szCs w:val="22"/>
          <w:lang w:val="en"/>
        </w:rPr>
        <w:t xml:space="preserve">e </w:t>
      </w:r>
      <w:r w:rsidR="006868DD">
        <w:rPr>
          <w:rFonts w:ascii="Arial" w:hAnsi="Arial" w:cs="Arial"/>
          <w:b w:val="0"/>
          <w:color w:val="333333"/>
          <w:sz w:val="22"/>
          <w:szCs w:val="22"/>
          <w:lang w:val="en"/>
        </w:rPr>
        <w:t xml:space="preserve">parameters established in  </w:t>
      </w:r>
      <w:r w:rsidR="008B587D">
        <w:rPr>
          <w:rFonts w:ascii="Arial" w:hAnsi="Arial" w:cs="Arial"/>
          <w:b w:val="0"/>
          <w:color w:val="333333"/>
          <w:sz w:val="22"/>
          <w:szCs w:val="22"/>
          <w:lang w:val="en"/>
        </w:rPr>
        <w:t xml:space="preserve">29 CFR Part 1614. </w:t>
      </w:r>
    </w:p>
    <w:p w:rsidRPr="00D16E40" w:rsidR="001874F6" w:rsidP="001232FD" w:rsidRDefault="00573DBA" w14:paraId="3AA2BDD1"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ight="900"/>
        <w:rPr>
          <w:rFonts w:ascii="Arial" w:hAnsi="Arial" w:cs="Arial"/>
          <w:b w:val="0"/>
          <w:color w:val="333333"/>
          <w:sz w:val="22"/>
          <w:szCs w:val="22"/>
        </w:rPr>
      </w:pPr>
      <w:r>
        <w:rPr>
          <w:rFonts w:ascii="Arial" w:hAnsi="Arial" w:cs="Arial"/>
          <w:b w:val="0"/>
          <w:color w:val="333333"/>
          <w:sz w:val="22"/>
          <w:szCs w:val="22"/>
        </w:rPr>
        <w:t xml:space="preserve">In addition, </w:t>
      </w:r>
      <w:r w:rsidRPr="00D16E40" w:rsidR="001874F6">
        <w:rPr>
          <w:rFonts w:ascii="Arial" w:hAnsi="Arial" w:cs="Arial"/>
          <w:b w:val="0"/>
          <w:color w:val="333333"/>
          <w:sz w:val="22"/>
          <w:szCs w:val="22"/>
        </w:rPr>
        <w:t>data</w:t>
      </w:r>
      <w:r w:rsidR="009A19A5">
        <w:rPr>
          <w:rFonts w:ascii="Arial" w:hAnsi="Arial" w:cs="Arial"/>
          <w:b w:val="0"/>
          <w:color w:val="333333"/>
          <w:sz w:val="22"/>
          <w:szCs w:val="22"/>
        </w:rPr>
        <w:t xml:space="preserve"> from the complaint forms</w:t>
      </w:r>
      <w:r w:rsidRPr="00D16E40" w:rsidR="001874F6">
        <w:rPr>
          <w:rFonts w:ascii="Arial" w:hAnsi="Arial" w:cs="Arial"/>
          <w:b w:val="0"/>
          <w:color w:val="333333"/>
          <w:sz w:val="22"/>
          <w:szCs w:val="22"/>
        </w:rPr>
        <w:t xml:space="preserve"> </w:t>
      </w:r>
      <w:r>
        <w:rPr>
          <w:rFonts w:ascii="Arial" w:hAnsi="Arial" w:cs="Arial"/>
          <w:b w:val="0"/>
          <w:color w:val="333333"/>
          <w:sz w:val="22"/>
          <w:szCs w:val="22"/>
        </w:rPr>
        <w:t xml:space="preserve">is </w:t>
      </w:r>
      <w:r w:rsidRPr="00D16E40" w:rsidR="001874F6">
        <w:rPr>
          <w:rFonts w:ascii="Arial" w:hAnsi="Arial" w:cs="Arial"/>
          <w:b w:val="0"/>
          <w:color w:val="333333"/>
          <w:sz w:val="22"/>
          <w:szCs w:val="22"/>
        </w:rPr>
        <w:t>collected</w:t>
      </w:r>
      <w:r>
        <w:rPr>
          <w:rFonts w:ascii="Arial" w:hAnsi="Arial" w:cs="Arial"/>
          <w:b w:val="0"/>
          <w:color w:val="333333"/>
          <w:sz w:val="22"/>
          <w:szCs w:val="22"/>
        </w:rPr>
        <w:t xml:space="preserve"> </w:t>
      </w:r>
      <w:r w:rsidR="009A19A5">
        <w:rPr>
          <w:rFonts w:ascii="Arial" w:hAnsi="Arial" w:cs="Arial"/>
          <w:b w:val="0"/>
          <w:color w:val="333333"/>
          <w:sz w:val="22"/>
          <w:szCs w:val="22"/>
        </w:rPr>
        <w:t xml:space="preserve">and </w:t>
      </w:r>
      <w:r>
        <w:rPr>
          <w:rFonts w:ascii="Arial" w:hAnsi="Arial" w:cs="Arial"/>
          <w:b w:val="0"/>
          <w:color w:val="333333"/>
          <w:sz w:val="22"/>
          <w:szCs w:val="22"/>
        </w:rPr>
        <w:t>aggregate</w:t>
      </w:r>
      <w:r w:rsidR="009A19A5">
        <w:rPr>
          <w:rFonts w:ascii="Arial" w:hAnsi="Arial" w:cs="Arial"/>
          <w:b w:val="0"/>
          <w:color w:val="333333"/>
          <w:sz w:val="22"/>
          <w:szCs w:val="22"/>
        </w:rPr>
        <w:t>d</w:t>
      </w:r>
      <w:r w:rsidRPr="00D16E40" w:rsidR="001874F6">
        <w:rPr>
          <w:rFonts w:ascii="Arial" w:hAnsi="Arial" w:cs="Arial"/>
          <w:b w:val="0"/>
          <w:color w:val="333333"/>
          <w:sz w:val="22"/>
          <w:szCs w:val="22"/>
        </w:rPr>
        <w:t xml:space="preserve"> </w:t>
      </w:r>
      <w:r>
        <w:rPr>
          <w:rFonts w:ascii="Arial" w:hAnsi="Arial" w:cs="Arial"/>
          <w:b w:val="0"/>
          <w:color w:val="333333"/>
          <w:sz w:val="22"/>
          <w:szCs w:val="22"/>
        </w:rPr>
        <w:t xml:space="preserve">for the purpose of </w:t>
      </w:r>
      <w:r w:rsidR="009A19A5">
        <w:rPr>
          <w:rFonts w:ascii="Arial" w:hAnsi="Arial" w:cs="Arial"/>
          <w:b w:val="0"/>
          <w:color w:val="333333"/>
          <w:sz w:val="22"/>
          <w:szCs w:val="22"/>
        </w:rPr>
        <w:t>discerning whether any Department of the Treasury</w:t>
      </w:r>
      <w:r w:rsidRPr="00D16E40" w:rsidR="009A19A5">
        <w:rPr>
          <w:rFonts w:ascii="Arial" w:hAnsi="Arial" w:cs="Arial"/>
          <w:b w:val="0"/>
          <w:color w:val="333333"/>
          <w:sz w:val="22"/>
          <w:szCs w:val="22"/>
        </w:rPr>
        <w:t xml:space="preserve"> </w:t>
      </w:r>
      <w:r w:rsidRPr="00D16E40" w:rsidR="001874F6">
        <w:rPr>
          <w:rFonts w:ascii="Arial" w:hAnsi="Arial" w:cs="Arial"/>
          <w:b w:val="0"/>
          <w:color w:val="333333"/>
          <w:sz w:val="22"/>
          <w:szCs w:val="22"/>
        </w:rPr>
        <w:t>policies, practices or procedures may be</w:t>
      </w:r>
      <w:r w:rsidR="009A19A5">
        <w:rPr>
          <w:rFonts w:ascii="Arial" w:hAnsi="Arial" w:cs="Arial"/>
          <w:b w:val="0"/>
          <w:color w:val="333333"/>
          <w:sz w:val="22"/>
          <w:szCs w:val="22"/>
        </w:rPr>
        <w:t xml:space="preserve"> curtailing</w:t>
      </w:r>
      <w:r w:rsidRPr="00D16E40" w:rsidR="001874F6">
        <w:rPr>
          <w:rFonts w:ascii="Arial" w:hAnsi="Arial" w:cs="Arial"/>
          <w:b w:val="0"/>
          <w:color w:val="333333"/>
          <w:sz w:val="22"/>
          <w:szCs w:val="22"/>
        </w:rPr>
        <w:t xml:space="preserve"> the </w:t>
      </w:r>
      <w:r w:rsidR="009A19A5">
        <w:rPr>
          <w:rFonts w:ascii="Arial" w:hAnsi="Arial" w:cs="Arial"/>
          <w:b w:val="0"/>
          <w:color w:val="333333"/>
          <w:sz w:val="22"/>
          <w:szCs w:val="22"/>
        </w:rPr>
        <w:t xml:space="preserve">equal </w:t>
      </w:r>
      <w:r w:rsidRPr="00D16E40" w:rsidR="001874F6">
        <w:rPr>
          <w:rFonts w:ascii="Arial" w:hAnsi="Arial" w:cs="Arial"/>
          <w:b w:val="0"/>
          <w:color w:val="333333"/>
          <w:sz w:val="22"/>
          <w:szCs w:val="22"/>
        </w:rPr>
        <w:t xml:space="preserve">employment opportunities of any protected group. </w:t>
      </w:r>
    </w:p>
    <w:p w:rsidRPr="00D16E40" w:rsidR="001874F6" w:rsidP="001232FD" w:rsidRDefault="00432C2B" w14:paraId="1058C170" w14:textId="77777777">
      <w:pPr>
        <w:numPr>
          <w:ilvl w:val="0"/>
          <w:numId w:val="10"/>
        </w:numPr>
        <w:tabs>
          <w:tab w:val="clear" w:pos="360"/>
          <w:tab w:val="left" w:pos="540"/>
        </w:tabs>
        <w:spacing w:before="120" w:after="120"/>
        <w:ind w:left="540" w:right="900" w:hanging="540"/>
        <w:rPr>
          <w:rFonts w:ascii="Arial" w:hAnsi="Arial" w:cs="Arial"/>
          <w:b/>
          <w:bCs/>
          <w:sz w:val="22"/>
          <w:szCs w:val="22"/>
        </w:rPr>
      </w:pPr>
      <w:r w:rsidRPr="00D16E40">
        <w:rPr>
          <w:rFonts w:ascii="Arial" w:hAnsi="Arial" w:cs="Arial"/>
          <w:b/>
          <w:bCs/>
          <w:sz w:val="22"/>
          <w:szCs w:val="22"/>
        </w:rPr>
        <w:t>Consideration Given to Information Technology.</w:t>
      </w:r>
      <w:r w:rsidRPr="00D16E40" w:rsidR="001874F6">
        <w:rPr>
          <w:rFonts w:ascii="Arial" w:hAnsi="Arial" w:cs="Arial"/>
          <w:b/>
          <w:bCs/>
          <w:sz w:val="22"/>
          <w:szCs w:val="22"/>
        </w:rPr>
        <w:t xml:space="preserve"> </w:t>
      </w:r>
    </w:p>
    <w:p w:rsidRPr="00D16E40" w:rsidR="00D76F7A" w:rsidP="00D76F7A" w:rsidRDefault="00D76F7A" w14:paraId="3801963E" w14:textId="77777777">
      <w:pPr>
        <w:tabs>
          <w:tab w:val="left" w:pos="540"/>
        </w:tabs>
        <w:spacing w:before="120" w:after="120"/>
        <w:ind w:left="540" w:right="900"/>
        <w:rPr>
          <w:rFonts w:ascii="Arial" w:hAnsi="Arial" w:cs="Arial"/>
          <w:bCs/>
          <w:sz w:val="22"/>
          <w:szCs w:val="22"/>
        </w:rPr>
      </w:pPr>
      <w:r>
        <w:rPr>
          <w:rFonts w:ascii="Arial" w:hAnsi="Arial" w:cs="Arial"/>
          <w:bCs/>
          <w:iCs/>
          <w:sz w:val="22"/>
          <w:szCs w:val="22"/>
        </w:rPr>
        <w:t xml:space="preserve">The proposed collection of information will consist of electronic forms which will be submitted via email.  </w:t>
      </w:r>
    </w:p>
    <w:p w:rsidRPr="00D16E40" w:rsidR="001874F6" w:rsidP="00D76F7A" w:rsidRDefault="00D76F7A" w14:paraId="2FED96FA" w14:textId="77777777">
      <w:pPr>
        <w:spacing w:before="120" w:after="120"/>
        <w:ind w:left="540" w:right="900"/>
        <w:rPr>
          <w:rFonts w:ascii="Arial" w:hAnsi="Arial" w:cs="Arial"/>
          <w:bCs/>
          <w:iCs/>
          <w:sz w:val="22"/>
          <w:szCs w:val="22"/>
        </w:rPr>
      </w:pPr>
      <w:r>
        <w:rPr>
          <w:rFonts w:ascii="Arial" w:hAnsi="Arial" w:cs="Arial"/>
          <w:bCs/>
          <w:iCs/>
          <w:sz w:val="22"/>
          <w:szCs w:val="22"/>
        </w:rPr>
        <w:t xml:space="preserve">Currently, the Department utilizes </w:t>
      </w:r>
      <w:r w:rsidRPr="00D16E40" w:rsidR="001874F6">
        <w:rPr>
          <w:rFonts w:ascii="Arial" w:hAnsi="Arial" w:cs="Arial"/>
          <w:bCs/>
          <w:iCs/>
          <w:sz w:val="22"/>
          <w:szCs w:val="22"/>
        </w:rPr>
        <w:t xml:space="preserve">iComplaints and </w:t>
      </w:r>
      <w:r w:rsidR="00EB592F">
        <w:rPr>
          <w:rFonts w:ascii="Arial" w:hAnsi="Arial" w:cs="Arial"/>
          <w:bCs/>
          <w:iCs/>
          <w:sz w:val="22"/>
          <w:szCs w:val="22"/>
        </w:rPr>
        <w:t>e-complaints</w:t>
      </w:r>
      <w:r>
        <w:rPr>
          <w:rFonts w:ascii="Arial" w:hAnsi="Arial" w:cs="Arial"/>
          <w:bCs/>
          <w:iCs/>
          <w:sz w:val="22"/>
          <w:szCs w:val="22"/>
        </w:rPr>
        <w:t xml:space="preserve">, which </w:t>
      </w:r>
      <w:r w:rsidRPr="00D16E40" w:rsidR="001874F6">
        <w:rPr>
          <w:rFonts w:ascii="Arial" w:hAnsi="Arial" w:cs="Arial"/>
          <w:bCs/>
          <w:iCs/>
          <w:sz w:val="22"/>
          <w:szCs w:val="22"/>
        </w:rPr>
        <w:t>are two</w:t>
      </w:r>
      <w:r w:rsidR="000606DE">
        <w:rPr>
          <w:rFonts w:ascii="Arial" w:hAnsi="Arial" w:cs="Arial"/>
          <w:bCs/>
          <w:iCs/>
          <w:sz w:val="22"/>
          <w:szCs w:val="22"/>
        </w:rPr>
        <w:t xml:space="preserve"> online</w:t>
      </w:r>
      <w:r w:rsidRPr="00D16E40" w:rsidR="001874F6">
        <w:rPr>
          <w:rFonts w:ascii="Arial" w:hAnsi="Arial" w:cs="Arial"/>
          <w:bCs/>
          <w:iCs/>
          <w:sz w:val="22"/>
          <w:szCs w:val="22"/>
        </w:rPr>
        <w:t xml:space="preserve"> </w:t>
      </w:r>
      <w:r w:rsidR="00343D3A">
        <w:rPr>
          <w:rFonts w:ascii="Arial" w:hAnsi="Arial" w:cs="Arial"/>
          <w:bCs/>
          <w:iCs/>
          <w:sz w:val="22"/>
          <w:szCs w:val="22"/>
        </w:rPr>
        <w:t>applications</w:t>
      </w:r>
      <w:r w:rsidRPr="00D16E40" w:rsidR="00343D3A">
        <w:rPr>
          <w:rFonts w:ascii="Arial" w:hAnsi="Arial" w:cs="Arial"/>
          <w:bCs/>
          <w:iCs/>
          <w:sz w:val="22"/>
          <w:szCs w:val="22"/>
        </w:rPr>
        <w:t xml:space="preserve"> </w:t>
      </w:r>
      <w:r w:rsidRPr="00D16E40" w:rsidR="001874F6">
        <w:rPr>
          <w:rFonts w:ascii="Arial" w:hAnsi="Arial" w:cs="Arial"/>
          <w:bCs/>
          <w:iCs/>
          <w:sz w:val="22"/>
          <w:szCs w:val="22"/>
        </w:rPr>
        <w:t>used</w:t>
      </w:r>
      <w:r w:rsidR="00390DF0">
        <w:rPr>
          <w:rFonts w:ascii="Arial" w:hAnsi="Arial" w:cs="Arial"/>
          <w:bCs/>
          <w:iCs/>
          <w:sz w:val="22"/>
          <w:szCs w:val="22"/>
        </w:rPr>
        <w:t xml:space="preserve"> </w:t>
      </w:r>
      <w:r w:rsidRPr="00D16E40" w:rsidR="001874F6">
        <w:rPr>
          <w:rFonts w:ascii="Arial" w:hAnsi="Arial" w:cs="Arial"/>
          <w:bCs/>
          <w:iCs/>
          <w:sz w:val="22"/>
          <w:szCs w:val="22"/>
        </w:rPr>
        <w:t>to process</w:t>
      </w:r>
      <w:r w:rsidR="00390DF0">
        <w:rPr>
          <w:rFonts w:ascii="Arial" w:hAnsi="Arial" w:cs="Arial"/>
          <w:bCs/>
          <w:iCs/>
          <w:sz w:val="22"/>
          <w:szCs w:val="22"/>
        </w:rPr>
        <w:t>, track,</w:t>
      </w:r>
      <w:r w:rsidRPr="00D16E40" w:rsidR="001874F6">
        <w:rPr>
          <w:rFonts w:ascii="Arial" w:hAnsi="Arial" w:cs="Arial"/>
          <w:bCs/>
          <w:iCs/>
          <w:sz w:val="22"/>
          <w:szCs w:val="22"/>
        </w:rPr>
        <w:t xml:space="preserve"> </w:t>
      </w:r>
      <w:r w:rsidR="00390DF0">
        <w:rPr>
          <w:rFonts w:ascii="Arial" w:hAnsi="Arial" w:cs="Arial"/>
          <w:bCs/>
          <w:iCs/>
          <w:sz w:val="22"/>
          <w:szCs w:val="22"/>
        </w:rPr>
        <w:t xml:space="preserve">and manage </w:t>
      </w:r>
      <w:r w:rsidRPr="00D16E40" w:rsidR="001874F6">
        <w:rPr>
          <w:rFonts w:ascii="Arial" w:hAnsi="Arial" w:cs="Arial"/>
          <w:bCs/>
          <w:iCs/>
          <w:sz w:val="22"/>
          <w:szCs w:val="22"/>
        </w:rPr>
        <w:t>Equal Employment Opportunity (EEO)</w:t>
      </w:r>
      <w:r w:rsidR="00966DA5">
        <w:rPr>
          <w:rFonts w:ascii="Arial" w:hAnsi="Arial" w:cs="Arial"/>
          <w:bCs/>
          <w:iCs/>
          <w:sz w:val="22"/>
          <w:szCs w:val="22"/>
        </w:rPr>
        <w:t xml:space="preserve"> </w:t>
      </w:r>
      <w:r w:rsidR="00390DF0">
        <w:rPr>
          <w:rFonts w:ascii="Arial" w:hAnsi="Arial" w:cs="Arial"/>
          <w:bCs/>
          <w:iCs/>
          <w:sz w:val="22"/>
          <w:szCs w:val="22"/>
        </w:rPr>
        <w:t>cases at the pre-complaint, the formal complaint/investigation, and the post-investigation</w:t>
      </w:r>
      <w:r w:rsidR="00343D3A">
        <w:rPr>
          <w:rFonts w:ascii="Arial" w:hAnsi="Arial" w:cs="Arial"/>
          <w:bCs/>
          <w:iCs/>
          <w:sz w:val="22"/>
          <w:szCs w:val="22"/>
        </w:rPr>
        <w:t xml:space="preserve"> adjudication and appeal</w:t>
      </w:r>
      <w:r w:rsidR="00390DF0">
        <w:rPr>
          <w:rFonts w:ascii="Arial" w:hAnsi="Arial" w:cs="Arial"/>
          <w:bCs/>
          <w:iCs/>
          <w:sz w:val="22"/>
          <w:szCs w:val="22"/>
        </w:rPr>
        <w:t xml:space="preserve"> stages of the EEO process. </w:t>
      </w:r>
      <w:r w:rsidRPr="00D16E40" w:rsidR="001874F6">
        <w:rPr>
          <w:rFonts w:ascii="Arial" w:hAnsi="Arial" w:cs="Arial"/>
          <w:b/>
          <w:bCs/>
          <w:iCs/>
          <w:sz w:val="22"/>
          <w:szCs w:val="22"/>
        </w:rPr>
        <w:lastRenderedPageBreak/>
        <w:t>iComplaints</w:t>
      </w:r>
      <w:r w:rsidRPr="00D16E40" w:rsidR="001874F6">
        <w:rPr>
          <w:rFonts w:ascii="Arial" w:hAnsi="Arial" w:cs="Arial"/>
          <w:bCs/>
          <w:iCs/>
          <w:sz w:val="22"/>
          <w:szCs w:val="22"/>
        </w:rPr>
        <w:t xml:space="preserve">: </w:t>
      </w:r>
      <w:r w:rsidR="00343D3A">
        <w:rPr>
          <w:rFonts w:ascii="Arial" w:hAnsi="Arial" w:cs="Arial"/>
          <w:bCs/>
          <w:iCs/>
          <w:sz w:val="22"/>
          <w:szCs w:val="22"/>
        </w:rPr>
        <w:t>This</w:t>
      </w:r>
      <w:r w:rsidRPr="00D16E40" w:rsidR="001874F6">
        <w:rPr>
          <w:rFonts w:ascii="Arial" w:hAnsi="Arial" w:cs="Arial"/>
          <w:bCs/>
          <w:iCs/>
          <w:sz w:val="22"/>
          <w:szCs w:val="22"/>
        </w:rPr>
        <w:t xml:space="preserve"> </w:t>
      </w:r>
      <w:r w:rsidR="00343D3A">
        <w:rPr>
          <w:rFonts w:ascii="Arial" w:hAnsi="Arial" w:cs="Arial"/>
          <w:bCs/>
          <w:iCs/>
          <w:sz w:val="22"/>
          <w:szCs w:val="22"/>
        </w:rPr>
        <w:t xml:space="preserve">application </w:t>
      </w:r>
      <w:r w:rsidRPr="00D16E40" w:rsidR="001874F6">
        <w:rPr>
          <w:rFonts w:ascii="Arial" w:hAnsi="Arial" w:cs="Arial"/>
          <w:bCs/>
          <w:iCs/>
          <w:sz w:val="22"/>
          <w:szCs w:val="22"/>
        </w:rPr>
        <w:t xml:space="preserve">is </w:t>
      </w:r>
      <w:r w:rsidR="00343D3A">
        <w:rPr>
          <w:rFonts w:ascii="Arial" w:hAnsi="Arial" w:cs="Arial"/>
          <w:bCs/>
          <w:iCs/>
          <w:sz w:val="22"/>
          <w:szCs w:val="22"/>
        </w:rPr>
        <w:t xml:space="preserve">used </w:t>
      </w:r>
      <w:r w:rsidRPr="00D16E40" w:rsidR="001874F6">
        <w:rPr>
          <w:rFonts w:ascii="Arial" w:hAnsi="Arial" w:cs="Arial"/>
          <w:bCs/>
          <w:iCs/>
          <w:sz w:val="22"/>
          <w:szCs w:val="22"/>
        </w:rPr>
        <w:t xml:space="preserve">to process, manage, and report information related to </w:t>
      </w:r>
      <w:r w:rsidR="00177B76">
        <w:rPr>
          <w:rFonts w:ascii="Arial" w:hAnsi="Arial" w:cs="Arial"/>
          <w:bCs/>
          <w:iCs/>
          <w:sz w:val="22"/>
          <w:szCs w:val="22"/>
        </w:rPr>
        <w:t>D</w:t>
      </w:r>
      <w:r w:rsidRPr="00D16E40" w:rsidR="001874F6">
        <w:rPr>
          <w:rFonts w:ascii="Arial" w:hAnsi="Arial" w:cs="Arial"/>
          <w:bCs/>
          <w:iCs/>
          <w:sz w:val="22"/>
          <w:szCs w:val="22"/>
        </w:rPr>
        <w:t>epartment</w:t>
      </w:r>
      <w:r w:rsidR="00966DA5">
        <w:rPr>
          <w:rFonts w:ascii="Arial" w:hAnsi="Arial" w:cs="Arial"/>
          <w:bCs/>
          <w:iCs/>
          <w:sz w:val="22"/>
          <w:szCs w:val="22"/>
        </w:rPr>
        <w:t>-</w:t>
      </w:r>
      <w:r w:rsidRPr="00D16E40" w:rsidR="001874F6">
        <w:rPr>
          <w:rFonts w:ascii="Arial" w:hAnsi="Arial" w:cs="Arial"/>
          <w:bCs/>
          <w:iCs/>
          <w:sz w:val="22"/>
          <w:szCs w:val="22"/>
        </w:rPr>
        <w:t xml:space="preserve">wide EEO cases as well as to provide aggregate EEO data for internal reports (including </w:t>
      </w:r>
      <w:r w:rsidR="004C4352">
        <w:rPr>
          <w:rFonts w:ascii="Arial" w:hAnsi="Arial" w:cs="Arial"/>
          <w:bCs/>
          <w:iCs/>
          <w:sz w:val="22"/>
          <w:szCs w:val="22"/>
        </w:rPr>
        <w:t xml:space="preserve">the </w:t>
      </w:r>
      <w:r w:rsidRPr="00D16E40" w:rsidR="001874F6">
        <w:rPr>
          <w:rFonts w:ascii="Arial" w:hAnsi="Arial" w:cs="Arial"/>
          <w:bCs/>
          <w:iCs/>
          <w:sz w:val="22"/>
          <w:szCs w:val="22"/>
        </w:rPr>
        <w:t>form to the Equal Employment Opportunity Commission (EEOC)</w:t>
      </w:r>
      <w:r w:rsidR="000B32C6">
        <w:rPr>
          <w:rFonts w:ascii="Arial" w:hAnsi="Arial" w:cs="Arial"/>
          <w:bCs/>
          <w:iCs/>
          <w:sz w:val="22"/>
          <w:szCs w:val="22"/>
        </w:rPr>
        <w:t xml:space="preserve"> </w:t>
      </w:r>
      <w:r w:rsidRPr="00D16E40" w:rsidR="000B32C6">
        <w:rPr>
          <w:rFonts w:ascii="Arial" w:hAnsi="Arial" w:cs="Arial"/>
          <w:bCs/>
          <w:iCs/>
          <w:sz w:val="22"/>
          <w:szCs w:val="22"/>
        </w:rPr>
        <w:t xml:space="preserve">462 </w:t>
      </w:r>
      <w:r w:rsidR="000B32C6">
        <w:rPr>
          <w:rFonts w:ascii="Arial" w:hAnsi="Arial" w:cs="Arial"/>
          <w:bCs/>
          <w:iCs/>
          <w:sz w:val="22"/>
          <w:szCs w:val="22"/>
        </w:rPr>
        <w:t>and the No Fear report to Congress</w:t>
      </w:r>
      <w:r w:rsidRPr="00D16E40" w:rsidR="001874F6">
        <w:rPr>
          <w:rFonts w:ascii="Arial" w:hAnsi="Arial" w:cs="Arial"/>
          <w:bCs/>
          <w:iCs/>
          <w:sz w:val="22"/>
          <w:szCs w:val="22"/>
        </w:rPr>
        <w:t>). iComplaints also maintains reports from EEO counseling sessions</w:t>
      </w:r>
      <w:r w:rsidR="00343D3A">
        <w:rPr>
          <w:rFonts w:ascii="Arial" w:hAnsi="Arial" w:cs="Arial"/>
          <w:bCs/>
          <w:iCs/>
          <w:sz w:val="22"/>
          <w:szCs w:val="22"/>
        </w:rPr>
        <w:t xml:space="preserve"> (Reports of Counseling)</w:t>
      </w:r>
      <w:r w:rsidRPr="00D16E40" w:rsidR="001874F6">
        <w:rPr>
          <w:rFonts w:ascii="Arial" w:hAnsi="Arial" w:cs="Arial"/>
          <w:bCs/>
          <w:iCs/>
          <w:sz w:val="22"/>
          <w:szCs w:val="22"/>
        </w:rPr>
        <w:t xml:space="preserve">, acceptance/acknowledgement letters (wherein the agency acknowledges receipt of a formal EEO complaint) </w:t>
      </w:r>
      <w:r w:rsidR="00692327">
        <w:rPr>
          <w:rFonts w:ascii="Arial" w:hAnsi="Arial" w:cs="Arial"/>
          <w:bCs/>
          <w:iCs/>
          <w:sz w:val="22"/>
          <w:szCs w:val="22"/>
        </w:rPr>
        <w:t>and final agency decisions (FAD</w:t>
      </w:r>
      <w:r w:rsidRPr="00D16E40" w:rsidR="001874F6">
        <w:rPr>
          <w:rFonts w:ascii="Arial" w:hAnsi="Arial" w:cs="Arial"/>
          <w:bCs/>
          <w:iCs/>
          <w:sz w:val="22"/>
          <w:szCs w:val="22"/>
        </w:rPr>
        <w:t xml:space="preserve">). </w:t>
      </w:r>
      <w:r w:rsidR="00343D3A">
        <w:rPr>
          <w:rFonts w:ascii="Arial" w:hAnsi="Arial" w:cs="Arial"/>
          <w:bCs/>
          <w:iCs/>
          <w:sz w:val="22"/>
          <w:szCs w:val="22"/>
        </w:rPr>
        <w:t xml:space="preserve">The Report of Counseling </w:t>
      </w:r>
      <w:r w:rsidRPr="00D16E40" w:rsidR="001874F6">
        <w:rPr>
          <w:rFonts w:ascii="Arial" w:hAnsi="Arial" w:cs="Arial"/>
          <w:bCs/>
          <w:iCs/>
          <w:sz w:val="22"/>
          <w:szCs w:val="22"/>
        </w:rPr>
        <w:t>form is</w:t>
      </w:r>
      <w:r w:rsidR="00966DA5">
        <w:rPr>
          <w:rFonts w:ascii="Arial" w:hAnsi="Arial" w:cs="Arial"/>
          <w:bCs/>
          <w:iCs/>
          <w:sz w:val="22"/>
          <w:szCs w:val="22"/>
        </w:rPr>
        <w:t xml:space="preserve"> used to capture the employee’s</w:t>
      </w:r>
      <w:r w:rsidR="00343D3A">
        <w:rPr>
          <w:rFonts w:ascii="Arial" w:hAnsi="Arial" w:cs="Arial"/>
          <w:bCs/>
          <w:iCs/>
          <w:sz w:val="22"/>
          <w:szCs w:val="22"/>
        </w:rPr>
        <w:t xml:space="preserve"> contact information</w:t>
      </w:r>
      <w:r w:rsidR="00966DA5">
        <w:rPr>
          <w:rFonts w:ascii="Arial" w:hAnsi="Arial" w:cs="Arial"/>
          <w:bCs/>
          <w:iCs/>
          <w:sz w:val="22"/>
          <w:szCs w:val="22"/>
        </w:rPr>
        <w:t xml:space="preserve">, </w:t>
      </w:r>
      <w:r w:rsidRPr="00D16E40" w:rsidR="001874F6">
        <w:rPr>
          <w:rFonts w:ascii="Arial" w:hAnsi="Arial" w:cs="Arial"/>
          <w:bCs/>
          <w:iCs/>
          <w:sz w:val="22"/>
          <w:szCs w:val="22"/>
        </w:rPr>
        <w:t>allegations</w:t>
      </w:r>
      <w:r w:rsidR="00343D3A">
        <w:rPr>
          <w:rFonts w:ascii="Arial" w:hAnsi="Arial" w:cs="Arial"/>
          <w:bCs/>
          <w:iCs/>
          <w:sz w:val="22"/>
          <w:szCs w:val="22"/>
        </w:rPr>
        <w:t xml:space="preserve"> of discrimination with supporting documentation,</w:t>
      </w:r>
      <w:r w:rsidRPr="00D16E40" w:rsidR="001874F6">
        <w:rPr>
          <w:rFonts w:ascii="Arial" w:hAnsi="Arial" w:cs="Arial"/>
          <w:bCs/>
          <w:iCs/>
          <w:sz w:val="22"/>
          <w:szCs w:val="22"/>
        </w:rPr>
        <w:t xml:space="preserve"> and management’s response.  If a resolution cannot be achieved in the informal stage, the individual may file a formal EEO complaint.  Formal EEO complaints are not maintained in iComplaints.  </w:t>
      </w:r>
    </w:p>
    <w:p w:rsidRPr="00D16E40" w:rsidR="001874F6" w:rsidP="001232FD" w:rsidRDefault="00343D3A" w14:paraId="48C5AF1D" w14:textId="77777777">
      <w:pPr>
        <w:numPr>
          <w:ilvl w:val="0"/>
          <w:numId w:val="34"/>
        </w:numPr>
        <w:spacing w:before="120" w:after="120"/>
        <w:ind w:left="1440" w:right="900" w:hanging="540"/>
        <w:rPr>
          <w:rFonts w:ascii="Arial" w:hAnsi="Arial" w:cs="Arial"/>
          <w:bCs/>
          <w:iCs/>
          <w:sz w:val="22"/>
          <w:szCs w:val="22"/>
        </w:rPr>
      </w:pPr>
      <w:r w:rsidRPr="00D16E40">
        <w:rPr>
          <w:rFonts w:ascii="Arial" w:hAnsi="Arial" w:cs="Arial"/>
          <w:b/>
          <w:bCs/>
          <w:iCs/>
          <w:sz w:val="22"/>
          <w:szCs w:val="22"/>
        </w:rPr>
        <w:t>E</w:t>
      </w:r>
      <w:r>
        <w:rPr>
          <w:rFonts w:ascii="Arial" w:hAnsi="Arial" w:cs="Arial"/>
          <w:b/>
          <w:bCs/>
          <w:iCs/>
          <w:sz w:val="22"/>
          <w:szCs w:val="22"/>
        </w:rPr>
        <w:t>-c</w:t>
      </w:r>
      <w:r w:rsidRPr="00D16E40" w:rsidR="001874F6">
        <w:rPr>
          <w:rFonts w:ascii="Arial" w:hAnsi="Arial" w:cs="Arial"/>
          <w:b/>
          <w:bCs/>
          <w:iCs/>
          <w:sz w:val="22"/>
          <w:szCs w:val="22"/>
        </w:rPr>
        <w:t>omplaints</w:t>
      </w:r>
      <w:r w:rsidRPr="00D16E40" w:rsidR="001874F6">
        <w:rPr>
          <w:rFonts w:ascii="Arial" w:hAnsi="Arial" w:cs="Arial"/>
          <w:bCs/>
          <w:iCs/>
          <w:sz w:val="22"/>
          <w:szCs w:val="22"/>
        </w:rPr>
        <w:t xml:space="preserve">: </w:t>
      </w:r>
      <w:r>
        <w:rPr>
          <w:rFonts w:ascii="Arial" w:hAnsi="Arial" w:cs="Arial"/>
          <w:bCs/>
          <w:iCs/>
          <w:sz w:val="22"/>
          <w:szCs w:val="22"/>
        </w:rPr>
        <w:t>This application is</w:t>
      </w:r>
      <w:r w:rsidRPr="00D16E40" w:rsidR="001874F6">
        <w:rPr>
          <w:rFonts w:ascii="Arial" w:hAnsi="Arial" w:cs="Arial"/>
          <w:bCs/>
          <w:iCs/>
          <w:sz w:val="22"/>
          <w:szCs w:val="22"/>
        </w:rPr>
        <w:t xml:space="preserve"> used to produce and store EEO complaint files and documents used in adjudicating formal EEO complaints</w:t>
      </w:r>
      <w:r w:rsidR="00241B03">
        <w:rPr>
          <w:rFonts w:ascii="Arial" w:hAnsi="Arial" w:cs="Arial"/>
          <w:bCs/>
          <w:iCs/>
          <w:sz w:val="22"/>
          <w:szCs w:val="22"/>
        </w:rPr>
        <w:t>.</w:t>
      </w:r>
      <w:r w:rsidR="008B587D">
        <w:rPr>
          <w:rFonts w:ascii="Arial" w:hAnsi="Arial" w:cs="Arial"/>
          <w:bCs/>
          <w:iCs/>
          <w:sz w:val="22"/>
          <w:szCs w:val="22"/>
        </w:rPr>
        <w:t xml:space="preserve"> </w:t>
      </w:r>
      <w:r w:rsidR="00241B03">
        <w:rPr>
          <w:rFonts w:ascii="Arial" w:hAnsi="Arial" w:cs="Arial"/>
          <w:bCs/>
          <w:iCs/>
          <w:sz w:val="22"/>
          <w:szCs w:val="22"/>
        </w:rPr>
        <w:t xml:space="preserve">This includes: the forms and documentation comprising </w:t>
      </w:r>
      <w:r w:rsidR="008B587D">
        <w:rPr>
          <w:rFonts w:ascii="Arial" w:hAnsi="Arial" w:cs="Arial"/>
          <w:bCs/>
          <w:iCs/>
          <w:sz w:val="22"/>
          <w:szCs w:val="22"/>
        </w:rPr>
        <w:t>Report</w:t>
      </w:r>
      <w:r w:rsidR="00241B03">
        <w:rPr>
          <w:rFonts w:ascii="Arial" w:hAnsi="Arial" w:cs="Arial"/>
          <w:bCs/>
          <w:iCs/>
          <w:sz w:val="22"/>
          <w:szCs w:val="22"/>
        </w:rPr>
        <w:t>s</w:t>
      </w:r>
      <w:r w:rsidR="008B587D">
        <w:rPr>
          <w:rFonts w:ascii="Arial" w:hAnsi="Arial" w:cs="Arial"/>
          <w:bCs/>
          <w:iCs/>
          <w:sz w:val="22"/>
          <w:szCs w:val="22"/>
        </w:rPr>
        <w:t xml:space="preserve"> of Counseling</w:t>
      </w:r>
      <w:r w:rsidR="00241B03">
        <w:rPr>
          <w:rFonts w:ascii="Arial" w:hAnsi="Arial" w:cs="Arial"/>
          <w:bCs/>
          <w:iCs/>
          <w:sz w:val="22"/>
          <w:szCs w:val="22"/>
        </w:rPr>
        <w:t>, the Individual Complaint of Discrimination Forms, letters of acceptance or dismissal, records of correspondence with individuals alleging discrimination (termed “complainants” after filing a formal complaint)</w:t>
      </w:r>
      <w:r w:rsidR="008B587D">
        <w:rPr>
          <w:rFonts w:ascii="Arial" w:hAnsi="Arial" w:cs="Arial"/>
          <w:bCs/>
          <w:iCs/>
          <w:sz w:val="22"/>
          <w:szCs w:val="22"/>
        </w:rPr>
        <w:t xml:space="preserve">, </w:t>
      </w:r>
      <w:r w:rsidR="00241B03">
        <w:rPr>
          <w:rFonts w:ascii="Arial" w:hAnsi="Arial" w:cs="Arial"/>
          <w:bCs/>
          <w:iCs/>
          <w:sz w:val="22"/>
          <w:szCs w:val="22"/>
        </w:rPr>
        <w:t>investigatory files (also called Reports of Investigation) and final agency actions.</w:t>
      </w:r>
    </w:p>
    <w:p w:rsidRPr="00D16E40" w:rsidR="00432C2B" w:rsidP="001232FD" w:rsidRDefault="00432C2B" w14:paraId="62DBD183" w14:textId="77777777">
      <w:pPr>
        <w:numPr>
          <w:ilvl w:val="0"/>
          <w:numId w:val="10"/>
        </w:numPr>
        <w:tabs>
          <w:tab w:val="clear" w:pos="360"/>
          <w:tab w:val="num" w:pos="540"/>
        </w:tabs>
        <w:spacing w:before="120" w:after="120"/>
        <w:ind w:left="540" w:right="900" w:hanging="540"/>
        <w:jc w:val="both"/>
        <w:rPr>
          <w:rFonts w:ascii="Arial" w:hAnsi="Arial" w:cs="Arial"/>
          <w:b/>
          <w:bCs/>
          <w:sz w:val="22"/>
          <w:szCs w:val="22"/>
        </w:rPr>
      </w:pPr>
      <w:r w:rsidRPr="00D16E40">
        <w:rPr>
          <w:rFonts w:ascii="Arial" w:hAnsi="Arial" w:cs="Arial"/>
          <w:b/>
          <w:bCs/>
          <w:sz w:val="22"/>
          <w:szCs w:val="22"/>
        </w:rPr>
        <w:t>Duplication of Information.</w:t>
      </w:r>
    </w:p>
    <w:p w:rsidRPr="00D16E40" w:rsidR="00BC550A" w:rsidP="001232FD" w:rsidRDefault="00CC59E9" w14:paraId="26017099" w14:textId="77777777">
      <w:pPr>
        <w:tabs>
          <w:tab w:val="left" w:pos="540"/>
        </w:tabs>
        <w:spacing w:before="120" w:after="120"/>
        <w:ind w:left="540" w:right="900"/>
        <w:jc w:val="both"/>
        <w:rPr>
          <w:rFonts w:ascii="Arial" w:hAnsi="Arial" w:cs="Arial"/>
          <w:sz w:val="22"/>
          <w:szCs w:val="22"/>
        </w:rPr>
      </w:pPr>
      <w:r>
        <w:rPr>
          <w:rFonts w:ascii="Arial" w:hAnsi="Arial" w:cs="Arial"/>
          <w:sz w:val="22"/>
          <w:szCs w:val="22"/>
        </w:rPr>
        <w:t>The information obtained through this collection is unique and is not already available through for use thorough another source</w:t>
      </w:r>
      <w:r w:rsidRPr="00D16E40" w:rsidR="00D16E40">
        <w:rPr>
          <w:rFonts w:ascii="Arial" w:hAnsi="Arial" w:cs="Arial"/>
          <w:sz w:val="22"/>
          <w:szCs w:val="22"/>
        </w:rPr>
        <w:t>.</w:t>
      </w:r>
    </w:p>
    <w:p w:rsidRPr="00D16E40" w:rsidR="00432C2B" w:rsidP="001232FD" w:rsidRDefault="00D16E40" w14:paraId="2049678A" w14:textId="77777777">
      <w:pPr>
        <w:tabs>
          <w:tab w:val="left" w:pos="540"/>
        </w:tabs>
        <w:spacing w:before="120" w:after="120"/>
        <w:ind w:left="540" w:right="900" w:hanging="540"/>
        <w:jc w:val="both"/>
        <w:rPr>
          <w:rFonts w:ascii="Arial" w:hAnsi="Arial" w:cs="Arial"/>
          <w:b/>
          <w:bCs/>
          <w:sz w:val="22"/>
          <w:szCs w:val="22"/>
        </w:rPr>
      </w:pPr>
      <w:r w:rsidRPr="00D16E40">
        <w:rPr>
          <w:rFonts w:ascii="Arial" w:hAnsi="Arial" w:cs="Arial"/>
          <w:b/>
          <w:sz w:val="22"/>
          <w:szCs w:val="22"/>
        </w:rPr>
        <w:t>5.</w:t>
      </w:r>
      <w:r w:rsidRPr="00D16E40" w:rsidR="00BC550A">
        <w:rPr>
          <w:rFonts w:ascii="Arial" w:hAnsi="Arial" w:cs="Arial"/>
          <w:color w:val="3366FF"/>
          <w:sz w:val="22"/>
          <w:szCs w:val="22"/>
        </w:rPr>
        <w:tab/>
      </w:r>
      <w:r w:rsidRPr="00D16E40" w:rsidR="00432C2B">
        <w:rPr>
          <w:rFonts w:ascii="Arial" w:hAnsi="Arial" w:cs="Arial"/>
          <w:b/>
          <w:color w:val="000000"/>
          <w:sz w:val="22"/>
          <w:szCs w:val="22"/>
        </w:rPr>
        <w:t>Reducing the Burden on Small Enti</w:t>
      </w:r>
      <w:r w:rsidRPr="00D16E40" w:rsidR="00432C2B">
        <w:rPr>
          <w:rFonts w:ascii="Arial" w:hAnsi="Arial" w:cs="Arial"/>
          <w:b/>
          <w:bCs/>
          <w:sz w:val="22"/>
          <w:szCs w:val="22"/>
        </w:rPr>
        <w:t xml:space="preserve">ties. </w:t>
      </w:r>
    </w:p>
    <w:p w:rsidRPr="00D16E40" w:rsidR="00BC550A" w:rsidP="001232FD" w:rsidRDefault="00432C2B" w14:paraId="3B15D753" w14:textId="24B2A30A">
      <w:pPr>
        <w:tabs>
          <w:tab w:val="left" w:pos="540"/>
        </w:tabs>
        <w:spacing w:before="120" w:after="120"/>
        <w:ind w:left="540" w:right="900" w:hanging="540"/>
        <w:rPr>
          <w:rFonts w:ascii="Arial" w:hAnsi="Arial" w:cs="Arial"/>
          <w:sz w:val="22"/>
          <w:szCs w:val="22"/>
        </w:rPr>
      </w:pPr>
      <w:r w:rsidRPr="00D16E40">
        <w:rPr>
          <w:rFonts w:ascii="Arial" w:hAnsi="Arial" w:cs="Arial"/>
          <w:color w:val="3366CC"/>
          <w:sz w:val="22"/>
          <w:szCs w:val="22"/>
        </w:rPr>
        <w:tab/>
      </w:r>
      <w:r w:rsidR="00CC59E9">
        <w:rPr>
          <w:rFonts w:ascii="Arial" w:hAnsi="Arial" w:cs="Arial"/>
          <w:sz w:val="22"/>
          <w:szCs w:val="22"/>
        </w:rPr>
        <w:t xml:space="preserve">This collection of information will not have an </w:t>
      </w:r>
      <w:r w:rsidR="00F45F1D">
        <w:rPr>
          <w:rFonts w:ascii="Arial" w:hAnsi="Arial" w:cs="Arial"/>
          <w:sz w:val="22"/>
          <w:szCs w:val="22"/>
        </w:rPr>
        <w:t>impact on</w:t>
      </w:r>
      <w:r w:rsidR="00CC59E9">
        <w:rPr>
          <w:rFonts w:ascii="Arial" w:hAnsi="Arial" w:cs="Arial"/>
          <w:sz w:val="22"/>
          <w:szCs w:val="22"/>
        </w:rPr>
        <w:t xml:space="preserve"> small entities. </w:t>
      </w:r>
    </w:p>
    <w:p w:rsidRPr="00D16E40" w:rsidR="00432C2B" w:rsidP="001232FD" w:rsidRDefault="00D16E40" w14:paraId="4FF25BD9" w14:textId="77777777">
      <w:pPr>
        <w:tabs>
          <w:tab w:val="left" w:pos="540"/>
        </w:tabs>
        <w:spacing w:before="120" w:after="120"/>
        <w:ind w:left="540" w:right="900" w:hanging="540"/>
        <w:jc w:val="both"/>
        <w:rPr>
          <w:rFonts w:ascii="Arial" w:hAnsi="Arial" w:cs="Arial"/>
          <w:b/>
          <w:bCs/>
          <w:sz w:val="22"/>
          <w:szCs w:val="22"/>
        </w:rPr>
      </w:pPr>
      <w:r w:rsidRPr="00D16E40">
        <w:rPr>
          <w:rFonts w:ascii="Arial" w:hAnsi="Arial" w:cs="Arial"/>
          <w:b/>
          <w:sz w:val="22"/>
          <w:szCs w:val="22"/>
        </w:rPr>
        <w:t>6.</w:t>
      </w:r>
      <w:r w:rsidRPr="00D16E40" w:rsidR="00BC550A">
        <w:rPr>
          <w:rFonts w:ascii="Arial" w:hAnsi="Arial" w:cs="Arial"/>
          <w:b/>
          <w:sz w:val="22"/>
          <w:szCs w:val="22"/>
        </w:rPr>
        <w:tab/>
      </w:r>
      <w:r w:rsidRPr="00D16E40" w:rsidR="00432C2B">
        <w:rPr>
          <w:rFonts w:ascii="Arial" w:hAnsi="Arial" w:cs="Arial"/>
          <w:b/>
          <w:bCs/>
          <w:sz w:val="22"/>
          <w:szCs w:val="22"/>
        </w:rPr>
        <w:t>Consequences</w:t>
      </w:r>
      <w:r w:rsidRPr="00D16E40" w:rsidR="001874F6">
        <w:rPr>
          <w:rFonts w:ascii="Arial" w:hAnsi="Arial" w:cs="Arial"/>
          <w:b/>
          <w:bCs/>
          <w:sz w:val="22"/>
          <w:szCs w:val="22"/>
        </w:rPr>
        <w:t xml:space="preserve"> </w:t>
      </w:r>
      <w:r w:rsidRPr="00D16E40" w:rsidR="00432C2B">
        <w:rPr>
          <w:rFonts w:ascii="Arial" w:hAnsi="Arial" w:cs="Arial"/>
          <w:b/>
          <w:bCs/>
          <w:sz w:val="22"/>
          <w:szCs w:val="22"/>
        </w:rPr>
        <w:t>of Not Conducting Collection.</w:t>
      </w:r>
    </w:p>
    <w:p w:rsidRPr="00D16E40" w:rsidR="001874F6" w:rsidP="001232FD" w:rsidRDefault="001874F6" w14:paraId="1FBA85BA" w14:textId="2DC73DBE">
      <w:pPr>
        <w:tabs>
          <w:tab w:val="left" w:pos="540"/>
        </w:tabs>
        <w:spacing w:before="120" w:after="120"/>
        <w:ind w:left="540" w:right="900"/>
        <w:rPr>
          <w:rFonts w:ascii="Arial" w:hAnsi="Arial" w:cs="Arial"/>
          <w:bCs/>
          <w:sz w:val="22"/>
          <w:szCs w:val="22"/>
        </w:rPr>
      </w:pPr>
      <w:r w:rsidRPr="00D16E40">
        <w:rPr>
          <w:rFonts w:ascii="Arial" w:hAnsi="Arial" w:cs="Arial"/>
          <w:bCs/>
          <w:sz w:val="22"/>
          <w:szCs w:val="22"/>
        </w:rPr>
        <w:t>It is the responsibility of federal agencies to comply with the rules, regulations, orders, and instructions issued by the EEOC to ensure that complaint</w:t>
      </w:r>
      <w:r w:rsidR="0082791F">
        <w:rPr>
          <w:rFonts w:ascii="Arial" w:hAnsi="Arial" w:cs="Arial"/>
          <w:bCs/>
          <w:sz w:val="22"/>
          <w:szCs w:val="22"/>
        </w:rPr>
        <w:t>s</w:t>
      </w:r>
      <w:r w:rsidRPr="00D16E40">
        <w:rPr>
          <w:rFonts w:ascii="Arial" w:hAnsi="Arial" w:cs="Arial"/>
          <w:bCs/>
          <w:sz w:val="22"/>
          <w:szCs w:val="22"/>
        </w:rPr>
        <w:t xml:space="preserve"> of employment discrimination are resolved fairly and </w:t>
      </w:r>
      <w:r w:rsidR="00692327">
        <w:rPr>
          <w:rFonts w:ascii="Arial" w:hAnsi="Arial" w:cs="Arial"/>
          <w:bCs/>
          <w:sz w:val="22"/>
          <w:szCs w:val="22"/>
        </w:rPr>
        <w:t>timely</w:t>
      </w:r>
      <w:r w:rsidRPr="00D16E40">
        <w:rPr>
          <w:rFonts w:ascii="Arial" w:hAnsi="Arial" w:cs="Arial"/>
          <w:bCs/>
          <w:sz w:val="22"/>
          <w:szCs w:val="22"/>
        </w:rPr>
        <w:t xml:space="preserve">.  </w:t>
      </w:r>
      <w:r w:rsidR="0082791F">
        <w:rPr>
          <w:rFonts w:ascii="Arial" w:hAnsi="Arial" w:cs="Arial"/>
          <w:bCs/>
          <w:sz w:val="22"/>
          <w:szCs w:val="22"/>
        </w:rPr>
        <w:t xml:space="preserve">The regulations at </w:t>
      </w:r>
      <w:r w:rsidRPr="00D16E40">
        <w:rPr>
          <w:rFonts w:ascii="Arial" w:hAnsi="Arial" w:cs="Arial"/>
          <w:bCs/>
          <w:sz w:val="22"/>
          <w:szCs w:val="22"/>
        </w:rPr>
        <w:t>29 C.F.R. § 161</w:t>
      </w:r>
      <w:r w:rsidR="00795A21">
        <w:rPr>
          <w:rFonts w:ascii="Arial" w:hAnsi="Arial" w:cs="Arial"/>
          <w:bCs/>
          <w:sz w:val="22"/>
          <w:szCs w:val="22"/>
        </w:rPr>
        <w:t>4</w:t>
      </w:r>
      <w:r w:rsidRPr="00D16E40">
        <w:rPr>
          <w:rFonts w:ascii="Arial" w:hAnsi="Arial" w:cs="Arial"/>
          <w:bCs/>
          <w:sz w:val="22"/>
          <w:szCs w:val="22"/>
        </w:rPr>
        <w:t xml:space="preserve"> clearly </w:t>
      </w:r>
      <w:r w:rsidR="00745814">
        <w:rPr>
          <w:rFonts w:ascii="Arial" w:hAnsi="Arial" w:cs="Arial"/>
          <w:bCs/>
          <w:sz w:val="22"/>
          <w:szCs w:val="22"/>
        </w:rPr>
        <w:t>set for</w:t>
      </w:r>
      <w:r w:rsidR="0082791F">
        <w:rPr>
          <w:rFonts w:ascii="Arial" w:hAnsi="Arial" w:cs="Arial"/>
          <w:bCs/>
          <w:sz w:val="22"/>
          <w:szCs w:val="22"/>
        </w:rPr>
        <w:t>th</w:t>
      </w:r>
      <w:r w:rsidR="00745814">
        <w:rPr>
          <w:rFonts w:ascii="Arial" w:hAnsi="Arial" w:cs="Arial"/>
          <w:bCs/>
          <w:sz w:val="22"/>
          <w:szCs w:val="22"/>
        </w:rPr>
        <w:t xml:space="preserve"> </w:t>
      </w:r>
      <w:r w:rsidR="0082791F">
        <w:rPr>
          <w:rFonts w:ascii="Arial" w:hAnsi="Arial" w:cs="Arial"/>
          <w:bCs/>
          <w:sz w:val="22"/>
          <w:szCs w:val="22"/>
        </w:rPr>
        <w:t xml:space="preserve">the </w:t>
      </w:r>
      <w:r w:rsidRPr="00D16E40">
        <w:rPr>
          <w:rFonts w:ascii="Arial" w:hAnsi="Arial" w:cs="Arial"/>
          <w:bCs/>
          <w:sz w:val="22"/>
          <w:szCs w:val="22"/>
        </w:rPr>
        <w:t xml:space="preserve">authority of the EEOC over the federal sector EEO programs and the duty of federal agencies to maintain EEO programs in a manner consistent with the mandatory directives of the </w:t>
      </w:r>
      <w:r w:rsidR="0082791F">
        <w:rPr>
          <w:rFonts w:ascii="Arial" w:hAnsi="Arial" w:cs="Arial"/>
          <w:bCs/>
          <w:sz w:val="22"/>
          <w:szCs w:val="22"/>
        </w:rPr>
        <w:t>EEOC</w:t>
      </w:r>
      <w:r w:rsidRPr="00D16E40">
        <w:rPr>
          <w:rFonts w:ascii="Arial" w:hAnsi="Arial" w:cs="Arial"/>
          <w:bCs/>
          <w:sz w:val="22"/>
          <w:szCs w:val="22"/>
        </w:rPr>
        <w:t xml:space="preserve">. </w:t>
      </w:r>
      <w:r w:rsidR="001D6668">
        <w:rPr>
          <w:rFonts w:ascii="Arial" w:hAnsi="Arial" w:cs="Arial"/>
          <w:bCs/>
          <w:sz w:val="22"/>
          <w:szCs w:val="22"/>
        </w:rPr>
        <w:t xml:space="preserve">Non-compliance </w:t>
      </w:r>
      <w:r w:rsidR="00745814">
        <w:rPr>
          <w:rFonts w:ascii="Arial" w:hAnsi="Arial" w:cs="Arial"/>
          <w:bCs/>
          <w:sz w:val="22"/>
          <w:szCs w:val="22"/>
        </w:rPr>
        <w:t xml:space="preserve">with </w:t>
      </w:r>
      <w:r w:rsidR="0082791F">
        <w:rPr>
          <w:rFonts w:ascii="Arial" w:hAnsi="Arial" w:cs="Arial"/>
          <w:bCs/>
          <w:sz w:val="22"/>
          <w:szCs w:val="22"/>
        </w:rPr>
        <w:t>these mandates</w:t>
      </w:r>
      <w:r w:rsidR="00745814">
        <w:rPr>
          <w:rFonts w:ascii="Arial" w:hAnsi="Arial" w:cs="Arial"/>
          <w:bCs/>
          <w:sz w:val="22"/>
          <w:szCs w:val="22"/>
        </w:rPr>
        <w:t xml:space="preserve"> </w:t>
      </w:r>
      <w:r w:rsidR="00AC1579">
        <w:rPr>
          <w:rFonts w:ascii="Arial" w:hAnsi="Arial" w:cs="Arial"/>
          <w:bCs/>
          <w:sz w:val="22"/>
          <w:szCs w:val="22"/>
        </w:rPr>
        <w:t xml:space="preserve">will </w:t>
      </w:r>
      <w:r w:rsidR="001D6668">
        <w:rPr>
          <w:rFonts w:ascii="Arial" w:hAnsi="Arial" w:cs="Arial"/>
          <w:bCs/>
          <w:sz w:val="22"/>
          <w:szCs w:val="22"/>
        </w:rPr>
        <w:t>result in</w:t>
      </w:r>
      <w:r w:rsidR="0082791F">
        <w:rPr>
          <w:rFonts w:ascii="Arial" w:hAnsi="Arial" w:cs="Arial"/>
          <w:bCs/>
          <w:sz w:val="22"/>
          <w:szCs w:val="22"/>
        </w:rPr>
        <w:t xml:space="preserve"> the </w:t>
      </w:r>
      <w:r w:rsidR="00AC1579">
        <w:rPr>
          <w:rFonts w:ascii="Arial" w:hAnsi="Arial" w:cs="Arial"/>
          <w:bCs/>
          <w:sz w:val="22"/>
          <w:szCs w:val="22"/>
        </w:rPr>
        <w:t xml:space="preserve">agency’s </w:t>
      </w:r>
      <w:r w:rsidR="006E3D03">
        <w:rPr>
          <w:rFonts w:ascii="Arial" w:hAnsi="Arial" w:cs="Arial"/>
          <w:bCs/>
          <w:sz w:val="22"/>
          <w:szCs w:val="22"/>
        </w:rPr>
        <w:t>inability</w:t>
      </w:r>
      <w:r w:rsidR="0082791F">
        <w:rPr>
          <w:rFonts w:ascii="Arial" w:hAnsi="Arial" w:cs="Arial"/>
          <w:bCs/>
          <w:sz w:val="22"/>
          <w:szCs w:val="22"/>
        </w:rPr>
        <w:t xml:space="preserve"> to </w:t>
      </w:r>
      <w:r w:rsidR="00ED28EA">
        <w:rPr>
          <w:rFonts w:ascii="Arial" w:hAnsi="Arial" w:cs="Arial"/>
          <w:bCs/>
          <w:sz w:val="22"/>
          <w:szCs w:val="22"/>
        </w:rPr>
        <w:t xml:space="preserve">timely </w:t>
      </w:r>
      <w:r w:rsidR="0082791F">
        <w:rPr>
          <w:rFonts w:ascii="Arial" w:hAnsi="Arial" w:cs="Arial"/>
          <w:bCs/>
          <w:sz w:val="22"/>
          <w:szCs w:val="22"/>
        </w:rPr>
        <w:t xml:space="preserve">process complaints </w:t>
      </w:r>
      <w:r w:rsidR="00F45F1D">
        <w:rPr>
          <w:rFonts w:ascii="Arial" w:hAnsi="Arial" w:cs="Arial"/>
          <w:bCs/>
          <w:sz w:val="22"/>
          <w:szCs w:val="22"/>
        </w:rPr>
        <w:t>appropriately and</w:t>
      </w:r>
      <w:r w:rsidR="006E3D03">
        <w:rPr>
          <w:rFonts w:ascii="Arial" w:hAnsi="Arial" w:cs="Arial"/>
          <w:bCs/>
          <w:sz w:val="22"/>
          <w:szCs w:val="22"/>
        </w:rPr>
        <w:t xml:space="preserve"> may result</w:t>
      </w:r>
      <w:r w:rsidR="0082791F">
        <w:rPr>
          <w:rFonts w:ascii="Arial" w:hAnsi="Arial" w:cs="Arial"/>
          <w:bCs/>
          <w:sz w:val="22"/>
          <w:szCs w:val="22"/>
        </w:rPr>
        <w:t xml:space="preserve"> in </w:t>
      </w:r>
      <w:r w:rsidR="00745814">
        <w:rPr>
          <w:rFonts w:ascii="Arial" w:hAnsi="Arial" w:cs="Arial"/>
          <w:bCs/>
          <w:sz w:val="22"/>
          <w:szCs w:val="22"/>
        </w:rPr>
        <w:t>sanctions</w:t>
      </w:r>
      <w:r w:rsidR="0082791F">
        <w:rPr>
          <w:rFonts w:ascii="Arial" w:hAnsi="Arial" w:cs="Arial"/>
          <w:bCs/>
          <w:sz w:val="22"/>
          <w:szCs w:val="22"/>
        </w:rPr>
        <w:t xml:space="preserve"> imposed on the agency by </w:t>
      </w:r>
      <w:r w:rsidR="006E3D03">
        <w:rPr>
          <w:rFonts w:ascii="Arial" w:hAnsi="Arial" w:cs="Arial"/>
          <w:bCs/>
          <w:sz w:val="22"/>
          <w:szCs w:val="22"/>
        </w:rPr>
        <w:t xml:space="preserve">the </w:t>
      </w:r>
      <w:r w:rsidR="00692327">
        <w:rPr>
          <w:rFonts w:ascii="Arial" w:hAnsi="Arial" w:cs="Arial"/>
          <w:bCs/>
          <w:sz w:val="22"/>
          <w:szCs w:val="22"/>
        </w:rPr>
        <w:t>EEOC</w:t>
      </w:r>
      <w:r w:rsidR="0082791F">
        <w:rPr>
          <w:rFonts w:ascii="Arial" w:hAnsi="Arial" w:cs="Arial"/>
          <w:bCs/>
          <w:sz w:val="22"/>
          <w:szCs w:val="22"/>
        </w:rPr>
        <w:t>.</w:t>
      </w:r>
      <w:r w:rsidRPr="00D16E40">
        <w:rPr>
          <w:rFonts w:ascii="Arial" w:hAnsi="Arial" w:cs="Arial"/>
          <w:bCs/>
          <w:sz w:val="22"/>
          <w:szCs w:val="22"/>
        </w:rPr>
        <w:t xml:space="preserve"> </w:t>
      </w:r>
    </w:p>
    <w:p w:rsidRPr="00D16E40" w:rsidR="00432C2B" w:rsidP="001232FD" w:rsidRDefault="00D16E40" w14:paraId="51A8E7A4" w14:textId="77777777">
      <w:pPr>
        <w:tabs>
          <w:tab w:val="left" w:pos="540"/>
        </w:tabs>
        <w:spacing w:before="120" w:after="120"/>
        <w:ind w:left="540" w:right="900" w:hanging="540"/>
        <w:rPr>
          <w:rFonts w:ascii="Arial" w:hAnsi="Arial" w:cs="Arial"/>
          <w:b/>
          <w:bCs/>
          <w:sz w:val="22"/>
          <w:szCs w:val="22"/>
        </w:rPr>
      </w:pPr>
      <w:r>
        <w:rPr>
          <w:rFonts w:ascii="Arial" w:hAnsi="Arial" w:cs="Arial"/>
          <w:b/>
          <w:bCs/>
          <w:sz w:val="22"/>
          <w:szCs w:val="22"/>
        </w:rPr>
        <w:t xml:space="preserve">7.      </w:t>
      </w:r>
      <w:r w:rsidRPr="00D16E40" w:rsidR="00432C2B">
        <w:rPr>
          <w:rFonts w:ascii="Arial" w:hAnsi="Arial" w:cs="Arial"/>
          <w:b/>
          <w:bCs/>
          <w:sz w:val="22"/>
          <w:szCs w:val="22"/>
        </w:rPr>
        <w:t>Special Circumstances.</w:t>
      </w:r>
    </w:p>
    <w:p w:rsidRPr="001232FD" w:rsidR="00C37CD8" w:rsidP="001232FD" w:rsidRDefault="00432C2B" w14:paraId="57CB6BD3" w14:textId="77777777">
      <w:pPr>
        <w:tabs>
          <w:tab w:val="num" w:pos="540"/>
        </w:tabs>
        <w:spacing w:before="120" w:after="120"/>
        <w:ind w:left="540" w:right="900" w:hanging="540"/>
        <w:rPr>
          <w:rFonts w:ascii="Arial" w:hAnsi="Arial" w:cs="Arial"/>
          <w:bCs/>
          <w:sz w:val="22"/>
          <w:szCs w:val="22"/>
        </w:rPr>
      </w:pPr>
      <w:r w:rsidRPr="00D16E40">
        <w:rPr>
          <w:rFonts w:ascii="Arial" w:hAnsi="Arial" w:cs="Arial"/>
          <w:bCs/>
          <w:color w:val="3366CC"/>
          <w:sz w:val="22"/>
          <w:szCs w:val="22"/>
        </w:rPr>
        <w:tab/>
      </w:r>
      <w:r w:rsidR="00795A21">
        <w:rPr>
          <w:rFonts w:ascii="Arial" w:hAnsi="Arial" w:cs="Arial"/>
          <w:bCs/>
          <w:sz w:val="22"/>
          <w:szCs w:val="22"/>
        </w:rPr>
        <w:t>In accordance with MD-110, informal EEO Counseling must be conducted within 30 calendar days, unless an agreement to extend an addition 60 days is obtained. Aggrieved individuals are expected to cooperate and provide required information for the processing of their EEO complaints of employment discrimination.</w:t>
      </w:r>
      <w:r w:rsidR="00752E30">
        <w:rPr>
          <w:rFonts w:ascii="Arial" w:hAnsi="Arial" w:cs="Arial"/>
          <w:bCs/>
          <w:sz w:val="22"/>
          <w:szCs w:val="22"/>
        </w:rPr>
        <w:t xml:space="preserve">  </w:t>
      </w:r>
      <w:r w:rsidR="00ED28EA">
        <w:rPr>
          <w:rFonts w:ascii="Arial" w:hAnsi="Arial" w:cs="Arial"/>
          <w:bCs/>
          <w:sz w:val="22"/>
          <w:szCs w:val="22"/>
        </w:rPr>
        <w:t>W</w:t>
      </w:r>
      <w:r w:rsidRPr="001232FD" w:rsidR="00752E30">
        <w:rPr>
          <w:rFonts w:ascii="Arial" w:hAnsi="Arial" w:cs="Arial"/>
          <w:sz w:val="22"/>
          <w:szCs w:val="22"/>
        </w:rPr>
        <w:t>here the aggrieved chooses to participate in an alternative dispute resolution procedure, the pre-complaint processing period is extended to 90 days. 29 CFR §1614.105(f).</w:t>
      </w:r>
    </w:p>
    <w:p w:rsidR="00D16E40" w:rsidP="001232FD" w:rsidRDefault="00D16E40" w14:paraId="31F4510C" w14:textId="74258EE5">
      <w:pPr>
        <w:tabs>
          <w:tab w:val="left" w:pos="540"/>
        </w:tabs>
        <w:spacing w:before="120" w:after="120"/>
        <w:ind w:left="540" w:right="900"/>
        <w:jc w:val="both"/>
        <w:rPr>
          <w:rFonts w:ascii="Arial" w:hAnsi="Arial" w:cs="Arial"/>
          <w:sz w:val="22"/>
          <w:szCs w:val="22"/>
        </w:rPr>
      </w:pPr>
      <w:r w:rsidRPr="00D16E40">
        <w:rPr>
          <w:rFonts w:ascii="Arial" w:hAnsi="Arial" w:cs="Arial"/>
          <w:sz w:val="22"/>
          <w:szCs w:val="22"/>
        </w:rPr>
        <w:t>There are no other special circumstances. The collection of information is conducted in a manner consistent with the guidelines in 5 CFR 1320.6.</w:t>
      </w:r>
    </w:p>
    <w:p w:rsidRPr="00D16E40" w:rsidR="00705559" w:rsidP="001232FD" w:rsidRDefault="00705559" w14:paraId="04D61992" w14:textId="77777777">
      <w:pPr>
        <w:tabs>
          <w:tab w:val="left" w:pos="540"/>
        </w:tabs>
        <w:spacing w:before="120" w:after="120"/>
        <w:ind w:left="540" w:right="900"/>
        <w:jc w:val="both"/>
        <w:rPr>
          <w:rFonts w:ascii="Arial" w:hAnsi="Arial" w:cs="Arial"/>
          <w:sz w:val="22"/>
          <w:szCs w:val="22"/>
        </w:rPr>
      </w:pPr>
    </w:p>
    <w:p w:rsidRPr="00D16E40" w:rsidR="00432C2B" w:rsidP="001232FD" w:rsidRDefault="00432C2B" w14:paraId="249FB235" w14:textId="77777777">
      <w:pPr>
        <w:numPr>
          <w:ilvl w:val="0"/>
          <w:numId w:val="35"/>
        </w:numPr>
        <w:tabs>
          <w:tab w:val="left" w:pos="540"/>
        </w:tabs>
        <w:spacing w:before="120" w:after="120"/>
        <w:ind w:right="900" w:hanging="720"/>
        <w:jc w:val="both"/>
        <w:rPr>
          <w:rFonts w:ascii="Arial" w:hAnsi="Arial" w:cs="Arial"/>
          <w:b/>
          <w:bCs/>
          <w:sz w:val="22"/>
          <w:szCs w:val="22"/>
        </w:rPr>
      </w:pPr>
      <w:r w:rsidRPr="00D16E40">
        <w:rPr>
          <w:rFonts w:ascii="Arial" w:hAnsi="Arial" w:cs="Arial"/>
          <w:b/>
          <w:bCs/>
          <w:sz w:val="22"/>
          <w:szCs w:val="22"/>
        </w:rPr>
        <w:t>Consultations with Persons Outside the Agency.</w:t>
      </w:r>
    </w:p>
    <w:p w:rsidRPr="001232FD" w:rsidR="001232FD" w:rsidP="001232FD" w:rsidRDefault="00F45F1D" w14:paraId="1D846FA0" w14:textId="05824485">
      <w:pPr>
        <w:tabs>
          <w:tab w:val="left" w:pos="540"/>
        </w:tabs>
        <w:spacing w:before="120" w:after="120"/>
        <w:ind w:left="540" w:right="900"/>
        <w:rPr>
          <w:rFonts w:ascii="Arial" w:hAnsi="Arial" w:cs="Arial"/>
          <w:b/>
          <w:bCs/>
          <w:sz w:val="22"/>
          <w:szCs w:val="22"/>
        </w:rPr>
      </w:pPr>
      <w:r>
        <w:rPr>
          <w:rFonts w:ascii="Arial" w:hAnsi="Arial" w:cs="Arial"/>
          <w:sz w:val="22"/>
          <w:szCs w:val="22"/>
        </w:rPr>
        <w:t xml:space="preserve">Treasury solicited public comment on these information requirements in a </w:t>
      </w:r>
      <w:r w:rsidRPr="0079396B">
        <w:rPr>
          <w:rFonts w:ascii="Arial" w:hAnsi="Arial" w:cs="Arial"/>
          <w:i/>
          <w:iCs/>
          <w:sz w:val="22"/>
          <w:szCs w:val="22"/>
        </w:rPr>
        <w:t>Federal Register</w:t>
      </w:r>
      <w:r>
        <w:rPr>
          <w:rFonts w:ascii="Arial" w:hAnsi="Arial" w:cs="Arial"/>
          <w:sz w:val="22"/>
          <w:szCs w:val="22"/>
        </w:rPr>
        <w:t xml:space="preserve"> notice published on </w:t>
      </w:r>
      <w:r w:rsidR="0079396B">
        <w:rPr>
          <w:rFonts w:ascii="Arial" w:hAnsi="Arial" w:cs="Arial"/>
          <w:sz w:val="22"/>
          <w:szCs w:val="22"/>
        </w:rPr>
        <w:t>January 21, 2022 (87 FR 3384). No comments were received during the 60-day comment period.</w:t>
      </w:r>
    </w:p>
    <w:p w:rsidRPr="00D16E40" w:rsidR="00432C2B" w:rsidP="001232FD" w:rsidRDefault="00432C2B" w14:paraId="7CBB14D4" w14:textId="77777777">
      <w:pPr>
        <w:numPr>
          <w:ilvl w:val="0"/>
          <w:numId w:val="35"/>
        </w:numPr>
        <w:tabs>
          <w:tab w:val="left" w:pos="540"/>
        </w:tabs>
        <w:spacing w:before="120" w:after="120"/>
        <w:ind w:right="900" w:hanging="720"/>
        <w:rPr>
          <w:rFonts w:ascii="Arial" w:hAnsi="Arial" w:cs="Arial"/>
          <w:b/>
          <w:bCs/>
          <w:sz w:val="22"/>
          <w:szCs w:val="22"/>
        </w:rPr>
      </w:pPr>
      <w:r w:rsidRPr="00D16E40">
        <w:rPr>
          <w:rFonts w:ascii="Arial" w:hAnsi="Arial" w:cs="Arial"/>
          <w:b/>
          <w:bCs/>
          <w:sz w:val="22"/>
          <w:szCs w:val="22"/>
        </w:rPr>
        <w:t>Payment or Gift.</w:t>
      </w:r>
    </w:p>
    <w:p w:rsidRPr="00D16E40" w:rsidR="00064E0F" w:rsidP="001232FD" w:rsidRDefault="00C75B0A" w14:paraId="301B02B3" w14:textId="77777777">
      <w:pPr>
        <w:tabs>
          <w:tab w:val="left" w:pos="540"/>
        </w:tabs>
        <w:spacing w:before="120" w:after="120"/>
        <w:ind w:left="540" w:right="900"/>
        <w:rPr>
          <w:rFonts w:ascii="Arial" w:hAnsi="Arial" w:cs="Arial"/>
          <w:sz w:val="22"/>
          <w:szCs w:val="22"/>
        </w:rPr>
      </w:pPr>
      <w:r>
        <w:rPr>
          <w:rFonts w:ascii="Arial" w:hAnsi="Arial" w:cs="Arial"/>
          <w:bCs/>
          <w:sz w:val="22"/>
          <w:szCs w:val="22"/>
        </w:rPr>
        <w:t xml:space="preserve">No payment or gift is associated with this information collection. </w:t>
      </w:r>
    </w:p>
    <w:p w:rsidRPr="00D16E40" w:rsidR="00432C2B" w:rsidP="001232FD" w:rsidRDefault="00D16E40" w14:paraId="17436645" w14:textId="77777777">
      <w:pPr>
        <w:tabs>
          <w:tab w:val="left" w:pos="540"/>
        </w:tabs>
        <w:spacing w:before="120" w:after="120"/>
        <w:ind w:left="540" w:right="900" w:hanging="540"/>
        <w:rPr>
          <w:rFonts w:ascii="Arial" w:hAnsi="Arial" w:cs="Arial"/>
          <w:b/>
          <w:bCs/>
          <w:sz w:val="22"/>
          <w:szCs w:val="22"/>
        </w:rPr>
      </w:pPr>
      <w:r w:rsidRPr="00D16E40">
        <w:rPr>
          <w:rFonts w:ascii="Arial" w:hAnsi="Arial" w:cs="Arial"/>
          <w:b/>
          <w:sz w:val="22"/>
          <w:szCs w:val="22"/>
        </w:rPr>
        <w:t>10.</w:t>
      </w:r>
      <w:r w:rsidRPr="00D16E40" w:rsidR="00585CCA">
        <w:rPr>
          <w:rFonts w:ascii="Arial" w:hAnsi="Arial" w:cs="Arial"/>
          <w:color w:val="3366FF"/>
          <w:sz w:val="22"/>
          <w:szCs w:val="22"/>
        </w:rPr>
        <w:tab/>
      </w:r>
      <w:r w:rsidR="00745814">
        <w:rPr>
          <w:rFonts w:ascii="Arial" w:hAnsi="Arial" w:cs="Arial"/>
          <w:b/>
          <w:bCs/>
          <w:sz w:val="22"/>
          <w:szCs w:val="22"/>
        </w:rPr>
        <w:t>Confidentiality.</w:t>
      </w:r>
    </w:p>
    <w:p w:rsidRPr="00D16E40" w:rsidR="00D16E40" w:rsidP="001232FD" w:rsidRDefault="00D16E40" w14:paraId="0FB7255C" w14:textId="77777777">
      <w:pPr>
        <w:tabs>
          <w:tab w:val="left" w:pos="540"/>
        </w:tabs>
        <w:spacing w:before="120" w:after="120"/>
        <w:ind w:left="540" w:right="900"/>
        <w:rPr>
          <w:rFonts w:ascii="Arial" w:hAnsi="Arial" w:cs="Arial"/>
          <w:bCs/>
          <w:sz w:val="22"/>
          <w:szCs w:val="22"/>
        </w:rPr>
      </w:pPr>
      <w:r w:rsidRPr="00D16E40">
        <w:rPr>
          <w:rFonts w:ascii="Arial" w:hAnsi="Arial" w:cs="Arial"/>
          <w:bCs/>
          <w:sz w:val="22"/>
          <w:szCs w:val="22"/>
        </w:rPr>
        <w:t>The information on this form may be disclosed as generally permitted under 5 U.S.C. §552a(b) of the Privacy Act of 1974, as amended. This includes using this information as necessary and authorized by the rou</w:t>
      </w:r>
      <w:r w:rsidR="00ED28EA">
        <w:rPr>
          <w:rFonts w:ascii="Arial" w:hAnsi="Arial" w:cs="Arial"/>
          <w:bCs/>
          <w:sz w:val="22"/>
          <w:szCs w:val="22"/>
        </w:rPr>
        <w:t xml:space="preserve">tine uses published in Treasury </w:t>
      </w:r>
      <w:r w:rsidRPr="00D16E40">
        <w:rPr>
          <w:rFonts w:ascii="Arial" w:hAnsi="Arial" w:cs="Arial"/>
          <w:bCs/>
          <w:sz w:val="22"/>
          <w:szCs w:val="22"/>
        </w:rPr>
        <w:t>013</w:t>
      </w:r>
      <w:r w:rsidR="00573DBA">
        <w:rPr>
          <w:rFonts w:ascii="Arial" w:hAnsi="Arial" w:cs="Arial"/>
          <w:bCs/>
          <w:sz w:val="22"/>
          <w:szCs w:val="22"/>
        </w:rPr>
        <w:t xml:space="preserve"> </w:t>
      </w:r>
      <w:r w:rsidRPr="00D16E40">
        <w:rPr>
          <w:rFonts w:ascii="Arial" w:hAnsi="Arial" w:cs="Arial"/>
          <w:bCs/>
          <w:sz w:val="22"/>
          <w:szCs w:val="22"/>
        </w:rPr>
        <w:t>-- Department of the Treasury</w:t>
      </w:r>
      <w:r w:rsidR="00573DBA">
        <w:rPr>
          <w:rFonts w:ascii="Arial" w:hAnsi="Arial" w:cs="Arial"/>
          <w:bCs/>
          <w:sz w:val="22"/>
          <w:szCs w:val="22"/>
        </w:rPr>
        <w:t>,</w:t>
      </w:r>
      <w:r w:rsidRPr="00D16E40">
        <w:rPr>
          <w:rFonts w:ascii="Arial" w:hAnsi="Arial" w:cs="Arial"/>
          <w:bCs/>
          <w:sz w:val="22"/>
          <w:szCs w:val="22"/>
        </w:rPr>
        <w:t xml:space="preserve"> Civil Rights</w:t>
      </w:r>
      <w:r w:rsidR="00573DBA">
        <w:rPr>
          <w:rFonts w:ascii="Arial" w:hAnsi="Arial" w:cs="Arial"/>
          <w:bCs/>
          <w:sz w:val="22"/>
          <w:szCs w:val="22"/>
        </w:rPr>
        <w:t>,</w:t>
      </w:r>
      <w:r w:rsidRPr="00D16E40">
        <w:rPr>
          <w:rFonts w:ascii="Arial" w:hAnsi="Arial" w:cs="Arial"/>
          <w:bCs/>
          <w:sz w:val="22"/>
          <w:szCs w:val="22"/>
        </w:rPr>
        <w:t xml:space="preserve"> Complaints and Compliance Review Files </w:t>
      </w:r>
      <w:r w:rsidR="00F27C2B">
        <w:rPr>
          <w:rFonts w:ascii="Arial" w:hAnsi="Arial" w:cs="Arial"/>
          <w:bCs/>
          <w:sz w:val="22"/>
          <w:szCs w:val="22"/>
        </w:rPr>
        <w:t>S</w:t>
      </w:r>
      <w:r w:rsidRPr="00D16E40">
        <w:rPr>
          <w:rFonts w:ascii="Arial" w:hAnsi="Arial" w:cs="Arial"/>
          <w:bCs/>
          <w:sz w:val="22"/>
          <w:szCs w:val="22"/>
        </w:rPr>
        <w:t xml:space="preserve">ystem of </w:t>
      </w:r>
      <w:r w:rsidR="00F27C2B">
        <w:rPr>
          <w:rFonts w:ascii="Arial" w:hAnsi="Arial" w:cs="Arial"/>
          <w:bCs/>
          <w:sz w:val="22"/>
          <w:szCs w:val="22"/>
        </w:rPr>
        <w:t>R</w:t>
      </w:r>
      <w:r w:rsidRPr="00D16E40">
        <w:rPr>
          <w:rFonts w:ascii="Arial" w:hAnsi="Arial" w:cs="Arial"/>
          <w:bCs/>
          <w:sz w:val="22"/>
          <w:szCs w:val="22"/>
        </w:rPr>
        <w:t xml:space="preserve">ecords </w:t>
      </w:r>
      <w:r w:rsidR="00F27C2B">
        <w:rPr>
          <w:rFonts w:ascii="Arial" w:hAnsi="Arial" w:cs="Arial"/>
          <w:bCs/>
          <w:sz w:val="22"/>
          <w:szCs w:val="22"/>
        </w:rPr>
        <w:t>N</w:t>
      </w:r>
      <w:r w:rsidRPr="00D16E40">
        <w:rPr>
          <w:rFonts w:ascii="Arial" w:hAnsi="Arial" w:cs="Arial"/>
          <w:bCs/>
          <w:sz w:val="22"/>
          <w:szCs w:val="22"/>
        </w:rPr>
        <w:t>otice</w:t>
      </w:r>
      <w:r w:rsidR="00F27C2B">
        <w:rPr>
          <w:rFonts w:ascii="Arial" w:hAnsi="Arial" w:cs="Arial"/>
          <w:bCs/>
          <w:sz w:val="22"/>
          <w:szCs w:val="22"/>
        </w:rPr>
        <w:t>, Published November 7, 2016</w:t>
      </w:r>
      <w:r w:rsidRPr="00D16E40">
        <w:rPr>
          <w:rFonts w:ascii="Arial" w:hAnsi="Arial" w:cs="Arial"/>
          <w:bCs/>
          <w:sz w:val="22"/>
          <w:szCs w:val="22"/>
        </w:rPr>
        <w:t xml:space="preserve"> (</w:t>
      </w:r>
      <w:r w:rsidR="00F27C2B">
        <w:rPr>
          <w:rFonts w:ascii="Arial" w:hAnsi="Arial" w:cs="Arial"/>
          <w:bCs/>
          <w:sz w:val="22"/>
          <w:szCs w:val="22"/>
        </w:rPr>
        <w:t xml:space="preserve">81 FR 78266, </w:t>
      </w:r>
      <w:r w:rsidRPr="00D16E40">
        <w:rPr>
          <w:rFonts w:ascii="Arial" w:hAnsi="Arial" w:cs="Arial"/>
          <w:bCs/>
          <w:sz w:val="22"/>
          <w:szCs w:val="22"/>
        </w:rPr>
        <w:t xml:space="preserve">Doc No: </w:t>
      </w:r>
      <w:r w:rsidR="00F27C2B">
        <w:rPr>
          <w:rFonts w:ascii="Arial" w:hAnsi="Arial" w:cs="Arial"/>
          <w:bCs/>
          <w:sz w:val="22"/>
          <w:szCs w:val="22"/>
        </w:rPr>
        <w:t>2016-26662</w:t>
      </w:r>
      <w:r w:rsidRPr="00D16E40">
        <w:rPr>
          <w:rFonts w:ascii="Arial" w:hAnsi="Arial" w:cs="Arial"/>
          <w:bCs/>
          <w:sz w:val="22"/>
          <w:szCs w:val="22"/>
        </w:rPr>
        <w:t>).</w:t>
      </w:r>
    </w:p>
    <w:p w:rsidRPr="00D16E40" w:rsidR="00432C2B" w:rsidP="001232FD" w:rsidRDefault="00D16E40" w14:paraId="0020E80F" w14:textId="77777777">
      <w:pPr>
        <w:tabs>
          <w:tab w:val="left" w:pos="540"/>
        </w:tabs>
        <w:spacing w:before="120" w:after="120"/>
        <w:ind w:left="540" w:right="900" w:hanging="540"/>
        <w:rPr>
          <w:rFonts w:ascii="Arial" w:hAnsi="Arial" w:cs="Arial"/>
          <w:b/>
          <w:bCs/>
          <w:sz w:val="22"/>
          <w:szCs w:val="22"/>
        </w:rPr>
      </w:pPr>
      <w:r>
        <w:rPr>
          <w:rFonts w:ascii="Arial" w:hAnsi="Arial" w:cs="Arial"/>
          <w:b/>
          <w:bCs/>
          <w:sz w:val="22"/>
          <w:szCs w:val="22"/>
        </w:rPr>
        <w:t>11.</w:t>
      </w:r>
      <w:r w:rsidRPr="00D16E40">
        <w:rPr>
          <w:rFonts w:ascii="Arial" w:hAnsi="Arial" w:cs="Arial"/>
          <w:b/>
          <w:bCs/>
          <w:sz w:val="22"/>
          <w:szCs w:val="22"/>
        </w:rPr>
        <w:tab/>
      </w:r>
      <w:r w:rsidRPr="00D16E40" w:rsidR="00432C2B">
        <w:rPr>
          <w:rFonts w:ascii="Arial" w:hAnsi="Arial" w:cs="Arial"/>
          <w:b/>
          <w:bCs/>
          <w:sz w:val="22"/>
          <w:szCs w:val="22"/>
        </w:rPr>
        <w:t>Questions of a Sensitive Nature.</w:t>
      </w:r>
    </w:p>
    <w:p w:rsidRPr="00A66DB5" w:rsidR="00D16E40" w:rsidP="001232FD" w:rsidRDefault="00432C2B" w14:paraId="09732C51" w14:textId="77777777">
      <w:pPr>
        <w:tabs>
          <w:tab w:val="left" w:pos="540"/>
        </w:tabs>
        <w:spacing w:before="120" w:after="120"/>
        <w:ind w:left="540" w:right="900" w:hanging="540"/>
        <w:rPr>
          <w:rFonts w:ascii="Arial" w:hAnsi="Arial" w:cs="Arial"/>
          <w:bCs/>
          <w:sz w:val="22"/>
          <w:szCs w:val="22"/>
        </w:rPr>
      </w:pPr>
      <w:r w:rsidRPr="00D16E40">
        <w:rPr>
          <w:rFonts w:ascii="Arial" w:hAnsi="Arial" w:cs="Arial"/>
          <w:bCs/>
          <w:color w:val="3366CC"/>
          <w:sz w:val="22"/>
          <w:szCs w:val="22"/>
        </w:rPr>
        <w:tab/>
      </w:r>
      <w:r w:rsidRPr="00A66DB5" w:rsidR="006E3D03">
        <w:rPr>
          <w:rFonts w:ascii="Arial" w:hAnsi="Arial" w:cs="Arial"/>
          <w:sz w:val="22"/>
          <w:szCs w:val="22"/>
        </w:rPr>
        <w:t>Disclosure of information sought is voluntary; however, failure to furnish the information sought may hamper the investigation or resolution of the complaint and may result in the complaint being returned without action.</w:t>
      </w:r>
    </w:p>
    <w:p w:rsidRPr="00D16E40" w:rsidR="00432C2B" w:rsidP="001232FD" w:rsidRDefault="00D16E40" w14:paraId="2277E0FE" w14:textId="77777777">
      <w:pPr>
        <w:tabs>
          <w:tab w:val="left" w:pos="540"/>
        </w:tabs>
        <w:spacing w:before="120" w:after="120"/>
        <w:ind w:left="540" w:right="900" w:hanging="540"/>
        <w:jc w:val="both"/>
        <w:rPr>
          <w:rFonts w:ascii="Arial" w:hAnsi="Arial" w:cs="Arial"/>
          <w:b/>
          <w:color w:val="000000"/>
          <w:sz w:val="22"/>
          <w:szCs w:val="22"/>
        </w:rPr>
      </w:pPr>
      <w:r>
        <w:rPr>
          <w:rFonts w:ascii="Arial" w:hAnsi="Arial" w:cs="Arial"/>
          <w:b/>
          <w:color w:val="000000"/>
          <w:sz w:val="22"/>
          <w:szCs w:val="22"/>
        </w:rPr>
        <w:t xml:space="preserve">12.    </w:t>
      </w:r>
      <w:r w:rsidRPr="00D16E40" w:rsidR="00432C2B">
        <w:rPr>
          <w:rFonts w:ascii="Arial" w:hAnsi="Arial" w:cs="Arial"/>
          <w:b/>
          <w:color w:val="000000"/>
          <w:sz w:val="22"/>
          <w:szCs w:val="22"/>
        </w:rPr>
        <w:t>Burden of Information Collection.</w:t>
      </w:r>
    </w:p>
    <w:p w:rsidR="00F064FD" w:rsidP="004B2DDE" w:rsidRDefault="00432C2B" w14:paraId="6BFF2FA7" w14:textId="77777777">
      <w:pPr>
        <w:tabs>
          <w:tab w:val="left" w:pos="540"/>
        </w:tabs>
        <w:spacing w:before="120" w:after="120"/>
        <w:ind w:left="540" w:right="630" w:hanging="540"/>
        <w:rPr>
          <w:rFonts w:ascii="Arial" w:hAnsi="Arial" w:cs="Arial"/>
          <w:bCs/>
          <w:sz w:val="22"/>
          <w:szCs w:val="22"/>
        </w:rPr>
      </w:pPr>
      <w:r w:rsidRPr="00D16E40">
        <w:rPr>
          <w:rFonts w:ascii="Arial" w:hAnsi="Arial" w:cs="Arial"/>
          <w:b/>
          <w:bCs/>
          <w:sz w:val="22"/>
          <w:szCs w:val="22"/>
        </w:rPr>
        <w:tab/>
      </w:r>
      <w:r w:rsidR="00C8721E">
        <w:rPr>
          <w:rFonts w:ascii="Arial" w:hAnsi="Arial" w:cs="Arial"/>
          <w:bCs/>
          <w:sz w:val="22"/>
          <w:szCs w:val="22"/>
        </w:rPr>
        <w:t>Note: While the De</w:t>
      </w:r>
      <w:r w:rsidR="00672D88">
        <w:rPr>
          <w:rFonts w:ascii="Arial" w:hAnsi="Arial" w:cs="Arial"/>
          <w:bCs/>
          <w:sz w:val="22"/>
          <w:szCs w:val="22"/>
        </w:rPr>
        <w:t xml:space="preserve">partment </w:t>
      </w:r>
      <w:r w:rsidR="00113334">
        <w:rPr>
          <w:rFonts w:ascii="Arial" w:hAnsi="Arial" w:cs="Arial"/>
          <w:bCs/>
          <w:sz w:val="22"/>
          <w:szCs w:val="22"/>
        </w:rPr>
        <w:t xml:space="preserve">completed </w:t>
      </w:r>
      <w:r w:rsidR="00672D88">
        <w:rPr>
          <w:rFonts w:ascii="Arial" w:hAnsi="Arial" w:cs="Arial"/>
          <w:bCs/>
          <w:sz w:val="22"/>
          <w:szCs w:val="22"/>
        </w:rPr>
        <w:t xml:space="preserve">a total of 709 </w:t>
      </w:r>
      <w:r w:rsidR="00113334">
        <w:rPr>
          <w:rFonts w:ascii="Arial" w:hAnsi="Arial" w:cs="Arial"/>
          <w:bCs/>
          <w:sz w:val="22"/>
          <w:szCs w:val="22"/>
        </w:rPr>
        <w:t xml:space="preserve">EEO </w:t>
      </w:r>
      <w:r w:rsidR="00FD18AF">
        <w:rPr>
          <w:rFonts w:ascii="Arial" w:hAnsi="Arial" w:cs="Arial"/>
          <w:bCs/>
          <w:sz w:val="22"/>
          <w:szCs w:val="22"/>
        </w:rPr>
        <w:t>c</w:t>
      </w:r>
      <w:r w:rsidR="00672D88">
        <w:rPr>
          <w:rFonts w:ascii="Arial" w:hAnsi="Arial" w:cs="Arial"/>
          <w:bCs/>
          <w:sz w:val="22"/>
          <w:szCs w:val="22"/>
        </w:rPr>
        <w:t>ounselings</w:t>
      </w:r>
      <w:r w:rsidR="005E14F3">
        <w:rPr>
          <w:rFonts w:ascii="Arial" w:hAnsi="Arial" w:cs="Arial"/>
          <w:bCs/>
          <w:sz w:val="22"/>
          <w:szCs w:val="22"/>
        </w:rPr>
        <w:t xml:space="preserve"> in fiscal year (FY)</w:t>
      </w:r>
      <w:r w:rsidR="00672D88">
        <w:rPr>
          <w:rFonts w:ascii="Arial" w:hAnsi="Arial" w:cs="Arial"/>
          <w:bCs/>
          <w:sz w:val="22"/>
          <w:szCs w:val="22"/>
        </w:rPr>
        <w:t xml:space="preserve"> 2016, the chart below represent</w:t>
      </w:r>
      <w:r w:rsidR="00113334">
        <w:rPr>
          <w:rFonts w:ascii="Arial" w:hAnsi="Arial" w:cs="Arial"/>
          <w:bCs/>
          <w:sz w:val="22"/>
          <w:szCs w:val="22"/>
        </w:rPr>
        <w:t>s</w:t>
      </w:r>
      <w:r w:rsidR="00672D88">
        <w:rPr>
          <w:rFonts w:ascii="Arial" w:hAnsi="Arial" w:cs="Arial"/>
          <w:bCs/>
          <w:sz w:val="22"/>
          <w:szCs w:val="22"/>
        </w:rPr>
        <w:t xml:space="preserve"> the number of complaints</w:t>
      </w:r>
      <w:r w:rsidR="00113334">
        <w:rPr>
          <w:rFonts w:ascii="Arial" w:hAnsi="Arial" w:cs="Arial"/>
          <w:bCs/>
          <w:sz w:val="22"/>
          <w:szCs w:val="22"/>
        </w:rPr>
        <w:t xml:space="preserve"> filed </w:t>
      </w:r>
      <w:r w:rsidR="005E14F3">
        <w:rPr>
          <w:rFonts w:ascii="Arial" w:hAnsi="Arial" w:cs="Arial"/>
          <w:bCs/>
          <w:sz w:val="22"/>
          <w:szCs w:val="22"/>
        </w:rPr>
        <w:t xml:space="preserve">in the same FY </w:t>
      </w:r>
      <w:r w:rsidR="00113334">
        <w:rPr>
          <w:rFonts w:ascii="Arial" w:hAnsi="Arial" w:cs="Arial"/>
          <w:bCs/>
          <w:sz w:val="22"/>
          <w:szCs w:val="22"/>
        </w:rPr>
        <w:t xml:space="preserve">by </w:t>
      </w:r>
      <w:r w:rsidR="00672D88">
        <w:rPr>
          <w:rFonts w:ascii="Arial" w:hAnsi="Arial" w:cs="Arial"/>
          <w:bCs/>
          <w:sz w:val="22"/>
          <w:szCs w:val="22"/>
        </w:rPr>
        <w:t xml:space="preserve">members of the public (i.e., former employees and applicants for employment). </w:t>
      </w:r>
    </w:p>
    <w:p w:rsidR="00705559" w:rsidP="004B2DDE" w:rsidRDefault="00F45F1D" w14:paraId="37D3FDE3" w14:textId="1FABBE6A">
      <w:pPr>
        <w:tabs>
          <w:tab w:val="left" w:pos="540"/>
        </w:tabs>
        <w:spacing w:before="120" w:after="120"/>
        <w:ind w:left="540" w:right="630" w:hanging="540"/>
        <w:rPr>
          <w:rFonts w:ascii="Arial" w:hAnsi="Arial" w:cs="Arial"/>
          <w:bCs/>
          <w:sz w:val="22"/>
          <w:szCs w:val="22"/>
        </w:rPr>
      </w:pPr>
      <w:r w:rsidRPr="00705559">
        <w:rPr>
          <w:noProof/>
        </w:rPr>
        <w:lastRenderedPageBreak/>
        <w:drawing>
          <wp:inline distT="0" distB="0" distL="0" distR="0" wp14:anchorId="01081E15" wp14:editId="14F5402D">
            <wp:extent cx="5934075"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810000"/>
                    </a:xfrm>
                    <a:prstGeom prst="rect">
                      <a:avLst/>
                    </a:prstGeom>
                    <a:noFill/>
                    <a:ln>
                      <a:noFill/>
                    </a:ln>
                  </pic:spPr>
                </pic:pic>
              </a:graphicData>
            </a:graphic>
          </wp:inline>
        </w:drawing>
      </w:r>
    </w:p>
    <w:p w:rsidR="00705559" w:rsidP="004B2DDE" w:rsidRDefault="00705559" w14:paraId="5ABFB206" w14:textId="77777777">
      <w:pPr>
        <w:tabs>
          <w:tab w:val="left" w:pos="540"/>
        </w:tabs>
        <w:spacing w:before="120" w:after="120"/>
        <w:ind w:left="540" w:right="630" w:hanging="540"/>
        <w:rPr>
          <w:rFonts w:ascii="Arial" w:hAnsi="Arial" w:cs="Arial"/>
          <w:sz w:val="22"/>
          <w:szCs w:val="22"/>
        </w:rPr>
      </w:pPr>
    </w:p>
    <w:p w:rsidRPr="00D16E40" w:rsidR="00F8418A" w:rsidP="001232FD" w:rsidRDefault="00F8418A" w14:paraId="071D71BD" w14:textId="77777777">
      <w:pPr>
        <w:pStyle w:val="BodyTextIndent"/>
        <w:numPr>
          <w:ilvl w:val="0"/>
          <w:numId w:val="36"/>
        </w:numPr>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ind w:right="900" w:hanging="720"/>
        <w:rPr>
          <w:rFonts w:ascii="Arial" w:hAnsi="Arial" w:cs="Arial"/>
          <w:b/>
          <w:bCs/>
          <w:sz w:val="22"/>
          <w:szCs w:val="22"/>
        </w:rPr>
      </w:pPr>
      <w:r w:rsidRPr="00D16E40">
        <w:rPr>
          <w:rFonts w:ascii="Arial" w:hAnsi="Arial" w:cs="Arial"/>
          <w:b/>
          <w:bCs/>
          <w:sz w:val="22"/>
          <w:szCs w:val="22"/>
        </w:rPr>
        <w:t>Annual Cost to Respondents.</w:t>
      </w:r>
    </w:p>
    <w:p w:rsidR="00F064FD" w:rsidP="001232FD" w:rsidRDefault="00F8418A" w14:paraId="0FA1262C" w14:textId="77777777">
      <w:pPr>
        <w:tabs>
          <w:tab w:val="left" w:pos="540"/>
        </w:tabs>
        <w:spacing w:before="120" w:after="120"/>
        <w:ind w:left="540" w:right="900" w:hanging="540"/>
        <w:rPr>
          <w:rFonts w:ascii="Arial" w:hAnsi="Arial" w:cs="Arial"/>
          <w:color w:val="000000"/>
          <w:sz w:val="22"/>
          <w:szCs w:val="22"/>
        </w:rPr>
      </w:pPr>
      <w:r w:rsidRPr="00D16E40">
        <w:rPr>
          <w:rFonts w:ascii="Arial" w:hAnsi="Arial" w:cs="Arial"/>
          <w:b/>
          <w:bCs/>
          <w:sz w:val="22"/>
          <w:szCs w:val="22"/>
        </w:rPr>
        <w:tab/>
      </w:r>
      <w:r w:rsidRPr="00D16E40" w:rsidR="00F064FD">
        <w:rPr>
          <w:rFonts w:ascii="Arial" w:hAnsi="Arial" w:cs="Arial"/>
          <w:color w:val="000000"/>
          <w:sz w:val="22"/>
          <w:szCs w:val="22"/>
        </w:rPr>
        <w:t>There are no capital/start-up or ongoing operation/maintenance costs associated with this information collection.</w:t>
      </w:r>
    </w:p>
    <w:p w:rsidRPr="00D16E40" w:rsidR="00F8418A" w:rsidP="001232FD" w:rsidRDefault="00F8418A" w14:paraId="66677A95" w14:textId="77777777">
      <w:pPr>
        <w:numPr>
          <w:ilvl w:val="0"/>
          <w:numId w:val="31"/>
        </w:numPr>
        <w:tabs>
          <w:tab w:val="clear" w:pos="720"/>
          <w:tab w:val="left" w:pos="540"/>
        </w:tabs>
        <w:spacing w:before="120" w:after="120"/>
        <w:ind w:left="540" w:right="900" w:hanging="540"/>
        <w:rPr>
          <w:rFonts w:ascii="Arial" w:hAnsi="Arial" w:cs="Arial"/>
          <w:b/>
          <w:bCs/>
          <w:sz w:val="22"/>
          <w:szCs w:val="22"/>
        </w:rPr>
      </w:pPr>
      <w:r w:rsidRPr="00D16E40">
        <w:rPr>
          <w:rFonts w:ascii="Arial" w:hAnsi="Arial" w:cs="Arial"/>
          <w:b/>
          <w:bCs/>
          <w:sz w:val="22"/>
          <w:szCs w:val="22"/>
        </w:rPr>
        <w:t>Cost to the Federal Government.</w:t>
      </w:r>
    </w:p>
    <w:p w:rsidR="00D16E40" w:rsidP="001232FD" w:rsidRDefault="00C43390" w14:paraId="2AD686CA" w14:textId="77777777">
      <w:pPr>
        <w:tabs>
          <w:tab w:val="left" w:pos="540"/>
        </w:tabs>
        <w:spacing w:before="120" w:after="120"/>
        <w:ind w:left="540" w:right="900"/>
        <w:rPr>
          <w:rFonts w:ascii="Arial" w:hAnsi="Arial" w:cs="Arial"/>
          <w:bCs/>
          <w:sz w:val="22"/>
          <w:szCs w:val="22"/>
        </w:rPr>
      </w:pPr>
      <w:r>
        <w:rPr>
          <w:rFonts w:ascii="Arial" w:hAnsi="Arial" w:cs="Arial"/>
          <w:bCs/>
          <w:sz w:val="22"/>
          <w:szCs w:val="22"/>
        </w:rPr>
        <w:t xml:space="preserve">The following </w:t>
      </w:r>
      <w:r w:rsidR="004E7721">
        <w:rPr>
          <w:rFonts w:ascii="Arial" w:hAnsi="Arial" w:cs="Arial"/>
          <w:bCs/>
          <w:sz w:val="22"/>
          <w:szCs w:val="22"/>
        </w:rPr>
        <w:t xml:space="preserve">formula was used to obtain the average hourly salary of a collateral duty, GS-13, </w:t>
      </w:r>
      <w:r>
        <w:rPr>
          <w:rFonts w:ascii="Arial" w:hAnsi="Arial" w:cs="Arial"/>
          <w:bCs/>
          <w:sz w:val="22"/>
          <w:szCs w:val="22"/>
        </w:rPr>
        <w:t>EEO Counselor or Specialist</w:t>
      </w:r>
      <w:r w:rsidR="004E7721">
        <w:rPr>
          <w:rFonts w:ascii="Arial" w:hAnsi="Arial" w:cs="Arial"/>
          <w:bCs/>
          <w:sz w:val="22"/>
          <w:szCs w:val="22"/>
        </w:rPr>
        <w:t xml:space="preserve">: </w:t>
      </w:r>
      <w:r>
        <w:rPr>
          <w:rFonts w:ascii="Arial" w:hAnsi="Arial" w:cs="Arial"/>
          <w:bCs/>
          <w:sz w:val="22"/>
          <w:szCs w:val="22"/>
        </w:rPr>
        <w:t xml:space="preserve"> </w:t>
      </w:r>
    </w:p>
    <w:p w:rsidRPr="004E7721" w:rsidR="004E7721" w:rsidP="001232FD" w:rsidRDefault="004E7721" w14:paraId="02FDB300" w14:textId="721F5F5B">
      <w:pPr>
        <w:numPr>
          <w:ilvl w:val="0"/>
          <w:numId w:val="41"/>
        </w:numPr>
        <w:spacing w:before="120" w:after="120"/>
        <w:ind w:left="1440" w:right="900" w:hanging="540"/>
        <w:rPr>
          <w:rFonts w:ascii="Arial" w:hAnsi="Arial" w:cs="Arial"/>
          <w:bCs/>
          <w:sz w:val="22"/>
          <w:szCs w:val="22"/>
        </w:rPr>
      </w:pPr>
      <w:r>
        <w:rPr>
          <w:rFonts w:ascii="Arial" w:hAnsi="Arial" w:cs="Arial"/>
          <w:bCs/>
          <w:sz w:val="22"/>
          <w:szCs w:val="22"/>
        </w:rPr>
        <w:t>A</w:t>
      </w:r>
      <w:r w:rsidRPr="004E7721">
        <w:rPr>
          <w:rFonts w:ascii="Arial" w:hAnsi="Arial" w:cs="Arial"/>
          <w:bCs/>
          <w:sz w:val="22"/>
          <w:szCs w:val="22"/>
        </w:rPr>
        <w:t xml:space="preserve">pplicable hourly wage rate from </w:t>
      </w:r>
      <w:r w:rsidR="008075A7">
        <w:rPr>
          <w:rFonts w:ascii="Arial" w:hAnsi="Arial" w:cs="Arial"/>
          <w:bCs/>
          <w:sz w:val="22"/>
          <w:szCs w:val="22"/>
        </w:rPr>
        <w:t>OPM 20</w:t>
      </w:r>
      <w:r w:rsidR="00B76810">
        <w:rPr>
          <w:rFonts w:ascii="Arial" w:hAnsi="Arial" w:cs="Arial"/>
          <w:bCs/>
          <w:sz w:val="22"/>
          <w:szCs w:val="22"/>
        </w:rPr>
        <w:t>22</w:t>
      </w:r>
      <w:r w:rsidRPr="004E7721">
        <w:rPr>
          <w:rFonts w:ascii="Arial" w:hAnsi="Arial" w:cs="Arial"/>
          <w:bCs/>
          <w:sz w:val="22"/>
          <w:szCs w:val="22"/>
        </w:rPr>
        <w:t xml:space="preserve"> GS Pay Tables that reasonably reflects who would be doing the work. </w:t>
      </w:r>
    </w:p>
    <w:p w:rsidR="004E7721" w:rsidP="001232FD" w:rsidRDefault="004E7721" w14:paraId="59C8C2A4" w14:textId="77777777">
      <w:pPr>
        <w:numPr>
          <w:ilvl w:val="0"/>
          <w:numId w:val="41"/>
        </w:numPr>
        <w:tabs>
          <w:tab w:val="left" w:pos="540"/>
        </w:tabs>
        <w:spacing w:before="120"/>
        <w:ind w:left="1440" w:right="900" w:hanging="540"/>
        <w:rPr>
          <w:rFonts w:ascii="Arial" w:hAnsi="Arial" w:cs="Arial"/>
          <w:bCs/>
          <w:sz w:val="22"/>
          <w:szCs w:val="22"/>
        </w:rPr>
      </w:pPr>
      <w:r w:rsidRPr="004E7721">
        <w:rPr>
          <w:rFonts w:ascii="Arial" w:hAnsi="Arial" w:cs="Arial"/>
          <w:bCs/>
          <w:sz w:val="22"/>
          <w:szCs w:val="22"/>
        </w:rPr>
        <w:t>Add 60% to that wage rate to account for benefits &amp; overhead</w:t>
      </w:r>
      <w:r w:rsidR="00A85225">
        <w:rPr>
          <w:rFonts w:ascii="Arial" w:hAnsi="Arial" w:cs="Arial"/>
          <w:bCs/>
          <w:sz w:val="22"/>
          <w:szCs w:val="22"/>
        </w:rPr>
        <w:t xml:space="preserve"> (fully loaded)</w:t>
      </w:r>
      <w:r w:rsidRPr="004E7721">
        <w:rPr>
          <w:rFonts w:ascii="Arial" w:hAnsi="Arial" w:cs="Arial"/>
          <w:bCs/>
          <w:sz w:val="22"/>
          <w:szCs w:val="22"/>
        </w:rPr>
        <w:t xml:space="preserve">. </w:t>
      </w:r>
    </w:p>
    <w:p w:rsidR="004E7721" w:rsidP="001232FD" w:rsidRDefault="004E7721" w14:paraId="05DFFDE7" w14:textId="77777777">
      <w:pPr>
        <w:numPr>
          <w:ilvl w:val="0"/>
          <w:numId w:val="41"/>
        </w:numPr>
        <w:spacing w:before="120"/>
        <w:ind w:left="1440" w:right="900" w:hanging="540"/>
        <w:rPr>
          <w:rFonts w:ascii="Arial" w:hAnsi="Arial" w:cs="Arial"/>
          <w:bCs/>
          <w:sz w:val="22"/>
          <w:szCs w:val="22"/>
        </w:rPr>
      </w:pPr>
      <w:r w:rsidRPr="004E7721">
        <w:rPr>
          <w:rFonts w:ascii="Arial" w:hAnsi="Arial" w:cs="Arial"/>
          <w:bCs/>
          <w:sz w:val="22"/>
          <w:szCs w:val="22"/>
        </w:rPr>
        <w:t>Multiply the number of hours by the fully-loaded wage to get your total Federal cost.</w:t>
      </w:r>
    </w:p>
    <w:p w:rsidR="00A85225" w:rsidP="001232FD" w:rsidRDefault="00A85225" w14:paraId="7D1C35BF" w14:textId="77777777">
      <w:pPr>
        <w:ind w:left="1440" w:right="900"/>
        <w:rPr>
          <w:rFonts w:ascii="Arial" w:hAnsi="Arial" w:cs="Arial"/>
          <w:bCs/>
          <w:sz w:val="22"/>
          <w:szCs w:val="22"/>
        </w:rPr>
      </w:pPr>
    </w:p>
    <w:p w:rsidRPr="008075A7" w:rsidR="008075A7" w:rsidP="001232FD" w:rsidRDefault="008075A7" w14:paraId="3E46CE62" w14:textId="69961731">
      <w:pPr>
        <w:tabs>
          <w:tab w:val="left" w:pos="540"/>
        </w:tabs>
        <w:ind w:left="720" w:right="900"/>
        <w:rPr>
          <w:rFonts w:ascii="Arial" w:hAnsi="Arial" w:cs="Arial"/>
          <w:bCs/>
          <w:sz w:val="22"/>
          <w:szCs w:val="22"/>
        </w:rPr>
      </w:pPr>
      <w:r>
        <w:rPr>
          <w:rFonts w:ascii="Arial" w:hAnsi="Arial" w:cs="Arial"/>
          <w:bCs/>
          <w:sz w:val="22"/>
          <w:szCs w:val="22"/>
        </w:rPr>
        <w:t xml:space="preserve">Based on this formula a collateral duty, </w:t>
      </w:r>
      <w:r w:rsidRPr="008075A7">
        <w:rPr>
          <w:rFonts w:ascii="Arial" w:hAnsi="Arial" w:cs="Arial"/>
          <w:bCs/>
          <w:sz w:val="22"/>
          <w:szCs w:val="22"/>
        </w:rPr>
        <w:t xml:space="preserve">GS-13, Step 1, </w:t>
      </w:r>
      <w:r>
        <w:rPr>
          <w:rFonts w:ascii="Arial" w:hAnsi="Arial" w:cs="Arial"/>
          <w:bCs/>
          <w:sz w:val="22"/>
          <w:szCs w:val="22"/>
        </w:rPr>
        <w:t xml:space="preserve">EEO Counselor with DC locality </w:t>
      </w:r>
      <w:r w:rsidR="00A85225">
        <w:rPr>
          <w:rFonts w:ascii="Arial" w:hAnsi="Arial" w:cs="Arial"/>
          <w:bCs/>
          <w:sz w:val="22"/>
          <w:szCs w:val="22"/>
        </w:rPr>
        <w:t>pay,</w:t>
      </w:r>
      <w:r>
        <w:rPr>
          <w:rFonts w:ascii="Arial" w:hAnsi="Arial" w:cs="Arial"/>
          <w:bCs/>
          <w:sz w:val="22"/>
          <w:szCs w:val="22"/>
        </w:rPr>
        <w:t xml:space="preserve"> </w:t>
      </w:r>
      <w:r w:rsidRPr="004E7721" w:rsidR="00A85225">
        <w:rPr>
          <w:rFonts w:ascii="Arial" w:hAnsi="Arial" w:cs="Arial"/>
          <w:bCs/>
          <w:sz w:val="22"/>
          <w:szCs w:val="22"/>
        </w:rPr>
        <w:t>(e.g. $</w:t>
      </w:r>
      <w:r w:rsidR="00B76810">
        <w:rPr>
          <w:rFonts w:ascii="Arial" w:hAnsi="Arial" w:cs="Arial"/>
          <w:bCs/>
          <w:sz w:val="22"/>
          <w:szCs w:val="22"/>
        </w:rPr>
        <w:t>51</w:t>
      </w:r>
      <w:r w:rsidRPr="004E7721" w:rsidR="00A85225">
        <w:rPr>
          <w:rFonts w:ascii="Arial" w:hAnsi="Arial" w:cs="Arial"/>
          <w:bCs/>
          <w:sz w:val="22"/>
          <w:szCs w:val="22"/>
        </w:rPr>
        <w:t>.</w:t>
      </w:r>
      <w:r w:rsidR="00B76810">
        <w:rPr>
          <w:rFonts w:ascii="Arial" w:hAnsi="Arial" w:cs="Arial"/>
          <w:bCs/>
          <w:sz w:val="22"/>
          <w:szCs w:val="22"/>
        </w:rPr>
        <w:t>18</w:t>
      </w:r>
      <w:r w:rsidRPr="004E7721" w:rsidR="00A85225">
        <w:rPr>
          <w:rFonts w:ascii="Arial" w:hAnsi="Arial" w:cs="Arial"/>
          <w:bCs/>
          <w:sz w:val="22"/>
          <w:szCs w:val="22"/>
        </w:rPr>
        <w:t xml:space="preserve"> x 1.6 = $</w:t>
      </w:r>
      <w:r w:rsidR="00B76810">
        <w:rPr>
          <w:rFonts w:ascii="Arial" w:hAnsi="Arial" w:cs="Arial"/>
          <w:bCs/>
          <w:sz w:val="22"/>
          <w:szCs w:val="22"/>
        </w:rPr>
        <w:t>81.89</w:t>
      </w:r>
      <w:r w:rsidRPr="004E7721" w:rsidR="00A85225">
        <w:rPr>
          <w:rFonts w:ascii="Arial" w:hAnsi="Arial" w:cs="Arial"/>
          <w:bCs/>
          <w:sz w:val="22"/>
          <w:szCs w:val="22"/>
        </w:rPr>
        <w:t>/hour, fully-loaded)</w:t>
      </w:r>
      <w:r w:rsidR="00A85225">
        <w:rPr>
          <w:rFonts w:ascii="Arial" w:hAnsi="Arial" w:cs="Arial"/>
          <w:bCs/>
          <w:sz w:val="22"/>
          <w:szCs w:val="22"/>
        </w:rPr>
        <w:t xml:space="preserve"> with an estimated 4 hours</w:t>
      </w:r>
      <w:r w:rsidR="001232FD">
        <w:rPr>
          <w:rFonts w:ascii="Arial" w:hAnsi="Arial" w:cs="Arial"/>
          <w:bCs/>
          <w:sz w:val="22"/>
          <w:szCs w:val="22"/>
        </w:rPr>
        <w:t xml:space="preserve"> (identified above in line item 12)</w:t>
      </w:r>
      <w:r w:rsidR="00761FDE">
        <w:rPr>
          <w:rFonts w:ascii="Arial" w:hAnsi="Arial" w:cs="Arial"/>
          <w:bCs/>
          <w:sz w:val="22"/>
          <w:szCs w:val="22"/>
        </w:rPr>
        <w:t xml:space="preserve">, one </w:t>
      </w:r>
      <w:r w:rsidR="00A85225">
        <w:rPr>
          <w:rFonts w:ascii="Arial" w:hAnsi="Arial" w:cs="Arial"/>
          <w:bCs/>
          <w:sz w:val="22"/>
          <w:szCs w:val="22"/>
        </w:rPr>
        <w:t xml:space="preserve">case </w:t>
      </w:r>
      <w:r w:rsidR="00761FDE">
        <w:rPr>
          <w:rFonts w:ascii="Arial" w:hAnsi="Arial" w:cs="Arial"/>
          <w:bCs/>
          <w:sz w:val="22"/>
          <w:szCs w:val="22"/>
        </w:rPr>
        <w:t>per week</w:t>
      </w:r>
      <w:r w:rsidR="00A85225">
        <w:rPr>
          <w:rFonts w:ascii="Arial" w:hAnsi="Arial" w:cs="Arial"/>
          <w:bCs/>
          <w:sz w:val="22"/>
          <w:szCs w:val="22"/>
        </w:rPr>
        <w:t xml:space="preserve"> the estimated annual cost </w:t>
      </w:r>
      <w:r w:rsidR="00761FDE">
        <w:rPr>
          <w:rFonts w:ascii="Arial" w:hAnsi="Arial" w:cs="Arial"/>
          <w:bCs/>
          <w:sz w:val="22"/>
          <w:szCs w:val="22"/>
        </w:rPr>
        <w:t xml:space="preserve">is </w:t>
      </w:r>
      <w:r w:rsidR="00A85225">
        <w:rPr>
          <w:rFonts w:ascii="Arial" w:hAnsi="Arial" w:cs="Arial"/>
          <w:bCs/>
          <w:sz w:val="22"/>
          <w:szCs w:val="22"/>
        </w:rPr>
        <w:t>$</w:t>
      </w:r>
      <w:r w:rsidR="00761FDE">
        <w:rPr>
          <w:rFonts w:ascii="Arial" w:hAnsi="Arial" w:cs="Arial"/>
          <w:bCs/>
          <w:sz w:val="22"/>
          <w:szCs w:val="22"/>
        </w:rPr>
        <w:t>1</w:t>
      </w:r>
      <w:r w:rsidR="00B76810">
        <w:rPr>
          <w:rFonts w:ascii="Arial" w:hAnsi="Arial" w:cs="Arial"/>
          <w:bCs/>
          <w:sz w:val="22"/>
          <w:szCs w:val="22"/>
        </w:rPr>
        <w:t>7,033</w:t>
      </w:r>
      <w:r w:rsidR="00A85225">
        <w:rPr>
          <w:rFonts w:ascii="Arial" w:hAnsi="Arial" w:cs="Arial"/>
          <w:bCs/>
          <w:sz w:val="22"/>
          <w:szCs w:val="22"/>
        </w:rPr>
        <w:t>.</w:t>
      </w:r>
      <w:r>
        <w:rPr>
          <w:rFonts w:ascii="Arial" w:hAnsi="Arial" w:cs="Arial"/>
          <w:bCs/>
          <w:sz w:val="22"/>
          <w:szCs w:val="22"/>
        </w:rPr>
        <w:t xml:space="preserve"> </w:t>
      </w:r>
    </w:p>
    <w:p w:rsidR="00A85225" w:rsidP="001232FD" w:rsidRDefault="00A85225" w14:paraId="3D6851F4" w14:textId="77777777">
      <w:pPr>
        <w:tabs>
          <w:tab w:val="left" w:pos="540"/>
        </w:tabs>
        <w:ind w:left="540" w:right="900"/>
        <w:rPr>
          <w:rFonts w:ascii="Arial" w:hAnsi="Arial" w:cs="Arial"/>
          <w:b/>
          <w:bCs/>
          <w:sz w:val="22"/>
          <w:szCs w:val="22"/>
        </w:rPr>
      </w:pPr>
    </w:p>
    <w:p w:rsidRPr="00D16E40" w:rsidR="00F8418A" w:rsidP="001232FD" w:rsidRDefault="00F8418A" w14:paraId="661CDB00" w14:textId="77777777">
      <w:pPr>
        <w:numPr>
          <w:ilvl w:val="0"/>
          <w:numId w:val="31"/>
        </w:numPr>
        <w:tabs>
          <w:tab w:val="clear" w:pos="720"/>
          <w:tab w:val="left" w:pos="540"/>
        </w:tabs>
        <w:spacing w:before="120" w:after="120"/>
        <w:ind w:left="540" w:right="900" w:hanging="540"/>
        <w:rPr>
          <w:rFonts w:ascii="Arial" w:hAnsi="Arial" w:cs="Arial"/>
          <w:b/>
          <w:bCs/>
          <w:sz w:val="22"/>
          <w:szCs w:val="22"/>
        </w:rPr>
      </w:pPr>
      <w:r w:rsidRPr="00D16E40">
        <w:rPr>
          <w:rFonts w:ascii="Arial" w:hAnsi="Arial" w:cs="Arial"/>
          <w:b/>
          <w:bCs/>
          <w:sz w:val="22"/>
          <w:szCs w:val="22"/>
        </w:rPr>
        <w:t>Reason for Change.</w:t>
      </w:r>
    </w:p>
    <w:p w:rsidRPr="00D16E40" w:rsidR="001874F6" w:rsidP="001232FD" w:rsidRDefault="00B76810" w14:paraId="7C0A7546" w14:textId="3D2FA067">
      <w:pPr>
        <w:spacing w:before="120" w:after="120"/>
        <w:ind w:left="540" w:right="900"/>
        <w:jc w:val="both"/>
        <w:rPr>
          <w:rFonts w:ascii="Arial" w:hAnsi="Arial" w:cs="Arial"/>
          <w:sz w:val="22"/>
          <w:szCs w:val="22"/>
        </w:rPr>
      </w:pPr>
      <w:r>
        <w:rPr>
          <w:rFonts w:ascii="Arial" w:hAnsi="Arial" w:cs="Arial"/>
          <w:sz w:val="22"/>
          <w:szCs w:val="22"/>
        </w:rPr>
        <w:t>There are no changes from the currently approved estimates.</w:t>
      </w:r>
    </w:p>
    <w:p w:rsidR="00F8418A" w:rsidP="001232FD" w:rsidRDefault="00F8418A" w14:paraId="3841FC4F" w14:textId="77777777">
      <w:pPr>
        <w:numPr>
          <w:ilvl w:val="0"/>
          <w:numId w:val="31"/>
        </w:numPr>
        <w:tabs>
          <w:tab w:val="left" w:pos="540"/>
        </w:tabs>
        <w:spacing w:before="120" w:after="120"/>
        <w:ind w:left="540" w:right="900" w:hanging="540"/>
        <w:rPr>
          <w:rFonts w:ascii="Arial" w:hAnsi="Arial" w:cs="Arial"/>
          <w:b/>
          <w:bCs/>
          <w:sz w:val="22"/>
          <w:szCs w:val="22"/>
        </w:rPr>
      </w:pPr>
      <w:r w:rsidRPr="00D16E40">
        <w:rPr>
          <w:rFonts w:ascii="Arial" w:hAnsi="Arial" w:cs="Arial"/>
          <w:b/>
          <w:bCs/>
          <w:sz w:val="22"/>
          <w:szCs w:val="22"/>
        </w:rPr>
        <w:t xml:space="preserve">Tabulation of Results, Schedule, Analysis Plans.  </w:t>
      </w:r>
    </w:p>
    <w:p w:rsidRPr="00745814" w:rsidR="00745814" w:rsidP="001232FD" w:rsidRDefault="00745814" w14:paraId="56794288" w14:textId="77777777">
      <w:pPr>
        <w:tabs>
          <w:tab w:val="left" w:pos="540"/>
        </w:tabs>
        <w:spacing w:before="120" w:after="120"/>
        <w:ind w:left="540" w:right="900"/>
        <w:rPr>
          <w:rFonts w:ascii="Arial" w:hAnsi="Arial" w:cs="Arial"/>
          <w:bCs/>
          <w:sz w:val="22"/>
          <w:szCs w:val="22"/>
        </w:rPr>
      </w:pPr>
      <w:r>
        <w:rPr>
          <w:rFonts w:ascii="Arial" w:hAnsi="Arial" w:cs="Arial"/>
          <w:bCs/>
          <w:sz w:val="22"/>
          <w:szCs w:val="22"/>
        </w:rPr>
        <w:lastRenderedPageBreak/>
        <w:t>Not applicable.</w:t>
      </w:r>
    </w:p>
    <w:p w:rsidRPr="00D16E40" w:rsidR="00F8418A" w:rsidP="001232FD" w:rsidRDefault="00F8418A" w14:paraId="04FA4176" w14:textId="77777777">
      <w:pPr>
        <w:numPr>
          <w:ilvl w:val="0"/>
          <w:numId w:val="31"/>
        </w:numPr>
        <w:tabs>
          <w:tab w:val="left" w:pos="540"/>
        </w:tabs>
        <w:spacing w:before="120" w:after="120"/>
        <w:ind w:left="540" w:right="900" w:hanging="450"/>
        <w:jc w:val="both"/>
        <w:rPr>
          <w:rFonts w:ascii="Arial" w:hAnsi="Arial" w:cs="Arial"/>
          <w:b/>
          <w:bCs/>
          <w:sz w:val="22"/>
          <w:szCs w:val="22"/>
        </w:rPr>
      </w:pPr>
      <w:r w:rsidRPr="00D16E40">
        <w:rPr>
          <w:rFonts w:ascii="Arial" w:hAnsi="Arial" w:cs="Arial"/>
          <w:b/>
          <w:bCs/>
          <w:sz w:val="22"/>
          <w:szCs w:val="22"/>
        </w:rPr>
        <w:t>Display of OMB Approval Date.</w:t>
      </w:r>
    </w:p>
    <w:p w:rsidRPr="00745814" w:rsidR="00745814" w:rsidP="001232FD" w:rsidRDefault="00745814" w14:paraId="0FAE0E7B" w14:textId="0E54D21B">
      <w:pPr>
        <w:tabs>
          <w:tab w:val="left" w:pos="540"/>
        </w:tabs>
        <w:spacing w:before="120" w:after="120"/>
        <w:ind w:left="540" w:right="900"/>
        <w:jc w:val="both"/>
        <w:rPr>
          <w:rFonts w:ascii="Arial" w:hAnsi="Arial" w:cs="Arial"/>
          <w:bCs/>
          <w:sz w:val="22"/>
          <w:szCs w:val="22"/>
        </w:rPr>
      </w:pPr>
      <w:r w:rsidRPr="00745814">
        <w:rPr>
          <w:rFonts w:ascii="Arial" w:hAnsi="Arial" w:cs="Arial"/>
          <w:sz w:val="22"/>
          <w:szCs w:val="22"/>
        </w:rPr>
        <w:t xml:space="preserve">The </w:t>
      </w:r>
      <w:r w:rsidR="008B587D">
        <w:rPr>
          <w:rFonts w:ascii="Arial" w:hAnsi="Arial" w:cs="Arial"/>
          <w:sz w:val="22"/>
          <w:szCs w:val="22"/>
        </w:rPr>
        <w:t xml:space="preserve">Department of the Treasury </w:t>
      </w:r>
      <w:r w:rsidRPr="00745814">
        <w:rPr>
          <w:rFonts w:ascii="Arial" w:hAnsi="Arial" w:cs="Arial"/>
          <w:sz w:val="22"/>
          <w:szCs w:val="22"/>
        </w:rPr>
        <w:t>is seeking approval to not display the OMB expiration date on the forms associated with this information collection</w:t>
      </w:r>
      <w:r>
        <w:rPr>
          <w:rFonts w:ascii="Arial" w:hAnsi="Arial" w:cs="Arial"/>
          <w:sz w:val="22"/>
          <w:szCs w:val="22"/>
        </w:rPr>
        <w:t>.  The agency does not expect to revise or discontinue use of these forms over the next five years, which means any dates of expiration will cause an undue process</w:t>
      </w:r>
      <w:r w:rsidR="00B76810">
        <w:rPr>
          <w:rFonts w:ascii="Arial" w:hAnsi="Arial" w:cs="Arial"/>
          <w:sz w:val="22"/>
          <w:szCs w:val="22"/>
        </w:rPr>
        <w:t xml:space="preserve"> to update them</w:t>
      </w:r>
      <w:r>
        <w:rPr>
          <w:rFonts w:ascii="Arial" w:hAnsi="Arial" w:cs="Arial"/>
          <w:sz w:val="22"/>
          <w:szCs w:val="22"/>
        </w:rPr>
        <w:t>.</w:t>
      </w:r>
    </w:p>
    <w:p w:rsidRPr="00D16E40" w:rsidR="00F8418A" w:rsidP="001232FD" w:rsidRDefault="00F8418A" w14:paraId="236E4A85" w14:textId="77777777">
      <w:pPr>
        <w:numPr>
          <w:ilvl w:val="0"/>
          <w:numId w:val="31"/>
        </w:numPr>
        <w:tabs>
          <w:tab w:val="left" w:pos="540"/>
        </w:tabs>
        <w:spacing w:before="120" w:after="120"/>
        <w:ind w:left="540" w:right="900" w:hanging="540"/>
        <w:rPr>
          <w:rFonts w:ascii="Arial" w:hAnsi="Arial" w:cs="Arial"/>
          <w:b/>
          <w:bCs/>
          <w:sz w:val="22"/>
          <w:szCs w:val="22"/>
        </w:rPr>
      </w:pPr>
      <w:r w:rsidRPr="00D16E40">
        <w:rPr>
          <w:rFonts w:ascii="Arial" w:hAnsi="Arial" w:cs="Arial"/>
          <w:b/>
          <w:bCs/>
          <w:sz w:val="22"/>
          <w:szCs w:val="22"/>
        </w:rPr>
        <w:t>Exceptions to Certification for Paperwork Reduction Act Submission.</w:t>
      </w:r>
    </w:p>
    <w:p w:rsidRPr="00745814" w:rsidR="00745814" w:rsidP="001232FD" w:rsidRDefault="00745814" w14:paraId="592D8EE1" w14:textId="77777777">
      <w:pPr>
        <w:spacing w:before="120" w:after="120"/>
        <w:ind w:left="540" w:right="900"/>
        <w:rPr>
          <w:rFonts w:ascii="Arial" w:hAnsi="Arial" w:cs="Arial"/>
          <w:bCs/>
          <w:sz w:val="22"/>
          <w:szCs w:val="22"/>
        </w:rPr>
      </w:pPr>
      <w:r w:rsidRPr="00745814">
        <w:rPr>
          <w:rFonts w:ascii="Arial" w:hAnsi="Arial" w:cs="Arial"/>
          <w:sz w:val="22"/>
          <w:szCs w:val="22"/>
        </w:rPr>
        <w:t>There are no exceptions to the certification statement</w:t>
      </w:r>
      <w:r>
        <w:rPr>
          <w:rFonts w:ascii="Arial" w:hAnsi="Arial" w:cs="Arial"/>
          <w:sz w:val="22"/>
          <w:szCs w:val="22"/>
        </w:rPr>
        <w:t>.</w:t>
      </w:r>
    </w:p>
    <w:p w:rsidR="00745814" w:rsidP="001232FD" w:rsidRDefault="00745814" w14:paraId="43CF4147" w14:textId="77777777">
      <w:pPr>
        <w:spacing w:before="120" w:after="120"/>
        <w:ind w:left="540" w:right="900"/>
        <w:rPr>
          <w:rFonts w:ascii="Arial" w:hAnsi="Arial" w:cs="Arial"/>
          <w:bCs/>
          <w:color w:val="3366CC"/>
          <w:sz w:val="22"/>
          <w:szCs w:val="22"/>
        </w:rPr>
      </w:pPr>
    </w:p>
    <w:sectPr w:rsidR="00745814" w:rsidSect="00745814">
      <w:footerReference w:type="default" r:id="rId13"/>
      <w:type w:val="continuous"/>
      <w:pgSz w:w="12240" w:h="15840"/>
      <w:pgMar w:top="720" w:right="1440" w:bottom="72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153D" w14:textId="77777777" w:rsidR="00574798" w:rsidRDefault="00574798">
      <w:r>
        <w:separator/>
      </w:r>
    </w:p>
  </w:endnote>
  <w:endnote w:type="continuationSeparator" w:id="0">
    <w:p w14:paraId="184108D5" w14:textId="77777777" w:rsidR="00574798" w:rsidRDefault="0057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8B57" w14:textId="77777777"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EE0EBA">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170A" w14:textId="77777777" w:rsidR="00574798" w:rsidRDefault="00574798">
      <w:r>
        <w:separator/>
      </w:r>
    </w:p>
  </w:footnote>
  <w:footnote w:type="continuationSeparator" w:id="0">
    <w:p w14:paraId="42892A1E" w14:textId="77777777" w:rsidR="00574798" w:rsidRDefault="0057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i/>
        <w:iCs/>
        <w:spacing w:val="-4"/>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8"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0623600"/>
    <w:multiLevelType w:val="hybridMultilevel"/>
    <w:tmpl w:val="ECA2AD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BA81340"/>
    <w:multiLevelType w:val="hybridMultilevel"/>
    <w:tmpl w:val="A0F44CF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064572"/>
    <w:multiLevelType w:val="hybridMultilevel"/>
    <w:tmpl w:val="EC2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6"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C44D18"/>
    <w:multiLevelType w:val="hybridMultilevel"/>
    <w:tmpl w:val="A0B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46480A95"/>
    <w:multiLevelType w:val="hybridMultilevel"/>
    <w:tmpl w:val="65C6C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4"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70B658CC"/>
    <w:multiLevelType w:val="hybridMultilevel"/>
    <w:tmpl w:val="DA3A8F60"/>
    <w:lvl w:ilvl="0" w:tplc="01741070">
      <w:start w:val="1"/>
      <w:numFmt w:val="decimal"/>
      <w:lvlText w:val="(%1)"/>
      <w:lvlJc w:val="left"/>
      <w:pPr>
        <w:ind w:left="1180" w:hanging="360"/>
      </w:pPr>
      <w:rPr>
        <w:rFonts w:hint="default"/>
        <w:b/>
        <w:i/>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0" w15:restartNumberingAfterBreak="0">
    <w:nsid w:val="715B0CA3"/>
    <w:multiLevelType w:val="hybridMultilevel"/>
    <w:tmpl w:val="416C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595AB4"/>
    <w:multiLevelType w:val="hybridMultilevel"/>
    <w:tmpl w:val="E0ACEC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3"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5"/>
  </w:num>
  <w:num w:numId="6">
    <w:abstractNumId w:val="25"/>
  </w:num>
  <w:num w:numId="7">
    <w:abstractNumId w:val="41"/>
  </w:num>
  <w:num w:numId="8">
    <w:abstractNumId w:val="40"/>
  </w:num>
  <w:num w:numId="9">
    <w:abstractNumId w:val="28"/>
  </w:num>
  <w:num w:numId="10">
    <w:abstractNumId w:val="18"/>
  </w:num>
  <w:num w:numId="11">
    <w:abstractNumId w:val="22"/>
  </w:num>
  <w:num w:numId="12">
    <w:abstractNumId w:val="52"/>
  </w:num>
  <w:num w:numId="13">
    <w:abstractNumId w:val="48"/>
  </w:num>
  <w:num w:numId="14">
    <w:abstractNumId w:val="38"/>
  </w:num>
  <w:num w:numId="15">
    <w:abstractNumId w:val="24"/>
  </w:num>
  <w:num w:numId="16">
    <w:abstractNumId w:val="44"/>
  </w:num>
  <w:num w:numId="17">
    <w:abstractNumId w:val="26"/>
  </w:num>
  <w:num w:numId="18">
    <w:abstractNumId w:val="47"/>
  </w:num>
  <w:num w:numId="19">
    <w:abstractNumId w:val="43"/>
  </w:num>
  <w:num w:numId="20">
    <w:abstractNumId w:val="29"/>
  </w:num>
  <w:num w:numId="21">
    <w:abstractNumId w:val="53"/>
  </w:num>
  <w:num w:numId="22">
    <w:abstractNumId w:val="32"/>
  </w:num>
  <w:num w:numId="23">
    <w:abstractNumId w:val="19"/>
  </w:num>
  <w:num w:numId="24">
    <w:abstractNumId w:val="46"/>
  </w:num>
  <w:num w:numId="25">
    <w:abstractNumId w:val="34"/>
  </w:num>
  <w:num w:numId="26">
    <w:abstractNumId w:val="30"/>
  </w:num>
  <w:num w:numId="27">
    <w:abstractNumId w:val="45"/>
  </w:num>
  <w:num w:numId="28">
    <w:abstractNumId w:val="42"/>
  </w:num>
  <w:num w:numId="29">
    <w:abstractNumId w:val="31"/>
  </w:num>
  <w:num w:numId="30">
    <w:abstractNumId w:val="21"/>
  </w:num>
  <w:num w:numId="31">
    <w:abstractNumId w:val="20"/>
  </w:num>
  <w:num w:numId="32">
    <w:abstractNumId w:val="36"/>
  </w:num>
  <w:num w:numId="33">
    <w:abstractNumId w:val="17"/>
  </w:num>
  <w:num w:numId="34">
    <w:abstractNumId w:val="49"/>
  </w:num>
  <w:num w:numId="35">
    <w:abstractNumId w:val="23"/>
  </w:num>
  <w:num w:numId="36">
    <w:abstractNumId w:val="27"/>
  </w:num>
  <w:num w:numId="37">
    <w:abstractNumId w:val="39"/>
  </w:num>
  <w:num w:numId="38">
    <w:abstractNumId w:val="51"/>
  </w:num>
  <w:num w:numId="39">
    <w:abstractNumId w:val="37"/>
  </w:num>
  <w:num w:numId="40">
    <w:abstractNumId w:val="33"/>
  </w:num>
  <w:num w:numId="4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263"/>
    <w:rsid w:val="00001837"/>
    <w:rsid w:val="000356B0"/>
    <w:rsid w:val="00050E7D"/>
    <w:rsid w:val="00052C24"/>
    <w:rsid w:val="000606DE"/>
    <w:rsid w:val="00063823"/>
    <w:rsid w:val="00064E0F"/>
    <w:rsid w:val="00067DCF"/>
    <w:rsid w:val="00076BA1"/>
    <w:rsid w:val="000A6BF4"/>
    <w:rsid w:val="000B32C6"/>
    <w:rsid w:val="000C0046"/>
    <w:rsid w:val="000E69FA"/>
    <w:rsid w:val="000F4DC6"/>
    <w:rsid w:val="000F7D65"/>
    <w:rsid w:val="00101E23"/>
    <w:rsid w:val="00113334"/>
    <w:rsid w:val="001232FD"/>
    <w:rsid w:val="00130CCE"/>
    <w:rsid w:val="00145E6F"/>
    <w:rsid w:val="001470E2"/>
    <w:rsid w:val="00177B76"/>
    <w:rsid w:val="001804A6"/>
    <w:rsid w:val="00185776"/>
    <w:rsid w:val="001874F6"/>
    <w:rsid w:val="00195B70"/>
    <w:rsid w:val="00197F9A"/>
    <w:rsid w:val="001C0C09"/>
    <w:rsid w:val="001D6668"/>
    <w:rsid w:val="001E2556"/>
    <w:rsid w:val="001F3AB3"/>
    <w:rsid w:val="00200A74"/>
    <w:rsid w:val="00236B19"/>
    <w:rsid w:val="00241B03"/>
    <w:rsid w:val="00250FFD"/>
    <w:rsid w:val="00275DE2"/>
    <w:rsid w:val="0027690C"/>
    <w:rsid w:val="002776CD"/>
    <w:rsid w:val="002B3EFE"/>
    <w:rsid w:val="002D277C"/>
    <w:rsid w:val="002D6743"/>
    <w:rsid w:val="002E340E"/>
    <w:rsid w:val="003022BC"/>
    <w:rsid w:val="00343D3A"/>
    <w:rsid w:val="00390DF0"/>
    <w:rsid w:val="003A5DE5"/>
    <w:rsid w:val="003D1ABD"/>
    <w:rsid w:val="003D293B"/>
    <w:rsid w:val="003D3E32"/>
    <w:rsid w:val="003E743E"/>
    <w:rsid w:val="00404DD9"/>
    <w:rsid w:val="00427A81"/>
    <w:rsid w:val="00432C2B"/>
    <w:rsid w:val="00443D78"/>
    <w:rsid w:val="00466B49"/>
    <w:rsid w:val="00475CA3"/>
    <w:rsid w:val="004A213E"/>
    <w:rsid w:val="004B2DDE"/>
    <w:rsid w:val="004B6EFF"/>
    <w:rsid w:val="004C4352"/>
    <w:rsid w:val="004C68D1"/>
    <w:rsid w:val="004C73E3"/>
    <w:rsid w:val="004D39A0"/>
    <w:rsid w:val="004D5A38"/>
    <w:rsid w:val="004D6C1E"/>
    <w:rsid w:val="004E7721"/>
    <w:rsid w:val="00504B59"/>
    <w:rsid w:val="00561B09"/>
    <w:rsid w:val="00565B3C"/>
    <w:rsid w:val="00573DBA"/>
    <w:rsid w:val="00574798"/>
    <w:rsid w:val="005829ED"/>
    <w:rsid w:val="00585CCA"/>
    <w:rsid w:val="0058620F"/>
    <w:rsid w:val="005979B4"/>
    <w:rsid w:val="005B68CC"/>
    <w:rsid w:val="005E14F3"/>
    <w:rsid w:val="005E6103"/>
    <w:rsid w:val="006445A9"/>
    <w:rsid w:val="006726CF"/>
    <w:rsid w:val="00672D88"/>
    <w:rsid w:val="0067338D"/>
    <w:rsid w:val="006868DD"/>
    <w:rsid w:val="00692327"/>
    <w:rsid w:val="006B455B"/>
    <w:rsid w:val="006E1A4A"/>
    <w:rsid w:val="006E3D03"/>
    <w:rsid w:val="00705559"/>
    <w:rsid w:val="00717797"/>
    <w:rsid w:val="00723757"/>
    <w:rsid w:val="00745814"/>
    <w:rsid w:val="00752E30"/>
    <w:rsid w:val="00761FDE"/>
    <w:rsid w:val="00772076"/>
    <w:rsid w:val="0079396B"/>
    <w:rsid w:val="00795A21"/>
    <w:rsid w:val="007A36FD"/>
    <w:rsid w:val="008075A7"/>
    <w:rsid w:val="008112BA"/>
    <w:rsid w:val="00816979"/>
    <w:rsid w:val="0082791F"/>
    <w:rsid w:val="00840F39"/>
    <w:rsid w:val="00850CCA"/>
    <w:rsid w:val="008604D2"/>
    <w:rsid w:val="00862A24"/>
    <w:rsid w:val="00890057"/>
    <w:rsid w:val="008A2CE2"/>
    <w:rsid w:val="008B587D"/>
    <w:rsid w:val="008C325F"/>
    <w:rsid w:val="008C65F9"/>
    <w:rsid w:val="008D30C7"/>
    <w:rsid w:val="008F27F5"/>
    <w:rsid w:val="00917427"/>
    <w:rsid w:val="00964794"/>
    <w:rsid w:val="00966DA5"/>
    <w:rsid w:val="0098356A"/>
    <w:rsid w:val="00991A15"/>
    <w:rsid w:val="009A19A5"/>
    <w:rsid w:val="009A769F"/>
    <w:rsid w:val="00A11939"/>
    <w:rsid w:val="00A325A6"/>
    <w:rsid w:val="00A555A9"/>
    <w:rsid w:val="00A55BB2"/>
    <w:rsid w:val="00A56739"/>
    <w:rsid w:val="00A5675F"/>
    <w:rsid w:val="00A57A6F"/>
    <w:rsid w:val="00A66DB5"/>
    <w:rsid w:val="00A85225"/>
    <w:rsid w:val="00A9180D"/>
    <w:rsid w:val="00AA65AC"/>
    <w:rsid w:val="00AB5F7D"/>
    <w:rsid w:val="00AC1579"/>
    <w:rsid w:val="00AD3CB7"/>
    <w:rsid w:val="00AF1225"/>
    <w:rsid w:val="00AF547E"/>
    <w:rsid w:val="00B12439"/>
    <w:rsid w:val="00B16B69"/>
    <w:rsid w:val="00B22415"/>
    <w:rsid w:val="00B408C7"/>
    <w:rsid w:val="00B60FF9"/>
    <w:rsid w:val="00B76810"/>
    <w:rsid w:val="00B77D2D"/>
    <w:rsid w:val="00B950D8"/>
    <w:rsid w:val="00BC550A"/>
    <w:rsid w:val="00BC5EF3"/>
    <w:rsid w:val="00BE0092"/>
    <w:rsid w:val="00BF116B"/>
    <w:rsid w:val="00BF370D"/>
    <w:rsid w:val="00C115F5"/>
    <w:rsid w:val="00C16988"/>
    <w:rsid w:val="00C230FB"/>
    <w:rsid w:val="00C319AB"/>
    <w:rsid w:val="00C37CD8"/>
    <w:rsid w:val="00C41D55"/>
    <w:rsid w:val="00C43390"/>
    <w:rsid w:val="00C43EA7"/>
    <w:rsid w:val="00C7479E"/>
    <w:rsid w:val="00C75B0A"/>
    <w:rsid w:val="00C80AA3"/>
    <w:rsid w:val="00C8721E"/>
    <w:rsid w:val="00CA5097"/>
    <w:rsid w:val="00CB0A80"/>
    <w:rsid w:val="00CB0C73"/>
    <w:rsid w:val="00CC47FD"/>
    <w:rsid w:val="00CC579B"/>
    <w:rsid w:val="00CC59E9"/>
    <w:rsid w:val="00CE3842"/>
    <w:rsid w:val="00D16E40"/>
    <w:rsid w:val="00D25FB6"/>
    <w:rsid w:val="00D41A59"/>
    <w:rsid w:val="00D439DD"/>
    <w:rsid w:val="00D74953"/>
    <w:rsid w:val="00D76F7A"/>
    <w:rsid w:val="00DB2651"/>
    <w:rsid w:val="00DF2456"/>
    <w:rsid w:val="00E42A28"/>
    <w:rsid w:val="00E55705"/>
    <w:rsid w:val="00E562EC"/>
    <w:rsid w:val="00EA4C2A"/>
    <w:rsid w:val="00EB592F"/>
    <w:rsid w:val="00EC10FF"/>
    <w:rsid w:val="00ED28EA"/>
    <w:rsid w:val="00EE0EBA"/>
    <w:rsid w:val="00F064FD"/>
    <w:rsid w:val="00F27C2B"/>
    <w:rsid w:val="00F45F1D"/>
    <w:rsid w:val="00F61BE0"/>
    <w:rsid w:val="00F736E2"/>
    <w:rsid w:val="00F76B83"/>
    <w:rsid w:val="00F8418A"/>
    <w:rsid w:val="00F91E42"/>
    <w:rsid w:val="00FB252E"/>
    <w:rsid w:val="00FD18AF"/>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8151536"/>
  <w15:chartTrackingRefBased/>
  <w15:docId w15:val="{4ECCF2F0-6C06-4917-809F-D82AB3D1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1874F6"/>
    <w:pPr>
      <w:spacing w:after="120"/>
    </w:pPr>
  </w:style>
  <w:style w:type="character" w:customStyle="1" w:styleId="BodyTextChar">
    <w:name w:val="Body Text Char"/>
    <w:link w:val="BodyText"/>
    <w:rsid w:val="00187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412000D38AE49A96220D8AA06CE21" ma:contentTypeVersion="0" ma:contentTypeDescription="Create a new document." ma:contentTypeScope="" ma:versionID="dcc600d0e9250f1b4000f926037078ad">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c4240d89bca804d44057c16ab3dee33d"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 xsi:nil="true"/>
  </documentManagement>
</p:properties>
</file>

<file path=customXml/itemProps1.xml><?xml version="1.0" encoding="utf-8"?>
<ds:datastoreItem xmlns:ds="http://schemas.openxmlformats.org/officeDocument/2006/customXml" ds:itemID="{29EE0969-4F58-4626-BB93-27CD89EFA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0E273-8D6C-440A-B6CD-507BB1C6BC2A}">
  <ds:schemaRefs>
    <ds:schemaRef ds:uri="http://schemas.microsoft.com/office/2006/metadata/longProperties"/>
  </ds:schemaRefs>
</ds:datastoreItem>
</file>

<file path=customXml/itemProps3.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4.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5.xml><?xml version="1.0" encoding="utf-8"?>
<ds:datastoreItem xmlns:ds="http://schemas.openxmlformats.org/officeDocument/2006/customXml" ds:itemID="{F83F3B45-68B8-46AE-AFB6-0D9C4B8267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Clark, Spencer</cp:lastModifiedBy>
  <cp:revision>4</cp:revision>
  <cp:lastPrinted>2017-03-27T15:48:00Z</cp:lastPrinted>
  <dcterms:created xsi:type="dcterms:W3CDTF">2022-03-31T21:37:00Z</dcterms:created>
  <dcterms:modified xsi:type="dcterms:W3CDTF">2022-03-31T21:42:00Z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DOPTR-1166-1173</vt:lpwstr>
  </property>
  <property fmtid="{D5CDD505-2E9C-101B-9397-08002B2CF9AE}" pid="3" name="_dlc_DocIdItemGuid">
    <vt:lpwstr>d186e37a-e02a-4566-8549-aff1eb0f2f67</vt:lpwstr>
  </property>
  <property fmtid="{D5CDD505-2E9C-101B-9397-08002B2CF9AE}" pid="4" name="_dlc_DocIdUrl">
    <vt:lpwstr>https://thegreen.treas.gov/do/ptr/optr/treasuryrecords/pra/_layouts/DocIdRedir.aspx?ID=DOPTR-1166-1173, DOPTR-1166-1173</vt:lpwstr>
  </property>
</Properties>
</file>