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77777777">
      <w:pPr>
        <w:tabs>
          <w:tab w:val="center" w:pos="4680"/>
        </w:tabs>
        <w:jc w:val="center"/>
        <w:rPr>
          <w:b/>
          <w:bCs/>
        </w:rPr>
      </w:pPr>
      <w:r>
        <w:rPr>
          <w:b/>
          <w:bCs/>
        </w:rPr>
        <w:fldChar w:fldCharType="begin"/>
      </w:r>
      <w:r>
        <w:rPr>
          <w:b/>
          <w:bCs/>
        </w:rPr>
        <w:instrText>tc \l2 "SF</w:instrText>
      </w:r>
      <w:r>
        <w:rPr>
          <w:b/>
          <w:bCs/>
        </w:rPr>
        <w:fldChar w:fldCharType="end"/>
      </w:r>
      <w:r>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5D386D" w:rsidRPr="00AE09A0" w:rsidP="005D386D" w14:paraId="58E7EF97" w14:textId="77777777">
      <w:r w:rsidRPr="00B03FD7">
        <w:rPr>
          <w:b/>
        </w:rPr>
        <w:t>NSPS for Other Solid Waste Incineration Units (40 CFR Part 60, Subpart EEEE) (Renewal)</w:t>
      </w:r>
      <w:r w:rsidRPr="00B03FD7">
        <w:t xml:space="preserve">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14:paraId="56431331" w14:textId="2A12BD71">
      <w:pPr>
        <w:rPr>
          <w:bCs/>
          <w:color w:val="FF0000"/>
        </w:rPr>
      </w:pPr>
      <w:r w:rsidRPr="0022407A">
        <w:rPr>
          <w:bCs/>
        </w:rPr>
        <w:t xml:space="preserve">NSPS for </w:t>
      </w:r>
      <w:bookmarkStart w:id="0" w:name="_Hlk79992468"/>
      <w:r w:rsidRPr="0022407A">
        <w:rPr>
          <w:bCs/>
        </w:rPr>
        <w:t xml:space="preserve">Other Solid Waste Incineration Units </w:t>
      </w:r>
      <w:bookmarkEnd w:id="0"/>
      <w:r w:rsidRPr="0022407A">
        <w:rPr>
          <w:bCs/>
        </w:rPr>
        <w:t>(40 CFR Part 60, Subpart EEEE) (Renewal</w:t>
      </w:r>
      <w:r w:rsidRPr="004C5E95">
        <w:rPr>
          <w:bCs/>
        </w:rPr>
        <w:t xml:space="preserve">), EPA ICR Number </w:t>
      </w:r>
      <w:r w:rsidRPr="0022407A">
        <w:rPr>
          <w:bCs/>
        </w:rPr>
        <w:t>2163.0</w:t>
      </w:r>
      <w:r>
        <w:rPr>
          <w:bCs/>
        </w:rPr>
        <w:t>8</w:t>
      </w:r>
      <w:r w:rsidRPr="0022407A">
        <w:rPr>
          <w:bCs/>
        </w:rPr>
        <w:t>, OMB Control Number 2060-0563.</w:t>
      </w:r>
    </w:p>
    <w:p w:rsidR="005D386D" w14:paraId="0877D11C"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CA4CD6" w14:paraId="1ECD45DD" w14:textId="7C4687D7">
      <w:pPr>
        <w:ind w:firstLine="720"/>
        <w:rPr>
          <w:color w:val="000000"/>
        </w:rPr>
      </w:pPr>
      <w:r w:rsidRPr="00683916">
        <w:t>The New Source Performance Standards (NSPS</w:t>
      </w:r>
      <w:r w:rsidRPr="00683916" w:rsidR="005D386D">
        <w:t>)</w:t>
      </w:r>
      <w:r w:rsidRPr="00683916">
        <w:t xml:space="preserve"> for </w:t>
      </w:r>
      <w:r w:rsidRPr="00D97356" w:rsidR="00D97356">
        <w:t xml:space="preserve">Other Solid Waste Incineration Units </w:t>
      </w:r>
      <w:r w:rsidR="00D97356">
        <w:t>(</w:t>
      </w:r>
      <w:r w:rsidRPr="00683916" w:rsidR="005E0A9B">
        <w:t>40 CFR Part 60, Subpart</w:t>
      </w:r>
      <w:r w:rsidRPr="00683916" w:rsidR="005D386D">
        <w:t xml:space="preserve"> EEEE</w:t>
      </w:r>
      <w:r w:rsidR="00D97356">
        <w:t>)</w:t>
      </w:r>
      <w:r w:rsidRPr="00683916">
        <w:t xml:space="preserve"> were </w:t>
      </w:r>
      <w:r w:rsidR="005D386D">
        <w:rPr>
          <w:color w:val="000000"/>
        </w:rPr>
        <w:t xml:space="preserve">proposed on </w:t>
      </w:r>
      <w:r w:rsidRPr="005D386D" w:rsidR="005D386D">
        <w:rPr>
          <w:color w:val="000000"/>
        </w:rPr>
        <w:t>December 9, 2004 (69 FR 71472)</w:t>
      </w:r>
      <w:r w:rsidR="00D97356">
        <w:rPr>
          <w:color w:val="000000"/>
        </w:rPr>
        <w:t>;</w:t>
      </w:r>
      <w:r w:rsidRPr="005D386D" w:rsidR="005D386D">
        <w:rPr>
          <w:color w:val="000000"/>
        </w:rPr>
        <w:t xml:space="preserve"> promulgated on December 16, 2005 (70 FR 74870)</w:t>
      </w:r>
      <w:r w:rsidR="00D97356">
        <w:rPr>
          <w:color w:val="000000"/>
        </w:rPr>
        <w:t>;</w:t>
      </w:r>
      <w:r w:rsidRPr="005D386D" w:rsidR="005D386D">
        <w:rPr>
          <w:color w:val="000000"/>
        </w:rPr>
        <w:t xml:space="preserve"> and revised on November 24, 2006 (71 FR 67802).</w:t>
      </w:r>
      <w:r>
        <w:rPr>
          <w:rStyle w:val="FootnoteReference"/>
          <w:color w:val="000000"/>
          <w:vertAlign w:val="superscript"/>
        </w:rPr>
        <w:footnoteReference w:id="3"/>
      </w:r>
      <w:r w:rsidRPr="005D386D" w:rsidR="005D386D">
        <w:rPr>
          <w:color w:val="000000"/>
          <w:vertAlign w:val="superscript"/>
        </w:rPr>
        <w:t xml:space="preserve"> </w:t>
      </w:r>
      <w:r w:rsidRPr="005D386D" w:rsidR="005D386D">
        <w:rPr>
          <w:color w:val="000000"/>
        </w:rPr>
        <w:t xml:space="preserve"> These regulations apply to very small municipal waste combustion units and institutional waste incineration units. A new incineration unit subject to this subpart should meet either of two criteria: 1) commenced construction after December 9, 2004; or 2) commenced reconstruction or modification on or after June 16, 2006. A very small municipal waste combustion unit is any municipal waste combustion unit that has the capacity to combust less than 35 tons per day of municipal solid waste or refuse-derived fuel. An institutional waste incineration unit is any combustion unit that combusts institutional waste and is a distinct operating unit of the institutional facility that generated the waste. Institutional waste is solid waste that is combusted at any institutional facility using controlled flame combustion in an enclosed, distinct operating unit: whose design does not provide for energy recovery; operated without energy recovery; or operated with only waste heat recovery. Institutional waste also means solid waste combusted on site in an air curtain incinerator that is a distinct operating unit of any institutional facility. </w:t>
      </w:r>
      <w:r w:rsidRPr="009056B4" w:rsidR="00D40833">
        <w:rPr>
          <w:color w:val="000000"/>
        </w:rPr>
        <w:t xml:space="preserve">The EPA proposed amendments to Subpart </w:t>
      </w:r>
      <w:r w:rsidR="00D40833">
        <w:rPr>
          <w:color w:val="000000"/>
        </w:rPr>
        <w:t>EEEE</w:t>
      </w:r>
      <w:r w:rsidRPr="009056B4" w:rsidR="00D40833">
        <w:rPr>
          <w:color w:val="000000"/>
        </w:rPr>
        <w:t xml:space="preserve"> on August 31, 202</w:t>
      </w:r>
      <w:r w:rsidR="00D40833">
        <w:rPr>
          <w:color w:val="000000"/>
        </w:rPr>
        <w:t xml:space="preserve">0, but those amendments have not been finalized; therefore, the burden reflected in this ICR does not consider burden from the proposed </w:t>
      </w:r>
      <w:r w:rsidR="00D40833">
        <w:rPr>
          <w:color w:val="000000"/>
        </w:rPr>
        <w:t>amendments,</w:t>
      </w:r>
      <w:r w:rsidR="00D97356">
        <w:rPr>
          <w:color w:val="000000"/>
        </w:rPr>
        <w:t xml:space="preserve"> </w:t>
      </w:r>
      <w:r w:rsidR="00D40833">
        <w:rPr>
          <w:color w:val="000000"/>
        </w:rPr>
        <w:t>but</w:t>
      </w:r>
      <w:r w:rsidR="00D40833">
        <w:rPr>
          <w:color w:val="000000"/>
        </w:rPr>
        <w:t xml:space="preserve"> is based on the existing standards. </w:t>
      </w:r>
      <w:r w:rsidRPr="005D386D" w:rsidR="005D386D">
        <w:rPr>
          <w:color w:val="000000"/>
        </w:rPr>
        <w:t>This information is being collected to assure compliance with 40 CFR Part 60, Subpart EEEE.</w:t>
      </w:r>
    </w:p>
    <w:p w:rsidR="00CA4CD6" w14:paraId="43FDF7BE" w14:textId="77777777">
      <w:pPr>
        <w:rPr>
          <w:color w:val="000000"/>
        </w:rPr>
      </w:pPr>
    </w:p>
    <w:p w:rsidR="00CA4CD6" w14:paraId="0116004E" w14:textId="139851D6">
      <w:pPr>
        <w:ind w:firstLine="720"/>
        <w:rPr>
          <w:color w:val="000000"/>
        </w:rPr>
      </w:pPr>
      <w:r>
        <w:rPr>
          <w:color w:val="000000"/>
        </w:rPr>
        <w:t xml:space="preserve">In general, all </w:t>
      </w:r>
      <w:r w:rsidRPr="005D386D">
        <w:t>NSPS</w:t>
      </w:r>
      <w:r w:rsidRPr="005D386D" w:rsidR="005D386D">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D97356">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5D386D">
        <w:t>NSPS</w:t>
      </w:r>
      <w:r>
        <w:rPr>
          <w:color w:val="000000"/>
        </w:rPr>
        <w:t>.</w:t>
      </w:r>
      <w:r w:rsidR="009C7E97">
        <w:rPr>
          <w:color w:val="000000"/>
        </w:rPr>
        <w:t xml:space="preserve"> </w:t>
      </w:r>
    </w:p>
    <w:p w:rsidR="00CA4CD6" w14:paraId="4416605D" w14:textId="77777777">
      <w:pPr>
        <w:rPr>
          <w:color w:val="000000"/>
        </w:rPr>
      </w:pPr>
    </w:p>
    <w:p w:rsidR="00CA4CD6" w14:paraId="297BBA30" w14:textId="30DD4F0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5D386D">
        <w:t xml:space="preserve">five </w:t>
      </w:r>
      <w:r>
        <w:rPr>
          <w:color w:val="000000"/>
        </w:rPr>
        <w:t xml:space="preserve">years following the </w:t>
      </w:r>
      <w:r w:rsidR="00E110E3">
        <w:rPr>
          <w:color w:val="000000"/>
        </w:rPr>
        <w:t xml:space="preserve">generation date of </w:t>
      </w:r>
      <w:r>
        <w:rPr>
          <w:color w:val="000000"/>
        </w:rPr>
        <w:t xml:space="preserve">such </w:t>
      </w:r>
      <w:r>
        <w:rPr>
          <w:color w:val="000000"/>
        </w:rPr>
        <w:t>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D97356">
        <w:rPr>
          <w:color w:val="000000"/>
        </w:rPr>
        <w:t xml:space="preserve">    </w:t>
      </w:r>
      <w:r>
        <w:rPr>
          <w:color w:val="000000"/>
        </w:rPr>
        <w:t>I</w:t>
      </w:r>
      <w:r w:rsidR="00D97356">
        <w:rPr>
          <w:color w:val="000000"/>
        </w:rPr>
        <w:t>f</w:t>
      </w:r>
      <w:r>
        <w:rPr>
          <w:color w:val="000000"/>
        </w:rPr>
        <w:t xml:space="preserve"> there is no such delegated authority, the reports are sent directly to the U</w:t>
      </w:r>
      <w:r w:rsidR="00D97356">
        <w:rPr>
          <w:color w:val="000000"/>
        </w:rPr>
        <w:t>.</w:t>
      </w:r>
      <w:r>
        <w:rPr>
          <w:color w:val="000000"/>
        </w:rPr>
        <w:t>S</w:t>
      </w:r>
      <w:r w:rsidR="00D97356">
        <w:rPr>
          <w:color w:val="000000"/>
        </w:rPr>
        <w:t>.</w:t>
      </w:r>
      <w:r>
        <w:rPr>
          <w:color w:val="000000"/>
        </w:rPr>
        <w:t xml:space="preserve"> Environmental Protection Agency (EPA) regional office.</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22C0F300">
      <w:pPr>
        <w:pBdr>
          <w:top w:val="single" w:sz="6" w:space="0" w:color="FFFFFF"/>
          <w:left w:val="single" w:sz="6" w:space="0" w:color="FFFFFF"/>
          <w:bottom w:val="single" w:sz="6" w:space="0" w:color="FFFFFF"/>
          <w:right w:val="single" w:sz="6" w:space="0" w:color="FFFFFF"/>
        </w:pBdr>
        <w:ind w:firstLine="720"/>
        <w:rPr>
          <w:color w:val="000000"/>
        </w:rPr>
      </w:pPr>
      <w:r w:rsidRPr="00723C0A">
        <w:t xml:space="preserve">There are approximately </w:t>
      </w:r>
      <w:r w:rsidRPr="00723C0A" w:rsidR="00723C0A">
        <w:t>two</w:t>
      </w:r>
      <w:r w:rsidRPr="00723C0A" w:rsidR="00CA4CD6">
        <w:t xml:space="preserve"> </w:t>
      </w:r>
      <w:r w:rsidRPr="00723C0A" w:rsidR="00723C0A">
        <w:t xml:space="preserve">OSWI </w:t>
      </w:r>
      <w:r w:rsidRPr="00723C0A">
        <w:t>facilities</w:t>
      </w:r>
      <w:r w:rsidR="00723C0A">
        <w:t xml:space="preserve"> subject to </w:t>
      </w:r>
      <w:r w:rsidRPr="00723C0A" w:rsidR="00723C0A">
        <w:t>40 CFR Part 60, Subpart EEEE</w:t>
      </w:r>
      <w:r w:rsidRPr="00723C0A">
        <w:t xml:space="preserve">, which are owned and operated by the </w:t>
      </w:r>
      <w:r w:rsidRPr="00723C0A" w:rsidR="00723C0A">
        <w:t xml:space="preserve">solid waste incineration </w:t>
      </w:r>
      <w:r w:rsidRPr="00723C0A">
        <w:t>industr</w:t>
      </w:r>
      <w:r w:rsidR="00202C28">
        <w:t>y</w:t>
      </w:r>
      <w:r>
        <w:rPr>
          <w:color w:val="000000"/>
        </w:rPr>
        <w:t>.</w:t>
      </w:r>
      <w:r w:rsidR="009C7E97">
        <w:rPr>
          <w:color w:val="000000"/>
        </w:rPr>
        <w:t xml:space="preserve"> </w:t>
      </w:r>
      <w:r w:rsidR="00723C0A">
        <w:rPr>
          <w:color w:val="000000"/>
        </w:rPr>
        <w:t>Neither</w:t>
      </w:r>
      <w:r>
        <w:rPr>
          <w:color w:val="000000"/>
        </w:rPr>
        <w:t xml:space="preserve"> of</w:t>
      </w:r>
      <w:r w:rsidR="00723C0A">
        <w:rPr>
          <w:color w:val="000000"/>
        </w:rPr>
        <w:t xml:space="preserve"> </w:t>
      </w:r>
      <w:r w:rsidR="00202C28">
        <w:rPr>
          <w:color w:val="000000"/>
        </w:rPr>
        <w:t>the two</w:t>
      </w:r>
      <w:r>
        <w:rPr>
          <w:color w:val="000000"/>
        </w:rPr>
        <w:t xml:space="preserve"> facilities in the United States are owned by </w:t>
      </w:r>
      <w:r w:rsidR="00D97356">
        <w:rPr>
          <w:color w:val="000000"/>
        </w:rPr>
        <w:t xml:space="preserve">either </w:t>
      </w:r>
      <w:r>
        <w:rPr>
          <w:color w:val="000000"/>
        </w:rPr>
        <w:t>state, local,</w:t>
      </w:r>
      <w:r w:rsidR="00D97356">
        <w:rPr>
          <w:color w:val="000000"/>
        </w:rPr>
        <w:t xml:space="preserve"> or</w:t>
      </w:r>
      <w:r>
        <w:rPr>
          <w:color w:val="000000"/>
        </w:rPr>
        <w:t xml:space="preserve"> tribal </w:t>
      </w:r>
      <w:r w:rsidR="00D97356">
        <w:rPr>
          <w:color w:val="000000"/>
        </w:rPr>
        <w:t xml:space="preserve">entities </w:t>
      </w:r>
      <w:r>
        <w:rPr>
          <w:color w:val="000000"/>
        </w:rPr>
        <w:t>or</w:t>
      </w:r>
      <w:r w:rsidR="00D97356">
        <w:rPr>
          <w:color w:val="000000"/>
        </w:rPr>
        <w:t xml:space="preserve"> by</w:t>
      </w:r>
      <w:r>
        <w:rPr>
          <w:color w:val="000000"/>
        </w:rPr>
        <w:t xml:space="preserve"> the Federal government.</w:t>
      </w:r>
      <w:r w:rsidR="009C7E97">
        <w:rPr>
          <w:color w:val="000000"/>
        </w:rPr>
        <w:t xml:space="preserve"> </w:t>
      </w:r>
      <w:r>
        <w:rPr>
          <w:color w:val="000000"/>
        </w:rPr>
        <w:t xml:space="preserve">They are </w:t>
      </w:r>
      <w:r w:rsidR="00723C0A">
        <w:rPr>
          <w:color w:val="000000"/>
        </w:rPr>
        <w:t>both</w:t>
      </w:r>
      <w:r>
        <w:rPr>
          <w:color w:val="000000"/>
        </w:rPr>
        <w:t xml:space="preserve"> owned operated by privately-owned, for-profit businesses.</w:t>
      </w:r>
      <w:r w:rsidR="009C7E97">
        <w:rPr>
          <w:color w:val="000000"/>
        </w:rPr>
        <w:t xml:space="preserve"> </w:t>
      </w:r>
      <w:r>
        <w:rPr>
          <w:color w:val="000000"/>
        </w:rPr>
        <w:t xml:space="preserve">We assume that they will </w:t>
      </w:r>
      <w:r w:rsidR="00723C0A">
        <w:rPr>
          <w:color w:val="000000"/>
        </w:rPr>
        <w:t>both</w:t>
      </w:r>
      <w:r>
        <w:rPr>
          <w:color w:val="000000"/>
        </w:rPr>
        <w:t xml:space="preserve"> respond</w:t>
      </w:r>
      <w:r w:rsidRPr="00D97356" w:rsidR="00D97356">
        <w:t xml:space="preserve"> </w:t>
      </w:r>
      <w:r w:rsidRPr="00D97356" w:rsidR="00D97356">
        <w:rPr>
          <w:color w:val="000000"/>
        </w:rPr>
        <w:t>to EPA inquiries</w:t>
      </w:r>
      <w:r>
        <w:rPr>
          <w:color w:val="000000"/>
        </w:rPr>
        <w:t>.</w:t>
      </w:r>
      <w:r w:rsidR="009C7E97">
        <w:rPr>
          <w:color w:val="000000"/>
        </w:rPr>
        <w:t xml:space="preserve"> </w:t>
      </w:r>
      <w:r w:rsidR="00723C0A">
        <w:rPr>
          <w:color w:val="000000"/>
        </w:rPr>
        <w:t xml:space="preserve">The previous ICR assumed there would be </w:t>
      </w:r>
      <w:r w:rsidRPr="00723C0A" w:rsidR="00723C0A">
        <w:rPr>
          <w:color w:val="000000"/>
        </w:rPr>
        <w:t>55 additional respondents per year becoming subject to the</w:t>
      </w:r>
      <w:r w:rsidR="000006FC">
        <w:rPr>
          <w:color w:val="000000"/>
        </w:rPr>
        <w:t>se</w:t>
      </w:r>
      <w:r w:rsidRPr="00723C0A" w:rsidR="00723C0A">
        <w:rPr>
          <w:color w:val="000000"/>
        </w:rPr>
        <w:t xml:space="preserve"> regulation</w:t>
      </w:r>
      <w:r w:rsidR="000006FC">
        <w:rPr>
          <w:color w:val="000000"/>
        </w:rPr>
        <w:t>s</w:t>
      </w:r>
      <w:r w:rsidRPr="00723C0A" w:rsidR="00723C0A">
        <w:rPr>
          <w:color w:val="000000"/>
        </w:rPr>
        <w:t xml:space="preserve"> over the next three years. This assumption include</w:t>
      </w:r>
      <w:r w:rsidR="00723C0A">
        <w:rPr>
          <w:color w:val="000000"/>
        </w:rPr>
        <w:t>d</w:t>
      </w:r>
      <w:r w:rsidRPr="00723C0A" w:rsidR="00723C0A">
        <w:rPr>
          <w:color w:val="000000"/>
        </w:rPr>
        <w:t xml:space="preserve"> one new unit per state or U.S. protectorate per year, including American Samoa, Puerto Rico, Virgin Islands, and Northern Mariana Islands</w:t>
      </w:r>
      <w:r w:rsidR="00723C0A">
        <w:rPr>
          <w:color w:val="000000"/>
        </w:rPr>
        <w:t xml:space="preserve">. However, </w:t>
      </w:r>
      <w:r w:rsidR="00D97356">
        <w:rPr>
          <w:color w:val="000000"/>
        </w:rPr>
        <w:t xml:space="preserve">the </w:t>
      </w:r>
      <w:r w:rsidR="00723C0A">
        <w:rPr>
          <w:color w:val="000000"/>
        </w:rPr>
        <w:t xml:space="preserve">EPA developed a </w:t>
      </w:r>
      <w:r w:rsidRPr="00723C0A" w:rsidR="00723C0A">
        <w:rPr>
          <w:color w:val="000000"/>
        </w:rPr>
        <w:t>revised facility inventory in support of the August 2020 proposed revisions</w:t>
      </w:r>
      <w:r w:rsidR="00723C0A">
        <w:rPr>
          <w:color w:val="000000"/>
        </w:rPr>
        <w:t xml:space="preserve">, which is </w:t>
      </w:r>
      <w:r w:rsidRPr="00723C0A" w:rsidR="00723C0A">
        <w:rPr>
          <w:color w:val="000000"/>
        </w:rPr>
        <w:t>discussed in the proposed supporting statement (EPA-HQ-OAR-2003-0156-0146).</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6B5B4EE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of </w:t>
      </w:r>
      <w:r w:rsidR="00777E2E">
        <w:rPr>
          <w:color w:val="000000"/>
        </w:rPr>
        <w:t xml:space="preserve">        </w:t>
      </w:r>
      <w:r w:rsidRPr="00202C28" w:rsidR="00202C28">
        <w:t>one</w:t>
      </w:r>
      <w:r w:rsidRPr="00202C28">
        <w:t xml:space="preserve"> </w:t>
      </w:r>
      <w:r>
        <w:rPr>
          <w:color w:val="000000"/>
        </w:rPr>
        <w:t xml:space="preserve">affected </w:t>
      </w:r>
      <w:r w:rsidR="00202C28">
        <w:rPr>
          <w:color w:val="000000"/>
        </w:rPr>
        <w:t>facility</w:t>
      </w:r>
      <w:r>
        <w:rPr>
          <w:color w:val="000000"/>
        </w:rPr>
        <w:t xml:space="preserve">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1CD8A2D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w:t>
      </w:r>
      <w:r w:rsidRPr="00202C28">
        <w:t xml:space="preserve">years, </w:t>
      </w:r>
      <w:r w:rsidRPr="00202C28" w:rsidR="00D91C34">
        <w:t xml:space="preserve">approximately </w:t>
      </w:r>
      <w:r w:rsidRPr="00202C28" w:rsidR="00202C28">
        <w:t>2</w:t>
      </w:r>
      <w:r w:rsidRPr="00202C28">
        <w:t xml:space="preserve"> respondents </w:t>
      </w:r>
      <w:r w:rsidRPr="00202C28">
        <w:t>per year will be subject to the</w:t>
      </w:r>
      <w:r w:rsidR="00777E2E">
        <w:t>se</w:t>
      </w:r>
      <w:r w:rsidRPr="00202C28">
        <w:t xml:space="preserve"> standard</w:t>
      </w:r>
      <w:r w:rsidR="00777E2E">
        <w:t>s</w:t>
      </w:r>
      <w:r w:rsidRPr="00202C28">
        <w:t xml:space="preserve">, and </w:t>
      </w:r>
      <w:r w:rsidRPr="00202C28" w:rsidR="00202C28">
        <w:t>no</w:t>
      </w:r>
      <w:r w:rsidRPr="00202C28">
        <w:t xml:space="preserve"> </w:t>
      </w:r>
      <w:r w:rsidRPr="00202C28">
        <w:t xml:space="preserve">additional </w:t>
      </w:r>
      <w:r w:rsidRPr="00202C28">
        <w:t xml:space="preserve">respondents </w:t>
      </w:r>
      <w:r w:rsidRPr="00202C28">
        <w:t xml:space="preserve">per </w:t>
      </w:r>
      <w:r>
        <w:rPr>
          <w:color w:val="000000"/>
        </w:rPr>
        <w:t xml:space="preserve">year </w:t>
      </w:r>
      <w:r>
        <w:rPr>
          <w:color w:val="000000"/>
        </w:rPr>
        <w:t>will become subject to the</w:t>
      </w:r>
      <w:r w:rsidR="00777E2E">
        <w:rPr>
          <w:color w:val="000000"/>
        </w:rPr>
        <w:t xml:space="preserve">se same </w:t>
      </w:r>
      <w:r>
        <w:rPr>
          <w:color w:val="000000"/>
        </w:rPr>
        <w:t>standard</w:t>
      </w:r>
      <w:r w:rsidR="00777E2E">
        <w:rPr>
          <w:color w:val="000000"/>
        </w:rPr>
        <w:t>s</w:t>
      </w:r>
      <w:r>
        <w:rPr>
          <w:color w:val="000000"/>
        </w:rPr>
        <w:t>.</w:t>
      </w:r>
      <w:r w:rsidR="009C7E97">
        <w:rPr>
          <w:color w:val="000000"/>
        </w:rPr>
        <w:t xml:space="preserve"> </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9D6567" w14:paraId="365C973F" w14:textId="3DEACACC">
      <w:pPr>
        <w:pBdr>
          <w:top w:val="single" w:sz="6" w:space="0" w:color="FFFFFF"/>
          <w:left w:val="single" w:sz="6" w:space="0" w:color="FFFFFF"/>
          <w:bottom w:val="single" w:sz="6" w:space="0" w:color="FFFFFF"/>
          <w:right w:val="single" w:sz="6" w:space="0" w:color="FFFFFF"/>
        </w:pBdr>
        <w:ind w:firstLine="720"/>
        <w:rPr>
          <w:color w:val="FF0000"/>
        </w:rPr>
      </w:pPr>
      <w:r w:rsidRPr="00202C28">
        <w:t>The Office of Management and Budget (</w:t>
      </w:r>
      <w:r w:rsidRPr="00202C28" w:rsidR="00CA4CD6">
        <w:t>OMB</w:t>
      </w:r>
      <w:r w:rsidRPr="00202C28">
        <w:t>)</w:t>
      </w:r>
      <w:r w:rsidRPr="00202C28" w:rsidR="00CA4CD6">
        <w:t xml:space="preserve"> approved the </w:t>
      </w:r>
      <w:r w:rsidRPr="00202C28" w:rsidR="00CA4CD6">
        <w:t>currently</w:t>
      </w:r>
      <w:r w:rsidR="00777E2E">
        <w:t>-</w:t>
      </w:r>
      <w:r w:rsidRPr="00202C28" w:rsidR="00CA4CD6">
        <w:t>active</w:t>
      </w:r>
      <w:r w:rsidRPr="00202C28" w:rsidR="00CA4CD6">
        <w:t xml:space="preserve"> ICR without any </w:t>
      </w:r>
      <w:r w:rsidRPr="00202C28">
        <w:t>“</w:t>
      </w:r>
      <w:r w:rsidRPr="00202C28" w:rsidR="00CA4CD6">
        <w:t>Terms of Clearance</w:t>
      </w:r>
      <w:r w:rsidRPr="00202C28">
        <w:t>”</w:t>
      </w:r>
      <w:r w:rsidRPr="00202C28" w:rsidR="00CA4CD6">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202C28" w14:paraId="7A39E35B" w14:textId="6C981356">
      <w:pPr>
        <w:pBdr>
          <w:top w:val="single" w:sz="6" w:space="0" w:color="FFFFFF"/>
          <w:left w:val="single" w:sz="6" w:space="0" w:color="FFFFFF"/>
          <w:bottom w:val="single" w:sz="6" w:space="0" w:color="FFFFFF"/>
          <w:right w:val="single" w:sz="6" w:space="0" w:color="FFFFFF"/>
        </w:pBdr>
        <w:ind w:firstLine="720"/>
      </w:pPr>
      <w:r w:rsidRPr="00202C28">
        <w:t xml:space="preserve">The EPA is charged under Section 111 of the Clean Air Act (CAA), as amended, to establish standards of performance for new stationary sources that reflect: </w:t>
      </w:r>
    </w:p>
    <w:p w:rsidR="00CA4CD6" w:rsidRPr="00202C28" w14:paraId="19D40895" w14:textId="77777777">
      <w:pPr>
        <w:pBdr>
          <w:top w:val="single" w:sz="6" w:space="0" w:color="FFFFFF"/>
          <w:left w:val="single" w:sz="6" w:space="0" w:color="FFFFFF"/>
          <w:bottom w:val="single" w:sz="6" w:space="0" w:color="FFFFFF"/>
          <w:right w:val="single" w:sz="6" w:space="0" w:color="FFFFFF"/>
        </w:pBdr>
      </w:pPr>
    </w:p>
    <w:p w:rsidR="00CA4CD6" w:rsidRPr="00202C28" w14:paraId="765A0388" w14:textId="36FE537D">
      <w:pPr>
        <w:pBdr>
          <w:top w:val="single" w:sz="6" w:space="0" w:color="FFFFFF"/>
          <w:left w:val="single" w:sz="6" w:space="0" w:color="FFFFFF"/>
          <w:bottom w:val="single" w:sz="6" w:space="0" w:color="FFFFFF"/>
          <w:right w:val="single" w:sz="6" w:space="0" w:color="FFFFFF"/>
        </w:pBdr>
        <w:ind w:left="1440" w:right="1440"/>
      </w:pPr>
      <w:r w:rsidRPr="00202C28">
        <w:rPr>
          <w:b/>
          <w:bCs/>
        </w:rPr>
        <w:t>. . .</w:t>
      </w:r>
      <w:r w:rsidRPr="00202C28">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202C28" w:rsidR="009C7E97">
        <w:t xml:space="preserve"> </w:t>
      </w:r>
      <w:r w:rsidRPr="00202C28">
        <w:t>Section 111(a)(l).</w:t>
      </w:r>
    </w:p>
    <w:p w:rsidR="00CA4CD6" w:rsidRPr="00202C28" w14:paraId="76467C94" w14:textId="77777777">
      <w:pPr>
        <w:pBdr>
          <w:top w:val="single" w:sz="6" w:space="0" w:color="FFFFFF"/>
          <w:left w:val="single" w:sz="6" w:space="0" w:color="FFFFFF"/>
          <w:bottom w:val="single" w:sz="6" w:space="0" w:color="FFFFFF"/>
          <w:right w:val="single" w:sz="6" w:space="0" w:color="FFFFFF"/>
        </w:pBdr>
      </w:pPr>
    </w:p>
    <w:p w:rsidR="00CA4CD6" w:rsidRPr="00202C28" w:rsidP="00202C28" w14:paraId="0926237E" w14:textId="7DA31767">
      <w:pPr>
        <w:pBdr>
          <w:top w:val="single" w:sz="6" w:space="0" w:color="FFFFFF"/>
          <w:left w:val="single" w:sz="6" w:space="0" w:color="FFFFFF"/>
          <w:bottom w:val="single" w:sz="6" w:space="0" w:color="FFFFFF"/>
          <w:right w:val="single" w:sz="6" w:space="0" w:color="FFFFFF"/>
        </w:pBdr>
        <w:ind w:firstLine="720"/>
      </w:pPr>
      <w:r w:rsidRPr="00202C28">
        <w:t>The Agency refers to this charge as selecting the best demonstrated technology (BDT).</w:t>
      </w:r>
      <w:r w:rsidRPr="00202C28" w:rsidR="009C7E97">
        <w:t xml:space="preserve"> </w:t>
      </w:r>
      <w:r w:rsidRPr="00202C28">
        <w:t xml:space="preserve">Section 111 also requires that the Administrator review and, if appropriate, revise such standards every </w:t>
      </w:r>
      <w:r w:rsidRPr="00202C28" w:rsidR="00E90E82">
        <w:t>eight</w:t>
      </w:r>
      <w:r w:rsidRPr="00202C28">
        <w:t xml:space="preserve"> years.</w:t>
      </w:r>
    </w:p>
    <w:p w:rsidR="00CA4CD6" w14:paraId="172C57A4" w14:textId="77777777">
      <w:pPr>
        <w:pBdr>
          <w:top w:val="single" w:sz="6" w:space="0" w:color="FFFFFF"/>
          <w:left w:val="single" w:sz="6" w:space="0" w:color="FFFFFF"/>
          <w:bottom w:val="single" w:sz="6" w:space="0" w:color="FFFFFF"/>
          <w:right w:val="single" w:sz="6" w:space="0" w:color="FFFFFF"/>
        </w:pBdr>
        <w:rPr>
          <w:color w:val="FF0000"/>
        </w:rPr>
      </w:pPr>
    </w:p>
    <w:p w:rsidR="00CA4CD6" w:rsidRPr="00202C28" w14:paraId="1B2AF144" w14:textId="24E5C283">
      <w:pPr>
        <w:pBdr>
          <w:top w:val="single" w:sz="6" w:space="0" w:color="FFFFFF"/>
          <w:left w:val="single" w:sz="6" w:space="0" w:color="FFFFFF"/>
          <w:bottom w:val="single" w:sz="6" w:space="0" w:color="FFFFFF"/>
          <w:right w:val="single" w:sz="6" w:space="0" w:color="FFFFFF"/>
        </w:pBdr>
        <w:ind w:firstLine="720"/>
      </w:pPr>
      <w:r w:rsidRPr="00202C28">
        <w:t xml:space="preserve">In addition, section 114(a) states that the Administrator may require any owner/operator subject to any requirement of this Act to: </w:t>
      </w:r>
    </w:p>
    <w:p w:rsidR="00CA4CD6" w:rsidRPr="00202C28" w14:paraId="59768A81" w14:textId="77777777">
      <w:pPr>
        <w:pBdr>
          <w:top w:val="single" w:sz="6" w:space="0" w:color="FFFFFF"/>
          <w:left w:val="single" w:sz="6" w:space="0" w:color="FFFFFF"/>
          <w:bottom w:val="single" w:sz="6" w:space="0" w:color="FFFFFF"/>
          <w:right w:val="single" w:sz="6" w:space="0" w:color="FFFFFF"/>
        </w:pBdr>
      </w:pPr>
    </w:p>
    <w:p w:rsidR="00CA4CD6" w:rsidRPr="00202C28" w14:paraId="33AC57AC" w14:textId="7372C7A7">
      <w:pPr>
        <w:pBdr>
          <w:top w:val="single" w:sz="6" w:space="0" w:color="FFFFFF"/>
          <w:left w:val="single" w:sz="6" w:space="0" w:color="FFFFFF"/>
          <w:bottom w:val="single" w:sz="6" w:space="0" w:color="FFFFFF"/>
          <w:right w:val="single" w:sz="6" w:space="0" w:color="FFFFFF"/>
        </w:pBdr>
        <w:ind w:left="1440" w:right="1440"/>
      </w:pPr>
      <w:r w:rsidRPr="00202C2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202C28" w14:paraId="75AC2F08" w14:textId="77777777">
      <w:pPr>
        <w:pBdr>
          <w:top w:val="single" w:sz="6" w:space="0" w:color="FFFFFF"/>
          <w:left w:val="single" w:sz="6" w:space="0" w:color="FFFFFF"/>
          <w:bottom w:val="single" w:sz="6" w:space="0" w:color="FFFFFF"/>
          <w:right w:val="single" w:sz="6" w:space="0" w:color="FFFFFF"/>
        </w:pBdr>
      </w:pPr>
    </w:p>
    <w:p w:rsidR="00CA4CD6" w14:paraId="69954608" w14:textId="154F6513">
      <w:pPr>
        <w:pBdr>
          <w:top w:val="single" w:sz="6" w:space="0" w:color="FFFFFF"/>
          <w:left w:val="single" w:sz="6" w:space="0" w:color="FFFFFF"/>
          <w:bottom w:val="single" w:sz="6" w:space="0" w:color="FFFFFF"/>
          <w:right w:val="single" w:sz="6" w:space="0" w:color="FFFFFF"/>
        </w:pBdr>
        <w:ind w:firstLine="720"/>
        <w:rPr>
          <w:color w:val="000000"/>
        </w:rPr>
      </w:pPr>
      <w:r w:rsidRPr="00202C28">
        <w:t xml:space="preserve">In the Administrator's judgment, </w:t>
      </w:r>
      <w:r w:rsidRPr="00202C28" w:rsidR="00202C28">
        <w:t xml:space="preserve">particulate matter, sulfur dioxide, hydrogen chloride, nitrogen oxides, carbon monoxide, lead, cadmium, mercury, and dioxin/furans </w:t>
      </w:r>
      <w:r>
        <w:rPr>
          <w:color w:val="000000"/>
        </w:rPr>
        <w:t xml:space="preserve">emissions from </w:t>
      </w:r>
      <w:r w:rsidRPr="00202C28" w:rsidR="00202C28">
        <w:t>OSWI units</w:t>
      </w:r>
      <w:r w:rsidR="00777E2E">
        <w:t xml:space="preserve"> either</w:t>
      </w:r>
      <w:r w:rsidRPr="00202C28">
        <w:t xml:space="preserve"> cause </w:t>
      </w:r>
      <w:r>
        <w:rPr>
          <w:color w:val="000000"/>
        </w:rPr>
        <w:t xml:space="preserve">or contribute to air pollution that may reasonably be anticipated to endanger public health </w:t>
      </w:r>
      <w:r w:rsidR="00777E2E">
        <w:rPr>
          <w:color w:val="000000"/>
        </w:rPr>
        <w:t>and/</w:t>
      </w:r>
      <w:r>
        <w:rPr>
          <w:color w:val="000000"/>
        </w:rPr>
        <w:t>or welfare.</w:t>
      </w:r>
      <w:r w:rsidR="009C7E97">
        <w:rPr>
          <w:color w:val="000000"/>
        </w:rPr>
        <w:t xml:space="preserve"> </w:t>
      </w:r>
      <w:r>
        <w:rPr>
          <w:color w:val="000000"/>
        </w:rPr>
        <w:t xml:space="preserve">Therefore, the </w:t>
      </w:r>
      <w:r w:rsidRPr="00202C28">
        <w:t xml:space="preserve">NSPS </w:t>
      </w:r>
      <w:r>
        <w:rPr>
          <w:color w:val="000000"/>
        </w:rPr>
        <w:t xml:space="preserve">were promulgated for this source category at 40 CFR </w:t>
      </w:r>
      <w:r w:rsidR="006810C3">
        <w:rPr>
          <w:color w:val="000000"/>
        </w:rPr>
        <w:t xml:space="preserve">Part </w:t>
      </w:r>
      <w:r>
        <w:rPr>
          <w:color w:val="000000"/>
        </w:rPr>
        <w:t>60</w:t>
      </w:r>
      <w:r w:rsidR="00202C28">
        <w:rPr>
          <w:color w:val="000000"/>
        </w:rPr>
        <w:t>,</w:t>
      </w:r>
      <w:r>
        <w:rPr>
          <w:b/>
          <w:bCs/>
          <w:i/>
          <w:iCs/>
          <w:color w:val="000000"/>
        </w:rPr>
        <w:t xml:space="preserve"> </w:t>
      </w:r>
      <w:r w:rsidR="006810C3">
        <w:rPr>
          <w:color w:val="000000"/>
        </w:rPr>
        <w:t>Subpart</w:t>
      </w:r>
      <w:r w:rsidR="00202C28">
        <w:rPr>
          <w:color w:val="000000"/>
        </w:rPr>
        <w:t xml:space="preserve"> EEEE</w:t>
      </w:r>
      <w:r>
        <w:rPr>
          <w:color w:val="000000"/>
        </w:rPr>
        <w:t>.</w:t>
      </w:r>
    </w:p>
    <w:p w:rsidR="00CA4CD6" w:rsidP="00202C28"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3EDD8C2"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37FC2B4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777E2E">
        <w:rPr>
          <w:color w:val="000000"/>
        </w:rPr>
        <w:t>se</w:t>
      </w:r>
      <w:r>
        <w:rPr>
          <w:color w:val="000000"/>
        </w:rPr>
        <w:t xml:space="preserve"> standard</w:t>
      </w:r>
      <w:r w:rsidR="00777E2E">
        <w:rPr>
          <w:color w:val="000000"/>
        </w:rPr>
        <w:t>s</w:t>
      </w:r>
      <w:r w:rsidR="00861CD1">
        <w:rPr>
          <w:color w:val="000000"/>
        </w:rPr>
        <w:t xml:space="preserve">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6288263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Performance tests are required </w:t>
      </w:r>
      <w:r>
        <w:rPr>
          <w:color w:val="000000"/>
        </w:rPr>
        <w:t>in order to</w:t>
      </w:r>
      <w:r>
        <w:rPr>
          <w:color w:val="000000"/>
        </w:rPr>
        <w:t xml:space="preserve"> determine an affected facility</w:t>
      </w:r>
      <w:r w:rsidR="00724BC7">
        <w:rPr>
          <w:color w:val="000000"/>
        </w:rPr>
        <w:t>’</w:t>
      </w:r>
      <w:r>
        <w:rPr>
          <w:color w:val="000000"/>
        </w:rPr>
        <w:t>s initial capability to comply with the emission standard</w:t>
      </w:r>
      <w:r w:rsidR="00777E2E">
        <w:rPr>
          <w:color w:val="000000"/>
        </w:rPr>
        <w:t>s</w:t>
      </w:r>
      <w:r w:rsidRPr="00683916" w:rsidR="00861CD1">
        <w:t>.</w:t>
      </w:r>
      <w:r>
        <w:rPr>
          <w:color w:val="000000"/>
        </w:rPr>
        <w:t xml:space="preserve"> Continuous emission monitors are used to </w:t>
      </w:r>
      <w:r>
        <w:rPr>
          <w:color w:val="000000"/>
        </w:rPr>
        <w:t>ensure compliance with the</w:t>
      </w:r>
      <w:r w:rsidR="00777E2E">
        <w:rPr>
          <w:color w:val="000000"/>
        </w:rPr>
        <w:t>se same</w:t>
      </w:r>
      <w:r>
        <w:rPr>
          <w:color w:val="000000"/>
        </w:rPr>
        <w:t xml:space="preserve"> standard</w:t>
      </w:r>
      <w:r w:rsidR="00777E2E">
        <w:rPr>
          <w:color w:val="000000"/>
        </w:rPr>
        <w:t>s</w:t>
      </w:r>
      <w:r>
        <w:rPr>
          <w:color w:val="000000"/>
        </w:rPr>
        <w:t xml:space="preserve"> at all times</w:t>
      </w:r>
      <w:r>
        <w:rPr>
          <w:color w:val="000000"/>
        </w:rPr>
        <w:t xml:space="preserve">. </w:t>
      </w:r>
      <w:r w:rsidRPr="00861CD1">
        <w:t>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15623FD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w:t>
      </w:r>
      <w:r>
        <w:rPr>
          <w:color w:val="000000"/>
        </w:rPr>
        <w:t>the</w:t>
      </w:r>
      <w:r w:rsidR="00777E2E">
        <w:rPr>
          <w:color w:val="000000"/>
        </w:rPr>
        <w:t>se</w:t>
      </w:r>
      <w:r>
        <w:rPr>
          <w:color w:val="000000"/>
        </w:rPr>
        <w:t xml:space="preserve"> standard</w:t>
      </w:r>
      <w:r w:rsidR="00861CD1">
        <w:rPr>
          <w:color w:val="000000"/>
        </w:rPr>
        <w:t xml:space="preserve"> </w:t>
      </w:r>
      <w:r>
        <w:rPr>
          <w:color w:val="000000"/>
        </w:rPr>
        <w:t xml:space="preserve">are used to inform the Agency or delegated authority when a source becomes </w:t>
      </w:r>
      <w:r w:rsidRPr="00861CD1">
        <w:t>subject to the requirements of the</w:t>
      </w:r>
      <w:r w:rsidR="00777E2E">
        <w:t>se</w:t>
      </w:r>
      <w:r w:rsidRPr="00861CD1">
        <w:t xml:space="preserve"> regulations.</w:t>
      </w:r>
      <w:r w:rsidRPr="00861CD1" w:rsidR="009C7E97">
        <w:t xml:space="preserve"> </w:t>
      </w:r>
      <w:r w:rsidRPr="00861CD1">
        <w:t>The reviewing authority may then inspect the source to check if the pollution control devices are properly installed and operated</w:t>
      </w:r>
      <w:r w:rsidRPr="00861CD1" w:rsidR="00861CD1">
        <w:t xml:space="preserve">, </w:t>
      </w:r>
      <w:r w:rsidRPr="00861CD1">
        <w:t>leaks are being detected and repaired</w:t>
      </w:r>
      <w:r w:rsidRPr="00861CD1" w:rsidR="00861CD1">
        <w:t xml:space="preserve">, </w:t>
      </w:r>
      <w:r w:rsidRPr="00861CD1">
        <w:t xml:space="preserve">and </w:t>
      </w:r>
      <w:r w:rsidR="00777E2E">
        <w:t xml:space="preserve">that </w:t>
      </w:r>
      <w:r w:rsidRPr="00861CD1">
        <w:t>the</w:t>
      </w:r>
      <w:r w:rsidR="00777E2E">
        <w:t>se</w:t>
      </w:r>
      <w:r w:rsidRPr="00861CD1">
        <w:t xml:space="preserve"> standard</w:t>
      </w:r>
      <w:r w:rsidR="00777E2E">
        <w:t>s</w:t>
      </w:r>
      <w:r w:rsidRPr="00861CD1" w:rsidR="00861CD1">
        <w:t xml:space="preserve"> </w:t>
      </w:r>
      <w:r w:rsidR="00777E2E">
        <w:t>are</w:t>
      </w:r>
      <w:r w:rsidRPr="00861CD1" w:rsidR="00861CD1">
        <w:t xml:space="preserve"> </w:t>
      </w:r>
      <w:r w:rsidRPr="00861CD1">
        <w:t>being met.</w:t>
      </w:r>
      <w:r w:rsidRPr="00861CD1" w:rsidR="009C7E97">
        <w:t xml:space="preserve"> </w:t>
      </w:r>
      <w:r w:rsidRPr="00861CD1">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04FB9C5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FB0479">
        <w:t xml:space="preserve">required </w:t>
      </w:r>
      <w:r w:rsidRPr="00FB0479" w:rsidR="00861CD1">
        <w:t xml:space="preserve">annual and </w:t>
      </w:r>
      <w:r w:rsidRPr="00FB0479">
        <w:t xml:space="preserve">semiannual </w:t>
      </w:r>
      <w:r>
        <w:rPr>
          <w:color w:val="000000"/>
        </w:rPr>
        <w:t>reports are used to determine periods of excess emissions, identify problems at the facility, verify operation/maintenance procedures</w:t>
      </w:r>
      <w:r w:rsidR="00777E2E">
        <w:rPr>
          <w:color w:val="000000"/>
        </w:rPr>
        <w:t>,</w:t>
      </w:r>
      <w:r>
        <w:rPr>
          <w:color w:val="000000"/>
        </w:rPr>
        <w:t xml:space="preserve">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43AA8356">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777E2E">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22A756DA">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w:t>
      </w:r>
      <w:r w:rsidRPr="00A40CC0" w:rsidR="003F1AFC">
        <w:t xml:space="preserve">under </w:t>
      </w:r>
      <w:r w:rsidRPr="00A40CC0">
        <w:t xml:space="preserve">40 CFR </w:t>
      </w:r>
      <w:r w:rsidRPr="00A40CC0" w:rsidR="006810C3">
        <w:t xml:space="preserve">Part </w:t>
      </w:r>
      <w:r w:rsidRPr="00A40CC0">
        <w:t xml:space="preserve">60, </w:t>
      </w:r>
      <w:r w:rsidRPr="00A40CC0" w:rsidR="006810C3">
        <w:t>Subpart</w:t>
      </w:r>
      <w:r w:rsidRPr="00A40CC0" w:rsidR="003F1AFC">
        <w:t xml:space="preserve"> </w:t>
      </w:r>
      <w:r w:rsidRPr="00A40CC0" w:rsidR="00A40CC0">
        <w:t>EEEE</w:t>
      </w:r>
      <w:r w:rsidRPr="00A40CC0">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7F7D552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777E2E">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CA4CD6" w14:paraId="0A4AA653" w14:textId="5695880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777E2E">
        <w:rPr>
          <w:color w:val="000000"/>
        </w:rPr>
        <w:t xml:space="preserve">does not </w:t>
      </w:r>
      <w:r>
        <w:rPr>
          <w:color w:val="000000"/>
        </w:rPr>
        <w:t>exist.</w:t>
      </w:r>
    </w:p>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008C4EA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w:t>
      </w:r>
      <w:r w:rsidRPr="00A40CC0">
        <w:t xml:space="preserve">announcement of a public comment period for the renewal of this ICR was published in the </w:t>
      </w:r>
      <w:r w:rsidRPr="00A40CC0">
        <w:rPr>
          <w:i/>
        </w:rPr>
        <w:t>Federal Register</w:t>
      </w:r>
      <w:r w:rsidRPr="00A40CC0">
        <w:t xml:space="preserve"> (</w:t>
      </w:r>
      <w:r w:rsidRPr="00A40CC0" w:rsidR="00A40CC0">
        <w:t>86 FR 8634</w:t>
      </w:r>
      <w:r w:rsidRPr="00A40CC0">
        <w:t xml:space="preserve">) on </w:t>
      </w:r>
      <w:r w:rsidRPr="00A40CC0" w:rsidR="00A40CC0">
        <w:t>February 8, 2021</w:t>
      </w:r>
      <w:r w:rsidRPr="00A40CC0">
        <w:t>.</w:t>
      </w:r>
      <w:r w:rsidRPr="00A40CC0" w:rsidR="009C7E97">
        <w:t xml:space="preserve"> </w:t>
      </w:r>
      <w:r w:rsidRPr="00A40CC0">
        <w:t xml:space="preserve">No comments were received on the burden published in the </w:t>
      </w:r>
      <w:r w:rsidRPr="00A40CC0">
        <w:rPr>
          <w:i/>
        </w:rPr>
        <w:t>Federal Register</w:t>
      </w:r>
      <w:r w:rsidRPr="00A40CC0" w:rsidR="00DC56DE">
        <w:rPr>
          <w:i/>
        </w:rPr>
        <w:t xml:space="preserve"> </w:t>
      </w:r>
      <w:r w:rsidRPr="00A40CC0" w:rsidR="00DC56DE">
        <w:t>for this renewal</w:t>
      </w:r>
      <w:r w:rsidRPr="00A40CC0" w:rsidR="00A40CC0">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601CDB" w:rsidP="00A40CC0" w14:paraId="2837C374" w14:textId="77777777">
      <w:pPr>
        <w:pBdr>
          <w:top w:val="single" w:sz="6" w:space="0" w:color="FFFFFF"/>
          <w:left w:val="single" w:sz="6" w:space="0" w:color="FFFFFF"/>
          <w:bottom w:val="single" w:sz="6" w:space="0" w:color="FFFFFF"/>
          <w:right w:val="single" w:sz="6" w:space="0" w:color="FFFFFF"/>
        </w:pBdr>
        <w:rPr>
          <w:color w:val="FF0000"/>
        </w:rPr>
      </w:pPr>
    </w:p>
    <w:p w:rsidR="00277F42" w:rsidRPr="00A40CC0" w:rsidP="00CC5B39" w14:paraId="7E521393" w14:textId="09812FD3">
      <w:pPr>
        <w:ind w:firstLine="720"/>
        <w:rPr>
          <w:strike/>
          <w:sz w:val="22"/>
          <w:szCs w:val="22"/>
        </w:rPr>
      </w:pPr>
      <w:r w:rsidRPr="00A40CC0">
        <w:t>The Agency has consulted i</w:t>
      </w:r>
      <w:r w:rsidRPr="00A40CC0" w:rsidR="00E25DB6">
        <w:rPr>
          <w:bCs/>
        </w:rPr>
        <w:t xml:space="preserve">ndustry experts and internal data sources </w:t>
      </w:r>
      <w:r w:rsidRPr="00A40CC0">
        <w:rPr>
          <w:bCs/>
        </w:rPr>
        <w:t xml:space="preserve">to </w:t>
      </w:r>
      <w:r w:rsidRPr="00A40CC0" w:rsidR="00E25DB6">
        <w:rPr>
          <w:bCs/>
        </w:rPr>
        <w:t>project</w:t>
      </w:r>
      <w:r w:rsidRPr="00A40CC0">
        <w:rPr>
          <w:bCs/>
        </w:rPr>
        <w:t xml:space="preserve"> the number of affected facilities and </w:t>
      </w:r>
      <w:r w:rsidRPr="00A40CC0" w:rsidR="00E25DB6">
        <w:rPr>
          <w:bCs/>
        </w:rPr>
        <w:t>industry growth over the next three years.</w:t>
      </w:r>
      <w:r w:rsidRPr="00A40CC0" w:rsidR="009C7E97">
        <w:rPr>
          <w:b/>
          <w:bCs/>
        </w:rPr>
        <w:t xml:space="preserve"> </w:t>
      </w:r>
      <w:r w:rsidRPr="00A40CC0">
        <w:t>The primary source of information as reported by industry, in compliance with the recordkeeping and reporting provisions in the</w:t>
      </w:r>
      <w:r w:rsidR="005A429C">
        <w:t>se</w:t>
      </w:r>
      <w:r w:rsidRPr="00A40CC0">
        <w:t xml:space="preserve"> standard</w:t>
      </w:r>
      <w:r w:rsidR="005A429C">
        <w:t>s</w:t>
      </w:r>
      <w:r w:rsidRPr="00A40CC0">
        <w:t xml:space="preserve">, </w:t>
      </w:r>
      <w:r w:rsidRPr="00A40CC0" w:rsidR="00CC5B39">
        <w:t>is the Integrated Compliance Information System (ICIS).</w:t>
      </w:r>
      <w:r w:rsidRPr="00A40CC0" w:rsidR="009C7E97">
        <w:t xml:space="preserve"> </w:t>
      </w:r>
      <w:r w:rsidRPr="00A40CC0" w:rsidR="00CC5B39">
        <w:t>ICIS is EPA’s database for the collection, maintenance, and retrieval of compliance data for industrial and government-owned facilities.</w:t>
      </w:r>
      <w:r w:rsidRPr="00A40CC0" w:rsidR="009C7E97">
        <w:rPr>
          <w:sz w:val="22"/>
          <w:szCs w:val="22"/>
        </w:rPr>
        <w:t xml:space="preserve"> </w:t>
      </w:r>
      <w:r w:rsidRPr="00A40CC0">
        <w:t xml:space="preserve">The growth rate for the industry is based on our consultations with the Agency’s internal industry experts. Approximately </w:t>
      </w:r>
      <w:r w:rsidRPr="00A40CC0" w:rsidR="00A40CC0">
        <w:t>2 existing respondents and no new</w:t>
      </w:r>
      <w:r w:rsidRPr="00A40CC0">
        <w:t xml:space="preserve"> respondents will be subject to the</w:t>
      </w:r>
      <w:r w:rsidR="005A429C">
        <w:t>se</w:t>
      </w:r>
      <w:r w:rsidRPr="00A40CC0">
        <w:t xml:space="preserve"> </w:t>
      </w:r>
      <w:r w:rsidR="000006FC">
        <w:t xml:space="preserve">same </w:t>
      </w:r>
      <w:r w:rsidRPr="00A40CC0">
        <w:t>standard</w:t>
      </w:r>
      <w:r w:rsidR="005A429C">
        <w:t>s</w:t>
      </w:r>
      <w:r w:rsidRPr="00A40CC0">
        <w:t xml:space="preserve"> over the </w:t>
      </w:r>
      <w:r w:rsidRPr="00A40CC0" w:rsidR="00647BBB">
        <w:t>three-year</w:t>
      </w:r>
      <w:r w:rsidRPr="00A40CC0">
        <w:t xml:space="preserve"> period covered by this ICR.</w:t>
      </w:r>
    </w:p>
    <w:p w:rsidR="00277F42" w:rsidRPr="00A40CC0" w:rsidP="00277F42" w14:paraId="2DC5F7D3" w14:textId="77777777"/>
    <w:p w:rsidR="00123889" w:rsidP="00A40CC0" w14:paraId="1EC1123A" w14:textId="1AA97805">
      <w:pPr>
        <w:ind w:firstLine="720"/>
        <w:rPr>
          <w:color w:val="FF0000"/>
        </w:rPr>
      </w:pPr>
      <w:r w:rsidRPr="00A40CC0">
        <w:t>I</w:t>
      </w:r>
      <w:r w:rsidRPr="00A40CC0">
        <w:t>ndustry trade association(s) and other interested parties were provided an opportunity to comment on the burden associated with the</w:t>
      </w:r>
      <w:r w:rsidR="005A429C">
        <w:t>se</w:t>
      </w:r>
      <w:r w:rsidRPr="00A40CC0">
        <w:t xml:space="preserve"> standard</w:t>
      </w:r>
      <w:r w:rsidR="005A429C">
        <w:t xml:space="preserve">s </w:t>
      </w:r>
      <w:r w:rsidRPr="00A40CC0">
        <w:t xml:space="preserve">as </w:t>
      </w:r>
      <w:r w:rsidR="005A429C">
        <w:t>they were b</w:t>
      </w:r>
      <w:r w:rsidRPr="00A40CC0">
        <w:t xml:space="preserve">eing developed and </w:t>
      </w:r>
      <w:r w:rsidR="005A429C">
        <w:t xml:space="preserve">that </w:t>
      </w:r>
      <w:r w:rsidRPr="00A40CC0">
        <w:t>the</w:t>
      </w:r>
      <w:r w:rsidR="005A429C">
        <w:t>se same</w:t>
      </w:r>
      <w:r w:rsidRPr="00A40CC0">
        <w:t xml:space="preserve"> standard</w:t>
      </w:r>
      <w:r w:rsidR="005A429C">
        <w:t>s</w:t>
      </w:r>
      <w:r w:rsidRPr="00A40CC0">
        <w:t xml:space="preserve"> ha</w:t>
      </w:r>
      <w:r w:rsidR="005A429C">
        <w:t>ve</w:t>
      </w:r>
      <w:r w:rsidRPr="00A40CC0">
        <w:t xml:space="preserve"> been reviewed </w:t>
      </w:r>
      <w:r w:rsidRPr="005A429C" w:rsidR="005A429C">
        <w:t xml:space="preserve">previously </w:t>
      </w:r>
      <w:r w:rsidRPr="00A40CC0">
        <w:t>to determine the minimum information needed for compliance purposes.</w:t>
      </w:r>
      <w:r w:rsidR="00A40CC0">
        <w:t xml:space="preserve"> </w:t>
      </w:r>
      <w:r w:rsidRPr="00A40CC0" w:rsidR="00A40CC0">
        <w:t>In developing this ICR, we contacted both the Solid Waste Association of North America</w:t>
      </w:r>
      <w:r w:rsidR="005A429C">
        <w:t>,</w:t>
      </w:r>
      <w:r w:rsidRPr="00A40CC0" w:rsidR="00A40CC0">
        <w:t xml:space="preserve"> at 800-467-9262</w:t>
      </w:r>
      <w:r w:rsidR="005A429C">
        <w:t>,</w:t>
      </w:r>
      <w:r w:rsidRPr="00A40CC0" w:rsidR="00A40CC0">
        <w:t xml:space="preserve"> and the National Waste and Recycling Association</w:t>
      </w:r>
      <w:r w:rsidR="005A429C">
        <w:t>,</w:t>
      </w:r>
      <w:r w:rsidRPr="00A40CC0" w:rsidR="00A40CC0">
        <w:t xml:space="preserve"> at 800-424-2869.</w:t>
      </w:r>
    </w:p>
    <w:p w:rsidR="00277F42" w:rsidP="00123889" w14:paraId="6FE4F3DD" w14:textId="77777777">
      <w:pPr>
        <w:rPr>
          <w:color w:val="FF0000"/>
        </w:rPr>
      </w:pPr>
    </w:p>
    <w:p w:rsidR="0029006A" w:rsidRPr="00673CB6" w:rsidP="00673CB6" w14:paraId="3D6C5959" w14:textId="5FB8BF54">
      <w:pPr>
        <w:widowControl/>
        <w:ind w:firstLine="720"/>
      </w:pPr>
      <w:r w:rsidRPr="00673CB6">
        <w:rPr>
          <w:bCs/>
        </w:rPr>
        <w:t>It is our policy to respond after a thorough review of comments received since the last ICR renewal</w:t>
      </w:r>
      <w:r w:rsidR="005A429C">
        <w:rPr>
          <w:bCs/>
        </w:rPr>
        <w:t>,</w:t>
      </w:r>
      <w:r w:rsidRPr="00673CB6">
        <w:rPr>
          <w:bCs/>
        </w:rPr>
        <w:t xml:space="preserve"> as well as </w:t>
      </w:r>
      <w:r w:rsidR="005A429C">
        <w:rPr>
          <w:bCs/>
        </w:rPr>
        <w:t xml:space="preserve">for </w:t>
      </w:r>
      <w:r w:rsidRPr="00673CB6">
        <w:rPr>
          <w:bCs/>
        </w:rPr>
        <w:t xml:space="preserve">those submitted in response to the </w:t>
      </w:r>
      <w:r w:rsidRPr="00673CB6" w:rsidR="005253D4">
        <w:rPr>
          <w:bCs/>
        </w:rPr>
        <w:t>f</w:t>
      </w:r>
      <w:r w:rsidRPr="00673CB6">
        <w:rPr>
          <w:bCs/>
        </w:rPr>
        <w:t xml:space="preserve">irst </w:t>
      </w:r>
      <w:r w:rsidRPr="00673CB6">
        <w:rPr>
          <w:bCs/>
          <w:i/>
        </w:rPr>
        <w:t>Federal Register</w:t>
      </w:r>
      <w:r w:rsidRPr="00673CB6">
        <w:rPr>
          <w:bCs/>
        </w:rPr>
        <w:t xml:space="preserve"> </w:t>
      </w:r>
      <w:r w:rsidRPr="00673CB6" w:rsidR="005253D4">
        <w:rPr>
          <w:bCs/>
        </w:rPr>
        <w:t>n</w:t>
      </w:r>
      <w:r w:rsidRPr="00673CB6">
        <w:rPr>
          <w:bCs/>
        </w:rPr>
        <w:t>otice.</w:t>
      </w:r>
      <w:r w:rsidRPr="00673CB6" w:rsidR="009C7E97">
        <w:rPr>
          <w:bCs/>
        </w:rPr>
        <w:t xml:space="preserve"> </w:t>
      </w:r>
      <w:r w:rsidRPr="00673CB6">
        <w:t>In this case, no 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rsidP="00673CB6" w14:paraId="3DB64864" w14:textId="726E25BD">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5A429C">
        <w:rPr>
          <w:b/>
          <w:bCs/>
          <w:color w:val="000000"/>
        </w:rPr>
        <w:t>-</w:t>
      </w:r>
      <w:r>
        <w:rPr>
          <w:b/>
          <w:bCs/>
          <w:color w:val="000000"/>
        </w:rPr>
        <w:t>Frequent Collection</w:t>
      </w:r>
    </w:p>
    <w:p w:rsidR="00CA4CD6" w:rsidP="00673CB6" w14:paraId="1503F5B4" w14:textId="77777777">
      <w:pPr>
        <w:keepNext/>
        <w:keepLines/>
        <w:pBdr>
          <w:top w:val="single" w:sz="6" w:space="0" w:color="FFFFFF"/>
          <w:left w:val="single" w:sz="6" w:space="0" w:color="FFFFFF"/>
          <w:bottom w:val="single" w:sz="6" w:space="0" w:color="FFFFFF"/>
          <w:right w:val="single" w:sz="6" w:space="0" w:color="FFFFFF"/>
        </w:pBdr>
        <w:rPr>
          <w:color w:val="000000"/>
        </w:rPr>
      </w:pPr>
    </w:p>
    <w:p w:rsidR="00CA4CD6" w:rsidP="00673CB6" w14:paraId="53F5B7E8" w14:textId="06AAC045">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A429C">
        <w:rPr>
          <w:color w:val="000000"/>
        </w:rPr>
        <w:t>-</w:t>
      </w:r>
      <w:r>
        <w:rPr>
          <w:color w:val="000000"/>
        </w:rPr>
        <w:t>frequent information collection would decrease the margin of assurance that facilities are continuing to meet the</w:t>
      </w:r>
      <w:r w:rsidR="005A429C">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673CB6" w:rsidP="00673CB6" w14:paraId="2547F7A0" w14:textId="089B6E20">
      <w:pPr>
        <w:pBdr>
          <w:top w:val="single" w:sz="6" w:space="0" w:color="FFFFFF"/>
          <w:left w:val="single" w:sz="6" w:space="0" w:color="FFFFFF"/>
          <w:bottom w:val="single" w:sz="6" w:space="0" w:color="FFFFFF"/>
          <w:right w:val="single" w:sz="6" w:space="0" w:color="FFFFFF"/>
        </w:pBdr>
        <w:ind w:firstLine="720"/>
      </w:pPr>
      <w:r w:rsidRPr="00673CB6">
        <w:t>These standards require the respondents to maintain all records, including reports and notifications for at least five years.</w:t>
      </w:r>
      <w:r w:rsidRPr="00673CB6" w:rsidR="009C7E97">
        <w:t xml:space="preserve"> </w:t>
      </w:r>
      <w:r w:rsidRPr="00673CB6">
        <w:t>This is consistent with the General Provisions as applied to the</w:t>
      </w:r>
      <w:r w:rsidR="005A429C">
        <w:t>se</w:t>
      </w:r>
      <w:r w:rsidRPr="00673CB6">
        <w:t xml:space="preserve"> standards.</w:t>
      </w:r>
      <w:r w:rsidRPr="00673CB6" w:rsidR="009C7E97">
        <w:t xml:space="preserve"> </w:t>
      </w:r>
      <w:r w:rsidR="005A429C">
        <w:t xml:space="preserve">The </w:t>
      </w:r>
      <w:r w:rsidRPr="00673CB6">
        <w:t xml:space="preserve">EPA believes that the </w:t>
      </w:r>
      <w:r w:rsidRPr="00673CB6" w:rsidR="0062215C">
        <w:t>five-year</w:t>
      </w:r>
      <w:r w:rsidRPr="00673CB6">
        <w:t xml:space="preserve"> records retention requirement is consistent </w:t>
      </w:r>
      <w:r w:rsidRPr="00673CB6" w:rsidR="004A084D">
        <w:t xml:space="preserve">with </w:t>
      </w:r>
      <w:r w:rsidRPr="00673CB6">
        <w:t>the Part 70 permit program and the five</w:t>
      </w:r>
      <w:r w:rsidRPr="00673CB6" w:rsidR="0062215C">
        <w:t>-</w:t>
      </w:r>
      <w:r w:rsidRPr="00673CB6">
        <w:t>year statute of limitations on which the permit program is based.</w:t>
      </w:r>
      <w:r w:rsidRPr="00673CB6" w:rsidR="009C7E97">
        <w:t xml:space="preserve"> </w:t>
      </w:r>
      <w:r w:rsidRPr="00673CB6" w:rsidR="005F42F8">
        <w:t>T</w:t>
      </w:r>
      <w:r w:rsidRPr="00673CB6">
        <w:t>he retention of records for five years allow</w:t>
      </w:r>
      <w:r w:rsidRPr="00673CB6" w:rsidR="005F42F8">
        <w:t>s</w:t>
      </w:r>
      <w:r w:rsidRPr="00673CB6">
        <w:t xml:space="preserve"> EPA to establish the compliance history of a source</w:t>
      </w:r>
      <w:r w:rsidRPr="00673CB6" w:rsidR="005F42F8">
        <w:t xml:space="preserve">, </w:t>
      </w:r>
      <w:r w:rsidRPr="00673CB6">
        <w:t xml:space="preserve">any pattern of </w:t>
      </w:r>
      <w:r w:rsidRPr="00673CB6" w:rsidR="005F42F8">
        <w:t>non-</w:t>
      </w:r>
      <w:r w:rsidRPr="00673CB6">
        <w:t>compliance</w:t>
      </w:r>
      <w:r w:rsidR="005A429C">
        <w:t>,</w:t>
      </w:r>
      <w:r w:rsidRPr="00673CB6" w:rsidR="005F42F8">
        <w:t xml:space="preserve"> and to determine the appropriate level of enforcement action.</w:t>
      </w:r>
      <w:r w:rsidRPr="00673CB6" w:rsidR="009C7E97">
        <w:t xml:space="preserve"> </w:t>
      </w:r>
      <w:r w:rsidR="005A429C">
        <w:t xml:space="preserve">The </w:t>
      </w:r>
      <w:r w:rsidRPr="00673CB6">
        <w:t>EPA has found that the most flagrant violators have violations extending beyond five years.</w:t>
      </w:r>
      <w:r w:rsidRPr="00673CB6" w:rsidR="009C7E97">
        <w:t xml:space="preserve"> </w:t>
      </w:r>
      <w:r w:rsidRPr="00673CB6" w:rsidR="005F42F8">
        <w:t xml:space="preserve">In addition, </w:t>
      </w:r>
      <w:r w:rsidRPr="00673CB6">
        <w:t xml:space="preserve">EPA would be prevented from pursuing the violators due to </w:t>
      </w:r>
      <w:r w:rsidR="005A429C">
        <w:t xml:space="preserve">either </w:t>
      </w:r>
      <w:r w:rsidRPr="00673CB6">
        <w:t xml:space="preserve">the destruction or nonexistence of </w:t>
      </w:r>
      <w:r w:rsidRPr="00673CB6" w:rsidR="005F42F8">
        <w:t xml:space="preserve">essential </w:t>
      </w:r>
      <w:r w:rsidRPr="00673CB6">
        <w:t>records</w:t>
      </w:r>
      <w:r w:rsidRPr="00673CB6"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1D043F4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5A429C">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4DC10EC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5A429C">
        <w:rPr>
          <w:color w:val="000000"/>
        </w:rPr>
        <w:t>se</w:t>
      </w:r>
      <w:r>
        <w:rPr>
          <w:color w:val="000000"/>
        </w:rPr>
        <w:t xml:space="preserve"> standard</w:t>
      </w:r>
      <w:r w:rsidR="005A429C">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5F9ECD3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62751E">
        <w:rPr>
          <w:color w:val="000000"/>
        </w:rPr>
        <w:t xml:space="preserve">owners and operators of </w:t>
      </w:r>
      <w:r w:rsidRPr="00ED0ECC" w:rsidR="0062751E">
        <w:t>OSWI units</w:t>
      </w:r>
      <w:r>
        <w:rPr>
          <w:color w:val="000000"/>
        </w:rPr>
        <w:t>.</w:t>
      </w:r>
      <w:r w:rsidR="009C7E97">
        <w:rPr>
          <w:color w:val="000000"/>
        </w:rPr>
        <w:t xml:space="preserve"> </w:t>
      </w:r>
      <w:r w:rsidRPr="00ED0ECC" w:rsidR="0062751E">
        <w:t xml:space="preserve">The United States Standard Industrial Classification (SIC) codes and </w:t>
      </w:r>
      <w:r w:rsidRPr="00ED0ECC" w:rsidR="0062751E">
        <w:t xml:space="preserve">the corresponding </w:t>
      </w:r>
      <w:r w:rsidRPr="00B03FD7" w:rsidR="0062751E">
        <w:t>North American Industry Classification System (NAICS) codes for the respondents affected by the</w:t>
      </w:r>
      <w:r w:rsidR="0062751E">
        <w:t xml:space="preserve"> </w:t>
      </w:r>
      <w:r w:rsidRPr="00B03FD7" w:rsidR="0062751E">
        <w:t xml:space="preserve">standard </w:t>
      </w:r>
      <w:r w:rsidR="0062751E">
        <w:t>are listed below</w:t>
      </w:r>
      <w:r w:rsidR="005A429C">
        <w:t>:</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8280" w:type="dxa"/>
        <w:tblInd w:w="1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2" w:type="dxa"/>
          <w:right w:w="112" w:type="dxa"/>
        </w:tblCellMar>
        <w:tblLook w:val="0000"/>
      </w:tblPr>
      <w:tblGrid>
        <w:gridCol w:w="4770"/>
        <w:gridCol w:w="1710"/>
        <w:gridCol w:w="1800"/>
      </w:tblGrid>
      <w:tr w14:paraId="4BBD4B64" w14:textId="77777777" w:rsidTr="00D40833">
        <w:tblPrEx>
          <w:tblW w:w="8280" w:type="dxa"/>
          <w:tblInd w:w="1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2" w:type="dxa"/>
            <w:right w:w="112" w:type="dxa"/>
          </w:tblCellMar>
          <w:tblLook w:val="0000"/>
        </w:tblPrEx>
        <w:trPr>
          <w:trHeight w:val="343"/>
          <w:tblHeader/>
        </w:trPr>
        <w:tc>
          <w:tcPr>
            <w:tcW w:w="4770" w:type="dxa"/>
          </w:tcPr>
          <w:p w:rsidR="0062751E" w:rsidRPr="00ED0ECC" w:rsidP="00D40833" w14:paraId="539C7F13" w14:textId="77777777">
            <w:pPr>
              <w:widowControl/>
              <w:pBdr>
                <w:top w:val="single" w:sz="6" w:space="0" w:color="FFFFFF"/>
                <w:left w:val="single" w:sz="6" w:space="0" w:color="FFFFFF"/>
                <w:bottom w:val="single" w:sz="6" w:space="0" w:color="FFFFFF"/>
                <w:right w:val="single" w:sz="6" w:space="0" w:color="FFFFFF"/>
              </w:pBdr>
              <w:jc w:val="center"/>
              <w:rPr>
                <w:b/>
                <w:bCs/>
              </w:rPr>
            </w:pPr>
            <w:bookmarkStart w:id="1" w:name="_Hlk38861133"/>
            <w:r w:rsidRPr="00ED0ECC">
              <w:rPr>
                <w:b/>
                <w:bCs/>
              </w:rPr>
              <w:t>Standard (</w:t>
            </w:r>
            <w:r w:rsidRPr="00ED0ECC">
              <w:rPr>
                <w:b/>
              </w:rPr>
              <w:t>40 CFR Part 60, Subpart EEEE)</w:t>
            </w:r>
          </w:p>
        </w:tc>
        <w:tc>
          <w:tcPr>
            <w:tcW w:w="1710" w:type="dxa"/>
          </w:tcPr>
          <w:p w:rsidR="0062751E" w:rsidRPr="00ED0ECC" w:rsidP="00D40833" w14:paraId="35C3E8B3" w14:textId="77777777">
            <w:pPr>
              <w:widowControl/>
              <w:pBdr>
                <w:top w:val="single" w:sz="6" w:space="0" w:color="FFFFFF"/>
                <w:left w:val="single" w:sz="6" w:space="0" w:color="FFFFFF"/>
                <w:bottom w:val="single" w:sz="6" w:space="0" w:color="FFFFFF"/>
                <w:right w:val="single" w:sz="6" w:space="0" w:color="FFFFFF"/>
              </w:pBdr>
              <w:jc w:val="center"/>
              <w:rPr>
                <w:b/>
                <w:bCs/>
              </w:rPr>
            </w:pPr>
            <w:r w:rsidRPr="00ED0ECC">
              <w:rPr>
                <w:b/>
                <w:bCs/>
              </w:rPr>
              <w:t>SIC Codes</w:t>
            </w:r>
          </w:p>
        </w:tc>
        <w:tc>
          <w:tcPr>
            <w:tcW w:w="1800" w:type="dxa"/>
          </w:tcPr>
          <w:p w:rsidR="0062751E" w:rsidP="00D40833" w14:paraId="37C2EAFA" w14:textId="77777777">
            <w:pPr>
              <w:widowControl/>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20D52EE1" w14:textId="77777777" w:rsidTr="00D40833">
        <w:tblPrEx>
          <w:tblW w:w="8280" w:type="dxa"/>
          <w:tblInd w:w="171" w:type="dxa"/>
          <w:tblLayout w:type="fixed"/>
          <w:tblCellMar>
            <w:left w:w="112" w:type="dxa"/>
            <w:right w:w="112" w:type="dxa"/>
          </w:tblCellMar>
          <w:tblLook w:val="0000"/>
        </w:tblPrEx>
        <w:tc>
          <w:tcPr>
            <w:tcW w:w="4770" w:type="dxa"/>
          </w:tcPr>
          <w:p w:rsidR="0062751E" w:rsidP="00D40833" w14:paraId="38021B9D" w14:textId="77777777">
            <w:pPr>
              <w:widowControl/>
              <w:tabs>
                <w:tab w:val="left" w:pos="3045"/>
              </w:tabs>
              <w:rPr>
                <w:color w:val="000000"/>
              </w:rPr>
            </w:pPr>
            <w:r w:rsidRPr="00B03FD7">
              <w:t>Solid Waste Combustors and Incinerators</w:t>
            </w:r>
          </w:p>
        </w:tc>
        <w:tc>
          <w:tcPr>
            <w:tcW w:w="1710" w:type="dxa"/>
            <w:vAlign w:val="center"/>
          </w:tcPr>
          <w:p w:rsidR="0062751E" w:rsidP="00D40833" w14:paraId="43EA192C" w14:textId="77777777">
            <w:pPr>
              <w:widowControl/>
              <w:pBdr>
                <w:top w:val="single" w:sz="6" w:space="0" w:color="FFFFFF"/>
                <w:left w:val="single" w:sz="6" w:space="0" w:color="FFFFFF"/>
                <w:bottom w:val="single" w:sz="6" w:space="0" w:color="FFFFFF"/>
                <w:right w:val="single" w:sz="6" w:space="0" w:color="FFFFFF"/>
              </w:pBdr>
              <w:rPr>
                <w:color w:val="000000"/>
              </w:rPr>
            </w:pPr>
            <w:r w:rsidRPr="00B03FD7">
              <w:t>4953</w:t>
            </w:r>
          </w:p>
        </w:tc>
        <w:tc>
          <w:tcPr>
            <w:tcW w:w="1800" w:type="dxa"/>
            <w:vAlign w:val="center"/>
          </w:tcPr>
          <w:p w:rsidR="0062751E" w:rsidRPr="003A15D8" w:rsidP="00D40833" w14:paraId="06D47D3D" w14:textId="77777777">
            <w:pPr>
              <w:widowControl/>
              <w:pBdr>
                <w:top w:val="single" w:sz="6" w:space="0" w:color="FFFFFF"/>
                <w:left w:val="single" w:sz="6" w:space="0" w:color="FFFFFF"/>
                <w:bottom w:val="single" w:sz="6" w:space="0" w:color="FFFFFF"/>
                <w:right w:val="single" w:sz="6" w:space="0" w:color="FFFFFF"/>
              </w:pBdr>
              <w:rPr>
                <w:color w:val="000000"/>
              </w:rPr>
            </w:pPr>
            <w:r w:rsidRPr="003A15D8">
              <w:t>562213</w:t>
            </w:r>
          </w:p>
        </w:tc>
      </w:tr>
      <w:tr w14:paraId="46684652" w14:textId="77777777" w:rsidTr="00D40833">
        <w:tblPrEx>
          <w:tblW w:w="8280" w:type="dxa"/>
          <w:tblInd w:w="171" w:type="dxa"/>
          <w:tblLayout w:type="fixed"/>
          <w:tblCellMar>
            <w:left w:w="112" w:type="dxa"/>
            <w:right w:w="112" w:type="dxa"/>
          </w:tblCellMar>
          <w:tblLook w:val="0000"/>
        </w:tblPrEx>
        <w:tc>
          <w:tcPr>
            <w:tcW w:w="4770" w:type="dxa"/>
          </w:tcPr>
          <w:p w:rsidR="0062751E" w:rsidP="00D40833" w14:paraId="2D743D8A" w14:textId="77777777">
            <w:pPr>
              <w:widowControl/>
              <w:pBdr>
                <w:top w:val="single" w:sz="6" w:space="0" w:color="FFFFFF"/>
                <w:left w:val="single" w:sz="6" w:space="0" w:color="FFFFFF"/>
                <w:bottom w:val="single" w:sz="6" w:space="0" w:color="FFFFFF"/>
                <w:right w:val="single" w:sz="6" w:space="0" w:color="FFFFFF"/>
              </w:pBdr>
              <w:rPr>
                <w:color w:val="000000"/>
              </w:rPr>
            </w:pPr>
            <w:r w:rsidRPr="00B03FD7">
              <w:t>Administration of Air and Waste Resource and Solid Waste Management Programs</w:t>
            </w:r>
          </w:p>
        </w:tc>
        <w:tc>
          <w:tcPr>
            <w:tcW w:w="1710" w:type="dxa"/>
            <w:vAlign w:val="center"/>
          </w:tcPr>
          <w:p w:rsidR="0062751E" w:rsidP="00D40833" w14:paraId="5F699BC4" w14:textId="77777777">
            <w:pPr>
              <w:widowControl/>
              <w:pBdr>
                <w:top w:val="single" w:sz="6" w:space="0" w:color="FFFFFF"/>
                <w:left w:val="single" w:sz="6" w:space="0" w:color="FFFFFF"/>
                <w:bottom w:val="single" w:sz="6" w:space="0" w:color="FFFFFF"/>
                <w:right w:val="single" w:sz="6" w:space="0" w:color="FFFFFF"/>
              </w:pBdr>
              <w:rPr>
                <w:color w:val="000000"/>
              </w:rPr>
            </w:pPr>
            <w:r w:rsidRPr="00B04FAA">
              <w:t>9511</w:t>
            </w:r>
          </w:p>
        </w:tc>
        <w:tc>
          <w:tcPr>
            <w:tcW w:w="1800" w:type="dxa"/>
            <w:vAlign w:val="center"/>
          </w:tcPr>
          <w:p w:rsidR="0062751E" w:rsidRPr="003A15D8" w:rsidP="00D40833" w14:paraId="718996BA" w14:textId="77777777">
            <w:pPr>
              <w:widowControl/>
              <w:pBdr>
                <w:top w:val="single" w:sz="6" w:space="0" w:color="FFFFFF"/>
                <w:left w:val="single" w:sz="6" w:space="0" w:color="FFFFFF"/>
                <w:bottom w:val="single" w:sz="6" w:space="0" w:color="FFFFFF"/>
                <w:right w:val="single" w:sz="6" w:space="0" w:color="FFFFFF"/>
              </w:pBdr>
              <w:rPr>
                <w:color w:val="000000"/>
              </w:rPr>
            </w:pPr>
            <w:r w:rsidRPr="003A15D8">
              <w:t>92411</w:t>
            </w:r>
          </w:p>
        </w:tc>
      </w:tr>
      <w:tr w14:paraId="30F4D542" w14:textId="77777777" w:rsidTr="00D40833">
        <w:tblPrEx>
          <w:tblW w:w="8280" w:type="dxa"/>
          <w:tblInd w:w="171" w:type="dxa"/>
          <w:tblLayout w:type="fixed"/>
          <w:tblCellMar>
            <w:left w:w="112" w:type="dxa"/>
            <w:right w:w="112" w:type="dxa"/>
          </w:tblCellMar>
          <w:tblLook w:val="0000"/>
        </w:tblPrEx>
        <w:tc>
          <w:tcPr>
            <w:tcW w:w="4770" w:type="dxa"/>
          </w:tcPr>
          <w:p w:rsidR="0062751E" w:rsidP="00D40833" w14:paraId="295E8F3B" w14:textId="77777777">
            <w:pPr>
              <w:widowControl/>
              <w:pBdr>
                <w:top w:val="single" w:sz="6" w:space="0" w:color="FFFFFF"/>
                <w:left w:val="single" w:sz="6" w:space="0" w:color="FFFFFF"/>
                <w:bottom w:val="single" w:sz="6" w:space="0" w:color="FFFFFF"/>
                <w:right w:val="single" w:sz="6" w:space="0" w:color="FFFFFF"/>
              </w:pBdr>
              <w:rPr>
                <w:color w:val="000000"/>
              </w:rPr>
            </w:pPr>
            <w:r w:rsidRPr="00B03FD7">
              <w:t>Elementary and Secondary Schools</w:t>
            </w:r>
          </w:p>
        </w:tc>
        <w:tc>
          <w:tcPr>
            <w:tcW w:w="1710" w:type="dxa"/>
            <w:vAlign w:val="center"/>
          </w:tcPr>
          <w:p w:rsidR="0062751E" w:rsidP="00D40833" w14:paraId="2BA9A34D" w14:textId="77777777">
            <w:pPr>
              <w:widowControl/>
              <w:pBdr>
                <w:top w:val="single" w:sz="6" w:space="0" w:color="FFFFFF"/>
                <w:left w:val="single" w:sz="6" w:space="0" w:color="FFFFFF"/>
                <w:bottom w:val="single" w:sz="6" w:space="0" w:color="FFFFFF"/>
                <w:right w:val="single" w:sz="6" w:space="0" w:color="FFFFFF"/>
              </w:pBdr>
              <w:rPr>
                <w:color w:val="000000"/>
              </w:rPr>
            </w:pPr>
            <w:r>
              <w:t>8211</w:t>
            </w:r>
          </w:p>
        </w:tc>
        <w:tc>
          <w:tcPr>
            <w:tcW w:w="1800" w:type="dxa"/>
            <w:vAlign w:val="center"/>
          </w:tcPr>
          <w:p w:rsidR="0062751E" w:rsidRPr="003A15D8" w:rsidP="00D40833" w14:paraId="25EA84C9" w14:textId="77777777">
            <w:pPr>
              <w:widowControl/>
              <w:pBdr>
                <w:top w:val="single" w:sz="6" w:space="0" w:color="FFFFFF"/>
                <w:left w:val="single" w:sz="6" w:space="0" w:color="FFFFFF"/>
                <w:bottom w:val="single" w:sz="6" w:space="0" w:color="FFFFFF"/>
                <w:right w:val="single" w:sz="6" w:space="0" w:color="FFFFFF"/>
              </w:pBdr>
              <w:rPr>
                <w:color w:val="000000"/>
              </w:rPr>
            </w:pPr>
            <w:r w:rsidRPr="003A15D8">
              <w:t>6111</w:t>
            </w:r>
          </w:p>
        </w:tc>
      </w:tr>
      <w:tr w14:paraId="252D3127" w14:textId="77777777" w:rsidTr="00D40833">
        <w:tblPrEx>
          <w:tblW w:w="8280" w:type="dxa"/>
          <w:tblInd w:w="171" w:type="dxa"/>
          <w:tblLayout w:type="fixed"/>
          <w:tblCellMar>
            <w:left w:w="112" w:type="dxa"/>
            <w:right w:w="112" w:type="dxa"/>
          </w:tblCellMar>
          <w:tblLook w:val="0000"/>
        </w:tblPrEx>
        <w:tc>
          <w:tcPr>
            <w:tcW w:w="4770" w:type="dxa"/>
          </w:tcPr>
          <w:p w:rsidR="0062751E" w:rsidP="00D40833" w14:paraId="3BA60E55" w14:textId="77777777">
            <w:pPr>
              <w:widowControl/>
              <w:pBdr>
                <w:top w:val="single" w:sz="6" w:space="0" w:color="FFFFFF"/>
                <w:left w:val="single" w:sz="6" w:space="0" w:color="FFFFFF"/>
                <w:bottom w:val="single" w:sz="6" w:space="0" w:color="FFFFFF"/>
                <w:right w:val="single" w:sz="6" w:space="0" w:color="FFFFFF"/>
              </w:pBdr>
              <w:rPr>
                <w:color w:val="000000"/>
              </w:rPr>
            </w:pPr>
            <w:r w:rsidRPr="00B03FD7">
              <w:t>Nursing and Residential Care Facilities</w:t>
            </w:r>
          </w:p>
        </w:tc>
        <w:tc>
          <w:tcPr>
            <w:tcW w:w="1710" w:type="dxa"/>
            <w:vAlign w:val="center"/>
          </w:tcPr>
          <w:p w:rsidR="0062751E" w:rsidP="00D40833" w14:paraId="6C80A60C" w14:textId="77777777">
            <w:pPr>
              <w:widowControl/>
              <w:pBdr>
                <w:top w:val="single" w:sz="6" w:space="0" w:color="FFFFFF"/>
                <w:left w:val="single" w:sz="6" w:space="0" w:color="FFFFFF"/>
                <w:bottom w:val="single" w:sz="6" w:space="0" w:color="FFFFFF"/>
                <w:right w:val="single" w:sz="6" w:space="0" w:color="FFFFFF"/>
              </w:pBdr>
              <w:rPr>
                <w:color w:val="000000"/>
              </w:rPr>
            </w:pPr>
            <w:r w:rsidRPr="00B04FAA">
              <w:t>8051, 8052, 8059, 8361</w:t>
            </w:r>
          </w:p>
        </w:tc>
        <w:tc>
          <w:tcPr>
            <w:tcW w:w="1800" w:type="dxa"/>
            <w:vAlign w:val="center"/>
          </w:tcPr>
          <w:p w:rsidR="0062751E" w:rsidRPr="003A15D8" w:rsidP="00D40833" w14:paraId="1E6F0C07" w14:textId="77777777">
            <w:pPr>
              <w:widowControl/>
              <w:pBdr>
                <w:top w:val="single" w:sz="6" w:space="0" w:color="FFFFFF"/>
                <w:left w:val="single" w:sz="6" w:space="0" w:color="FFFFFF"/>
                <w:bottom w:val="single" w:sz="6" w:space="0" w:color="FFFFFF"/>
                <w:right w:val="single" w:sz="6" w:space="0" w:color="FFFFFF"/>
              </w:pBdr>
              <w:rPr>
                <w:color w:val="000000"/>
              </w:rPr>
            </w:pPr>
            <w:r w:rsidRPr="003A15D8">
              <w:t>623</w:t>
            </w:r>
          </w:p>
        </w:tc>
      </w:tr>
      <w:tr w14:paraId="68BB6FD6"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51C35905" w14:textId="77777777">
            <w:pPr>
              <w:widowControl/>
              <w:pBdr>
                <w:top w:val="single" w:sz="6" w:space="0" w:color="FFFFFF"/>
                <w:left w:val="single" w:sz="6" w:space="0" w:color="FFFFFF"/>
                <w:bottom w:val="single" w:sz="6" w:space="0" w:color="FFFFFF"/>
                <w:right w:val="single" w:sz="6" w:space="0" w:color="FFFFFF"/>
              </w:pBdr>
            </w:pPr>
            <w:r w:rsidRPr="00B03FD7">
              <w:t>Justice, Public Order, and Safety Activities</w:t>
            </w:r>
          </w:p>
        </w:tc>
        <w:tc>
          <w:tcPr>
            <w:tcW w:w="1710" w:type="dxa"/>
            <w:vAlign w:val="center"/>
          </w:tcPr>
          <w:p w:rsidR="0062751E" w:rsidRPr="00B03FD7" w:rsidP="00D40833" w14:paraId="4E3AE2F7" w14:textId="77777777">
            <w:pPr>
              <w:widowControl/>
              <w:pBdr>
                <w:top w:val="single" w:sz="6" w:space="0" w:color="FFFFFF"/>
                <w:left w:val="single" w:sz="6" w:space="0" w:color="FFFFFF"/>
                <w:bottom w:val="single" w:sz="6" w:space="0" w:color="FFFFFF"/>
                <w:right w:val="single" w:sz="6" w:space="0" w:color="FFFFFF"/>
              </w:pBdr>
            </w:pPr>
            <w:r w:rsidRPr="007527B3">
              <w:t>9211, 9221, 9222, 9223, 9224, 9229, 8322</w:t>
            </w:r>
          </w:p>
        </w:tc>
        <w:tc>
          <w:tcPr>
            <w:tcW w:w="1800" w:type="dxa"/>
            <w:vAlign w:val="center"/>
          </w:tcPr>
          <w:p w:rsidR="0062751E" w:rsidRPr="003A15D8" w:rsidP="00D40833" w14:paraId="442208E1" w14:textId="77777777">
            <w:pPr>
              <w:widowControl/>
              <w:pBdr>
                <w:top w:val="single" w:sz="6" w:space="0" w:color="FFFFFF"/>
                <w:left w:val="single" w:sz="6" w:space="0" w:color="FFFFFF"/>
                <w:bottom w:val="single" w:sz="6" w:space="0" w:color="FFFFFF"/>
                <w:right w:val="single" w:sz="6" w:space="0" w:color="FFFFFF"/>
              </w:pBdr>
            </w:pPr>
            <w:r w:rsidRPr="003A15D8">
              <w:t>922</w:t>
            </w:r>
          </w:p>
        </w:tc>
      </w:tr>
      <w:tr w14:paraId="0E229E6E"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79BE453F" w14:textId="77777777">
            <w:pPr>
              <w:widowControl/>
              <w:pBdr>
                <w:top w:val="single" w:sz="6" w:space="0" w:color="FFFFFF"/>
                <w:left w:val="single" w:sz="6" w:space="0" w:color="FFFFFF"/>
                <w:bottom w:val="single" w:sz="6" w:space="0" w:color="FFFFFF"/>
                <w:right w:val="single" w:sz="6" w:space="0" w:color="FFFFFF"/>
              </w:pBdr>
            </w:pPr>
            <w:r w:rsidRPr="00B03FD7">
              <w:t>National Security and International Affairs</w:t>
            </w:r>
          </w:p>
        </w:tc>
        <w:tc>
          <w:tcPr>
            <w:tcW w:w="1710" w:type="dxa"/>
            <w:vAlign w:val="center"/>
          </w:tcPr>
          <w:p w:rsidR="0062751E" w:rsidRPr="00B03FD7" w:rsidP="00D40833" w14:paraId="1373804B" w14:textId="77777777">
            <w:pPr>
              <w:widowControl/>
              <w:pBdr>
                <w:top w:val="single" w:sz="6" w:space="0" w:color="FFFFFF"/>
                <w:left w:val="single" w:sz="6" w:space="0" w:color="FFFFFF"/>
                <w:bottom w:val="single" w:sz="6" w:space="0" w:color="FFFFFF"/>
                <w:right w:val="single" w:sz="6" w:space="0" w:color="FFFFFF"/>
              </w:pBdr>
            </w:pPr>
            <w:r w:rsidRPr="007527B3">
              <w:t>9711, 9721</w:t>
            </w:r>
          </w:p>
        </w:tc>
        <w:tc>
          <w:tcPr>
            <w:tcW w:w="1800" w:type="dxa"/>
            <w:vAlign w:val="center"/>
          </w:tcPr>
          <w:p w:rsidR="0062751E" w:rsidRPr="003A15D8" w:rsidP="00D40833" w14:paraId="510D8135" w14:textId="77777777">
            <w:pPr>
              <w:widowControl/>
              <w:pBdr>
                <w:top w:val="single" w:sz="6" w:space="0" w:color="FFFFFF"/>
                <w:left w:val="single" w:sz="6" w:space="0" w:color="FFFFFF"/>
                <w:bottom w:val="single" w:sz="6" w:space="0" w:color="FFFFFF"/>
                <w:right w:val="single" w:sz="6" w:space="0" w:color="FFFFFF"/>
              </w:pBdr>
            </w:pPr>
            <w:r w:rsidRPr="003A15D8">
              <w:t>928</w:t>
            </w:r>
          </w:p>
        </w:tc>
      </w:tr>
      <w:tr w14:paraId="1434ABB2"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6124A312" w14:textId="77777777">
            <w:pPr>
              <w:widowControl/>
              <w:pBdr>
                <w:top w:val="single" w:sz="6" w:space="0" w:color="FFFFFF"/>
                <w:left w:val="single" w:sz="6" w:space="0" w:color="FFFFFF"/>
                <w:bottom w:val="single" w:sz="6" w:space="0" w:color="FFFFFF"/>
                <w:right w:val="single" w:sz="6" w:space="0" w:color="FFFFFF"/>
              </w:pBdr>
            </w:pPr>
            <w:r w:rsidRPr="00B03FD7">
              <w:t>Junior Colleges</w:t>
            </w:r>
          </w:p>
        </w:tc>
        <w:tc>
          <w:tcPr>
            <w:tcW w:w="1710" w:type="dxa"/>
          </w:tcPr>
          <w:p w:rsidR="0062751E" w:rsidRPr="00B03FD7" w:rsidP="00D40833" w14:paraId="5590E3D2" w14:textId="77777777">
            <w:pPr>
              <w:widowControl/>
              <w:pBdr>
                <w:top w:val="single" w:sz="6" w:space="0" w:color="FFFFFF"/>
                <w:left w:val="single" w:sz="6" w:space="0" w:color="FFFFFF"/>
                <w:bottom w:val="single" w:sz="6" w:space="0" w:color="FFFFFF"/>
                <w:right w:val="single" w:sz="6" w:space="0" w:color="FFFFFF"/>
              </w:pBdr>
            </w:pPr>
            <w:r w:rsidRPr="00EE4166">
              <w:t>8222</w:t>
            </w:r>
          </w:p>
        </w:tc>
        <w:tc>
          <w:tcPr>
            <w:tcW w:w="1800" w:type="dxa"/>
            <w:vAlign w:val="center"/>
          </w:tcPr>
          <w:p w:rsidR="0062751E" w:rsidRPr="003A15D8" w:rsidP="00D40833" w14:paraId="3280D9EA" w14:textId="77777777">
            <w:pPr>
              <w:widowControl/>
              <w:pBdr>
                <w:top w:val="single" w:sz="6" w:space="0" w:color="FFFFFF"/>
                <w:left w:val="single" w:sz="6" w:space="0" w:color="FFFFFF"/>
                <w:bottom w:val="single" w:sz="6" w:space="0" w:color="FFFFFF"/>
                <w:right w:val="single" w:sz="6" w:space="0" w:color="FFFFFF"/>
              </w:pBdr>
            </w:pPr>
            <w:r w:rsidRPr="003A15D8">
              <w:t>6112</w:t>
            </w:r>
          </w:p>
        </w:tc>
      </w:tr>
      <w:tr w14:paraId="2132EF9A"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43AB7C4B" w14:textId="77777777">
            <w:pPr>
              <w:widowControl/>
              <w:pBdr>
                <w:top w:val="single" w:sz="6" w:space="0" w:color="FFFFFF"/>
                <w:left w:val="single" w:sz="6" w:space="0" w:color="FFFFFF"/>
                <w:bottom w:val="single" w:sz="6" w:space="0" w:color="FFFFFF"/>
                <w:right w:val="single" w:sz="6" w:space="0" w:color="FFFFFF"/>
              </w:pBdr>
            </w:pPr>
            <w:r w:rsidRPr="00B03FD7">
              <w:t>Colleges, Universities, and Professional Schools</w:t>
            </w:r>
          </w:p>
        </w:tc>
        <w:tc>
          <w:tcPr>
            <w:tcW w:w="1710" w:type="dxa"/>
          </w:tcPr>
          <w:p w:rsidR="0062751E" w:rsidRPr="00B03FD7" w:rsidP="00D40833" w14:paraId="24CC1EAB" w14:textId="77777777">
            <w:pPr>
              <w:widowControl/>
              <w:pBdr>
                <w:top w:val="single" w:sz="6" w:space="0" w:color="FFFFFF"/>
                <w:left w:val="single" w:sz="6" w:space="0" w:color="FFFFFF"/>
                <w:bottom w:val="single" w:sz="6" w:space="0" w:color="FFFFFF"/>
                <w:right w:val="single" w:sz="6" w:space="0" w:color="FFFFFF"/>
              </w:pBdr>
            </w:pPr>
            <w:r w:rsidRPr="00EE4166">
              <w:t>8221</w:t>
            </w:r>
          </w:p>
        </w:tc>
        <w:tc>
          <w:tcPr>
            <w:tcW w:w="1800" w:type="dxa"/>
            <w:vAlign w:val="center"/>
          </w:tcPr>
          <w:p w:rsidR="0062751E" w:rsidRPr="003A15D8" w:rsidP="00D40833" w14:paraId="45C13C4B" w14:textId="77777777">
            <w:pPr>
              <w:widowControl/>
              <w:pBdr>
                <w:top w:val="single" w:sz="6" w:space="0" w:color="FFFFFF"/>
                <w:left w:val="single" w:sz="6" w:space="0" w:color="FFFFFF"/>
                <w:bottom w:val="single" w:sz="6" w:space="0" w:color="FFFFFF"/>
                <w:right w:val="single" w:sz="6" w:space="0" w:color="FFFFFF"/>
              </w:pBdr>
            </w:pPr>
            <w:r w:rsidRPr="003A15D8">
              <w:t>6113</w:t>
            </w:r>
          </w:p>
        </w:tc>
      </w:tr>
      <w:tr w14:paraId="04EA0C49"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3A1E9F11" w14:textId="77777777">
            <w:pPr>
              <w:widowControl/>
              <w:pBdr>
                <w:top w:val="single" w:sz="6" w:space="0" w:color="FFFFFF"/>
                <w:left w:val="single" w:sz="6" w:space="0" w:color="FFFFFF"/>
                <w:bottom w:val="single" w:sz="6" w:space="0" w:color="FFFFFF"/>
                <w:right w:val="single" w:sz="6" w:space="0" w:color="FFFFFF"/>
              </w:pBdr>
            </w:pPr>
            <w:r w:rsidRPr="00B03FD7">
              <w:t>Museums, Historical Sites, and Similar Institutions</w:t>
            </w:r>
          </w:p>
        </w:tc>
        <w:tc>
          <w:tcPr>
            <w:tcW w:w="1710" w:type="dxa"/>
          </w:tcPr>
          <w:p w:rsidR="0062751E" w:rsidRPr="00B03FD7" w:rsidP="00D40833" w14:paraId="43C92AE3" w14:textId="77777777">
            <w:pPr>
              <w:widowControl/>
              <w:pBdr>
                <w:top w:val="single" w:sz="6" w:space="0" w:color="FFFFFF"/>
                <w:left w:val="single" w:sz="6" w:space="0" w:color="FFFFFF"/>
                <w:bottom w:val="single" w:sz="6" w:space="0" w:color="FFFFFF"/>
                <w:right w:val="single" w:sz="6" w:space="0" w:color="FFFFFF"/>
              </w:pBdr>
            </w:pPr>
            <w:r w:rsidRPr="00EE4166">
              <w:t>8412, 8422, 7999</w:t>
            </w:r>
          </w:p>
        </w:tc>
        <w:tc>
          <w:tcPr>
            <w:tcW w:w="1800" w:type="dxa"/>
            <w:vAlign w:val="center"/>
          </w:tcPr>
          <w:p w:rsidR="0062751E" w:rsidRPr="003A15D8" w:rsidP="00D40833" w14:paraId="177F2CE5" w14:textId="77777777">
            <w:pPr>
              <w:widowControl/>
              <w:pBdr>
                <w:top w:val="single" w:sz="6" w:space="0" w:color="FFFFFF"/>
                <w:left w:val="single" w:sz="6" w:space="0" w:color="FFFFFF"/>
                <w:bottom w:val="single" w:sz="6" w:space="0" w:color="FFFFFF"/>
                <w:right w:val="single" w:sz="6" w:space="0" w:color="FFFFFF"/>
              </w:pBdr>
            </w:pPr>
            <w:r w:rsidRPr="003A15D8">
              <w:t>7121</w:t>
            </w:r>
          </w:p>
        </w:tc>
      </w:tr>
      <w:tr w14:paraId="3FE60D7F"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21E5FDC0" w14:textId="77777777">
            <w:pPr>
              <w:widowControl/>
              <w:pBdr>
                <w:top w:val="single" w:sz="6" w:space="0" w:color="FFFFFF"/>
                <w:left w:val="single" w:sz="6" w:space="0" w:color="FFFFFF"/>
                <w:bottom w:val="single" w:sz="6" w:space="0" w:color="FFFFFF"/>
                <w:right w:val="single" w:sz="6" w:space="0" w:color="FFFFFF"/>
              </w:pBdr>
            </w:pPr>
            <w:r w:rsidRPr="00B03FD7">
              <w:t>Religious Organizations</w:t>
            </w:r>
          </w:p>
        </w:tc>
        <w:tc>
          <w:tcPr>
            <w:tcW w:w="1710" w:type="dxa"/>
          </w:tcPr>
          <w:p w:rsidR="0062751E" w:rsidRPr="00B03FD7" w:rsidP="00D40833" w14:paraId="0F446F31" w14:textId="77777777">
            <w:pPr>
              <w:widowControl/>
              <w:pBdr>
                <w:top w:val="single" w:sz="6" w:space="0" w:color="FFFFFF"/>
                <w:left w:val="single" w:sz="6" w:space="0" w:color="FFFFFF"/>
                <w:bottom w:val="single" w:sz="6" w:space="0" w:color="FFFFFF"/>
                <w:right w:val="single" w:sz="6" w:space="0" w:color="FFFFFF"/>
              </w:pBdr>
            </w:pPr>
            <w:r w:rsidRPr="00EE4166">
              <w:t>8661</w:t>
            </w:r>
          </w:p>
        </w:tc>
        <w:tc>
          <w:tcPr>
            <w:tcW w:w="1800" w:type="dxa"/>
            <w:vAlign w:val="center"/>
          </w:tcPr>
          <w:p w:rsidR="0062751E" w:rsidRPr="003A15D8" w:rsidP="00D40833" w14:paraId="4F6A665E" w14:textId="77777777">
            <w:pPr>
              <w:widowControl/>
              <w:pBdr>
                <w:top w:val="single" w:sz="6" w:space="0" w:color="FFFFFF"/>
                <w:left w:val="single" w:sz="6" w:space="0" w:color="FFFFFF"/>
                <w:bottom w:val="single" w:sz="6" w:space="0" w:color="FFFFFF"/>
                <w:right w:val="single" w:sz="6" w:space="0" w:color="FFFFFF"/>
              </w:pBdr>
            </w:pPr>
            <w:r w:rsidRPr="003A15D8">
              <w:t>8131</w:t>
            </w:r>
          </w:p>
        </w:tc>
      </w:tr>
      <w:tr w14:paraId="26779AA2"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77A0A9CF" w14:textId="77777777">
            <w:pPr>
              <w:widowControl/>
              <w:pBdr>
                <w:top w:val="single" w:sz="6" w:space="0" w:color="FFFFFF"/>
                <w:left w:val="single" w:sz="6" w:space="0" w:color="FFFFFF"/>
                <w:bottom w:val="single" w:sz="6" w:space="0" w:color="FFFFFF"/>
                <w:right w:val="single" w:sz="6" w:space="0" w:color="FFFFFF"/>
              </w:pBdr>
            </w:pPr>
            <w:r w:rsidRPr="00B03FD7">
              <w:t>Civic and Social Organizations</w:t>
            </w:r>
          </w:p>
        </w:tc>
        <w:tc>
          <w:tcPr>
            <w:tcW w:w="1710" w:type="dxa"/>
          </w:tcPr>
          <w:p w:rsidR="0062751E" w:rsidRPr="00B03FD7" w:rsidP="00D40833" w14:paraId="699F60E2" w14:textId="77777777">
            <w:pPr>
              <w:widowControl/>
              <w:pBdr>
                <w:top w:val="single" w:sz="6" w:space="0" w:color="FFFFFF"/>
                <w:left w:val="single" w:sz="6" w:space="0" w:color="FFFFFF"/>
                <w:bottom w:val="single" w:sz="6" w:space="0" w:color="FFFFFF"/>
                <w:right w:val="single" w:sz="6" w:space="0" w:color="FFFFFF"/>
              </w:pBdr>
            </w:pPr>
            <w:r w:rsidRPr="00EE4166">
              <w:t>8641, 8699</w:t>
            </w:r>
          </w:p>
        </w:tc>
        <w:tc>
          <w:tcPr>
            <w:tcW w:w="1800" w:type="dxa"/>
            <w:vAlign w:val="center"/>
          </w:tcPr>
          <w:p w:rsidR="0062751E" w:rsidRPr="003A15D8" w:rsidP="00D40833" w14:paraId="2254B384" w14:textId="77777777">
            <w:pPr>
              <w:widowControl/>
              <w:pBdr>
                <w:top w:val="single" w:sz="6" w:space="0" w:color="FFFFFF"/>
                <w:left w:val="single" w:sz="6" w:space="0" w:color="FFFFFF"/>
                <w:bottom w:val="single" w:sz="6" w:space="0" w:color="FFFFFF"/>
                <w:right w:val="single" w:sz="6" w:space="0" w:color="FFFFFF"/>
              </w:pBdr>
            </w:pPr>
            <w:r w:rsidRPr="003A15D8">
              <w:t>8134</w:t>
            </w:r>
          </w:p>
        </w:tc>
      </w:tr>
      <w:tr w14:paraId="4F0FC8B0"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5573FDDC" w14:textId="77777777">
            <w:pPr>
              <w:widowControl/>
              <w:pBdr>
                <w:top w:val="single" w:sz="6" w:space="0" w:color="FFFFFF"/>
                <w:left w:val="single" w:sz="6" w:space="0" w:color="FFFFFF"/>
                <w:bottom w:val="single" w:sz="6" w:space="0" w:color="FFFFFF"/>
                <w:right w:val="single" w:sz="6" w:space="0" w:color="FFFFFF"/>
              </w:pBdr>
            </w:pPr>
            <w:r w:rsidRPr="00A9256C">
              <w:t>Support Activities for Air Transportation</w:t>
            </w:r>
          </w:p>
        </w:tc>
        <w:tc>
          <w:tcPr>
            <w:tcW w:w="1710" w:type="dxa"/>
          </w:tcPr>
          <w:p w:rsidR="0062751E" w:rsidRPr="00B03FD7" w:rsidP="00D40833" w14:paraId="5DDEC5EC" w14:textId="77777777">
            <w:pPr>
              <w:widowControl/>
              <w:pBdr>
                <w:top w:val="single" w:sz="6" w:space="0" w:color="FFFFFF"/>
                <w:left w:val="single" w:sz="6" w:space="0" w:color="FFFFFF"/>
                <w:bottom w:val="single" w:sz="6" w:space="0" w:color="FFFFFF"/>
                <w:right w:val="single" w:sz="6" w:space="0" w:color="FFFFFF"/>
              </w:pBdr>
            </w:pPr>
            <w:r w:rsidRPr="00EE4166">
              <w:t>4851, 4959, 7997, 9621</w:t>
            </w:r>
          </w:p>
        </w:tc>
        <w:tc>
          <w:tcPr>
            <w:tcW w:w="1800" w:type="dxa"/>
            <w:vAlign w:val="center"/>
          </w:tcPr>
          <w:p w:rsidR="0062751E" w:rsidRPr="003A15D8" w:rsidP="00D40833" w14:paraId="465BE93E" w14:textId="77777777">
            <w:pPr>
              <w:widowControl/>
              <w:pBdr>
                <w:top w:val="single" w:sz="6" w:space="0" w:color="FFFFFF"/>
                <w:left w:val="single" w:sz="6" w:space="0" w:color="FFFFFF"/>
                <w:bottom w:val="single" w:sz="6" w:space="0" w:color="FFFFFF"/>
                <w:right w:val="single" w:sz="6" w:space="0" w:color="FFFFFF"/>
              </w:pBdr>
            </w:pPr>
            <w:r w:rsidRPr="003A15D8">
              <w:t>4881</w:t>
            </w:r>
          </w:p>
        </w:tc>
      </w:tr>
      <w:tr w14:paraId="5CB48C4D"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2B92E79F" w14:textId="77777777">
            <w:pPr>
              <w:widowControl/>
              <w:pBdr>
                <w:top w:val="single" w:sz="6" w:space="0" w:color="FFFFFF"/>
                <w:left w:val="single" w:sz="6" w:space="0" w:color="FFFFFF"/>
                <w:bottom w:val="single" w:sz="6" w:space="0" w:color="FFFFFF"/>
                <w:right w:val="single" w:sz="6" w:space="0" w:color="FFFFFF"/>
              </w:pBdr>
            </w:pPr>
            <w:r w:rsidRPr="003A15D8">
              <w:t xml:space="preserve">Fishing, </w:t>
            </w:r>
            <w:r w:rsidRPr="003A15D8">
              <w:t>hunting</w:t>
            </w:r>
            <w:r w:rsidRPr="003A15D8">
              <w:t xml:space="preserve"> and trapping</w:t>
            </w:r>
          </w:p>
        </w:tc>
        <w:tc>
          <w:tcPr>
            <w:tcW w:w="1710" w:type="dxa"/>
          </w:tcPr>
          <w:p w:rsidR="0062751E" w:rsidRPr="00B03FD7" w:rsidP="00D40833" w14:paraId="3DCC96E1" w14:textId="77777777">
            <w:pPr>
              <w:widowControl/>
              <w:pBdr>
                <w:top w:val="single" w:sz="6" w:space="0" w:color="FFFFFF"/>
                <w:left w:val="single" w:sz="6" w:space="0" w:color="FFFFFF"/>
                <w:bottom w:val="single" w:sz="6" w:space="0" w:color="FFFFFF"/>
                <w:right w:val="single" w:sz="6" w:space="0" w:color="FFFFFF"/>
              </w:pBdr>
            </w:pPr>
            <w:r w:rsidRPr="00EE4166">
              <w:t>0912, 0913, 0913, 0971</w:t>
            </w:r>
          </w:p>
        </w:tc>
        <w:tc>
          <w:tcPr>
            <w:tcW w:w="1800" w:type="dxa"/>
            <w:vAlign w:val="center"/>
          </w:tcPr>
          <w:p w:rsidR="0062751E" w:rsidRPr="003A15D8" w:rsidP="00D40833" w14:paraId="6CC50097" w14:textId="77777777">
            <w:pPr>
              <w:widowControl/>
              <w:pBdr>
                <w:top w:val="single" w:sz="6" w:space="0" w:color="FFFFFF"/>
                <w:left w:val="single" w:sz="6" w:space="0" w:color="FFFFFF"/>
                <w:bottom w:val="single" w:sz="6" w:space="0" w:color="FFFFFF"/>
                <w:right w:val="single" w:sz="6" w:space="0" w:color="FFFFFF"/>
              </w:pBdr>
            </w:pPr>
            <w:r w:rsidRPr="003A15D8">
              <w:t>114</w:t>
            </w:r>
          </w:p>
        </w:tc>
      </w:tr>
      <w:tr w14:paraId="68886C23"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15775219" w14:textId="77777777">
            <w:pPr>
              <w:widowControl/>
              <w:pBdr>
                <w:top w:val="single" w:sz="6" w:space="0" w:color="FFFFFF"/>
                <w:left w:val="single" w:sz="6" w:space="0" w:color="FFFFFF"/>
                <w:bottom w:val="single" w:sz="6" w:space="0" w:color="FFFFFF"/>
                <w:right w:val="single" w:sz="6" w:space="0" w:color="FFFFFF"/>
              </w:pBdr>
            </w:pPr>
            <w:r w:rsidRPr="003A15D8">
              <w:t>Oil and Gas Extraction</w:t>
            </w:r>
          </w:p>
        </w:tc>
        <w:tc>
          <w:tcPr>
            <w:tcW w:w="1710" w:type="dxa"/>
          </w:tcPr>
          <w:p w:rsidR="0062751E" w:rsidRPr="00B03FD7" w:rsidP="00D40833" w14:paraId="1D9540AE" w14:textId="77777777">
            <w:pPr>
              <w:widowControl/>
              <w:pBdr>
                <w:top w:val="single" w:sz="6" w:space="0" w:color="FFFFFF"/>
                <w:left w:val="single" w:sz="6" w:space="0" w:color="FFFFFF"/>
                <w:bottom w:val="single" w:sz="6" w:space="0" w:color="FFFFFF"/>
                <w:right w:val="single" w:sz="6" w:space="0" w:color="FFFFFF"/>
              </w:pBdr>
            </w:pPr>
            <w:r w:rsidRPr="00EE4166">
              <w:t>1311, 1321, 2819</w:t>
            </w:r>
          </w:p>
        </w:tc>
        <w:tc>
          <w:tcPr>
            <w:tcW w:w="1800" w:type="dxa"/>
            <w:vAlign w:val="center"/>
          </w:tcPr>
          <w:p w:rsidR="0062751E" w:rsidRPr="003A15D8" w:rsidP="00D40833" w14:paraId="01DF2483" w14:textId="77777777">
            <w:pPr>
              <w:widowControl/>
              <w:pBdr>
                <w:top w:val="single" w:sz="6" w:space="0" w:color="FFFFFF"/>
                <w:left w:val="single" w:sz="6" w:space="0" w:color="FFFFFF"/>
                <w:bottom w:val="single" w:sz="6" w:space="0" w:color="FFFFFF"/>
                <w:right w:val="single" w:sz="6" w:space="0" w:color="FFFFFF"/>
              </w:pBdr>
            </w:pPr>
            <w:r w:rsidRPr="003A15D8">
              <w:t>211</w:t>
            </w:r>
          </w:p>
        </w:tc>
      </w:tr>
      <w:tr w14:paraId="6ACB6723"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54A95D8C" w14:textId="77777777">
            <w:pPr>
              <w:widowControl/>
              <w:pBdr>
                <w:top w:val="single" w:sz="6" w:space="0" w:color="FFFFFF"/>
                <w:left w:val="single" w:sz="6" w:space="0" w:color="FFFFFF"/>
                <w:bottom w:val="single" w:sz="6" w:space="0" w:color="FFFFFF"/>
                <w:right w:val="single" w:sz="6" w:space="0" w:color="FFFFFF"/>
              </w:pBdr>
            </w:pPr>
            <w:r>
              <w:t>Mining</w:t>
            </w:r>
            <w:r w:rsidRPr="002C527F">
              <w:rPr>
                <w:vertAlign w:val="superscript"/>
              </w:rPr>
              <w:t>1</w:t>
            </w:r>
          </w:p>
        </w:tc>
        <w:tc>
          <w:tcPr>
            <w:tcW w:w="1710" w:type="dxa"/>
          </w:tcPr>
          <w:p w:rsidR="0062751E" w:rsidRPr="00B03FD7" w:rsidP="00D40833" w14:paraId="0076A4BF" w14:textId="77777777">
            <w:pPr>
              <w:widowControl/>
              <w:pBdr>
                <w:top w:val="single" w:sz="6" w:space="0" w:color="FFFFFF"/>
                <w:left w:val="single" w:sz="6" w:space="0" w:color="FFFFFF"/>
                <w:bottom w:val="single" w:sz="6" w:space="0" w:color="FFFFFF"/>
                <w:right w:val="single" w:sz="6" w:space="0" w:color="FFFFFF"/>
              </w:pBdr>
            </w:pPr>
            <w:r w:rsidRPr="00EE4166">
              <w:t>10, 12, 14</w:t>
            </w:r>
          </w:p>
        </w:tc>
        <w:tc>
          <w:tcPr>
            <w:tcW w:w="1800" w:type="dxa"/>
            <w:vAlign w:val="center"/>
          </w:tcPr>
          <w:p w:rsidR="0062751E" w:rsidRPr="003A15D8" w:rsidP="00D40833" w14:paraId="629AE18A" w14:textId="77777777">
            <w:pPr>
              <w:widowControl/>
              <w:pBdr>
                <w:top w:val="single" w:sz="6" w:space="0" w:color="FFFFFF"/>
                <w:left w:val="single" w:sz="6" w:space="0" w:color="FFFFFF"/>
                <w:bottom w:val="single" w:sz="6" w:space="0" w:color="FFFFFF"/>
                <w:right w:val="single" w:sz="6" w:space="0" w:color="FFFFFF"/>
              </w:pBdr>
            </w:pPr>
            <w:r w:rsidRPr="003A15D8">
              <w:t>212</w:t>
            </w:r>
          </w:p>
        </w:tc>
      </w:tr>
      <w:tr w14:paraId="4209C629" w14:textId="77777777" w:rsidTr="00D40833">
        <w:tblPrEx>
          <w:tblW w:w="8280" w:type="dxa"/>
          <w:tblInd w:w="171" w:type="dxa"/>
          <w:tblLayout w:type="fixed"/>
          <w:tblCellMar>
            <w:left w:w="112" w:type="dxa"/>
            <w:right w:w="112" w:type="dxa"/>
          </w:tblCellMar>
          <w:tblLook w:val="0000"/>
        </w:tblPrEx>
        <w:tc>
          <w:tcPr>
            <w:tcW w:w="4770" w:type="dxa"/>
            <w:tcBorders>
              <w:bottom w:val="single" w:sz="2" w:space="0" w:color="000000"/>
            </w:tcBorders>
          </w:tcPr>
          <w:p w:rsidR="0062751E" w:rsidRPr="00B03FD7" w:rsidP="00D40833" w14:paraId="1840A6A0" w14:textId="77777777">
            <w:pPr>
              <w:widowControl/>
              <w:pBdr>
                <w:top w:val="single" w:sz="6" w:space="0" w:color="FFFFFF"/>
                <w:left w:val="single" w:sz="6" w:space="0" w:color="FFFFFF"/>
                <w:bottom w:val="single" w:sz="6" w:space="0" w:color="FFFFFF"/>
                <w:right w:val="single" w:sz="6" w:space="0" w:color="FFFFFF"/>
              </w:pBdr>
            </w:pPr>
            <w:r>
              <w:t>Utilities</w:t>
            </w:r>
            <w:r w:rsidRPr="002C527F">
              <w:rPr>
                <w:vertAlign w:val="superscript"/>
              </w:rPr>
              <w:t>1</w:t>
            </w:r>
          </w:p>
        </w:tc>
        <w:tc>
          <w:tcPr>
            <w:tcW w:w="1710" w:type="dxa"/>
            <w:tcBorders>
              <w:bottom w:val="single" w:sz="2" w:space="0" w:color="000000"/>
            </w:tcBorders>
          </w:tcPr>
          <w:p w:rsidR="0062751E" w:rsidRPr="00B03FD7" w:rsidP="00D40833" w14:paraId="0344F3D0" w14:textId="77777777">
            <w:pPr>
              <w:widowControl/>
              <w:pBdr>
                <w:top w:val="single" w:sz="6" w:space="0" w:color="FFFFFF"/>
                <w:left w:val="single" w:sz="6" w:space="0" w:color="FFFFFF"/>
                <w:bottom w:val="single" w:sz="6" w:space="0" w:color="FFFFFF"/>
                <w:right w:val="single" w:sz="6" w:space="0" w:color="FFFFFF"/>
              </w:pBdr>
            </w:pPr>
            <w:r w:rsidRPr="00EE4166">
              <w:t>49</w:t>
            </w:r>
          </w:p>
        </w:tc>
        <w:tc>
          <w:tcPr>
            <w:tcW w:w="1800" w:type="dxa"/>
            <w:tcBorders>
              <w:bottom w:val="single" w:sz="2" w:space="0" w:color="000000"/>
            </w:tcBorders>
            <w:vAlign w:val="center"/>
          </w:tcPr>
          <w:p w:rsidR="0062751E" w:rsidRPr="003A15D8" w:rsidP="00D40833" w14:paraId="074A2212" w14:textId="77777777">
            <w:pPr>
              <w:widowControl/>
              <w:pBdr>
                <w:top w:val="single" w:sz="6" w:space="0" w:color="FFFFFF"/>
                <w:left w:val="single" w:sz="6" w:space="0" w:color="FFFFFF"/>
                <w:bottom w:val="single" w:sz="6" w:space="0" w:color="FFFFFF"/>
                <w:right w:val="single" w:sz="6" w:space="0" w:color="FFFFFF"/>
              </w:pBdr>
            </w:pPr>
            <w:r w:rsidRPr="003A15D8">
              <w:t>221</w:t>
            </w:r>
          </w:p>
        </w:tc>
      </w:tr>
      <w:tr w14:paraId="7350E6BC" w14:textId="77777777" w:rsidTr="00D40833">
        <w:tblPrEx>
          <w:tblW w:w="8280" w:type="dxa"/>
          <w:tblInd w:w="171" w:type="dxa"/>
          <w:tblLayout w:type="fixed"/>
          <w:tblCellMar>
            <w:left w:w="112" w:type="dxa"/>
            <w:right w:w="112" w:type="dxa"/>
          </w:tblCellMar>
          <w:tblLook w:val="0000"/>
        </w:tblPrEx>
        <w:tc>
          <w:tcPr>
            <w:tcW w:w="4770" w:type="dxa"/>
          </w:tcPr>
          <w:p w:rsidR="0062751E" w:rsidRPr="00B03FD7" w:rsidP="00D40833" w14:paraId="0C03F784" w14:textId="77777777">
            <w:pPr>
              <w:widowControl/>
              <w:pBdr>
                <w:top w:val="single" w:sz="6" w:space="0" w:color="FFFFFF"/>
                <w:left w:val="single" w:sz="6" w:space="0" w:color="FFFFFF"/>
                <w:bottom w:val="single" w:sz="6" w:space="0" w:color="FFFFFF"/>
                <w:right w:val="single" w:sz="6" w:space="0" w:color="FFFFFF"/>
              </w:pBdr>
            </w:pPr>
            <w:r w:rsidRPr="003A15D8">
              <w:t>Pipeline Transportation of Crude Oil</w:t>
            </w:r>
          </w:p>
        </w:tc>
        <w:tc>
          <w:tcPr>
            <w:tcW w:w="1710" w:type="dxa"/>
          </w:tcPr>
          <w:p w:rsidR="0062751E" w:rsidRPr="00B03FD7" w:rsidP="00D40833" w14:paraId="0F3B4B56" w14:textId="77777777">
            <w:pPr>
              <w:widowControl/>
              <w:pBdr>
                <w:top w:val="single" w:sz="6" w:space="0" w:color="FFFFFF"/>
                <w:left w:val="single" w:sz="6" w:space="0" w:color="FFFFFF"/>
                <w:bottom w:val="single" w:sz="6" w:space="0" w:color="FFFFFF"/>
                <w:right w:val="single" w:sz="6" w:space="0" w:color="FFFFFF"/>
              </w:pBdr>
            </w:pPr>
            <w:r w:rsidRPr="00EE4166">
              <w:t>4612, 4922, 4923, 4613, 4619</w:t>
            </w:r>
          </w:p>
        </w:tc>
        <w:tc>
          <w:tcPr>
            <w:tcW w:w="1800" w:type="dxa"/>
            <w:vAlign w:val="center"/>
          </w:tcPr>
          <w:p w:rsidR="0062751E" w:rsidRPr="003A15D8" w:rsidP="00D40833" w14:paraId="70C5E78C" w14:textId="77777777">
            <w:pPr>
              <w:widowControl/>
              <w:pBdr>
                <w:top w:val="single" w:sz="6" w:space="0" w:color="FFFFFF"/>
                <w:left w:val="single" w:sz="6" w:space="0" w:color="FFFFFF"/>
                <w:bottom w:val="single" w:sz="6" w:space="0" w:color="FFFFFF"/>
                <w:right w:val="single" w:sz="6" w:space="0" w:color="FFFFFF"/>
              </w:pBdr>
            </w:pPr>
            <w:r w:rsidRPr="003A15D8">
              <w:t>486</w:t>
            </w:r>
          </w:p>
        </w:tc>
      </w:tr>
    </w:tbl>
    <w:bookmarkEnd w:id="1"/>
    <w:p w:rsidR="0076145C" w:rsidRPr="004A4C6C" w:rsidP="0076145C" w14:paraId="026400DC" w14:textId="77777777">
      <w:pPr>
        <w:widowControl/>
        <w:pBdr>
          <w:top w:val="single" w:sz="6" w:space="0" w:color="FFFFFF"/>
          <w:left w:val="single" w:sz="6" w:space="0" w:color="FFFFFF"/>
          <w:bottom w:val="single" w:sz="6" w:space="0" w:color="FFFFFF"/>
          <w:right w:val="single" w:sz="6" w:space="0" w:color="FFFFFF"/>
        </w:pBdr>
        <w:ind w:left="180" w:hanging="180"/>
        <w:rPr>
          <w:color w:val="000000"/>
        </w:rPr>
      </w:pPr>
      <w:r w:rsidRPr="004A4C6C">
        <w:rPr>
          <w:color w:val="000000"/>
          <w:vertAlign w:val="superscript"/>
        </w:rPr>
        <w:t>1</w:t>
      </w:r>
      <w:r>
        <w:rPr>
          <w:color w:val="000000"/>
          <w:vertAlign w:val="superscript"/>
        </w:rPr>
        <w:tab/>
      </w:r>
      <w:r>
        <w:rPr>
          <w:color w:val="000000"/>
        </w:rPr>
        <w:t>There are many relevant 4-digit SIC codes that begin with the 2-digit SIC codes shown.</w:t>
      </w:r>
    </w:p>
    <w:p w:rsidR="00CA4CD6" w14:paraId="14C00FFB" w14:textId="156275C2">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14:paraId="5A0F24B3" w14:textId="195B4FD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11FFCB6F"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P="0076145C" w14:paraId="204513B5" w14:textId="0FAE76D5">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Pr="0076145C" w:rsidR="00456B7B">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Pr>
          <w:color w:val="FF0000"/>
        </w:rPr>
        <w:t xml:space="preserve"> </w:t>
      </w:r>
      <w:r w:rsidRPr="003B7911" w:rsidR="0076145C">
        <w:rPr>
          <w:bCs/>
        </w:rPr>
        <w:t>N</w:t>
      </w:r>
      <w:r w:rsidRPr="0022407A" w:rsidR="0076145C">
        <w:rPr>
          <w:bCs/>
        </w:rPr>
        <w:t xml:space="preserve">SPS for Other </w:t>
      </w:r>
      <w:r w:rsidRPr="0022407A" w:rsidR="0076145C">
        <w:rPr>
          <w:bCs/>
        </w:rPr>
        <w:t>Solid Waste Incineration Units (40 CFR Part 60, Subpart EEEE)</w:t>
      </w:r>
      <w:r w:rsidR="0076145C">
        <w:rPr>
          <w:bCs/>
        </w:rPr>
        <w:t>.</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A1FCC31">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B6239" w14:paraId="30E967F1"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tblPr>
      <w:tblGrid>
        <w:gridCol w:w="7013"/>
        <w:gridCol w:w="2338"/>
        <w:gridCol w:w="9"/>
      </w:tblGrid>
      <w:tr w14:paraId="67268FEE" w14:textId="77777777" w:rsidTr="00D40833">
        <w:tblPrEx>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tblPrEx>
        <w:trPr>
          <w:tblHeader/>
          <w:jc w:val="center"/>
        </w:trPr>
        <w:tc>
          <w:tcPr>
            <w:tcW w:w="9360" w:type="dxa"/>
            <w:gridSpan w:val="3"/>
          </w:tcPr>
          <w:p w:rsidR="0076145C" w:rsidRPr="00CF2B37" w:rsidP="00D40833" w14:paraId="3C9CD1BA" w14:textId="77777777">
            <w:pPr>
              <w:widowControl/>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Notifications</w:t>
            </w:r>
          </w:p>
        </w:tc>
      </w:tr>
      <w:tr w14:paraId="430D86D2" w14:textId="77777777" w:rsidTr="00D40833">
        <w:tblPrEx>
          <w:tblW w:w="9360" w:type="dxa"/>
          <w:jc w:val="center"/>
          <w:tblLayout w:type="fixed"/>
          <w:tblCellMar>
            <w:left w:w="120" w:type="dxa"/>
            <w:right w:w="120" w:type="dxa"/>
          </w:tblCellMar>
          <w:tblLook w:val="0000"/>
        </w:tblPrEx>
        <w:trPr>
          <w:jc w:val="center"/>
        </w:trPr>
        <w:tc>
          <w:tcPr>
            <w:tcW w:w="7013" w:type="dxa"/>
          </w:tcPr>
          <w:p w:rsidR="0076145C" w:rsidRPr="00543A37" w:rsidP="00D40833" w14:paraId="4D6C829D" w14:textId="77777777">
            <w:pPr>
              <w:widowControl/>
              <w:pBdr>
                <w:top w:val="single" w:sz="6" w:space="0" w:color="FFFFFF"/>
                <w:left w:val="single" w:sz="6" w:space="0" w:color="FFFFFF"/>
                <w:bottom w:val="single" w:sz="6" w:space="0" w:color="FFFFFF"/>
                <w:right w:val="single" w:sz="6" w:space="0" w:color="FFFFFF"/>
              </w:pBdr>
              <w:spacing w:after="58"/>
              <w:rPr>
                <w:highlight w:val="lightGray"/>
              </w:rPr>
            </w:pPr>
            <w:r w:rsidRPr="00B04FAA">
              <w:t>Notification of the date of construction or reconstruction</w:t>
            </w:r>
          </w:p>
        </w:tc>
        <w:tc>
          <w:tcPr>
            <w:tcW w:w="2347" w:type="dxa"/>
            <w:gridSpan w:val="2"/>
          </w:tcPr>
          <w:p w:rsidR="0076145C" w:rsidRPr="00543A37" w:rsidP="00D40833" w14:paraId="56DBA31D" w14:textId="77777777">
            <w:pPr>
              <w:widowControl/>
              <w:pBdr>
                <w:top w:val="single" w:sz="6" w:space="0" w:color="FFFFFF"/>
                <w:left w:val="single" w:sz="6" w:space="0" w:color="FFFFFF"/>
                <w:bottom w:val="single" w:sz="6" w:space="0" w:color="FFFFFF"/>
                <w:right w:val="single" w:sz="6" w:space="0" w:color="FFFFFF"/>
              </w:pBdr>
              <w:spacing w:after="58"/>
              <w:rPr>
                <w:highlight w:val="lightGray"/>
              </w:rPr>
            </w:pPr>
            <w:r>
              <w:t>§</w:t>
            </w:r>
            <w:r w:rsidRPr="00B04FAA">
              <w:t>60.7(a)(1)</w:t>
            </w:r>
          </w:p>
        </w:tc>
      </w:tr>
      <w:tr w14:paraId="0A0A6A51" w14:textId="77777777" w:rsidTr="00D40833">
        <w:tblPrEx>
          <w:tblW w:w="9360" w:type="dxa"/>
          <w:jc w:val="center"/>
          <w:tblLayout w:type="fixed"/>
          <w:tblCellMar>
            <w:left w:w="120" w:type="dxa"/>
            <w:right w:w="120" w:type="dxa"/>
          </w:tblCellMar>
          <w:tblLook w:val="0000"/>
        </w:tblPrEx>
        <w:trPr>
          <w:jc w:val="center"/>
        </w:trPr>
        <w:tc>
          <w:tcPr>
            <w:tcW w:w="7013" w:type="dxa"/>
          </w:tcPr>
          <w:p w:rsidR="0076145C" w:rsidRPr="00543A37" w:rsidP="00D40833" w14:paraId="78FA06B8" w14:textId="77777777">
            <w:pPr>
              <w:widowControl/>
              <w:pBdr>
                <w:top w:val="single" w:sz="6" w:space="0" w:color="FFFFFF"/>
                <w:left w:val="single" w:sz="6" w:space="0" w:color="FFFFFF"/>
                <w:bottom w:val="single" w:sz="6" w:space="0" w:color="FFFFFF"/>
                <w:right w:val="single" w:sz="6" w:space="0" w:color="FFFFFF"/>
              </w:pBdr>
              <w:spacing w:after="58"/>
              <w:rPr>
                <w:highlight w:val="lightGray"/>
              </w:rPr>
            </w:pPr>
            <w:r w:rsidRPr="00B04FAA">
              <w:t>Notification of the actual date of initial startup</w:t>
            </w:r>
          </w:p>
        </w:tc>
        <w:tc>
          <w:tcPr>
            <w:tcW w:w="2347" w:type="dxa"/>
            <w:gridSpan w:val="2"/>
          </w:tcPr>
          <w:p w:rsidR="0076145C" w:rsidRPr="00543A37" w:rsidP="00D40833" w14:paraId="2AE0B848" w14:textId="77777777">
            <w:pPr>
              <w:widowControl/>
              <w:pBdr>
                <w:top w:val="single" w:sz="6" w:space="0" w:color="FFFFFF"/>
                <w:left w:val="single" w:sz="6" w:space="0" w:color="FFFFFF"/>
                <w:bottom w:val="single" w:sz="6" w:space="0" w:color="FFFFFF"/>
                <w:right w:val="single" w:sz="6" w:space="0" w:color="FFFFFF"/>
              </w:pBdr>
              <w:spacing w:after="58"/>
              <w:rPr>
                <w:highlight w:val="lightGray"/>
              </w:rPr>
            </w:pPr>
            <w:r>
              <w:t>§</w:t>
            </w:r>
            <w:r w:rsidRPr="00B04FAA">
              <w:t>60.7(a)(3)</w:t>
            </w:r>
          </w:p>
        </w:tc>
      </w:tr>
      <w:tr w14:paraId="5613EFBA" w14:textId="77777777" w:rsidTr="00D40833">
        <w:tblPrEx>
          <w:tblW w:w="9360" w:type="dxa"/>
          <w:jc w:val="center"/>
          <w:tblLayout w:type="fixed"/>
          <w:tblCellMar>
            <w:left w:w="120" w:type="dxa"/>
            <w:right w:w="120" w:type="dxa"/>
          </w:tblCellMar>
          <w:tblLook w:val="0000"/>
        </w:tblPrEx>
        <w:trPr>
          <w:jc w:val="center"/>
        </w:trPr>
        <w:tc>
          <w:tcPr>
            <w:tcW w:w="7013" w:type="dxa"/>
          </w:tcPr>
          <w:p w:rsidR="0076145C" w:rsidRPr="00543A37" w:rsidP="00D40833" w14:paraId="4C9D55D4" w14:textId="77777777">
            <w:pPr>
              <w:widowControl/>
              <w:pBdr>
                <w:top w:val="single" w:sz="6" w:space="0" w:color="FFFFFF"/>
                <w:left w:val="single" w:sz="6" w:space="0" w:color="FFFFFF"/>
                <w:bottom w:val="single" w:sz="6" w:space="0" w:color="FFFFFF"/>
                <w:right w:val="single" w:sz="6" w:space="0" w:color="FFFFFF"/>
              </w:pBdr>
              <w:spacing w:after="58"/>
              <w:rPr>
                <w:highlight w:val="lightGray"/>
              </w:rPr>
            </w:pPr>
            <w:r w:rsidRPr="00B04FAA">
              <w:t>Notification of physical or operational change which may increase the emission rate</w:t>
            </w:r>
          </w:p>
        </w:tc>
        <w:tc>
          <w:tcPr>
            <w:tcW w:w="2347" w:type="dxa"/>
            <w:gridSpan w:val="2"/>
          </w:tcPr>
          <w:p w:rsidR="0076145C" w:rsidRPr="00543A37" w:rsidP="00D40833" w14:paraId="4AF28CE4" w14:textId="77777777">
            <w:pPr>
              <w:widowControl/>
              <w:pBdr>
                <w:top w:val="single" w:sz="6" w:space="0" w:color="FFFFFF"/>
                <w:left w:val="single" w:sz="6" w:space="0" w:color="FFFFFF"/>
                <w:bottom w:val="single" w:sz="6" w:space="0" w:color="FFFFFF"/>
                <w:right w:val="single" w:sz="6" w:space="0" w:color="FFFFFF"/>
              </w:pBdr>
              <w:spacing w:after="58"/>
              <w:rPr>
                <w:highlight w:val="lightGray"/>
              </w:rPr>
            </w:pPr>
            <w:r>
              <w:t>§</w:t>
            </w:r>
            <w:r w:rsidRPr="00B04FAA">
              <w:t>60.7(a)(4)</w:t>
            </w:r>
          </w:p>
        </w:tc>
      </w:tr>
      <w:tr w14:paraId="53F22FB2" w14:textId="77777777" w:rsidTr="00D40833">
        <w:tblPrEx>
          <w:tblW w:w="9360" w:type="dxa"/>
          <w:jc w:val="center"/>
          <w:tblLayout w:type="fixed"/>
          <w:tblCellMar>
            <w:left w:w="120" w:type="dxa"/>
            <w:right w:w="120" w:type="dxa"/>
          </w:tblCellMar>
          <w:tblLook w:val="0000"/>
        </w:tblPrEx>
        <w:trPr>
          <w:jc w:val="center"/>
        </w:trPr>
        <w:tc>
          <w:tcPr>
            <w:tcW w:w="7013" w:type="dxa"/>
          </w:tcPr>
          <w:p w:rsidR="0076145C" w:rsidRPr="00543A37" w:rsidP="00D40833" w14:paraId="55E097CC" w14:textId="77777777">
            <w:pPr>
              <w:widowControl/>
              <w:pBdr>
                <w:top w:val="single" w:sz="6" w:space="0" w:color="FFFFFF"/>
                <w:left w:val="single" w:sz="6" w:space="0" w:color="FFFFFF"/>
                <w:bottom w:val="single" w:sz="6" w:space="0" w:color="FFFFFF"/>
                <w:right w:val="single" w:sz="6" w:space="0" w:color="FFFFFF"/>
              </w:pBdr>
              <w:spacing w:after="58"/>
              <w:rPr>
                <w:highlight w:val="lightGray"/>
              </w:rPr>
            </w:pPr>
            <w:r w:rsidRPr="00B04FAA">
              <w:t>Notification of performance test</w:t>
            </w:r>
          </w:p>
        </w:tc>
        <w:tc>
          <w:tcPr>
            <w:tcW w:w="2347" w:type="dxa"/>
            <w:gridSpan w:val="2"/>
          </w:tcPr>
          <w:p w:rsidR="0076145C" w:rsidRPr="00543A37" w:rsidP="00D40833" w14:paraId="242C5629" w14:textId="77777777">
            <w:pPr>
              <w:widowControl/>
              <w:pBdr>
                <w:top w:val="single" w:sz="6" w:space="0" w:color="FFFFFF"/>
                <w:left w:val="single" w:sz="6" w:space="0" w:color="FFFFFF"/>
                <w:bottom w:val="single" w:sz="6" w:space="0" w:color="FFFFFF"/>
                <w:right w:val="single" w:sz="6" w:space="0" w:color="FFFFFF"/>
              </w:pBdr>
              <w:spacing w:after="58"/>
              <w:rPr>
                <w:highlight w:val="lightGray"/>
              </w:rPr>
            </w:pPr>
            <w:r>
              <w:t>§</w:t>
            </w:r>
            <w:r w:rsidRPr="00B04FAA">
              <w:t>60.7(a)(5)</w:t>
            </w:r>
          </w:p>
        </w:tc>
      </w:tr>
      <w:tr w14:paraId="096108D4" w14:textId="77777777" w:rsidTr="00D40833">
        <w:tblPrEx>
          <w:tblW w:w="9360" w:type="dxa"/>
          <w:jc w:val="center"/>
          <w:tblLayout w:type="fixed"/>
          <w:tblCellMar>
            <w:left w:w="120" w:type="dxa"/>
            <w:right w:w="120" w:type="dxa"/>
          </w:tblCellMar>
          <w:tblLook w:val="0000"/>
        </w:tblPrEx>
        <w:trPr>
          <w:jc w:val="center"/>
        </w:trPr>
        <w:tc>
          <w:tcPr>
            <w:tcW w:w="7013" w:type="dxa"/>
          </w:tcPr>
          <w:p w:rsidR="0076145C" w:rsidRPr="00CD5F6B" w:rsidP="00D40833" w14:paraId="6ED965D5" w14:textId="77777777">
            <w:pPr>
              <w:widowControl/>
              <w:pBdr>
                <w:top w:val="single" w:sz="6" w:space="0" w:color="FFFFFF"/>
                <w:left w:val="single" w:sz="6" w:space="0" w:color="FFFFFF"/>
                <w:bottom w:val="single" w:sz="6" w:space="0" w:color="FFFFFF"/>
                <w:right w:val="single" w:sz="6" w:space="0" w:color="FFFFFF"/>
              </w:pBdr>
              <w:spacing w:after="58"/>
            </w:pPr>
            <w:r w:rsidRPr="00CD5F6B">
              <w:t>Notification of anticipated date of initial startup</w:t>
            </w:r>
          </w:p>
        </w:tc>
        <w:tc>
          <w:tcPr>
            <w:tcW w:w="2347" w:type="dxa"/>
            <w:gridSpan w:val="2"/>
          </w:tcPr>
          <w:p w:rsidR="0076145C" w:rsidRPr="00CD5F6B" w:rsidP="00D40833" w14:paraId="2524A1D4" w14:textId="77777777">
            <w:pPr>
              <w:widowControl/>
              <w:pBdr>
                <w:top w:val="single" w:sz="6" w:space="0" w:color="FFFFFF"/>
                <w:left w:val="single" w:sz="6" w:space="0" w:color="FFFFFF"/>
                <w:bottom w:val="single" w:sz="6" w:space="0" w:color="FFFFFF"/>
                <w:right w:val="single" w:sz="6" w:space="0" w:color="FFFFFF"/>
              </w:pBdr>
              <w:spacing w:after="58"/>
            </w:pPr>
            <w:r w:rsidRPr="00CD5F6B">
              <w:t>§60.2953</w:t>
            </w:r>
          </w:p>
        </w:tc>
      </w:tr>
      <w:tr w14:paraId="5B210966" w14:textId="77777777" w:rsidTr="00D40833">
        <w:tblPrEx>
          <w:tblW w:w="9360" w:type="dxa"/>
          <w:jc w:val="center"/>
          <w:tblLayout w:type="fixed"/>
          <w:tblCellMar>
            <w:left w:w="120" w:type="dxa"/>
            <w:right w:w="120" w:type="dxa"/>
          </w:tblCellMar>
          <w:tblLook w:val="0000"/>
        </w:tblPrEx>
        <w:trPr>
          <w:gridAfter w:val="1"/>
          <w:wAfter w:w="9" w:type="dxa"/>
          <w:jc w:val="center"/>
        </w:trPr>
        <w:tc>
          <w:tcPr>
            <w:tcW w:w="7013" w:type="dxa"/>
            <w:shd w:val="clear" w:color="auto" w:fill="auto"/>
          </w:tcPr>
          <w:p w:rsidR="0076145C" w:rsidRPr="00CD5F6B" w:rsidP="00D40833" w14:paraId="381B79C4" w14:textId="77777777">
            <w:pPr>
              <w:widowControl/>
              <w:pBdr>
                <w:top w:val="single" w:sz="6" w:space="0" w:color="FFFFFF"/>
                <w:left w:val="single" w:sz="6" w:space="0" w:color="FFFFFF"/>
                <w:bottom w:val="single" w:sz="6" w:space="0" w:color="FFFFFF"/>
                <w:right w:val="single" w:sz="6" w:space="0" w:color="FFFFFF"/>
              </w:pBdr>
              <w:spacing w:after="58"/>
            </w:pPr>
            <w:r w:rsidRPr="00CD5F6B">
              <w:t>Notification of qualified operator deviation</w:t>
            </w:r>
          </w:p>
        </w:tc>
        <w:tc>
          <w:tcPr>
            <w:tcW w:w="2338" w:type="dxa"/>
            <w:shd w:val="clear" w:color="auto" w:fill="auto"/>
          </w:tcPr>
          <w:p w:rsidR="0076145C" w:rsidRPr="00CD5F6B" w:rsidP="00D40833" w14:paraId="111B3085" w14:textId="77777777">
            <w:pPr>
              <w:widowControl/>
              <w:pBdr>
                <w:top w:val="single" w:sz="6" w:space="0" w:color="FFFFFF"/>
                <w:left w:val="single" w:sz="6" w:space="0" w:color="FFFFFF"/>
                <w:bottom w:val="single" w:sz="6" w:space="0" w:color="FFFFFF"/>
                <w:right w:val="single" w:sz="6" w:space="0" w:color="FFFFFF"/>
              </w:pBdr>
              <w:spacing w:after="58"/>
            </w:pPr>
            <w:r w:rsidRPr="00CD5F6B">
              <w:t>§60.2959(a)(1)</w:t>
            </w:r>
          </w:p>
        </w:tc>
      </w:tr>
      <w:tr w14:paraId="30A715DB" w14:textId="77777777" w:rsidTr="00D40833">
        <w:tblPrEx>
          <w:tblW w:w="9360" w:type="dxa"/>
          <w:jc w:val="center"/>
          <w:tblLayout w:type="fixed"/>
          <w:tblCellMar>
            <w:left w:w="120" w:type="dxa"/>
            <w:right w:w="120" w:type="dxa"/>
          </w:tblCellMar>
          <w:tblLook w:val="0000"/>
        </w:tblPrEx>
        <w:trPr>
          <w:gridAfter w:val="1"/>
          <w:wAfter w:w="9" w:type="dxa"/>
          <w:jc w:val="center"/>
        </w:trPr>
        <w:tc>
          <w:tcPr>
            <w:tcW w:w="7013" w:type="dxa"/>
            <w:shd w:val="clear" w:color="auto" w:fill="auto"/>
          </w:tcPr>
          <w:p w:rsidR="0076145C" w:rsidRPr="00CD5F6B" w:rsidP="00D40833" w14:paraId="1D7278E8" w14:textId="77777777">
            <w:pPr>
              <w:widowControl/>
              <w:pBdr>
                <w:top w:val="single" w:sz="6" w:space="0" w:color="FFFFFF"/>
                <w:left w:val="single" w:sz="6" w:space="0" w:color="FFFFFF"/>
                <w:bottom w:val="single" w:sz="6" w:space="0" w:color="FFFFFF"/>
                <w:right w:val="single" w:sz="6" w:space="0" w:color="FFFFFF"/>
              </w:pBdr>
              <w:spacing w:after="58"/>
            </w:pPr>
            <w:r w:rsidRPr="00CD5F6B">
              <w:t>Notification of status report</w:t>
            </w:r>
          </w:p>
        </w:tc>
        <w:tc>
          <w:tcPr>
            <w:tcW w:w="2338" w:type="dxa"/>
            <w:shd w:val="clear" w:color="auto" w:fill="auto"/>
          </w:tcPr>
          <w:p w:rsidR="0076145C" w:rsidRPr="00CD5F6B" w:rsidP="00D40833" w14:paraId="4B951082" w14:textId="77777777">
            <w:pPr>
              <w:widowControl/>
              <w:pBdr>
                <w:top w:val="single" w:sz="6" w:space="0" w:color="FFFFFF"/>
                <w:left w:val="single" w:sz="6" w:space="0" w:color="FFFFFF"/>
                <w:bottom w:val="single" w:sz="6" w:space="0" w:color="FFFFFF"/>
                <w:right w:val="single" w:sz="6" w:space="0" w:color="FFFFFF"/>
              </w:pBdr>
              <w:spacing w:after="58"/>
            </w:pPr>
            <w:r w:rsidRPr="00CD5F6B">
              <w:t>§60.2959(a)(2)</w:t>
            </w:r>
          </w:p>
        </w:tc>
      </w:tr>
      <w:tr w14:paraId="19E5A3C6" w14:textId="77777777" w:rsidTr="00D40833">
        <w:tblPrEx>
          <w:tblW w:w="9360" w:type="dxa"/>
          <w:jc w:val="center"/>
          <w:tblLayout w:type="fixed"/>
          <w:tblCellMar>
            <w:left w:w="120" w:type="dxa"/>
            <w:right w:w="120" w:type="dxa"/>
          </w:tblCellMar>
          <w:tblLook w:val="0000"/>
        </w:tblPrEx>
        <w:trPr>
          <w:gridAfter w:val="1"/>
          <w:wAfter w:w="9" w:type="dxa"/>
          <w:jc w:val="center"/>
        </w:trPr>
        <w:tc>
          <w:tcPr>
            <w:tcW w:w="7013" w:type="dxa"/>
          </w:tcPr>
          <w:p w:rsidR="0076145C" w:rsidRPr="00CD5F6B" w:rsidP="00D40833" w14:paraId="14FE491B" w14:textId="77777777">
            <w:pPr>
              <w:widowControl/>
              <w:pBdr>
                <w:top w:val="single" w:sz="6" w:space="0" w:color="FFFFFF"/>
                <w:left w:val="single" w:sz="6" w:space="0" w:color="FFFFFF"/>
                <w:bottom w:val="single" w:sz="6" w:space="0" w:color="FFFFFF"/>
                <w:right w:val="single" w:sz="6" w:space="0" w:color="FFFFFF"/>
              </w:pBdr>
              <w:spacing w:after="58"/>
            </w:pPr>
            <w:r w:rsidRPr="00CD5F6B">
              <w:t>Notification of resumed operation</w:t>
            </w:r>
          </w:p>
        </w:tc>
        <w:tc>
          <w:tcPr>
            <w:tcW w:w="2338" w:type="dxa"/>
          </w:tcPr>
          <w:p w:rsidR="0076145C" w:rsidRPr="00CD5F6B" w:rsidP="00D40833" w14:paraId="7A473C6A" w14:textId="77777777">
            <w:pPr>
              <w:widowControl/>
              <w:pBdr>
                <w:top w:val="single" w:sz="6" w:space="0" w:color="FFFFFF"/>
                <w:left w:val="single" w:sz="6" w:space="0" w:color="FFFFFF"/>
                <w:bottom w:val="single" w:sz="6" w:space="0" w:color="FFFFFF"/>
                <w:right w:val="single" w:sz="6" w:space="0" w:color="FFFFFF"/>
              </w:pBdr>
              <w:spacing w:after="58"/>
            </w:pPr>
            <w:r w:rsidRPr="00CD5F6B">
              <w:t>§60.2959(b)</w:t>
            </w:r>
          </w:p>
        </w:tc>
      </w:tr>
    </w:tbl>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7011"/>
        <w:gridCol w:w="2349"/>
      </w:tblGrid>
      <w:tr w14:paraId="33DF0668" w14:textId="77777777" w:rsidTr="00D40833">
        <w:tblPrEx>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Ex>
        <w:trPr>
          <w:tblHeader/>
          <w:jc w:val="center"/>
        </w:trPr>
        <w:tc>
          <w:tcPr>
            <w:tcW w:w="9360" w:type="dxa"/>
            <w:gridSpan w:val="2"/>
          </w:tcPr>
          <w:p w:rsidR="0076145C" w:rsidRPr="00CF2B37" w:rsidP="00D40833" w14:paraId="032169A8" w14:textId="77777777">
            <w:pPr>
              <w:widowControl/>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630221DE" w14:textId="77777777" w:rsidTr="00D40833">
        <w:tblPrEx>
          <w:tblW w:w="9360" w:type="dxa"/>
          <w:jc w:val="center"/>
          <w:tblLayout w:type="fixed"/>
          <w:tblCellMar>
            <w:left w:w="120" w:type="dxa"/>
            <w:right w:w="120" w:type="dxa"/>
          </w:tblCellMar>
          <w:tblLook w:val="0000"/>
        </w:tblPrEx>
        <w:trPr>
          <w:jc w:val="center"/>
        </w:trPr>
        <w:tc>
          <w:tcPr>
            <w:tcW w:w="7011" w:type="dxa"/>
            <w:shd w:val="clear" w:color="auto" w:fill="auto"/>
          </w:tcPr>
          <w:p w:rsidR="0076145C" w:rsidRPr="00CF2B37" w:rsidP="00D40833" w14:paraId="0E059C5A" w14:textId="77777777">
            <w:pPr>
              <w:widowControl/>
              <w:pBdr>
                <w:top w:val="single" w:sz="6" w:space="0" w:color="FFFFFF"/>
                <w:left w:val="single" w:sz="6" w:space="0" w:color="FFFFFF"/>
                <w:bottom w:val="single" w:sz="6" w:space="0" w:color="FFFFFF"/>
                <w:right w:val="single" w:sz="6" w:space="0" w:color="FFFFFF"/>
              </w:pBdr>
              <w:spacing w:after="58"/>
            </w:pPr>
            <w:r>
              <w:t>Pre-construction report</w:t>
            </w:r>
          </w:p>
        </w:tc>
        <w:tc>
          <w:tcPr>
            <w:tcW w:w="2349" w:type="dxa"/>
            <w:shd w:val="clear" w:color="auto" w:fill="auto"/>
          </w:tcPr>
          <w:p w:rsidR="0076145C" w:rsidRPr="00CF2B37" w:rsidP="00D40833" w14:paraId="084BE7A4" w14:textId="77777777">
            <w:pPr>
              <w:widowControl/>
              <w:pBdr>
                <w:top w:val="single" w:sz="6" w:space="0" w:color="FFFFFF"/>
                <w:left w:val="single" w:sz="6" w:space="0" w:color="FFFFFF"/>
                <w:bottom w:val="single" w:sz="6" w:space="0" w:color="FFFFFF"/>
                <w:right w:val="single" w:sz="6" w:space="0" w:color="FFFFFF"/>
              </w:pBdr>
              <w:spacing w:after="58"/>
            </w:pPr>
            <w:r>
              <w:t>§60.2952</w:t>
            </w:r>
          </w:p>
        </w:tc>
      </w:tr>
      <w:tr w14:paraId="1D797A14" w14:textId="77777777" w:rsidTr="00D40833">
        <w:tblPrEx>
          <w:tblW w:w="9360" w:type="dxa"/>
          <w:jc w:val="center"/>
          <w:tblLayout w:type="fixed"/>
          <w:tblCellMar>
            <w:left w:w="120" w:type="dxa"/>
            <w:right w:w="120" w:type="dxa"/>
          </w:tblCellMar>
          <w:tblLook w:val="0000"/>
        </w:tblPrEx>
        <w:trPr>
          <w:jc w:val="center"/>
        </w:trPr>
        <w:tc>
          <w:tcPr>
            <w:tcW w:w="7011" w:type="dxa"/>
            <w:shd w:val="clear" w:color="auto" w:fill="auto"/>
          </w:tcPr>
          <w:p w:rsidR="0076145C" w:rsidRPr="00CF2B37" w:rsidP="00D40833" w14:paraId="63DA30B1" w14:textId="4AF78BFE">
            <w:pPr>
              <w:widowControl/>
              <w:pBdr>
                <w:top w:val="single" w:sz="6" w:space="0" w:color="FFFFFF"/>
                <w:left w:val="single" w:sz="6" w:space="0" w:color="FFFFFF"/>
                <w:bottom w:val="single" w:sz="6" w:space="0" w:color="FFFFFF"/>
                <w:right w:val="single" w:sz="6" w:space="0" w:color="FFFFFF"/>
              </w:pBdr>
              <w:spacing w:after="58"/>
            </w:pPr>
            <w:r>
              <w:t>Initial performance test</w:t>
            </w:r>
          </w:p>
        </w:tc>
        <w:tc>
          <w:tcPr>
            <w:tcW w:w="2349" w:type="dxa"/>
            <w:shd w:val="clear" w:color="auto" w:fill="auto"/>
          </w:tcPr>
          <w:p w:rsidR="0076145C" w:rsidRPr="00CF2B37" w:rsidP="00D40833" w14:paraId="448AD77C" w14:textId="0D456DA0">
            <w:pPr>
              <w:widowControl/>
              <w:pBdr>
                <w:top w:val="single" w:sz="6" w:space="0" w:color="FFFFFF"/>
                <w:left w:val="single" w:sz="6" w:space="0" w:color="FFFFFF"/>
                <w:bottom w:val="single" w:sz="6" w:space="0" w:color="FFFFFF"/>
                <w:right w:val="single" w:sz="6" w:space="0" w:color="FFFFFF"/>
              </w:pBdr>
              <w:spacing w:after="58"/>
            </w:pPr>
            <w:r>
              <w:t>§60.2954</w:t>
            </w:r>
          </w:p>
        </w:tc>
      </w:tr>
      <w:tr w14:paraId="6F792A3F" w14:textId="77777777" w:rsidTr="00D40833">
        <w:tblPrEx>
          <w:tblW w:w="9360" w:type="dxa"/>
          <w:jc w:val="center"/>
          <w:tblLayout w:type="fixed"/>
          <w:tblCellMar>
            <w:left w:w="120" w:type="dxa"/>
            <w:right w:w="120" w:type="dxa"/>
          </w:tblCellMar>
          <w:tblLook w:val="0000"/>
        </w:tblPrEx>
        <w:trPr>
          <w:jc w:val="center"/>
        </w:trPr>
        <w:tc>
          <w:tcPr>
            <w:tcW w:w="7011" w:type="dxa"/>
            <w:shd w:val="clear" w:color="auto" w:fill="auto"/>
          </w:tcPr>
          <w:p w:rsidR="0076145C" w:rsidRPr="00CF2B37" w:rsidP="00D40833" w14:paraId="584D166C" w14:textId="6B1D1CB9">
            <w:pPr>
              <w:widowControl/>
              <w:pBdr>
                <w:top w:val="single" w:sz="6" w:space="0" w:color="FFFFFF"/>
                <w:left w:val="single" w:sz="6" w:space="0" w:color="FFFFFF"/>
                <w:bottom w:val="single" w:sz="6" w:space="0" w:color="FFFFFF"/>
                <w:right w:val="single" w:sz="6" w:space="0" w:color="FFFFFF"/>
              </w:pBdr>
              <w:spacing w:after="58"/>
            </w:pPr>
            <w:r>
              <w:t>Annual compliance report</w:t>
            </w:r>
          </w:p>
        </w:tc>
        <w:tc>
          <w:tcPr>
            <w:tcW w:w="2349" w:type="dxa"/>
            <w:shd w:val="clear" w:color="auto" w:fill="auto"/>
          </w:tcPr>
          <w:p w:rsidR="0076145C" w:rsidRPr="00CF2B37" w:rsidP="00D40833" w14:paraId="2062202D" w14:textId="77777777">
            <w:pPr>
              <w:widowControl/>
              <w:pBdr>
                <w:top w:val="single" w:sz="6" w:space="0" w:color="FFFFFF"/>
                <w:left w:val="single" w:sz="6" w:space="0" w:color="FFFFFF"/>
                <w:bottom w:val="single" w:sz="6" w:space="0" w:color="FFFFFF"/>
                <w:right w:val="single" w:sz="6" w:space="0" w:color="FFFFFF"/>
              </w:pBdr>
              <w:spacing w:after="58"/>
            </w:pPr>
            <w:r>
              <w:t>§§60.2955, 60.2956</w:t>
            </w:r>
          </w:p>
        </w:tc>
      </w:tr>
      <w:tr w14:paraId="618E8ED2" w14:textId="77777777" w:rsidTr="00D40833">
        <w:tblPrEx>
          <w:tblW w:w="9360" w:type="dxa"/>
          <w:jc w:val="center"/>
          <w:tblLayout w:type="fixed"/>
          <w:tblCellMar>
            <w:left w:w="120" w:type="dxa"/>
            <w:right w:w="120" w:type="dxa"/>
          </w:tblCellMar>
          <w:tblLook w:val="0000"/>
        </w:tblPrEx>
        <w:trPr>
          <w:jc w:val="center"/>
        </w:trPr>
        <w:tc>
          <w:tcPr>
            <w:tcW w:w="7011" w:type="dxa"/>
            <w:shd w:val="clear" w:color="auto" w:fill="auto"/>
          </w:tcPr>
          <w:p w:rsidR="0076145C" w:rsidRPr="00CD5F6B" w:rsidP="00D40833" w14:paraId="1656B32B" w14:textId="56E3E46F">
            <w:pPr>
              <w:widowControl/>
              <w:pBdr>
                <w:top w:val="single" w:sz="6" w:space="0" w:color="FFFFFF"/>
                <w:left w:val="single" w:sz="6" w:space="0" w:color="FFFFFF"/>
                <w:bottom w:val="single" w:sz="6" w:space="0" w:color="FFFFFF"/>
                <w:right w:val="single" w:sz="6" w:space="0" w:color="FFFFFF"/>
              </w:pBdr>
              <w:spacing w:after="58"/>
            </w:pPr>
            <w:r w:rsidRPr="00CD5F6B">
              <w:t>Semiannual report of deviation</w:t>
            </w:r>
          </w:p>
        </w:tc>
        <w:tc>
          <w:tcPr>
            <w:tcW w:w="2349" w:type="dxa"/>
            <w:shd w:val="clear" w:color="auto" w:fill="auto"/>
          </w:tcPr>
          <w:p w:rsidR="0076145C" w:rsidRPr="00CD5F6B" w:rsidP="00D40833" w14:paraId="17242AE7" w14:textId="77777777">
            <w:pPr>
              <w:widowControl/>
              <w:pBdr>
                <w:top w:val="single" w:sz="6" w:space="0" w:color="FFFFFF"/>
                <w:left w:val="single" w:sz="6" w:space="0" w:color="FFFFFF"/>
                <w:bottom w:val="single" w:sz="6" w:space="0" w:color="FFFFFF"/>
                <w:right w:val="single" w:sz="6" w:space="0" w:color="FFFFFF"/>
              </w:pBdr>
              <w:spacing w:after="58"/>
            </w:pPr>
            <w:r w:rsidRPr="00CD5F6B">
              <w:t>§§60.2957, 60.2958, 60.2959</w:t>
            </w:r>
          </w:p>
        </w:tc>
      </w:tr>
      <w:tr w14:paraId="102CE835" w14:textId="77777777" w:rsidTr="00D40833">
        <w:tblPrEx>
          <w:tblW w:w="9360" w:type="dxa"/>
          <w:jc w:val="center"/>
          <w:tblLayout w:type="fixed"/>
          <w:tblCellMar>
            <w:left w:w="120" w:type="dxa"/>
            <w:right w:w="120" w:type="dxa"/>
          </w:tblCellMar>
          <w:tblLook w:val="0000"/>
        </w:tblPrEx>
        <w:trPr>
          <w:jc w:val="center"/>
        </w:trPr>
        <w:tc>
          <w:tcPr>
            <w:tcW w:w="7011" w:type="dxa"/>
            <w:shd w:val="clear" w:color="auto" w:fill="auto"/>
          </w:tcPr>
          <w:p w:rsidR="0076145C" w:rsidRPr="00CD5F6B" w:rsidP="00D40833" w14:paraId="350A0341" w14:textId="77777777">
            <w:pPr>
              <w:widowControl/>
              <w:pBdr>
                <w:top w:val="single" w:sz="6" w:space="0" w:color="FFFFFF"/>
                <w:left w:val="single" w:sz="6" w:space="0" w:color="FFFFFF"/>
                <w:bottom w:val="single" w:sz="6" w:space="0" w:color="FFFFFF"/>
                <w:right w:val="single" w:sz="6" w:space="0" w:color="FFFFFF"/>
              </w:pBdr>
              <w:spacing w:after="58"/>
            </w:pPr>
            <w:r w:rsidRPr="00CD5F6B">
              <w:t>Waste management plan</w:t>
            </w:r>
          </w:p>
        </w:tc>
        <w:tc>
          <w:tcPr>
            <w:tcW w:w="2349" w:type="dxa"/>
            <w:shd w:val="clear" w:color="auto" w:fill="auto"/>
          </w:tcPr>
          <w:p w:rsidR="0076145C" w:rsidRPr="00CD5F6B" w:rsidP="00D40833" w14:paraId="5C2B9CD8" w14:textId="5DBEDEB7">
            <w:pPr>
              <w:widowControl/>
              <w:pBdr>
                <w:top w:val="single" w:sz="6" w:space="0" w:color="FFFFFF"/>
                <w:left w:val="single" w:sz="6" w:space="0" w:color="FFFFFF"/>
                <w:bottom w:val="single" w:sz="6" w:space="0" w:color="FFFFFF"/>
                <w:right w:val="single" w:sz="6" w:space="0" w:color="FFFFFF"/>
              </w:pBdr>
              <w:spacing w:after="58"/>
            </w:pPr>
            <w:r w:rsidRPr="00CD5F6B">
              <w:t>§60.2900</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1564FB4A">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0B2B5B" w14:paraId="5E08FDA1"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tblPr>
      <w:tblGrid>
        <w:gridCol w:w="7011"/>
        <w:gridCol w:w="2349"/>
      </w:tblGrid>
      <w:tr w14:paraId="70213962" w14:textId="77777777" w:rsidTr="00D4083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0B2B5B" w:rsidRPr="00CF2B37" w:rsidP="00D40833" w14:paraId="1B9484AA" w14:textId="77777777">
            <w:pPr>
              <w:spacing w:line="120" w:lineRule="exact"/>
            </w:pPr>
          </w:p>
          <w:p w:rsidR="000B2B5B" w:rsidRPr="00CF2B37" w:rsidP="00D40833" w14:paraId="2BB23ED5" w14:textId="7777777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72FE3BF3" w14:textId="77777777" w:rsidTr="00D40833">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rsidR="000B2B5B" w:rsidRPr="00CF2B37" w:rsidP="00D40833" w14:paraId="45A353CC" w14:textId="77777777">
            <w:pPr>
              <w:pBdr>
                <w:top w:val="single" w:sz="6" w:space="0" w:color="FFFFFF"/>
                <w:left w:val="single" w:sz="6" w:space="0" w:color="FFFFFF"/>
                <w:bottom w:val="single" w:sz="6" w:space="0" w:color="FFFFFF"/>
                <w:right w:val="single" w:sz="6" w:space="0" w:color="FFFFFF"/>
              </w:pBdr>
              <w:spacing w:after="58"/>
            </w:pPr>
            <w:r>
              <w:t>The OSWI unit charge dates, times, weights, and hourly charge rates.</w:t>
            </w:r>
          </w:p>
        </w:tc>
        <w:tc>
          <w:tcPr>
            <w:tcW w:w="2349" w:type="dxa"/>
            <w:tcBorders>
              <w:top w:val="single" w:sz="7" w:space="0" w:color="000000"/>
              <w:left w:val="single" w:sz="7" w:space="0" w:color="000000"/>
              <w:bottom w:val="single" w:sz="7" w:space="0" w:color="000000"/>
              <w:right w:val="single" w:sz="7" w:space="0" w:color="000000"/>
            </w:tcBorders>
            <w:vAlign w:val="center"/>
          </w:tcPr>
          <w:p w:rsidR="000B2B5B" w:rsidRPr="00CF2B37" w:rsidP="000B2B5B" w14:paraId="2869841E" w14:textId="1D94CA66">
            <w:pPr>
              <w:pBdr>
                <w:top w:val="single" w:sz="6" w:space="0" w:color="FFFFFF"/>
                <w:left w:val="single" w:sz="6" w:space="0" w:color="FFFFFF"/>
                <w:bottom w:val="single" w:sz="6" w:space="0" w:color="FFFFFF"/>
                <w:right w:val="single" w:sz="6" w:space="0" w:color="FFFFFF"/>
              </w:pBdr>
              <w:spacing w:after="58"/>
            </w:pPr>
            <w:r>
              <w:t xml:space="preserve">§§60.2949(b)(1), </w:t>
            </w:r>
            <w:r w:rsidRPr="00077E3A">
              <w:t>60.2940(d)</w:t>
            </w:r>
            <w:r>
              <w:t xml:space="preserve">, </w:t>
            </w:r>
            <w:r w:rsidRPr="00077E3A">
              <w:t>60.2949(g)</w:t>
            </w:r>
            <w:r>
              <w:t>, 60.2960, 60.7</w:t>
            </w:r>
          </w:p>
        </w:tc>
      </w:tr>
      <w:tr w14:paraId="7A1EF59C" w14:textId="77777777" w:rsidTr="00D40833">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rsidR="000B2B5B" w:rsidRPr="00CF2B37" w:rsidP="00D40833" w14:paraId="1E4EDD4E" w14:textId="77777777">
            <w:pPr>
              <w:pBdr>
                <w:top w:val="single" w:sz="6" w:space="0" w:color="FFFFFF"/>
                <w:left w:val="single" w:sz="6" w:space="0" w:color="FFFFFF"/>
                <w:bottom w:val="single" w:sz="6" w:space="0" w:color="FFFFFF"/>
                <w:right w:val="single" w:sz="6" w:space="0" w:color="FFFFFF"/>
              </w:pBdr>
              <w:spacing w:after="58"/>
            </w:pPr>
            <w:r>
              <w:t>Liquor flow rate to the wet scrubber inlet, pressure drop across the wet scrubber system or amperage to the wet scrubber, and liquor pH as introduced to the wet scrubber every 15 minutes of operation, as applicable.</w:t>
            </w:r>
          </w:p>
        </w:tc>
        <w:tc>
          <w:tcPr>
            <w:tcW w:w="2349" w:type="dxa"/>
            <w:tcBorders>
              <w:top w:val="single" w:sz="7" w:space="0" w:color="000000"/>
              <w:left w:val="single" w:sz="7" w:space="0" w:color="000000"/>
              <w:bottom w:val="single" w:sz="7" w:space="0" w:color="000000"/>
              <w:right w:val="single" w:sz="7" w:space="0" w:color="000000"/>
            </w:tcBorders>
            <w:vAlign w:val="center"/>
          </w:tcPr>
          <w:p w:rsidR="000B2B5B" w:rsidRPr="00CF2B37" w:rsidP="00D40833" w14:paraId="528CAEE9" w14:textId="77777777">
            <w:pPr>
              <w:pBdr>
                <w:top w:val="single" w:sz="6" w:space="0" w:color="FFFFFF"/>
                <w:left w:val="single" w:sz="6" w:space="0" w:color="FFFFFF"/>
                <w:bottom w:val="single" w:sz="6" w:space="0" w:color="FFFFFF"/>
                <w:right w:val="single" w:sz="6" w:space="0" w:color="FFFFFF"/>
              </w:pBdr>
              <w:spacing w:after="58"/>
            </w:pPr>
            <w:r>
              <w:t>§§60.2949(b)(2)–(4)</w:t>
            </w:r>
          </w:p>
        </w:tc>
      </w:tr>
      <w:tr w14:paraId="5A4F82B6" w14:textId="77777777" w:rsidTr="00D40833">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rsidR="000B2B5B" w:rsidRPr="00CF2B37" w:rsidP="00D40833" w14:paraId="10C16121" w14:textId="77777777">
            <w:pPr>
              <w:pBdr>
                <w:top w:val="single" w:sz="6" w:space="0" w:color="FFFFFF"/>
                <w:left w:val="single" w:sz="6" w:space="0" w:color="FFFFFF"/>
                <w:bottom w:val="single" w:sz="6" w:space="0" w:color="FFFFFF"/>
                <w:right w:val="single" w:sz="6" w:space="0" w:color="FFFFFF"/>
              </w:pBdr>
              <w:spacing w:after="58"/>
            </w:pPr>
            <w:r>
              <w:t>Data collected for all operating parameters used to determine compliance with the operating limits.</w:t>
            </w:r>
          </w:p>
        </w:tc>
        <w:tc>
          <w:tcPr>
            <w:tcW w:w="2349" w:type="dxa"/>
            <w:tcBorders>
              <w:top w:val="single" w:sz="7" w:space="0" w:color="000000"/>
              <w:left w:val="single" w:sz="7" w:space="0" w:color="000000"/>
              <w:bottom w:val="single" w:sz="7" w:space="0" w:color="000000"/>
              <w:right w:val="single" w:sz="7" w:space="0" w:color="000000"/>
            </w:tcBorders>
            <w:vAlign w:val="center"/>
          </w:tcPr>
          <w:p w:rsidR="000B2B5B" w:rsidRPr="00CF2B37" w:rsidP="00D40833" w14:paraId="65B7E16A" w14:textId="77777777">
            <w:pPr>
              <w:pBdr>
                <w:top w:val="single" w:sz="6" w:space="0" w:color="FFFFFF"/>
                <w:left w:val="single" w:sz="6" w:space="0" w:color="FFFFFF"/>
                <w:bottom w:val="single" w:sz="6" w:space="0" w:color="FFFFFF"/>
                <w:right w:val="single" w:sz="6" w:space="0" w:color="FFFFFF"/>
              </w:pBdr>
              <w:spacing w:after="58"/>
            </w:pPr>
            <w:r>
              <w:t>§60.2949(b)(5)</w:t>
            </w:r>
          </w:p>
        </w:tc>
      </w:tr>
      <w:tr w14:paraId="7D264BAE" w14:textId="77777777" w:rsidTr="00D40833">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rsidR="000B2B5B" w:rsidRPr="00CF2B37" w:rsidP="00D40833" w14:paraId="37566CD7" w14:textId="77777777">
            <w:pPr>
              <w:pBdr>
                <w:top w:val="single" w:sz="6" w:space="0" w:color="FFFFFF"/>
                <w:left w:val="single" w:sz="6" w:space="0" w:color="FFFFFF"/>
                <w:bottom w:val="single" w:sz="6" w:space="0" w:color="FFFFFF"/>
                <w:right w:val="single" w:sz="6" w:space="0" w:color="FFFFFF"/>
              </w:pBdr>
              <w:spacing w:after="58"/>
            </w:pPr>
            <w:r>
              <w:t>Average concentrations of carbon monoxide emissions and continuously monitored operating parameters.</w:t>
            </w:r>
          </w:p>
        </w:tc>
        <w:tc>
          <w:tcPr>
            <w:tcW w:w="2349" w:type="dxa"/>
            <w:tcBorders>
              <w:top w:val="single" w:sz="7" w:space="0" w:color="000000"/>
              <w:left w:val="single" w:sz="7" w:space="0" w:color="000000"/>
              <w:bottom w:val="single" w:sz="7" w:space="0" w:color="000000"/>
              <w:right w:val="single" w:sz="7" w:space="0" w:color="000000"/>
            </w:tcBorders>
            <w:vAlign w:val="center"/>
          </w:tcPr>
          <w:p w:rsidR="000B2B5B" w:rsidRPr="00CF2B37" w:rsidP="00D40833" w14:paraId="099A3D17" w14:textId="77777777">
            <w:pPr>
              <w:pBdr>
                <w:top w:val="single" w:sz="6" w:space="0" w:color="FFFFFF"/>
                <w:left w:val="single" w:sz="6" w:space="0" w:color="FFFFFF"/>
                <w:bottom w:val="single" w:sz="6" w:space="0" w:color="FFFFFF"/>
                <w:right w:val="single" w:sz="6" w:space="0" w:color="FFFFFF"/>
              </w:pBdr>
              <w:spacing w:after="58"/>
            </w:pPr>
            <w:r>
              <w:t>§§60.2949(b)(6)–(7)</w:t>
            </w:r>
          </w:p>
        </w:tc>
      </w:tr>
      <w:tr w14:paraId="208D053F" w14:textId="77777777" w:rsidTr="00D40833">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rsidR="000B2B5B" w:rsidRPr="00CF2B37" w:rsidP="00D40833" w14:paraId="4132587C" w14:textId="77777777">
            <w:pPr>
              <w:pBdr>
                <w:top w:val="single" w:sz="6" w:space="0" w:color="FFFFFF"/>
                <w:left w:val="single" w:sz="6" w:space="0" w:color="FFFFFF"/>
                <w:bottom w:val="single" w:sz="6" w:space="0" w:color="FFFFFF"/>
                <w:right w:val="single" w:sz="6" w:space="0" w:color="FFFFFF"/>
              </w:pBdr>
              <w:spacing w:after="58"/>
            </w:pPr>
            <w:r>
              <w:t>Records of the dates, times, and durations of any bypass of the control device.</w:t>
            </w:r>
          </w:p>
        </w:tc>
        <w:tc>
          <w:tcPr>
            <w:tcW w:w="2349" w:type="dxa"/>
            <w:tcBorders>
              <w:top w:val="single" w:sz="7" w:space="0" w:color="000000"/>
              <w:left w:val="single" w:sz="7" w:space="0" w:color="000000"/>
              <w:bottom w:val="single" w:sz="7" w:space="0" w:color="000000"/>
              <w:right w:val="single" w:sz="7" w:space="0" w:color="000000"/>
            </w:tcBorders>
            <w:vAlign w:val="center"/>
          </w:tcPr>
          <w:p w:rsidR="000B2B5B" w:rsidRPr="00CF2B37" w:rsidP="00D40833" w14:paraId="437953B4" w14:textId="77777777">
            <w:pPr>
              <w:pBdr>
                <w:top w:val="single" w:sz="6" w:space="0" w:color="FFFFFF"/>
                <w:left w:val="single" w:sz="6" w:space="0" w:color="FFFFFF"/>
                <w:bottom w:val="single" w:sz="6" w:space="0" w:color="FFFFFF"/>
                <w:right w:val="single" w:sz="6" w:space="0" w:color="FFFFFF"/>
              </w:pBdr>
              <w:spacing w:after="58"/>
            </w:pPr>
            <w:r>
              <w:t>§60.2949(b)(8)</w:t>
            </w:r>
          </w:p>
        </w:tc>
      </w:tr>
      <w:tr w14:paraId="03DF4490" w14:textId="77777777" w:rsidTr="00D40833">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rsidR="000B2B5B" w:rsidP="00D40833" w14:paraId="5D0F0818" w14:textId="77777777">
            <w:pPr>
              <w:pBdr>
                <w:top w:val="single" w:sz="6" w:space="0" w:color="FFFFFF"/>
                <w:left w:val="single" w:sz="6" w:space="0" w:color="FFFFFF"/>
                <w:bottom w:val="single" w:sz="6" w:space="0" w:color="FFFFFF"/>
                <w:right w:val="single" w:sz="6" w:space="0" w:color="FFFFFF"/>
              </w:pBdr>
              <w:spacing w:after="58"/>
            </w:pPr>
            <w:r>
              <w:t xml:space="preserve">Dates, times, </w:t>
            </w:r>
            <w:r>
              <w:t>durations</w:t>
            </w:r>
            <w:r>
              <w:t xml:space="preserve"> and descriptions of malfunctions or when monitoring systems were inoperative, inactive, or out of control. A description of corrective actions taken.</w:t>
            </w:r>
          </w:p>
        </w:tc>
        <w:tc>
          <w:tcPr>
            <w:tcW w:w="2349" w:type="dxa"/>
            <w:tcBorders>
              <w:top w:val="single" w:sz="7" w:space="0" w:color="000000"/>
              <w:left w:val="single" w:sz="7" w:space="0" w:color="000000"/>
              <w:bottom w:val="single" w:sz="7" w:space="0" w:color="000000"/>
              <w:right w:val="single" w:sz="7" w:space="0" w:color="000000"/>
            </w:tcBorders>
            <w:vAlign w:val="center"/>
          </w:tcPr>
          <w:p w:rsidR="000B2B5B" w:rsidP="00D40833" w14:paraId="24B66221" w14:textId="77777777">
            <w:pPr>
              <w:pBdr>
                <w:top w:val="single" w:sz="6" w:space="0" w:color="FFFFFF"/>
                <w:left w:val="single" w:sz="6" w:space="0" w:color="FFFFFF"/>
                <w:bottom w:val="single" w:sz="6" w:space="0" w:color="FFFFFF"/>
                <w:right w:val="single" w:sz="6" w:space="0" w:color="FFFFFF"/>
              </w:pBdr>
              <w:spacing w:after="58"/>
            </w:pPr>
            <w:r>
              <w:t>§§60.2949(c), (d)</w:t>
            </w:r>
          </w:p>
        </w:tc>
      </w:tr>
      <w:tr w14:paraId="1678BEB7" w14:textId="77777777" w:rsidTr="00D40833">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rsidR="000B2B5B" w:rsidP="00D40833" w14:paraId="2756011C" w14:textId="77777777">
            <w:pPr>
              <w:pBdr>
                <w:top w:val="single" w:sz="6" w:space="0" w:color="FFFFFF"/>
                <w:left w:val="single" w:sz="6" w:space="0" w:color="FFFFFF"/>
                <w:bottom w:val="single" w:sz="6" w:space="0" w:color="FFFFFF"/>
                <w:right w:val="single" w:sz="6" w:space="0" w:color="FFFFFF"/>
              </w:pBdr>
              <w:spacing w:after="58"/>
            </w:pPr>
            <w:r>
              <w:t xml:space="preserve">Dates, </w:t>
            </w:r>
            <w:r>
              <w:t>times</w:t>
            </w:r>
            <w:r>
              <w:t xml:space="preserve"> and descriptions of monitoring data deviations from emissions or operating limits, and description of corrective actions taken.</w:t>
            </w:r>
          </w:p>
        </w:tc>
        <w:tc>
          <w:tcPr>
            <w:tcW w:w="2349" w:type="dxa"/>
            <w:tcBorders>
              <w:top w:val="single" w:sz="7" w:space="0" w:color="000000"/>
              <w:left w:val="single" w:sz="7" w:space="0" w:color="000000"/>
              <w:bottom w:val="single" w:sz="7" w:space="0" w:color="000000"/>
              <w:right w:val="single" w:sz="7" w:space="0" w:color="000000"/>
            </w:tcBorders>
            <w:vAlign w:val="center"/>
          </w:tcPr>
          <w:p w:rsidR="000B2B5B" w:rsidP="00D40833" w14:paraId="29755CE0" w14:textId="77777777">
            <w:pPr>
              <w:pBdr>
                <w:top w:val="single" w:sz="6" w:space="0" w:color="FFFFFF"/>
                <w:left w:val="single" w:sz="6" w:space="0" w:color="FFFFFF"/>
                <w:bottom w:val="single" w:sz="6" w:space="0" w:color="FFFFFF"/>
                <w:right w:val="single" w:sz="6" w:space="0" w:color="FFFFFF"/>
              </w:pBdr>
              <w:spacing w:after="58"/>
            </w:pPr>
            <w:r>
              <w:t>§60.2949(e)</w:t>
            </w:r>
          </w:p>
        </w:tc>
      </w:tr>
      <w:tr w14:paraId="6E86F55E" w14:textId="77777777" w:rsidTr="00D40833">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rsidR="000B2B5B" w:rsidP="00D40833" w14:paraId="313934F1" w14:textId="77777777">
            <w:pPr>
              <w:pBdr>
                <w:top w:val="single" w:sz="6" w:space="0" w:color="FFFFFF"/>
                <w:left w:val="single" w:sz="6" w:space="0" w:color="FFFFFF"/>
                <w:bottom w:val="single" w:sz="6" w:space="0" w:color="FFFFFF"/>
                <w:right w:val="single" w:sz="6" w:space="0" w:color="FFFFFF"/>
              </w:pBdr>
              <w:spacing w:after="58"/>
            </w:pPr>
            <w:r>
              <w:t xml:space="preserve">Maintain records of all initial, </w:t>
            </w:r>
            <w:r>
              <w:t>annual</w:t>
            </w:r>
            <w:r>
              <w:t xml:space="preserve"> and occasional performance test reports.</w:t>
            </w:r>
          </w:p>
        </w:tc>
        <w:tc>
          <w:tcPr>
            <w:tcW w:w="2349" w:type="dxa"/>
            <w:tcBorders>
              <w:top w:val="single" w:sz="7" w:space="0" w:color="000000"/>
              <w:left w:val="single" w:sz="7" w:space="0" w:color="000000"/>
              <w:bottom w:val="single" w:sz="7" w:space="0" w:color="000000"/>
              <w:right w:val="single" w:sz="7" w:space="0" w:color="000000"/>
            </w:tcBorders>
            <w:vAlign w:val="center"/>
          </w:tcPr>
          <w:p w:rsidR="000B2B5B" w:rsidP="00D40833" w14:paraId="7AB0DFCF" w14:textId="77777777">
            <w:pPr>
              <w:pBdr>
                <w:top w:val="single" w:sz="6" w:space="0" w:color="FFFFFF"/>
                <w:left w:val="single" w:sz="6" w:space="0" w:color="FFFFFF"/>
                <w:bottom w:val="single" w:sz="6" w:space="0" w:color="FFFFFF"/>
                <w:right w:val="single" w:sz="6" w:space="0" w:color="FFFFFF"/>
              </w:pBdr>
              <w:spacing w:after="58"/>
            </w:pPr>
            <w:r>
              <w:t>§60.2949(</w:t>
            </w:r>
            <w:r>
              <w:t>i</w:t>
            </w:r>
            <w:r>
              <w:t>)</w:t>
            </w:r>
          </w:p>
        </w:tc>
      </w:tr>
      <w:tr w14:paraId="66D793DE" w14:textId="77777777" w:rsidTr="00D40833">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vAlign w:val="center"/>
          </w:tcPr>
          <w:p w:rsidR="000B2B5B" w:rsidP="00D40833" w14:paraId="4A800A03" w14:textId="77777777">
            <w:pPr>
              <w:pBdr>
                <w:top w:val="single" w:sz="6" w:space="0" w:color="FFFFFF"/>
                <w:left w:val="single" w:sz="6" w:space="0" w:color="FFFFFF"/>
                <w:bottom w:val="single" w:sz="6" w:space="0" w:color="FFFFFF"/>
                <w:right w:val="single" w:sz="6" w:space="0" w:color="FFFFFF"/>
              </w:pBdr>
              <w:spacing w:after="58"/>
            </w:pPr>
            <w:r>
              <w:t>Records of operator training and qualifications.</w:t>
            </w:r>
          </w:p>
        </w:tc>
        <w:tc>
          <w:tcPr>
            <w:tcW w:w="2349" w:type="dxa"/>
            <w:tcBorders>
              <w:top w:val="single" w:sz="7" w:space="0" w:color="000000"/>
              <w:left w:val="single" w:sz="7" w:space="0" w:color="000000"/>
              <w:bottom w:val="single" w:sz="7" w:space="0" w:color="000000"/>
              <w:right w:val="single" w:sz="7" w:space="0" w:color="000000"/>
            </w:tcBorders>
            <w:vAlign w:val="center"/>
          </w:tcPr>
          <w:p w:rsidR="000B2B5B" w:rsidP="00D40833" w14:paraId="2D0D0077" w14:textId="77777777">
            <w:pPr>
              <w:pBdr>
                <w:top w:val="single" w:sz="6" w:space="0" w:color="FFFFFF"/>
                <w:left w:val="single" w:sz="6" w:space="0" w:color="FFFFFF"/>
                <w:bottom w:val="single" w:sz="6" w:space="0" w:color="FFFFFF"/>
                <w:right w:val="single" w:sz="6" w:space="0" w:color="FFFFFF"/>
              </w:pBdr>
              <w:spacing w:after="58"/>
            </w:pPr>
            <w:r>
              <w:t>§§60.2949(k</w:t>
            </w:r>
            <w:r w:rsidRPr="00B03FD7">
              <w:t>)</w:t>
            </w:r>
            <w:r>
              <w:t>, (l), (m)</w:t>
            </w:r>
          </w:p>
        </w:tc>
      </w:tr>
      <w:tr w14:paraId="4FC9FD7F" w14:textId="77777777" w:rsidTr="00D40833">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0B2B5B" w:rsidP="00D40833" w14:paraId="7750A627" w14:textId="77777777">
            <w:pPr>
              <w:pBdr>
                <w:top w:val="single" w:sz="6" w:space="0" w:color="FFFFFF"/>
                <w:left w:val="single" w:sz="6" w:space="0" w:color="FFFFFF"/>
                <w:bottom w:val="single" w:sz="6" w:space="0" w:color="FFFFFF"/>
                <w:right w:val="single" w:sz="6" w:space="0" w:color="FFFFFF"/>
              </w:pBdr>
              <w:spacing w:after="58"/>
            </w:pPr>
            <w:r>
              <w:t>Procedures for receiving, handling, and charging waste; incinerator startup, shutdown; maintaining proper combustion air supply levels; operating the incinerator and control systems; monitoring, reporting and recordkeeping; and ash handling.</w:t>
            </w:r>
          </w:p>
        </w:tc>
        <w:tc>
          <w:tcPr>
            <w:tcW w:w="2349" w:type="dxa"/>
            <w:tcBorders>
              <w:top w:val="single" w:sz="7" w:space="0" w:color="000000"/>
              <w:left w:val="single" w:sz="7" w:space="0" w:color="000000"/>
              <w:bottom w:val="single" w:sz="7" w:space="0" w:color="000000"/>
              <w:right w:val="single" w:sz="7" w:space="0" w:color="000000"/>
            </w:tcBorders>
            <w:vAlign w:val="center"/>
          </w:tcPr>
          <w:p w:rsidR="000B2B5B" w:rsidP="00D40833" w14:paraId="6C0325B2" w14:textId="77777777">
            <w:pPr>
              <w:pBdr>
                <w:top w:val="single" w:sz="6" w:space="0" w:color="FFFFFF"/>
                <w:left w:val="single" w:sz="6" w:space="0" w:color="FFFFFF"/>
                <w:bottom w:val="single" w:sz="6" w:space="0" w:color="FFFFFF"/>
                <w:right w:val="single" w:sz="6" w:space="0" w:color="FFFFFF"/>
              </w:pBdr>
              <w:spacing w:after="58"/>
            </w:pPr>
            <w:r>
              <w:t>§60.2910(a)</w:t>
            </w:r>
          </w:p>
        </w:tc>
      </w:tr>
      <w:tr w14:paraId="2FEE533C" w14:textId="77777777" w:rsidTr="00D40833">
        <w:tblPrEx>
          <w:tblW w:w="9360"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0B2B5B" w:rsidP="00D40833" w14:paraId="130ED744" w14:textId="77777777">
            <w:pPr>
              <w:pBdr>
                <w:top w:val="single" w:sz="6" w:space="0" w:color="FFFFFF"/>
                <w:left w:val="single" w:sz="6" w:space="0" w:color="FFFFFF"/>
                <w:bottom w:val="single" w:sz="6" w:space="0" w:color="FFFFFF"/>
                <w:right w:val="single" w:sz="6" w:space="0" w:color="FFFFFF"/>
              </w:pBdr>
              <w:spacing w:after="58"/>
            </w:pPr>
            <w:r w:rsidRPr="00B03FD7">
              <w:t>Maintain waste management plan records</w:t>
            </w:r>
          </w:p>
        </w:tc>
        <w:tc>
          <w:tcPr>
            <w:tcW w:w="2349" w:type="dxa"/>
            <w:tcBorders>
              <w:top w:val="single" w:sz="7" w:space="0" w:color="000000"/>
              <w:left w:val="single" w:sz="7" w:space="0" w:color="000000"/>
              <w:bottom w:val="single" w:sz="7" w:space="0" w:color="000000"/>
              <w:right w:val="single" w:sz="7" w:space="0" w:color="000000"/>
            </w:tcBorders>
            <w:vAlign w:val="center"/>
          </w:tcPr>
          <w:p w:rsidR="000B2B5B" w:rsidP="00D40833" w14:paraId="3B651549" w14:textId="77777777">
            <w:pPr>
              <w:pBdr>
                <w:top w:val="single" w:sz="6" w:space="0" w:color="FFFFFF"/>
                <w:left w:val="single" w:sz="6" w:space="0" w:color="FFFFFF"/>
                <w:bottom w:val="single" w:sz="6" w:space="0" w:color="FFFFFF"/>
                <w:right w:val="single" w:sz="6" w:space="0" w:color="FFFFFF"/>
              </w:pBdr>
              <w:spacing w:after="58"/>
            </w:pPr>
            <w:r>
              <w:t>§</w:t>
            </w:r>
            <w:r w:rsidRPr="00B03FD7">
              <w:t>60.2901</w:t>
            </w:r>
          </w:p>
        </w:tc>
      </w:tr>
    </w:tbl>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B7055">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B7055">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B7055">
        <w:tblPrEx>
          <w:tblW w:w="9445" w:type="dxa"/>
          <w:tblLook w:val="04A0"/>
        </w:tblPrEx>
        <w:trPr>
          <w:trHeight w:val="719"/>
        </w:trPr>
        <w:tc>
          <w:tcPr>
            <w:tcW w:w="9445" w:type="dxa"/>
            <w:vAlign w:val="center"/>
          </w:tcPr>
          <w:p w:rsidR="00E116DC" w:rsidRPr="00B04A5C" w:rsidP="00B04A5C" w14:paraId="5B0ECB8D" w14:textId="496E6B52">
            <w:pPr>
              <w:outlineLvl w:val="0"/>
              <w:rPr>
                <w:color w:val="000000"/>
              </w:rPr>
            </w:pPr>
            <w:r w:rsidRPr="005C6C5E">
              <w:rPr>
                <w:color w:val="000000"/>
              </w:rPr>
              <w:t>Install, calibrate, maintain, and operate continuous emission monitoring systems (CEMS) for carbon monoxide and oxygen.</w:t>
            </w:r>
          </w:p>
        </w:tc>
      </w:tr>
      <w:tr w14:paraId="1ED261EE" w14:textId="005A7CAD" w:rsidTr="003B7055">
        <w:tblPrEx>
          <w:tblW w:w="9445" w:type="dxa"/>
          <w:tblLook w:val="04A0"/>
        </w:tblPrEx>
        <w:trPr>
          <w:trHeight w:val="701"/>
        </w:trPr>
        <w:tc>
          <w:tcPr>
            <w:tcW w:w="9445" w:type="dxa"/>
            <w:vAlign w:val="center"/>
          </w:tcPr>
          <w:p w:rsidR="00E116DC" w:rsidRPr="00B04A5C" w:rsidP="00B04A5C" w14:paraId="638FCDAD" w14:textId="4E41DA7F">
            <w:pPr>
              <w:outlineLvl w:val="0"/>
              <w:rPr>
                <w:color w:val="000000"/>
              </w:rPr>
            </w:pPr>
            <w:r w:rsidRPr="00B03FD7">
              <w:t>Perform initial performance test, Reference Method 1, 3A, 3B,</w:t>
            </w:r>
            <w:r>
              <w:t xml:space="preserve"> </w:t>
            </w:r>
            <w:r w:rsidRPr="00807994">
              <w:t>5, 6, 6C, 7, 7A, 7C, 7D, 7E 9,10, 10A, 10B, 23,</w:t>
            </w:r>
            <w:r>
              <w:t xml:space="preserve"> </w:t>
            </w:r>
            <w:r w:rsidRPr="00B03FD7">
              <w:t>26A</w:t>
            </w:r>
            <w:r>
              <w:t xml:space="preserve">, and </w:t>
            </w:r>
            <w:r w:rsidRPr="00807994">
              <w:t>29</w:t>
            </w:r>
            <w:r w:rsidRPr="00B03FD7">
              <w:t xml:space="preserve"> tests, and repeat performance tests if necessary.</w:t>
            </w:r>
          </w:p>
        </w:tc>
      </w:tr>
      <w:tr w14:paraId="11F08619" w14:textId="4B7BC935" w:rsidTr="003B7055">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B7055">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B7055">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B7055">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B7055">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B7055">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B7055">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3A5E49E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6A34838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071BF1">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071BF1">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071BF1">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071BF1">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071BF1" w14:paraId="2CF35A7F" w14:textId="61C0E7FE">
      <w:pPr>
        <w:pBdr>
          <w:top w:val="single" w:sz="6" w:space="0" w:color="FFFFFF"/>
          <w:left w:val="single" w:sz="6" w:space="0" w:color="FFFFFF"/>
          <w:bottom w:val="single" w:sz="6" w:space="0" w:color="FFFFFF"/>
          <w:right w:val="single" w:sz="6" w:space="0" w:color="FFFFFF"/>
        </w:pBdr>
        <w:ind w:firstLine="720"/>
      </w:pPr>
      <w:r w:rsidRPr="00071BF1">
        <w:t xml:space="preserve">Following </w:t>
      </w:r>
      <w:r w:rsidR="005A429C">
        <w:t xml:space="preserve">the </w:t>
      </w:r>
      <w:r w:rsidRPr="00071BF1">
        <w:t xml:space="preserve">notification of startup, the reviewing authority </w:t>
      </w:r>
      <w:r w:rsidRPr="00071BF1" w:rsidR="002B29A7">
        <w:t xml:space="preserve">could </w:t>
      </w:r>
      <w:r w:rsidRPr="00071BF1">
        <w:t>inspect the source to determine whether the pollution control devices are properly installed and operated.</w:t>
      </w:r>
      <w:r w:rsidRPr="00071BF1" w:rsidR="00071BF1">
        <w:t xml:space="preserve"> </w:t>
      </w:r>
      <w:r w:rsidRPr="00071BF1">
        <w:t>Performance test reports are used by the Agency to discern a source</w:t>
      </w:r>
      <w:r w:rsidRPr="00071BF1" w:rsidR="004C701D">
        <w:t>’</w:t>
      </w:r>
      <w:r w:rsidRPr="00071BF1">
        <w:t>s initial capability to comply with the emission standard</w:t>
      </w:r>
      <w:r w:rsidR="005A429C">
        <w:t>s</w:t>
      </w:r>
      <w:r w:rsidRPr="00071BF1" w:rsidR="00071BF1">
        <w:t xml:space="preserve"> and </w:t>
      </w:r>
      <w:r w:rsidR="005A429C">
        <w:t xml:space="preserve">to </w:t>
      </w:r>
      <w:r w:rsidRPr="00071BF1">
        <w:t>note the operating conditions under which compliance was achieved.</w:t>
      </w:r>
      <w:r w:rsidRPr="00071BF1" w:rsidR="009C7E97">
        <w:t xml:space="preserve"> </w:t>
      </w:r>
      <w:r w:rsidRPr="00071BF1">
        <w:t>Data and records maintained by the respondents are tabulated and published for use in compliance and enforcement programs.</w:t>
      </w:r>
      <w:r w:rsidRPr="00071BF1" w:rsidR="009C7E97">
        <w:t xml:space="preserve"> </w:t>
      </w:r>
      <w:r w:rsidRPr="00071BF1">
        <w:t xml:space="preserve">The semiannual reports are used for problem </w:t>
      </w:r>
      <w:r w:rsidRPr="00071BF1">
        <w:t>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192B258F">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5A429C">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5A429C">
        <w:rPr>
          <w:color w:val="000000"/>
        </w:rPr>
        <w:t>,</w:t>
      </w:r>
      <w:r>
        <w:rPr>
          <w:color w:val="000000"/>
        </w:rPr>
        <w:t xml:space="preserve"> and EPA headquarters.</w:t>
      </w:r>
      <w:r w:rsidR="009C7E97">
        <w:rPr>
          <w:color w:val="000000"/>
        </w:rPr>
        <w:t xml:space="preserve"> </w:t>
      </w:r>
      <w:r w:rsidR="005A429C">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6B722C1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071BF1">
        <w:t xml:space="preserve">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071BF1" w:rsidP="00071BF1" w14:paraId="6484258B" w14:textId="35B178E5">
      <w:pPr>
        <w:pBdr>
          <w:top w:val="single" w:sz="6" w:space="0" w:color="FFFFFF"/>
          <w:left w:val="single" w:sz="6" w:space="0" w:color="FFFFFF"/>
          <w:bottom w:val="single" w:sz="6" w:space="0" w:color="FFFFFF"/>
          <w:right w:val="single" w:sz="6" w:space="0" w:color="FFFFFF"/>
        </w:pBdr>
        <w:ind w:firstLine="720"/>
      </w:pPr>
      <w:r w:rsidRPr="00683916">
        <w:t>There are no small entities (i.e., small businesses) affected by this regulation.</w:t>
      </w:r>
    </w:p>
    <w:p w:rsidR="005C1AE8" w:rsidP="00071BF1" w14:paraId="7477C892"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60848661">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071BF1" w:rsidR="00071BF1">
        <w:t>Annual Respondent Burden and Cost – NSPS for Other Solid Waste Incineration Units (40 CFR Part 60, Subpart EEEE) (Renewal)</w:t>
      </w:r>
      <w:r w:rsidR="00071BF1">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7BA61712">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5A429C">
        <w:rPr>
          <w:color w:val="000000"/>
        </w:rPr>
        <w:t>‘B</w:t>
      </w:r>
      <w:r>
        <w:rPr>
          <w:color w:val="000000"/>
        </w:rPr>
        <w:t>urden</w:t>
      </w:r>
      <w:r w:rsidR="005A429C">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2DD00F9E">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185B8B">
        <w:rPr>
          <w:color w:val="000000"/>
        </w:rPr>
        <w:t>either</w:t>
      </w:r>
      <w:r>
        <w:rPr>
          <w:color w:val="000000"/>
        </w:rPr>
        <w:t xml:space="preserve"> conduct </w:t>
      </w:r>
      <w:r w:rsidR="00185B8B">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21F3E07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071BF1" w:rsidR="004C701D">
        <w:t xml:space="preserve">be </w:t>
      </w:r>
      <w:r w:rsidRPr="00071BF1" w:rsidR="00071BF1">
        <w:t>1,2</w:t>
      </w:r>
      <w:r w:rsidR="000105A3">
        <w:t>1</w:t>
      </w:r>
      <w:r w:rsidRPr="00071BF1" w:rsidR="00071BF1">
        <w:t xml:space="preserve">0 hours </w:t>
      </w:r>
      <w:r w:rsidRPr="00071BF1" w:rsidR="004C701D">
        <w:t>(</w:t>
      </w:r>
      <w:r>
        <w:rPr>
          <w:color w:val="000000"/>
        </w:rPr>
        <w:t>Total Labor Hours from Table 1</w:t>
      </w:r>
      <w:r w:rsidR="00185B8B">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185B8B">
        <w:rPr>
          <w:color w:val="000000"/>
        </w:rPr>
        <w:t>se</w:t>
      </w:r>
      <w:r w:rsidR="004C701D">
        <w:rPr>
          <w:color w:val="000000"/>
        </w:rPr>
        <w:t xml:space="preserve"> </w:t>
      </w:r>
      <w:r>
        <w:rPr>
          <w:color w:val="000000"/>
        </w:rPr>
        <w:t>regulation</w:t>
      </w:r>
      <w:r w:rsidR="00185B8B">
        <w:rPr>
          <w:color w:val="000000"/>
        </w:rPr>
        <w:t>s</w:t>
      </w:r>
      <w:r>
        <w:rPr>
          <w:color w:val="000000"/>
        </w:rPr>
        <w:t xml:space="preserve">, Agency knowledge and experience with the </w:t>
      </w:r>
      <w:r w:rsidRPr="00071BF1">
        <w:t>NSPS</w:t>
      </w:r>
      <w:r w:rsidRPr="00071BF1" w:rsidR="00071BF1">
        <w:t xml:space="preserve"> </w:t>
      </w:r>
      <w:r>
        <w:rPr>
          <w:color w:val="000000"/>
        </w:rPr>
        <w:t>program, the previously</w:t>
      </w:r>
      <w:r w:rsidR="00185B8B">
        <w:rPr>
          <w:color w:val="000000"/>
        </w:rPr>
        <w:t>-</w:t>
      </w:r>
      <w:r>
        <w:rPr>
          <w:color w:val="000000"/>
        </w:rPr>
        <w:t xml:space="preserve"> 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185B8B" w:rsidP="004C701D" w14:paraId="31FE36F5" w14:textId="77777777">
      <w:pPr>
        <w:pBdr>
          <w:top w:val="single" w:sz="6" w:space="1" w:color="FFFFFF"/>
          <w:left w:val="single" w:sz="6" w:space="0" w:color="FFFFFF"/>
          <w:bottom w:val="single" w:sz="6" w:space="0" w:color="FFFFFF"/>
          <w:right w:val="single" w:sz="6" w:space="0" w:color="FFFFFF"/>
        </w:pBdr>
        <w:ind w:firstLine="720"/>
        <w:rPr>
          <w:b/>
          <w:bCs/>
          <w:color w:val="000000"/>
        </w:rPr>
      </w:pPr>
    </w:p>
    <w:p w:rsidR="002712EB" w:rsidP="004C701D" w14:paraId="6B9D57AA" w14:textId="2FAD9A1E">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56AB0B9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14:paraId="19D41358" w14:textId="198624C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14:paraId="77F6D994" w14:textId="2F52919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2E91312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071BF1" w14:paraId="147ECCAF"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071BF1" w14:paraId="728A7CA7" w14:textId="099CA3C4">
      <w:pPr>
        <w:pBdr>
          <w:top w:val="single" w:sz="6" w:space="0" w:color="FFFFFF"/>
          <w:left w:val="single" w:sz="6" w:space="0" w:color="FFFFFF"/>
          <w:bottom w:val="single" w:sz="6" w:space="0" w:color="FFFFFF"/>
          <w:right w:val="single" w:sz="6" w:space="0" w:color="FFFFFF"/>
        </w:pBdr>
        <w:ind w:firstLine="720"/>
      </w:pPr>
      <w:r w:rsidRPr="00071BF1">
        <w:t>The type of industry costs associated with the information collection activities in the subject standard(s) are both labor costs which are addressed elsewhere in this ICR and the costs associated with continuous monitoring.</w:t>
      </w:r>
      <w:r w:rsidRPr="00071BF1" w:rsidR="009C7E97">
        <w:t xml:space="preserve"> </w:t>
      </w:r>
      <w:r w:rsidRPr="00071BF1">
        <w:t xml:space="preserve">The capital/startup costs are </w:t>
      </w:r>
      <w:r w:rsidRPr="00071BF1" w:rsidR="001414C4">
        <w:t>one-time</w:t>
      </w:r>
      <w:r w:rsidRPr="00071BF1">
        <w:t xml:space="preserve"> costs when a facility becomes subject to the</w:t>
      </w:r>
      <w:r w:rsidR="00185B8B">
        <w:t>se</w:t>
      </w:r>
      <w:r w:rsidRPr="00071BF1">
        <w:t xml:space="preserve"> regulation</w:t>
      </w:r>
      <w:r w:rsidR="00185B8B">
        <w:t>s</w:t>
      </w:r>
      <w:r w:rsidRPr="00071BF1">
        <w:t>.</w:t>
      </w:r>
      <w:r w:rsidRPr="00071BF1" w:rsidR="009C7E97">
        <w:t xml:space="preserve"> </w:t>
      </w:r>
      <w:r w:rsidRPr="00071BF1">
        <w:t>The annual operation and maintenance costs are the ongoing costs to maintain the monitor(s) and other costs such as photocopying and postage.</w:t>
      </w:r>
    </w:p>
    <w:p w:rsidR="00CA4CD6" w:rsidRPr="003F1AFC" w14:paraId="45DD0130"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D117E9">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D117E9">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8" w:space="0" w:color="000000"/>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D117E9">
        <w:tblPrEx>
          <w:tblW w:w="9360" w:type="dxa"/>
          <w:tblInd w:w="111" w:type="dxa"/>
          <w:tblLayout w:type="fixed"/>
          <w:tblCellMar>
            <w:left w:w="111" w:type="dxa"/>
            <w:right w:w="111" w:type="dxa"/>
          </w:tblCellMar>
          <w:tblLook w:val="0000"/>
        </w:tblPrEx>
        <w:tc>
          <w:tcPr>
            <w:tcW w:w="1170" w:type="dxa"/>
            <w:tcBorders>
              <w:top w:val="single" w:sz="8" w:space="0" w:color="000000"/>
              <w:left w:val="single" w:sz="8" w:space="0" w:color="000000"/>
              <w:bottom w:val="single" w:sz="4" w:space="0" w:color="auto"/>
              <w:right w:val="single" w:sz="8" w:space="0" w:color="000000"/>
            </w:tcBorders>
          </w:tcPr>
          <w:p w:rsidR="00D117E9" w:rsidRPr="00D117E9" w:rsidP="00D117E9" w14:paraId="2113507C" w14:textId="507B6ACC">
            <w:pPr>
              <w:pBdr>
                <w:top w:val="single" w:sz="6" w:space="0" w:color="FFFFFF"/>
                <w:left w:val="single" w:sz="6" w:space="0" w:color="FFFFFF"/>
                <w:bottom w:val="single" w:sz="6" w:space="0" w:color="FFFFFF"/>
                <w:right w:val="single" w:sz="6" w:space="0" w:color="FFFFFF"/>
              </w:pBdr>
              <w:rPr>
                <w:color w:val="000000"/>
                <w:sz w:val="20"/>
                <w:szCs w:val="20"/>
              </w:rPr>
            </w:pPr>
            <w:r w:rsidRPr="00D117E9">
              <w:rPr>
                <w:sz w:val="20"/>
                <w:szCs w:val="20"/>
              </w:rPr>
              <w:t xml:space="preserve">Continuous emission monitoring system </w:t>
            </w:r>
          </w:p>
        </w:tc>
        <w:tc>
          <w:tcPr>
            <w:tcW w:w="1440" w:type="dxa"/>
            <w:tcBorders>
              <w:top w:val="single" w:sz="8" w:space="0" w:color="000000"/>
              <w:left w:val="single" w:sz="8" w:space="0" w:color="000000"/>
              <w:bottom w:val="single" w:sz="4" w:space="0" w:color="auto"/>
              <w:right w:val="single" w:sz="8" w:space="0" w:color="000000"/>
            </w:tcBorders>
          </w:tcPr>
          <w:p w:rsidR="00D117E9" w:rsidRPr="00D117E9" w:rsidP="00D117E9" w14:paraId="061FAA92" w14:textId="29BCF8AA">
            <w:pPr>
              <w:pBdr>
                <w:top w:val="single" w:sz="6" w:space="0" w:color="FFFFFF"/>
                <w:left w:val="single" w:sz="6" w:space="0" w:color="FFFFFF"/>
                <w:bottom w:val="single" w:sz="6" w:space="0" w:color="FFFFFF"/>
                <w:right w:val="single" w:sz="6" w:space="0" w:color="FFFFFF"/>
              </w:pBdr>
              <w:rPr>
                <w:color w:val="000000"/>
                <w:sz w:val="20"/>
                <w:szCs w:val="20"/>
              </w:rPr>
            </w:pPr>
            <w:r w:rsidRPr="00D117E9">
              <w:rPr>
                <w:sz w:val="20"/>
                <w:szCs w:val="20"/>
              </w:rPr>
              <w:t xml:space="preserve">$44,445 </w:t>
            </w:r>
          </w:p>
        </w:tc>
        <w:tc>
          <w:tcPr>
            <w:tcW w:w="1350" w:type="dxa"/>
            <w:tcBorders>
              <w:top w:val="single" w:sz="8" w:space="0" w:color="000000"/>
              <w:left w:val="single" w:sz="8" w:space="0" w:color="000000"/>
              <w:bottom w:val="single" w:sz="4" w:space="0" w:color="auto"/>
              <w:right w:val="single" w:sz="8" w:space="0" w:color="000000"/>
            </w:tcBorders>
          </w:tcPr>
          <w:p w:rsidR="00D117E9" w:rsidRPr="00D117E9" w:rsidP="00D117E9" w14:paraId="1B77751D" w14:textId="519C6274">
            <w:pPr>
              <w:pBdr>
                <w:top w:val="single" w:sz="6" w:space="0" w:color="FFFFFF"/>
                <w:left w:val="single" w:sz="6" w:space="0" w:color="FFFFFF"/>
                <w:bottom w:val="single" w:sz="6" w:space="0" w:color="FFFFFF"/>
                <w:right w:val="single" w:sz="6" w:space="0" w:color="FFFFFF"/>
              </w:pBdr>
              <w:rPr>
                <w:color w:val="000000"/>
                <w:sz w:val="20"/>
                <w:szCs w:val="20"/>
              </w:rPr>
            </w:pPr>
            <w:r w:rsidRPr="00D117E9">
              <w:rPr>
                <w:sz w:val="20"/>
                <w:szCs w:val="20"/>
              </w:rPr>
              <w:t>0</w:t>
            </w:r>
          </w:p>
        </w:tc>
        <w:tc>
          <w:tcPr>
            <w:tcW w:w="1440" w:type="dxa"/>
            <w:tcBorders>
              <w:top w:val="single" w:sz="8" w:space="0" w:color="000000"/>
              <w:left w:val="single" w:sz="8" w:space="0" w:color="000000"/>
              <w:bottom w:val="single" w:sz="4" w:space="0" w:color="auto"/>
              <w:right w:val="single" w:sz="8" w:space="0" w:color="000000"/>
            </w:tcBorders>
          </w:tcPr>
          <w:p w:rsidR="00D117E9" w:rsidRPr="00D117E9" w:rsidP="00D117E9" w14:paraId="07F59DF4" w14:textId="7779EE07">
            <w:pPr>
              <w:pBdr>
                <w:top w:val="single" w:sz="6" w:space="0" w:color="FFFFFF"/>
                <w:left w:val="single" w:sz="6" w:space="0" w:color="FFFFFF"/>
                <w:bottom w:val="single" w:sz="6" w:space="0" w:color="FFFFFF"/>
                <w:right w:val="single" w:sz="6" w:space="0" w:color="FFFFFF"/>
              </w:pBdr>
              <w:rPr>
                <w:color w:val="000000"/>
                <w:sz w:val="20"/>
                <w:szCs w:val="20"/>
              </w:rPr>
            </w:pPr>
            <w:r w:rsidRPr="00D117E9">
              <w:rPr>
                <w:sz w:val="20"/>
                <w:szCs w:val="20"/>
              </w:rPr>
              <w:t xml:space="preserve">$0 </w:t>
            </w:r>
          </w:p>
        </w:tc>
        <w:tc>
          <w:tcPr>
            <w:tcW w:w="1350" w:type="dxa"/>
            <w:tcBorders>
              <w:top w:val="single" w:sz="8" w:space="0" w:color="000000"/>
              <w:left w:val="single" w:sz="8" w:space="0" w:color="000000"/>
              <w:bottom w:val="single" w:sz="4" w:space="0" w:color="auto"/>
              <w:right w:val="single" w:sz="8" w:space="0" w:color="000000"/>
            </w:tcBorders>
          </w:tcPr>
          <w:p w:rsidR="00D117E9" w:rsidRPr="00D117E9" w:rsidP="00D117E9" w14:paraId="014C668B" w14:textId="1BAD8658">
            <w:pPr>
              <w:pBdr>
                <w:top w:val="single" w:sz="6" w:space="0" w:color="FFFFFF"/>
                <w:left w:val="single" w:sz="6" w:space="0" w:color="FFFFFF"/>
                <w:bottom w:val="single" w:sz="6" w:space="0" w:color="FFFFFF"/>
                <w:right w:val="single" w:sz="6" w:space="0" w:color="FFFFFF"/>
              </w:pBdr>
              <w:rPr>
                <w:color w:val="000000"/>
                <w:sz w:val="20"/>
                <w:szCs w:val="20"/>
              </w:rPr>
            </w:pPr>
            <w:r w:rsidRPr="00D117E9">
              <w:rPr>
                <w:sz w:val="20"/>
                <w:szCs w:val="20"/>
              </w:rPr>
              <w:t xml:space="preserve">$5,000 </w:t>
            </w:r>
          </w:p>
        </w:tc>
        <w:tc>
          <w:tcPr>
            <w:tcW w:w="1260" w:type="dxa"/>
            <w:tcBorders>
              <w:top w:val="single" w:sz="8" w:space="0" w:color="000000"/>
              <w:left w:val="single" w:sz="8" w:space="0" w:color="000000"/>
              <w:bottom w:val="single" w:sz="4" w:space="0" w:color="auto"/>
              <w:right w:val="single" w:sz="8" w:space="0" w:color="000000"/>
            </w:tcBorders>
          </w:tcPr>
          <w:p w:rsidR="00D117E9" w:rsidRPr="00D117E9" w:rsidP="00D117E9" w14:paraId="7704BF82" w14:textId="6B07A4EC">
            <w:pPr>
              <w:pBdr>
                <w:top w:val="single" w:sz="6" w:space="0" w:color="FFFFFF"/>
                <w:left w:val="single" w:sz="6" w:space="0" w:color="FFFFFF"/>
                <w:bottom w:val="single" w:sz="6" w:space="0" w:color="FFFFFF"/>
                <w:right w:val="single" w:sz="6" w:space="0" w:color="FFFFFF"/>
              </w:pBdr>
              <w:rPr>
                <w:color w:val="000000"/>
                <w:sz w:val="20"/>
                <w:szCs w:val="20"/>
              </w:rPr>
            </w:pPr>
            <w:r w:rsidRPr="00D117E9">
              <w:rPr>
                <w:sz w:val="20"/>
                <w:szCs w:val="20"/>
              </w:rPr>
              <w:t>2</w:t>
            </w:r>
          </w:p>
        </w:tc>
        <w:tc>
          <w:tcPr>
            <w:tcW w:w="1350" w:type="dxa"/>
            <w:tcBorders>
              <w:top w:val="single" w:sz="8" w:space="0" w:color="000000"/>
              <w:left w:val="single" w:sz="8" w:space="0" w:color="000000"/>
              <w:bottom w:val="single" w:sz="4" w:space="0" w:color="auto"/>
              <w:right w:val="single" w:sz="8" w:space="0" w:color="000000"/>
            </w:tcBorders>
          </w:tcPr>
          <w:p w:rsidR="00D117E9" w:rsidRPr="00D117E9" w:rsidP="00D117E9" w14:paraId="38C7234D" w14:textId="1F4EF277">
            <w:pPr>
              <w:pBdr>
                <w:top w:val="single" w:sz="6" w:space="0" w:color="FFFFFF"/>
                <w:left w:val="single" w:sz="6" w:space="0" w:color="FFFFFF"/>
                <w:bottom w:val="single" w:sz="6" w:space="0" w:color="FFFFFF"/>
                <w:right w:val="single" w:sz="6" w:space="0" w:color="FFFFFF"/>
              </w:pBdr>
              <w:rPr>
                <w:color w:val="000000"/>
                <w:sz w:val="20"/>
                <w:szCs w:val="20"/>
              </w:rPr>
            </w:pPr>
            <w:r w:rsidRPr="00D117E9">
              <w:rPr>
                <w:sz w:val="20"/>
                <w:szCs w:val="20"/>
              </w:rPr>
              <w:t xml:space="preserve">$10,000 </w:t>
            </w:r>
          </w:p>
        </w:tc>
      </w:tr>
    </w:tbl>
    <w:p w:rsidR="003369BE" w:rsidP="00D117E9" w14:paraId="30543B7C" w14:textId="7777777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P="005C1AE8" w14:paraId="0B40F409" w14:textId="7EB63D2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00D117E9">
        <w:rPr>
          <w:color w:val="000000"/>
        </w:rPr>
        <w:t>0.</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386A9968">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Pr="00D117E9" w:rsidR="003F1AFC">
        <w:t>$</w:t>
      </w:r>
      <w:r w:rsidRPr="00D117E9" w:rsidR="00D117E9">
        <w:t xml:space="preserve">10,000. </w:t>
      </w:r>
      <w:r w:rsidRPr="00D117E9" w:rsidR="00507EC5">
        <w:t xml:space="preserve">This </w:t>
      </w:r>
      <w:r w:rsidR="00507EC5">
        <w:rPr>
          <w:color w:val="000000"/>
        </w:rPr>
        <w:t xml:space="preserve">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D117E9" w14:paraId="57D916AF" w14:textId="23F6F45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w:t>
      </w:r>
      <w:r>
        <w:rPr>
          <w:color w:val="000000"/>
        </w:rPr>
        <w:t xml:space="preserve">industry over the next three years of the ICR is estimated to be </w:t>
      </w:r>
      <w:r w:rsidRPr="00D117E9">
        <w:t>$</w:t>
      </w:r>
      <w:r w:rsidRPr="00D117E9" w:rsidR="003369BE">
        <w:t>1</w:t>
      </w:r>
      <w:r w:rsidR="003369BE">
        <w:t>0</w:t>
      </w:r>
      <w:r w:rsidRPr="00D117E9" w:rsidR="00D117E9">
        <w:t>,000</w:t>
      </w:r>
      <w:r w:rsidRPr="00D117E9">
        <w:t>.</w:t>
      </w:r>
      <w:r w:rsidRPr="00D117E9" w:rsidR="009C7E97">
        <w:t xml:space="preserve"> </w:t>
      </w:r>
      <w:r w:rsidR="001C5991">
        <w:rPr>
          <w:color w:val="000000"/>
        </w:rPr>
        <w:t xml:space="preserve">These are </w:t>
      </w:r>
      <w:r w:rsidR="00185B8B">
        <w:rPr>
          <w:color w:val="000000"/>
        </w:rPr>
        <w:t xml:space="preserve">the </w:t>
      </w:r>
      <w:r w:rsidR="001C5991">
        <w:rPr>
          <w:color w:val="000000"/>
        </w:rPr>
        <w:t>record</w:t>
      </w:r>
      <w:r w:rsidR="00185B8B">
        <w:rPr>
          <w:color w:val="000000"/>
        </w:rPr>
        <w:t>-</w:t>
      </w:r>
      <w:r w:rsidR="001C5991">
        <w:rPr>
          <w:color w:val="000000"/>
        </w:rPr>
        <w:t>keeping costs</w:t>
      </w:r>
      <w:r w:rsidR="00D117E9">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5407C56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185B8B">
        <w:rPr>
          <w:color w:val="000000"/>
        </w:rPr>
        <w:t xml:space="preserve">The </w:t>
      </w:r>
      <w:r>
        <w:rPr>
          <w:color w:val="000000"/>
        </w:rPr>
        <w:t>EPA's overall compliance and enforcement program i</w:t>
      </w:r>
      <w:r w:rsidR="005C42AC">
        <w:rPr>
          <w:color w:val="000000"/>
        </w:rPr>
        <w:t xml:space="preserve">ncludes </w:t>
      </w:r>
      <w:r w:rsidR="00185B8B">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3E2C321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F5757C">
        <w:t>$</w:t>
      </w:r>
      <w:r w:rsidR="00BF78C9">
        <w:t>6,800</w:t>
      </w:r>
      <w:r w:rsidRPr="00F5757C">
        <w:t>.</w:t>
      </w:r>
      <w:r w:rsidRPr="00F5757C"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10307150">
      <w:r>
        <w:tab/>
      </w:r>
      <w:r w:rsidRPr="00D2273E">
        <w:tab/>
      </w:r>
      <w:r w:rsidRPr="00D2273E">
        <w:t>Managerial</w:t>
      </w:r>
      <w:r w:rsidRPr="00D2273E">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00CA4CD6" w:rsidRPr="00D2273E" w:rsidP="00D2273E" w14:paraId="0F39875F" w14:textId="2C42E480">
      <w:r>
        <w:tab/>
      </w:r>
      <w:r w:rsidRPr="00D2273E">
        <w:tab/>
      </w:r>
      <w:r w:rsidRPr="00D2273E">
        <w:t>Technical</w:t>
      </w:r>
      <w:r w:rsidRPr="00D2273E">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00CA4CD6" w:rsidRPr="00D2273E" w:rsidP="00D2273E" w14:paraId="2D0AFDE9" w14:textId="0CB45EE8">
      <w:r>
        <w:tab/>
      </w:r>
      <w:r w:rsidRPr="00D2273E">
        <w:tab/>
      </w:r>
      <w:r w:rsidRPr="00D2273E">
        <w:t>Clerical</w:t>
      </w:r>
      <w:r w:rsidRPr="00D2273E">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F5757C" w14:paraId="4F3D8841" w14:textId="06CF794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185B8B">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id="2" w:name="_Hlk5350075"/>
      <w:r w:rsidR="0095132C">
        <w:rPr>
          <w:color w:val="000000"/>
        </w:rPr>
        <w:t xml:space="preserve">at the end of this document </w:t>
      </w:r>
      <w:bookmarkEnd w:id="2"/>
      <w:r w:rsidR="007A458D">
        <w:rPr>
          <w:color w:val="000000"/>
        </w:rPr>
        <w:t xml:space="preserve">in </w:t>
      </w:r>
      <w:r>
        <w:rPr>
          <w:color w:val="000000"/>
        </w:rPr>
        <w:t xml:space="preserve">Table 2: </w:t>
      </w:r>
      <w:r w:rsidRPr="00F5757C" w:rsidR="00F5757C">
        <w:t>Average Annual EPA Burden and Cost – NSPS for Other Solid Waste Incineration Units (40 CFR Part 60, Subpart EEEE)</w:t>
      </w:r>
      <w:r w:rsidR="00F5757C">
        <w:t xml:space="preserve"> </w:t>
      </w:r>
      <w:r w:rsidRPr="00F5757C" w:rsidR="00F5757C">
        <w:t>(Renewal).</w:t>
      </w:r>
    </w:p>
    <w:p w:rsidR="00CA4CD6" w14:paraId="06A10274"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7964692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F5757C" w:rsidR="00F5757C">
        <w:t>2</w:t>
      </w:r>
      <w:r w:rsidRPr="00F5757C">
        <w:t xml:space="preserve"> </w:t>
      </w:r>
      <w:r>
        <w:rPr>
          <w:color w:val="000000"/>
        </w:rPr>
        <w:t>existing respondents will be subject to the</w:t>
      </w:r>
      <w:r w:rsidR="00185B8B">
        <w:rPr>
          <w:color w:val="000000"/>
        </w:rPr>
        <w:t>se</w:t>
      </w:r>
      <w:r>
        <w:rPr>
          <w:color w:val="000000"/>
        </w:rPr>
        <w:t xml:space="preserve"> standard</w:t>
      </w:r>
      <w:r w:rsidR="00185B8B">
        <w:rPr>
          <w:color w:val="000000"/>
        </w:rPr>
        <w:t>s</w:t>
      </w:r>
      <w:r>
        <w:rPr>
          <w:color w:val="000000"/>
        </w:rPr>
        <w:t>.</w:t>
      </w:r>
      <w:r w:rsidR="009C7E97">
        <w:rPr>
          <w:color w:val="000000"/>
        </w:rPr>
        <w:t xml:space="preserve"> </w:t>
      </w:r>
      <w:r>
        <w:rPr>
          <w:color w:val="000000"/>
        </w:rPr>
        <w:t xml:space="preserve">It is estimated that </w:t>
      </w:r>
      <w:r w:rsidR="00F5757C">
        <w:rPr>
          <w:color w:val="000000"/>
        </w:rPr>
        <w:t>no</w:t>
      </w:r>
      <w:r>
        <w:rPr>
          <w:color w:val="000000"/>
        </w:rPr>
        <w:t xml:space="preserve"> additional respondents per year will become subject</w:t>
      </w:r>
      <w:r w:rsidR="00185B8B">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Pr="00F5757C" w:rsidR="00F5757C">
        <w:t>2</w:t>
      </w:r>
      <w:r>
        <w:rPr>
          <w:color w:val="000000"/>
        </w:rPr>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185B8B" w14:paraId="4477B834" w14:textId="492C010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Pr>
          <w:color w:val="000000"/>
        </w:rPr>
        <w:t xml:space="preserve">: </w:t>
      </w:r>
    </w:p>
    <w:p w:rsidR="00185B8B" w14:paraId="70FA0B08" w14:textId="77777777">
      <w:pPr>
        <w:pBdr>
          <w:top w:val="single" w:sz="6" w:space="0" w:color="FFFFFF"/>
          <w:left w:val="single" w:sz="6" w:space="0" w:color="FFFFFF"/>
          <w:bottom w:val="single" w:sz="6" w:space="0" w:color="FFFFFF"/>
          <w:right w:val="single" w:sz="6" w:space="0" w:color="FFFFFF"/>
        </w:pBdr>
        <w:ind w:firstLine="720"/>
        <w:rPr>
          <w:color w:val="000000"/>
        </w:rPr>
      </w:pPr>
    </w:p>
    <w:p w:rsidR="00185B8B" w14:paraId="0BD049DB" w14:textId="77777777">
      <w:pPr>
        <w:pBdr>
          <w:top w:val="single" w:sz="6" w:space="0" w:color="FFFFFF"/>
          <w:left w:val="single" w:sz="6" w:space="0" w:color="FFFFFF"/>
          <w:bottom w:val="single" w:sz="6" w:space="0" w:color="FFFFFF"/>
          <w:right w:val="single" w:sz="6" w:space="0" w:color="FFFFFF"/>
        </w:pBdr>
        <w:ind w:firstLine="720"/>
        <w:rPr>
          <w:color w:val="000000"/>
        </w:rPr>
      </w:pPr>
    </w:p>
    <w:p w:rsidR="00185B8B" w14:paraId="41E8D43E" w14:textId="77777777">
      <w:pPr>
        <w:pBdr>
          <w:top w:val="single" w:sz="6" w:space="0" w:color="FFFFFF"/>
          <w:left w:val="single" w:sz="6" w:space="0" w:color="FFFFFF"/>
          <w:bottom w:val="single" w:sz="6" w:space="0" w:color="FFFFFF"/>
          <w:right w:val="single" w:sz="6" w:space="0" w:color="FFFFFF"/>
        </w:pBdr>
        <w:ind w:firstLine="720"/>
        <w:rPr>
          <w:color w:val="000000"/>
        </w:rPr>
      </w:pPr>
    </w:p>
    <w:p w:rsidR="00185B8B" w14:paraId="08C54C82"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C6CF2D9" w14:textId="1C23140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3FC9835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4C86E3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5012B8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59DF9E8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380B031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7564DEC3" w14:textId="30C0B6C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002226B8" w14:textId="6DC71F8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1C3913C5" w14:textId="793B811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3802688A" w14:textId="72D2388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45C01B8A" w14:textId="198244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1A6EA395" w14:textId="6C3030F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37336570" w14:textId="0B1240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7C60F04B" w14:textId="7AD3998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53B7186D" w14:textId="05CF5A7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18B5AAAA" w14:textId="35787CA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P="00D91C34"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P="00D91C34" w14:paraId="1581E97D" w14:textId="0FD3D4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P="00D91C34" w14:paraId="47314C40" w14:textId="562E7A3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P="00D91C34" w14:paraId="480163AE" w14:textId="22B6CCE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P="00D91C34" w14:paraId="2B2CDCCB" w14:textId="7ECDCBA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P="00D91C34" w14:paraId="0CAD30F7" w14:textId="716BE739">
            <w:pPr>
              <w:pBdr>
                <w:top w:val="single" w:sz="6" w:space="0" w:color="FFFFFF"/>
                <w:left w:val="single" w:sz="6" w:space="0" w:color="FFFFFF"/>
                <w:bottom w:val="single" w:sz="6" w:space="0" w:color="FFFFFF"/>
                <w:right w:val="single" w:sz="6" w:space="0" w:color="FFFFFF"/>
              </w:pBdr>
              <w:jc w:val="center"/>
              <w:rPr>
                <w:color w:val="000000"/>
                <w:sz w:val="18"/>
                <w:szCs w:val="18"/>
              </w:rPr>
            </w:pPr>
            <w:r w:rsidRPr="00F5757C">
              <w:rPr>
                <w:sz w:val="18"/>
                <w:szCs w:val="18"/>
              </w:rPr>
              <w:t>2</w:t>
            </w:r>
          </w:p>
        </w:tc>
      </w:tr>
    </w:tbl>
    <w:p w:rsidR="00CA4CD6" w14:paraId="7C547DF5" w14:textId="43766278">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4FD2A221">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w:t>
      </w:r>
      <w:r w:rsidRPr="00F5757C">
        <w:t xml:space="preserve">is </w:t>
      </w:r>
      <w:r w:rsidRPr="00F5757C" w:rsidR="00F5757C">
        <w:t>2</w:t>
      </w:r>
      <w:r w:rsidRPr="00F5757C" w:rsidR="00507EC5">
        <w:t xml:space="preserve">. </w:t>
      </w:r>
    </w:p>
    <w:p w:rsidR="00CA4CD6" w:rsidP="00F5757C"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1C356E10">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F5757C">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F5757C">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F5757C">
        <w:tblPrEx>
          <w:tblW w:w="9180" w:type="dxa"/>
          <w:tblInd w:w="201" w:type="dxa"/>
          <w:tblLayout w:type="fixed"/>
          <w:tblCellMar>
            <w:left w:w="111" w:type="dxa"/>
            <w:right w:w="111" w:type="dxa"/>
          </w:tblCellMar>
          <w:tblLook w:val="0000"/>
        </w:tblPrEx>
        <w:trPr>
          <w:trHeight w:val="366"/>
        </w:trPr>
        <w:tc>
          <w:tcPr>
            <w:tcW w:w="2700" w:type="dxa"/>
            <w:vAlign w:val="center"/>
          </w:tcPr>
          <w:p w:rsidR="00F5757C" w:rsidP="00F5757C" w14:paraId="7DB8FBDE" w14:textId="3B46FCAF">
            <w:pPr>
              <w:pBdr>
                <w:top w:val="single" w:sz="6" w:space="0" w:color="FFFFFF"/>
                <w:left w:val="single" w:sz="6" w:space="0" w:color="FFFFFF"/>
                <w:bottom w:val="single" w:sz="6" w:space="0" w:color="FFFFFF"/>
                <w:right w:val="single" w:sz="6" w:space="0" w:color="FFFFFF"/>
              </w:pBdr>
              <w:rPr>
                <w:color w:val="000000"/>
                <w:sz w:val="18"/>
                <w:szCs w:val="18"/>
              </w:rPr>
            </w:pPr>
            <w:r w:rsidRPr="00B03FD7">
              <w:rPr>
                <w:sz w:val="20"/>
                <w:szCs w:val="20"/>
              </w:rPr>
              <w:t>Notification to commence construction</w:t>
            </w:r>
          </w:p>
        </w:tc>
        <w:tc>
          <w:tcPr>
            <w:tcW w:w="1260" w:type="dxa"/>
            <w:vAlign w:val="center"/>
          </w:tcPr>
          <w:p w:rsidR="00F5757C" w:rsidP="00F5757C" w14:paraId="63308014" w14:textId="573A8F5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F5757C" w:rsidP="00F5757C" w14:paraId="7D6BA6A3" w14:textId="3CD14CB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F5757C" w:rsidP="00F5757C" w14:paraId="508145DD" w14:textId="44787A3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F5757C" w:rsidP="00F5757C" w14:paraId="70F8E048" w14:textId="63250B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300564D1" w14:textId="77777777" w:rsidTr="00F5757C">
        <w:tblPrEx>
          <w:tblW w:w="9180" w:type="dxa"/>
          <w:tblInd w:w="201" w:type="dxa"/>
          <w:tblLayout w:type="fixed"/>
          <w:tblCellMar>
            <w:left w:w="111" w:type="dxa"/>
            <w:right w:w="111" w:type="dxa"/>
          </w:tblCellMar>
          <w:tblLook w:val="0000"/>
        </w:tblPrEx>
        <w:trPr>
          <w:trHeight w:val="366"/>
        </w:trPr>
        <w:tc>
          <w:tcPr>
            <w:tcW w:w="2700" w:type="dxa"/>
            <w:vAlign w:val="center"/>
          </w:tcPr>
          <w:p w:rsidR="00F5757C" w:rsidP="00F5757C" w14:paraId="0F46E3DF" w14:textId="78F63F1F">
            <w:pPr>
              <w:pBdr>
                <w:top w:val="single" w:sz="6" w:space="0" w:color="FFFFFF"/>
                <w:left w:val="single" w:sz="6" w:space="0" w:color="FFFFFF"/>
                <w:bottom w:val="single" w:sz="6" w:space="0" w:color="FFFFFF"/>
                <w:right w:val="single" w:sz="6" w:space="0" w:color="FFFFFF"/>
              </w:pBdr>
              <w:rPr>
                <w:color w:val="000000"/>
                <w:sz w:val="18"/>
                <w:szCs w:val="18"/>
              </w:rPr>
            </w:pPr>
            <w:r w:rsidRPr="00B03FD7">
              <w:rPr>
                <w:sz w:val="20"/>
                <w:szCs w:val="20"/>
              </w:rPr>
              <w:t>Notification of initial startup</w:t>
            </w:r>
          </w:p>
        </w:tc>
        <w:tc>
          <w:tcPr>
            <w:tcW w:w="1260" w:type="dxa"/>
            <w:vAlign w:val="center"/>
          </w:tcPr>
          <w:p w:rsidR="00F5757C" w:rsidP="00F5757C" w14:paraId="06C154FF" w14:textId="5831AD1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F5757C" w:rsidP="00F5757C" w14:paraId="40F59661" w14:textId="56A386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F5757C" w:rsidP="00F5757C" w14:paraId="3E42D994" w14:textId="5A5F8DB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F5757C" w:rsidP="00F5757C" w14:paraId="4B9F0EBE" w14:textId="37A9C08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4FB1550D" w14:textId="77777777" w:rsidTr="00F5757C">
        <w:tblPrEx>
          <w:tblW w:w="9180" w:type="dxa"/>
          <w:tblInd w:w="201" w:type="dxa"/>
          <w:tblLayout w:type="fixed"/>
          <w:tblCellMar>
            <w:left w:w="111" w:type="dxa"/>
            <w:right w:w="111" w:type="dxa"/>
          </w:tblCellMar>
          <w:tblLook w:val="0000"/>
        </w:tblPrEx>
        <w:trPr>
          <w:trHeight w:val="366"/>
        </w:trPr>
        <w:tc>
          <w:tcPr>
            <w:tcW w:w="2700" w:type="dxa"/>
            <w:vAlign w:val="center"/>
          </w:tcPr>
          <w:p w:rsidR="00F5757C" w:rsidP="00F5757C" w14:paraId="5387B54C" w14:textId="4FF11E25">
            <w:pPr>
              <w:pBdr>
                <w:top w:val="single" w:sz="6" w:space="0" w:color="FFFFFF"/>
                <w:left w:val="single" w:sz="6" w:space="0" w:color="FFFFFF"/>
                <w:bottom w:val="single" w:sz="6" w:space="0" w:color="FFFFFF"/>
                <w:right w:val="single" w:sz="6" w:space="0" w:color="FFFFFF"/>
              </w:pBdr>
              <w:rPr>
                <w:color w:val="000000"/>
                <w:sz w:val="18"/>
                <w:szCs w:val="18"/>
              </w:rPr>
            </w:pPr>
            <w:r w:rsidRPr="00B03FD7">
              <w:rPr>
                <w:sz w:val="20"/>
                <w:szCs w:val="20"/>
              </w:rPr>
              <w:t xml:space="preserve">Initial </w:t>
            </w:r>
            <w:r>
              <w:rPr>
                <w:sz w:val="20"/>
                <w:szCs w:val="20"/>
              </w:rPr>
              <w:t>test</w:t>
            </w:r>
            <w:r w:rsidRPr="00B03FD7">
              <w:rPr>
                <w:sz w:val="20"/>
                <w:szCs w:val="20"/>
              </w:rPr>
              <w:t xml:space="preserve"> report</w:t>
            </w:r>
          </w:p>
        </w:tc>
        <w:tc>
          <w:tcPr>
            <w:tcW w:w="1260" w:type="dxa"/>
            <w:vAlign w:val="center"/>
          </w:tcPr>
          <w:p w:rsidR="00F5757C" w:rsidP="00F5757C" w14:paraId="5E226832" w14:textId="3230CB6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F5757C" w:rsidP="00F5757C" w14:paraId="61FE4D7C" w14:textId="555D594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F5757C" w:rsidP="00F5757C" w14:paraId="4628B654" w14:textId="7936C73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F5757C" w:rsidP="00F5757C" w14:paraId="2ACB2E06" w14:textId="30DD78E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083E1D2F" w14:textId="77777777" w:rsidTr="00F5757C">
        <w:tblPrEx>
          <w:tblW w:w="9180" w:type="dxa"/>
          <w:tblInd w:w="201" w:type="dxa"/>
          <w:tblLayout w:type="fixed"/>
          <w:tblCellMar>
            <w:left w:w="111" w:type="dxa"/>
            <w:right w:w="111" w:type="dxa"/>
          </w:tblCellMar>
          <w:tblLook w:val="0000"/>
        </w:tblPrEx>
        <w:trPr>
          <w:trHeight w:val="366"/>
        </w:trPr>
        <w:tc>
          <w:tcPr>
            <w:tcW w:w="2700" w:type="dxa"/>
            <w:vAlign w:val="center"/>
          </w:tcPr>
          <w:p w:rsidR="00F5757C" w:rsidP="00F5757C" w14:paraId="0A00E7E9" w14:textId="5270A8D6">
            <w:pPr>
              <w:pBdr>
                <w:top w:val="single" w:sz="6" w:space="0" w:color="FFFFFF"/>
                <w:left w:val="single" w:sz="6" w:space="0" w:color="FFFFFF"/>
                <w:bottom w:val="single" w:sz="6" w:space="0" w:color="FFFFFF"/>
                <w:right w:val="single" w:sz="6" w:space="0" w:color="FFFFFF"/>
              </w:pBdr>
              <w:rPr>
                <w:color w:val="000000"/>
                <w:sz w:val="18"/>
                <w:szCs w:val="18"/>
              </w:rPr>
            </w:pPr>
            <w:r w:rsidRPr="00B03FD7">
              <w:rPr>
                <w:sz w:val="20"/>
                <w:szCs w:val="20"/>
              </w:rPr>
              <w:t>Annual compliance reports</w:t>
            </w:r>
          </w:p>
        </w:tc>
        <w:tc>
          <w:tcPr>
            <w:tcW w:w="1260" w:type="dxa"/>
            <w:vAlign w:val="center"/>
          </w:tcPr>
          <w:p w:rsidR="00F5757C" w:rsidP="00F5757C" w14:paraId="6D5F816B" w14:textId="2C56169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60" w:type="dxa"/>
            <w:vAlign w:val="center"/>
          </w:tcPr>
          <w:p w:rsidR="00F5757C" w:rsidP="00F5757C" w14:paraId="64FA5AEC" w14:textId="672266A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F5757C" w:rsidP="00F5757C" w14:paraId="67D9124E" w14:textId="2DC8D39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F5757C" w:rsidP="00F5757C" w14:paraId="526F05CB" w14:textId="20FE4B6D">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p>
        </w:tc>
      </w:tr>
      <w:tr w14:paraId="4F2DCCF3" w14:textId="77777777" w:rsidTr="00F5757C">
        <w:tblPrEx>
          <w:tblW w:w="9180" w:type="dxa"/>
          <w:tblInd w:w="201" w:type="dxa"/>
          <w:tblLayout w:type="fixed"/>
          <w:tblCellMar>
            <w:left w:w="111" w:type="dxa"/>
            <w:right w:w="111" w:type="dxa"/>
          </w:tblCellMar>
          <w:tblLook w:val="0000"/>
        </w:tblPrEx>
        <w:trPr>
          <w:trHeight w:val="366"/>
        </w:trPr>
        <w:tc>
          <w:tcPr>
            <w:tcW w:w="2700" w:type="dxa"/>
            <w:vAlign w:val="center"/>
          </w:tcPr>
          <w:p w:rsidR="00F5757C" w:rsidP="00F5757C" w14:paraId="555F6D06" w14:textId="78ED4C31">
            <w:pPr>
              <w:pBdr>
                <w:top w:val="single" w:sz="6" w:space="0" w:color="FFFFFF"/>
                <w:left w:val="single" w:sz="6" w:space="0" w:color="FFFFFF"/>
                <w:bottom w:val="single" w:sz="6" w:space="0" w:color="FFFFFF"/>
                <w:right w:val="single" w:sz="6" w:space="0" w:color="FFFFFF"/>
              </w:pBdr>
              <w:rPr>
                <w:color w:val="000000"/>
                <w:sz w:val="18"/>
                <w:szCs w:val="18"/>
              </w:rPr>
            </w:pPr>
            <w:r w:rsidRPr="00B03FD7">
              <w:rPr>
                <w:sz w:val="20"/>
                <w:szCs w:val="20"/>
              </w:rPr>
              <w:t>Semiannual deviation reports</w:t>
            </w:r>
            <w:r>
              <w:rPr>
                <w:sz w:val="20"/>
                <w:szCs w:val="20"/>
              </w:rPr>
              <w:t xml:space="preserve"> </w:t>
            </w:r>
            <w:r w:rsidRPr="00807994">
              <w:rPr>
                <w:sz w:val="20"/>
                <w:szCs w:val="20"/>
                <w:vertAlign w:val="superscript"/>
              </w:rPr>
              <w:t>a</w:t>
            </w:r>
          </w:p>
        </w:tc>
        <w:tc>
          <w:tcPr>
            <w:tcW w:w="1260" w:type="dxa"/>
            <w:vAlign w:val="center"/>
          </w:tcPr>
          <w:p w:rsidR="00F5757C" w:rsidP="00F5757C" w14:paraId="4B2521A1" w14:textId="03DE67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0.2</w:t>
            </w:r>
          </w:p>
        </w:tc>
        <w:tc>
          <w:tcPr>
            <w:tcW w:w="1260" w:type="dxa"/>
            <w:vAlign w:val="center"/>
          </w:tcPr>
          <w:p w:rsidR="00F5757C" w:rsidP="00F5757C" w14:paraId="7F4D2A7C" w14:textId="4F074F6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F5757C" w:rsidP="00F5757C" w14:paraId="643A86F8" w14:textId="667F47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rsidR="00F5757C" w:rsidP="00F5757C" w14:paraId="4A4188E6" w14:textId="010B1A0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0.4</w:t>
            </w:r>
          </w:p>
        </w:tc>
      </w:tr>
      <w:tr w14:paraId="6C13DEF4" w14:textId="77777777" w:rsidTr="00F5757C">
        <w:tblPrEx>
          <w:tblW w:w="9180" w:type="dxa"/>
          <w:tblInd w:w="201" w:type="dxa"/>
          <w:tblLayout w:type="fixed"/>
          <w:tblCellMar>
            <w:left w:w="111" w:type="dxa"/>
            <w:right w:w="111" w:type="dxa"/>
          </w:tblCellMar>
          <w:tblLook w:val="0000"/>
        </w:tblPrEx>
        <w:trPr>
          <w:trHeight w:val="366"/>
        </w:trPr>
        <w:tc>
          <w:tcPr>
            <w:tcW w:w="2700" w:type="dxa"/>
            <w:vAlign w:val="center"/>
          </w:tcPr>
          <w:p w:rsidR="00F5757C" w:rsidP="00F5757C" w14:paraId="7BBFA3A2"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F5757C" w:rsidP="00F5757C" w14:paraId="435BE0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F5757C" w:rsidP="00F5757C" w14:paraId="45D39C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F5757C" w:rsidP="00F5757C" w14:paraId="191EB1FB" w14:textId="7DCA373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r w:rsidR="000105A3">
              <w:rPr>
                <w:color w:val="000000"/>
                <w:sz w:val="18"/>
                <w:szCs w:val="18"/>
              </w:rPr>
              <w:t xml:space="preserve"> </w:t>
            </w:r>
            <w:r w:rsidRPr="000105A3" w:rsidR="000105A3">
              <w:rPr>
                <w:color w:val="000000"/>
                <w:sz w:val="18"/>
                <w:szCs w:val="18"/>
                <w:vertAlign w:val="superscript"/>
              </w:rPr>
              <w:t>b</w:t>
            </w:r>
          </w:p>
        </w:tc>
        <w:tc>
          <w:tcPr>
            <w:tcW w:w="2070" w:type="dxa"/>
            <w:vAlign w:val="center"/>
          </w:tcPr>
          <w:p w:rsidR="00F5757C" w:rsidP="00F5757C" w14:paraId="69A7F94D" w14:textId="76614193">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2</w:t>
            </w:r>
          </w:p>
        </w:tc>
      </w:tr>
    </w:tbl>
    <w:p w:rsidR="00F5757C" w:rsidP="00F5757C" w14:paraId="78FFE048" w14:textId="761BD5FE">
      <w:pPr>
        <w:pBdr>
          <w:top w:val="single" w:sz="6" w:space="0" w:color="FFFFFF"/>
          <w:left w:val="single" w:sz="6" w:space="0" w:color="FFFFFF"/>
          <w:bottom w:val="single" w:sz="6" w:space="0" w:color="FFFFFF"/>
          <w:right w:val="single" w:sz="6" w:space="0" w:color="FFFFFF"/>
        </w:pBdr>
        <w:ind w:left="360"/>
        <w:rPr>
          <w:color w:val="000000"/>
          <w:sz w:val="20"/>
          <w:szCs w:val="20"/>
        </w:rPr>
      </w:pPr>
      <w:r w:rsidRPr="00807994">
        <w:rPr>
          <w:color w:val="000000"/>
          <w:sz w:val="20"/>
          <w:szCs w:val="20"/>
          <w:vertAlign w:val="superscript"/>
        </w:rPr>
        <w:t>a</w:t>
      </w:r>
      <w:r>
        <w:rPr>
          <w:color w:val="000000"/>
          <w:sz w:val="20"/>
          <w:szCs w:val="20"/>
        </w:rPr>
        <w:t xml:space="preserve"> Assumes</w:t>
      </w:r>
      <w:r w:rsidRPr="00077E3A">
        <w:rPr>
          <w:color w:val="000000"/>
          <w:sz w:val="20"/>
          <w:szCs w:val="20"/>
        </w:rPr>
        <w:t xml:space="preserve"> 10 percent of the average number of respondents (</w:t>
      </w:r>
      <w:r>
        <w:rPr>
          <w:color w:val="000000"/>
          <w:sz w:val="20"/>
          <w:szCs w:val="20"/>
        </w:rPr>
        <w:t>2</w:t>
      </w:r>
      <w:r w:rsidRPr="00077E3A">
        <w:rPr>
          <w:color w:val="000000"/>
          <w:sz w:val="20"/>
          <w:szCs w:val="20"/>
        </w:rPr>
        <w:t xml:space="preserve"> x 0.10) will report exceedances.</w:t>
      </w:r>
    </w:p>
    <w:p w:rsidR="000105A3" w:rsidP="00F5757C" w14:paraId="24ED6065" w14:textId="2805B3AA">
      <w:pPr>
        <w:pBdr>
          <w:top w:val="single" w:sz="6" w:space="0" w:color="FFFFFF"/>
          <w:left w:val="single" w:sz="6" w:space="0" w:color="FFFFFF"/>
          <w:bottom w:val="single" w:sz="6" w:space="0" w:color="FFFFFF"/>
          <w:right w:val="single" w:sz="6" w:space="0" w:color="FFFFFF"/>
        </w:pBdr>
        <w:ind w:left="360"/>
        <w:rPr>
          <w:color w:val="000000"/>
          <w:sz w:val="20"/>
          <w:szCs w:val="20"/>
        </w:rPr>
      </w:pPr>
      <w:r w:rsidRPr="000105A3">
        <w:rPr>
          <w:color w:val="000000"/>
          <w:sz w:val="20"/>
          <w:szCs w:val="20"/>
          <w:vertAlign w:val="superscript"/>
        </w:rPr>
        <w:t>b</w:t>
      </w:r>
      <w:r>
        <w:rPr>
          <w:color w:val="000000"/>
          <w:sz w:val="20"/>
          <w:szCs w:val="20"/>
          <w:vertAlign w:val="superscript"/>
        </w:rPr>
        <w:t xml:space="preserve"> </w:t>
      </w:r>
      <w:r w:rsidRPr="000105A3">
        <w:rPr>
          <w:color w:val="000000"/>
          <w:sz w:val="20"/>
          <w:szCs w:val="20"/>
        </w:rPr>
        <w:t>Totals have been rounded to 3 significant figures. Figures may not add exactly due to rounding.</w:t>
      </w:r>
    </w:p>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14:paraId="7E394338" w14:textId="5DBFD44A">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Pr="000105A3">
        <w:t xml:space="preserve"> </w:t>
      </w:r>
      <w:r w:rsidRPr="000105A3" w:rsidR="000105A3">
        <w:t>2.</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14:paraId="547175A9" w14:textId="4B84474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0105A3">
        <w:rPr>
          <w:color w:val="000000"/>
        </w:rPr>
        <w:t>$143,000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w:t>
      </w:r>
      <w:r w:rsidRPr="000105A3" w:rsidR="000105A3">
        <w:rPr>
          <w:color w:val="000000"/>
        </w:rPr>
        <w:t xml:space="preserve">Annual Respondent Burden and Cost – NSPS for Other </w:t>
      </w:r>
      <w:r w:rsidRPr="000105A3" w:rsidR="000105A3">
        <w:rPr>
          <w:color w:val="000000"/>
        </w:rPr>
        <w:t>Solid Waste Incineration Units (40 CFR Part 60, Subpart EEEE) (Renewal)</w:t>
      </w:r>
      <w:r>
        <w:rPr>
          <w:color w:val="000000"/>
        </w:rPr>
        <w:t>.</w:t>
      </w:r>
    </w:p>
    <w:p w:rsidR="00C13FE8" w14:paraId="1FBBBAE6"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1F7C96C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202F21E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Pr="000105A3" w:rsidR="002C416A">
        <w:t>are</w:t>
      </w:r>
      <w:r w:rsidRPr="000105A3">
        <w:t xml:space="preserve"> </w:t>
      </w:r>
      <w:r w:rsidRPr="000105A3" w:rsidR="000105A3">
        <w:t>1,210</w:t>
      </w:r>
      <w:r w:rsidR="00185B8B">
        <w:t xml:space="preserve"> hours</w:t>
      </w:r>
      <w:r w:rsidRPr="000105A3" w:rsidR="000105A3">
        <w:t xml:space="preserve">. </w:t>
      </w:r>
      <w:r>
        <w:rPr>
          <w:color w:val="000000"/>
        </w:rPr>
        <w:t>Details regarding these estimates may be found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0105A3" w:rsidR="000105A3">
        <w:t>Annual Respondent Burden and Cost – NSPS for Other Solid Waste Incineration Units (40 CFR Part 60, Subpart EEEE) (Renewal).</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0105A3">
        <w:t>We assume that burdens for managerial tasks take 5% of the time required for technical tasks because the typical tasks for managers are to review and approve reports.</w:t>
      </w:r>
      <w:r w:rsidRPr="000105A3" w:rsidR="009C7E97">
        <w:t xml:space="preserve"> </w:t>
      </w:r>
      <w:r w:rsidRPr="000105A3">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340F6BA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0105A3">
        <w:t xml:space="preserve">average </w:t>
      </w:r>
      <w:r w:rsidRPr="000105A3" w:rsidR="000105A3">
        <w:t>605</w:t>
      </w:r>
      <w:r w:rsidRPr="000105A3">
        <w:t xml:space="preserve"> </w:t>
      </w:r>
      <w:r>
        <w:rPr>
          <w:color w:val="000000"/>
        </w:rPr>
        <w:t>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0C51CD4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0105A3">
        <w:rPr>
          <w:color w:val="000000"/>
        </w:rPr>
        <w:t xml:space="preserve"> $10,000</w:t>
      </w:r>
      <w:r w:rsidR="00507EC5">
        <w:rPr>
          <w:color w:val="000000"/>
        </w:rPr>
        <w:t>.</w:t>
      </w:r>
      <w:r w:rsidR="009C7E97">
        <w:rPr>
          <w:color w:val="000000"/>
        </w:rPr>
        <w:t xml:space="preserve"> </w:t>
      </w:r>
      <w:r>
        <w:rPr>
          <w:color w:val="000000"/>
        </w:rPr>
        <w:t>The</w:t>
      </w:r>
      <w:r w:rsidR="00185B8B">
        <w:rPr>
          <w:color w:val="000000"/>
        </w:rPr>
        <w:t>se</w:t>
      </w:r>
      <w:r>
        <w:rPr>
          <w:color w:val="000000"/>
        </w:rPr>
        <w:t xml:space="preserv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71C6D311">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w:t>
      </w:r>
      <w:r w:rsidRPr="000105A3">
        <w:t xml:space="preserve">be </w:t>
      </w:r>
      <w:r w:rsidR="00BF78C9">
        <w:t>1</w:t>
      </w:r>
      <w:r w:rsidR="005C1AE8">
        <w:t xml:space="preserve">36 </w:t>
      </w:r>
      <w:r w:rsidRPr="000105A3">
        <w:t>labor hours at a cost of $</w:t>
      </w:r>
      <w:r w:rsidR="00BF78C9">
        <w:t>6,800</w:t>
      </w:r>
      <w:r w:rsidR="00185B8B">
        <w:t>; s</w:t>
      </w:r>
      <w:r w:rsidR="00144F35">
        <w:rPr>
          <w:color w:val="000000"/>
        </w:rPr>
        <w:t xml:space="preserve">ee </w:t>
      </w:r>
      <w:r w:rsidR="00185B8B">
        <w:rPr>
          <w:color w:val="000000"/>
        </w:rPr>
        <w:t xml:space="preserve">below in </w:t>
      </w:r>
      <w:r w:rsidR="00144F35">
        <w:rPr>
          <w:color w:val="000000"/>
        </w:rPr>
        <w:t xml:space="preserve">Table 2: </w:t>
      </w:r>
      <w:r w:rsidRPr="000105A3" w:rsidR="000105A3">
        <w:t>Average Annual EPA Burden and Cost – NSPS for Other Solid Waste Incineration Units (40 CFR Part 60, Subpart EEEE) (Renewal).</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0105A3"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0105A3">
        <w:t>We assume that burdens for managerial tasks take 5% of the time required for technical tasks because the typical tasks for managers are to review and approve reports.</w:t>
      </w:r>
      <w:r w:rsidRPr="000105A3" w:rsidR="009C7E97">
        <w:t xml:space="preserve"> </w:t>
      </w:r>
      <w:r w:rsidRPr="000105A3">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854B97" w:rsidRPr="001D6605" w:rsidP="00854B97" w14:paraId="665D387F" w14:textId="2EC50DF7">
      <w:pPr>
        <w:ind w:firstLine="720"/>
      </w:pPr>
      <w:r w:rsidRPr="001D6605">
        <w:t xml:space="preserve">There is an adjustment </w:t>
      </w:r>
      <w:r>
        <w:t>decrease</w:t>
      </w:r>
      <w:r w:rsidRPr="001D6605">
        <w:t xml:space="preserve"> in the total estimated burden as currently identified in the OMB Inventory of Approved Burdens. This </w:t>
      </w:r>
      <w:r>
        <w:t>decrease</w:t>
      </w:r>
      <w:r w:rsidRPr="001D6605">
        <w:t xml:space="preserve"> is not due to any program changes.</w:t>
      </w:r>
    </w:p>
    <w:p w:rsidR="00854B97" w:rsidRPr="001D6605" w:rsidP="005C1AE8" w14:paraId="08D9EC44" w14:textId="739C29DC">
      <w:pPr>
        <w:pBdr>
          <w:top w:val="single" w:sz="6" w:space="0" w:color="FFFFFF"/>
          <w:left w:val="single" w:sz="6" w:space="0" w:color="FFFFFF"/>
          <w:bottom w:val="single" w:sz="6" w:space="0" w:color="FFFFFF"/>
          <w:right w:val="single" w:sz="6" w:space="0" w:color="FFFFFF"/>
        </w:pBdr>
      </w:pPr>
      <w:r w:rsidRPr="001D6605">
        <w:t xml:space="preserve">The adjustment </w:t>
      </w:r>
      <w:r>
        <w:t>decrease</w:t>
      </w:r>
      <w:r w:rsidRPr="001D6605">
        <w:t xml:space="preserve"> in burden from the most</w:t>
      </w:r>
      <w:r w:rsidR="00DD6980">
        <w:t>-</w:t>
      </w:r>
      <w:r w:rsidRPr="001D6605">
        <w:t xml:space="preserve">recently approved ICR is primarily due to more accurate estimates of existing sources, which is based on the revised facility inventory </w:t>
      </w:r>
      <w:r w:rsidRPr="001D6605">
        <w:t>developed in support of the August 2020 proposed revisions and discussed in the proposed supporting statement (</w:t>
      </w:r>
      <w:r w:rsidRPr="00854B97">
        <w:t>EPA-HQ-OAR-2003-0156-0146</w:t>
      </w:r>
      <w:r w:rsidRPr="001D6605">
        <w:t>).</w:t>
      </w:r>
      <w:r w:rsidR="005C1AE8">
        <w:t xml:space="preserve"> </w:t>
      </w:r>
      <w:r w:rsidRPr="001D6605">
        <w:t xml:space="preserve">The </w:t>
      </w:r>
      <w:r>
        <w:t>decrease</w:t>
      </w:r>
      <w:r w:rsidRPr="001D6605">
        <w:t xml:space="preserve"> in operation and maintenance (O&amp;M) costs</w:t>
      </w:r>
      <w:r w:rsidR="00DD6980">
        <w:t>,</w:t>
      </w:r>
      <w:r w:rsidRPr="001D6605">
        <w:t xml:space="preserve"> compared with the costs in the previous ICR</w:t>
      </w:r>
      <w:r w:rsidR="00DD6980">
        <w:t>,</w:t>
      </w:r>
      <w:r w:rsidRPr="001D6605">
        <w:t xml:space="preserve"> is due </w:t>
      </w:r>
      <w:r w:rsidR="00DD6980">
        <w:t xml:space="preserve">to </w:t>
      </w:r>
      <w:r w:rsidRPr="001D6605">
        <w:t xml:space="preserve">the </w:t>
      </w:r>
      <w:r>
        <w:t>decrease</w:t>
      </w:r>
      <w:r w:rsidRPr="001D6605">
        <w:t xml:space="preserve"> in the estimate of existing sources.</w:t>
      </w:r>
    </w:p>
    <w:p w:rsidR="00CA4CD6" w14:paraId="23C42165" w14:textId="1ECFCCD2">
      <w:pPr>
        <w:pBdr>
          <w:top w:val="single" w:sz="6" w:space="0" w:color="FFFFFF"/>
          <w:left w:val="single" w:sz="6" w:space="0" w:color="FFFFFF"/>
          <w:bottom w:val="single" w:sz="6" w:space="0" w:color="FFFFFF"/>
          <w:right w:val="single" w:sz="6" w:space="0" w:color="FFFFFF"/>
        </w:pBdr>
        <w:rPr>
          <w:color w:val="000000"/>
        </w:rPr>
      </w:pPr>
    </w:p>
    <w:p w:rsidR="00BF78C9" w:rsidP="00BF78C9" w14:paraId="24F147B1" w14:textId="72D7F8FE">
      <w:pPr>
        <w:pBdr>
          <w:top w:val="single" w:sz="6" w:space="0" w:color="FFFFFF"/>
          <w:left w:val="single" w:sz="6" w:space="0" w:color="FFFFFF"/>
          <w:bottom w:val="single" w:sz="6" w:space="0" w:color="FFFFFF"/>
          <w:right w:val="single" w:sz="6" w:space="0" w:color="FFFFFF"/>
        </w:pBdr>
        <w:ind w:firstLine="720"/>
        <w:rPr>
          <w:color w:val="000000"/>
        </w:rPr>
      </w:pPr>
      <w:r w:rsidRPr="00BF78C9">
        <w:rPr>
          <w:color w:val="000000"/>
        </w:rPr>
        <w:t>Additionally, this ICR corrects an error in the Agency</w:t>
      </w:r>
      <w:r w:rsidR="00DD6980">
        <w:rPr>
          <w:color w:val="000000"/>
        </w:rPr>
        <w:t>’s</w:t>
      </w:r>
      <w:r w:rsidRPr="00BF78C9">
        <w:rPr>
          <w:color w:val="000000"/>
        </w:rPr>
        <w:t xml:space="preserve"> burden from the most</w:t>
      </w:r>
      <w:r w:rsidR="00DD6980">
        <w:rPr>
          <w:color w:val="000000"/>
        </w:rPr>
        <w:t>-</w:t>
      </w:r>
      <w:r w:rsidRPr="00BF78C9">
        <w:rPr>
          <w:color w:val="000000"/>
        </w:rPr>
        <w:t>recently approved ICR. The most</w:t>
      </w:r>
      <w:r w:rsidR="00DD6980">
        <w:rPr>
          <w:color w:val="000000"/>
        </w:rPr>
        <w:t>-</w:t>
      </w:r>
      <w:r w:rsidRPr="00BF78C9">
        <w:rPr>
          <w:color w:val="000000"/>
        </w:rPr>
        <w:t xml:space="preserve">recently approved ICR applied estimated burden for preparation of annual summary reports and applied the burden to all affected facilities. However, the annual summary report is prepared by the Designated Administrator of </w:t>
      </w:r>
      <w:r w:rsidR="00DD6980">
        <w:rPr>
          <w:color w:val="000000"/>
        </w:rPr>
        <w:t xml:space="preserve">either </w:t>
      </w:r>
      <w:r w:rsidRPr="00BF78C9">
        <w:rPr>
          <w:color w:val="000000"/>
        </w:rPr>
        <w:t>a State or Federal Plan</w:t>
      </w:r>
      <w:r>
        <w:rPr>
          <w:color w:val="000000"/>
        </w:rPr>
        <w:t>, which is not applicable to this NSPS</w:t>
      </w:r>
      <w:r w:rsidRPr="00BF78C9">
        <w:rPr>
          <w:color w:val="000000"/>
        </w:rPr>
        <w:t xml:space="preserve">. This ICR corrects the estimated burden </w:t>
      </w:r>
      <w:r>
        <w:rPr>
          <w:color w:val="000000"/>
        </w:rPr>
        <w:t>by removing the annual summary report from the Agency</w:t>
      </w:r>
      <w:r w:rsidR="00DD6980">
        <w:rPr>
          <w:color w:val="000000"/>
        </w:rPr>
        <w:t>’s</w:t>
      </w:r>
      <w:r>
        <w:rPr>
          <w:color w:val="000000"/>
        </w:rPr>
        <w:t xml:space="preserve"> activities</w:t>
      </w:r>
      <w:r w:rsidRPr="00BF78C9">
        <w:rPr>
          <w:color w:val="000000"/>
        </w:rPr>
        <w:t>.</w:t>
      </w:r>
    </w:p>
    <w:p w:rsidR="00BF78C9" w:rsidP="00BF78C9" w14:paraId="285815C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0365527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854B97">
        <w:t xml:space="preserve">average </w:t>
      </w:r>
      <w:r w:rsidRPr="00854B97" w:rsidR="00854B97">
        <w:t>605</w:t>
      </w:r>
      <w:r w:rsidRPr="00854B97">
        <w:t xml:space="preserve"> hours </w:t>
      </w:r>
      <w:r>
        <w:rPr>
          <w:color w:val="000000"/>
        </w:rPr>
        <w:t>per response.</w:t>
      </w:r>
      <w:r w:rsidR="009C7E97">
        <w:rPr>
          <w:color w:val="000000"/>
        </w:rPr>
        <w:t xml:space="preserve"> </w:t>
      </w:r>
      <w:r w:rsidR="00DD6980">
        <w:rPr>
          <w:color w:val="000000"/>
        </w:rPr>
        <w:t>‘</w:t>
      </w:r>
      <w:r>
        <w:rPr>
          <w:color w:val="000000"/>
        </w:rPr>
        <w:t>Burden</w:t>
      </w:r>
      <w:r w:rsidR="00DD6980">
        <w:rPr>
          <w:color w:val="000000"/>
        </w:rPr>
        <w:t>’</w:t>
      </w:r>
      <w:r>
        <w:rPr>
          <w:color w:val="000000"/>
        </w:rPr>
        <w:t xml:space="preserve"> means the total time, effort, or financial resources expended by persons to generate, maintain, retain, or disclose or provide information </w:t>
      </w:r>
      <w:r w:rsidR="00DD6980">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62781A9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DD6980">
        <w:rPr>
          <w:color w:val="000000"/>
        </w:rPr>
        <w:t>either</w:t>
      </w:r>
      <w:r>
        <w:rPr>
          <w:color w:val="000000"/>
        </w:rPr>
        <w:t xml:space="preserve"> conduct </w:t>
      </w:r>
      <w:r w:rsidR="00DD6980">
        <w:rPr>
          <w:color w:val="000000"/>
        </w:rPr>
        <w:t>n</w:t>
      </w:r>
      <w:r>
        <w:rPr>
          <w:color w:val="000000"/>
        </w:rPr>
        <w:t xml:space="preserve">or sponsor, and a person is not required to respond </w:t>
      </w:r>
      <w:r>
        <w:rPr>
          <w:color w:val="000000"/>
        </w:rPr>
        <w:t xml:space="preserve">to, </w:t>
      </w:r>
      <w:r w:rsidR="00DD6980">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4037A0A2">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854B97" w:rsidR="00854B97">
        <w:t>EPA-HQ-OAR-2020-0665</w:t>
      </w:r>
      <w:r w:rsidR="00854B97">
        <w:t xml:space="preserve">. </w:t>
      </w:r>
      <w:r w:rsidRPr="00354C15">
        <w:t xml:space="preserve">An electronic version of the public docket is available at </w:t>
      </w:r>
      <w:hyperlink r:id="rId9" w:history="1">
        <w:r w:rsidRPr="00F70EAF" w:rsidR="00377D7F">
          <w:rPr>
            <w:rStyle w:val="Hyperlink"/>
            <w:color w:val="auto"/>
          </w:rPr>
          <w:t>http://www.regulations.gov/</w:t>
        </w:r>
      </w:hyperlink>
      <w:r w:rsidR="00DD6980">
        <w:rPr>
          <w:rStyle w:val="Hyperlink"/>
          <w:color w:val="auto"/>
        </w:rPr>
        <w:t>,</w:t>
      </w:r>
      <w:r w:rsidRPr="00F70EAF"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DD6980">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7F20B2">
        <w:t>Due to COVID-19 precautions, entry to the Reading Room is available by appointment only. Please contact personnel in the Reading Room to schedule an appointment</w:t>
      </w:r>
      <w:r w:rsidR="007F20B2">
        <w:t xml:space="preserve">. </w:t>
      </w:r>
      <w:r w:rsidRPr="00354C15" w:rsidR="00CA4CD6">
        <w:t xml:space="preserve">The telephone </w:t>
      </w:r>
      <w:r w:rsidRPr="00354C15" w:rsidR="00CA4CD6">
        <w:t xml:space="preserve">number for the Reading Room is (202) 566-1744, and the telephone number </w:t>
      </w:r>
      <w:r>
        <w:t>for the docket center i</w:t>
      </w:r>
      <w:r w:rsidRPr="00354C15" w:rsidR="00CA4CD6">
        <w:t>s (202) 566-</w:t>
      </w:r>
      <w:r w:rsidR="00850ACF">
        <w:t>17</w:t>
      </w:r>
      <w:r w:rsidR="00DD6980">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854B97" w:rsidR="00854B97">
        <w:t>EPA-HQ-OAR-2020-0665</w:t>
      </w:r>
      <w:r w:rsidR="00854B97">
        <w:t xml:space="preserve"> </w:t>
      </w:r>
      <w:r w:rsidR="00CA4CD6">
        <w:t xml:space="preserve">and OMB Control </w:t>
      </w:r>
      <w:r w:rsidRPr="00854B97" w:rsidR="00CA4CD6">
        <w:t xml:space="preserve">Number </w:t>
      </w:r>
      <w:r w:rsidRPr="00854B97" w:rsidR="00854B97">
        <w:t xml:space="preserve">2060-0563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A20199" w:rsidP="00F340DF" w14:paraId="5618022A" w14:textId="77777777">
      <w:pPr>
        <w:rPr>
          <w:color w:val="000000"/>
        </w:rPr>
        <w:sectPr w:rsidSect="00A7661C">
          <w:headerReference w:type="default" r:id="rId10"/>
          <w:footerReference w:type="default" r:id="rId11"/>
          <w:type w:val="continuous"/>
          <w:pgSz w:w="12240" w:h="15840"/>
          <w:pgMar w:top="1350" w:right="1440" w:bottom="1440" w:left="1440" w:header="1350" w:footer="1440" w:gutter="0"/>
          <w:cols w:space="720"/>
          <w:noEndnote/>
          <w:titlePg/>
          <w:docGrid w:linePitch="326"/>
        </w:sectPr>
      </w:pPr>
    </w:p>
    <w:p w:rsidR="00144F35" w:rsidP="00F340DF" w14:paraId="7C676FE8" w14:textId="7D703E6E">
      <w:pPr>
        <w:rPr>
          <w:color w:val="000000"/>
        </w:rPr>
        <w:sectPr w:rsidSect="00A7661C">
          <w:type w:val="continuous"/>
          <w:pgSz w:w="12240" w:h="15840"/>
          <w:pgMar w:top="1350" w:right="1440" w:bottom="1440" w:left="1440" w:header="1350" w:footer="1440" w:gutter="0"/>
          <w:cols w:space="720"/>
          <w:noEndnote/>
          <w:titlePg/>
          <w:docGrid w:linePitch="326"/>
        </w:sectPr>
      </w:pPr>
    </w:p>
    <w:p w:rsidR="00144F35" w:rsidP="00504745" w14:paraId="273D1098" w14:textId="24ACD740">
      <w:pPr>
        <w:outlineLvl w:val="0"/>
        <w:rPr>
          <w:b/>
          <w:bCs/>
          <w:color w:val="000000"/>
        </w:rPr>
      </w:pPr>
      <w:r w:rsidRPr="00C4183F">
        <w:rPr>
          <w:b/>
          <w:bCs/>
          <w:color w:val="000000"/>
        </w:rPr>
        <w:t xml:space="preserve">Table 1: </w:t>
      </w:r>
      <w:r w:rsidRPr="00BF78C9" w:rsidR="00BF78C9">
        <w:rPr>
          <w:b/>
          <w:bCs/>
          <w:color w:val="000000"/>
        </w:rPr>
        <w:t>Annual Respondent Burden and Cost – NSPS for Other Solid Waste Incineration Units (40 CFR Part 60, Subpart EEEE) (Renewal)</w:t>
      </w:r>
    </w:p>
    <w:p w:rsidR="00BF78C9" w:rsidP="00504745" w14:paraId="15CA887F" w14:textId="15E3263D">
      <w:pPr>
        <w:outlineLvl w:val="0"/>
        <w:rPr>
          <w:b/>
          <w:bCs/>
          <w:color w:val="000000"/>
        </w:rPr>
      </w:pPr>
    </w:p>
    <w:tbl>
      <w:tblPr>
        <w:tblW w:w="13647" w:type="dxa"/>
        <w:tblLook w:val="04A0"/>
      </w:tblPr>
      <w:tblGrid>
        <w:gridCol w:w="3865"/>
        <w:gridCol w:w="1170"/>
        <w:gridCol w:w="1238"/>
        <w:gridCol w:w="1172"/>
        <w:gridCol w:w="1308"/>
        <w:gridCol w:w="1061"/>
        <w:gridCol w:w="1324"/>
        <w:gridCol w:w="16"/>
        <w:gridCol w:w="1083"/>
        <w:gridCol w:w="1316"/>
        <w:gridCol w:w="8"/>
        <w:gridCol w:w="86"/>
      </w:tblGrid>
      <w:tr w14:paraId="03E0FE05" w14:textId="77777777" w:rsidTr="005C1AE8">
        <w:tblPrEx>
          <w:tblW w:w="13647" w:type="dxa"/>
          <w:tblLook w:val="04A0"/>
        </w:tblPrEx>
        <w:trPr>
          <w:gridAfter w:val="2"/>
          <w:wAfter w:w="94" w:type="dxa"/>
          <w:trHeight w:val="1530"/>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8C9" w:rsidRPr="005C1AE8" w:rsidP="005C1AE8" w14:paraId="15F5AC29" w14:textId="77777777">
            <w:pPr>
              <w:widowControl/>
              <w:autoSpaceDE/>
              <w:autoSpaceDN/>
              <w:adjustRightInd/>
              <w:jc w:val="center"/>
              <w:rPr>
                <w:b/>
                <w:bCs/>
                <w:color w:val="000000"/>
                <w:sz w:val="20"/>
                <w:szCs w:val="20"/>
              </w:rPr>
            </w:pPr>
            <w:r w:rsidRPr="005C1AE8">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F78C9" w:rsidRPr="005C1AE8" w:rsidP="00BF78C9" w14:paraId="0CDA58A5" w14:textId="77777777">
            <w:pPr>
              <w:widowControl/>
              <w:autoSpaceDE/>
              <w:autoSpaceDN/>
              <w:adjustRightInd/>
              <w:jc w:val="center"/>
              <w:rPr>
                <w:b/>
                <w:bCs/>
                <w:color w:val="000000"/>
                <w:sz w:val="20"/>
                <w:szCs w:val="20"/>
              </w:rPr>
            </w:pPr>
            <w:r w:rsidRPr="005C1AE8">
              <w:rPr>
                <w:b/>
                <w:bCs/>
                <w:color w:val="000000"/>
                <w:sz w:val="20"/>
                <w:szCs w:val="20"/>
              </w:rPr>
              <w:t>(A)</w:t>
            </w:r>
            <w:r w:rsidRPr="005C1AE8">
              <w:rPr>
                <w:b/>
                <w:bCs/>
                <w:color w:val="000000"/>
                <w:sz w:val="20"/>
                <w:szCs w:val="20"/>
              </w:rPr>
              <w:br/>
              <w:t>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BF78C9" w:rsidRPr="005C1AE8" w:rsidP="00BF78C9" w14:paraId="2F876AD0" w14:textId="77777777">
            <w:pPr>
              <w:widowControl/>
              <w:autoSpaceDE/>
              <w:autoSpaceDN/>
              <w:adjustRightInd/>
              <w:jc w:val="center"/>
              <w:rPr>
                <w:b/>
                <w:bCs/>
                <w:color w:val="000000"/>
                <w:sz w:val="20"/>
                <w:szCs w:val="20"/>
              </w:rPr>
            </w:pPr>
            <w:r w:rsidRPr="005C1AE8">
              <w:rPr>
                <w:b/>
                <w:bCs/>
                <w:color w:val="000000"/>
                <w:sz w:val="20"/>
                <w:szCs w:val="20"/>
              </w:rPr>
              <w:t>(B)</w:t>
            </w:r>
            <w:r w:rsidRPr="005C1AE8">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BF78C9" w:rsidRPr="005C1AE8" w:rsidP="00BF78C9" w14:paraId="7919823A" w14:textId="77777777">
            <w:pPr>
              <w:widowControl/>
              <w:autoSpaceDE/>
              <w:autoSpaceDN/>
              <w:adjustRightInd/>
              <w:jc w:val="center"/>
              <w:rPr>
                <w:b/>
                <w:bCs/>
                <w:color w:val="000000"/>
                <w:sz w:val="20"/>
                <w:szCs w:val="20"/>
              </w:rPr>
            </w:pPr>
            <w:r w:rsidRPr="005C1AE8">
              <w:rPr>
                <w:b/>
                <w:bCs/>
                <w:color w:val="000000"/>
                <w:sz w:val="20"/>
                <w:szCs w:val="20"/>
              </w:rPr>
              <w:t>(C)</w:t>
            </w:r>
            <w:r w:rsidRPr="005C1AE8">
              <w:rPr>
                <w:b/>
                <w:bCs/>
                <w:color w:val="000000"/>
                <w:sz w:val="20"/>
                <w:szCs w:val="20"/>
              </w:rPr>
              <w:br/>
              <w:t>Person hours per respondent per year</w:t>
            </w:r>
            <w:r w:rsidRPr="005C1AE8">
              <w:rPr>
                <w:b/>
                <w:bCs/>
                <w:color w:val="000000"/>
                <w:sz w:val="20"/>
                <w:szCs w:val="20"/>
              </w:rPr>
              <w:br/>
              <w:t>(C=</w:t>
            </w:r>
            <w:r w:rsidRPr="005C1AE8">
              <w:rPr>
                <w:b/>
                <w:bCs/>
                <w:color w:val="000000"/>
                <w:sz w:val="20"/>
                <w:szCs w:val="20"/>
              </w:rPr>
              <w:t>AxB</w:t>
            </w:r>
            <w:r w:rsidRPr="005C1AE8">
              <w:rPr>
                <w:b/>
                <w:bCs/>
                <w:color w:val="000000"/>
                <w:sz w:val="20"/>
                <w:szCs w:val="20"/>
              </w:rPr>
              <w:t>)</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BF78C9" w:rsidRPr="005C1AE8" w:rsidP="00BF78C9" w14:paraId="62A5F503" w14:textId="77777777">
            <w:pPr>
              <w:widowControl/>
              <w:autoSpaceDE/>
              <w:autoSpaceDN/>
              <w:adjustRightInd/>
              <w:jc w:val="center"/>
              <w:rPr>
                <w:b/>
                <w:bCs/>
                <w:color w:val="000000"/>
                <w:sz w:val="20"/>
                <w:szCs w:val="20"/>
              </w:rPr>
            </w:pPr>
            <w:r w:rsidRPr="005C1AE8">
              <w:rPr>
                <w:b/>
                <w:bCs/>
                <w:color w:val="000000"/>
                <w:sz w:val="20"/>
                <w:szCs w:val="20"/>
              </w:rPr>
              <w:t>(D)</w:t>
            </w:r>
            <w:r w:rsidRPr="005C1AE8">
              <w:rPr>
                <w:b/>
                <w:bCs/>
                <w:color w:val="000000"/>
                <w:sz w:val="20"/>
                <w:szCs w:val="20"/>
              </w:rPr>
              <w:br/>
              <w:t xml:space="preserve">Respondents per </w:t>
            </w:r>
            <w:r w:rsidRPr="005C1AE8">
              <w:rPr>
                <w:b/>
                <w:bCs/>
                <w:color w:val="000000"/>
                <w:sz w:val="20"/>
                <w:szCs w:val="20"/>
              </w:rPr>
              <w:t>year</w:t>
            </w:r>
            <w:r w:rsidRPr="005C1AE8">
              <w:rPr>
                <w:b/>
                <w:bCs/>
                <w:color w:val="000000"/>
                <w:vertAlign w:val="superscript"/>
              </w:rPr>
              <w:t>a</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BF78C9" w:rsidRPr="005C1AE8" w:rsidP="00BF78C9" w14:paraId="13B55D5E" w14:textId="77777777">
            <w:pPr>
              <w:widowControl/>
              <w:autoSpaceDE/>
              <w:autoSpaceDN/>
              <w:adjustRightInd/>
              <w:jc w:val="center"/>
              <w:rPr>
                <w:b/>
                <w:bCs/>
                <w:color w:val="000000"/>
                <w:sz w:val="20"/>
                <w:szCs w:val="20"/>
              </w:rPr>
            </w:pPr>
            <w:r w:rsidRPr="005C1AE8">
              <w:rPr>
                <w:b/>
                <w:bCs/>
                <w:color w:val="000000"/>
                <w:sz w:val="20"/>
                <w:szCs w:val="20"/>
              </w:rPr>
              <w:t>(E)</w:t>
            </w:r>
            <w:r w:rsidRPr="005C1AE8">
              <w:rPr>
                <w:b/>
                <w:bCs/>
                <w:color w:val="000000"/>
                <w:sz w:val="20"/>
                <w:szCs w:val="20"/>
              </w:rPr>
              <w:br/>
              <w:t>Technical person- hours per year</w:t>
            </w:r>
            <w:r w:rsidRPr="005C1AE8">
              <w:rPr>
                <w:b/>
                <w:bCs/>
                <w:color w:val="000000"/>
                <w:sz w:val="20"/>
                <w:szCs w:val="20"/>
              </w:rPr>
              <w:br/>
              <w:t>(E=</w:t>
            </w:r>
            <w:r w:rsidRPr="005C1AE8">
              <w:rPr>
                <w:b/>
                <w:bCs/>
                <w:color w:val="000000"/>
                <w:sz w:val="20"/>
                <w:szCs w:val="20"/>
              </w:rPr>
              <w:t>CxD</w:t>
            </w:r>
            <w:r w:rsidRPr="005C1AE8">
              <w:rPr>
                <w:b/>
                <w:bCs/>
                <w:color w:val="000000"/>
                <w:sz w:val="20"/>
                <w:szCs w:val="20"/>
              </w:rPr>
              <w:t>)</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BF78C9" w:rsidRPr="005C1AE8" w:rsidP="00BF78C9" w14:paraId="2FCB9A7E" w14:textId="77777777">
            <w:pPr>
              <w:widowControl/>
              <w:autoSpaceDE/>
              <w:autoSpaceDN/>
              <w:adjustRightInd/>
              <w:jc w:val="center"/>
              <w:rPr>
                <w:b/>
                <w:bCs/>
                <w:color w:val="000000"/>
                <w:sz w:val="20"/>
                <w:szCs w:val="20"/>
              </w:rPr>
            </w:pPr>
            <w:r w:rsidRPr="005C1AE8">
              <w:rPr>
                <w:b/>
                <w:bCs/>
                <w:color w:val="000000"/>
                <w:sz w:val="20"/>
                <w:szCs w:val="20"/>
              </w:rPr>
              <w:t>(F)</w:t>
            </w:r>
            <w:r w:rsidRPr="005C1AE8">
              <w:rPr>
                <w:b/>
                <w:bCs/>
                <w:color w:val="000000"/>
                <w:sz w:val="20"/>
                <w:szCs w:val="20"/>
              </w:rPr>
              <w:br/>
              <w:t>Management person hours per year</w:t>
            </w:r>
            <w:r w:rsidRPr="005C1AE8">
              <w:rPr>
                <w:b/>
                <w:bCs/>
                <w:color w:val="000000"/>
                <w:sz w:val="20"/>
                <w:szCs w:val="20"/>
              </w:rPr>
              <w:br/>
              <w:t>(Ex0.05)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BF78C9" w:rsidRPr="005C1AE8" w:rsidP="00BF78C9" w14:paraId="30F2A838" w14:textId="77777777">
            <w:pPr>
              <w:widowControl/>
              <w:autoSpaceDE/>
              <w:autoSpaceDN/>
              <w:adjustRightInd/>
              <w:jc w:val="center"/>
              <w:rPr>
                <w:b/>
                <w:bCs/>
                <w:color w:val="000000"/>
                <w:sz w:val="20"/>
                <w:szCs w:val="20"/>
              </w:rPr>
            </w:pPr>
            <w:r w:rsidRPr="005C1AE8">
              <w:rPr>
                <w:b/>
                <w:bCs/>
                <w:color w:val="000000"/>
                <w:sz w:val="20"/>
                <w:szCs w:val="20"/>
              </w:rPr>
              <w:t>(G)</w:t>
            </w:r>
            <w:r w:rsidRPr="005C1AE8">
              <w:rPr>
                <w:b/>
                <w:bCs/>
                <w:color w:val="000000"/>
                <w:sz w:val="20"/>
                <w:szCs w:val="20"/>
              </w:rPr>
              <w:br/>
              <w:t>Clerical person hours per year</w:t>
            </w:r>
            <w:r w:rsidRPr="005C1AE8">
              <w:rPr>
                <w:b/>
                <w:bCs/>
                <w:color w:val="000000"/>
                <w:sz w:val="20"/>
                <w:szCs w:val="20"/>
              </w:rPr>
              <w:br/>
              <w:t>(Ex0.1)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F78C9" w:rsidRPr="005C1AE8" w:rsidP="00BF78C9" w14:paraId="682C3B04" w14:textId="77777777">
            <w:pPr>
              <w:widowControl/>
              <w:autoSpaceDE/>
              <w:autoSpaceDN/>
              <w:adjustRightInd/>
              <w:jc w:val="center"/>
              <w:rPr>
                <w:b/>
                <w:bCs/>
                <w:color w:val="000000"/>
                <w:sz w:val="20"/>
                <w:szCs w:val="20"/>
              </w:rPr>
            </w:pPr>
            <w:r w:rsidRPr="005C1AE8">
              <w:rPr>
                <w:b/>
                <w:bCs/>
                <w:color w:val="000000"/>
                <w:sz w:val="20"/>
                <w:szCs w:val="20"/>
              </w:rPr>
              <w:t>(H)</w:t>
            </w:r>
            <w:r w:rsidRPr="005C1AE8">
              <w:rPr>
                <w:b/>
                <w:bCs/>
                <w:color w:val="000000"/>
                <w:sz w:val="20"/>
                <w:szCs w:val="20"/>
              </w:rPr>
              <w:br/>
              <w:t xml:space="preserve">Total Cost per </w:t>
            </w:r>
            <w:r w:rsidRPr="005C1AE8">
              <w:rPr>
                <w:b/>
                <w:bCs/>
                <w:color w:val="000000"/>
                <w:sz w:val="20"/>
                <w:szCs w:val="20"/>
              </w:rPr>
              <w:t>year</w:t>
            </w:r>
            <w:r w:rsidRPr="005C1AE8">
              <w:rPr>
                <w:b/>
                <w:bCs/>
                <w:color w:val="000000"/>
                <w:sz w:val="20"/>
                <w:szCs w:val="20"/>
                <w:vertAlign w:val="superscript"/>
              </w:rPr>
              <w:t>b</w:t>
            </w:r>
          </w:p>
        </w:tc>
      </w:tr>
      <w:tr w14:paraId="68F8C4A6"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697DB911" w14:textId="77777777">
            <w:pPr>
              <w:widowControl/>
              <w:autoSpaceDE/>
              <w:autoSpaceDN/>
              <w:adjustRightInd/>
              <w:ind w:firstLine="200" w:firstLineChars="100"/>
              <w:rPr>
                <w:color w:val="000000"/>
                <w:sz w:val="20"/>
                <w:szCs w:val="20"/>
              </w:rPr>
            </w:pPr>
            <w:r w:rsidRPr="00BF78C9">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1731A44F" w14:textId="77777777">
            <w:pPr>
              <w:widowControl/>
              <w:autoSpaceDE/>
              <w:autoSpaceDN/>
              <w:adjustRightInd/>
              <w:jc w:val="center"/>
              <w:rPr>
                <w:color w:val="000000"/>
                <w:sz w:val="20"/>
                <w:szCs w:val="20"/>
              </w:rPr>
            </w:pPr>
            <w:r w:rsidRPr="00BF78C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66792A16" w14:textId="77777777">
            <w:pPr>
              <w:widowControl/>
              <w:autoSpaceDE/>
              <w:autoSpaceDN/>
              <w:adjustRightInd/>
              <w:ind w:firstLine="200" w:firstLineChars="100"/>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51508175"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18833BD3"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7D9ACAB7"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365FD01B"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14BF7EF1"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1175A2F1"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60B9FDCE"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2A9D10FD" w14:textId="77777777">
            <w:pPr>
              <w:widowControl/>
              <w:autoSpaceDE/>
              <w:autoSpaceDN/>
              <w:adjustRightInd/>
              <w:ind w:firstLine="200" w:firstLineChars="100"/>
              <w:rPr>
                <w:color w:val="000000"/>
                <w:sz w:val="20"/>
                <w:szCs w:val="20"/>
              </w:rPr>
            </w:pPr>
            <w:r w:rsidRPr="00BF78C9">
              <w:rPr>
                <w:color w:val="000000"/>
                <w:sz w:val="20"/>
                <w:szCs w:val="20"/>
              </w:rPr>
              <w:t>2.  Survey and Studies</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66A176FA" w14:textId="77777777">
            <w:pPr>
              <w:widowControl/>
              <w:autoSpaceDE/>
              <w:autoSpaceDN/>
              <w:adjustRightInd/>
              <w:jc w:val="center"/>
              <w:rPr>
                <w:color w:val="000000"/>
                <w:sz w:val="20"/>
                <w:szCs w:val="20"/>
              </w:rPr>
            </w:pPr>
            <w:r w:rsidRPr="00BF78C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5B5E3015" w14:textId="77777777">
            <w:pPr>
              <w:widowControl/>
              <w:autoSpaceDE/>
              <w:autoSpaceDN/>
              <w:adjustRightInd/>
              <w:ind w:firstLine="200" w:firstLineChars="100"/>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4767789C"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678AD07C"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536D20C1"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1C8E61AF"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1D463AB0"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2A4629B0"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47B95E94"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5A4AC2DE" w14:textId="77777777">
            <w:pPr>
              <w:widowControl/>
              <w:autoSpaceDE/>
              <w:autoSpaceDN/>
              <w:adjustRightInd/>
              <w:ind w:firstLine="200" w:firstLineChars="100"/>
              <w:rPr>
                <w:color w:val="000000"/>
                <w:sz w:val="20"/>
                <w:szCs w:val="20"/>
              </w:rPr>
            </w:pPr>
            <w:r w:rsidRPr="00BF78C9">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0122A23B" w14:textId="77777777">
            <w:pPr>
              <w:widowControl/>
              <w:autoSpaceDE/>
              <w:autoSpaceDN/>
              <w:adjustRightInd/>
              <w:jc w:val="center"/>
              <w:rPr>
                <w:color w:val="000000"/>
                <w:sz w:val="20"/>
                <w:szCs w:val="20"/>
              </w:rPr>
            </w:pPr>
            <w:r w:rsidRPr="00BF78C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28B67445"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7A9755CD"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1AC3A3E8"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5E73B1E7"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177CD4B8"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2AF95C9B"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3B625DE8"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2944E129" w14:textId="77777777" w:rsidTr="005C1AE8">
        <w:tblPrEx>
          <w:tblW w:w="13647" w:type="dxa"/>
          <w:tblLook w:val="04A0"/>
        </w:tblPrEx>
        <w:trPr>
          <w:gridAfter w:val="2"/>
          <w:wAfter w:w="94" w:type="dxa"/>
          <w:trHeight w:val="31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2D6E30AE" w14:textId="77777777">
            <w:pPr>
              <w:widowControl/>
              <w:autoSpaceDE/>
              <w:autoSpaceDN/>
              <w:adjustRightInd/>
              <w:ind w:firstLine="200" w:firstLineChars="100"/>
              <w:rPr>
                <w:color w:val="000000"/>
                <w:sz w:val="20"/>
                <w:szCs w:val="20"/>
              </w:rPr>
            </w:pPr>
            <w:r w:rsidRPr="00BF78C9">
              <w:rPr>
                <w:color w:val="000000"/>
                <w:sz w:val="20"/>
                <w:szCs w:val="20"/>
              </w:rPr>
              <w:t xml:space="preserve">     A.  Familiarize with rule </w:t>
            </w:r>
            <w:r w:rsidRPr="00BF78C9">
              <w:rPr>
                <w:color w:val="000000"/>
                <w:sz w:val="20"/>
                <w:szCs w:val="20"/>
              </w:rPr>
              <w:t>requirements</w:t>
            </w:r>
            <w:r w:rsidRPr="00BF78C9">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774E3FAD" w14:textId="77777777">
            <w:pPr>
              <w:widowControl/>
              <w:autoSpaceDE/>
              <w:autoSpaceDN/>
              <w:adjustRightInd/>
              <w:jc w:val="center"/>
              <w:rPr>
                <w:color w:val="000000"/>
                <w:sz w:val="20"/>
                <w:szCs w:val="20"/>
              </w:rPr>
            </w:pPr>
            <w:r w:rsidRPr="00BF78C9">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0FEDC018" w14:textId="77777777">
            <w:pPr>
              <w:widowControl/>
              <w:autoSpaceDE/>
              <w:autoSpaceDN/>
              <w:adjustRightInd/>
              <w:jc w:val="center"/>
              <w:rPr>
                <w:color w:val="000000"/>
                <w:sz w:val="20"/>
                <w:szCs w:val="20"/>
              </w:rPr>
            </w:pPr>
            <w:r w:rsidRPr="00BF78C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2EEF1018" w14:textId="77777777">
            <w:pPr>
              <w:widowControl/>
              <w:autoSpaceDE/>
              <w:autoSpaceDN/>
              <w:adjustRightInd/>
              <w:jc w:val="center"/>
              <w:rPr>
                <w:color w:val="000000"/>
                <w:sz w:val="20"/>
                <w:szCs w:val="20"/>
              </w:rPr>
            </w:pPr>
            <w:r w:rsidRPr="00BF78C9">
              <w:rPr>
                <w:color w:val="000000"/>
                <w:sz w:val="20"/>
                <w:szCs w:val="20"/>
              </w:rPr>
              <w:t>40</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2449251D" w14:textId="77777777">
            <w:pPr>
              <w:widowControl/>
              <w:autoSpaceDE/>
              <w:autoSpaceDN/>
              <w:adjustRightInd/>
              <w:jc w:val="center"/>
              <w:rPr>
                <w:color w:val="000000"/>
                <w:sz w:val="20"/>
                <w:szCs w:val="20"/>
              </w:rPr>
            </w:pPr>
            <w:r w:rsidRPr="00BF78C9">
              <w:rPr>
                <w:color w:val="000000"/>
                <w:sz w:val="20"/>
                <w:szCs w:val="20"/>
              </w:rPr>
              <w:t>2</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25218C73" w14:textId="77777777">
            <w:pPr>
              <w:widowControl/>
              <w:autoSpaceDE/>
              <w:autoSpaceDN/>
              <w:adjustRightInd/>
              <w:jc w:val="center"/>
              <w:rPr>
                <w:color w:val="000000"/>
                <w:sz w:val="20"/>
                <w:szCs w:val="20"/>
              </w:rPr>
            </w:pPr>
            <w:r w:rsidRPr="00BF78C9">
              <w:rPr>
                <w:color w:val="000000"/>
                <w:sz w:val="20"/>
                <w:szCs w:val="20"/>
              </w:rPr>
              <w:t>80</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1315D320" w14:textId="77777777">
            <w:pPr>
              <w:widowControl/>
              <w:autoSpaceDE/>
              <w:autoSpaceDN/>
              <w:adjustRightInd/>
              <w:jc w:val="center"/>
              <w:rPr>
                <w:color w:val="000000"/>
                <w:sz w:val="20"/>
                <w:szCs w:val="20"/>
              </w:rPr>
            </w:pPr>
            <w:r w:rsidRPr="00BF78C9">
              <w:rPr>
                <w:color w:val="000000"/>
                <w:sz w:val="20"/>
                <w:szCs w:val="20"/>
              </w:rPr>
              <w:t>4</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475120B5" w14:textId="77777777">
            <w:pPr>
              <w:widowControl/>
              <w:autoSpaceDE/>
              <w:autoSpaceDN/>
              <w:adjustRightInd/>
              <w:jc w:val="center"/>
              <w:rPr>
                <w:color w:val="000000"/>
                <w:sz w:val="20"/>
                <w:szCs w:val="20"/>
              </w:rPr>
            </w:pPr>
            <w:r w:rsidRPr="00BF78C9">
              <w:rPr>
                <w:color w:val="000000"/>
                <w:sz w:val="20"/>
                <w:szCs w:val="20"/>
              </w:rPr>
              <w:t>8</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0E608E6F"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$10,899.20 </w:t>
            </w:r>
          </w:p>
        </w:tc>
      </w:tr>
      <w:tr w14:paraId="03F83A0D"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527EBB82" w14:textId="77777777">
            <w:pPr>
              <w:widowControl/>
              <w:autoSpaceDE/>
              <w:autoSpaceDN/>
              <w:adjustRightInd/>
              <w:ind w:firstLine="200" w:firstLineChars="100"/>
              <w:rPr>
                <w:color w:val="000000"/>
                <w:sz w:val="20"/>
                <w:szCs w:val="20"/>
              </w:rPr>
            </w:pPr>
            <w:r w:rsidRPr="00BF78C9">
              <w:rPr>
                <w:color w:val="000000"/>
                <w:sz w:val="20"/>
                <w:szCs w:val="20"/>
              </w:rPr>
              <w:t xml:space="preserve">     B.  Required activities</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62EC4D5B" w14:textId="77777777">
            <w:pPr>
              <w:widowControl/>
              <w:autoSpaceDE/>
              <w:autoSpaceDN/>
              <w:adjustRightInd/>
              <w:jc w:val="center"/>
              <w:rPr>
                <w:color w:val="000000"/>
                <w:sz w:val="20"/>
                <w:szCs w:val="20"/>
              </w:rPr>
            </w:pPr>
            <w:r w:rsidRPr="00BF78C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1E6081D0"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7760D5A9"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58F1B113"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4B230955"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1A29DD25"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5315910F"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7D6AC443"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02743CDA" w14:textId="77777777" w:rsidTr="005C1AE8">
        <w:tblPrEx>
          <w:tblW w:w="13647" w:type="dxa"/>
          <w:tblLook w:val="04A0"/>
        </w:tblPrEx>
        <w:trPr>
          <w:gridAfter w:val="2"/>
          <w:wAfter w:w="94" w:type="dxa"/>
          <w:trHeight w:val="737"/>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64D7B400" w14:textId="77777777">
            <w:pPr>
              <w:widowControl/>
              <w:autoSpaceDE/>
              <w:autoSpaceDN/>
              <w:adjustRightInd/>
              <w:ind w:firstLine="600" w:firstLineChars="300"/>
              <w:rPr>
                <w:color w:val="000000"/>
                <w:sz w:val="20"/>
                <w:szCs w:val="20"/>
              </w:rPr>
            </w:pPr>
            <w:r w:rsidRPr="00BF78C9">
              <w:rPr>
                <w:color w:val="000000"/>
                <w:sz w:val="20"/>
                <w:szCs w:val="20"/>
              </w:rPr>
              <w:t>1)  Initial performance test and reports</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42215571" w14:textId="77777777">
            <w:pPr>
              <w:widowControl/>
              <w:autoSpaceDE/>
              <w:autoSpaceDN/>
              <w:adjustRightInd/>
              <w:jc w:val="center"/>
              <w:rPr>
                <w:color w:val="000000"/>
                <w:sz w:val="20"/>
                <w:szCs w:val="20"/>
              </w:rPr>
            </w:pPr>
            <w:r w:rsidRPr="00BF78C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13D7AA0B"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53A3213E"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343F18AC"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73A24D75"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34826C94"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0A8C32F9"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3F8C3FB1"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7DD3A3C6" w14:textId="77777777" w:rsidTr="005C1AE8">
        <w:tblPrEx>
          <w:tblW w:w="13647" w:type="dxa"/>
          <w:tblLook w:val="04A0"/>
        </w:tblPrEx>
        <w:trPr>
          <w:gridAfter w:val="2"/>
          <w:wAfter w:w="94" w:type="dxa"/>
          <w:trHeight w:val="82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404F189D" w14:textId="77777777">
            <w:pPr>
              <w:widowControl/>
              <w:autoSpaceDE/>
              <w:autoSpaceDN/>
              <w:adjustRightInd/>
              <w:ind w:firstLine="600" w:firstLineChars="300"/>
              <w:rPr>
                <w:color w:val="000000"/>
                <w:sz w:val="20"/>
                <w:szCs w:val="20"/>
              </w:rPr>
            </w:pPr>
            <w:r w:rsidRPr="00BF78C9">
              <w:rPr>
                <w:color w:val="000000"/>
                <w:sz w:val="20"/>
                <w:szCs w:val="20"/>
              </w:rPr>
              <w:t xml:space="preserve">a) Initial performance tests (PM, dioxins/furans, opacity, fugitives, HCl, Cd, Pb, Hg) </w:t>
            </w:r>
            <w:r w:rsidRPr="00BF78C9">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35701954" w14:textId="77777777">
            <w:pPr>
              <w:widowControl/>
              <w:autoSpaceDE/>
              <w:autoSpaceDN/>
              <w:adjustRightInd/>
              <w:jc w:val="center"/>
              <w:rPr>
                <w:color w:val="000000"/>
                <w:sz w:val="20"/>
                <w:szCs w:val="20"/>
              </w:rPr>
            </w:pPr>
            <w:r w:rsidRPr="00BF78C9">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28887147" w14:textId="77777777">
            <w:pPr>
              <w:widowControl/>
              <w:autoSpaceDE/>
              <w:autoSpaceDN/>
              <w:adjustRightInd/>
              <w:jc w:val="center"/>
              <w:rPr>
                <w:color w:val="000000"/>
                <w:sz w:val="20"/>
                <w:szCs w:val="20"/>
              </w:rPr>
            </w:pPr>
            <w:r w:rsidRPr="00BF78C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156E6865" w14:textId="77777777">
            <w:pPr>
              <w:widowControl/>
              <w:autoSpaceDE/>
              <w:autoSpaceDN/>
              <w:adjustRightInd/>
              <w:jc w:val="center"/>
              <w:rPr>
                <w:color w:val="000000"/>
                <w:sz w:val="20"/>
                <w:szCs w:val="20"/>
              </w:rPr>
            </w:pPr>
            <w:r w:rsidRPr="00BF78C9">
              <w:rPr>
                <w:color w:val="000000"/>
                <w:sz w:val="20"/>
                <w:szCs w:val="20"/>
              </w:rPr>
              <w:t>24</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47A795A0" w14:textId="77777777">
            <w:pPr>
              <w:widowControl/>
              <w:autoSpaceDE/>
              <w:autoSpaceDN/>
              <w:adjustRightInd/>
              <w:jc w:val="center"/>
              <w:rPr>
                <w:color w:val="000000"/>
                <w:sz w:val="20"/>
                <w:szCs w:val="20"/>
              </w:rPr>
            </w:pPr>
            <w:r w:rsidRPr="00BF78C9">
              <w:rPr>
                <w:color w:val="000000"/>
                <w:sz w:val="20"/>
                <w:szCs w:val="20"/>
              </w:rPr>
              <w:t>0</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0323F80A" w14:textId="77777777">
            <w:pPr>
              <w:widowControl/>
              <w:autoSpaceDE/>
              <w:autoSpaceDN/>
              <w:adjustRightInd/>
              <w:jc w:val="center"/>
              <w:rPr>
                <w:color w:val="000000"/>
                <w:sz w:val="20"/>
                <w:szCs w:val="20"/>
              </w:rPr>
            </w:pPr>
            <w:r w:rsidRPr="00BF78C9">
              <w:rPr>
                <w:color w:val="000000"/>
                <w:sz w:val="20"/>
                <w:szCs w:val="20"/>
              </w:rPr>
              <w:t>0</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15EF541A" w14:textId="77777777">
            <w:pPr>
              <w:widowControl/>
              <w:autoSpaceDE/>
              <w:autoSpaceDN/>
              <w:adjustRightInd/>
              <w:jc w:val="center"/>
              <w:rPr>
                <w:color w:val="000000"/>
                <w:sz w:val="20"/>
                <w:szCs w:val="20"/>
              </w:rPr>
            </w:pPr>
            <w:r w:rsidRPr="00BF78C9">
              <w:rPr>
                <w:color w:val="000000"/>
                <w:sz w:val="20"/>
                <w:szCs w:val="20"/>
              </w:rPr>
              <w:t>0</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197A3354" w14:textId="77777777">
            <w:pPr>
              <w:widowControl/>
              <w:autoSpaceDE/>
              <w:autoSpaceDN/>
              <w:adjustRightInd/>
              <w:jc w:val="center"/>
              <w:rPr>
                <w:color w:val="000000"/>
                <w:sz w:val="20"/>
                <w:szCs w:val="20"/>
              </w:rPr>
            </w:pPr>
            <w:r w:rsidRPr="00BF78C9">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000FEBBF"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$0 </w:t>
            </w:r>
          </w:p>
        </w:tc>
      </w:tr>
      <w:tr w14:paraId="3993D321" w14:textId="77777777" w:rsidTr="005C1AE8">
        <w:tblPrEx>
          <w:tblW w:w="13647" w:type="dxa"/>
          <w:tblLook w:val="04A0"/>
        </w:tblPrEx>
        <w:trPr>
          <w:gridAfter w:val="2"/>
          <w:wAfter w:w="94" w:type="dxa"/>
          <w:trHeight w:val="31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3B3ED546" w14:textId="77777777">
            <w:pPr>
              <w:widowControl/>
              <w:autoSpaceDE/>
              <w:autoSpaceDN/>
              <w:adjustRightInd/>
              <w:ind w:firstLine="600" w:firstLineChars="300"/>
              <w:rPr>
                <w:color w:val="000000"/>
                <w:sz w:val="20"/>
                <w:szCs w:val="20"/>
              </w:rPr>
            </w:pPr>
            <w:r w:rsidRPr="00BF78C9">
              <w:rPr>
                <w:color w:val="000000"/>
                <w:sz w:val="20"/>
                <w:szCs w:val="20"/>
              </w:rPr>
              <w:t xml:space="preserve">b) Repeat of initial performance tests </w:t>
            </w:r>
            <w:r w:rsidRPr="00BF78C9">
              <w:rPr>
                <w:color w:val="000000"/>
                <w:sz w:val="20"/>
                <w:szCs w:val="20"/>
                <w:vertAlign w:val="superscript"/>
              </w:rPr>
              <w:t>c,d</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7488A6BC" w14:textId="77777777">
            <w:pPr>
              <w:widowControl/>
              <w:autoSpaceDE/>
              <w:autoSpaceDN/>
              <w:adjustRightInd/>
              <w:jc w:val="center"/>
              <w:rPr>
                <w:color w:val="000000"/>
                <w:sz w:val="20"/>
                <w:szCs w:val="20"/>
              </w:rPr>
            </w:pPr>
            <w:r w:rsidRPr="00BF78C9">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39715F00" w14:textId="77777777">
            <w:pPr>
              <w:widowControl/>
              <w:autoSpaceDE/>
              <w:autoSpaceDN/>
              <w:adjustRightInd/>
              <w:jc w:val="center"/>
              <w:rPr>
                <w:color w:val="000000"/>
                <w:sz w:val="20"/>
                <w:szCs w:val="20"/>
              </w:rPr>
            </w:pPr>
            <w:r w:rsidRPr="00BF78C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4D5661A2" w14:textId="77777777">
            <w:pPr>
              <w:widowControl/>
              <w:autoSpaceDE/>
              <w:autoSpaceDN/>
              <w:adjustRightInd/>
              <w:jc w:val="center"/>
              <w:rPr>
                <w:color w:val="000000"/>
                <w:sz w:val="20"/>
                <w:szCs w:val="20"/>
              </w:rPr>
            </w:pPr>
            <w:r w:rsidRPr="00BF78C9">
              <w:rPr>
                <w:color w:val="000000"/>
                <w:sz w:val="20"/>
                <w:szCs w:val="20"/>
              </w:rPr>
              <w:t>24</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05EC6D81" w14:textId="77777777">
            <w:pPr>
              <w:widowControl/>
              <w:autoSpaceDE/>
              <w:autoSpaceDN/>
              <w:adjustRightInd/>
              <w:jc w:val="center"/>
              <w:rPr>
                <w:color w:val="000000"/>
                <w:sz w:val="20"/>
                <w:szCs w:val="20"/>
              </w:rPr>
            </w:pPr>
            <w:r w:rsidRPr="00BF78C9">
              <w:rPr>
                <w:color w:val="000000"/>
                <w:sz w:val="20"/>
                <w:szCs w:val="20"/>
              </w:rPr>
              <w:t>0</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5A31A5AF" w14:textId="77777777">
            <w:pPr>
              <w:widowControl/>
              <w:autoSpaceDE/>
              <w:autoSpaceDN/>
              <w:adjustRightInd/>
              <w:jc w:val="center"/>
              <w:rPr>
                <w:color w:val="000000"/>
                <w:sz w:val="20"/>
                <w:szCs w:val="20"/>
              </w:rPr>
            </w:pPr>
            <w:r w:rsidRPr="00BF78C9">
              <w:rPr>
                <w:color w:val="000000"/>
                <w:sz w:val="20"/>
                <w:szCs w:val="20"/>
              </w:rPr>
              <w:t>0</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3DAE10C7" w14:textId="77777777">
            <w:pPr>
              <w:widowControl/>
              <w:autoSpaceDE/>
              <w:autoSpaceDN/>
              <w:adjustRightInd/>
              <w:jc w:val="center"/>
              <w:rPr>
                <w:color w:val="000000"/>
                <w:sz w:val="20"/>
                <w:szCs w:val="20"/>
              </w:rPr>
            </w:pPr>
            <w:r w:rsidRPr="00BF78C9">
              <w:rPr>
                <w:color w:val="000000"/>
                <w:sz w:val="20"/>
                <w:szCs w:val="20"/>
              </w:rPr>
              <w:t>0</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59C672D7" w14:textId="77777777">
            <w:pPr>
              <w:widowControl/>
              <w:autoSpaceDE/>
              <w:autoSpaceDN/>
              <w:adjustRightInd/>
              <w:jc w:val="center"/>
              <w:rPr>
                <w:color w:val="000000"/>
                <w:sz w:val="20"/>
                <w:szCs w:val="20"/>
              </w:rPr>
            </w:pPr>
            <w:r w:rsidRPr="00BF78C9">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2D308610"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$0 </w:t>
            </w:r>
          </w:p>
        </w:tc>
      </w:tr>
      <w:tr w14:paraId="771BE214"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77175F1E" w14:textId="77777777">
            <w:pPr>
              <w:widowControl/>
              <w:autoSpaceDE/>
              <w:autoSpaceDN/>
              <w:adjustRightInd/>
              <w:ind w:firstLine="600" w:firstLineChars="300"/>
              <w:rPr>
                <w:color w:val="000000"/>
                <w:sz w:val="20"/>
                <w:szCs w:val="20"/>
              </w:rPr>
            </w:pPr>
            <w:r w:rsidRPr="00BF78C9">
              <w:rPr>
                <w:color w:val="000000"/>
                <w:sz w:val="20"/>
                <w:szCs w:val="20"/>
              </w:rPr>
              <w:t>2)  CEMS demonstration (CO, O2)</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56A902B3" w14:textId="77777777">
            <w:pPr>
              <w:widowControl/>
              <w:autoSpaceDE/>
              <w:autoSpaceDN/>
              <w:adjustRightInd/>
              <w:jc w:val="center"/>
              <w:rPr>
                <w:color w:val="000000"/>
                <w:sz w:val="20"/>
                <w:szCs w:val="20"/>
              </w:rPr>
            </w:pPr>
            <w:r w:rsidRPr="00BF78C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2CD97029"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2CB09449"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0D3581A0"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58BA8714"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06DCEDB3"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6497A0ED"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28058714"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6396DD69"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03BD14FA" w14:textId="77777777">
            <w:pPr>
              <w:widowControl/>
              <w:autoSpaceDE/>
              <w:autoSpaceDN/>
              <w:adjustRightInd/>
              <w:ind w:firstLine="600" w:firstLineChars="300"/>
              <w:rPr>
                <w:color w:val="000000"/>
                <w:sz w:val="20"/>
                <w:szCs w:val="20"/>
              </w:rPr>
            </w:pPr>
            <w:r w:rsidRPr="00BF78C9">
              <w:rPr>
                <w:color w:val="000000"/>
                <w:sz w:val="20"/>
                <w:szCs w:val="20"/>
              </w:rPr>
              <w:t>a) Initial demonstration</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07DA6A1B" w14:textId="77777777">
            <w:pPr>
              <w:widowControl/>
              <w:autoSpaceDE/>
              <w:autoSpaceDN/>
              <w:adjustRightInd/>
              <w:jc w:val="center"/>
              <w:rPr>
                <w:color w:val="000000"/>
                <w:sz w:val="20"/>
                <w:szCs w:val="20"/>
              </w:rPr>
            </w:pPr>
            <w:r w:rsidRPr="00BF78C9">
              <w:rPr>
                <w:color w:val="000000"/>
                <w:sz w:val="20"/>
                <w:szCs w:val="20"/>
              </w:rPr>
              <w:t>229</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61253286" w14:textId="77777777">
            <w:pPr>
              <w:widowControl/>
              <w:autoSpaceDE/>
              <w:autoSpaceDN/>
              <w:adjustRightInd/>
              <w:jc w:val="center"/>
              <w:rPr>
                <w:color w:val="000000"/>
                <w:sz w:val="20"/>
                <w:szCs w:val="20"/>
              </w:rPr>
            </w:pPr>
            <w:r w:rsidRPr="00BF78C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6B1018AB" w14:textId="77777777">
            <w:pPr>
              <w:widowControl/>
              <w:autoSpaceDE/>
              <w:autoSpaceDN/>
              <w:adjustRightInd/>
              <w:jc w:val="center"/>
              <w:rPr>
                <w:color w:val="000000"/>
                <w:sz w:val="20"/>
                <w:szCs w:val="20"/>
              </w:rPr>
            </w:pPr>
            <w:r w:rsidRPr="00BF78C9">
              <w:rPr>
                <w:color w:val="000000"/>
                <w:sz w:val="20"/>
                <w:szCs w:val="20"/>
              </w:rPr>
              <w:t>229</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638F37BA" w14:textId="77777777">
            <w:pPr>
              <w:widowControl/>
              <w:autoSpaceDE/>
              <w:autoSpaceDN/>
              <w:adjustRightInd/>
              <w:jc w:val="center"/>
              <w:rPr>
                <w:color w:val="000000"/>
                <w:sz w:val="20"/>
                <w:szCs w:val="20"/>
              </w:rPr>
            </w:pPr>
            <w:r w:rsidRPr="00BF78C9">
              <w:rPr>
                <w:color w:val="000000"/>
                <w:sz w:val="20"/>
                <w:szCs w:val="20"/>
              </w:rPr>
              <w:t>0</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0859D216" w14:textId="77777777">
            <w:pPr>
              <w:widowControl/>
              <w:autoSpaceDE/>
              <w:autoSpaceDN/>
              <w:adjustRightInd/>
              <w:jc w:val="center"/>
              <w:rPr>
                <w:color w:val="000000"/>
                <w:sz w:val="20"/>
                <w:szCs w:val="20"/>
              </w:rPr>
            </w:pPr>
            <w:r w:rsidRPr="00BF78C9">
              <w:rPr>
                <w:color w:val="000000"/>
                <w:sz w:val="20"/>
                <w:szCs w:val="20"/>
              </w:rPr>
              <w:t>0</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78DD3E9A" w14:textId="77777777">
            <w:pPr>
              <w:widowControl/>
              <w:autoSpaceDE/>
              <w:autoSpaceDN/>
              <w:adjustRightInd/>
              <w:jc w:val="center"/>
              <w:rPr>
                <w:color w:val="000000"/>
                <w:sz w:val="20"/>
                <w:szCs w:val="20"/>
              </w:rPr>
            </w:pPr>
            <w:r w:rsidRPr="00BF78C9">
              <w:rPr>
                <w:color w:val="000000"/>
                <w:sz w:val="20"/>
                <w:szCs w:val="20"/>
              </w:rPr>
              <w:t>0</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5AB78504" w14:textId="77777777">
            <w:pPr>
              <w:widowControl/>
              <w:autoSpaceDE/>
              <w:autoSpaceDN/>
              <w:adjustRightInd/>
              <w:jc w:val="center"/>
              <w:rPr>
                <w:color w:val="000000"/>
                <w:sz w:val="20"/>
                <w:szCs w:val="20"/>
              </w:rPr>
            </w:pPr>
            <w:r w:rsidRPr="00BF78C9">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4D76DA05"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$0 </w:t>
            </w:r>
          </w:p>
        </w:tc>
      </w:tr>
      <w:tr w14:paraId="2716B146" w14:textId="77777777" w:rsidTr="005C1AE8">
        <w:tblPrEx>
          <w:tblW w:w="13647" w:type="dxa"/>
          <w:tblLook w:val="04A0"/>
        </w:tblPrEx>
        <w:trPr>
          <w:gridAfter w:val="2"/>
          <w:wAfter w:w="94" w:type="dxa"/>
          <w:trHeight w:val="82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2DB8FF0E" w14:textId="77777777">
            <w:pPr>
              <w:widowControl/>
              <w:autoSpaceDE/>
              <w:autoSpaceDN/>
              <w:adjustRightInd/>
              <w:ind w:firstLine="600" w:firstLineChars="300"/>
              <w:rPr>
                <w:color w:val="000000"/>
                <w:sz w:val="20"/>
                <w:szCs w:val="20"/>
              </w:rPr>
            </w:pPr>
            <w:r w:rsidRPr="00BF78C9">
              <w:rPr>
                <w:color w:val="000000"/>
                <w:sz w:val="20"/>
                <w:szCs w:val="20"/>
              </w:rPr>
              <w:t>3)  Annual performance tests and test reports (PM, dioxins/furans, opacity, fugitives, HCl, Cd, Pb, Hg)</w:t>
            </w:r>
            <w:r w:rsidRPr="00BF78C9">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2D1D83DE" w14:textId="77777777">
            <w:pPr>
              <w:widowControl/>
              <w:autoSpaceDE/>
              <w:autoSpaceDN/>
              <w:adjustRightInd/>
              <w:jc w:val="center"/>
              <w:rPr>
                <w:color w:val="000000"/>
                <w:sz w:val="20"/>
                <w:szCs w:val="20"/>
              </w:rPr>
            </w:pPr>
            <w:r w:rsidRPr="00BF78C9">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6058B5EF" w14:textId="77777777">
            <w:pPr>
              <w:widowControl/>
              <w:autoSpaceDE/>
              <w:autoSpaceDN/>
              <w:adjustRightInd/>
              <w:jc w:val="center"/>
              <w:rPr>
                <w:color w:val="000000"/>
                <w:sz w:val="20"/>
                <w:szCs w:val="20"/>
              </w:rPr>
            </w:pPr>
            <w:r w:rsidRPr="00BF78C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46488D4E" w14:textId="77777777">
            <w:pPr>
              <w:widowControl/>
              <w:autoSpaceDE/>
              <w:autoSpaceDN/>
              <w:adjustRightInd/>
              <w:jc w:val="center"/>
              <w:rPr>
                <w:color w:val="000000"/>
                <w:sz w:val="20"/>
                <w:szCs w:val="20"/>
              </w:rPr>
            </w:pPr>
            <w:r w:rsidRPr="00BF78C9">
              <w:rPr>
                <w:color w:val="000000"/>
                <w:sz w:val="20"/>
                <w:szCs w:val="20"/>
              </w:rPr>
              <w:t>24</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6861D05C" w14:textId="77777777">
            <w:pPr>
              <w:widowControl/>
              <w:autoSpaceDE/>
              <w:autoSpaceDN/>
              <w:adjustRightInd/>
              <w:jc w:val="center"/>
              <w:rPr>
                <w:color w:val="000000"/>
                <w:sz w:val="20"/>
                <w:szCs w:val="20"/>
              </w:rPr>
            </w:pPr>
            <w:r w:rsidRPr="00BF78C9">
              <w:rPr>
                <w:color w:val="000000"/>
                <w:sz w:val="20"/>
                <w:szCs w:val="20"/>
              </w:rPr>
              <w:t>2</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0B835043" w14:textId="77777777">
            <w:pPr>
              <w:widowControl/>
              <w:autoSpaceDE/>
              <w:autoSpaceDN/>
              <w:adjustRightInd/>
              <w:jc w:val="center"/>
              <w:rPr>
                <w:color w:val="000000"/>
                <w:sz w:val="20"/>
                <w:szCs w:val="20"/>
              </w:rPr>
            </w:pPr>
            <w:r w:rsidRPr="00BF78C9">
              <w:rPr>
                <w:color w:val="000000"/>
                <w:sz w:val="20"/>
                <w:szCs w:val="20"/>
              </w:rPr>
              <w:t>48</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47AAD0F6" w14:textId="77777777">
            <w:pPr>
              <w:widowControl/>
              <w:autoSpaceDE/>
              <w:autoSpaceDN/>
              <w:adjustRightInd/>
              <w:jc w:val="center"/>
              <w:rPr>
                <w:color w:val="000000"/>
                <w:sz w:val="20"/>
                <w:szCs w:val="20"/>
              </w:rPr>
            </w:pPr>
            <w:r w:rsidRPr="00BF78C9">
              <w:rPr>
                <w:color w:val="000000"/>
                <w:sz w:val="20"/>
                <w:szCs w:val="20"/>
              </w:rPr>
              <w:t>2.4</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7F1F572A" w14:textId="77777777">
            <w:pPr>
              <w:widowControl/>
              <w:autoSpaceDE/>
              <w:autoSpaceDN/>
              <w:adjustRightInd/>
              <w:jc w:val="center"/>
              <w:rPr>
                <w:color w:val="000000"/>
                <w:sz w:val="20"/>
                <w:szCs w:val="20"/>
              </w:rPr>
            </w:pPr>
            <w:r w:rsidRPr="00BF78C9">
              <w:rPr>
                <w:color w:val="000000"/>
                <w:sz w:val="20"/>
                <w:szCs w:val="20"/>
              </w:rPr>
              <w:t>4.8</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705FD260"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$6,539.52 </w:t>
            </w:r>
          </w:p>
        </w:tc>
      </w:tr>
      <w:tr w14:paraId="2077F2C0" w14:textId="77777777" w:rsidTr="005C1AE8">
        <w:tblPrEx>
          <w:tblW w:w="13647" w:type="dxa"/>
          <w:tblLook w:val="04A0"/>
        </w:tblPrEx>
        <w:trPr>
          <w:gridAfter w:val="2"/>
          <w:wAfter w:w="94" w:type="dxa"/>
          <w:trHeight w:val="31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2C9BA2C6" w14:textId="77777777">
            <w:pPr>
              <w:widowControl/>
              <w:autoSpaceDE/>
              <w:autoSpaceDN/>
              <w:adjustRightInd/>
              <w:ind w:firstLine="600" w:firstLineChars="300"/>
              <w:rPr>
                <w:color w:val="000000"/>
                <w:sz w:val="20"/>
                <w:szCs w:val="20"/>
              </w:rPr>
            </w:pPr>
            <w:r w:rsidRPr="00BF78C9">
              <w:rPr>
                <w:color w:val="000000"/>
                <w:sz w:val="20"/>
                <w:szCs w:val="20"/>
              </w:rPr>
              <w:t xml:space="preserve">4)  Daily calibration and operation </w:t>
            </w:r>
            <w:r w:rsidRPr="00BF78C9">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69C03F53" w14:textId="77777777">
            <w:pPr>
              <w:widowControl/>
              <w:autoSpaceDE/>
              <w:autoSpaceDN/>
              <w:adjustRightInd/>
              <w:jc w:val="center"/>
              <w:rPr>
                <w:color w:val="000000"/>
                <w:sz w:val="20"/>
                <w:szCs w:val="20"/>
              </w:rPr>
            </w:pPr>
            <w:r w:rsidRPr="00BF78C9">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0F4A323D" w14:textId="77777777">
            <w:pPr>
              <w:widowControl/>
              <w:autoSpaceDE/>
              <w:autoSpaceDN/>
              <w:adjustRightInd/>
              <w:jc w:val="center"/>
              <w:rPr>
                <w:color w:val="000000"/>
                <w:sz w:val="20"/>
                <w:szCs w:val="20"/>
              </w:rPr>
            </w:pPr>
            <w:r w:rsidRPr="00BF78C9">
              <w:rPr>
                <w:color w:val="000000"/>
                <w:sz w:val="20"/>
                <w:szCs w:val="20"/>
              </w:rPr>
              <w:t>250</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2C7614E5" w14:textId="77777777">
            <w:pPr>
              <w:widowControl/>
              <w:autoSpaceDE/>
              <w:autoSpaceDN/>
              <w:adjustRightInd/>
              <w:jc w:val="center"/>
              <w:rPr>
                <w:color w:val="000000"/>
                <w:sz w:val="20"/>
                <w:szCs w:val="20"/>
              </w:rPr>
            </w:pPr>
            <w:r w:rsidRPr="00BF78C9">
              <w:rPr>
                <w:color w:val="000000"/>
                <w:sz w:val="20"/>
                <w:szCs w:val="20"/>
              </w:rPr>
              <w:t>250</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490C5AA6" w14:textId="77777777">
            <w:pPr>
              <w:widowControl/>
              <w:autoSpaceDE/>
              <w:autoSpaceDN/>
              <w:adjustRightInd/>
              <w:jc w:val="center"/>
              <w:rPr>
                <w:color w:val="000000"/>
                <w:sz w:val="20"/>
                <w:szCs w:val="20"/>
              </w:rPr>
            </w:pPr>
            <w:r w:rsidRPr="00BF78C9">
              <w:rPr>
                <w:color w:val="000000"/>
                <w:sz w:val="20"/>
                <w:szCs w:val="20"/>
              </w:rPr>
              <w:t>2</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79FE7AC0" w14:textId="77777777">
            <w:pPr>
              <w:widowControl/>
              <w:autoSpaceDE/>
              <w:autoSpaceDN/>
              <w:adjustRightInd/>
              <w:jc w:val="center"/>
              <w:rPr>
                <w:color w:val="000000"/>
                <w:sz w:val="20"/>
                <w:szCs w:val="20"/>
              </w:rPr>
            </w:pPr>
            <w:r w:rsidRPr="00BF78C9">
              <w:rPr>
                <w:color w:val="000000"/>
                <w:sz w:val="20"/>
                <w:szCs w:val="20"/>
              </w:rPr>
              <w:t>500</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32B81FE5" w14:textId="77777777">
            <w:pPr>
              <w:widowControl/>
              <w:autoSpaceDE/>
              <w:autoSpaceDN/>
              <w:adjustRightInd/>
              <w:jc w:val="center"/>
              <w:rPr>
                <w:color w:val="000000"/>
                <w:sz w:val="20"/>
                <w:szCs w:val="20"/>
              </w:rPr>
            </w:pPr>
            <w:r w:rsidRPr="00BF78C9">
              <w:rPr>
                <w:color w:val="000000"/>
                <w:sz w:val="20"/>
                <w:szCs w:val="20"/>
              </w:rPr>
              <w:t>25</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5CAC6FAD" w14:textId="77777777">
            <w:pPr>
              <w:widowControl/>
              <w:autoSpaceDE/>
              <w:autoSpaceDN/>
              <w:adjustRightInd/>
              <w:jc w:val="center"/>
              <w:rPr>
                <w:color w:val="000000"/>
                <w:sz w:val="20"/>
                <w:szCs w:val="20"/>
              </w:rPr>
            </w:pPr>
            <w:r w:rsidRPr="00BF78C9">
              <w:rPr>
                <w:color w:val="000000"/>
                <w:sz w:val="20"/>
                <w:szCs w:val="20"/>
              </w:rPr>
              <w:t>50</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5E4537BB"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$68,120.00 </w:t>
            </w:r>
          </w:p>
        </w:tc>
      </w:tr>
      <w:tr w14:paraId="6F79C89E" w14:textId="77777777" w:rsidTr="005C1AE8">
        <w:tblPrEx>
          <w:tblW w:w="13647" w:type="dxa"/>
          <w:tblLook w:val="04A0"/>
        </w:tblPrEx>
        <w:trPr>
          <w:gridAfter w:val="2"/>
          <w:wAfter w:w="94" w:type="dxa"/>
          <w:trHeight w:val="31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34A88638" w14:textId="1A0B465A">
            <w:pPr>
              <w:widowControl/>
              <w:autoSpaceDE/>
              <w:autoSpaceDN/>
              <w:adjustRightInd/>
              <w:ind w:firstLine="510"/>
              <w:rPr>
                <w:sz w:val="20"/>
                <w:szCs w:val="20"/>
              </w:rPr>
            </w:pPr>
            <w:r w:rsidRPr="00BF78C9">
              <w:rPr>
                <w:sz w:val="20"/>
                <w:szCs w:val="20"/>
              </w:rPr>
              <w:t xml:space="preserve">5) Waste management plan </w:t>
            </w:r>
            <w:r w:rsidRPr="00BF78C9">
              <w:rPr>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4031DD59" w14:textId="77777777">
            <w:pPr>
              <w:widowControl/>
              <w:autoSpaceDE/>
              <w:autoSpaceDN/>
              <w:adjustRightInd/>
              <w:jc w:val="center"/>
              <w:rPr>
                <w:sz w:val="20"/>
                <w:szCs w:val="20"/>
              </w:rPr>
            </w:pPr>
            <w:r w:rsidRPr="00BF78C9">
              <w:rPr>
                <w:sz w:val="20"/>
                <w:szCs w:val="20"/>
              </w:rPr>
              <w:t>20</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5405725A" w14:textId="77777777">
            <w:pPr>
              <w:widowControl/>
              <w:autoSpaceDE/>
              <w:autoSpaceDN/>
              <w:adjustRightInd/>
              <w:jc w:val="center"/>
              <w:rPr>
                <w:sz w:val="20"/>
                <w:szCs w:val="20"/>
              </w:rPr>
            </w:pPr>
            <w:r w:rsidRPr="00BF78C9">
              <w:rPr>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7000CA6C" w14:textId="77777777">
            <w:pPr>
              <w:widowControl/>
              <w:autoSpaceDE/>
              <w:autoSpaceDN/>
              <w:adjustRightInd/>
              <w:jc w:val="center"/>
              <w:rPr>
                <w:sz w:val="20"/>
                <w:szCs w:val="20"/>
              </w:rPr>
            </w:pPr>
            <w:r w:rsidRPr="00BF78C9">
              <w:rPr>
                <w:sz w:val="20"/>
                <w:szCs w:val="20"/>
              </w:rPr>
              <w:t>20</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6962885E" w14:textId="77777777">
            <w:pPr>
              <w:widowControl/>
              <w:autoSpaceDE/>
              <w:autoSpaceDN/>
              <w:adjustRightInd/>
              <w:jc w:val="center"/>
              <w:rPr>
                <w:sz w:val="20"/>
                <w:szCs w:val="20"/>
              </w:rPr>
            </w:pPr>
            <w:r w:rsidRPr="00BF78C9">
              <w:rPr>
                <w:sz w:val="20"/>
                <w:szCs w:val="20"/>
              </w:rPr>
              <w:t>0</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04167729" w14:textId="77777777">
            <w:pPr>
              <w:widowControl/>
              <w:autoSpaceDE/>
              <w:autoSpaceDN/>
              <w:adjustRightInd/>
              <w:jc w:val="center"/>
              <w:rPr>
                <w:sz w:val="20"/>
                <w:szCs w:val="20"/>
              </w:rPr>
            </w:pPr>
            <w:r w:rsidRPr="00BF78C9">
              <w:rPr>
                <w:sz w:val="20"/>
                <w:szCs w:val="20"/>
              </w:rPr>
              <w:t>0</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6CE620C8" w14:textId="77777777">
            <w:pPr>
              <w:widowControl/>
              <w:autoSpaceDE/>
              <w:autoSpaceDN/>
              <w:adjustRightInd/>
              <w:jc w:val="center"/>
              <w:rPr>
                <w:sz w:val="20"/>
                <w:szCs w:val="20"/>
              </w:rPr>
            </w:pPr>
            <w:r w:rsidRPr="00BF78C9">
              <w:rPr>
                <w:sz w:val="20"/>
                <w:szCs w:val="20"/>
              </w:rPr>
              <w:t>0</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53847E09" w14:textId="77777777">
            <w:pPr>
              <w:widowControl/>
              <w:autoSpaceDE/>
              <w:autoSpaceDN/>
              <w:adjustRightInd/>
              <w:jc w:val="center"/>
              <w:rPr>
                <w:sz w:val="20"/>
                <w:szCs w:val="20"/>
              </w:rPr>
            </w:pPr>
            <w:r w:rsidRPr="00BF78C9">
              <w:rPr>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1CE3EFF8" w14:textId="0D8DF741">
            <w:pPr>
              <w:widowControl/>
              <w:autoSpaceDE/>
              <w:autoSpaceDN/>
              <w:adjustRightInd/>
              <w:ind w:firstLine="200" w:firstLineChars="100"/>
              <w:jc w:val="right"/>
              <w:rPr>
                <w:sz w:val="20"/>
                <w:szCs w:val="20"/>
              </w:rPr>
            </w:pPr>
            <w:r w:rsidRPr="00BF78C9">
              <w:rPr>
                <w:sz w:val="20"/>
                <w:szCs w:val="20"/>
              </w:rPr>
              <w:t xml:space="preserve">$0 </w:t>
            </w:r>
          </w:p>
        </w:tc>
      </w:tr>
      <w:tr w14:paraId="0C96CD7E"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2E125933" w14:textId="77777777">
            <w:pPr>
              <w:widowControl/>
              <w:autoSpaceDE/>
              <w:autoSpaceDN/>
              <w:adjustRightInd/>
              <w:ind w:firstLine="200" w:firstLineChars="100"/>
              <w:rPr>
                <w:color w:val="000000"/>
                <w:sz w:val="20"/>
                <w:szCs w:val="20"/>
              </w:rPr>
            </w:pPr>
            <w:r w:rsidRPr="00BF78C9">
              <w:rPr>
                <w:color w:val="000000"/>
                <w:sz w:val="20"/>
                <w:szCs w:val="20"/>
              </w:rPr>
              <w:t xml:space="preserve">     C.  Create information</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10F4C07D" w14:textId="77777777">
            <w:pPr>
              <w:widowControl/>
              <w:autoSpaceDE/>
              <w:autoSpaceDN/>
              <w:adjustRightInd/>
              <w:jc w:val="center"/>
              <w:rPr>
                <w:color w:val="000000"/>
                <w:sz w:val="20"/>
                <w:szCs w:val="20"/>
              </w:rPr>
            </w:pPr>
            <w:r w:rsidRPr="00BF78C9">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18892F6A"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61ECAB3B"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4F71D957"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5DABAF74"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1E76CE9B"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4EE0E580"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24D14D7F"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62B3D445"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105611C6" w14:textId="77777777">
            <w:pPr>
              <w:widowControl/>
              <w:autoSpaceDE/>
              <w:autoSpaceDN/>
              <w:adjustRightInd/>
              <w:ind w:firstLine="200" w:firstLineChars="100"/>
              <w:rPr>
                <w:color w:val="000000"/>
                <w:sz w:val="20"/>
                <w:szCs w:val="20"/>
              </w:rPr>
            </w:pPr>
            <w:r w:rsidRPr="00BF78C9">
              <w:rPr>
                <w:color w:val="000000"/>
                <w:sz w:val="20"/>
                <w:szCs w:val="20"/>
              </w:rPr>
              <w:t xml:space="preserve">     D.  Gather existing information</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50F498D8" w14:textId="77777777">
            <w:pPr>
              <w:widowControl/>
              <w:autoSpaceDE/>
              <w:autoSpaceDN/>
              <w:adjustRightInd/>
              <w:jc w:val="center"/>
              <w:rPr>
                <w:color w:val="000000"/>
                <w:sz w:val="20"/>
                <w:szCs w:val="20"/>
              </w:rPr>
            </w:pPr>
            <w:r w:rsidRPr="00BF78C9">
              <w:rPr>
                <w:color w:val="000000"/>
                <w:sz w:val="20"/>
                <w:szCs w:val="20"/>
              </w:rPr>
              <w:t>See 3E</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52986DFC"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3CC03C61"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35D93B4B"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69C46EDB"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2FDDB3C2"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6745D80A"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7D7DEB2B"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77406F06"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27E33A74" w14:textId="77777777">
            <w:pPr>
              <w:widowControl/>
              <w:autoSpaceDE/>
              <w:autoSpaceDN/>
              <w:adjustRightInd/>
              <w:ind w:firstLine="200" w:firstLineChars="100"/>
              <w:rPr>
                <w:color w:val="000000"/>
                <w:sz w:val="20"/>
                <w:szCs w:val="20"/>
              </w:rPr>
            </w:pPr>
            <w:r w:rsidRPr="00BF78C9">
              <w:rPr>
                <w:color w:val="000000"/>
                <w:sz w:val="20"/>
                <w:szCs w:val="20"/>
              </w:rPr>
              <w:t xml:space="preserve">     E.  Write Report</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53463062" w14:textId="77777777">
            <w:pPr>
              <w:widowControl/>
              <w:autoSpaceDE/>
              <w:autoSpaceDN/>
              <w:adjustRightInd/>
              <w:jc w:val="center"/>
              <w:rPr>
                <w:color w:val="000000"/>
                <w:sz w:val="20"/>
                <w:szCs w:val="20"/>
              </w:rPr>
            </w:pPr>
            <w:r w:rsidRPr="00BF78C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46BAFAF0"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0E39B324"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569A1969"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70CDA6DC"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1C873E56"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0B6F18D3"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4018173E"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028AB0A5" w14:textId="77777777" w:rsidTr="005C1AE8">
        <w:tblPrEx>
          <w:tblW w:w="13647" w:type="dxa"/>
          <w:tblLook w:val="04A0"/>
        </w:tblPrEx>
        <w:trPr>
          <w:gridAfter w:val="2"/>
          <w:wAfter w:w="94" w:type="dxa"/>
          <w:trHeight w:val="31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7DF040A6" w14:textId="77777777">
            <w:pPr>
              <w:widowControl/>
              <w:autoSpaceDE/>
              <w:autoSpaceDN/>
              <w:adjustRightInd/>
              <w:ind w:firstLine="800" w:firstLineChars="400"/>
              <w:rPr>
                <w:color w:val="000000"/>
                <w:sz w:val="20"/>
                <w:szCs w:val="20"/>
              </w:rPr>
            </w:pPr>
            <w:r w:rsidRPr="00BF78C9">
              <w:rPr>
                <w:color w:val="000000"/>
                <w:sz w:val="20"/>
                <w:szCs w:val="20"/>
              </w:rPr>
              <w:t xml:space="preserve">1)  Preconstruction </w:t>
            </w:r>
            <w:r w:rsidRPr="00BF78C9">
              <w:rPr>
                <w:color w:val="000000"/>
                <w:sz w:val="20"/>
                <w:szCs w:val="20"/>
              </w:rPr>
              <w:t>report</w:t>
            </w:r>
            <w:r w:rsidRPr="00BF78C9">
              <w:rPr>
                <w:color w:val="000000"/>
                <w:sz w:val="20"/>
                <w:szCs w:val="20"/>
                <w:vertAlign w:val="superscript"/>
              </w:rPr>
              <w:t>c</w:t>
            </w:r>
            <w:r w:rsidRPr="00BF78C9">
              <w:rPr>
                <w:color w:val="000000"/>
                <w:sz w:val="20"/>
                <w:szCs w:val="20"/>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04ED09BC" w14:textId="77777777">
            <w:pPr>
              <w:widowControl/>
              <w:autoSpaceDE/>
              <w:autoSpaceDN/>
              <w:adjustRightInd/>
              <w:jc w:val="center"/>
              <w:rPr>
                <w:color w:val="000000"/>
                <w:sz w:val="20"/>
                <w:szCs w:val="20"/>
              </w:rPr>
            </w:pPr>
            <w:r w:rsidRPr="00BF78C9">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149B144B" w14:textId="77777777">
            <w:pPr>
              <w:widowControl/>
              <w:autoSpaceDE/>
              <w:autoSpaceDN/>
              <w:adjustRightInd/>
              <w:jc w:val="center"/>
              <w:rPr>
                <w:color w:val="000000"/>
                <w:sz w:val="20"/>
                <w:szCs w:val="20"/>
              </w:rPr>
            </w:pPr>
            <w:r w:rsidRPr="00BF78C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1C662E0E" w14:textId="77777777">
            <w:pPr>
              <w:widowControl/>
              <w:autoSpaceDE/>
              <w:autoSpaceDN/>
              <w:adjustRightInd/>
              <w:jc w:val="center"/>
              <w:rPr>
                <w:color w:val="000000"/>
                <w:sz w:val="20"/>
                <w:szCs w:val="20"/>
              </w:rPr>
            </w:pPr>
            <w:r w:rsidRPr="00BF78C9">
              <w:rPr>
                <w:color w:val="000000"/>
                <w:sz w:val="20"/>
                <w:szCs w:val="20"/>
              </w:rPr>
              <w:t>8</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17019A64" w14:textId="77777777">
            <w:pPr>
              <w:widowControl/>
              <w:autoSpaceDE/>
              <w:autoSpaceDN/>
              <w:adjustRightInd/>
              <w:jc w:val="center"/>
              <w:rPr>
                <w:color w:val="000000"/>
                <w:sz w:val="20"/>
                <w:szCs w:val="20"/>
              </w:rPr>
            </w:pPr>
            <w:r w:rsidRPr="00BF78C9">
              <w:rPr>
                <w:color w:val="000000"/>
                <w:sz w:val="20"/>
                <w:szCs w:val="20"/>
              </w:rPr>
              <w:t>0</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338CB6DC" w14:textId="77777777">
            <w:pPr>
              <w:widowControl/>
              <w:autoSpaceDE/>
              <w:autoSpaceDN/>
              <w:adjustRightInd/>
              <w:jc w:val="center"/>
              <w:rPr>
                <w:color w:val="000000"/>
                <w:sz w:val="20"/>
                <w:szCs w:val="20"/>
              </w:rPr>
            </w:pPr>
            <w:r w:rsidRPr="00BF78C9">
              <w:rPr>
                <w:color w:val="000000"/>
                <w:sz w:val="20"/>
                <w:szCs w:val="20"/>
              </w:rPr>
              <w:t>0</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384FE92B" w14:textId="77777777">
            <w:pPr>
              <w:widowControl/>
              <w:autoSpaceDE/>
              <w:autoSpaceDN/>
              <w:adjustRightInd/>
              <w:jc w:val="center"/>
              <w:rPr>
                <w:color w:val="000000"/>
                <w:sz w:val="20"/>
                <w:szCs w:val="20"/>
              </w:rPr>
            </w:pPr>
            <w:r w:rsidRPr="00BF78C9">
              <w:rPr>
                <w:color w:val="000000"/>
                <w:sz w:val="20"/>
                <w:szCs w:val="20"/>
              </w:rPr>
              <w:t>0</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6CB0E8E4" w14:textId="77777777">
            <w:pPr>
              <w:widowControl/>
              <w:autoSpaceDE/>
              <w:autoSpaceDN/>
              <w:adjustRightInd/>
              <w:jc w:val="center"/>
              <w:rPr>
                <w:color w:val="000000"/>
                <w:sz w:val="20"/>
                <w:szCs w:val="20"/>
              </w:rPr>
            </w:pPr>
            <w:r w:rsidRPr="00BF78C9">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59E35D9A"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$0 </w:t>
            </w:r>
          </w:p>
        </w:tc>
      </w:tr>
      <w:tr w14:paraId="455BC289" w14:textId="77777777" w:rsidTr="005C1AE8">
        <w:tblPrEx>
          <w:tblW w:w="13647" w:type="dxa"/>
          <w:tblLook w:val="04A0"/>
        </w:tblPrEx>
        <w:trPr>
          <w:gridAfter w:val="2"/>
          <w:wAfter w:w="94" w:type="dxa"/>
          <w:trHeight w:val="31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1DA7594C" w14:textId="77777777">
            <w:pPr>
              <w:widowControl/>
              <w:autoSpaceDE/>
              <w:autoSpaceDN/>
              <w:adjustRightInd/>
              <w:ind w:firstLine="800" w:firstLineChars="400"/>
              <w:rPr>
                <w:color w:val="000000"/>
                <w:sz w:val="20"/>
                <w:szCs w:val="20"/>
              </w:rPr>
            </w:pPr>
            <w:r w:rsidRPr="00BF78C9">
              <w:rPr>
                <w:color w:val="000000"/>
                <w:sz w:val="20"/>
                <w:szCs w:val="20"/>
              </w:rPr>
              <w:t xml:space="preserve">2)  Startup </w:t>
            </w:r>
            <w:r w:rsidRPr="00BF78C9">
              <w:rPr>
                <w:color w:val="000000"/>
                <w:sz w:val="20"/>
                <w:szCs w:val="20"/>
              </w:rPr>
              <w:t>notification</w:t>
            </w:r>
            <w:r w:rsidRPr="00BF78C9">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38198AA9" w14:textId="77777777">
            <w:pPr>
              <w:widowControl/>
              <w:autoSpaceDE/>
              <w:autoSpaceDN/>
              <w:adjustRightInd/>
              <w:jc w:val="center"/>
              <w:rPr>
                <w:color w:val="000000"/>
                <w:sz w:val="20"/>
                <w:szCs w:val="20"/>
              </w:rPr>
            </w:pPr>
            <w:r w:rsidRPr="00BF78C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46E93BE7" w14:textId="77777777">
            <w:pPr>
              <w:widowControl/>
              <w:autoSpaceDE/>
              <w:autoSpaceDN/>
              <w:adjustRightInd/>
              <w:jc w:val="center"/>
              <w:rPr>
                <w:color w:val="000000"/>
                <w:sz w:val="20"/>
                <w:szCs w:val="20"/>
              </w:rPr>
            </w:pPr>
            <w:r w:rsidRPr="00BF78C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7CABE3D5" w14:textId="77777777">
            <w:pPr>
              <w:widowControl/>
              <w:autoSpaceDE/>
              <w:autoSpaceDN/>
              <w:adjustRightInd/>
              <w:jc w:val="center"/>
              <w:rPr>
                <w:color w:val="000000"/>
                <w:sz w:val="20"/>
                <w:szCs w:val="20"/>
              </w:rPr>
            </w:pPr>
            <w:r w:rsidRPr="00BF78C9">
              <w:rPr>
                <w:color w:val="000000"/>
                <w:sz w:val="20"/>
                <w:szCs w:val="20"/>
              </w:rPr>
              <w:t>2</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69505731" w14:textId="77777777">
            <w:pPr>
              <w:widowControl/>
              <w:autoSpaceDE/>
              <w:autoSpaceDN/>
              <w:adjustRightInd/>
              <w:jc w:val="center"/>
              <w:rPr>
                <w:color w:val="000000"/>
                <w:sz w:val="20"/>
                <w:szCs w:val="20"/>
              </w:rPr>
            </w:pPr>
            <w:r w:rsidRPr="00BF78C9">
              <w:rPr>
                <w:color w:val="000000"/>
                <w:sz w:val="20"/>
                <w:szCs w:val="20"/>
              </w:rPr>
              <w:t>0</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4A2DD388" w14:textId="77777777">
            <w:pPr>
              <w:widowControl/>
              <w:autoSpaceDE/>
              <w:autoSpaceDN/>
              <w:adjustRightInd/>
              <w:jc w:val="center"/>
              <w:rPr>
                <w:color w:val="000000"/>
                <w:sz w:val="20"/>
                <w:szCs w:val="20"/>
              </w:rPr>
            </w:pPr>
            <w:r w:rsidRPr="00BF78C9">
              <w:rPr>
                <w:color w:val="000000"/>
                <w:sz w:val="20"/>
                <w:szCs w:val="20"/>
              </w:rPr>
              <w:t>0</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5B18F55A" w14:textId="77777777">
            <w:pPr>
              <w:widowControl/>
              <w:autoSpaceDE/>
              <w:autoSpaceDN/>
              <w:adjustRightInd/>
              <w:jc w:val="center"/>
              <w:rPr>
                <w:color w:val="000000"/>
                <w:sz w:val="20"/>
                <w:szCs w:val="20"/>
              </w:rPr>
            </w:pPr>
            <w:r w:rsidRPr="00BF78C9">
              <w:rPr>
                <w:color w:val="000000"/>
                <w:sz w:val="20"/>
                <w:szCs w:val="20"/>
              </w:rPr>
              <w:t>0</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67895B94" w14:textId="77777777">
            <w:pPr>
              <w:widowControl/>
              <w:autoSpaceDE/>
              <w:autoSpaceDN/>
              <w:adjustRightInd/>
              <w:jc w:val="center"/>
              <w:rPr>
                <w:color w:val="000000"/>
                <w:sz w:val="20"/>
                <w:szCs w:val="20"/>
              </w:rPr>
            </w:pPr>
            <w:r w:rsidRPr="00BF78C9">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1B8B2D76"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$0 </w:t>
            </w:r>
          </w:p>
        </w:tc>
      </w:tr>
      <w:tr w14:paraId="0B498ED1" w14:textId="77777777" w:rsidTr="005C1AE8">
        <w:tblPrEx>
          <w:tblW w:w="13647" w:type="dxa"/>
          <w:tblLook w:val="04A0"/>
        </w:tblPrEx>
        <w:trPr>
          <w:gridAfter w:val="2"/>
          <w:wAfter w:w="94" w:type="dxa"/>
          <w:trHeight w:val="31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6C42E439" w14:textId="77777777">
            <w:pPr>
              <w:widowControl/>
              <w:autoSpaceDE/>
              <w:autoSpaceDN/>
              <w:adjustRightInd/>
              <w:ind w:firstLine="800" w:firstLineChars="400"/>
              <w:rPr>
                <w:color w:val="000000"/>
                <w:sz w:val="20"/>
                <w:szCs w:val="20"/>
              </w:rPr>
            </w:pPr>
            <w:r w:rsidRPr="00BF78C9">
              <w:rPr>
                <w:color w:val="000000"/>
                <w:sz w:val="20"/>
                <w:szCs w:val="20"/>
              </w:rPr>
              <w:t xml:space="preserve">3)  Initial test report </w:t>
            </w:r>
            <w:r w:rsidRPr="00BF78C9">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5D3A5278" w14:textId="77777777">
            <w:pPr>
              <w:widowControl/>
              <w:autoSpaceDE/>
              <w:autoSpaceDN/>
              <w:adjustRightInd/>
              <w:jc w:val="center"/>
              <w:rPr>
                <w:color w:val="000000"/>
                <w:sz w:val="20"/>
                <w:szCs w:val="20"/>
              </w:rPr>
            </w:pPr>
            <w:r w:rsidRPr="00BF78C9">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217AB7DD" w14:textId="77777777">
            <w:pPr>
              <w:widowControl/>
              <w:autoSpaceDE/>
              <w:autoSpaceDN/>
              <w:adjustRightInd/>
              <w:jc w:val="center"/>
              <w:rPr>
                <w:color w:val="000000"/>
                <w:sz w:val="20"/>
                <w:szCs w:val="20"/>
              </w:rPr>
            </w:pPr>
            <w:r w:rsidRPr="00BF78C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7BEC4CD5" w14:textId="77777777">
            <w:pPr>
              <w:widowControl/>
              <w:autoSpaceDE/>
              <w:autoSpaceDN/>
              <w:adjustRightInd/>
              <w:jc w:val="center"/>
              <w:rPr>
                <w:color w:val="000000"/>
                <w:sz w:val="20"/>
                <w:szCs w:val="20"/>
              </w:rPr>
            </w:pPr>
            <w:r w:rsidRPr="00BF78C9">
              <w:rPr>
                <w:color w:val="000000"/>
                <w:sz w:val="20"/>
                <w:szCs w:val="20"/>
              </w:rPr>
              <w:t>40</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334C8662" w14:textId="77777777">
            <w:pPr>
              <w:widowControl/>
              <w:autoSpaceDE/>
              <w:autoSpaceDN/>
              <w:adjustRightInd/>
              <w:jc w:val="center"/>
              <w:rPr>
                <w:color w:val="000000"/>
                <w:sz w:val="20"/>
                <w:szCs w:val="20"/>
              </w:rPr>
            </w:pPr>
            <w:r w:rsidRPr="00BF78C9">
              <w:rPr>
                <w:color w:val="000000"/>
                <w:sz w:val="20"/>
                <w:szCs w:val="20"/>
              </w:rPr>
              <w:t>0</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19CC32F3" w14:textId="77777777">
            <w:pPr>
              <w:widowControl/>
              <w:autoSpaceDE/>
              <w:autoSpaceDN/>
              <w:adjustRightInd/>
              <w:jc w:val="center"/>
              <w:rPr>
                <w:color w:val="000000"/>
                <w:sz w:val="20"/>
                <w:szCs w:val="20"/>
              </w:rPr>
            </w:pPr>
            <w:r w:rsidRPr="00BF78C9">
              <w:rPr>
                <w:color w:val="000000"/>
                <w:sz w:val="20"/>
                <w:szCs w:val="20"/>
              </w:rPr>
              <w:t>0</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49CB437B" w14:textId="77777777">
            <w:pPr>
              <w:widowControl/>
              <w:autoSpaceDE/>
              <w:autoSpaceDN/>
              <w:adjustRightInd/>
              <w:jc w:val="center"/>
              <w:rPr>
                <w:color w:val="000000"/>
                <w:sz w:val="20"/>
                <w:szCs w:val="20"/>
              </w:rPr>
            </w:pPr>
            <w:r w:rsidRPr="00BF78C9">
              <w:rPr>
                <w:color w:val="000000"/>
                <w:sz w:val="20"/>
                <w:szCs w:val="20"/>
              </w:rPr>
              <w:t>0</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15E8B029" w14:textId="77777777">
            <w:pPr>
              <w:widowControl/>
              <w:autoSpaceDE/>
              <w:autoSpaceDN/>
              <w:adjustRightInd/>
              <w:jc w:val="center"/>
              <w:rPr>
                <w:color w:val="000000"/>
                <w:sz w:val="20"/>
                <w:szCs w:val="20"/>
              </w:rPr>
            </w:pPr>
            <w:r w:rsidRPr="00BF78C9">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1ABACCA5"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$0 </w:t>
            </w:r>
          </w:p>
        </w:tc>
      </w:tr>
      <w:tr w14:paraId="66392109"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1FF8963C" w14:textId="77777777">
            <w:pPr>
              <w:widowControl/>
              <w:autoSpaceDE/>
              <w:autoSpaceDN/>
              <w:adjustRightInd/>
              <w:ind w:firstLine="800" w:firstLineChars="400"/>
              <w:rPr>
                <w:color w:val="000000"/>
                <w:sz w:val="20"/>
                <w:szCs w:val="20"/>
              </w:rPr>
            </w:pPr>
            <w:r w:rsidRPr="00BF78C9">
              <w:rPr>
                <w:color w:val="000000"/>
                <w:sz w:val="20"/>
                <w:szCs w:val="20"/>
              </w:rPr>
              <w:t>4)  Annual compliance reports</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1EA83904" w14:textId="77777777">
            <w:pPr>
              <w:widowControl/>
              <w:autoSpaceDE/>
              <w:autoSpaceDN/>
              <w:adjustRightInd/>
              <w:jc w:val="center"/>
              <w:rPr>
                <w:color w:val="000000"/>
                <w:sz w:val="20"/>
                <w:szCs w:val="20"/>
              </w:rPr>
            </w:pPr>
            <w:r w:rsidRPr="00BF78C9">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36A0114A" w14:textId="77777777">
            <w:pPr>
              <w:widowControl/>
              <w:autoSpaceDE/>
              <w:autoSpaceDN/>
              <w:adjustRightInd/>
              <w:jc w:val="center"/>
              <w:rPr>
                <w:color w:val="000000"/>
                <w:sz w:val="20"/>
                <w:szCs w:val="20"/>
              </w:rPr>
            </w:pPr>
            <w:r w:rsidRPr="00BF78C9">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35C41E9F" w14:textId="77777777">
            <w:pPr>
              <w:widowControl/>
              <w:autoSpaceDE/>
              <w:autoSpaceDN/>
              <w:adjustRightInd/>
              <w:jc w:val="center"/>
              <w:rPr>
                <w:color w:val="000000"/>
                <w:sz w:val="20"/>
                <w:szCs w:val="20"/>
              </w:rPr>
            </w:pPr>
            <w:r w:rsidRPr="00BF78C9">
              <w:rPr>
                <w:color w:val="000000"/>
                <w:sz w:val="20"/>
                <w:szCs w:val="20"/>
              </w:rPr>
              <w:t>40</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3FD79254" w14:textId="77777777">
            <w:pPr>
              <w:widowControl/>
              <w:autoSpaceDE/>
              <w:autoSpaceDN/>
              <w:adjustRightInd/>
              <w:jc w:val="center"/>
              <w:rPr>
                <w:color w:val="000000"/>
                <w:sz w:val="20"/>
                <w:szCs w:val="20"/>
              </w:rPr>
            </w:pPr>
            <w:r w:rsidRPr="00BF78C9">
              <w:rPr>
                <w:color w:val="000000"/>
                <w:sz w:val="20"/>
                <w:szCs w:val="20"/>
              </w:rPr>
              <w:t>2</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4C156ED1" w14:textId="77777777">
            <w:pPr>
              <w:widowControl/>
              <w:autoSpaceDE/>
              <w:autoSpaceDN/>
              <w:adjustRightInd/>
              <w:jc w:val="center"/>
              <w:rPr>
                <w:color w:val="000000"/>
                <w:sz w:val="20"/>
                <w:szCs w:val="20"/>
              </w:rPr>
            </w:pPr>
            <w:r w:rsidRPr="00BF78C9">
              <w:rPr>
                <w:color w:val="000000"/>
                <w:sz w:val="20"/>
                <w:szCs w:val="20"/>
              </w:rPr>
              <w:t>80</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6D491AA5" w14:textId="77777777">
            <w:pPr>
              <w:widowControl/>
              <w:autoSpaceDE/>
              <w:autoSpaceDN/>
              <w:adjustRightInd/>
              <w:jc w:val="center"/>
              <w:rPr>
                <w:color w:val="000000"/>
                <w:sz w:val="20"/>
                <w:szCs w:val="20"/>
              </w:rPr>
            </w:pPr>
            <w:r w:rsidRPr="00BF78C9">
              <w:rPr>
                <w:color w:val="000000"/>
                <w:sz w:val="20"/>
                <w:szCs w:val="20"/>
              </w:rPr>
              <w:t>4</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28901A2A" w14:textId="77777777">
            <w:pPr>
              <w:widowControl/>
              <w:autoSpaceDE/>
              <w:autoSpaceDN/>
              <w:adjustRightInd/>
              <w:jc w:val="center"/>
              <w:rPr>
                <w:color w:val="000000"/>
                <w:sz w:val="20"/>
                <w:szCs w:val="20"/>
              </w:rPr>
            </w:pPr>
            <w:r w:rsidRPr="00BF78C9">
              <w:rPr>
                <w:color w:val="000000"/>
                <w:sz w:val="20"/>
                <w:szCs w:val="20"/>
              </w:rPr>
              <w:t>8</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3B48783A"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$10,899.20 </w:t>
            </w:r>
          </w:p>
        </w:tc>
      </w:tr>
      <w:tr w14:paraId="7B8A163F" w14:textId="77777777" w:rsidTr="005C1AE8">
        <w:tblPrEx>
          <w:tblW w:w="13647" w:type="dxa"/>
          <w:tblLook w:val="04A0"/>
        </w:tblPrEx>
        <w:trPr>
          <w:gridAfter w:val="2"/>
          <w:wAfter w:w="94" w:type="dxa"/>
          <w:trHeight w:val="31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38B5398D" w14:textId="77777777">
            <w:pPr>
              <w:widowControl/>
              <w:autoSpaceDE/>
              <w:autoSpaceDN/>
              <w:adjustRightInd/>
              <w:ind w:firstLine="800" w:firstLineChars="400"/>
              <w:rPr>
                <w:sz w:val="20"/>
                <w:szCs w:val="20"/>
              </w:rPr>
            </w:pPr>
            <w:r w:rsidRPr="00BF78C9">
              <w:rPr>
                <w:sz w:val="20"/>
                <w:szCs w:val="20"/>
              </w:rPr>
              <w:t xml:space="preserve">5)  Semiannual deviation </w:t>
            </w:r>
            <w:r w:rsidRPr="00BF78C9">
              <w:rPr>
                <w:sz w:val="20"/>
                <w:szCs w:val="20"/>
              </w:rPr>
              <w:t>reports</w:t>
            </w:r>
            <w:r w:rsidRPr="00BF78C9">
              <w:rPr>
                <w:sz w:val="20"/>
                <w:szCs w:val="20"/>
                <w:vertAlign w:val="superscript"/>
              </w:rPr>
              <w:t>f</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1B6DA38D" w14:textId="77777777">
            <w:pPr>
              <w:widowControl/>
              <w:autoSpaceDE/>
              <w:autoSpaceDN/>
              <w:adjustRightInd/>
              <w:jc w:val="center"/>
              <w:rPr>
                <w:color w:val="000000"/>
                <w:sz w:val="20"/>
                <w:szCs w:val="20"/>
              </w:rPr>
            </w:pPr>
            <w:r w:rsidRPr="00BF78C9">
              <w:rPr>
                <w:color w:val="000000"/>
                <w:sz w:val="20"/>
                <w:szCs w:val="20"/>
              </w:rPr>
              <w:t>24</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58281D15" w14:textId="77777777">
            <w:pPr>
              <w:widowControl/>
              <w:autoSpaceDE/>
              <w:autoSpaceDN/>
              <w:adjustRightInd/>
              <w:jc w:val="center"/>
              <w:rPr>
                <w:color w:val="000000"/>
                <w:sz w:val="20"/>
                <w:szCs w:val="20"/>
              </w:rPr>
            </w:pPr>
            <w:r w:rsidRPr="00BF78C9">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15F085B3" w14:textId="77777777">
            <w:pPr>
              <w:widowControl/>
              <w:autoSpaceDE/>
              <w:autoSpaceDN/>
              <w:adjustRightInd/>
              <w:jc w:val="center"/>
              <w:rPr>
                <w:color w:val="000000"/>
                <w:sz w:val="20"/>
                <w:szCs w:val="20"/>
              </w:rPr>
            </w:pPr>
            <w:r w:rsidRPr="00BF78C9">
              <w:rPr>
                <w:color w:val="000000"/>
                <w:sz w:val="20"/>
                <w:szCs w:val="20"/>
              </w:rPr>
              <w:t>48</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4745DA0D" w14:textId="77777777">
            <w:pPr>
              <w:widowControl/>
              <w:autoSpaceDE/>
              <w:autoSpaceDN/>
              <w:adjustRightInd/>
              <w:jc w:val="center"/>
              <w:rPr>
                <w:color w:val="000000"/>
                <w:sz w:val="20"/>
                <w:szCs w:val="20"/>
              </w:rPr>
            </w:pPr>
            <w:r w:rsidRPr="00BF78C9">
              <w:rPr>
                <w:color w:val="000000"/>
                <w:sz w:val="20"/>
                <w:szCs w:val="20"/>
              </w:rPr>
              <w:t>0.2</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5DCAFD23" w14:textId="77777777">
            <w:pPr>
              <w:widowControl/>
              <w:autoSpaceDE/>
              <w:autoSpaceDN/>
              <w:adjustRightInd/>
              <w:jc w:val="center"/>
              <w:rPr>
                <w:color w:val="000000"/>
                <w:sz w:val="20"/>
                <w:szCs w:val="20"/>
              </w:rPr>
            </w:pPr>
            <w:r w:rsidRPr="00BF78C9">
              <w:rPr>
                <w:color w:val="000000"/>
                <w:sz w:val="20"/>
                <w:szCs w:val="20"/>
              </w:rPr>
              <w:t>9.6</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4F5E0E71" w14:textId="77777777">
            <w:pPr>
              <w:widowControl/>
              <w:autoSpaceDE/>
              <w:autoSpaceDN/>
              <w:adjustRightInd/>
              <w:jc w:val="center"/>
              <w:rPr>
                <w:color w:val="000000"/>
                <w:sz w:val="20"/>
                <w:szCs w:val="20"/>
              </w:rPr>
            </w:pPr>
            <w:r w:rsidRPr="00BF78C9">
              <w:rPr>
                <w:color w:val="000000"/>
                <w:sz w:val="20"/>
                <w:szCs w:val="20"/>
              </w:rPr>
              <w:t>0.48</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665CE003" w14:textId="77777777">
            <w:pPr>
              <w:widowControl/>
              <w:autoSpaceDE/>
              <w:autoSpaceDN/>
              <w:adjustRightInd/>
              <w:jc w:val="center"/>
              <w:rPr>
                <w:color w:val="000000"/>
                <w:sz w:val="20"/>
                <w:szCs w:val="20"/>
              </w:rPr>
            </w:pPr>
            <w:r w:rsidRPr="00BF78C9">
              <w:rPr>
                <w:color w:val="000000"/>
                <w:sz w:val="20"/>
                <w:szCs w:val="20"/>
              </w:rPr>
              <w:t>0.96</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140AC090"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$1,307.90 </w:t>
            </w:r>
          </w:p>
        </w:tc>
      </w:tr>
      <w:tr w14:paraId="40F29897" w14:textId="77777777" w:rsidTr="005C1AE8">
        <w:tblPrEx>
          <w:tblW w:w="13647" w:type="dxa"/>
          <w:tblLook w:val="04A0"/>
        </w:tblPrEx>
        <w:trPr>
          <w:gridAfter w:val="2"/>
          <w:wAfter w:w="94" w:type="dxa"/>
          <w:trHeight w:val="300"/>
        </w:trPr>
        <w:tc>
          <w:tcPr>
            <w:tcW w:w="8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F78C9" w:rsidRPr="00BF78C9" w:rsidP="00BF78C9" w14:paraId="7B846917" w14:textId="77777777">
            <w:pPr>
              <w:widowControl/>
              <w:autoSpaceDE/>
              <w:autoSpaceDN/>
              <w:adjustRightInd/>
              <w:ind w:firstLine="200" w:firstLineChars="100"/>
              <w:rPr>
                <w:b/>
                <w:bCs/>
                <w:i/>
                <w:iCs/>
                <w:color w:val="000000"/>
                <w:sz w:val="20"/>
                <w:szCs w:val="20"/>
              </w:rPr>
            </w:pPr>
            <w:r w:rsidRPr="00BF78C9">
              <w:rPr>
                <w:b/>
                <w:bCs/>
                <w:i/>
                <w:iCs/>
                <w:color w:val="000000"/>
                <w:sz w:val="20"/>
                <w:szCs w:val="20"/>
              </w:rPr>
              <w:t>Subtotal for Reporting Requirements</w:t>
            </w:r>
          </w:p>
        </w:tc>
        <w:tc>
          <w:tcPr>
            <w:tcW w:w="3484" w:type="dxa"/>
            <w:gridSpan w:val="4"/>
            <w:tcBorders>
              <w:top w:val="single" w:sz="4" w:space="0" w:color="auto"/>
              <w:left w:val="nil"/>
              <w:bottom w:val="single" w:sz="4" w:space="0" w:color="auto"/>
              <w:right w:val="single" w:sz="4" w:space="0" w:color="000000"/>
            </w:tcBorders>
            <w:shd w:val="clear" w:color="auto" w:fill="auto"/>
            <w:vAlign w:val="center"/>
            <w:hideMark/>
          </w:tcPr>
          <w:p w:rsidR="00BF78C9" w:rsidRPr="00BF78C9" w:rsidP="00BF78C9" w14:paraId="21C0A173" w14:textId="77777777">
            <w:pPr>
              <w:widowControl/>
              <w:autoSpaceDE/>
              <w:autoSpaceDN/>
              <w:adjustRightInd/>
              <w:jc w:val="center"/>
              <w:rPr>
                <w:b/>
                <w:bCs/>
                <w:i/>
                <w:iCs/>
                <w:color w:val="000000"/>
                <w:sz w:val="20"/>
                <w:szCs w:val="20"/>
              </w:rPr>
            </w:pPr>
            <w:r w:rsidRPr="00BF78C9">
              <w:rPr>
                <w:b/>
                <w:bCs/>
                <w:i/>
                <w:iCs/>
                <w:color w:val="000000"/>
                <w:sz w:val="20"/>
                <w:szCs w:val="20"/>
              </w:rPr>
              <w:t>825</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75FE899F" w14:textId="77777777">
            <w:pPr>
              <w:widowControl/>
              <w:autoSpaceDE/>
              <w:autoSpaceDN/>
              <w:adjustRightInd/>
              <w:ind w:firstLine="200" w:firstLineChars="100"/>
              <w:jc w:val="right"/>
              <w:rPr>
                <w:b/>
                <w:bCs/>
                <w:i/>
                <w:iCs/>
                <w:color w:val="000000"/>
                <w:sz w:val="20"/>
                <w:szCs w:val="20"/>
              </w:rPr>
            </w:pPr>
            <w:r w:rsidRPr="00BF78C9">
              <w:rPr>
                <w:b/>
                <w:bCs/>
                <w:i/>
                <w:iCs/>
                <w:color w:val="000000"/>
                <w:sz w:val="20"/>
                <w:szCs w:val="20"/>
              </w:rPr>
              <w:t xml:space="preserve">$97,766 </w:t>
            </w:r>
          </w:p>
        </w:tc>
      </w:tr>
      <w:tr w14:paraId="354DF979"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35D4AE33" w14:textId="77777777">
            <w:pPr>
              <w:widowControl/>
              <w:autoSpaceDE/>
              <w:autoSpaceDN/>
              <w:adjustRightInd/>
              <w:ind w:firstLine="200" w:firstLineChars="100"/>
              <w:rPr>
                <w:color w:val="000000"/>
                <w:sz w:val="20"/>
                <w:szCs w:val="20"/>
              </w:rPr>
            </w:pPr>
            <w:r w:rsidRPr="00BF78C9">
              <w:rPr>
                <w:color w:val="000000"/>
                <w:sz w:val="20"/>
                <w:szCs w:val="20"/>
              </w:rPr>
              <w:t>4.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3B2BB019" w14:textId="77777777">
            <w:pPr>
              <w:widowControl/>
              <w:autoSpaceDE/>
              <w:autoSpaceDN/>
              <w:adjustRightInd/>
              <w:jc w:val="center"/>
              <w:rPr>
                <w:color w:val="000000"/>
                <w:sz w:val="20"/>
                <w:szCs w:val="20"/>
              </w:rPr>
            </w:pPr>
            <w:r w:rsidRPr="00BF78C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160F7332"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69C2FCE9"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786D55E0"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15846D69"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14661284"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2AE0FC5D"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143E4E49"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471A1D89"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0B685E38" w14:textId="77777777">
            <w:pPr>
              <w:widowControl/>
              <w:autoSpaceDE/>
              <w:autoSpaceDN/>
              <w:adjustRightInd/>
              <w:ind w:firstLine="200" w:firstLineChars="100"/>
              <w:rPr>
                <w:sz w:val="20"/>
                <w:szCs w:val="20"/>
              </w:rPr>
            </w:pPr>
            <w:r w:rsidRPr="00BF78C9">
              <w:rPr>
                <w:sz w:val="20"/>
                <w:szCs w:val="20"/>
              </w:rPr>
              <w:t xml:space="preserve">     A. Familiarize with rule </w:t>
            </w:r>
            <w:r w:rsidRPr="00BF78C9">
              <w:rPr>
                <w:sz w:val="20"/>
                <w:szCs w:val="20"/>
              </w:rPr>
              <w:t>requirementsc</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3DF333DB" w14:textId="77777777">
            <w:pPr>
              <w:widowControl/>
              <w:autoSpaceDE/>
              <w:autoSpaceDN/>
              <w:adjustRightInd/>
              <w:jc w:val="center"/>
              <w:rPr>
                <w:color w:val="000000"/>
                <w:sz w:val="20"/>
                <w:szCs w:val="20"/>
              </w:rPr>
            </w:pPr>
            <w:r w:rsidRPr="00BF78C9">
              <w:rPr>
                <w:color w:val="000000"/>
                <w:sz w:val="20"/>
                <w:szCs w:val="20"/>
              </w:rPr>
              <w:t>See 3A</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3619242A"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7D8D1D4C"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29A9D5BC"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73796124"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129085BC"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4D674740"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0E2546CF" w14:textId="77777777">
            <w:pPr>
              <w:widowControl/>
              <w:autoSpaceDE/>
              <w:autoSpaceDN/>
              <w:adjustRightInd/>
              <w:jc w:val="center"/>
              <w:rPr>
                <w:color w:val="000000"/>
                <w:sz w:val="20"/>
                <w:szCs w:val="20"/>
              </w:rPr>
            </w:pPr>
            <w:r w:rsidRPr="00BF78C9">
              <w:rPr>
                <w:color w:val="000000"/>
                <w:sz w:val="20"/>
                <w:szCs w:val="20"/>
              </w:rPr>
              <w:t> </w:t>
            </w:r>
          </w:p>
        </w:tc>
      </w:tr>
      <w:tr w14:paraId="4C52F40B"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4FEBDC4C" w14:textId="77777777">
            <w:pPr>
              <w:widowControl/>
              <w:autoSpaceDE/>
              <w:autoSpaceDN/>
              <w:adjustRightInd/>
              <w:ind w:firstLine="200" w:firstLineChars="100"/>
              <w:rPr>
                <w:color w:val="000000"/>
                <w:sz w:val="20"/>
                <w:szCs w:val="20"/>
              </w:rPr>
            </w:pPr>
            <w:r w:rsidRPr="00BF78C9">
              <w:rPr>
                <w:color w:val="000000"/>
                <w:sz w:val="20"/>
                <w:szCs w:val="20"/>
              </w:rPr>
              <w:t xml:space="preserve">     B.  Plan activities</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266F2D0C" w14:textId="77777777">
            <w:pPr>
              <w:widowControl/>
              <w:autoSpaceDE/>
              <w:autoSpaceDN/>
              <w:adjustRightInd/>
              <w:jc w:val="center"/>
              <w:rPr>
                <w:color w:val="000000"/>
                <w:sz w:val="20"/>
                <w:szCs w:val="20"/>
              </w:rPr>
            </w:pPr>
            <w:r w:rsidRPr="00BF78C9">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121FEC3F"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6DB6D9EB"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1AD2EC95"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28CACC4C"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070C53FC"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7EFE8BE3"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06497D27"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71812833"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256930A6" w14:textId="77777777">
            <w:pPr>
              <w:widowControl/>
              <w:autoSpaceDE/>
              <w:autoSpaceDN/>
              <w:adjustRightInd/>
              <w:ind w:firstLine="200" w:firstLineChars="100"/>
              <w:rPr>
                <w:color w:val="000000"/>
                <w:sz w:val="20"/>
                <w:szCs w:val="20"/>
              </w:rPr>
            </w:pPr>
            <w:r w:rsidRPr="00BF78C9">
              <w:rPr>
                <w:color w:val="000000"/>
                <w:sz w:val="20"/>
                <w:szCs w:val="20"/>
              </w:rPr>
              <w:t xml:space="preserve">     C.  Implement activities</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4F7C244C" w14:textId="77777777">
            <w:pPr>
              <w:widowControl/>
              <w:autoSpaceDE/>
              <w:autoSpaceDN/>
              <w:adjustRightInd/>
              <w:jc w:val="center"/>
              <w:rPr>
                <w:color w:val="000000"/>
                <w:sz w:val="20"/>
                <w:szCs w:val="20"/>
              </w:rPr>
            </w:pPr>
            <w:r w:rsidRPr="00BF78C9">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68896933"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7A95B173"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5BC58681"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43C5FB46"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1D45824D"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0EA47D99"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5772FDD8"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0C7692B6"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02F0197A" w14:textId="77777777">
            <w:pPr>
              <w:widowControl/>
              <w:autoSpaceDE/>
              <w:autoSpaceDN/>
              <w:adjustRightInd/>
              <w:ind w:firstLine="200" w:firstLineChars="100"/>
              <w:rPr>
                <w:color w:val="000000"/>
                <w:sz w:val="20"/>
                <w:szCs w:val="20"/>
              </w:rPr>
            </w:pPr>
            <w:r w:rsidRPr="00BF78C9">
              <w:rPr>
                <w:color w:val="000000"/>
                <w:sz w:val="20"/>
                <w:szCs w:val="20"/>
              </w:rPr>
              <w:t xml:space="preserve">     D.  Develop record system</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500E14FE" w14:textId="77777777">
            <w:pPr>
              <w:widowControl/>
              <w:autoSpaceDE/>
              <w:autoSpaceDN/>
              <w:adjustRightInd/>
              <w:jc w:val="center"/>
              <w:rPr>
                <w:color w:val="000000"/>
                <w:sz w:val="20"/>
                <w:szCs w:val="20"/>
              </w:rPr>
            </w:pPr>
            <w:r w:rsidRPr="00BF78C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47482C8B"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36E199ED"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07DAF33D"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75B23257"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504222E0"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1440BB2D"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125971FC"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29714881"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3BE71281" w14:textId="77777777">
            <w:pPr>
              <w:widowControl/>
              <w:autoSpaceDE/>
              <w:autoSpaceDN/>
              <w:adjustRightInd/>
              <w:ind w:firstLine="200" w:firstLineChars="100"/>
              <w:rPr>
                <w:color w:val="000000"/>
                <w:sz w:val="20"/>
                <w:szCs w:val="20"/>
              </w:rPr>
            </w:pPr>
            <w:r w:rsidRPr="00BF78C9">
              <w:rPr>
                <w:color w:val="000000"/>
                <w:sz w:val="20"/>
                <w:szCs w:val="20"/>
              </w:rPr>
              <w:t xml:space="preserve">     E.  Record information</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2ABDB628" w14:textId="77777777">
            <w:pPr>
              <w:widowControl/>
              <w:autoSpaceDE/>
              <w:autoSpaceDN/>
              <w:adjustRightInd/>
              <w:jc w:val="center"/>
              <w:rPr>
                <w:color w:val="000000"/>
                <w:sz w:val="20"/>
                <w:szCs w:val="20"/>
              </w:rPr>
            </w:pPr>
            <w:r w:rsidRPr="00BF78C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4B01E776" w14:textId="77777777">
            <w:pPr>
              <w:widowControl/>
              <w:autoSpaceDE/>
              <w:autoSpaceDN/>
              <w:adjustRightInd/>
              <w:jc w:val="center"/>
              <w:rPr>
                <w:color w:val="000000"/>
                <w:sz w:val="20"/>
                <w:szCs w:val="20"/>
              </w:rPr>
            </w:pPr>
            <w:r w:rsidRPr="00BF78C9">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231965EC" w14:textId="77777777">
            <w:pPr>
              <w:widowControl/>
              <w:autoSpaceDE/>
              <w:autoSpaceDN/>
              <w:adjustRightInd/>
              <w:jc w:val="center"/>
              <w:rPr>
                <w:color w:val="000000"/>
                <w:sz w:val="20"/>
                <w:szCs w:val="20"/>
              </w:rPr>
            </w:pPr>
            <w:r w:rsidRPr="00BF78C9">
              <w:rPr>
                <w:color w:val="000000"/>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2067D039" w14:textId="77777777">
            <w:pPr>
              <w:widowControl/>
              <w:autoSpaceDE/>
              <w:autoSpaceDN/>
              <w:adjustRightInd/>
              <w:jc w:val="center"/>
              <w:rPr>
                <w:color w:val="000000"/>
                <w:sz w:val="20"/>
                <w:szCs w:val="20"/>
              </w:rPr>
            </w:pPr>
            <w:r w:rsidRPr="00BF78C9">
              <w:rPr>
                <w:color w:val="000000"/>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49ABEB1B"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636740D3"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0B2ECC93"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1D6AE8CA"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0CCCDCA0" w14:textId="77777777" w:rsidTr="005C1AE8">
        <w:tblPrEx>
          <w:tblW w:w="13647" w:type="dxa"/>
          <w:tblLook w:val="04A0"/>
        </w:tblPrEx>
        <w:trPr>
          <w:gridAfter w:val="2"/>
          <w:wAfter w:w="94" w:type="dxa"/>
          <w:trHeight w:val="31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79F73C66" w14:textId="77777777">
            <w:pPr>
              <w:widowControl/>
              <w:autoSpaceDE/>
              <w:autoSpaceDN/>
              <w:adjustRightInd/>
              <w:ind w:firstLine="1200" w:firstLineChars="600"/>
              <w:rPr>
                <w:sz w:val="20"/>
                <w:szCs w:val="20"/>
              </w:rPr>
            </w:pPr>
            <w:r w:rsidRPr="00BF78C9">
              <w:rPr>
                <w:sz w:val="20"/>
                <w:szCs w:val="20"/>
              </w:rPr>
              <w:t xml:space="preserve">1)  Records of SSM </w:t>
            </w:r>
            <w:r w:rsidRPr="00BF78C9">
              <w:rPr>
                <w:sz w:val="20"/>
                <w:szCs w:val="20"/>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1CD51675" w14:textId="77777777">
            <w:pPr>
              <w:widowControl/>
              <w:autoSpaceDE/>
              <w:autoSpaceDN/>
              <w:adjustRightInd/>
              <w:jc w:val="center"/>
              <w:rPr>
                <w:sz w:val="20"/>
                <w:szCs w:val="20"/>
              </w:rPr>
            </w:pPr>
            <w:r w:rsidRPr="00BF78C9">
              <w:rPr>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35CB54A8" w14:textId="77777777">
            <w:pPr>
              <w:widowControl/>
              <w:autoSpaceDE/>
              <w:autoSpaceDN/>
              <w:adjustRightInd/>
              <w:jc w:val="center"/>
              <w:rPr>
                <w:sz w:val="20"/>
                <w:szCs w:val="20"/>
              </w:rPr>
            </w:pPr>
            <w:r w:rsidRPr="00BF78C9">
              <w:rPr>
                <w:sz w:val="20"/>
                <w:szCs w:val="20"/>
              </w:rPr>
              <w:t>52</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547B75D1" w14:textId="77777777">
            <w:pPr>
              <w:widowControl/>
              <w:autoSpaceDE/>
              <w:autoSpaceDN/>
              <w:adjustRightInd/>
              <w:jc w:val="center"/>
              <w:rPr>
                <w:sz w:val="20"/>
                <w:szCs w:val="20"/>
              </w:rPr>
            </w:pPr>
            <w:r w:rsidRPr="00BF78C9">
              <w:rPr>
                <w:sz w:val="20"/>
                <w:szCs w:val="20"/>
              </w:rPr>
              <w:t>78</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1F63A307" w14:textId="77777777">
            <w:pPr>
              <w:widowControl/>
              <w:autoSpaceDE/>
              <w:autoSpaceDN/>
              <w:adjustRightInd/>
              <w:jc w:val="center"/>
              <w:rPr>
                <w:sz w:val="20"/>
                <w:szCs w:val="20"/>
              </w:rPr>
            </w:pPr>
            <w:r w:rsidRPr="00BF78C9">
              <w:rPr>
                <w:sz w:val="20"/>
                <w:szCs w:val="20"/>
              </w:rPr>
              <w:t>2</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4C71FDB0" w14:textId="77777777">
            <w:pPr>
              <w:widowControl/>
              <w:autoSpaceDE/>
              <w:autoSpaceDN/>
              <w:adjustRightInd/>
              <w:jc w:val="center"/>
              <w:rPr>
                <w:color w:val="000000"/>
                <w:sz w:val="20"/>
                <w:szCs w:val="20"/>
              </w:rPr>
            </w:pPr>
            <w:r w:rsidRPr="00BF78C9">
              <w:rPr>
                <w:color w:val="000000"/>
                <w:sz w:val="20"/>
                <w:szCs w:val="20"/>
              </w:rPr>
              <w:t>156</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4C1E20FA" w14:textId="77777777">
            <w:pPr>
              <w:widowControl/>
              <w:autoSpaceDE/>
              <w:autoSpaceDN/>
              <w:adjustRightInd/>
              <w:jc w:val="center"/>
              <w:rPr>
                <w:color w:val="000000"/>
                <w:sz w:val="20"/>
                <w:szCs w:val="20"/>
              </w:rPr>
            </w:pPr>
            <w:r w:rsidRPr="00BF78C9">
              <w:rPr>
                <w:color w:val="000000"/>
                <w:sz w:val="20"/>
                <w:szCs w:val="20"/>
              </w:rPr>
              <w:t>7.8</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3AE40112" w14:textId="77777777">
            <w:pPr>
              <w:widowControl/>
              <w:autoSpaceDE/>
              <w:autoSpaceDN/>
              <w:adjustRightInd/>
              <w:jc w:val="center"/>
              <w:rPr>
                <w:color w:val="000000"/>
                <w:sz w:val="20"/>
                <w:szCs w:val="20"/>
              </w:rPr>
            </w:pPr>
            <w:r w:rsidRPr="00BF78C9">
              <w:rPr>
                <w:color w:val="000000"/>
                <w:sz w:val="20"/>
                <w:szCs w:val="20"/>
              </w:rPr>
              <w:t>15.6</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5809D8BE"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$21,253.44 </w:t>
            </w:r>
          </w:p>
        </w:tc>
      </w:tr>
      <w:tr w14:paraId="39F3ACF0" w14:textId="77777777" w:rsidTr="005C1AE8">
        <w:tblPrEx>
          <w:tblW w:w="13647" w:type="dxa"/>
          <w:tblLook w:val="04A0"/>
        </w:tblPrEx>
        <w:trPr>
          <w:gridAfter w:val="2"/>
          <w:wAfter w:w="94" w:type="dxa"/>
          <w:trHeight w:val="825"/>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2A38934F" w14:textId="77777777">
            <w:pPr>
              <w:widowControl/>
              <w:autoSpaceDE/>
              <w:autoSpaceDN/>
              <w:adjustRightInd/>
              <w:ind w:firstLine="1200" w:firstLineChars="600"/>
              <w:rPr>
                <w:sz w:val="20"/>
                <w:szCs w:val="20"/>
              </w:rPr>
            </w:pPr>
            <w:r w:rsidRPr="00BF78C9">
              <w:rPr>
                <w:sz w:val="20"/>
                <w:szCs w:val="20"/>
              </w:rPr>
              <w:t xml:space="preserve">2)  Records of emission rate computations, all emission </w:t>
            </w:r>
            <w:r w:rsidRPr="00BF78C9">
              <w:rPr>
                <w:sz w:val="20"/>
                <w:szCs w:val="20"/>
              </w:rPr>
              <w:t>exceedances</w:t>
            </w:r>
            <w:r w:rsidRPr="00BF78C9">
              <w:rPr>
                <w:sz w:val="20"/>
                <w:szCs w:val="20"/>
              </w:rPr>
              <w:t xml:space="preserve"> and periods when there is no data </w:t>
            </w:r>
            <w:r w:rsidRPr="00BF78C9">
              <w:rPr>
                <w:sz w:val="20"/>
                <w:szCs w:val="20"/>
                <w:vertAlign w:val="superscript"/>
              </w:rPr>
              <w:t>f, g</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5778057B" w14:textId="77777777">
            <w:pPr>
              <w:widowControl/>
              <w:autoSpaceDE/>
              <w:autoSpaceDN/>
              <w:adjustRightInd/>
              <w:jc w:val="center"/>
              <w:rPr>
                <w:sz w:val="20"/>
                <w:szCs w:val="20"/>
              </w:rPr>
            </w:pPr>
            <w:r w:rsidRPr="00BF78C9">
              <w:rPr>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327719F9" w14:textId="77777777">
            <w:pPr>
              <w:widowControl/>
              <w:autoSpaceDE/>
              <w:autoSpaceDN/>
              <w:adjustRightInd/>
              <w:jc w:val="center"/>
              <w:rPr>
                <w:sz w:val="20"/>
                <w:szCs w:val="20"/>
              </w:rPr>
            </w:pPr>
            <w:r w:rsidRPr="00BF78C9">
              <w:rPr>
                <w:sz w:val="20"/>
                <w:szCs w:val="20"/>
              </w:rPr>
              <w:t>52</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1E2C3A94" w14:textId="77777777">
            <w:pPr>
              <w:widowControl/>
              <w:autoSpaceDE/>
              <w:autoSpaceDN/>
              <w:adjustRightInd/>
              <w:jc w:val="center"/>
              <w:rPr>
                <w:sz w:val="20"/>
                <w:szCs w:val="20"/>
              </w:rPr>
            </w:pPr>
            <w:r w:rsidRPr="00BF78C9">
              <w:rPr>
                <w:sz w:val="20"/>
                <w:szCs w:val="20"/>
              </w:rPr>
              <w:t>78</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21D0006E" w14:textId="77777777">
            <w:pPr>
              <w:widowControl/>
              <w:autoSpaceDE/>
              <w:autoSpaceDN/>
              <w:adjustRightInd/>
              <w:jc w:val="center"/>
              <w:rPr>
                <w:sz w:val="20"/>
                <w:szCs w:val="20"/>
              </w:rPr>
            </w:pPr>
            <w:r w:rsidRPr="00BF78C9">
              <w:rPr>
                <w:sz w:val="20"/>
                <w:szCs w:val="20"/>
              </w:rPr>
              <w:t>0.2</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43AD4C6F" w14:textId="77777777">
            <w:pPr>
              <w:widowControl/>
              <w:autoSpaceDE/>
              <w:autoSpaceDN/>
              <w:adjustRightInd/>
              <w:jc w:val="center"/>
              <w:rPr>
                <w:color w:val="000000"/>
                <w:sz w:val="20"/>
                <w:szCs w:val="20"/>
              </w:rPr>
            </w:pPr>
            <w:r w:rsidRPr="00BF78C9">
              <w:rPr>
                <w:color w:val="000000"/>
                <w:sz w:val="20"/>
                <w:szCs w:val="20"/>
              </w:rPr>
              <w:t>15.6</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6A5A1B4F" w14:textId="77777777">
            <w:pPr>
              <w:widowControl/>
              <w:autoSpaceDE/>
              <w:autoSpaceDN/>
              <w:adjustRightInd/>
              <w:jc w:val="center"/>
              <w:rPr>
                <w:color w:val="000000"/>
                <w:sz w:val="20"/>
                <w:szCs w:val="20"/>
              </w:rPr>
            </w:pPr>
            <w:r w:rsidRPr="00BF78C9">
              <w:rPr>
                <w:color w:val="000000"/>
                <w:sz w:val="20"/>
                <w:szCs w:val="20"/>
              </w:rPr>
              <w:t>0.78</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1DD68F80" w14:textId="77777777">
            <w:pPr>
              <w:widowControl/>
              <w:autoSpaceDE/>
              <w:autoSpaceDN/>
              <w:adjustRightInd/>
              <w:jc w:val="center"/>
              <w:rPr>
                <w:color w:val="000000"/>
                <w:sz w:val="20"/>
                <w:szCs w:val="20"/>
              </w:rPr>
            </w:pPr>
            <w:r w:rsidRPr="00BF78C9">
              <w:rPr>
                <w:color w:val="000000"/>
                <w:sz w:val="20"/>
                <w:szCs w:val="20"/>
              </w:rPr>
              <w:t>1.56</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4B4BE742"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$2,125.34 </w:t>
            </w:r>
          </w:p>
        </w:tc>
      </w:tr>
      <w:tr w14:paraId="24EF9EC8" w14:textId="77777777" w:rsidTr="005C1AE8">
        <w:tblPrEx>
          <w:tblW w:w="13647" w:type="dxa"/>
          <w:tblLook w:val="04A0"/>
        </w:tblPrEx>
        <w:trPr>
          <w:gridAfter w:val="2"/>
          <w:wAfter w:w="94" w:type="dxa"/>
          <w:trHeight w:val="51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543E447C" w14:textId="77777777">
            <w:pPr>
              <w:widowControl/>
              <w:autoSpaceDE/>
              <w:autoSpaceDN/>
              <w:adjustRightInd/>
              <w:ind w:firstLine="1200" w:firstLineChars="600"/>
              <w:rPr>
                <w:sz w:val="20"/>
                <w:szCs w:val="20"/>
              </w:rPr>
            </w:pPr>
            <w:r w:rsidRPr="00BF78C9">
              <w:rPr>
                <w:sz w:val="20"/>
                <w:szCs w:val="20"/>
              </w:rPr>
              <w:t xml:space="preserve">3)  Records of employee review of operations manual </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73D625F5" w14:textId="77777777">
            <w:pPr>
              <w:widowControl/>
              <w:autoSpaceDE/>
              <w:autoSpaceDN/>
              <w:adjustRightInd/>
              <w:jc w:val="center"/>
              <w:rPr>
                <w:sz w:val="20"/>
                <w:szCs w:val="20"/>
              </w:rPr>
            </w:pPr>
            <w:r w:rsidRPr="00BF78C9">
              <w:rPr>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797B0AD5" w14:textId="77777777">
            <w:pPr>
              <w:widowControl/>
              <w:autoSpaceDE/>
              <w:autoSpaceDN/>
              <w:adjustRightInd/>
              <w:jc w:val="center"/>
              <w:rPr>
                <w:sz w:val="20"/>
                <w:szCs w:val="20"/>
              </w:rPr>
            </w:pPr>
            <w:r w:rsidRPr="00BF78C9">
              <w:rPr>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005B7DB3" w14:textId="77777777">
            <w:pPr>
              <w:widowControl/>
              <w:autoSpaceDE/>
              <w:autoSpaceDN/>
              <w:adjustRightInd/>
              <w:jc w:val="center"/>
              <w:rPr>
                <w:sz w:val="20"/>
                <w:szCs w:val="20"/>
              </w:rPr>
            </w:pPr>
            <w:r w:rsidRPr="00BF78C9">
              <w:rPr>
                <w:sz w:val="20"/>
                <w:szCs w:val="20"/>
              </w:rPr>
              <w:t>4</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50F1FA4B" w14:textId="77777777">
            <w:pPr>
              <w:widowControl/>
              <w:autoSpaceDE/>
              <w:autoSpaceDN/>
              <w:adjustRightInd/>
              <w:jc w:val="center"/>
              <w:rPr>
                <w:sz w:val="20"/>
                <w:szCs w:val="20"/>
              </w:rPr>
            </w:pPr>
            <w:r w:rsidRPr="00BF78C9">
              <w:rPr>
                <w:sz w:val="20"/>
                <w:szCs w:val="20"/>
              </w:rPr>
              <w:t>2</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6E1BE6E9" w14:textId="77777777">
            <w:pPr>
              <w:widowControl/>
              <w:autoSpaceDE/>
              <w:autoSpaceDN/>
              <w:adjustRightInd/>
              <w:jc w:val="center"/>
              <w:rPr>
                <w:color w:val="000000"/>
                <w:sz w:val="20"/>
                <w:szCs w:val="20"/>
              </w:rPr>
            </w:pPr>
            <w:r w:rsidRPr="00BF78C9">
              <w:rPr>
                <w:color w:val="000000"/>
                <w:sz w:val="20"/>
                <w:szCs w:val="20"/>
              </w:rPr>
              <w:t>8</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3F7674CD" w14:textId="77777777">
            <w:pPr>
              <w:widowControl/>
              <w:autoSpaceDE/>
              <w:autoSpaceDN/>
              <w:adjustRightInd/>
              <w:jc w:val="center"/>
              <w:rPr>
                <w:color w:val="000000"/>
                <w:sz w:val="20"/>
                <w:szCs w:val="20"/>
              </w:rPr>
            </w:pPr>
            <w:r w:rsidRPr="00BF78C9">
              <w:rPr>
                <w:color w:val="000000"/>
                <w:sz w:val="20"/>
                <w:szCs w:val="20"/>
              </w:rPr>
              <w:t>0.4</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3E6BB590" w14:textId="77777777">
            <w:pPr>
              <w:widowControl/>
              <w:autoSpaceDE/>
              <w:autoSpaceDN/>
              <w:adjustRightInd/>
              <w:jc w:val="center"/>
              <w:rPr>
                <w:color w:val="000000"/>
                <w:sz w:val="20"/>
                <w:szCs w:val="20"/>
              </w:rPr>
            </w:pPr>
            <w:r w:rsidRPr="00BF78C9">
              <w:rPr>
                <w:color w:val="000000"/>
                <w:sz w:val="20"/>
                <w:szCs w:val="20"/>
              </w:rPr>
              <w:t>0.8</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45212E07"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$1,089.92 </w:t>
            </w:r>
          </w:p>
        </w:tc>
      </w:tr>
      <w:tr w14:paraId="503843F7" w14:textId="77777777" w:rsidTr="005C1AE8">
        <w:tblPrEx>
          <w:tblW w:w="13647" w:type="dxa"/>
          <w:tblLook w:val="04A0"/>
        </w:tblPrEx>
        <w:trPr>
          <w:gridAfter w:val="2"/>
          <w:wAfter w:w="94" w:type="dxa"/>
          <w:trHeight w:val="57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17AB2923" w14:textId="77777777">
            <w:pPr>
              <w:widowControl/>
              <w:autoSpaceDE/>
              <w:autoSpaceDN/>
              <w:adjustRightInd/>
              <w:ind w:firstLine="1200" w:firstLineChars="600"/>
              <w:rPr>
                <w:sz w:val="20"/>
                <w:szCs w:val="20"/>
              </w:rPr>
            </w:pPr>
            <w:r w:rsidRPr="00BF78C9">
              <w:rPr>
                <w:sz w:val="20"/>
                <w:szCs w:val="20"/>
              </w:rPr>
              <w:t xml:space="preserve">4)  Record of control devices operating parameters </w:t>
            </w:r>
            <w:r w:rsidRPr="00BF78C9">
              <w:rPr>
                <w:sz w:val="20"/>
                <w:szCs w:val="20"/>
                <w:vertAlign w:val="superscript"/>
              </w:rPr>
              <w:t>g</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1C55EC53" w14:textId="77777777">
            <w:pPr>
              <w:widowControl/>
              <w:autoSpaceDE/>
              <w:autoSpaceDN/>
              <w:adjustRightInd/>
              <w:jc w:val="center"/>
              <w:rPr>
                <w:sz w:val="20"/>
                <w:szCs w:val="20"/>
              </w:rPr>
            </w:pPr>
            <w:r w:rsidRPr="00BF78C9">
              <w:rPr>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2757E001" w14:textId="77777777">
            <w:pPr>
              <w:widowControl/>
              <w:autoSpaceDE/>
              <w:autoSpaceDN/>
              <w:adjustRightInd/>
              <w:jc w:val="center"/>
              <w:rPr>
                <w:sz w:val="20"/>
                <w:szCs w:val="20"/>
              </w:rPr>
            </w:pPr>
            <w:r w:rsidRPr="00BF78C9">
              <w:rPr>
                <w:sz w:val="20"/>
                <w:szCs w:val="20"/>
              </w:rPr>
              <w:t>52</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71395483" w14:textId="77777777">
            <w:pPr>
              <w:widowControl/>
              <w:autoSpaceDE/>
              <w:autoSpaceDN/>
              <w:adjustRightInd/>
              <w:jc w:val="center"/>
              <w:rPr>
                <w:sz w:val="20"/>
                <w:szCs w:val="20"/>
              </w:rPr>
            </w:pPr>
            <w:r w:rsidRPr="00BF78C9">
              <w:rPr>
                <w:sz w:val="20"/>
                <w:szCs w:val="20"/>
              </w:rPr>
              <w:t>78</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3F6C10BD" w14:textId="77777777">
            <w:pPr>
              <w:widowControl/>
              <w:autoSpaceDE/>
              <w:autoSpaceDN/>
              <w:adjustRightInd/>
              <w:jc w:val="center"/>
              <w:rPr>
                <w:sz w:val="20"/>
                <w:szCs w:val="20"/>
              </w:rPr>
            </w:pPr>
            <w:r w:rsidRPr="00BF78C9">
              <w:rPr>
                <w:sz w:val="20"/>
                <w:szCs w:val="20"/>
              </w:rPr>
              <w:t>2</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2FCAF2E9" w14:textId="77777777">
            <w:pPr>
              <w:widowControl/>
              <w:autoSpaceDE/>
              <w:autoSpaceDN/>
              <w:adjustRightInd/>
              <w:jc w:val="center"/>
              <w:rPr>
                <w:color w:val="000000"/>
                <w:sz w:val="20"/>
                <w:szCs w:val="20"/>
              </w:rPr>
            </w:pPr>
            <w:r w:rsidRPr="00BF78C9">
              <w:rPr>
                <w:color w:val="000000"/>
                <w:sz w:val="20"/>
                <w:szCs w:val="20"/>
              </w:rPr>
              <w:t>156</w:t>
            </w:r>
          </w:p>
        </w:tc>
        <w:tc>
          <w:tcPr>
            <w:tcW w:w="1340"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17D59CBA" w14:textId="77777777">
            <w:pPr>
              <w:widowControl/>
              <w:autoSpaceDE/>
              <w:autoSpaceDN/>
              <w:adjustRightInd/>
              <w:jc w:val="center"/>
              <w:rPr>
                <w:color w:val="000000"/>
                <w:sz w:val="20"/>
                <w:szCs w:val="20"/>
              </w:rPr>
            </w:pPr>
            <w:r w:rsidRPr="00BF78C9">
              <w:rPr>
                <w:color w:val="000000"/>
                <w:sz w:val="20"/>
                <w:szCs w:val="20"/>
              </w:rPr>
              <w:t>7.8</w:t>
            </w:r>
          </w:p>
        </w:tc>
        <w:tc>
          <w:tcPr>
            <w:tcW w:w="1083" w:type="dxa"/>
            <w:tcBorders>
              <w:top w:val="nil"/>
              <w:left w:val="nil"/>
              <w:bottom w:val="single" w:sz="4" w:space="0" w:color="auto"/>
              <w:right w:val="single" w:sz="4" w:space="0" w:color="auto"/>
            </w:tcBorders>
            <w:shd w:val="clear" w:color="auto" w:fill="auto"/>
            <w:vAlign w:val="center"/>
            <w:hideMark/>
          </w:tcPr>
          <w:p w:rsidR="00BF78C9" w:rsidRPr="00BF78C9" w:rsidP="00BF78C9" w14:paraId="78EA5B5E" w14:textId="77777777">
            <w:pPr>
              <w:widowControl/>
              <w:autoSpaceDE/>
              <w:autoSpaceDN/>
              <w:adjustRightInd/>
              <w:jc w:val="center"/>
              <w:rPr>
                <w:color w:val="000000"/>
                <w:sz w:val="20"/>
                <w:szCs w:val="20"/>
              </w:rPr>
            </w:pPr>
            <w:r w:rsidRPr="00BF78C9">
              <w:rPr>
                <w:color w:val="000000"/>
                <w:sz w:val="20"/>
                <w:szCs w:val="20"/>
              </w:rPr>
              <w:t>15.6</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51C01025" w14:textId="77777777">
            <w:pPr>
              <w:widowControl/>
              <w:autoSpaceDE/>
              <w:autoSpaceDN/>
              <w:adjustRightInd/>
              <w:ind w:firstLine="200" w:firstLineChars="100"/>
              <w:jc w:val="right"/>
              <w:rPr>
                <w:color w:val="000000"/>
                <w:sz w:val="20"/>
                <w:szCs w:val="20"/>
              </w:rPr>
            </w:pPr>
            <w:r w:rsidRPr="00BF78C9">
              <w:rPr>
                <w:color w:val="000000"/>
                <w:sz w:val="20"/>
                <w:szCs w:val="20"/>
              </w:rPr>
              <w:t xml:space="preserve">$21,253.44 </w:t>
            </w:r>
          </w:p>
        </w:tc>
      </w:tr>
      <w:tr w14:paraId="3C578271" w14:textId="77777777" w:rsidTr="005C1AE8">
        <w:tblPrEx>
          <w:tblW w:w="13647" w:type="dxa"/>
          <w:tblLook w:val="04A0"/>
        </w:tblPrEx>
        <w:trPr>
          <w:gridAfter w:val="2"/>
          <w:wAfter w:w="94" w:type="dxa"/>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BF78C9" w:rsidRPr="00BF78C9" w:rsidP="00BF78C9" w14:paraId="1994437C" w14:textId="77777777">
            <w:pPr>
              <w:widowControl/>
              <w:autoSpaceDE/>
              <w:autoSpaceDN/>
              <w:adjustRightInd/>
              <w:ind w:firstLine="800" w:firstLineChars="400"/>
              <w:rPr>
                <w:sz w:val="20"/>
                <w:szCs w:val="20"/>
              </w:rPr>
            </w:pPr>
            <w:r w:rsidRPr="00BF78C9">
              <w:rPr>
                <w:sz w:val="20"/>
                <w:szCs w:val="20"/>
              </w:rPr>
              <w:t>F.  Perform Audits</w:t>
            </w:r>
          </w:p>
        </w:tc>
        <w:tc>
          <w:tcPr>
            <w:tcW w:w="1170" w:type="dxa"/>
            <w:tcBorders>
              <w:top w:val="nil"/>
              <w:left w:val="nil"/>
              <w:bottom w:val="single" w:sz="4" w:space="0" w:color="auto"/>
              <w:right w:val="single" w:sz="4" w:space="0" w:color="auto"/>
            </w:tcBorders>
            <w:shd w:val="clear" w:color="auto" w:fill="auto"/>
            <w:vAlign w:val="center"/>
            <w:hideMark/>
          </w:tcPr>
          <w:p w:rsidR="00BF78C9" w:rsidRPr="00BF78C9" w:rsidP="00BF78C9" w14:paraId="67ED9CF9" w14:textId="77777777">
            <w:pPr>
              <w:widowControl/>
              <w:autoSpaceDE/>
              <w:autoSpaceDN/>
              <w:adjustRightInd/>
              <w:jc w:val="center"/>
              <w:rPr>
                <w:sz w:val="20"/>
                <w:szCs w:val="20"/>
              </w:rPr>
            </w:pPr>
            <w:r w:rsidRPr="00BF78C9">
              <w:rPr>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BF78C9" w:rsidRPr="00BF78C9" w:rsidP="00BF78C9" w14:paraId="21ABEDC0" w14:textId="77777777">
            <w:pPr>
              <w:widowControl/>
              <w:autoSpaceDE/>
              <w:autoSpaceDN/>
              <w:adjustRightInd/>
              <w:jc w:val="center"/>
              <w:rPr>
                <w:sz w:val="20"/>
                <w:szCs w:val="20"/>
              </w:rPr>
            </w:pPr>
            <w:r w:rsidRPr="00BF78C9">
              <w:rPr>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BF78C9" w:rsidRPr="00BF78C9" w:rsidP="00BF78C9" w14:paraId="5BCCAACD" w14:textId="77777777">
            <w:pPr>
              <w:widowControl/>
              <w:autoSpaceDE/>
              <w:autoSpaceDN/>
              <w:adjustRightInd/>
              <w:jc w:val="center"/>
              <w:rPr>
                <w:sz w:val="20"/>
                <w:szCs w:val="20"/>
              </w:rPr>
            </w:pPr>
            <w:r w:rsidRPr="00BF78C9">
              <w:rPr>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BF78C9" w:rsidRPr="00BF78C9" w:rsidP="00BF78C9" w14:paraId="55C16252" w14:textId="77777777">
            <w:pPr>
              <w:widowControl/>
              <w:autoSpaceDE/>
              <w:autoSpaceDN/>
              <w:adjustRightInd/>
              <w:jc w:val="center"/>
              <w:rPr>
                <w:sz w:val="20"/>
                <w:szCs w:val="20"/>
              </w:rPr>
            </w:pPr>
            <w:r w:rsidRPr="00BF78C9">
              <w:rPr>
                <w:sz w:val="20"/>
                <w:szCs w:val="20"/>
              </w:rPr>
              <w:t> </w:t>
            </w:r>
          </w:p>
        </w:tc>
        <w:tc>
          <w:tcPr>
            <w:tcW w:w="1061" w:type="dxa"/>
            <w:tcBorders>
              <w:top w:val="nil"/>
              <w:left w:val="nil"/>
              <w:bottom w:val="nil"/>
              <w:right w:val="single" w:sz="4" w:space="0" w:color="auto"/>
            </w:tcBorders>
            <w:shd w:val="clear" w:color="auto" w:fill="auto"/>
            <w:vAlign w:val="center"/>
            <w:hideMark/>
          </w:tcPr>
          <w:p w:rsidR="00BF78C9" w:rsidRPr="00BF78C9" w:rsidP="00BF78C9" w14:paraId="76E5DA8C" w14:textId="77777777">
            <w:pPr>
              <w:widowControl/>
              <w:autoSpaceDE/>
              <w:autoSpaceDN/>
              <w:adjustRightInd/>
              <w:jc w:val="center"/>
              <w:rPr>
                <w:color w:val="000000"/>
                <w:sz w:val="20"/>
                <w:szCs w:val="20"/>
              </w:rPr>
            </w:pPr>
            <w:r w:rsidRPr="00BF78C9">
              <w:rPr>
                <w:color w:val="000000"/>
                <w:sz w:val="20"/>
                <w:szCs w:val="20"/>
              </w:rPr>
              <w:t> </w:t>
            </w:r>
          </w:p>
        </w:tc>
        <w:tc>
          <w:tcPr>
            <w:tcW w:w="1340" w:type="dxa"/>
            <w:gridSpan w:val="2"/>
            <w:tcBorders>
              <w:top w:val="nil"/>
              <w:left w:val="nil"/>
              <w:bottom w:val="nil"/>
              <w:right w:val="single" w:sz="4" w:space="0" w:color="auto"/>
            </w:tcBorders>
            <w:shd w:val="clear" w:color="auto" w:fill="auto"/>
            <w:vAlign w:val="center"/>
            <w:hideMark/>
          </w:tcPr>
          <w:p w:rsidR="00BF78C9" w:rsidRPr="00BF78C9" w:rsidP="00BF78C9" w14:paraId="6AFE293D" w14:textId="77777777">
            <w:pPr>
              <w:widowControl/>
              <w:autoSpaceDE/>
              <w:autoSpaceDN/>
              <w:adjustRightInd/>
              <w:jc w:val="center"/>
              <w:rPr>
                <w:color w:val="000000"/>
                <w:sz w:val="20"/>
                <w:szCs w:val="20"/>
              </w:rPr>
            </w:pPr>
            <w:r w:rsidRPr="00BF78C9">
              <w:rPr>
                <w:color w:val="000000"/>
                <w:sz w:val="20"/>
                <w:szCs w:val="20"/>
              </w:rPr>
              <w:t> </w:t>
            </w:r>
          </w:p>
        </w:tc>
        <w:tc>
          <w:tcPr>
            <w:tcW w:w="1083" w:type="dxa"/>
            <w:tcBorders>
              <w:top w:val="nil"/>
              <w:left w:val="nil"/>
              <w:bottom w:val="nil"/>
              <w:right w:val="single" w:sz="4" w:space="0" w:color="auto"/>
            </w:tcBorders>
            <w:shd w:val="clear" w:color="auto" w:fill="auto"/>
            <w:vAlign w:val="center"/>
            <w:hideMark/>
          </w:tcPr>
          <w:p w:rsidR="00BF78C9" w:rsidRPr="00BF78C9" w:rsidP="00BF78C9" w14:paraId="3380F715" w14:textId="77777777">
            <w:pPr>
              <w:widowControl/>
              <w:autoSpaceDE/>
              <w:autoSpaceDN/>
              <w:adjustRightInd/>
              <w:jc w:val="center"/>
              <w:rPr>
                <w:color w:val="000000"/>
                <w:sz w:val="20"/>
                <w:szCs w:val="20"/>
              </w:rPr>
            </w:pPr>
            <w:r w:rsidRPr="00BF78C9">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7593A616" w14:textId="77777777">
            <w:pPr>
              <w:widowControl/>
              <w:autoSpaceDE/>
              <w:autoSpaceDN/>
              <w:adjustRightInd/>
              <w:ind w:firstLine="200" w:firstLineChars="100"/>
              <w:jc w:val="right"/>
              <w:rPr>
                <w:color w:val="000000"/>
                <w:sz w:val="20"/>
                <w:szCs w:val="20"/>
              </w:rPr>
            </w:pPr>
            <w:r w:rsidRPr="00BF78C9">
              <w:rPr>
                <w:color w:val="000000"/>
                <w:sz w:val="20"/>
                <w:szCs w:val="20"/>
              </w:rPr>
              <w:t> </w:t>
            </w:r>
          </w:p>
        </w:tc>
      </w:tr>
      <w:tr w14:paraId="03913FF5" w14:textId="77777777" w:rsidTr="005C1AE8">
        <w:tblPrEx>
          <w:tblW w:w="13647" w:type="dxa"/>
          <w:tblLook w:val="04A0"/>
        </w:tblPrEx>
        <w:trPr>
          <w:gridAfter w:val="2"/>
          <w:wAfter w:w="94" w:type="dxa"/>
          <w:trHeight w:val="300"/>
        </w:trPr>
        <w:tc>
          <w:tcPr>
            <w:tcW w:w="8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F78C9" w:rsidRPr="00BF78C9" w:rsidP="00BF78C9" w14:paraId="04340AFC" w14:textId="77777777">
            <w:pPr>
              <w:widowControl/>
              <w:autoSpaceDE/>
              <w:autoSpaceDN/>
              <w:adjustRightInd/>
              <w:ind w:firstLine="200" w:firstLineChars="100"/>
              <w:rPr>
                <w:b/>
                <w:bCs/>
                <w:i/>
                <w:iCs/>
                <w:sz w:val="20"/>
                <w:szCs w:val="20"/>
              </w:rPr>
            </w:pPr>
            <w:r w:rsidRPr="00BF78C9">
              <w:rPr>
                <w:b/>
                <w:bCs/>
                <w:i/>
                <w:iCs/>
                <w:sz w:val="20"/>
                <w:szCs w:val="20"/>
              </w:rPr>
              <w:t>Subtotal for Recordkeeping Requirements</w:t>
            </w:r>
          </w:p>
        </w:tc>
        <w:tc>
          <w:tcPr>
            <w:tcW w:w="34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78C9" w:rsidRPr="00BF78C9" w:rsidP="00BF78C9" w14:paraId="5B962888" w14:textId="77777777">
            <w:pPr>
              <w:widowControl/>
              <w:autoSpaceDE/>
              <w:autoSpaceDN/>
              <w:adjustRightInd/>
              <w:jc w:val="center"/>
              <w:rPr>
                <w:b/>
                <w:bCs/>
                <w:i/>
                <w:iCs/>
                <w:color w:val="000000"/>
                <w:sz w:val="20"/>
                <w:szCs w:val="20"/>
              </w:rPr>
            </w:pPr>
            <w:r w:rsidRPr="00BF78C9">
              <w:rPr>
                <w:b/>
                <w:bCs/>
                <w:i/>
                <w:iCs/>
                <w:color w:val="000000"/>
                <w:sz w:val="20"/>
                <w:szCs w:val="20"/>
              </w:rPr>
              <w:t>386</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2A9DD215" w14:textId="77777777">
            <w:pPr>
              <w:widowControl/>
              <w:autoSpaceDE/>
              <w:autoSpaceDN/>
              <w:adjustRightInd/>
              <w:ind w:firstLine="200" w:firstLineChars="100"/>
              <w:jc w:val="right"/>
              <w:rPr>
                <w:b/>
                <w:bCs/>
                <w:i/>
                <w:iCs/>
                <w:color w:val="000000"/>
                <w:sz w:val="20"/>
                <w:szCs w:val="20"/>
              </w:rPr>
            </w:pPr>
            <w:r w:rsidRPr="00BF78C9">
              <w:rPr>
                <w:b/>
                <w:bCs/>
                <w:i/>
                <w:iCs/>
                <w:color w:val="000000"/>
                <w:sz w:val="20"/>
                <w:szCs w:val="20"/>
              </w:rPr>
              <w:t xml:space="preserve">$45,722 </w:t>
            </w:r>
          </w:p>
        </w:tc>
      </w:tr>
      <w:tr w14:paraId="5FBB798B" w14:textId="77777777" w:rsidTr="005C1AE8">
        <w:tblPrEx>
          <w:tblW w:w="13647" w:type="dxa"/>
          <w:tblLook w:val="04A0"/>
        </w:tblPrEx>
        <w:trPr>
          <w:gridAfter w:val="2"/>
          <w:wAfter w:w="94" w:type="dxa"/>
          <w:trHeight w:val="300"/>
        </w:trPr>
        <w:tc>
          <w:tcPr>
            <w:tcW w:w="8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F78C9" w:rsidRPr="00BF78C9" w:rsidP="00BF78C9" w14:paraId="764F42B0" w14:textId="77777777">
            <w:pPr>
              <w:widowControl/>
              <w:autoSpaceDE/>
              <w:autoSpaceDN/>
              <w:adjustRightInd/>
              <w:ind w:firstLine="200" w:firstLineChars="100"/>
              <w:rPr>
                <w:b/>
                <w:bCs/>
                <w:sz w:val="20"/>
                <w:szCs w:val="20"/>
              </w:rPr>
            </w:pPr>
            <w:r w:rsidRPr="00BF78C9">
              <w:rPr>
                <w:b/>
                <w:bCs/>
                <w:sz w:val="20"/>
                <w:szCs w:val="20"/>
              </w:rPr>
              <w:t>TOTAL LABOR BURDEN AND COST (rounded)</w:t>
            </w:r>
            <w:r w:rsidRPr="00BF78C9">
              <w:rPr>
                <w:b/>
                <w:bCs/>
                <w:sz w:val="20"/>
                <w:szCs w:val="20"/>
                <w:vertAlign w:val="superscript"/>
              </w:rPr>
              <w:t>h</w:t>
            </w:r>
          </w:p>
        </w:tc>
        <w:tc>
          <w:tcPr>
            <w:tcW w:w="3484" w:type="dxa"/>
            <w:gridSpan w:val="4"/>
            <w:tcBorders>
              <w:top w:val="single" w:sz="4" w:space="0" w:color="auto"/>
              <w:left w:val="nil"/>
              <w:bottom w:val="single" w:sz="4" w:space="0" w:color="auto"/>
              <w:right w:val="single" w:sz="4" w:space="0" w:color="000000"/>
            </w:tcBorders>
            <w:shd w:val="clear" w:color="auto" w:fill="auto"/>
            <w:vAlign w:val="center"/>
            <w:hideMark/>
          </w:tcPr>
          <w:p w:rsidR="00BF78C9" w:rsidRPr="00BF78C9" w:rsidP="00BF78C9" w14:paraId="59BE4BFA" w14:textId="77777777">
            <w:pPr>
              <w:widowControl/>
              <w:autoSpaceDE/>
              <w:autoSpaceDN/>
              <w:adjustRightInd/>
              <w:jc w:val="center"/>
              <w:rPr>
                <w:b/>
                <w:bCs/>
                <w:i/>
                <w:iCs/>
                <w:color w:val="000000"/>
                <w:sz w:val="20"/>
                <w:szCs w:val="20"/>
              </w:rPr>
            </w:pPr>
            <w:r w:rsidRPr="00BF78C9">
              <w:rPr>
                <w:b/>
                <w:bCs/>
                <w:i/>
                <w:iCs/>
                <w:color w:val="000000"/>
                <w:sz w:val="20"/>
                <w:szCs w:val="20"/>
              </w:rPr>
              <w:t>1,210</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7475A157" w14:textId="77777777">
            <w:pPr>
              <w:widowControl/>
              <w:autoSpaceDE/>
              <w:autoSpaceDN/>
              <w:adjustRightInd/>
              <w:ind w:firstLine="200" w:firstLineChars="100"/>
              <w:jc w:val="right"/>
              <w:rPr>
                <w:b/>
                <w:bCs/>
                <w:i/>
                <w:iCs/>
                <w:color w:val="000000"/>
                <w:sz w:val="20"/>
                <w:szCs w:val="20"/>
              </w:rPr>
            </w:pPr>
            <w:r w:rsidRPr="00BF78C9">
              <w:rPr>
                <w:b/>
                <w:bCs/>
                <w:i/>
                <w:iCs/>
                <w:color w:val="000000"/>
                <w:sz w:val="20"/>
                <w:szCs w:val="20"/>
              </w:rPr>
              <w:t xml:space="preserve">$143,000 </w:t>
            </w:r>
          </w:p>
        </w:tc>
      </w:tr>
      <w:tr w14:paraId="57AA0CEF" w14:textId="77777777" w:rsidTr="005C1AE8">
        <w:tblPrEx>
          <w:tblW w:w="13647" w:type="dxa"/>
          <w:tblLook w:val="04A0"/>
        </w:tblPrEx>
        <w:trPr>
          <w:gridAfter w:val="2"/>
          <w:wAfter w:w="94" w:type="dxa"/>
          <w:trHeight w:val="300"/>
        </w:trPr>
        <w:tc>
          <w:tcPr>
            <w:tcW w:w="8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F78C9" w:rsidRPr="00BF78C9" w:rsidP="00BF78C9" w14:paraId="3632BBEA" w14:textId="77777777">
            <w:pPr>
              <w:widowControl/>
              <w:autoSpaceDE/>
              <w:autoSpaceDN/>
              <w:adjustRightInd/>
              <w:ind w:firstLine="200" w:firstLineChars="100"/>
              <w:rPr>
                <w:b/>
                <w:bCs/>
                <w:sz w:val="20"/>
                <w:szCs w:val="20"/>
              </w:rPr>
            </w:pPr>
            <w:r w:rsidRPr="00BF78C9">
              <w:rPr>
                <w:b/>
                <w:bCs/>
                <w:sz w:val="20"/>
                <w:szCs w:val="20"/>
              </w:rPr>
              <w:t>TOTAL Capital and O&amp;M Cost (rounded)</w:t>
            </w:r>
            <w:r w:rsidRPr="00BF78C9">
              <w:rPr>
                <w:b/>
                <w:bCs/>
                <w:sz w:val="20"/>
                <w:szCs w:val="20"/>
                <w:vertAlign w:val="superscript"/>
              </w:rPr>
              <w:t>h</w:t>
            </w:r>
          </w:p>
        </w:tc>
        <w:tc>
          <w:tcPr>
            <w:tcW w:w="1061" w:type="dxa"/>
            <w:tcBorders>
              <w:top w:val="nil"/>
              <w:left w:val="nil"/>
              <w:bottom w:val="single" w:sz="4" w:space="0" w:color="auto"/>
              <w:right w:val="single" w:sz="4" w:space="0" w:color="auto"/>
            </w:tcBorders>
            <w:shd w:val="clear" w:color="auto" w:fill="auto"/>
            <w:vAlign w:val="center"/>
            <w:hideMark/>
          </w:tcPr>
          <w:p w:rsidR="00BF78C9" w:rsidRPr="00BF78C9" w:rsidP="00BF78C9" w14:paraId="535FC17F" w14:textId="77777777">
            <w:pPr>
              <w:widowControl/>
              <w:autoSpaceDE/>
              <w:autoSpaceDN/>
              <w:adjustRightInd/>
              <w:jc w:val="center"/>
              <w:rPr>
                <w:b/>
                <w:bCs/>
                <w:color w:val="000000"/>
                <w:sz w:val="20"/>
                <w:szCs w:val="20"/>
              </w:rPr>
            </w:pPr>
            <w:r w:rsidRPr="00BF78C9">
              <w:rPr>
                <w:b/>
                <w:bCs/>
                <w:color w:val="000000"/>
                <w:sz w:val="20"/>
                <w:szCs w:val="20"/>
              </w:rPr>
              <w:t> </w:t>
            </w:r>
          </w:p>
        </w:tc>
        <w:tc>
          <w:tcPr>
            <w:tcW w:w="1324" w:type="dxa"/>
            <w:tcBorders>
              <w:top w:val="nil"/>
              <w:left w:val="nil"/>
              <w:bottom w:val="single" w:sz="4" w:space="0" w:color="auto"/>
              <w:right w:val="single" w:sz="4" w:space="0" w:color="auto"/>
            </w:tcBorders>
            <w:shd w:val="clear" w:color="auto" w:fill="auto"/>
            <w:vAlign w:val="center"/>
            <w:hideMark/>
          </w:tcPr>
          <w:p w:rsidR="00BF78C9" w:rsidRPr="00BF78C9" w:rsidP="00BF78C9" w14:paraId="1B8EF58A" w14:textId="77777777">
            <w:pPr>
              <w:widowControl/>
              <w:autoSpaceDE/>
              <w:autoSpaceDN/>
              <w:adjustRightInd/>
              <w:jc w:val="center"/>
              <w:rPr>
                <w:b/>
                <w:bCs/>
                <w:i/>
                <w:iCs/>
                <w:color w:val="000000"/>
                <w:sz w:val="20"/>
                <w:szCs w:val="20"/>
              </w:rPr>
            </w:pPr>
            <w:r w:rsidRPr="00BF78C9">
              <w:rPr>
                <w:b/>
                <w:bCs/>
                <w:i/>
                <w:iCs/>
                <w:color w:val="000000"/>
                <w:sz w:val="20"/>
                <w:szCs w:val="20"/>
              </w:rPr>
              <w:t> </w:t>
            </w:r>
          </w:p>
        </w:tc>
        <w:tc>
          <w:tcPr>
            <w:tcW w:w="1099" w:type="dxa"/>
            <w:gridSpan w:val="2"/>
            <w:tcBorders>
              <w:top w:val="nil"/>
              <w:left w:val="nil"/>
              <w:bottom w:val="single" w:sz="4" w:space="0" w:color="auto"/>
              <w:right w:val="single" w:sz="4" w:space="0" w:color="auto"/>
            </w:tcBorders>
            <w:shd w:val="clear" w:color="auto" w:fill="auto"/>
            <w:vAlign w:val="center"/>
            <w:hideMark/>
          </w:tcPr>
          <w:p w:rsidR="00BF78C9" w:rsidRPr="00BF78C9" w:rsidP="00BF78C9" w14:paraId="566E5EC9" w14:textId="77777777">
            <w:pPr>
              <w:widowControl/>
              <w:autoSpaceDE/>
              <w:autoSpaceDN/>
              <w:adjustRightInd/>
              <w:jc w:val="center"/>
              <w:rPr>
                <w:b/>
                <w:bCs/>
                <w:color w:val="000000"/>
                <w:sz w:val="20"/>
                <w:szCs w:val="20"/>
              </w:rPr>
            </w:pPr>
            <w:r w:rsidRPr="00BF78C9">
              <w:rPr>
                <w:b/>
                <w:bCs/>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BF78C9" w:rsidRPr="00BF78C9" w:rsidP="00BF78C9" w14:paraId="633732F0" w14:textId="77777777">
            <w:pPr>
              <w:widowControl/>
              <w:autoSpaceDE/>
              <w:autoSpaceDN/>
              <w:adjustRightInd/>
              <w:ind w:firstLine="200" w:firstLineChars="100"/>
              <w:jc w:val="right"/>
              <w:rPr>
                <w:b/>
                <w:bCs/>
                <w:i/>
                <w:iCs/>
                <w:color w:val="000000"/>
                <w:sz w:val="20"/>
                <w:szCs w:val="20"/>
              </w:rPr>
            </w:pPr>
            <w:r w:rsidRPr="00BF78C9">
              <w:rPr>
                <w:b/>
                <w:bCs/>
                <w:i/>
                <w:iCs/>
                <w:color w:val="000000"/>
                <w:sz w:val="20"/>
                <w:szCs w:val="20"/>
              </w:rPr>
              <w:t xml:space="preserve">$10,000 </w:t>
            </w:r>
          </w:p>
        </w:tc>
      </w:tr>
      <w:tr w14:paraId="3E64A0D8" w14:textId="77777777" w:rsidTr="005C1AE8">
        <w:tblPrEx>
          <w:tblW w:w="13647" w:type="dxa"/>
          <w:tblLook w:val="04A0"/>
        </w:tblPrEx>
        <w:trPr>
          <w:gridAfter w:val="2"/>
          <w:wAfter w:w="94" w:type="dxa"/>
          <w:trHeight w:val="289"/>
        </w:trPr>
        <w:tc>
          <w:tcPr>
            <w:tcW w:w="8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F78C9" w:rsidRPr="00BF78C9" w:rsidP="00BF78C9" w14:paraId="31BF0E4F" w14:textId="77777777">
            <w:pPr>
              <w:widowControl/>
              <w:autoSpaceDE/>
              <w:autoSpaceDN/>
              <w:adjustRightInd/>
              <w:ind w:firstLine="200" w:firstLineChars="100"/>
              <w:rPr>
                <w:b/>
                <w:bCs/>
                <w:sz w:val="20"/>
                <w:szCs w:val="20"/>
              </w:rPr>
            </w:pPr>
            <w:r w:rsidRPr="00BF78C9">
              <w:rPr>
                <w:b/>
                <w:bCs/>
                <w:sz w:val="20"/>
                <w:szCs w:val="20"/>
              </w:rPr>
              <w:t>GRAND TOTAL (Labor Cost + Capital/O&amp;M)</w:t>
            </w:r>
            <w:r w:rsidRPr="00BF78C9">
              <w:rPr>
                <w:b/>
                <w:bCs/>
                <w:sz w:val="20"/>
                <w:szCs w:val="20"/>
                <w:vertAlign w:val="superscript"/>
              </w:rPr>
              <w:t>h</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BF78C9" w:rsidRPr="00BF78C9" w:rsidP="00BF78C9" w14:paraId="0994AC3E" w14:textId="77777777">
            <w:pPr>
              <w:widowControl/>
              <w:autoSpaceDE/>
              <w:autoSpaceDN/>
              <w:adjustRightInd/>
              <w:jc w:val="center"/>
              <w:rPr>
                <w:b/>
                <w:bCs/>
                <w:color w:val="000000"/>
                <w:sz w:val="20"/>
                <w:szCs w:val="20"/>
              </w:rPr>
            </w:pPr>
            <w:r w:rsidRPr="00BF78C9">
              <w:rPr>
                <w:b/>
                <w:bCs/>
                <w:color w:val="000000"/>
                <w:sz w:val="20"/>
                <w:szCs w:val="20"/>
              </w:rPr>
              <w:t>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BF78C9" w:rsidRPr="00BF78C9" w:rsidP="00BF78C9" w14:paraId="27A07B33" w14:textId="77777777">
            <w:pPr>
              <w:widowControl/>
              <w:autoSpaceDE/>
              <w:autoSpaceDN/>
              <w:adjustRightInd/>
              <w:jc w:val="center"/>
              <w:rPr>
                <w:b/>
                <w:bCs/>
                <w:i/>
                <w:iCs/>
                <w:color w:val="000000"/>
                <w:sz w:val="20"/>
                <w:szCs w:val="20"/>
              </w:rPr>
            </w:pPr>
            <w:r w:rsidRPr="00BF78C9">
              <w:rPr>
                <w:b/>
                <w:bCs/>
                <w:i/>
                <w:iCs/>
                <w:color w:val="000000"/>
                <w:sz w:val="20"/>
                <w:szCs w:val="20"/>
              </w:rPr>
              <w:t> </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BF78C9" w:rsidRPr="00BF78C9" w:rsidP="00BF78C9" w14:paraId="52A3219A" w14:textId="77777777">
            <w:pPr>
              <w:widowControl/>
              <w:autoSpaceDE/>
              <w:autoSpaceDN/>
              <w:adjustRightInd/>
              <w:jc w:val="center"/>
              <w:rPr>
                <w:b/>
                <w:bCs/>
                <w:color w:val="000000"/>
                <w:sz w:val="20"/>
                <w:szCs w:val="20"/>
              </w:rPr>
            </w:pPr>
            <w:r w:rsidRPr="00BF78C9">
              <w:rPr>
                <w:b/>
                <w:bCs/>
                <w:color w:val="000000"/>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F78C9" w:rsidRPr="00BF78C9" w:rsidP="00BF78C9" w14:paraId="574CF520" w14:textId="77777777">
            <w:pPr>
              <w:widowControl/>
              <w:autoSpaceDE/>
              <w:autoSpaceDN/>
              <w:adjustRightInd/>
              <w:ind w:firstLine="200" w:firstLineChars="100"/>
              <w:jc w:val="right"/>
              <w:rPr>
                <w:b/>
                <w:bCs/>
                <w:i/>
                <w:iCs/>
                <w:color w:val="000000"/>
                <w:sz w:val="20"/>
                <w:szCs w:val="20"/>
              </w:rPr>
            </w:pPr>
            <w:r w:rsidRPr="00BF78C9">
              <w:rPr>
                <w:b/>
                <w:bCs/>
                <w:i/>
                <w:iCs/>
                <w:color w:val="000000"/>
                <w:sz w:val="20"/>
                <w:szCs w:val="20"/>
              </w:rPr>
              <w:t xml:space="preserve">$153,000 </w:t>
            </w:r>
          </w:p>
        </w:tc>
      </w:tr>
      <w:tr w14:paraId="5FAC2AA4" w14:textId="77777777" w:rsidTr="005C1AE8">
        <w:tblPrEx>
          <w:tblW w:w="13647" w:type="dxa"/>
          <w:tblLook w:val="04A0"/>
        </w:tblPrEx>
        <w:trPr>
          <w:gridAfter w:val="2"/>
          <w:wAfter w:w="94" w:type="dxa"/>
          <w:trHeight w:val="300"/>
        </w:trPr>
        <w:tc>
          <w:tcPr>
            <w:tcW w:w="3865" w:type="dxa"/>
            <w:tcBorders>
              <w:top w:val="nil"/>
              <w:left w:val="nil"/>
              <w:bottom w:val="nil"/>
              <w:right w:val="nil"/>
            </w:tcBorders>
            <w:shd w:val="clear" w:color="auto" w:fill="auto"/>
            <w:noWrap/>
            <w:vAlign w:val="center"/>
            <w:hideMark/>
          </w:tcPr>
          <w:p w:rsidR="00BF78C9" w:rsidRPr="00BF78C9" w:rsidP="00BF78C9" w14:paraId="357B5E9A" w14:textId="77777777">
            <w:pPr>
              <w:widowControl/>
              <w:autoSpaceDE/>
              <w:autoSpaceDN/>
              <w:adjustRightInd/>
              <w:rPr>
                <w:b/>
                <w:bCs/>
                <w:color w:val="000000"/>
                <w:sz w:val="20"/>
                <w:szCs w:val="20"/>
              </w:rPr>
            </w:pPr>
            <w:r w:rsidRPr="00BF78C9">
              <w:rPr>
                <w:b/>
                <w:bCs/>
                <w:color w:val="000000"/>
                <w:sz w:val="20"/>
                <w:szCs w:val="20"/>
              </w:rPr>
              <w:t>Assumptions:</w:t>
            </w:r>
          </w:p>
        </w:tc>
        <w:tc>
          <w:tcPr>
            <w:tcW w:w="1170" w:type="dxa"/>
            <w:tcBorders>
              <w:top w:val="nil"/>
              <w:left w:val="nil"/>
              <w:bottom w:val="nil"/>
              <w:right w:val="nil"/>
            </w:tcBorders>
            <w:shd w:val="clear" w:color="auto" w:fill="auto"/>
            <w:noWrap/>
            <w:vAlign w:val="bottom"/>
            <w:hideMark/>
          </w:tcPr>
          <w:p w:rsidR="00BF78C9" w:rsidRPr="00BF78C9" w:rsidP="00BF78C9" w14:paraId="58E91582"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00BF78C9" w:rsidRPr="00BF78C9" w:rsidP="00BF78C9" w14:paraId="00EAF4B9"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00BF78C9" w:rsidRPr="00BF78C9" w:rsidP="00BF78C9" w14:paraId="50BAFE2D" w14:textId="77777777">
            <w:pPr>
              <w:widowControl/>
              <w:autoSpaceDE/>
              <w:autoSpaceDN/>
              <w:adjustRightInd/>
              <w:rPr>
                <w:sz w:val="20"/>
                <w:szCs w:val="20"/>
              </w:rPr>
            </w:pPr>
          </w:p>
        </w:tc>
        <w:tc>
          <w:tcPr>
            <w:tcW w:w="1308" w:type="dxa"/>
            <w:tcBorders>
              <w:top w:val="nil"/>
              <w:left w:val="nil"/>
              <w:bottom w:val="nil"/>
              <w:right w:val="nil"/>
            </w:tcBorders>
            <w:shd w:val="clear" w:color="auto" w:fill="auto"/>
            <w:noWrap/>
            <w:vAlign w:val="bottom"/>
            <w:hideMark/>
          </w:tcPr>
          <w:p w:rsidR="00BF78C9" w:rsidRPr="00BF78C9" w:rsidP="00BF78C9" w14:paraId="30B5DB31" w14:textId="77777777">
            <w:pPr>
              <w:widowControl/>
              <w:autoSpaceDE/>
              <w:autoSpaceDN/>
              <w:adjustRightInd/>
              <w:rPr>
                <w:sz w:val="20"/>
                <w:szCs w:val="20"/>
              </w:rPr>
            </w:pPr>
          </w:p>
        </w:tc>
        <w:tc>
          <w:tcPr>
            <w:tcW w:w="1061" w:type="dxa"/>
            <w:tcBorders>
              <w:top w:val="nil"/>
              <w:left w:val="nil"/>
              <w:bottom w:val="nil"/>
              <w:right w:val="nil"/>
            </w:tcBorders>
            <w:shd w:val="clear" w:color="auto" w:fill="auto"/>
            <w:noWrap/>
            <w:vAlign w:val="bottom"/>
            <w:hideMark/>
          </w:tcPr>
          <w:p w:rsidR="00BF78C9" w:rsidRPr="00BF78C9" w:rsidP="00BF78C9" w14:paraId="4BA6B9BF" w14:textId="77777777">
            <w:pPr>
              <w:widowControl/>
              <w:autoSpaceDE/>
              <w:autoSpaceDN/>
              <w:adjustRightInd/>
              <w:rPr>
                <w:sz w:val="20"/>
                <w:szCs w:val="20"/>
              </w:rPr>
            </w:pPr>
          </w:p>
        </w:tc>
        <w:tc>
          <w:tcPr>
            <w:tcW w:w="1340" w:type="dxa"/>
            <w:gridSpan w:val="2"/>
            <w:tcBorders>
              <w:top w:val="nil"/>
              <w:left w:val="nil"/>
              <w:bottom w:val="nil"/>
              <w:right w:val="nil"/>
            </w:tcBorders>
            <w:shd w:val="clear" w:color="auto" w:fill="auto"/>
            <w:noWrap/>
            <w:vAlign w:val="bottom"/>
            <w:hideMark/>
          </w:tcPr>
          <w:p w:rsidR="00BF78C9" w:rsidRPr="00BF78C9" w:rsidP="00BF78C9" w14:paraId="5630B126" w14:textId="77777777">
            <w:pPr>
              <w:widowControl/>
              <w:autoSpaceDE/>
              <w:autoSpaceDN/>
              <w:adjustRightInd/>
              <w:rPr>
                <w:sz w:val="20"/>
                <w:szCs w:val="20"/>
              </w:rPr>
            </w:pPr>
          </w:p>
        </w:tc>
        <w:tc>
          <w:tcPr>
            <w:tcW w:w="1083" w:type="dxa"/>
            <w:tcBorders>
              <w:top w:val="nil"/>
              <w:left w:val="nil"/>
              <w:bottom w:val="nil"/>
              <w:right w:val="nil"/>
            </w:tcBorders>
            <w:shd w:val="clear" w:color="auto" w:fill="auto"/>
            <w:noWrap/>
            <w:vAlign w:val="bottom"/>
            <w:hideMark/>
          </w:tcPr>
          <w:p w:rsidR="00BF78C9" w:rsidRPr="00BF78C9" w:rsidP="00BF78C9" w14:paraId="2508D3B3" w14:textId="77777777">
            <w:pPr>
              <w:widowControl/>
              <w:autoSpaceDE/>
              <w:autoSpaceDN/>
              <w:adjustRightInd/>
              <w:rPr>
                <w:sz w:val="20"/>
                <w:szCs w:val="20"/>
              </w:rPr>
            </w:pPr>
          </w:p>
        </w:tc>
        <w:tc>
          <w:tcPr>
            <w:tcW w:w="1316" w:type="dxa"/>
            <w:tcBorders>
              <w:top w:val="nil"/>
              <w:left w:val="nil"/>
              <w:bottom w:val="nil"/>
              <w:right w:val="nil"/>
            </w:tcBorders>
            <w:shd w:val="clear" w:color="auto" w:fill="auto"/>
            <w:noWrap/>
            <w:vAlign w:val="bottom"/>
            <w:hideMark/>
          </w:tcPr>
          <w:p w:rsidR="00BF78C9" w:rsidRPr="00BF78C9" w:rsidP="00BF78C9" w14:paraId="5EAE4C26" w14:textId="77777777">
            <w:pPr>
              <w:widowControl/>
              <w:autoSpaceDE/>
              <w:autoSpaceDN/>
              <w:adjustRightInd/>
              <w:rPr>
                <w:sz w:val="20"/>
                <w:szCs w:val="20"/>
              </w:rPr>
            </w:pPr>
          </w:p>
        </w:tc>
      </w:tr>
      <w:tr w14:paraId="15600A0E" w14:textId="77777777" w:rsidTr="005C1AE8">
        <w:tblPrEx>
          <w:tblW w:w="13647" w:type="dxa"/>
          <w:tblLook w:val="04A0"/>
        </w:tblPrEx>
        <w:trPr>
          <w:trHeight w:val="495"/>
        </w:trPr>
        <w:tc>
          <w:tcPr>
            <w:tcW w:w="13647" w:type="dxa"/>
            <w:gridSpan w:val="12"/>
            <w:tcBorders>
              <w:top w:val="nil"/>
              <w:left w:val="nil"/>
              <w:bottom w:val="nil"/>
              <w:right w:val="nil"/>
            </w:tcBorders>
            <w:shd w:val="clear" w:color="auto" w:fill="auto"/>
            <w:vAlign w:val="center"/>
            <w:hideMark/>
          </w:tcPr>
          <w:p w:rsidR="00BF78C9" w:rsidRPr="00BF78C9" w:rsidP="00BF78C9" w14:paraId="6AECB170" w14:textId="77777777">
            <w:pPr>
              <w:widowControl/>
              <w:autoSpaceDE/>
              <w:autoSpaceDN/>
              <w:adjustRightInd/>
              <w:rPr>
                <w:color w:val="000000"/>
              </w:rPr>
            </w:pPr>
            <w:r w:rsidRPr="00BF78C9">
              <w:rPr>
                <w:color w:val="000000"/>
                <w:vertAlign w:val="superscript"/>
              </w:rPr>
              <w:t>a</w:t>
            </w:r>
            <w:r w:rsidRPr="00BF78C9">
              <w:rPr>
                <w:color w:val="000000"/>
                <w:sz w:val="20"/>
                <w:szCs w:val="20"/>
              </w:rPr>
              <w:t xml:space="preserve"> EPA estimates that there are 2 existing facilities subject to 40 CFR 60, Subpart EEEE with capacities greater than or equal to 10 tons per day with no new units expected to be constructed in the next 3 years.  The 2 existing facilities have already conducted initial testing.                          </w:t>
            </w:r>
          </w:p>
        </w:tc>
      </w:tr>
      <w:tr w14:paraId="48189609" w14:textId="77777777" w:rsidTr="005C1AE8">
        <w:tblPrEx>
          <w:tblW w:w="13647" w:type="dxa"/>
          <w:tblLook w:val="04A0"/>
        </w:tblPrEx>
        <w:trPr>
          <w:trHeight w:val="450"/>
        </w:trPr>
        <w:tc>
          <w:tcPr>
            <w:tcW w:w="13647" w:type="dxa"/>
            <w:gridSpan w:val="12"/>
            <w:tcBorders>
              <w:top w:val="nil"/>
              <w:left w:val="nil"/>
              <w:bottom w:val="nil"/>
              <w:right w:val="nil"/>
            </w:tcBorders>
            <w:shd w:val="clear" w:color="auto" w:fill="auto"/>
            <w:vAlign w:val="center"/>
            <w:hideMark/>
          </w:tcPr>
          <w:p w:rsidR="00BF78C9" w:rsidRPr="00BF78C9" w:rsidP="00BF78C9" w14:paraId="206E7203" w14:textId="77777777">
            <w:pPr>
              <w:widowControl/>
              <w:autoSpaceDE/>
              <w:autoSpaceDN/>
              <w:adjustRightInd/>
              <w:rPr>
                <w:color w:val="000000"/>
              </w:rPr>
            </w:pPr>
            <w:r w:rsidRPr="00BF78C9">
              <w:rPr>
                <w:color w:val="000000"/>
                <w:vertAlign w:val="superscript"/>
              </w:rPr>
              <w:t>b</w:t>
            </w:r>
            <w:r w:rsidRPr="00BF78C9">
              <w:rPr>
                <w:color w:val="000000"/>
                <w:sz w:val="20"/>
                <w:szCs w:val="20"/>
              </w:rPr>
              <w:t xml:space="preserve">  This ICR uses the following labor rates: $122.66 (technical), $149.84 (managerial), and $60.88 (clerical).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r>
      <w:tr w14:paraId="53DF3562" w14:textId="77777777" w:rsidTr="005C1AE8">
        <w:tblPrEx>
          <w:tblW w:w="13647" w:type="dxa"/>
          <w:tblLook w:val="04A0"/>
        </w:tblPrEx>
        <w:trPr>
          <w:trHeight w:val="162"/>
        </w:trPr>
        <w:tc>
          <w:tcPr>
            <w:tcW w:w="13647" w:type="dxa"/>
            <w:gridSpan w:val="12"/>
            <w:tcBorders>
              <w:top w:val="nil"/>
              <w:left w:val="nil"/>
              <w:bottom w:val="nil"/>
              <w:right w:val="nil"/>
            </w:tcBorders>
            <w:shd w:val="clear" w:color="auto" w:fill="auto"/>
            <w:noWrap/>
            <w:vAlign w:val="center"/>
            <w:hideMark/>
          </w:tcPr>
          <w:p w:rsidR="005C1AE8" w:rsidRPr="00BF78C9" w:rsidP="00BF78C9" w14:paraId="371C4DBE" w14:textId="7AD184EC">
            <w:pPr>
              <w:widowControl/>
              <w:autoSpaceDE/>
              <w:autoSpaceDN/>
              <w:adjustRightInd/>
            </w:pPr>
            <w:r w:rsidRPr="00BF78C9">
              <w:rPr>
                <w:vertAlign w:val="superscript"/>
              </w:rPr>
              <w:t>c</w:t>
            </w:r>
            <w:r w:rsidRPr="00BF78C9">
              <w:rPr>
                <w:sz w:val="20"/>
                <w:szCs w:val="20"/>
              </w:rPr>
              <w:t xml:space="preserve">  We have assumed that this is a one-time only cost for new respondents.</w:t>
            </w:r>
            <w:r w:rsidRPr="00BF78C9">
              <w:rPr>
                <w:sz w:val="20"/>
                <w:szCs w:val="20"/>
                <w:vertAlign w:val="superscript"/>
              </w:rPr>
              <w:t xml:space="preserve"> </w:t>
            </w:r>
            <w:r w:rsidRPr="00BF78C9">
              <w:rPr>
                <w:sz w:val="20"/>
                <w:szCs w:val="20"/>
              </w:rPr>
              <w:t>Note that the waste management plan is submitted as part of the preconstruction report.</w:t>
            </w:r>
          </w:p>
        </w:tc>
      </w:tr>
      <w:tr w14:paraId="6F125E7E" w14:textId="77777777" w:rsidTr="005C1AE8">
        <w:tblPrEx>
          <w:tblW w:w="13647" w:type="dxa"/>
          <w:tblLook w:val="04A0"/>
        </w:tblPrEx>
        <w:trPr>
          <w:gridAfter w:val="2"/>
          <w:wAfter w:w="94" w:type="dxa"/>
          <w:trHeight w:val="153"/>
        </w:trPr>
        <w:tc>
          <w:tcPr>
            <w:tcW w:w="13553" w:type="dxa"/>
            <w:gridSpan w:val="10"/>
            <w:tcBorders>
              <w:top w:val="nil"/>
              <w:left w:val="nil"/>
              <w:bottom w:val="nil"/>
              <w:right w:val="nil"/>
            </w:tcBorders>
            <w:shd w:val="clear" w:color="auto" w:fill="auto"/>
            <w:noWrap/>
            <w:vAlign w:val="center"/>
            <w:hideMark/>
          </w:tcPr>
          <w:p w:rsidR="005C1AE8" w:rsidRPr="00BF78C9" w:rsidP="00BF78C9" w14:paraId="13C7B25D" w14:textId="1F5BCB0D">
            <w:pPr>
              <w:widowControl/>
              <w:autoSpaceDE/>
              <w:autoSpaceDN/>
              <w:adjustRightInd/>
              <w:rPr>
                <w:sz w:val="20"/>
                <w:szCs w:val="20"/>
              </w:rPr>
            </w:pPr>
            <w:r w:rsidRPr="00BF78C9">
              <w:rPr>
                <w:vertAlign w:val="superscript"/>
              </w:rPr>
              <w:t>d</w:t>
            </w:r>
            <w:r w:rsidRPr="00BF78C9">
              <w:rPr>
                <w:sz w:val="20"/>
                <w:szCs w:val="20"/>
              </w:rPr>
              <w:t xml:space="preserve">  We have assumed that only 20% of respondents would be required to repeat a performance test.</w:t>
            </w:r>
          </w:p>
        </w:tc>
      </w:tr>
      <w:tr w14:paraId="7FD6A74F" w14:textId="77777777" w:rsidTr="005C1AE8">
        <w:tblPrEx>
          <w:tblW w:w="13647" w:type="dxa"/>
          <w:tblLook w:val="04A0"/>
        </w:tblPrEx>
        <w:trPr>
          <w:gridAfter w:val="2"/>
          <w:wAfter w:w="94" w:type="dxa"/>
          <w:trHeight w:val="135"/>
        </w:trPr>
        <w:tc>
          <w:tcPr>
            <w:tcW w:w="12237" w:type="dxa"/>
            <w:gridSpan w:val="9"/>
            <w:tcBorders>
              <w:top w:val="nil"/>
              <w:left w:val="nil"/>
              <w:bottom w:val="nil"/>
              <w:right w:val="nil"/>
            </w:tcBorders>
            <w:shd w:val="clear" w:color="auto" w:fill="auto"/>
            <w:noWrap/>
            <w:vAlign w:val="center"/>
            <w:hideMark/>
          </w:tcPr>
          <w:p w:rsidR="005C1AE8" w:rsidRPr="00BF78C9" w:rsidP="00BF78C9" w14:paraId="31BCD644" w14:textId="7AF52E0E">
            <w:pPr>
              <w:widowControl/>
              <w:autoSpaceDE/>
              <w:autoSpaceDN/>
              <w:adjustRightInd/>
              <w:rPr>
                <w:sz w:val="20"/>
                <w:szCs w:val="20"/>
              </w:rPr>
            </w:pPr>
            <w:r w:rsidRPr="00BF78C9">
              <w:rPr>
                <w:vertAlign w:val="superscript"/>
              </w:rPr>
              <w:t>e</w:t>
            </w:r>
            <w:r w:rsidRPr="00BF78C9">
              <w:rPr>
                <w:sz w:val="20"/>
                <w:szCs w:val="20"/>
              </w:rPr>
              <w:t xml:space="preserve">  We have assumed that each respondent will take 1 hour 250 times per year to record daily calibration and operation.</w:t>
            </w:r>
          </w:p>
        </w:tc>
        <w:tc>
          <w:tcPr>
            <w:tcW w:w="1316" w:type="dxa"/>
            <w:tcBorders>
              <w:top w:val="nil"/>
              <w:left w:val="nil"/>
              <w:bottom w:val="nil"/>
              <w:right w:val="nil"/>
            </w:tcBorders>
            <w:shd w:val="clear" w:color="auto" w:fill="auto"/>
            <w:noWrap/>
            <w:vAlign w:val="bottom"/>
            <w:hideMark/>
          </w:tcPr>
          <w:p w:rsidR="005C1AE8" w:rsidRPr="00BF78C9" w:rsidP="00BF78C9" w14:paraId="3474CC84" w14:textId="77777777">
            <w:pPr>
              <w:widowControl/>
              <w:autoSpaceDE/>
              <w:autoSpaceDN/>
              <w:adjustRightInd/>
              <w:rPr>
                <w:sz w:val="20"/>
                <w:szCs w:val="20"/>
              </w:rPr>
            </w:pPr>
          </w:p>
        </w:tc>
      </w:tr>
      <w:tr w14:paraId="51680178" w14:textId="77777777" w:rsidTr="005A429C">
        <w:tblPrEx>
          <w:tblW w:w="13647" w:type="dxa"/>
          <w:tblLook w:val="04A0"/>
        </w:tblPrEx>
        <w:trPr>
          <w:gridAfter w:val="2"/>
          <w:wAfter w:w="94" w:type="dxa"/>
          <w:trHeight w:val="315"/>
        </w:trPr>
        <w:tc>
          <w:tcPr>
            <w:tcW w:w="13553" w:type="dxa"/>
            <w:gridSpan w:val="10"/>
            <w:tcBorders>
              <w:top w:val="nil"/>
              <w:left w:val="nil"/>
              <w:bottom w:val="nil"/>
              <w:right w:val="nil"/>
            </w:tcBorders>
            <w:shd w:val="clear" w:color="auto" w:fill="auto"/>
            <w:noWrap/>
            <w:vAlign w:val="center"/>
            <w:hideMark/>
          </w:tcPr>
          <w:p w:rsidR="005C1AE8" w:rsidRPr="00BF78C9" w:rsidP="00BF78C9" w14:paraId="2446F66A" w14:textId="61D75A47">
            <w:pPr>
              <w:widowControl/>
              <w:autoSpaceDE/>
              <w:autoSpaceDN/>
              <w:adjustRightInd/>
              <w:rPr>
                <w:sz w:val="20"/>
                <w:szCs w:val="20"/>
              </w:rPr>
            </w:pPr>
            <w:r w:rsidRPr="00BF78C9">
              <w:rPr>
                <w:sz w:val="20"/>
                <w:szCs w:val="20"/>
                <w:vertAlign w:val="superscript"/>
              </w:rPr>
              <w:t xml:space="preserve">f  </w:t>
            </w:r>
            <w:r w:rsidRPr="00BF78C9">
              <w:rPr>
                <w:sz w:val="20"/>
                <w:szCs w:val="20"/>
              </w:rPr>
              <w:t>We have assumed that 10 percent of the average number of respondents (2 x 0.10) will report exceedances.</w:t>
            </w:r>
          </w:p>
        </w:tc>
      </w:tr>
      <w:tr w14:paraId="4E356984" w14:textId="77777777" w:rsidTr="005C1AE8">
        <w:tblPrEx>
          <w:tblW w:w="13647" w:type="dxa"/>
          <w:tblLook w:val="04A0"/>
        </w:tblPrEx>
        <w:trPr>
          <w:gridAfter w:val="1"/>
          <w:wAfter w:w="86" w:type="dxa"/>
          <w:trHeight w:val="90"/>
        </w:trPr>
        <w:tc>
          <w:tcPr>
            <w:tcW w:w="12237" w:type="dxa"/>
            <w:gridSpan w:val="9"/>
            <w:tcBorders>
              <w:top w:val="nil"/>
              <w:left w:val="nil"/>
              <w:bottom w:val="nil"/>
              <w:right w:val="nil"/>
            </w:tcBorders>
            <w:shd w:val="clear" w:color="auto" w:fill="auto"/>
            <w:noWrap/>
            <w:vAlign w:val="center"/>
            <w:hideMark/>
          </w:tcPr>
          <w:p w:rsidR="005C1AE8" w:rsidRPr="00BF78C9" w:rsidP="00BF78C9" w14:paraId="31B9B7A9" w14:textId="47477D9B">
            <w:pPr>
              <w:widowControl/>
              <w:autoSpaceDE/>
              <w:autoSpaceDN/>
              <w:adjustRightInd/>
              <w:rPr>
                <w:sz w:val="20"/>
                <w:szCs w:val="20"/>
              </w:rPr>
            </w:pPr>
            <w:r w:rsidRPr="00BF78C9">
              <w:rPr>
                <w:vertAlign w:val="superscript"/>
              </w:rPr>
              <w:t>g</w:t>
            </w:r>
            <w:r w:rsidRPr="00BF78C9">
              <w:rPr>
                <w:sz w:val="20"/>
                <w:szCs w:val="20"/>
              </w:rPr>
              <w:t xml:space="preserve"> We have assumed that each respondent will record information 52 times per year.</w:t>
            </w:r>
          </w:p>
        </w:tc>
        <w:tc>
          <w:tcPr>
            <w:tcW w:w="1324" w:type="dxa"/>
            <w:gridSpan w:val="2"/>
            <w:tcBorders>
              <w:top w:val="nil"/>
              <w:left w:val="nil"/>
              <w:bottom w:val="nil"/>
              <w:right w:val="nil"/>
            </w:tcBorders>
            <w:shd w:val="clear" w:color="auto" w:fill="auto"/>
            <w:noWrap/>
            <w:vAlign w:val="bottom"/>
            <w:hideMark/>
          </w:tcPr>
          <w:p w:rsidR="005C1AE8" w:rsidRPr="00BF78C9" w:rsidP="00BF78C9" w14:paraId="3CC78B3D" w14:textId="77777777">
            <w:pPr>
              <w:widowControl/>
              <w:autoSpaceDE/>
              <w:autoSpaceDN/>
              <w:adjustRightInd/>
              <w:rPr>
                <w:sz w:val="20"/>
                <w:szCs w:val="20"/>
              </w:rPr>
            </w:pPr>
          </w:p>
        </w:tc>
      </w:tr>
      <w:tr w14:paraId="13E7F5F9" w14:textId="77777777" w:rsidTr="005A429C">
        <w:tblPrEx>
          <w:tblW w:w="13647" w:type="dxa"/>
          <w:tblLook w:val="04A0"/>
        </w:tblPrEx>
        <w:trPr>
          <w:gridAfter w:val="2"/>
          <w:wAfter w:w="94" w:type="dxa"/>
          <w:trHeight w:val="315"/>
        </w:trPr>
        <w:tc>
          <w:tcPr>
            <w:tcW w:w="13553" w:type="dxa"/>
            <w:gridSpan w:val="10"/>
            <w:tcBorders>
              <w:top w:val="nil"/>
              <w:left w:val="nil"/>
              <w:bottom w:val="nil"/>
              <w:right w:val="nil"/>
            </w:tcBorders>
            <w:shd w:val="clear" w:color="auto" w:fill="auto"/>
            <w:noWrap/>
            <w:vAlign w:val="center"/>
            <w:hideMark/>
          </w:tcPr>
          <w:p w:rsidR="005C1AE8" w:rsidRPr="00BF78C9" w:rsidP="00BF78C9" w14:paraId="261BCF2F" w14:textId="2CD8C948">
            <w:pPr>
              <w:widowControl/>
              <w:autoSpaceDE/>
              <w:autoSpaceDN/>
              <w:adjustRightInd/>
              <w:rPr>
                <w:sz w:val="20"/>
                <w:szCs w:val="20"/>
              </w:rPr>
            </w:pPr>
            <w:r w:rsidRPr="00BF78C9">
              <w:rPr>
                <w:sz w:val="20"/>
                <w:szCs w:val="20"/>
                <w:vertAlign w:val="superscript"/>
              </w:rPr>
              <w:t xml:space="preserve">h </w:t>
            </w:r>
            <w:r w:rsidRPr="00BF78C9">
              <w:rPr>
                <w:sz w:val="20"/>
                <w:szCs w:val="20"/>
              </w:rPr>
              <w:t>Totals have been rounded to 3 significant figures. Figures may not add exactly due to rounding.</w:t>
            </w:r>
          </w:p>
        </w:tc>
      </w:tr>
    </w:tbl>
    <w:p w:rsidR="00BF78C9" w:rsidP="00504745" w14:paraId="463EAB2E" w14:textId="77777777">
      <w:pPr>
        <w:outlineLvl w:val="0"/>
        <w:rPr>
          <w:b/>
          <w:bCs/>
          <w:color w:val="000000"/>
        </w:rPr>
      </w:pPr>
    </w:p>
    <w:p w:rsidR="00144F35" w:rsidP="00F340DF" w14:paraId="6CB24DB0" w14:textId="77777777">
      <w:pPr>
        <w:rPr>
          <w:b/>
          <w:bCs/>
          <w:color w:val="000000"/>
        </w:rPr>
      </w:pPr>
    </w:p>
    <w:p w:rsidR="00144F35" w:rsidP="00504745" w14:paraId="5EDF628F" w14:textId="57C239FD">
      <w:pPr>
        <w:outlineLvl w:val="0"/>
        <w:rPr>
          <w:b/>
          <w:bCs/>
          <w:color w:val="000000"/>
        </w:rPr>
      </w:pPr>
      <w:r>
        <w:rPr>
          <w:b/>
          <w:bCs/>
          <w:color w:val="000000"/>
        </w:rPr>
        <w:br w:type="page"/>
      </w:r>
      <w:r w:rsidRPr="00C4183F">
        <w:rPr>
          <w:b/>
          <w:bCs/>
          <w:color w:val="000000"/>
        </w:rPr>
        <w:t>Table 2:</w:t>
      </w:r>
      <w:r>
        <w:rPr>
          <w:b/>
          <w:bCs/>
          <w:color w:val="000000"/>
        </w:rPr>
        <w:t xml:space="preserve"> </w:t>
      </w:r>
      <w:r w:rsidRPr="00A20199" w:rsidR="00A20199">
        <w:rPr>
          <w:b/>
          <w:bCs/>
          <w:color w:val="000000"/>
        </w:rPr>
        <w:t>Average Annual EPA Burden and Cost – NSPS for Other Solid Waste Incineration Units (40 CFR Part 60, Subpart EEEE) (Renewal)</w:t>
      </w:r>
    </w:p>
    <w:p w:rsidR="00144F35" w:rsidP="00F340DF" w14:paraId="3AD4E875" w14:textId="513775C0">
      <w:pPr>
        <w:rPr>
          <w:b/>
          <w:bCs/>
          <w:color w:val="000000"/>
        </w:rPr>
      </w:pPr>
    </w:p>
    <w:tbl>
      <w:tblPr>
        <w:tblW w:w="13499" w:type="dxa"/>
        <w:tblLook w:val="04A0"/>
      </w:tblPr>
      <w:tblGrid>
        <w:gridCol w:w="4405"/>
        <w:gridCol w:w="1260"/>
        <w:gridCol w:w="1238"/>
        <w:gridCol w:w="1080"/>
        <w:gridCol w:w="32"/>
        <w:gridCol w:w="800"/>
        <w:gridCol w:w="8"/>
        <w:gridCol w:w="1042"/>
        <w:gridCol w:w="8"/>
        <w:gridCol w:w="45"/>
        <w:gridCol w:w="1285"/>
        <w:gridCol w:w="8"/>
        <w:gridCol w:w="45"/>
        <w:gridCol w:w="1027"/>
        <w:gridCol w:w="8"/>
        <w:gridCol w:w="1208"/>
      </w:tblGrid>
      <w:tr w14:paraId="03808339" w14:textId="77777777" w:rsidTr="005C1AE8">
        <w:tblPrEx>
          <w:tblW w:w="13499" w:type="dxa"/>
          <w:tblLook w:val="04A0"/>
        </w:tblPrEx>
        <w:trPr>
          <w:trHeight w:val="1515"/>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199" w:rsidRPr="005C1AE8" w:rsidP="005C1AE8" w14:paraId="3B9CC6F5" w14:textId="77777777">
            <w:pPr>
              <w:widowControl/>
              <w:autoSpaceDE/>
              <w:autoSpaceDN/>
              <w:adjustRightInd/>
              <w:jc w:val="center"/>
              <w:rPr>
                <w:b/>
                <w:bCs/>
                <w:color w:val="000000"/>
                <w:sz w:val="20"/>
                <w:szCs w:val="20"/>
              </w:rPr>
            </w:pPr>
            <w:r w:rsidRPr="005C1AE8">
              <w:rPr>
                <w:b/>
                <w:bCs/>
                <w:color w:val="000000"/>
                <w:sz w:val="20"/>
                <w:szCs w:val="20"/>
              </w:rPr>
              <w:t>Activity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20199" w:rsidRPr="005C1AE8" w:rsidP="00A20199" w14:paraId="088982BE" w14:textId="77777777">
            <w:pPr>
              <w:widowControl/>
              <w:autoSpaceDE/>
              <w:autoSpaceDN/>
              <w:adjustRightInd/>
              <w:jc w:val="center"/>
              <w:rPr>
                <w:b/>
                <w:bCs/>
                <w:color w:val="000000"/>
                <w:sz w:val="20"/>
                <w:szCs w:val="20"/>
              </w:rPr>
            </w:pPr>
            <w:r w:rsidRPr="005C1AE8">
              <w:rPr>
                <w:b/>
                <w:bCs/>
                <w:color w:val="000000"/>
                <w:sz w:val="20"/>
                <w:szCs w:val="20"/>
              </w:rPr>
              <w:t>(A)</w:t>
            </w:r>
            <w:r w:rsidRPr="005C1AE8">
              <w:rPr>
                <w:b/>
                <w:bCs/>
                <w:color w:val="000000"/>
                <w:sz w:val="20"/>
                <w:szCs w:val="20"/>
              </w:rPr>
              <w:br/>
              <w:t>EPA 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A20199" w:rsidRPr="005C1AE8" w:rsidP="00A20199" w14:paraId="1E696F6B" w14:textId="77777777">
            <w:pPr>
              <w:widowControl/>
              <w:autoSpaceDE/>
              <w:autoSpaceDN/>
              <w:adjustRightInd/>
              <w:jc w:val="center"/>
              <w:rPr>
                <w:b/>
                <w:bCs/>
                <w:color w:val="000000"/>
                <w:sz w:val="20"/>
                <w:szCs w:val="20"/>
              </w:rPr>
            </w:pPr>
            <w:r w:rsidRPr="005C1AE8">
              <w:rPr>
                <w:b/>
                <w:bCs/>
                <w:color w:val="000000"/>
                <w:sz w:val="20"/>
                <w:szCs w:val="20"/>
              </w:rPr>
              <w:t>(B)</w:t>
            </w:r>
            <w:r w:rsidRPr="005C1AE8">
              <w:rPr>
                <w:b/>
                <w:bCs/>
                <w:color w:val="000000"/>
                <w:sz w:val="20"/>
                <w:szCs w:val="20"/>
              </w:rPr>
              <w:br/>
              <w:t>No. of occurrences per plant per year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20199" w:rsidRPr="005C1AE8" w:rsidP="00A20199" w14:paraId="4DE41EC8" w14:textId="77777777">
            <w:pPr>
              <w:widowControl/>
              <w:autoSpaceDE/>
              <w:autoSpaceDN/>
              <w:adjustRightInd/>
              <w:jc w:val="center"/>
              <w:rPr>
                <w:b/>
                <w:bCs/>
                <w:color w:val="000000"/>
                <w:sz w:val="20"/>
                <w:szCs w:val="20"/>
              </w:rPr>
            </w:pPr>
            <w:r w:rsidRPr="005C1AE8">
              <w:rPr>
                <w:b/>
                <w:bCs/>
                <w:color w:val="000000"/>
                <w:sz w:val="20"/>
                <w:szCs w:val="20"/>
              </w:rPr>
              <w:t>(C)</w:t>
            </w:r>
            <w:r w:rsidRPr="005C1AE8">
              <w:rPr>
                <w:b/>
                <w:bCs/>
                <w:color w:val="000000"/>
                <w:sz w:val="20"/>
                <w:szCs w:val="20"/>
              </w:rPr>
              <w:br/>
              <w:t>EPA person- hours per plant per year</w:t>
            </w:r>
            <w:r w:rsidRPr="005C1AE8">
              <w:rPr>
                <w:b/>
                <w:bCs/>
                <w:color w:val="000000"/>
                <w:sz w:val="20"/>
                <w:szCs w:val="20"/>
              </w:rPr>
              <w:br/>
              <w:t>(C=</w:t>
            </w:r>
            <w:r w:rsidRPr="005C1AE8">
              <w:rPr>
                <w:b/>
                <w:bCs/>
                <w:color w:val="000000"/>
                <w:sz w:val="20"/>
                <w:szCs w:val="20"/>
              </w:rPr>
              <w:t>AxB</w:t>
            </w:r>
            <w:r w:rsidRPr="005C1AE8">
              <w:rPr>
                <w:b/>
                <w:bCs/>
                <w:color w:val="000000"/>
                <w:sz w:val="20"/>
                <w:szCs w:val="20"/>
              </w:rPr>
              <w:t>)</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rsidR="00A20199" w:rsidRPr="005C1AE8" w:rsidP="00A20199" w14:paraId="437DC05D" w14:textId="77777777">
            <w:pPr>
              <w:widowControl/>
              <w:autoSpaceDE/>
              <w:autoSpaceDN/>
              <w:adjustRightInd/>
              <w:jc w:val="center"/>
              <w:rPr>
                <w:b/>
                <w:bCs/>
                <w:color w:val="000000"/>
                <w:sz w:val="20"/>
                <w:szCs w:val="20"/>
              </w:rPr>
            </w:pPr>
            <w:r w:rsidRPr="005C1AE8">
              <w:rPr>
                <w:b/>
                <w:bCs/>
                <w:color w:val="000000"/>
                <w:sz w:val="20"/>
                <w:szCs w:val="20"/>
              </w:rPr>
              <w:t>(D)</w:t>
            </w:r>
            <w:r w:rsidRPr="005C1AE8">
              <w:rPr>
                <w:b/>
                <w:bCs/>
                <w:color w:val="000000"/>
                <w:sz w:val="20"/>
                <w:szCs w:val="20"/>
              </w:rPr>
              <w:br/>
              <w:t xml:space="preserve">Plants per </w:t>
            </w:r>
            <w:r w:rsidRPr="005C1AE8">
              <w:rPr>
                <w:b/>
                <w:bCs/>
                <w:color w:val="000000"/>
                <w:sz w:val="20"/>
                <w:szCs w:val="20"/>
              </w:rPr>
              <w:t>year</w:t>
            </w:r>
            <w:r w:rsidRPr="005C1AE8">
              <w:rPr>
                <w:b/>
                <w:bCs/>
                <w:color w:val="000000"/>
                <w:vertAlign w:val="superscript"/>
              </w:rPr>
              <w:t>a</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A20199" w:rsidRPr="005C1AE8" w:rsidP="00A20199" w14:paraId="4A49843B" w14:textId="77777777">
            <w:pPr>
              <w:widowControl/>
              <w:autoSpaceDE/>
              <w:autoSpaceDN/>
              <w:adjustRightInd/>
              <w:jc w:val="center"/>
              <w:rPr>
                <w:b/>
                <w:bCs/>
                <w:color w:val="000000"/>
                <w:sz w:val="20"/>
                <w:szCs w:val="20"/>
              </w:rPr>
            </w:pPr>
            <w:r w:rsidRPr="005C1AE8">
              <w:rPr>
                <w:b/>
                <w:bCs/>
                <w:color w:val="000000"/>
                <w:sz w:val="20"/>
                <w:szCs w:val="20"/>
              </w:rPr>
              <w:t>(E)</w:t>
            </w:r>
            <w:r w:rsidRPr="005C1AE8">
              <w:rPr>
                <w:b/>
                <w:bCs/>
                <w:color w:val="000000"/>
                <w:sz w:val="20"/>
                <w:szCs w:val="20"/>
              </w:rPr>
              <w:br/>
              <w:t>Technical person-hours per year</w:t>
            </w:r>
            <w:r w:rsidRPr="005C1AE8">
              <w:rPr>
                <w:b/>
                <w:bCs/>
                <w:color w:val="000000"/>
                <w:sz w:val="20"/>
                <w:szCs w:val="20"/>
              </w:rPr>
              <w:br/>
              <w:t>(E=</w:t>
            </w:r>
            <w:r w:rsidRPr="005C1AE8">
              <w:rPr>
                <w:b/>
                <w:bCs/>
                <w:color w:val="000000"/>
                <w:sz w:val="20"/>
                <w:szCs w:val="20"/>
              </w:rPr>
              <w:t>CxD</w:t>
            </w:r>
            <w:r w:rsidRPr="005C1AE8">
              <w:rPr>
                <w:b/>
                <w:bCs/>
                <w:color w:val="000000"/>
                <w:sz w:val="20"/>
                <w:szCs w:val="20"/>
              </w:rPr>
              <w:t>)</w:t>
            </w:r>
          </w:p>
        </w:tc>
        <w:tc>
          <w:tcPr>
            <w:tcW w:w="1338" w:type="dxa"/>
            <w:gridSpan w:val="3"/>
            <w:tcBorders>
              <w:top w:val="single" w:sz="4" w:space="0" w:color="auto"/>
              <w:left w:val="nil"/>
              <w:bottom w:val="single" w:sz="4" w:space="0" w:color="auto"/>
              <w:right w:val="single" w:sz="4" w:space="0" w:color="auto"/>
            </w:tcBorders>
            <w:shd w:val="clear" w:color="auto" w:fill="auto"/>
            <w:vAlign w:val="center"/>
            <w:hideMark/>
          </w:tcPr>
          <w:p w:rsidR="00A20199" w:rsidRPr="005C1AE8" w:rsidP="00A20199" w14:paraId="01629A1D" w14:textId="77777777">
            <w:pPr>
              <w:widowControl/>
              <w:autoSpaceDE/>
              <w:autoSpaceDN/>
              <w:adjustRightInd/>
              <w:jc w:val="center"/>
              <w:rPr>
                <w:b/>
                <w:bCs/>
                <w:color w:val="000000"/>
                <w:sz w:val="20"/>
                <w:szCs w:val="20"/>
              </w:rPr>
            </w:pPr>
            <w:r w:rsidRPr="005C1AE8">
              <w:rPr>
                <w:b/>
                <w:bCs/>
                <w:color w:val="000000"/>
                <w:sz w:val="20"/>
                <w:szCs w:val="20"/>
              </w:rPr>
              <w:t>(F)</w:t>
            </w:r>
            <w:r w:rsidRPr="005C1AE8">
              <w:rPr>
                <w:b/>
                <w:bCs/>
                <w:color w:val="000000"/>
                <w:sz w:val="20"/>
                <w:szCs w:val="20"/>
              </w:rPr>
              <w:br/>
              <w:t>Management person-hours per year</w:t>
            </w:r>
            <w:r w:rsidRPr="005C1AE8">
              <w:rPr>
                <w:b/>
                <w:bCs/>
                <w:color w:val="000000"/>
                <w:sz w:val="20"/>
                <w:szCs w:val="20"/>
              </w:rPr>
              <w:br/>
              <w:t>(Ex0.05)</w:t>
            </w:r>
          </w:p>
        </w:tc>
        <w:tc>
          <w:tcPr>
            <w:tcW w:w="1080" w:type="dxa"/>
            <w:gridSpan w:val="3"/>
            <w:tcBorders>
              <w:top w:val="single" w:sz="4" w:space="0" w:color="auto"/>
              <w:left w:val="nil"/>
              <w:bottom w:val="single" w:sz="4" w:space="0" w:color="auto"/>
              <w:right w:val="single" w:sz="4" w:space="0" w:color="auto"/>
            </w:tcBorders>
            <w:shd w:val="clear" w:color="auto" w:fill="auto"/>
            <w:vAlign w:val="center"/>
            <w:hideMark/>
          </w:tcPr>
          <w:p w:rsidR="00A20199" w:rsidRPr="005C1AE8" w:rsidP="00A20199" w14:paraId="3EBEF35F" w14:textId="77777777">
            <w:pPr>
              <w:widowControl/>
              <w:autoSpaceDE/>
              <w:autoSpaceDN/>
              <w:adjustRightInd/>
              <w:jc w:val="center"/>
              <w:rPr>
                <w:b/>
                <w:bCs/>
                <w:color w:val="000000"/>
                <w:sz w:val="20"/>
                <w:szCs w:val="20"/>
              </w:rPr>
            </w:pPr>
            <w:r w:rsidRPr="005C1AE8">
              <w:rPr>
                <w:b/>
                <w:bCs/>
                <w:color w:val="000000"/>
                <w:sz w:val="20"/>
                <w:szCs w:val="20"/>
              </w:rPr>
              <w:t>(G)</w:t>
            </w:r>
            <w:r w:rsidRPr="005C1AE8">
              <w:rPr>
                <w:b/>
                <w:bCs/>
                <w:color w:val="000000"/>
                <w:sz w:val="20"/>
                <w:szCs w:val="20"/>
              </w:rPr>
              <w:br/>
              <w:t>Clerical person-hours per year</w:t>
            </w:r>
            <w:r w:rsidRPr="005C1AE8">
              <w:rPr>
                <w:b/>
                <w:bCs/>
                <w:color w:val="000000"/>
                <w:sz w:val="20"/>
                <w:szCs w:val="20"/>
              </w:rPr>
              <w:br/>
              <w:t>(Ex0.1)</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A20199" w:rsidRPr="005C1AE8" w:rsidP="00A20199" w14:paraId="3E8B5D21" w14:textId="77777777">
            <w:pPr>
              <w:widowControl/>
              <w:autoSpaceDE/>
              <w:autoSpaceDN/>
              <w:adjustRightInd/>
              <w:jc w:val="center"/>
              <w:rPr>
                <w:b/>
                <w:bCs/>
                <w:color w:val="000000"/>
                <w:sz w:val="20"/>
                <w:szCs w:val="20"/>
              </w:rPr>
            </w:pPr>
            <w:r w:rsidRPr="005C1AE8">
              <w:rPr>
                <w:b/>
                <w:bCs/>
                <w:color w:val="000000"/>
                <w:sz w:val="20"/>
                <w:szCs w:val="20"/>
              </w:rPr>
              <w:t>(H)</w:t>
            </w:r>
            <w:r w:rsidRPr="005C1AE8">
              <w:rPr>
                <w:b/>
                <w:bCs/>
                <w:color w:val="000000"/>
                <w:sz w:val="20"/>
                <w:szCs w:val="20"/>
              </w:rPr>
              <w:br/>
              <w:t>Cost, $</w:t>
            </w:r>
            <w:r w:rsidRPr="005C1AE8">
              <w:rPr>
                <w:b/>
                <w:bCs/>
                <w:color w:val="000000"/>
                <w:vertAlign w:val="superscript"/>
              </w:rPr>
              <w:t>b</w:t>
            </w:r>
          </w:p>
        </w:tc>
      </w:tr>
      <w:tr w14:paraId="2795DAA9" w14:textId="77777777" w:rsidTr="005C1AE8">
        <w:tblPrEx>
          <w:tblW w:w="13499" w:type="dxa"/>
          <w:tblLook w:val="04A0"/>
        </w:tblPrEx>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A20199" w:rsidRPr="00A20199" w:rsidP="00A20199" w14:paraId="7436D914" w14:textId="77777777">
            <w:pPr>
              <w:widowControl/>
              <w:autoSpaceDE/>
              <w:autoSpaceDN/>
              <w:adjustRightInd/>
              <w:ind w:firstLine="200" w:firstLineChars="100"/>
              <w:rPr>
                <w:color w:val="000000"/>
                <w:sz w:val="20"/>
                <w:szCs w:val="20"/>
              </w:rPr>
            </w:pPr>
            <w:r w:rsidRPr="00A20199">
              <w:rPr>
                <w:color w:val="000000"/>
                <w:sz w:val="20"/>
                <w:szCs w:val="20"/>
              </w:rPr>
              <w:t>1.  Applications</w:t>
            </w:r>
          </w:p>
        </w:tc>
        <w:tc>
          <w:tcPr>
            <w:tcW w:w="1260" w:type="dxa"/>
            <w:tcBorders>
              <w:top w:val="nil"/>
              <w:left w:val="nil"/>
              <w:bottom w:val="single" w:sz="4" w:space="0" w:color="auto"/>
              <w:right w:val="single" w:sz="4" w:space="0" w:color="auto"/>
            </w:tcBorders>
            <w:shd w:val="clear" w:color="auto" w:fill="auto"/>
            <w:vAlign w:val="center"/>
            <w:hideMark/>
          </w:tcPr>
          <w:p w:rsidR="00A20199" w:rsidRPr="00A20199" w:rsidP="00A20199" w14:paraId="7732B705" w14:textId="77777777">
            <w:pPr>
              <w:widowControl/>
              <w:autoSpaceDE/>
              <w:autoSpaceDN/>
              <w:adjustRightInd/>
              <w:jc w:val="center"/>
              <w:rPr>
                <w:color w:val="000000"/>
                <w:sz w:val="20"/>
                <w:szCs w:val="20"/>
              </w:rPr>
            </w:pPr>
            <w:r w:rsidRPr="00A2019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A20199" w:rsidRPr="00A20199" w:rsidP="00A20199" w14:paraId="6FA4243D" w14:textId="77777777">
            <w:pPr>
              <w:widowControl/>
              <w:autoSpaceDE/>
              <w:autoSpaceDN/>
              <w:adjustRightInd/>
              <w:jc w:val="center"/>
              <w:rPr>
                <w:color w:val="000000"/>
                <w:sz w:val="20"/>
                <w:szCs w:val="20"/>
              </w:rPr>
            </w:pPr>
            <w:r w:rsidRPr="00A20199">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A20199" w:rsidRPr="00A20199" w:rsidP="00A20199" w14:paraId="070F27E2" w14:textId="77777777">
            <w:pPr>
              <w:widowControl/>
              <w:autoSpaceDE/>
              <w:autoSpaceDN/>
              <w:adjustRightInd/>
              <w:jc w:val="center"/>
              <w:rPr>
                <w:color w:val="000000"/>
                <w:sz w:val="20"/>
                <w:szCs w:val="20"/>
              </w:rPr>
            </w:pPr>
            <w:r w:rsidRPr="00A20199">
              <w:rPr>
                <w:color w:val="000000"/>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6B79B5FB" w14:textId="77777777">
            <w:pPr>
              <w:widowControl/>
              <w:autoSpaceDE/>
              <w:autoSpaceDN/>
              <w:adjustRightInd/>
              <w:jc w:val="center"/>
              <w:rPr>
                <w:color w:val="000000"/>
                <w:sz w:val="20"/>
                <w:szCs w:val="20"/>
              </w:rPr>
            </w:pPr>
            <w:r w:rsidRPr="00A20199">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374756D2" w14:textId="77777777">
            <w:pPr>
              <w:widowControl/>
              <w:autoSpaceDE/>
              <w:autoSpaceDN/>
              <w:adjustRightInd/>
              <w:jc w:val="center"/>
              <w:rPr>
                <w:color w:val="000000"/>
                <w:sz w:val="20"/>
                <w:szCs w:val="20"/>
              </w:rPr>
            </w:pPr>
            <w:r w:rsidRPr="00A20199">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46DA7AD9" w14:textId="77777777">
            <w:pPr>
              <w:widowControl/>
              <w:autoSpaceDE/>
              <w:autoSpaceDN/>
              <w:adjustRightInd/>
              <w:jc w:val="center"/>
              <w:rPr>
                <w:color w:val="000000"/>
                <w:sz w:val="20"/>
                <w:szCs w:val="20"/>
              </w:rPr>
            </w:pPr>
            <w:r w:rsidRPr="00A20199">
              <w:rPr>
                <w:color w:val="000000"/>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46A7B863" w14:textId="77777777">
            <w:pPr>
              <w:widowControl/>
              <w:autoSpaceDE/>
              <w:autoSpaceDN/>
              <w:adjustRightInd/>
              <w:jc w:val="center"/>
              <w:rPr>
                <w:color w:val="000000"/>
                <w:sz w:val="20"/>
                <w:szCs w:val="20"/>
              </w:rPr>
            </w:pPr>
            <w:r w:rsidRPr="00A20199">
              <w:rPr>
                <w:color w:val="000000"/>
                <w:sz w:val="20"/>
                <w:szCs w:val="20"/>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2B599AD6" w14:textId="77777777">
            <w:pPr>
              <w:widowControl/>
              <w:autoSpaceDE/>
              <w:autoSpaceDN/>
              <w:adjustRightInd/>
              <w:ind w:firstLine="200" w:firstLineChars="100"/>
              <w:jc w:val="right"/>
              <w:rPr>
                <w:color w:val="000000"/>
                <w:sz w:val="20"/>
                <w:szCs w:val="20"/>
              </w:rPr>
            </w:pPr>
            <w:r w:rsidRPr="00A20199">
              <w:rPr>
                <w:color w:val="000000"/>
                <w:sz w:val="20"/>
                <w:szCs w:val="20"/>
              </w:rPr>
              <w:t> </w:t>
            </w:r>
          </w:p>
        </w:tc>
      </w:tr>
      <w:tr w14:paraId="73761D11" w14:textId="77777777" w:rsidTr="005C1AE8">
        <w:tblPrEx>
          <w:tblW w:w="13499" w:type="dxa"/>
          <w:tblLook w:val="04A0"/>
        </w:tblPrEx>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A20199" w:rsidRPr="00A20199" w:rsidP="00A20199" w14:paraId="3AF253D8" w14:textId="77777777">
            <w:pPr>
              <w:widowControl/>
              <w:autoSpaceDE/>
              <w:autoSpaceDN/>
              <w:adjustRightInd/>
              <w:ind w:firstLine="200" w:firstLineChars="100"/>
              <w:rPr>
                <w:color w:val="000000"/>
                <w:sz w:val="20"/>
                <w:szCs w:val="20"/>
              </w:rPr>
            </w:pPr>
            <w:r w:rsidRPr="00A20199">
              <w:rPr>
                <w:color w:val="000000"/>
                <w:sz w:val="20"/>
                <w:szCs w:val="20"/>
              </w:rPr>
              <w:t>2.  Familiarization with the regulatory requirements</w:t>
            </w:r>
          </w:p>
        </w:tc>
        <w:tc>
          <w:tcPr>
            <w:tcW w:w="1260" w:type="dxa"/>
            <w:tcBorders>
              <w:top w:val="nil"/>
              <w:left w:val="nil"/>
              <w:bottom w:val="single" w:sz="4" w:space="0" w:color="auto"/>
              <w:right w:val="single" w:sz="4" w:space="0" w:color="auto"/>
            </w:tcBorders>
            <w:shd w:val="clear" w:color="auto" w:fill="auto"/>
            <w:vAlign w:val="center"/>
            <w:hideMark/>
          </w:tcPr>
          <w:p w:rsidR="00A20199" w:rsidRPr="00A20199" w:rsidP="00A20199" w14:paraId="7D87661F" w14:textId="77777777">
            <w:pPr>
              <w:widowControl/>
              <w:autoSpaceDE/>
              <w:autoSpaceDN/>
              <w:adjustRightInd/>
              <w:jc w:val="center"/>
              <w:rPr>
                <w:color w:val="000000"/>
                <w:sz w:val="20"/>
                <w:szCs w:val="20"/>
              </w:rPr>
            </w:pPr>
            <w:r w:rsidRPr="00A20199">
              <w:rPr>
                <w:color w:val="000000"/>
                <w:sz w:val="20"/>
                <w:szCs w:val="20"/>
              </w:rPr>
              <w:t>16</w:t>
            </w:r>
          </w:p>
        </w:tc>
        <w:tc>
          <w:tcPr>
            <w:tcW w:w="1238" w:type="dxa"/>
            <w:tcBorders>
              <w:top w:val="nil"/>
              <w:left w:val="nil"/>
              <w:bottom w:val="single" w:sz="4" w:space="0" w:color="auto"/>
              <w:right w:val="single" w:sz="4" w:space="0" w:color="auto"/>
            </w:tcBorders>
            <w:shd w:val="clear" w:color="auto" w:fill="auto"/>
            <w:vAlign w:val="center"/>
            <w:hideMark/>
          </w:tcPr>
          <w:p w:rsidR="00A20199" w:rsidRPr="00A20199" w:rsidP="00A20199" w14:paraId="4E65BF9A" w14:textId="77777777">
            <w:pPr>
              <w:widowControl/>
              <w:autoSpaceDE/>
              <w:autoSpaceDN/>
              <w:adjustRightInd/>
              <w:jc w:val="center"/>
              <w:rPr>
                <w:color w:val="000000"/>
                <w:sz w:val="20"/>
                <w:szCs w:val="20"/>
              </w:rPr>
            </w:pPr>
            <w:r w:rsidRPr="00A20199">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A20199" w:rsidRPr="00A20199" w:rsidP="00A20199" w14:paraId="30745907" w14:textId="77777777">
            <w:pPr>
              <w:widowControl/>
              <w:autoSpaceDE/>
              <w:autoSpaceDN/>
              <w:adjustRightInd/>
              <w:jc w:val="center"/>
              <w:rPr>
                <w:color w:val="000000"/>
                <w:sz w:val="20"/>
                <w:szCs w:val="20"/>
              </w:rPr>
            </w:pPr>
            <w:r w:rsidRPr="00A20199">
              <w:rPr>
                <w:color w:val="000000"/>
                <w:sz w:val="20"/>
                <w:szCs w:val="20"/>
              </w:rPr>
              <w:t>16</w:t>
            </w:r>
          </w:p>
        </w:tc>
        <w:tc>
          <w:tcPr>
            <w:tcW w:w="832"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7A883276" w14:textId="77777777">
            <w:pPr>
              <w:widowControl/>
              <w:autoSpaceDE/>
              <w:autoSpaceDN/>
              <w:adjustRightInd/>
              <w:jc w:val="center"/>
              <w:rPr>
                <w:color w:val="000000"/>
                <w:sz w:val="20"/>
                <w:szCs w:val="20"/>
              </w:rPr>
            </w:pPr>
            <w:r w:rsidRPr="00A20199">
              <w:rPr>
                <w:color w:val="000000"/>
                <w:sz w:val="20"/>
                <w:szCs w:val="20"/>
              </w:rPr>
              <w:t>2</w:t>
            </w:r>
          </w:p>
        </w:tc>
        <w:tc>
          <w:tcPr>
            <w:tcW w:w="1050"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5604DFAA" w14:textId="77777777">
            <w:pPr>
              <w:widowControl/>
              <w:autoSpaceDE/>
              <w:autoSpaceDN/>
              <w:adjustRightInd/>
              <w:jc w:val="center"/>
              <w:rPr>
                <w:color w:val="000000"/>
                <w:sz w:val="20"/>
                <w:szCs w:val="20"/>
              </w:rPr>
            </w:pPr>
            <w:r w:rsidRPr="00A20199">
              <w:rPr>
                <w:color w:val="000000"/>
                <w:sz w:val="20"/>
                <w:szCs w:val="20"/>
              </w:rPr>
              <w:t>32</w:t>
            </w:r>
          </w:p>
        </w:tc>
        <w:tc>
          <w:tcPr>
            <w:tcW w:w="1338"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14054DE8" w14:textId="77777777">
            <w:pPr>
              <w:widowControl/>
              <w:autoSpaceDE/>
              <w:autoSpaceDN/>
              <w:adjustRightInd/>
              <w:jc w:val="center"/>
              <w:rPr>
                <w:color w:val="000000"/>
                <w:sz w:val="20"/>
                <w:szCs w:val="20"/>
              </w:rPr>
            </w:pPr>
            <w:r w:rsidRPr="00A20199">
              <w:rPr>
                <w:color w:val="000000"/>
                <w:sz w:val="20"/>
                <w:szCs w:val="20"/>
              </w:rPr>
              <w:t>1.6</w:t>
            </w:r>
          </w:p>
        </w:tc>
        <w:tc>
          <w:tcPr>
            <w:tcW w:w="1080"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2A8A8C42" w14:textId="77777777">
            <w:pPr>
              <w:widowControl/>
              <w:autoSpaceDE/>
              <w:autoSpaceDN/>
              <w:adjustRightInd/>
              <w:jc w:val="center"/>
              <w:rPr>
                <w:color w:val="000000"/>
                <w:sz w:val="20"/>
                <w:szCs w:val="20"/>
              </w:rPr>
            </w:pPr>
            <w:r w:rsidRPr="00A20199">
              <w:rPr>
                <w:color w:val="000000"/>
                <w:sz w:val="20"/>
                <w:szCs w:val="20"/>
              </w:rPr>
              <w:t>3.2</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203384B0" w14:textId="77777777">
            <w:pPr>
              <w:widowControl/>
              <w:autoSpaceDE/>
              <w:autoSpaceDN/>
              <w:adjustRightInd/>
              <w:ind w:firstLine="200" w:firstLineChars="100"/>
              <w:jc w:val="right"/>
              <w:rPr>
                <w:color w:val="000000"/>
                <w:sz w:val="20"/>
                <w:szCs w:val="20"/>
              </w:rPr>
            </w:pPr>
            <w:r w:rsidRPr="00A20199">
              <w:rPr>
                <w:color w:val="000000"/>
                <w:sz w:val="20"/>
                <w:szCs w:val="20"/>
              </w:rPr>
              <w:t xml:space="preserve">$1,838.56 </w:t>
            </w:r>
          </w:p>
        </w:tc>
      </w:tr>
      <w:tr w14:paraId="475D33C2" w14:textId="77777777" w:rsidTr="005C1AE8">
        <w:tblPrEx>
          <w:tblW w:w="13499" w:type="dxa"/>
          <w:tblLook w:val="04A0"/>
        </w:tblPrEx>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A20199" w:rsidRPr="00A20199" w:rsidP="00A20199" w14:paraId="1545F9CF" w14:textId="77777777">
            <w:pPr>
              <w:widowControl/>
              <w:autoSpaceDE/>
              <w:autoSpaceDN/>
              <w:adjustRightInd/>
              <w:ind w:firstLine="200" w:firstLineChars="100"/>
              <w:rPr>
                <w:color w:val="000000"/>
                <w:sz w:val="20"/>
                <w:szCs w:val="20"/>
              </w:rPr>
            </w:pPr>
            <w:r w:rsidRPr="00A20199">
              <w:rPr>
                <w:color w:val="000000"/>
                <w:sz w:val="20"/>
                <w:szCs w:val="20"/>
              </w:rPr>
              <w:t>3.  Required activities</w:t>
            </w:r>
          </w:p>
        </w:tc>
        <w:tc>
          <w:tcPr>
            <w:tcW w:w="1260" w:type="dxa"/>
            <w:tcBorders>
              <w:top w:val="nil"/>
              <w:left w:val="nil"/>
              <w:bottom w:val="single" w:sz="4" w:space="0" w:color="auto"/>
              <w:right w:val="single" w:sz="4" w:space="0" w:color="auto"/>
            </w:tcBorders>
            <w:shd w:val="clear" w:color="auto" w:fill="auto"/>
            <w:vAlign w:val="center"/>
            <w:hideMark/>
          </w:tcPr>
          <w:p w:rsidR="00A20199" w:rsidRPr="00A20199" w:rsidP="00A20199" w14:paraId="388D2B94" w14:textId="77777777">
            <w:pPr>
              <w:widowControl/>
              <w:autoSpaceDE/>
              <w:autoSpaceDN/>
              <w:adjustRightInd/>
              <w:jc w:val="center"/>
              <w:rPr>
                <w:color w:val="000000"/>
                <w:sz w:val="20"/>
                <w:szCs w:val="20"/>
              </w:rPr>
            </w:pPr>
            <w:r w:rsidRPr="00A2019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A20199" w:rsidRPr="00A20199" w:rsidP="00A20199" w14:paraId="1ACD9B25" w14:textId="77777777">
            <w:pPr>
              <w:widowControl/>
              <w:autoSpaceDE/>
              <w:autoSpaceDN/>
              <w:adjustRightInd/>
              <w:jc w:val="center"/>
              <w:rPr>
                <w:color w:val="000000"/>
                <w:sz w:val="20"/>
                <w:szCs w:val="20"/>
              </w:rPr>
            </w:pPr>
            <w:r w:rsidRPr="00A20199">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A20199" w:rsidRPr="00A20199" w:rsidP="00A20199" w14:paraId="5CC58DC4" w14:textId="77777777">
            <w:pPr>
              <w:widowControl/>
              <w:autoSpaceDE/>
              <w:autoSpaceDN/>
              <w:adjustRightInd/>
              <w:jc w:val="center"/>
              <w:rPr>
                <w:color w:val="000000"/>
                <w:sz w:val="20"/>
                <w:szCs w:val="20"/>
              </w:rPr>
            </w:pPr>
            <w:r w:rsidRPr="00A20199">
              <w:rPr>
                <w:color w:val="000000"/>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21DC824E" w14:textId="77777777">
            <w:pPr>
              <w:widowControl/>
              <w:autoSpaceDE/>
              <w:autoSpaceDN/>
              <w:adjustRightInd/>
              <w:jc w:val="center"/>
              <w:rPr>
                <w:color w:val="000000"/>
                <w:sz w:val="20"/>
                <w:szCs w:val="20"/>
              </w:rPr>
            </w:pPr>
            <w:r w:rsidRPr="00A20199">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237FA59B" w14:textId="77777777">
            <w:pPr>
              <w:widowControl/>
              <w:autoSpaceDE/>
              <w:autoSpaceDN/>
              <w:adjustRightInd/>
              <w:jc w:val="center"/>
              <w:rPr>
                <w:color w:val="000000"/>
                <w:sz w:val="20"/>
                <w:szCs w:val="20"/>
              </w:rPr>
            </w:pPr>
            <w:r w:rsidRPr="00A20199">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7300F8C8" w14:textId="77777777">
            <w:pPr>
              <w:widowControl/>
              <w:autoSpaceDE/>
              <w:autoSpaceDN/>
              <w:adjustRightInd/>
              <w:jc w:val="center"/>
              <w:rPr>
                <w:color w:val="000000"/>
                <w:sz w:val="20"/>
                <w:szCs w:val="20"/>
              </w:rPr>
            </w:pPr>
            <w:r w:rsidRPr="00A20199">
              <w:rPr>
                <w:color w:val="000000"/>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075509D2" w14:textId="77777777">
            <w:pPr>
              <w:widowControl/>
              <w:autoSpaceDE/>
              <w:autoSpaceDN/>
              <w:adjustRightInd/>
              <w:jc w:val="center"/>
              <w:rPr>
                <w:color w:val="000000"/>
                <w:sz w:val="20"/>
                <w:szCs w:val="20"/>
              </w:rPr>
            </w:pPr>
            <w:r w:rsidRPr="00A20199">
              <w:rPr>
                <w:color w:val="000000"/>
                <w:sz w:val="20"/>
                <w:szCs w:val="20"/>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646665D3" w14:textId="77777777">
            <w:pPr>
              <w:widowControl/>
              <w:autoSpaceDE/>
              <w:autoSpaceDN/>
              <w:adjustRightInd/>
              <w:ind w:firstLine="200" w:firstLineChars="100"/>
              <w:jc w:val="right"/>
              <w:rPr>
                <w:color w:val="000000"/>
                <w:sz w:val="20"/>
                <w:szCs w:val="20"/>
              </w:rPr>
            </w:pPr>
            <w:r w:rsidRPr="00A20199">
              <w:rPr>
                <w:color w:val="000000"/>
                <w:sz w:val="20"/>
                <w:szCs w:val="20"/>
              </w:rPr>
              <w:t> </w:t>
            </w:r>
          </w:p>
        </w:tc>
      </w:tr>
      <w:tr w14:paraId="3F868B5C" w14:textId="77777777" w:rsidTr="005C1AE8">
        <w:tblPrEx>
          <w:tblW w:w="13499" w:type="dxa"/>
          <w:tblLook w:val="04A0"/>
        </w:tblPrEx>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A20199" w:rsidRPr="00A20199" w:rsidP="00A20199" w14:paraId="5D9766BA" w14:textId="77777777">
            <w:pPr>
              <w:widowControl/>
              <w:autoSpaceDE/>
              <w:autoSpaceDN/>
              <w:adjustRightInd/>
              <w:ind w:firstLine="200" w:firstLineChars="100"/>
              <w:rPr>
                <w:color w:val="000000"/>
                <w:sz w:val="20"/>
                <w:szCs w:val="20"/>
              </w:rPr>
            </w:pPr>
            <w:r w:rsidRPr="00A20199">
              <w:rPr>
                <w:color w:val="000000"/>
                <w:sz w:val="20"/>
                <w:szCs w:val="20"/>
              </w:rPr>
              <w:t xml:space="preserve">     A.  Create information</w:t>
            </w:r>
          </w:p>
        </w:tc>
        <w:tc>
          <w:tcPr>
            <w:tcW w:w="1260" w:type="dxa"/>
            <w:tcBorders>
              <w:top w:val="nil"/>
              <w:left w:val="nil"/>
              <w:bottom w:val="single" w:sz="4" w:space="0" w:color="auto"/>
              <w:right w:val="single" w:sz="4" w:space="0" w:color="auto"/>
            </w:tcBorders>
            <w:shd w:val="clear" w:color="auto" w:fill="auto"/>
            <w:vAlign w:val="center"/>
            <w:hideMark/>
          </w:tcPr>
          <w:p w:rsidR="00A20199" w:rsidRPr="00A20199" w:rsidP="00A20199" w14:paraId="144CD1D4" w14:textId="77777777">
            <w:pPr>
              <w:widowControl/>
              <w:autoSpaceDE/>
              <w:autoSpaceDN/>
              <w:adjustRightInd/>
              <w:jc w:val="center"/>
              <w:rPr>
                <w:color w:val="000000"/>
                <w:sz w:val="20"/>
                <w:szCs w:val="20"/>
              </w:rPr>
            </w:pPr>
            <w:r w:rsidRPr="00A2019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A20199" w:rsidRPr="00A20199" w:rsidP="00A20199" w14:paraId="621A66D7" w14:textId="77777777">
            <w:pPr>
              <w:widowControl/>
              <w:autoSpaceDE/>
              <w:autoSpaceDN/>
              <w:adjustRightInd/>
              <w:jc w:val="center"/>
              <w:rPr>
                <w:color w:val="000000"/>
                <w:sz w:val="20"/>
                <w:szCs w:val="20"/>
              </w:rPr>
            </w:pPr>
            <w:r w:rsidRPr="00A20199">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A20199" w:rsidRPr="00A20199" w:rsidP="00A20199" w14:paraId="29E8221E" w14:textId="77777777">
            <w:pPr>
              <w:widowControl/>
              <w:autoSpaceDE/>
              <w:autoSpaceDN/>
              <w:adjustRightInd/>
              <w:jc w:val="center"/>
              <w:rPr>
                <w:color w:val="000000"/>
                <w:sz w:val="20"/>
                <w:szCs w:val="20"/>
              </w:rPr>
            </w:pPr>
            <w:r w:rsidRPr="00A20199">
              <w:rPr>
                <w:color w:val="000000"/>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4971B4D6" w14:textId="77777777">
            <w:pPr>
              <w:widowControl/>
              <w:autoSpaceDE/>
              <w:autoSpaceDN/>
              <w:adjustRightInd/>
              <w:jc w:val="center"/>
              <w:rPr>
                <w:color w:val="000000"/>
                <w:sz w:val="20"/>
                <w:szCs w:val="20"/>
              </w:rPr>
            </w:pPr>
            <w:r w:rsidRPr="00A20199">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2A334AB6" w14:textId="77777777">
            <w:pPr>
              <w:widowControl/>
              <w:autoSpaceDE/>
              <w:autoSpaceDN/>
              <w:adjustRightInd/>
              <w:jc w:val="center"/>
              <w:rPr>
                <w:color w:val="000000"/>
                <w:sz w:val="20"/>
                <w:szCs w:val="20"/>
              </w:rPr>
            </w:pPr>
            <w:r w:rsidRPr="00A20199">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0CC60136" w14:textId="77777777">
            <w:pPr>
              <w:widowControl/>
              <w:autoSpaceDE/>
              <w:autoSpaceDN/>
              <w:adjustRightInd/>
              <w:jc w:val="center"/>
              <w:rPr>
                <w:color w:val="000000"/>
                <w:sz w:val="20"/>
                <w:szCs w:val="20"/>
              </w:rPr>
            </w:pPr>
            <w:r w:rsidRPr="00A20199">
              <w:rPr>
                <w:color w:val="000000"/>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232926F9" w14:textId="77777777">
            <w:pPr>
              <w:widowControl/>
              <w:autoSpaceDE/>
              <w:autoSpaceDN/>
              <w:adjustRightInd/>
              <w:jc w:val="center"/>
              <w:rPr>
                <w:color w:val="000000"/>
                <w:sz w:val="20"/>
                <w:szCs w:val="20"/>
              </w:rPr>
            </w:pPr>
            <w:r w:rsidRPr="00A20199">
              <w:rPr>
                <w:color w:val="000000"/>
                <w:sz w:val="20"/>
                <w:szCs w:val="20"/>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7CC8D454" w14:textId="77777777">
            <w:pPr>
              <w:widowControl/>
              <w:autoSpaceDE/>
              <w:autoSpaceDN/>
              <w:adjustRightInd/>
              <w:ind w:firstLine="200" w:firstLineChars="100"/>
              <w:jc w:val="right"/>
              <w:rPr>
                <w:color w:val="000000"/>
                <w:sz w:val="20"/>
                <w:szCs w:val="20"/>
              </w:rPr>
            </w:pPr>
            <w:r w:rsidRPr="00A20199">
              <w:rPr>
                <w:color w:val="000000"/>
                <w:sz w:val="20"/>
                <w:szCs w:val="20"/>
              </w:rPr>
              <w:t> </w:t>
            </w:r>
          </w:p>
        </w:tc>
      </w:tr>
      <w:tr w14:paraId="7F275B66" w14:textId="77777777" w:rsidTr="005C1AE8">
        <w:tblPrEx>
          <w:tblW w:w="13499" w:type="dxa"/>
          <w:tblLook w:val="04A0"/>
        </w:tblPrEx>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A20199" w:rsidRPr="00A20199" w:rsidP="00A20199" w14:paraId="279D112E" w14:textId="77777777">
            <w:pPr>
              <w:widowControl/>
              <w:autoSpaceDE/>
              <w:autoSpaceDN/>
              <w:adjustRightInd/>
              <w:ind w:firstLine="200" w:firstLineChars="100"/>
              <w:rPr>
                <w:color w:val="000000"/>
                <w:sz w:val="20"/>
                <w:szCs w:val="20"/>
              </w:rPr>
            </w:pPr>
            <w:r w:rsidRPr="00A20199">
              <w:rPr>
                <w:color w:val="000000"/>
                <w:sz w:val="20"/>
                <w:szCs w:val="20"/>
              </w:rPr>
              <w:t xml:space="preserve">     B.  Gather information</w:t>
            </w:r>
          </w:p>
        </w:tc>
        <w:tc>
          <w:tcPr>
            <w:tcW w:w="1260" w:type="dxa"/>
            <w:tcBorders>
              <w:top w:val="nil"/>
              <w:left w:val="nil"/>
              <w:bottom w:val="single" w:sz="4" w:space="0" w:color="auto"/>
              <w:right w:val="single" w:sz="4" w:space="0" w:color="auto"/>
            </w:tcBorders>
            <w:shd w:val="clear" w:color="auto" w:fill="auto"/>
            <w:vAlign w:val="center"/>
            <w:hideMark/>
          </w:tcPr>
          <w:p w:rsidR="00A20199" w:rsidRPr="00A20199" w:rsidP="00A20199" w14:paraId="4FA8D37F" w14:textId="77777777">
            <w:pPr>
              <w:widowControl/>
              <w:autoSpaceDE/>
              <w:autoSpaceDN/>
              <w:adjustRightInd/>
              <w:jc w:val="center"/>
              <w:rPr>
                <w:color w:val="000000"/>
                <w:sz w:val="20"/>
                <w:szCs w:val="20"/>
              </w:rPr>
            </w:pPr>
            <w:r w:rsidRPr="00A20199">
              <w:rPr>
                <w:color w:val="000000"/>
                <w:sz w:val="20"/>
                <w:szCs w:val="20"/>
              </w:rPr>
              <w:t>See 3A &amp;  3F</w:t>
            </w:r>
          </w:p>
        </w:tc>
        <w:tc>
          <w:tcPr>
            <w:tcW w:w="1238" w:type="dxa"/>
            <w:tcBorders>
              <w:top w:val="nil"/>
              <w:left w:val="nil"/>
              <w:bottom w:val="single" w:sz="4" w:space="0" w:color="auto"/>
              <w:right w:val="single" w:sz="4" w:space="0" w:color="auto"/>
            </w:tcBorders>
            <w:shd w:val="clear" w:color="auto" w:fill="auto"/>
            <w:vAlign w:val="center"/>
            <w:hideMark/>
          </w:tcPr>
          <w:p w:rsidR="00A20199" w:rsidRPr="00A20199" w:rsidP="00A20199" w14:paraId="1AC69B69" w14:textId="77777777">
            <w:pPr>
              <w:widowControl/>
              <w:autoSpaceDE/>
              <w:autoSpaceDN/>
              <w:adjustRightInd/>
              <w:jc w:val="center"/>
              <w:rPr>
                <w:color w:val="000000"/>
                <w:sz w:val="20"/>
                <w:szCs w:val="20"/>
              </w:rPr>
            </w:pPr>
            <w:r w:rsidRPr="00A20199">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A20199" w:rsidRPr="00A20199" w:rsidP="00A20199" w14:paraId="5044D0AD" w14:textId="77777777">
            <w:pPr>
              <w:widowControl/>
              <w:autoSpaceDE/>
              <w:autoSpaceDN/>
              <w:adjustRightInd/>
              <w:jc w:val="center"/>
              <w:rPr>
                <w:color w:val="000000"/>
                <w:sz w:val="20"/>
                <w:szCs w:val="20"/>
              </w:rPr>
            </w:pPr>
            <w:r w:rsidRPr="00A20199">
              <w:rPr>
                <w:color w:val="000000"/>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7B066C43" w14:textId="77777777">
            <w:pPr>
              <w:widowControl/>
              <w:autoSpaceDE/>
              <w:autoSpaceDN/>
              <w:adjustRightInd/>
              <w:jc w:val="center"/>
              <w:rPr>
                <w:color w:val="000000"/>
                <w:sz w:val="20"/>
                <w:szCs w:val="20"/>
              </w:rPr>
            </w:pPr>
            <w:r w:rsidRPr="00A20199">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40744A5D" w14:textId="77777777">
            <w:pPr>
              <w:widowControl/>
              <w:autoSpaceDE/>
              <w:autoSpaceDN/>
              <w:adjustRightInd/>
              <w:jc w:val="center"/>
              <w:rPr>
                <w:color w:val="000000"/>
                <w:sz w:val="20"/>
                <w:szCs w:val="20"/>
              </w:rPr>
            </w:pPr>
            <w:r w:rsidRPr="00A20199">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4855ADB9" w14:textId="77777777">
            <w:pPr>
              <w:widowControl/>
              <w:autoSpaceDE/>
              <w:autoSpaceDN/>
              <w:adjustRightInd/>
              <w:jc w:val="center"/>
              <w:rPr>
                <w:color w:val="000000"/>
                <w:sz w:val="20"/>
                <w:szCs w:val="20"/>
              </w:rPr>
            </w:pPr>
            <w:r w:rsidRPr="00A20199">
              <w:rPr>
                <w:color w:val="000000"/>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19F6672E" w14:textId="77777777">
            <w:pPr>
              <w:widowControl/>
              <w:autoSpaceDE/>
              <w:autoSpaceDN/>
              <w:adjustRightInd/>
              <w:jc w:val="center"/>
              <w:rPr>
                <w:color w:val="000000"/>
                <w:sz w:val="20"/>
                <w:szCs w:val="20"/>
              </w:rPr>
            </w:pPr>
            <w:r w:rsidRPr="00A20199">
              <w:rPr>
                <w:color w:val="000000"/>
                <w:sz w:val="20"/>
                <w:szCs w:val="20"/>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1CE10271" w14:textId="77777777">
            <w:pPr>
              <w:widowControl/>
              <w:autoSpaceDE/>
              <w:autoSpaceDN/>
              <w:adjustRightInd/>
              <w:ind w:firstLine="200" w:firstLineChars="100"/>
              <w:jc w:val="right"/>
              <w:rPr>
                <w:color w:val="000000"/>
                <w:sz w:val="20"/>
                <w:szCs w:val="20"/>
              </w:rPr>
            </w:pPr>
            <w:r w:rsidRPr="00A20199">
              <w:rPr>
                <w:color w:val="000000"/>
                <w:sz w:val="20"/>
                <w:szCs w:val="20"/>
              </w:rPr>
              <w:t> </w:t>
            </w:r>
          </w:p>
        </w:tc>
      </w:tr>
      <w:tr w14:paraId="63477588" w14:textId="77777777" w:rsidTr="005C1AE8">
        <w:tblPrEx>
          <w:tblW w:w="13499" w:type="dxa"/>
          <w:tblLook w:val="04A0"/>
        </w:tblPrEx>
        <w:trPr>
          <w:trHeight w:val="27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A20199" w:rsidRPr="00A20199" w:rsidP="00A20199" w14:paraId="23EA5AA8" w14:textId="77777777">
            <w:pPr>
              <w:widowControl/>
              <w:autoSpaceDE/>
              <w:autoSpaceDN/>
              <w:adjustRightInd/>
              <w:ind w:firstLine="200" w:firstLineChars="100"/>
              <w:rPr>
                <w:color w:val="000000"/>
                <w:sz w:val="20"/>
                <w:szCs w:val="20"/>
              </w:rPr>
            </w:pPr>
            <w:r w:rsidRPr="00A20199">
              <w:rPr>
                <w:color w:val="000000"/>
                <w:sz w:val="20"/>
                <w:szCs w:val="20"/>
              </w:rPr>
              <w:t xml:space="preserve">     C.  Report reviews</w:t>
            </w:r>
          </w:p>
        </w:tc>
        <w:tc>
          <w:tcPr>
            <w:tcW w:w="1260" w:type="dxa"/>
            <w:tcBorders>
              <w:top w:val="nil"/>
              <w:left w:val="nil"/>
              <w:bottom w:val="single" w:sz="4" w:space="0" w:color="auto"/>
              <w:right w:val="single" w:sz="4" w:space="0" w:color="auto"/>
            </w:tcBorders>
            <w:shd w:val="clear" w:color="auto" w:fill="auto"/>
            <w:vAlign w:val="center"/>
            <w:hideMark/>
          </w:tcPr>
          <w:p w:rsidR="00A20199" w:rsidRPr="00A20199" w:rsidP="00A20199" w14:paraId="70A4A995" w14:textId="77777777">
            <w:pPr>
              <w:widowControl/>
              <w:autoSpaceDE/>
              <w:autoSpaceDN/>
              <w:adjustRightInd/>
              <w:jc w:val="center"/>
              <w:rPr>
                <w:color w:val="000000"/>
                <w:sz w:val="20"/>
                <w:szCs w:val="20"/>
              </w:rPr>
            </w:pPr>
            <w:r w:rsidRPr="00A2019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A20199" w:rsidRPr="00A20199" w:rsidP="00A20199" w14:paraId="780AAF10" w14:textId="77777777">
            <w:pPr>
              <w:widowControl/>
              <w:autoSpaceDE/>
              <w:autoSpaceDN/>
              <w:adjustRightInd/>
              <w:jc w:val="center"/>
              <w:rPr>
                <w:color w:val="000000"/>
                <w:sz w:val="20"/>
                <w:szCs w:val="20"/>
              </w:rPr>
            </w:pPr>
            <w:r w:rsidRPr="00A20199">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A20199" w:rsidRPr="00A20199" w:rsidP="00A20199" w14:paraId="4CEAF56B" w14:textId="77777777">
            <w:pPr>
              <w:widowControl/>
              <w:autoSpaceDE/>
              <w:autoSpaceDN/>
              <w:adjustRightInd/>
              <w:jc w:val="center"/>
              <w:rPr>
                <w:color w:val="000000"/>
                <w:sz w:val="20"/>
                <w:szCs w:val="20"/>
              </w:rPr>
            </w:pPr>
            <w:r w:rsidRPr="00A20199">
              <w:rPr>
                <w:color w:val="000000"/>
                <w:sz w:val="20"/>
                <w:szCs w:val="2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6CD5E668" w14:textId="77777777">
            <w:pPr>
              <w:widowControl/>
              <w:autoSpaceDE/>
              <w:autoSpaceDN/>
              <w:adjustRightInd/>
              <w:jc w:val="center"/>
              <w:rPr>
                <w:color w:val="000000"/>
                <w:sz w:val="20"/>
                <w:szCs w:val="20"/>
              </w:rPr>
            </w:pPr>
            <w:r w:rsidRPr="00A20199">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64F50A22" w14:textId="77777777">
            <w:pPr>
              <w:widowControl/>
              <w:autoSpaceDE/>
              <w:autoSpaceDN/>
              <w:adjustRightInd/>
              <w:jc w:val="center"/>
              <w:rPr>
                <w:color w:val="000000"/>
                <w:sz w:val="20"/>
                <w:szCs w:val="20"/>
              </w:rPr>
            </w:pPr>
            <w:r w:rsidRPr="00A20199">
              <w:rPr>
                <w:color w:val="000000"/>
                <w:sz w:val="20"/>
                <w:szCs w:val="20"/>
              </w:rPr>
              <w:t> </w:t>
            </w:r>
          </w:p>
        </w:tc>
        <w:tc>
          <w:tcPr>
            <w:tcW w:w="1338"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279298FD" w14:textId="77777777">
            <w:pPr>
              <w:widowControl/>
              <w:autoSpaceDE/>
              <w:autoSpaceDN/>
              <w:adjustRightInd/>
              <w:jc w:val="center"/>
              <w:rPr>
                <w:color w:val="000000"/>
                <w:sz w:val="20"/>
                <w:szCs w:val="20"/>
              </w:rPr>
            </w:pPr>
            <w:r w:rsidRPr="00A20199">
              <w:rPr>
                <w:color w:val="000000"/>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3E03E532" w14:textId="77777777">
            <w:pPr>
              <w:widowControl/>
              <w:autoSpaceDE/>
              <w:autoSpaceDN/>
              <w:adjustRightInd/>
              <w:jc w:val="center"/>
              <w:rPr>
                <w:color w:val="000000"/>
                <w:sz w:val="20"/>
                <w:szCs w:val="20"/>
              </w:rPr>
            </w:pPr>
            <w:r w:rsidRPr="00A20199">
              <w:rPr>
                <w:color w:val="000000"/>
                <w:sz w:val="20"/>
                <w:szCs w:val="20"/>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367C8D5A" w14:textId="77777777">
            <w:pPr>
              <w:widowControl/>
              <w:autoSpaceDE/>
              <w:autoSpaceDN/>
              <w:adjustRightInd/>
              <w:ind w:firstLine="200" w:firstLineChars="100"/>
              <w:jc w:val="right"/>
              <w:rPr>
                <w:color w:val="000000"/>
                <w:sz w:val="20"/>
                <w:szCs w:val="20"/>
              </w:rPr>
            </w:pPr>
            <w:r w:rsidRPr="00A20199">
              <w:rPr>
                <w:color w:val="000000"/>
                <w:sz w:val="20"/>
                <w:szCs w:val="20"/>
              </w:rPr>
              <w:t> </w:t>
            </w:r>
          </w:p>
        </w:tc>
      </w:tr>
      <w:tr w14:paraId="7640F9C9" w14:textId="77777777" w:rsidTr="005C1AE8">
        <w:tblPrEx>
          <w:tblW w:w="13499" w:type="dxa"/>
          <w:tblLook w:val="04A0"/>
        </w:tblPrEx>
        <w:trPr>
          <w:trHeight w:val="315"/>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A20199" w:rsidRPr="00A20199" w:rsidP="00A20199" w14:paraId="4774D951" w14:textId="77777777">
            <w:pPr>
              <w:widowControl/>
              <w:autoSpaceDE/>
              <w:autoSpaceDN/>
              <w:adjustRightInd/>
              <w:ind w:firstLine="800" w:firstLineChars="400"/>
              <w:rPr>
                <w:color w:val="000000"/>
                <w:sz w:val="20"/>
                <w:szCs w:val="20"/>
              </w:rPr>
            </w:pPr>
            <w:r w:rsidRPr="00A20199">
              <w:rPr>
                <w:color w:val="000000"/>
                <w:sz w:val="20"/>
                <w:szCs w:val="20"/>
              </w:rPr>
              <w:t xml:space="preserve">1) Notification of final compliance </w:t>
            </w:r>
            <w:r w:rsidRPr="00A20199">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A20199" w:rsidRPr="00A20199" w:rsidP="00A20199" w14:paraId="68C1DC61" w14:textId="77777777">
            <w:pPr>
              <w:widowControl/>
              <w:autoSpaceDE/>
              <w:autoSpaceDN/>
              <w:adjustRightInd/>
              <w:jc w:val="center"/>
              <w:rPr>
                <w:color w:val="000000"/>
                <w:sz w:val="20"/>
                <w:szCs w:val="20"/>
              </w:rPr>
            </w:pPr>
            <w:r w:rsidRPr="00A20199">
              <w:rPr>
                <w:color w:val="000000"/>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rsidR="00A20199" w:rsidRPr="00A20199" w:rsidP="00A20199" w14:paraId="70305AEA" w14:textId="77777777">
            <w:pPr>
              <w:widowControl/>
              <w:autoSpaceDE/>
              <w:autoSpaceDN/>
              <w:adjustRightInd/>
              <w:jc w:val="center"/>
              <w:rPr>
                <w:color w:val="000000"/>
                <w:sz w:val="20"/>
                <w:szCs w:val="20"/>
              </w:rPr>
            </w:pPr>
            <w:r w:rsidRPr="00A20199">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A20199" w:rsidRPr="00A20199" w:rsidP="00A20199" w14:paraId="0A1CAF82" w14:textId="77777777">
            <w:pPr>
              <w:widowControl/>
              <w:autoSpaceDE/>
              <w:autoSpaceDN/>
              <w:adjustRightInd/>
              <w:jc w:val="center"/>
              <w:rPr>
                <w:color w:val="000000"/>
                <w:sz w:val="20"/>
                <w:szCs w:val="20"/>
              </w:rPr>
            </w:pPr>
            <w:r w:rsidRPr="00A20199">
              <w:rPr>
                <w:color w:val="000000"/>
                <w:sz w:val="20"/>
                <w:szCs w:val="20"/>
              </w:rPr>
              <w:t>1.5</w:t>
            </w:r>
          </w:p>
        </w:tc>
        <w:tc>
          <w:tcPr>
            <w:tcW w:w="832"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0985C24E" w14:textId="77777777">
            <w:pPr>
              <w:widowControl/>
              <w:autoSpaceDE/>
              <w:autoSpaceDN/>
              <w:adjustRightInd/>
              <w:jc w:val="center"/>
              <w:rPr>
                <w:color w:val="000000"/>
                <w:sz w:val="20"/>
                <w:szCs w:val="20"/>
              </w:rPr>
            </w:pPr>
            <w:r w:rsidRPr="00A20199">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6B7BE707" w14:textId="77777777">
            <w:pPr>
              <w:widowControl/>
              <w:autoSpaceDE/>
              <w:autoSpaceDN/>
              <w:adjustRightInd/>
              <w:jc w:val="center"/>
              <w:rPr>
                <w:color w:val="000000"/>
                <w:sz w:val="20"/>
                <w:szCs w:val="20"/>
              </w:rPr>
            </w:pPr>
            <w:r w:rsidRPr="00A20199">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0B5AD655" w14:textId="77777777">
            <w:pPr>
              <w:widowControl/>
              <w:autoSpaceDE/>
              <w:autoSpaceDN/>
              <w:adjustRightInd/>
              <w:jc w:val="center"/>
              <w:rPr>
                <w:color w:val="000000"/>
                <w:sz w:val="20"/>
                <w:szCs w:val="20"/>
              </w:rPr>
            </w:pPr>
            <w:r w:rsidRPr="00A20199">
              <w:rPr>
                <w:color w:val="000000"/>
                <w:sz w:val="20"/>
                <w:szCs w:val="20"/>
              </w:rPr>
              <w:t>0</w:t>
            </w:r>
          </w:p>
        </w:tc>
        <w:tc>
          <w:tcPr>
            <w:tcW w:w="1080"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36DD25D0" w14:textId="77777777">
            <w:pPr>
              <w:widowControl/>
              <w:autoSpaceDE/>
              <w:autoSpaceDN/>
              <w:adjustRightInd/>
              <w:jc w:val="center"/>
              <w:rPr>
                <w:color w:val="000000"/>
                <w:sz w:val="20"/>
                <w:szCs w:val="20"/>
              </w:rPr>
            </w:pPr>
            <w:r w:rsidRPr="00A20199">
              <w:rPr>
                <w:color w:val="000000"/>
                <w:sz w:val="20"/>
                <w:szCs w:val="20"/>
              </w:rPr>
              <w:t>0</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5D007979" w14:textId="77777777">
            <w:pPr>
              <w:widowControl/>
              <w:autoSpaceDE/>
              <w:autoSpaceDN/>
              <w:adjustRightInd/>
              <w:ind w:firstLine="200" w:firstLineChars="100"/>
              <w:jc w:val="right"/>
              <w:rPr>
                <w:color w:val="000000"/>
                <w:sz w:val="20"/>
                <w:szCs w:val="20"/>
              </w:rPr>
            </w:pPr>
            <w:r w:rsidRPr="00A20199">
              <w:rPr>
                <w:color w:val="000000"/>
                <w:sz w:val="20"/>
                <w:szCs w:val="20"/>
              </w:rPr>
              <w:t xml:space="preserve">$0 </w:t>
            </w:r>
          </w:p>
        </w:tc>
      </w:tr>
      <w:tr w14:paraId="24EB9A8A" w14:textId="77777777" w:rsidTr="005C1AE8">
        <w:tblPrEx>
          <w:tblW w:w="13499" w:type="dxa"/>
          <w:tblLook w:val="04A0"/>
        </w:tblPrEx>
        <w:trPr>
          <w:trHeight w:val="315"/>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A20199" w:rsidRPr="00A20199" w:rsidP="00A20199" w14:paraId="35BB8443" w14:textId="77777777">
            <w:pPr>
              <w:widowControl/>
              <w:autoSpaceDE/>
              <w:autoSpaceDN/>
              <w:adjustRightInd/>
              <w:ind w:firstLine="800" w:firstLineChars="400"/>
              <w:rPr>
                <w:color w:val="000000"/>
                <w:sz w:val="20"/>
                <w:szCs w:val="20"/>
              </w:rPr>
            </w:pPr>
            <w:r w:rsidRPr="00A20199">
              <w:rPr>
                <w:color w:val="000000"/>
                <w:sz w:val="20"/>
                <w:szCs w:val="20"/>
              </w:rPr>
              <w:t xml:space="preserve">2)  Review initial compliance test report </w:t>
            </w:r>
            <w:r w:rsidRPr="00A20199">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A20199" w:rsidRPr="00A20199" w:rsidP="00A20199" w14:paraId="75CDDC12" w14:textId="77777777">
            <w:pPr>
              <w:widowControl/>
              <w:autoSpaceDE/>
              <w:autoSpaceDN/>
              <w:adjustRightInd/>
              <w:jc w:val="center"/>
              <w:rPr>
                <w:color w:val="000000"/>
                <w:sz w:val="20"/>
                <w:szCs w:val="20"/>
              </w:rPr>
            </w:pPr>
            <w:r w:rsidRPr="00A20199">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rsidR="00A20199" w:rsidRPr="00A20199" w:rsidP="00A20199" w14:paraId="7580A7A8" w14:textId="77777777">
            <w:pPr>
              <w:widowControl/>
              <w:autoSpaceDE/>
              <w:autoSpaceDN/>
              <w:adjustRightInd/>
              <w:jc w:val="center"/>
              <w:rPr>
                <w:color w:val="000000"/>
                <w:sz w:val="20"/>
                <w:szCs w:val="20"/>
              </w:rPr>
            </w:pPr>
            <w:r w:rsidRPr="00A20199">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A20199" w:rsidRPr="00A20199" w:rsidP="00A20199" w14:paraId="63ACC174" w14:textId="77777777">
            <w:pPr>
              <w:widowControl/>
              <w:autoSpaceDE/>
              <w:autoSpaceDN/>
              <w:adjustRightInd/>
              <w:jc w:val="center"/>
              <w:rPr>
                <w:color w:val="000000"/>
                <w:sz w:val="20"/>
                <w:szCs w:val="20"/>
              </w:rPr>
            </w:pPr>
            <w:r w:rsidRPr="00A20199">
              <w:rPr>
                <w:color w:val="000000"/>
                <w:sz w:val="20"/>
                <w:szCs w:val="20"/>
              </w:rPr>
              <w:t>40</w:t>
            </w:r>
          </w:p>
        </w:tc>
        <w:tc>
          <w:tcPr>
            <w:tcW w:w="832"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75866EDB" w14:textId="77777777">
            <w:pPr>
              <w:widowControl/>
              <w:autoSpaceDE/>
              <w:autoSpaceDN/>
              <w:adjustRightInd/>
              <w:jc w:val="center"/>
              <w:rPr>
                <w:color w:val="000000"/>
                <w:sz w:val="20"/>
                <w:szCs w:val="20"/>
              </w:rPr>
            </w:pPr>
            <w:r w:rsidRPr="00A20199">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4157C118" w14:textId="77777777">
            <w:pPr>
              <w:widowControl/>
              <w:autoSpaceDE/>
              <w:autoSpaceDN/>
              <w:adjustRightInd/>
              <w:jc w:val="center"/>
              <w:rPr>
                <w:color w:val="000000"/>
                <w:sz w:val="20"/>
                <w:szCs w:val="20"/>
              </w:rPr>
            </w:pPr>
            <w:r w:rsidRPr="00A20199">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5E97812C" w14:textId="77777777">
            <w:pPr>
              <w:widowControl/>
              <w:autoSpaceDE/>
              <w:autoSpaceDN/>
              <w:adjustRightInd/>
              <w:jc w:val="center"/>
              <w:rPr>
                <w:color w:val="000000"/>
                <w:sz w:val="20"/>
                <w:szCs w:val="20"/>
              </w:rPr>
            </w:pPr>
            <w:r w:rsidRPr="00A20199">
              <w:rPr>
                <w:color w:val="000000"/>
                <w:sz w:val="20"/>
                <w:szCs w:val="20"/>
              </w:rPr>
              <w:t>0</w:t>
            </w:r>
          </w:p>
        </w:tc>
        <w:tc>
          <w:tcPr>
            <w:tcW w:w="1080"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75434B73" w14:textId="77777777">
            <w:pPr>
              <w:widowControl/>
              <w:autoSpaceDE/>
              <w:autoSpaceDN/>
              <w:adjustRightInd/>
              <w:jc w:val="center"/>
              <w:rPr>
                <w:color w:val="000000"/>
                <w:sz w:val="20"/>
                <w:szCs w:val="20"/>
              </w:rPr>
            </w:pPr>
            <w:r w:rsidRPr="00A20199">
              <w:rPr>
                <w:color w:val="000000"/>
                <w:sz w:val="20"/>
                <w:szCs w:val="20"/>
              </w:rPr>
              <w:t>0</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31B26C25" w14:textId="77777777">
            <w:pPr>
              <w:widowControl/>
              <w:autoSpaceDE/>
              <w:autoSpaceDN/>
              <w:adjustRightInd/>
              <w:ind w:firstLine="200" w:firstLineChars="100"/>
              <w:jc w:val="right"/>
              <w:rPr>
                <w:color w:val="000000"/>
                <w:sz w:val="20"/>
                <w:szCs w:val="20"/>
              </w:rPr>
            </w:pPr>
            <w:r w:rsidRPr="00A20199">
              <w:rPr>
                <w:color w:val="000000"/>
                <w:sz w:val="20"/>
                <w:szCs w:val="20"/>
              </w:rPr>
              <w:t xml:space="preserve">$0 </w:t>
            </w:r>
          </w:p>
        </w:tc>
      </w:tr>
      <w:tr w14:paraId="69222BD0" w14:textId="77777777" w:rsidTr="005C1AE8">
        <w:tblPrEx>
          <w:tblW w:w="13499" w:type="dxa"/>
          <w:tblLook w:val="04A0"/>
        </w:tblPrEx>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A20199" w:rsidRPr="00A20199" w:rsidP="00A20199" w14:paraId="7D946477" w14:textId="77777777">
            <w:pPr>
              <w:widowControl/>
              <w:autoSpaceDE/>
              <w:autoSpaceDN/>
              <w:adjustRightInd/>
              <w:ind w:firstLine="800" w:firstLineChars="400"/>
              <w:rPr>
                <w:color w:val="000000"/>
                <w:sz w:val="20"/>
                <w:szCs w:val="20"/>
              </w:rPr>
            </w:pPr>
            <w:r w:rsidRPr="00A20199">
              <w:rPr>
                <w:color w:val="000000"/>
                <w:sz w:val="20"/>
                <w:szCs w:val="20"/>
              </w:rPr>
              <w:t>3) Review annual compliance report</w:t>
            </w:r>
          </w:p>
        </w:tc>
        <w:tc>
          <w:tcPr>
            <w:tcW w:w="1260" w:type="dxa"/>
            <w:tcBorders>
              <w:top w:val="nil"/>
              <w:left w:val="nil"/>
              <w:bottom w:val="single" w:sz="4" w:space="0" w:color="auto"/>
              <w:right w:val="single" w:sz="4" w:space="0" w:color="auto"/>
            </w:tcBorders>
            <w:shd w:val="clear" w:color="auto" w:fill="auto"/>
            <w:vAlign w:val="center"/>
            <w:hideMark/>
          </w:tcPr>
          <w:p w:rsidR="00A20199" w:rsidRPr="00A20199" w:rsidP="00A20199" w14:paraId="40DF1C3F" w14:textId="77777777">
            <w:pPr>
              <w:widowControl/>
              <w:autoSpaceDE/>
              <w:autoSpaceDN/>
              <w:adjustRightInd/>
              <w:jc w:val="center"/>
              <w:rPr>
                <w:color w:val="000000"/>
                <w:sz w:val="20"/>
                <w:szCs w:val="20"/>
              </w:rPr>
            </w:pPr>
            <w:r w:rsidRPr="00A20199">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rsidR="00A20199" w:rsidRPr="00A20199" w:rsidP="00A20199" w14:paraId="4A4B6FD5" w14:textId="77777777">
            <w:pPr>
              <w:widowControl/>
              <w:autoSpaceDE/>
              <w:autoSpaceDN/>
              <w:adjustRightInd/>
              <w:jc w:val="center"/>
              <w:rPr>
                <w:color w:val="000000"/>
                <w:sz w:val="20"/>
                <w:szCs w:val="20"/>
              </w:rPr>
            </w:pPr>
            <w:r w:rsidRPr="00A20199">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A20199" w:rsidRPr="00A20199" w:rsidP="00A20199" w14:paraId="4B0E1B24" w14:textId="77777777">
            <w:pPr>
              <w:widowControl/>
              <w:autoSpaceDE/>
              <w:autoSpaceDN/>
              <w:adjustRightInd/>
              <w:jc w:val="center"/>
              <w:rPr>
                <w:color w:val="000000"/>
                <w:sz w:val="20"/>
                <w:szCs w:val="20"/>
              </w:rPr>
            </w:pPr>
            <w:r w:rsidRPr="00A20199">
              <w:rPr>
                <w:color w:val="000000"/>
                <w:sz w:val="20"/>
                <w:szCs w:val="20"/>
              </w:rPr>
              <w:t>40</w:t>
            </w:r>
          </w:p>
        </w:tc>
        <w:tc>
          <w:tcPr>
            <w:tcW w:w="832"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773408F8" w14:textId="77777777">
            <w:pPr>
              <w:widowControl/>
              <w:autoSpaceDE/>
              <w:autoSpaceDN/>
              <w:adjustRightInd/>
              <w:jc w:val="center"/>
              <w:rPr>
                <w:color w:val="000000"/>
                <w:sz w:val="20"/>
                <w:szCs w:val="20"/>
              </w:rPr>
            </w:pPr>
            <w:r w:rsidRPr="00A20199">
              <w:rPr>
                <w:color w:val="000000"/>
                <w:sz w:val="20"/>
                <w:szCs w:val="20"/>
              </w:rPr>
              <w:t>2</w:t>
            </w:r>
          </w:p>
        </w:tc>
        <w:tc>
          <w:tcPr>
            <w:tcW w:w="1050"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22490A95" w14:textId="77777777">
            <w:pPr>
              <w:widowControl/>
              <w:autoSpaceDE/>
              <w:autoSpaceDN/>
              <w:adjustRightInd/>
              <w:jc w:val="center"/>
              <w:rPr>
                <w:color w:val="000000"/>
                <w:sz w:val="20"/>
                <w:szCs w:val="20"/>
              </w:rPr>
            </w:pPr>
            <w:r w:rsidRPr="00A20199">
              <w:rPr>
                <w:color w:val="000000"/>
                <w:sz w:val="20"/>
                <w:szCs w:val="20"/>
              </w:rPr>
              <w:t>80</w:t>
            </w:r>
          </w:p>
        </w:tc>
        <w:tc>
          <w:tcPr>
            <w:tcW w:w="1338"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6727AC9A" w14:textId="77777777">
            <w:pPr>
              <w:widowControl/>
              <w:autoSpaceDE/>
              <w:autoSpaceDN/>
              <w:adjustRightInd/>
              <w:jc w:val="center"/>
              <w:rPr>
                <w:color w:val="000000"/>
                <w:sz w:val="20"/>
                <w:szCs w:val="20"/>
              </w:rPr>
            </w:pPr>
            <w:r w:rsidRPr="00A20199">
              <w:rPr>
                <w:color w:val="000000"/>
                <w:sz w:val="20"/>
                <w:szCs w:val="20"/>
              </w:rPr>
              <w:t>4</w:t>
            </w:r>
          </w:p>
        </w:tc>
        <w:tc>
          <w:tcPr>
            <w:tcW w:w="1080"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78156BCE" w14:textId="77777777">
            <w:pPr>
              <w:widowControl/>
              <w:autoSpaceDE/>
              <w:autoSpaceDN/>
              <w:adjustRightInd/>
              <w:jc w:val="center"/>
              <w:rPr>
                <w:color w:val="000000"/>
                <w:sz w:val="20"/>
                <w:szCs w:val="20"/>
              </w:rPr>
            </w:pPr>
            <w:r w:rsidRPr="00A20199">
              <w:rPr>
                <w:color w:val="000000"/>
                <w:sz w:val="20"/>
                <w:szCs w:val="20"/>
              </w:rPr>
              <w:t>8</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68D5B233" w14:textId="77777777">
            <w:pPr>
              <w:widowControl/>
              <w:autoSpaceDE/>
              <w:autoSpaceDN/>
              <w:adjustRightInd/>
              <w:ind w:firstLine="200" w:firstLineChars="100"/>
              <w:jc w:val="right"/>
              <w:rPr>
                <w:color w:val="000000"/>
                <w:sz w:val="20"/>
                <w:szCs w:val="20"/>
              </w:rPr>
            </w:pPr>
            <w:r w:rsidRPr="00A20199">
              <w:rPr>
                <w:color w:val="000000"/>
                <w:sz w:val="20"/>
                <w:szCs w:val="20"/>
              </w:rPr>
              <w:t xml:space="preserve">$4,596.40 </w:t>
            </w:r>
          </w:p>
        </w:tc>
      </w:tr>
      <w:tr w14:paraId="1D0111AD" w14:textId="77777777" w:rsidTr="005C1AE8">
        <w:tblPrEx>
          <w:tblW w:w="13499" w:type="dxa"/>
          <w:tblLook w:val="04A0"/>
        </w:tblPrEx>
        <w:trPr>
          <w:trHeight w:val="315"/>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A20199" w:rsidRPr="00A20199" w:rsidP="00A20199" w14:paraId="5EF7A9DF" w14:textId="77777777">
            <w:pPr>
              <w:widowControl/>
              <w:autoSpaceDE/>
              <w:autoSpaceDN/>
              <w:adjustRightInd/>
              <w:ind w:firstLine="800" w:firstLineChars="400"/>
              <w:rPr>
                <w:color w:val="000000"/>
                <w:sz w:val="20"/>
                <w:szCs w:val="20"/>
              </w:rPr>
            </w:pPr>
            <w:r w:rsidRPr="00A20199">
              <w:rPr>
                <w:color w:val="000000"/>
                <w:sz w:val="20"/>
                <w:szCs w:val="20"/>
              </w:rPr>
              <w:t xml:space="preserve">4)  Review semiannual deviation reports </w:t>
            </w:r>
            <w:r w:rsidRPr="00A20199">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rsidR="00A20199" w:rsidRPr="00A20199" w:rsidP="00A20199" w14:paraId="5E3CABA6" w14:textId="77777777">
            <w:pPr>
              <w:widowControl/>
              <w:autoSpaceDE/>
              <w:autoSpaceDN/>
              <w:adjustRightInd/>
              <w:jc w:val="center"/>
              <w:rPr>
                <w:color w:val="000000"/>
                <w:sz w:val="20"/>
                <w:szCs w:val="20"/>
              </w:rPr>
            </w:pPr>
            <w:r w:rsidRPr="00A20199">
              <w:rPr>
                <w:color w:val="000000"/>
                <w:sz w:val="20"/>
                <w:szCs w:val="20"/>
              </w:rPr>
              <w:t>16</w:t>
            </w:r>
          </w:p>
        </w:tc>
        <w:tc>
          <w:tcPr>
            <w:tcW w:w="1238" w:type="dxa"/>
            <w:tcBorders>
              <w:top w:val="nil"/>
              <w:left w:val="nil"/>
              <w:bottom w:val="single" w:sz="4" w:space="0" w:color="auto"/>
              <w:right w:val="single" w:sz="4" w:space="0" w:color="auto"/>
            </w:tcBorders>
            <w:shd w:val="clear" w:color="auto" w:fill="auto"/>
            <w:vAlign w:val="center"/>
            <w:hideMark/>
          </w:tcPr>
          <w:p w:rsidR="00A20199" w:rsidRPr="00A20199" w:rsidP="00A20199" w14:paraId="5891DEC3" w14:textId="77777777">
            <w:pPr>
              <w:widowControl/>
              <w:autoSpaceDE/>
              <w:autoSpaceDN/>
              <w:adjustRightInd/>
              <w:jc w:val="center"/>
              <w:rPr>
                <w:color w:val="000000"/>
                <w:sz w:val="20"/>
                <w:szCs w:val="20"/>
              </w:rPr>
            </w:pPr>
            <w:r w:rsidRPr="00A20199">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A20199" w:rsidRPr="00A20199" w:rsidP="00A20199" w14:paraId="6F1BC869" w14:textId="77777777">
            <w:pPr>
              <w:widowControl/>
              <w:autoSpaceDE/>
              <w:autoSpaceDN/>
              <w:adjustRightInd/>
              <w:jc w:val="center"/>
              <w:rPr>
                <w:color w:val="000000"/>
                <w:sz w:val="20"/>
                <w:szCs w:val="20"/>
              </w:rPr>
            </w:pPr>
            <w:r w:rsidRPr="00A20199">
              <w:rPr>
                <w:color w:val="000000"/>
                <w:sz w:val="20"/>
                <w:szCs w:val="20"/>
              </w:rPr>
              <w:t>32</w:t>
            </w:r>
          </w:p>
        </w:tc>
        <w:tc>
          <w:tcPr>
            <w:tcW w:w="832"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17E461BA" w14:textId="77777777">
            <w:pPr>
              <w:widowControl/>
              <w:autoSpaceDE/>
              <w:autoSpaceDN/>
              <w:adjustRightInd/>
              <w:jc w:val="center"/>
              <w:rPr>
                <w:color w:val="000000"/>
                <w:sz w:val="20"/>
                <w:szCs w:val="20"/>
              </w:rPr>
            </w:pPr>
            <w:r w:rsidRPr="00A20199">
              <w:rPr>
                <w:color w:val="000000"/>
                <w:sz w:val="20"/>
                <w:szCs w:val="20"/>
              </w:rPr>
              <w:t>0.2</w:t>
            </w:r>
          </w:p>
        </w:tc>
        <w:tc>
          <w:tcPr>
            <w:tcW w:w="1050"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2F85E088" w14:textId="77777777">
            <w:pPr>
              <w:widowControl/>
              <w:autoSpaceDE/>
              <w:autoSpaceDN/>
              <w:adjustRightInd/>
              <w:jc w:val="center"/>
              <w:rPr>
                <w:color w:val="000000"/>
                <w:sz w:val="20"/>
                <w:szCs w:val="20"/>
              </w:rPr>
            </w:pPr>
            <w:r w:rsidRPr="00A20199">
              <w:rPr>
                <w:color w:val="000000"/>
                <w:sz w:val="20"/>
                <w:szCs w:val="20"/>
              </w:rPr>
              <w:t>6.4</w:t>
            </w:r>
          </w:p>
        </w:tc>
        <w:tc>
          <w:tcPr>
            <w:tcW w:w="1338"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3E039194" w14:textId="77777777">
            <w:pPr>
              <w:widowControl/>
              <w:autoSpaceDE/>
              <w:autoSpaceDN/>
              <w:adjustRightInd/>
              <w:jc w:val="center"/>
              <w:rPr>
                <w:color w:val="000000"/>
                <w:sz w:val="20"/>
                <w:szCs w:val="20"/>
              </w:rPr>
            </w:pPr>
            <w:r w:rsidRPr="00A20199">
              <w:rPr>
                <w:color w:val="000000"/>
                <w:sz w:val="20"/>
                <w:szCs w:val="20"/>
              </w:rPr>
              <w:t>0.32</w:t>
            </w:r>
          </w:p>
        </w:tc>
        <w:tc>
          <w:tcPr>
            <w:tcW w:w="1080"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29F4C23E" w14:textId="77777777">
            <w:pPr>
              <w:widowControl/>
              <w:autoSpaceDE/>
              <w:autoSpaceDN/>
              <w:adjustRightInd/>
              <w:jc w:val="center"/>
              <w:rPr>
                <w:color w:val="000000"/>
                <w:sz w:val="20"/>
                <w:szCs w:val="20"/>
              </w:rPr>
            </w:pPr>
            <w:r w:rsidRPr="00A20199">
              <w:rPr>
                <w:color w:val="000000"/>
                <w:sz w:val="20"/>
                <w:szCs w:val="20"/>
              </w:rPr>
              <w:t>0.64</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2DCC9872" w14:textId="77777777">
            <w:pPr>
              <w:widowControl/>
              <w:autoSpaceDE/>
              <w:autoSpaceDN/>
              <w:adjustRightInd/>
              <w:ind w:firstLine="200" w:firstLineChars="100"/>
              <w:jc w:val="right"/>
              <w:rPr>
                <w:color w:val="000000"/>
                <w:sz w:val="20"/>
                <w:szCs w:val="20"/>
              </w:rPr>
            </w:pPr>
            <w:r w:rsidRPr="00A20199">
              <w:rPr>
                <w:color w:val="000000"/>
                <w:sz w:val="20"/>
                <w:szCs w:val="20"/>
              </w:rPr>
              <w:t xml:space="preserve">$367.71 </w:t>
            </w:r>
          </w:p>
        </w:tc>
      </w:tr>
      <w:tr w14:paraId="553A1001" w14:textId="77777777" w:rsidTr="005C1AE8">
        <w:tblPrEx>
          <w:tblW w:w="13499" w:type="dxa"/>
          <w:tblLook w:val="04A0"/>
        </w:tblPrEx>
        <w:trPr>
          <w:trHeight w:val="315"/>
        </w:trPr>
        <w:tc>
          <w:tcPr>
            <w:tcW w:w="4405" w:type="dxa"/>
            <w:tcBorders>
              <w:top w:val="nil"/>
              <w:left w:val="single" w:sz="4" w:space="0" w:color="auto"/>
              <w:bottom w:val="single" w:sz="4" w:space="0" w:color="auto"/>
              <w:right w:val="single" w:sz="4" w:space="0" w:color="auto"/>
            </w:tcBorders>
            <w:shd w:val="clear" w:color="auto" w:fill="auto"/>
            <w:vAlign w:val="center"/>
            <w:hideMark/>
          </w:tcPr>
          <w:p w:rsidR="00A20199" w:rsidRPr="00A20199" w:rsidP="00A20199" w14:paraId="4D0FDF88" w14:textId="77777777">
            <w:pPr>
              <w:widowControl/>
              <w:autoSpaceDE/>
              <w:autoSpaceDN/>
              <w:adjustRightInd/>
              <w:ind w:firstLine="800" w:firstLineChars="400"/>
              <w:rPr>
                <w:color w:val="000000"/>
                <w:sz w:val="20"/>
                <w:szCs w:val="20"/>
              </w:rPr>
            </w:pPr>
            <w:r w:rsidRPr="00A20199">
              <w:rPr>
                <w:color w:val="000000"/>
                <w:sz w:val="20"/>
                <w:szCs w:val="20"/>
              </w:rPr>
              <w:t xml:space="preserve">5)  Review waste management plan </w:t>
            </w:r>
            <w:r w:rsidRPr="00A20199">
              <w:rPr>
                <w:color w:val="000000"/>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A20199" w:rsidRPr="00A20199" w:rsidP="00A20199" w14:paraId="74FF3B65" w14:textId="77777777">
            <w:pPr>
              <w:widowControl/>
              <w:autoSpaceDE/>
              <w:autoSpaceDN/>
              <w:adjustRightInd/>
              <w:jc w:val="center"/>
              <w:rPr>
                <w:color w:val="000000"/>
                <w:sz w:val="20"/>
                <w:szCs w:val="20"/>
              </w:rPr>
            </w:pPr>
            <w:r w:rsidRPr="00A20199">
              <w:rPr>
                <w:color w:val="000000"/>
                <w:sz w:val="20"/>
                <w:szCs w:val="20"/>
              </w:rPr>
              <w:t>16</w:t>
            </w:r>
          </w:p>
        </w:tc>
        <w:tc>
          <w:tcPr>
            <w:tcW w:w="1238" w:type="dxa"/>
            <w:tcBorders>
              <w:top w:val="nil"/>
              <w:left w:val="nil"/>
              <w:bottom w:val="single" w:sz="4" w:space="0" w:color="auto"/>
              <w:right w:val="single" w:sz="4" w:space="0" w:color="auto"/>
            </w:tcBorders>
            <w:shd w:val="clear" w:color="auto" w:fill="auto"/>
            <w:vAlign w:val="center"/>
            <w:hideMark/>
          </w:tcPr>
          <w:p w:rsidR="00A20199" w:rsidRPr="00A20199" w:rsidP="00A20199" w14:paraId="7E968D78" w14:textId="77777777">
            <w:pPr>
              <w:widowControl/>
              <w:autoSpaceDE/>
              <w:autoSpaceDN/>
              <w:adjustRightInd/>
              <w:jc w:val="center"/>
              <w:rPr>
                <w:color w:val="000000"/>
                <w:sz w:val="20"/>
                <w:szCs w:val="20"/>
              </w:rPr>
            </w:pPr>
            <w:r w:rsidRPr="00A20199">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A20199" w:rsidRPr="00A20199" w:rsidP="00A20199" w14:paraId="70BE377E" w14:textId="77777777">
            <w:pPr>
              <w:widowControl/>
              <w:autoSpaceDE/>
              <w:autoSpaceDN/>
              <w:adjustRightInd/>
              <w:jc w:val="center"/>
              <w:rPr>
                <w:color w:val="000000"/>
                <w:sz w:val="20"/>
                <w:szCs w:val="20"/>
              </w:rPr>
            </w:pPr>
            <w:r w:rsidRPr="00A20199">
              <w:rPr>
                <w:color w:val="000000"/>
                <w:sz w:val="20"/>
                <w:szCs w:val="20"/>
              </w:rPr>
              <w:t>16</w:t>
            </w:r>
          </w:p>
        </w:tc>
        <w:tc>
          <w:tcPr>
            <w:tcW w:w="832"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4C63C333" w14:textId="77777777">
            <w:pPr>
              <w:widowControl/>
              <w:autoSpaceDE/>
              <w:autoSpaceDN/>
              <w:adjustRightInd/>
              <w:jc w:val="center"/>
              <w:rPr>
                <w:color w:val="000000"/>
                <w:sz w:val="20"/>
                <w:szCs w:val="20"/>
              </w:rPr>
            </w:pPr>
            <w:r w:rsidRPr="00A20199">
              <w:rPr>
                <w:color w:val="000000"/>
                <w:sz w:val="20"/>
                <w:szCs w:val="20"/>
              </w:rPr>
              <w:t>0</w:t>
            </w:r>
          </w:p>
        </w:tc>
        <w:tc>
          <w:tcPr>
            <w:tcW w:w="1050"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2A44610F" w14:textId="77777777">
            <w:pPr>
              <w:widowControl/>
              <w:autoSpaceDE/>
              <w:autoSpaceDN/>
              <w:adjustRightInd/>
              <w:jc w:val="center"/>
              <w:rPr>
                <w:color w:val="000000"/>
                <w:sz w:val="20"/>
                <w:szCs w:val="20"/>
              </w:rPr>
            </w:pPr>
            <w:r w:rsidRPr="00A20199">
              <w:rPr>
                <w:color w:val="000000"/>
                <w:sz w:val="20"/>
                <w:szCs w:val="20"/>
              </w:rPr>
              <w:t>0</w:t>
            </w:r>
          </w:p>
        </w:tc>
        <w:tc>
          <w:tcPr>
            <w:tcW w:w="1338"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1C4C34A6" w14:textId="77777777">
            <w:pPr>
              <w:widowControl/>
              <w:autoSpaceDE/>
              <w:autoSpaceDN/>
              <w:adjustRightInd/>
              <w:jc w:val="center"/>
              <w:rPr>
                <w:color w:val="000000"/>
                <w:sz w:val="20"/>
                <w:szCs w:val="20"/>
              </w:rPr>
            </w:pPr>
            <w:r w:rsidRPr="00A20199">
              <w:rPr>
                <w:color w:val="000000"/>
                <w:sz w:val="20"/>
                <w:szCs w:val="20"/>
              </w:rPr>
              <w:t>0</w:t>
            </w:r>
          </w:p>
        </w:tc>
        <w:tc>
          <w:tcPr>
            <w:tcW w:w="1080" w:type="dxa"/>
            <w:gridSpan w:val="3"/>
            <w:tcBorders>
              <w:top w:val="nil"/>
              <w:left w:val="nil"/>
              <w:bottom w:val="single" w:sz="4" w:space="0" w:color="auto"/>
              <w:right w:val="single" w:sz="4" w:space="0" w:color="auto"/>
            </w:tcBorders>
            <w:shd w:val="clear" w:color="auto" w:fill="auto"/>
            <w:vAlign w:val="center"/>
            <w:hideMark/>
          </w:tcPr>
          <w:p w:rsidR="00A20199" w:rsidRPr="00A20199" w:rsidP="00A20199" w14:paraId="328C80A0" w14:textId="77777777">
            <w:pPr>
              <w:widowControl/>
              <w:autoSpaceDE/>
              <w:autoSpaceDN/>
              <w:adjustRightInd/>
              <w:jc w:val="center"/>
              <w:rPr>
                <w:color w:val="000000"/>
                <w:sz w:val="20"/>
                <w:szCs w:val="20"/>
              </w:rPr>
            </w:pPr>
            <w:r w:rsidRPr="00A20199">
              <w:rPr>
                <w:color w:val="000000"/>
                <w:sz w:val="20"/>
                <w:szCs w:val="20"/>
              </w:rPr>
              <w:t>0</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532F3611" w14:textId="77777777">
            <w:pPr>
              <w:widowControl/>
              <w:autoSpaceDE/>
              <w:autoSpaceDN/>
              <w:adjustRightInd/>
              <w:ind w:firstLine="200" w:firstLineChars="100"/>
              <w:jc w:val="right"/>
              <w:rPr>
                <w:color w:val="000000"/>
                <w:sz w:val="20"/>
                <w:szCs w:val="20"/>
              </w:rPr>
            </w:pPr>
            <w:r w:rsidRPr="00A20199">
              <w:rPr>
                <w:color w:val="000000"/>
                <w:sz w:val="20"/>
                <w:szCs w:val="20"/>
              </w:rPr>
              <w:t xml:space="preserve">$0 </w:t>
            </w:r>
          </w:p>
        </w:tc>
      </w:tr>
      <w:tr w14:paraId="1355CD01" w14:textId="77777777" w:rsidTr="005C1AE8">
        <w:tblPrEx>
          <w:tblW w:w="13499" w:type="dxa"/>
          <w:tblLook w:val="04A0"/>
        </w:tblPrEx>
        <w:trPr>
          <w:trHeight w:val="300"/>
        </w:trPr>
        <w:tc>
          <w:tcPr>
            <w:tcW w:w="88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20199" w:rsidRPr="00A20199" w:rsidP="00A20199" w14:paraId="2F84CA6F" w14:textId="77777777">
            <w:pPr>
              <w:widowControl/>
              <w:autoSpaceDE/>
              <w:autoSpaceDN/>
              <w:adjustRightInd/>
              <w:ind w:firstLine="200" w:firstLineChars="100"/>
              <w:rPr>
                <w:b/>
                <w:bCs/>
                <w:color w:val="000000"/>
                <w:sz w:val="20"/>
                <w:szCs w:val="20"/>
              </w:rPr>
            </w:pPr>
            <w:r w:rsidRPr="00A20199">
              <w:rPr>
                <w:b/>
                <w:bCs/>
                <w:color w:val="000000"/>
                <w:sz w:val="20"/>
                <w:szCs w:val="20"/>
              </w:rPr>
              <w:t>TOTAL ANNUAL BURDEN AND COST (rounded)</w:t>
            </w:r>
            <w:r w:rsidRPr="00A20199">
              <w:rPr>
                <w:b/>
                <w:bCs/>
                <w:color w:val="000000"/>
                <w:sz w:val="20"/>
                <w:szCs w:val="20"/>
                <w:vertAlign w:val="superscript"/>
              </w:rPr>
              <w:t>e</w:t>
            </w:r>
          </w:p>
        </w:tc>
        <w:tc>
          <w:tcPr>
            <w:tcW w:w="3468" w:type="dxa"/>
            <w:gridSpan w:val="8"/>
            <w:tcBorders>
              <w:top w:val="single" w:sz="4" w:space="0" w:color="auto"/>
              <w:left w:val="nil"/>
              <w:bottom w:val="single" w:sz="4" w:space="0" w:color="auto"/>
              <w:right w:val="single" w:sz="4" w:space="0" w:color="auto"/>
            </w:tcBorders>
            <w:shd w:val="clear" w:color="auto" w:fill="auto"/>
            <w:vAlign w:val="center"/>
            <w:hideMark/>
          </w:tcPr>
          <w:p w:rsidR="00A20199" w:rsidRPr="00A20199" w:rsidP="00A20199" w14:paraId="1456D686" w14:textId="2DD51296">
            <w:pPr>
              <w:widowControl/>
              <w:autoSpaceDE/>
              <w:autoSpaceDN/>
              <w:adjustRightInd/>
              <w:jc w:val="center"/>
              <w:rPr>
                <w:b/>
                <w:bCs/>
                <w:i/>
                <w:iCs/>
                <w:color w:val="000000"/>
                <w:sz w:val="20"/>
                <w:szCs w:val="20"/>
              </w:rPr>
            </w:pPr>
            <w:r w:rsidRPr="00A20199">
              <w:rPr>
                <w:b/>
                <w:bCs/>
                <w:i/>
                <w:iCs/>
                <w:color w:val="000000"/>
                <w:sz w:val="20"/>
                <w:szCs w:val="20"/>
              </w:rPr>
              <w:t>1</w:t>
            </w:r>
            <w:r w:rsidR="005C1AE8">
              <w:rPr>
                <w:b/>
                <w:bCs/>
                <w:i/>
                <w:iCs/>
                <w:color w:val="000000"/>
                <w:sz w:val="20"/>
                <w:szCs w:val="20"/>
              </w:rPr>
              <w:t>36</w:t>
            </w:r>
          </w:p>
        </w:tc>
        <w:tc>
          <w:tcPr>
            <w:tcW w:w="1216" w:type="dxa"/>
            <w:gridSpan w:val="2"/>
            <w:tcBorders>
              <w:top w:val="nil"/>
              <w:left w:val="nil"/>
              <w:bottom w:val="single" w:sz="4" w:space="0" w:color="auto"/>
              <w:right w:val="single" w:sz="4" w:space="0" w:color="auto"/>
            </w:tcBorders>
            <w:shd w:val="clear" w:color="auto" w:fill="auto"/>
            <w:vAlign w:val="center"/>
            <w:hideMark/>
          </w:tcPr>
          <w:p w:rsidR="00A20199" w:rsidRPr="00A20199" w:rsidP="00A20199" w14:paraId="6270901E" w14:textId="77777777">
            <w:pPr>
              <w:widowControl/>
              <w:autoSpaceDE/>
              <w:autoSpaceDN/>
              <w:adjustRightInd/>
              <w:ind w:firstLine="200" w:firstLineChars="100"/>
              <w:jc w:val="right"/>
              <w:rPr>
                <w:b/>
                <w:bCs/>
                <w:i/>
                <w:iCs/>
                <w:color w:val="000000"/>
                <w:sz w:val="20"/>
                <w:szCs w:val="20"/>
              </w:rPr>
            </w:pPr>
            <w:r w:rsidRPr="00A20199">
              <w:rPr>
                <w:b/>
                <w:bCs/>
                <w:i/>
                <w:iCs/>
                <w:color w:val="000000"/>
                <w:sz w:val="20"/>
                <w:szCs w:val="20"/>
              </w:rPr>
              <w:t xml:space="preserve">$6,800 </w:t>
            </w:r>
          </w:p>
        </w:tc>
      </w:tr>
      <w:tr w14:paraId="02400E47" w14:textId="77777777" w:rsidTr="005C1AE8">
        <w:tblPrEx>
          <w:tblW w:w="13499" w:type="dxa"/>
          <w:tblLook w:val="04A0"/>
        </w:tblPrEx>
        <w:trPr>
          <w:trHeight w:val="300"/>
        </w:trPr>
        <w:tc>
          <w:tcPr>
            <w:tcW w:w="4405" w:type="dxa"/>
            <w:tcBorders>
              <w:top w:val="nil"/>
              <w:left w:val="nil"/>
              <w:bottom w:val="nil"/>
              <w:right w:val="nil"/>
            </w:tcBorders>
            <w:shd w:val="clear" w:color="auto" w:fill="auto"/>
            <w:noWrap/>
            <w:vAlign w:val="center"/>
            <w:hideMark/>
          </w:tcPr>
          <w:p w:rsidR="00A20199" w:rsidRPr="00A20199" w:rsidP="00A20199" w14:paraId="5DA66DBD" w14:textId="77777777">
            <w:pPr>
              <w:widowControl/>
              <w:autoSpaceDE/>
              <w:autoSpaceDN/>
              <w:adjustRightInd/>
              <w:rPr>
                <w:b/>
                <w:bCs/>
                <w:color w:val="000000"/>
                <w:sz w:val="20"/>
                <w:szCs w:val="20"/>
              </w:rPr>
            </w:pPr>
            <w:r w:rsidRPr="00A20199">
              <w:rPr>
                <w:b/>
                <w:bCs/>
                <w:color w:val="000000"/>
                <w:sz w:val="20"/>
                <w:szCs w:val="20"/>
              </w:rPr>
              <w:t>Assumptions:</w:t>
            </w:r>
          </w:p>
        </w:tc>
        <w:tc>
          <w:tcPr>
            <w:tcW w:w="1260" w:type="dxa"/>
            <w:tcBorders>
              <w:top w:val="nil"/>
              <w:left w:val="nil"/>
              <w:bottom w:val="nil"/>
              <w:right w:val="nil"/>
            </w:tcBorders>
            <w:shd w:val="clear" w:color="auto" w:fill="auto"/>
            <w:noWrap/>
            <w:vAlign w:val="bottom"/>
            <w:hideMark/>
          </w:tcPr>
          <w:p w:rsidR="00A20199" w:rsidRPr="00A20199" w:rsidP="00A20199" w14:paraId="54CCC559"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00A20199" w:rsidRPr="00A20199" w:rsidP="00A20199" w14:paraId="4EBBD16E"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A20199" w:rsidRPr="00A20199" w:rsidP="00A20199" w14:paraId="165E4A98" w14:textId="77777777">
            <w:pPr>
              <w:widowControl/>
              <w:autoSpaceDE/>
              <w:autoSpaceDN/>
              <w:adjustRightInd/>
              <w:rPr>
                <w:sz w:val="20"/>
                <w:szCs w:val="20"/>
              </w:rPr>
            </w:pPr>
          </w:p>
        </w:tc>
        <w:tc>
          <w:tcPr>
            <w:tcW w:w="832" w:type="dxa"/>
            <w:gridSpan w:val="2"/>
            <w:tcBorders>
              <w:top w:val="nil"/>
              <w:left w:val="nil"/>
              <w:bottom w:val="nil"/>
              <w:right w:val="nil"/>
            </w:tcBorders>
            <w:shd w:val="clear" w:color="auto" w:fill="auto"/>
            <w:noWrap/>
            <w:vAlign w:val="bottom"/>
            <w:hideMark/>
          </w:tcPr>
          <w:p w:rsidR="00A20199" w:rsidRPr="00A20199" w:rsidP="00A20199" w14:paraId="3A6076B2" w14:textId="77777777">
            <w:pPr>
              <w:widowControl/>
              <w:autoSpaceDE/>
              <w:autoSpaceDN/>
              <w:adjustRightInd/>
              <w:rPr>
                <w:sz w:val="20"/>
                <w:szCs w:val="20"/>
              </w:rPr>
            </w:pPr>
          </w:p>
        </w:tc>
        <w:tc>
          <w:tcPr>
            <w:tcW w:w="1050" w:type="dxa"/>
            <w:gridSpan w:val="2"/>
            <w:tcBorders>
              <w:top w:val="nil"/>
              <w:left w:val="nil"/>
              <w:bottom w:val="nil"/>
              <w:right w:val="nil"/>
            </w:tcBorders>
            <w:shd w:val="clear" w:color="auto" w:fill="auto"/>
            <w:noWrap/>
            <w:vAlign w:val="bottom"/>
            <w:hideMark/>
          </w:tcPr>
          <w:p w:rsidR="00A20199" w:rsidRPr="00A20199" w:rsidP="00A20199" w14:paraId="21B65D76" w14:textId="77777777">
            <w:pPr>
              <w:widowControl/>
              <w:autoSpaceDE/>
              <w:autoSpaceDN/>
              <w:adjustRightInd/>
              <w:rPr>
                <w:sz w:val="20"/>
                <w:szCs w:val="20"/>
              </w:rPr>
            </w:pPr>
          </w:p>
        </w:tc>
        <w:tc>
          <w:tcPr>
            <w:tcW w:w="1338" w:type="dxa"/>
            <w:gridSpan w:val="3"/>
            <w:tcBorders>
              <w:top w:val="nil"/>
              <w:left w:val="nil"/>
              <w:bottom w:val="nil"/>
              <w:right w:val="nil"/>
            </w:tcBorders>
            <w:shd w:val="clear" w:color="auto" w:fill="auto"/>
            <w:noWrap/>
            <w:vAlign w:val="bottom"/>
            <w:hideMark/>
          </w:tcPr>
          <w:p w:rsidR="00A20199" w:rsidRPr="00A20199" w:rsidP="00A20199" w14:paraId="6C2C46B0" w14:textId="77777777">
            <w:pPr>
              <w:widowControl/>
              <w:autoSpaceDE/>
              <w:autoSpaceDN/>
              <w:adjustRightInd/>
              <w:rPr>
                <w:sz w:val="20"/>
                <w:szCs w:val="20"/>
              </w:rPr>
            </w:pPr>
          </w:p>
        </w:tc>
        <w:tc>
          <w:tcPr>
            <w:tcW w:w="1080" w:type="dxa"/>
            <w:gridSpan w:val="3"/>
            <w:tcBorders>
              <w:top w:val="nil"/>
              <w:left w:val="nil"/>
              <w:bottom w:val="nil"/>
              <w:right w:val="nil"/>
            </w:tcBorders>
            <w:shd w:val="clear" w:color="auto" w:fill="auto"/>
            <w:noWrap/>
            <w:vAlign w:val="bottom"/>
            <w:hideMark/>
          </w:tcPr>
          <w:p w:rsidR="00A20199" w:rsidRPr="00A20199" w:rsidP="00A20199" w14:paraId="79A0D16F" w14:textId="77777777">
            <w:pPr>
              <w:widowControl/>
              <w:autoSpaceDE/>
              <w:autoSpaceDN/>
              <w:adjustRightInd/>
              <w:rPr>
                <w:sz w:val="20"/>
                <w:szCs w:val="20"/>
              </w:rPr>
            </w:pPr>
          </w:p>
        </w:tc>
        <w:tc>
          <w:tcPr>
            <w:tcW w:w="1216" w:type="dxa"/>
            <w:gridSpan w:val="2"/>
            <w:tcBorders>
              <w:top w:val="nil"/>
              <w:left w:val="nil"/>
              <w:bottom w:val="nil"/>
              <w:right w:val="nil"/>
            </w:tcBorders>
            <w:shd w:val="clear" w:color="auto" w:fill="auto"/>
            <w:noWrap/>
            <w:vAlign w:val="bottom"/>
            <w:hideMark/>
          </w:tcPr>
          <w:p w:rsidR="00A20199" w:rsidRPr="00A20199" w:rsidP="00A20199" w14:paraId="298F8723" w14:textId="77777777">
            <w:pPr>
              <w:widowControl/>
              <w:autoSpaceDE/>
              <w:autoSpaceDN/>
              <w:adjustRightInd/>
              <w:rPr>
                <w:sz w:val="20"/>
                <w:szCs w:val="20"/>
              </w:rPr>
            </w:pPr>
          </w:p>
        </w:tc>
      </w:tr>
      <w:tr w14:paraId="6B44D46B" w14:textId="77777777" w:rsidTr="005C1AE8">
        <w:tblPrEx>
          <w:tblW w:w="13499" w:type="dxa"/>
          <w:tblLook w:val="04A0"/>
        </w:tblPrEx>
        <w:trPr>
          <w:trHeight w:val="477"/>
        </w:trPr>
        <w:tc>
          <w:tcPr>
            <w:tcW w:w="13499" w:type="dxa"/>
            <w:gridSpan w:val="16"/>
            <w:tcBorders>
              <w:top w:val="nil"/>
              <w:left w:val="nil"/>
              <w:bottom w:val="nil"/>
              <w:right w:val="nil"/>
            </w:tcBorders>
            <w:shd w:val="clear" w:color="auto" w:fill="auto"/>
            <w:vAlign w:val="center"/>
            <w:hideMark/>
          </w:tcPr>
          <w:p w:rsidR="00A20199" w:rsidRPr="00A20199" w:rsidP="00A20199" w14:paraId="6E7074FC" w14:textId="77777777">
            <w:pPr>
              <w:widowControl/>
              <w:autoSpaceDE/>
              <w:autoSpaceDN/>
              <w:adjustRightInd/>
              <w:rPr>
                <w:color w:val="000000"/>
              </w:rPr>
            </w:pPr>
            <w:r w:rsidRPr="00A20199">
              <w:rPr>
                <w:color w:val="000000"/>
                <w:vertAlign w:val="superscript"/>
              </w:rPr>
              <w:t>a</w:t>
            </w:r>
            <w:r w:rsidRPr="00A20199">
              <w:rPr>
                <w:color w:val="000000"/>
                <w:sz w:val="20"/>
                <w:szCs w:val="20"/>
              </w:rPr>
              <w:t xml:space="preserve"> EPA estimates that there are 2 existing facilities subject to 40 CFR 60, Subpart EEEE with capacities greater than or equal to 10 tons per day with no new units expected to be constructed in the next 3 years.  The 2 existing facilities have already conducted initial testing.                          </w:t>
            </w:r>
          </w:p>
        </w:tc>
      </w:tr>
      <w:tr w14:paraId="76C30334" w14:textId="77777777" w:rsidTr="005C1AE8">
        <w:tblPrEx>
          <w:tblW w:w="13499" w:type="dxa"/>
          <w:tblLook w:val="04A0"/>
        </w:tblPrEx>
        <w:trPr>
          <w:trHeight w:val="513"/>
        </w:trPr>
        <w:tc>
          <w:tcPr>
            <w:tcW w:w="13499" w:type="dxa"/>
            <w:gridSpan w:val="16"/>
            <w:tcBorders>
              <w:top w:val="nil"/>
              <w:left w:val="nil"/>
              <w:bottom w:val="nil"/>
              <w:right w:val="nil"/>
            </w:tcBorders>
            <w:shd w:val="clear" w:color="auto" w:fill="auto"/>
            <w:vAlign w:val="center"/>
            <w:hideMark/>
          </w:tcPr>
          <w:p w:rsidR="00A20199" w:rsidRPr="00A20199" w:rsidP="00A20199" w14:paraId="4A95FACA" w14:textId="77777777">
            <w:pPr>
              <w:widowControl/>
              <w:autoSpaceDE/>
              <w:autoSpaceDN/>
              <w:adjustRightInd/>
              <w:rPr>
                <w:color w:val="000000"/>
              </w:rPr>
            </w:pPr>
            <w:r w:rsidRPr="00A20199">
              <w:rPr>
                <w:color w:val="000000"/>
                <w:vertAlign w:val="superscript"/>
              </w:rPr>
              <w:t>b</w:t>
            </w:r>
            <w:r w:rsidRPr="00A20199">
              <w:rPr>
                <w:color w:val="000000"/>
                <w:sz w:val="20"/>
                <w:szCs w:val="20"/>
              </w:rPr>
              <w:t xml:space="preserve">  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14:paraId="7D72F376" w14:textId="77777777" w:rsidTr="005C1AE8">
        <w:tblPrEx>
          <w:tblW w:w="13499" w:type="dxa"/>
          <w:tblLook w:val="04A0"/>
        </w:tblPrEx>
        <w:trPr>
          <w:trHeight w:val="80"/>
        </w:trPr>
        <w:tc>
          <w:tcPr>
            <w:tcW w:w="4405" w:type="dxa"/>
            <w:tcBorders>
              <w:top w:val="nil"/>
              <w:left w:val="nil"/>
              <w:bottom w:val="nil"/>
              <w:right w:val="nil"/>
            </w:tcBorders>
            <w:shd w:val="clear" w:color="auto" w:fill="auto"/>
            <w:noWrap/>
            <w:vAlign w:val="center"/>
            <w:hideMark/>
          </w:tcPr>
          <w:p w:rsidR="00A20199" w:rsidRPr="00A20199" w:rsidP="00A20199" w14:paraId="325ECA58" w14:textId="77777777">
            <w:pPr>
              <w:widowControl/>
              <w:autoSpaceDE/>
              <w:autoSpaceDN/>
              <w:adjustRightInd/>
              <w:rPr>
                <w:color w:val="000000"/>
              </w:rPr>
            </w:pPr>
            <w:r w:rsidRPr="00A20199">
              <w:rPr>
                <w:color w:val="000000"/>
                <w:vertAlign w:val="superscript"/>
              </w:rPr>
              <w:t>c</w:t>
            </w:r>
            <w:r w:rsidRPr="00A20199">
              <w:rPr>
                <w:color w:val="000000"/>
                <w:sz w:val="20"/>
                <w:szCs w:val="20"/>
              </w:rPr>
              <w:t xml:space="preserve"> We have assumed that this is a one-time only cost.</w:t>
            </w:r>
          </w:p>
        </w:tc>
        <w:tc>
          <w:tcPr>
            <w:tcW w:w="1260" w:type="dxa"/>
            <w:tcBorders>
              <w:top w:val="nil"/>
              <w:left w:val="nil"/>
              <w:bottom w:val="nil"/>
              <w:right w:val="nil"/>
            </w:tcBorders>
            <w:shd w:val="clear" w:color="auto" w:fill="auto"/>
            <w:noWrap/>
            <w:vAlign w:val="bottom"/>
            <w:hideMark/>
          </w:tcPr>
          <w:p w:rsidR="00A20199" w:rsidRPr="00A20199" w:rsidP="00A20199" w14:paraId="79854D89" w14:textId="77777777">
            <w:pPr>
              <w:widowControl/>
              <w:autoSpaceDE/>
              <w:autoSpaceDN/>
              <w:adjustRightInd/>
              <w:rPr>
                <w:color w:val="000000"/>
              </w:rPr>
            </w:pPr>
          </w:p>
        </w:tc>
        <w:tc>
          <w:tcPr>
            <w:tcW w:w="1238" w:type="dxa"/>
            <w:tcBorders>
              <w:top w:val="nil"/>
              <w:left w:val="nil"/>
              <w:bottom w:val="nil"/>
              <w:right w:val="nil"/>
            </w:tcBorders>
            <w:shd w:val="clear" w:color="auto" w:fill="auto"/>
            <w:noWrap/>
            <w:vAlign w:val="bottom"/>
            <w:hideMark/>
          </w:tcPr>
          <w:p w:rsidR="00A20199" w:rsidRPr="00A20199" w:rsidP="00A20199" w14:paraId="09FC6A1F"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A20199" w:rsidRPr="00A20199" w:rsidP="00A20199" w14:paraId="337FE9B9" w14:textId="77777777">
            <w:pPr>
              <w:widowControl/>
              <w:autoSpaceDE/>
              <w:autoSpaceDN/>
              <w:adjustRightInd/>
              <w:rPr>
                <w:sz w:val="20"/>
                <w:szCs w:val="20"/>
              </w:rPr>
            </w:pPr>
          </w:p>
        </w:tc>
        <w:tc>
          <w:tcPr>
            <w:tcW w:w="832" w:type="dxa"/>
            <w:gridSpan w:val="2"/>
            <w:tcBorders>
              <w:top w:val="nil"/>
              <w:left w:val="nil"/>
              <w:bottom w:val="nil"/>
              <w:right w:val="nil"/>
            </w:tcBorders>
            <w:shd w:val="clear" w:color="auto" w:fill="auto"/>
            <w:noWrap/>
            <w:vAlign w:val="bottom"/>
            <w:hideMark/>
          </w:tcPr>
          <w:p w:rsidR="00A20199" w:rsidRPr="00A20199" w:rsidP="00A20199" w14:paraId="4D363C77" w14:textId="77777777">
            <w:pPr>
              <w:widowControl/>
              <w:autoSpaceDE/>
              <w:autoSpaceDN/>
              <w:adjustRightInd/>
              <w:rPr>
                <w:sz w:val="20"/>
                <w:szCs w:val="20"/>
              </w:rPr>
            </w:pPr>
          </w:p>
        </w:tc>
        <w:tc>
          <w:tcPr>
            <w:tcW w:w="1050" w:type="dxa"/>
            <w:gridSpan w:val="2"/>
            <w:tcBorders>
              <w:top w:val="nil"/>
              <w:left w:val="nil"/>
              <w:bottom w:val="nil"/>
              <w:right w:val="nil"/>
            </w:tcBorders>
            <w:shd w:val="clear" w:color="auto" w:fill="auto"/>
            <w:noWrap/>
            <w:vAlign w:val="bottom"/>
            <w:hideMark/>
          </w:tcPr>
          <w:p w:rsidR="00A20199" w:rsidRPr="00A20199" w:rsidP="00A20199" w14:paraId="34BA8E67" w14:textId="77777777">
            <w:pPr>
              <w:widowControl/>
              <w:autoSpaceDE/>
              <w:autoSpaceDN/>
              <w:adjustRightInd/>
              <w:rPr>
                <w:sz w:val="20"/>
                <w:szCs w:val="20"/>
              </w:rPr>
            </w:pPr>
          </w:p>
        </w:tc>
        <w:tc>
          <w:tcPr>
            <w:tcW w:w="1338" w:type="dxa"/>
            <w:gridSpan w:val="3"/>
            <w:tcBorders>
              <w:top w:val="nil"/>
              <w:left w:val="nil"/>
              <w:bottom w:val="nil"/>
              <w:right w:val="nil"/>
            </w:tcBorders>
            <w:shd w:val="clear" w:color="auto" w:fill="auto"/>
            <w:noWrap/>
            <w:vAlign w:val="bottom"/>
            <w:hideMark/>
          </w:tcPr>
          <w:p w:rsidR="00A20199" w:rsidRPr="00A20199" w:rsidP="00A20199" w14:paraId="73F5D1D8" w14:textId="77777777">
            <w:pPr>
              <w:widowControl/>
              <w:autoSpaceDE/>
              <w:autoSpaceDN/>
              <w:adjustRightInd/>
              <w:rPr>
                <w:sz w:val="20"/>
                <w:szCs w:val="20"/>
              </w:rPr>
            </w:pPr>
          </w:p>
        </w:tc>
        <w:tc>
          <w:tcPr>
            <w:tcW w:w="1080" w:type="dxa"/>
            <w:gridSpan w:val="3"/>
            <w:tcBorders>
              <w:top w:val="nil"/>
              <w:left w:val="nil"/>
              <w:bottom w:val="nil"/>
              <w:right w:val="nil"/>
            </w:tcBorders>
            <w:shd w:val="clear" w:color="auto" w:fill="auto"/>
            <w:noWrap/>
            <w:vAlign w:val="bottom"/>
            <w:hideMark/>
          </w:tcPr>
          <w:p w:rsidR="00A20199" w:rsidRPr="00A20199" w:rsidP="00A20199" w14:paraId="38802FCC" w14:textId="77777777">
            <w:pPr>
              <w:widowControl/>
              <w:autoSpaceDE/>
              <w:autoSpaceDN/>
              <w:adjustRightInd/>
              <w:rPr>
                <w:sz w:val="20"/>
                <w:szCs w:val="20"/>
              </w:rPr>
            </w:pPr>
          </w:p>
        </w:tc>
        <w:tc>
          <w:tcPr>
            <w:tcW w:w="1216" w:type="dxa"/>
            <w:gridSpan w:val="2"/>
            <w:tcBorders>
              <w:top w:val="nil"/>
              <w:left w:val="nil"/>
              <w:bottom w:val="nil"/>
              <w:right w:val="nil"/>
            </w:tcBorders>
            <w:shd w:val="clear" w:color="auto" w:fill="auto"/>
            <w:noWrap/>
            <w:vAlign w:val="bottom"/>
            <w:hideMark/>
          </w:tcPr>
          <w:p w:rsidR="00A20199" w:rsidRPr="00A20199" w:rsidP="00A20199" w14:paraId="28B68758" w14:textId="77777777">
            <w:pPr>
              <w:widowControl/>
              <w:autoSpaceDE/>
              <w:autoSpaceDN/>
              <w:adjustRightInd/>
              <w:rPr>
                <w:sz w:val="20"/>
                <w:szCs w:val="20"/>
              </w:rPr>
            </w:pPr>
          </w:p>
        </w:tc>
      </w:tr>
      <w:tr w14:paraId="44121319" w14:textId="77777777" w:rsidTr="005C1AE8">
        <w:tblPrEx>
          <w:tblW w:w="13499" w:type="dxa"/>
          <w:tblLook w:val="04A0"/>
        </w:tblPrEx>
        <w:trPr>
          <w:trHeight w:val="288"/>
        </w:trPr>
        <w:tc>
          <w:tcPr>
            <w:tcW w:w="8815" w:type="dxa"/>
            <w:gridSpan w:val="6"/>
            <w:tcBorders>
              <w:top w:val="nil"/>
              <w:left w:val="nil"/>
              <w:bottom w:val="nil"/>
              <w:right w:val="nil"/>
            </w:tcBorders>
            <w:shd w:val="clear" w:color="auto" w:fill="auto"/>
            <w:noWrap/>
            <w:vAlign w:val="center"/>
            <w:hideMark/>
          </w:tcPr>
          <w:p w:rsidR="00A20199" w:rsidRPr="00A20199" w:rsidP="00A20199" w14:paraId="3DF2F46C" w14:textId="77777777">
            <w:pPr>
              <w:widowControl/>
              <w:autoSpaceDE/>
              <w:autoSpaceDN/>
              <w:adjustRightInd/>
              <w:rPr>
                <w:color w:val="000000"/>
                <w:sz w:val="20"/>
                <w:szCs w:val="20"/>
              </w:rPr>
            </w:pPr>
            <w:r w:rsidRPr="00A20199">
              <w:rPr>
                <w:color w:val="000000"/>
                <w:sz w:val="20"/>
                <w:szCs w:val="20"/>
                <w:vertAlign w:val="superscript"/>
              </w:rPr>
              <w:t xml:space="preserve">d </w:t>
            </w:r>
            <w:r w:rsidRPr="00A20199">
              <w:rPr>
                <w:color w:val="000000"/>
                <w:sz w:val="20"/>
                <w:szCs w:val="20"/>
              </w:rPr>
              <w:t>We have assumed that 10 percent of the average number of respondents (2 x 0.10) will report exceedances.</w:t>
            </w:r>
          </w:p>
        </w:tc>
        <w:tc>
          <w:tcPr>
            <w:tcW w:w="1103" w:type="dxa"/>
            <w:gridSpan w:val="4"/>
            <w:tcBorders>
              <w:top w:val="nil"/>
              <w:left w:val="nil"/>
              <w:bottom w:val="nil"/>
              <w:right w:val="nil"/>
            </w:tcBorders>
            <w:shd w:val="clear" w:color="auto" w:fill="auto"/>
            <w:noWrap/>
            <w:vAlign w:val="bottom"/>
            <w:hideMark/>
          </w:tcPr>
          <w:p w:rsidR="00A20199" w:rsidRPr="00A20199" w:rsidP="00A20199" w14:paraId="2C97A522" w14:textId="77777777">
            <w:pPr>
              <w:widowControl/>
              <w:autoSpaceDE/>
              <w:autoSpaceDN/>
              <w:adjustRightInd/>
              <w:rPr>
                <w:color w:val="000000"/>
                <w:sz w:val="20"/>
                <w:szCs w:val="20"/>
              </w:rPr>
            </w:pPr>
          </w:p>
        </w:tc>
        <w:tc>
          <w:tcPr>
            <w:tcW w:w="1338" w:type="dxa"/>
            <w:gridSpan w:val="3"/>
            <w:tcBorders>
              <w:top w:val="nil"/>
              <w:left w:val="nil"/>
              <w:bottom w:val="nil"/>
              <w:right w:val="nil"/>
            </w:tcBorders>
            <w:shd w:val="clear" w:color="auto" w:fill="auto"/>
            <w:noWrap/>
            <w:vAlign w:val="bottom"/>
            <w:hideMark/>
          </w:tcPr>
          <w:p w:rsidR="00A20199" w:rsidRPr="00A20199" w:rsidP="00A20199" w14:paraId="50A6D148" w14:textId="77777777">
            <w:pPr>
              <w:widowControl/>
              <w:autoSpaceDE/>
              <w:autoSpaceDN/>
              <w:adjustRightInd/>
              <w:rPr>
                <w:sz w:val="20"/>
                <w:szCs w:val="20"/>
              </w:rPr>
            </w:pPr>
          </w:p>
        </w:tc>
        <w:tc>
          <w:tcPr>
            <w:tcW w:w="1027" w:type="dxa"/>
            <w:tcBorders>
              <w:top w:val="nil"/>
              <w:left w:val="nil"/>
              <w:bottom w:val="nil"/>
              <w:right w:val="nil"/>
            </w:tcBorders>
            <w:shd w:val="clear" w:color="auto" w:fill="auto"/>
            <w:noWrap/>
            <w:vAlign w:val="bottom"/>
            <w:hideMark/>
          </w:tcPr>
          <w:p w:rsidR="00A20199" w:rsidRPr="00A20199" w:rsidP="00A20199" w14:paraId="2AB79F62" w14:textId="77777777">
            <w:pPr>
              <w:widowControl/>
              <w:autoSpaceDE/>
              <w:autoSpaceDN/>
              <w:adjustRightInd/>
              <w:rPr>
                <w:sz w:val="20"/>
                <w:szCs w:val="20"/>
              </w:rPr>
            </w:pPr>
          </w:p>
        </w:tc>
        <w:tc>
          <w:tcPr>
            <w:tcW w:w="1216" w:type="dxa"/>
            <w:gridSpan w:val="2"/>
            <w:tcBorders>
              <w:top w:val="nil"/>
              <w:left w:val="nil"/>
              <w:bottom w:val="nil"/>
              <w:right w:val="nil"/>
            </w:tcBorders>
            <w:shd w:val="clear" w:color="auto" w:fill="auto"/>
            <w:noWrap/>
            <w:vAlign w:val="bottom"/>
            <w:hideMark/>
          </w:tcPr>
          <w:p w:rsidR="00A20199" w:rsidRPr="00A20199" w:rsidP="00A20199" w14:paraId="616A3F7A" w14:textId="77777777">
            <w:pPr>
              <w:widowControl/>
              <w:autoSpaceDE/>
              <w:autoSpaceDN/>
              <w:adjustRightInd/>
              <w:rPr>
                <w:sz w:val="20"/>
                <w:szCs w:val="20"/>
              </w:rPr>
            </w:pPr>
          </w:p>
        </w:tc>
      </w:tr>
      <w:tr w14:paraId="2DE5E478" w14:textId="77777777" w:rsidTr="005C1AE8">
        <w:tblPrEx>
          <w:tblW w:w="13499" w:type="dxa"/>
          <w:tblLook w:val="04A0"/>
        </w:tblPrEx>
        <w:trPr>
          <w:trHeight w:val="375"/>
        </w:trPr>
        <w:tc>
          <w:tcPr>
            <w:tcW w:w="8015" w:type="dxa"/>
            <w:gridSpan w:val="5"/>
            <w:tcBorders>
              <w:top w:val="nil"/>
              <w:left w:val="nil"/>
              <w:bottom w:val="nil"/>
              <w:right w:val="nil"/>
            </w:tcBorders>
            <w:shd w:val="clear" w:color="auto" w:fill="auto"/>
            <w:noWrap/>
            <w:vAlign w:val="center"/>
            <w:hideMark/>
          </w:tcPr>
          <w:p w:rsidR="00A20199" w:rsidRPr="00A20199" w:rsidP="00A20199" w14:paraId="04736F84" w14:textId="77777777">
            <w:pPr>
              <w:widowControl/>
              <w:autoSpaceDE/>
              <w:autoSpaceDN/>
              <w:adjustRightInd/>
              <w:rPr>
                <w:color w:val="000000"/>
                <w:sz w:val="20"/>
                <w:szCs w:val="20"/>
              </w:rPr>
            </w:pPr>
            <w:r w:rsidRPr="00A20199">
              <w:rPr>
                <w:color w:val="000000"/>
                <w:sz w:val="20"/>
                <w:szCs w:val="20"/>
                <w:vertAlign w:val="superscript"/>
              </w:rPr>
              <w:t xml:space="preserve">e  </w:t>
            </w:r>
            <w:r w:rsidRPr="00A20199">
              <w:rPr>
                <w:color w:val="000000"/>
                <w:sz w:val="20"/>
                <w:szCs w:val="20"/>
              </w:rPr>
              <w:t>Totals have been rounded to 3 significant figures. Figures may not add exactly due to rounding.</w:t>
            </w:r>
          </w:p>
        </w:tc>
        <w:tc>
          <w:tcPr>
            <w:tcW w:w="808" w:type="dxa"/>
            <w:gridSpan w:val="2"/>
            <w:tcBorders>
              <w:top w:val="nil"/>
              <w:left w:val="nil"/>
              <w:bottom w:val="nil"/>
              <w:right w:val="nil"/>
            </w:tcBorders>
            <w:shd w:val="clear" w:color="auto" w:fill="auto"/>
            <w:noWrap/>
            <w:vAlign w:val="center"/>
            <w:hideMark/>
          </w:tcPr>
          <w:p w:rsidR="00A20199" w:rsidRPr="00A20199" w:rsidP="00A20199" w14:paraId="5B89CEBA" w14:textId="77777777">
            <w:pPr>
              <w:widowControl/>
              <w:autoSpaceDE/>
              <w:autoSpaceDN/>
              <w:adjustRightInd/>
              <w:rPr>
                <w:color w:val="000000"/>
                <w:sz w:val="20"/>
                <w:szCs w:val="20"/>
              </w:rPr>
            </w:pPr>
          </w:p>
        </w:tc>
        <w:tc>
          <w:tcPr>
            <w:tcW w:w="1050" w:type="dxa"/>
            <w:gridSpan w:val="2"/>
            <w:tcBorders>
              <w:top w:val="nil"/>
              <w:left w:val="nil"/>
              <w:bottom w:val="nil"/>
              <w:right w:val="nil"/>
            </w:tcBorders>
            <w:shd w:val="clear" w:color="auto" w:fill="auto"/>
            <w:noWrap/>
            <w:vAlign w:val="bottom"/>
            <w:hideMark/>
          </w:tcPr>
          <w:p w:rsidR="00A20199" w:rsidRPr="00A20199" w:rsidP="00A20199" w14:paraId="50CCA31D" w14:textId="77777777">
            <w:pPr>
              <w:widowControl/>
              <w:autoSpaceDE/>
              <w:autoSpaceDN/>
              <w:adjustRightInd/>
              <w:rPr>
                <w:sz w:val="20"/>
                <w:szCs w:val="20"/>
              </w:rPr>
            </w:pPr>
          </w:p>
        </w:tc>
        <w:tc>
          <w:tcPr>
            <w:tcW w:w="1338" w:type="dxa"/>
            <w:gridSpan w:val="3"/>
            <w:tcBorders>
              <w:top w:val="nil"/>
              <w:left w:val="nil"/>
              <w:bottom w:val="nil"/>
              <w:right w:val="nil"/>
            </w:tcBorders>
            <w:shd w:val="clear" w:color="auto" w:fill="auto"/>
            <w:noWrap/>
            <w:vAlign w:val="center"/>
            <w:hideMark/>
          </w:tcPr>
          <w:p w:rsidR="00A20199" w:rsidRPr="00A20199" w:rsidP="00A20199" w14:paraId="559A7ECD" w14:textId="77777777">
            <w:pPr>
              <w:widowControl/>
              <w:autoSpaceDE/>
              <w:autoSpaceDN/>
              <w:adjustRightInd/>
              <w:rPr>
                <w:sz w:val="20"/>
                <w:szCs w:val="20"/>
              </w:rPr>
            </w:pPr>
          </w:p>
        </w:tc>
        <w:tc>
          <w:tcPr>
            <w:tcW w:w="1080" w:type="dxa"/>
            <w:gridSpan w:val="3"/>
            <w:tcBorders>
              <w:top w:val="nil"/>
              <w:left w:val="nil"/>
              <w:bottom w:val="nil"/>
              <w:right w:val="nil"/>
            </w:tcBorders>
            <w:shd w:val="clear" w:color="auto" w:fill="auto"/>
            <w:noWrap/>
            <w:vAlign w:val="center"/>
            <w:hideMark/>
          </w:tcPr>
          <w:p w:rsidR="00A20199" w:rsidRPr="00A20199" w:rsidP="00A20199" w14:paraId="22FF7490" w14:textId="77777777">
            <w:pPr>
              <w:widowControl/>
              <w:autoSpaceDE/>
              <w:autoSpaceDN/>
              <w:adjustRightInd/>
              <w:rPr>
                <w:sz w:val="20"/>
                <w:szCs w:val="20"/>
              </w:rPr>
            </w:pPr>
          </w:p>
        </w:tc>
        <w:tc>
          <w:tcPr>
            <w:tcW w:w="1208" w:type="dxa"/>
            <w:tcBorders>
              <w:top w:val="nil"/>
              <w:left w:val="nil"/>
              <w:bottom w:val="nil"/>
              <w:right w:val="nil"/>
            </w:tcBorders>
            <w:shd w:val="clear" w:color="auto" w:fill="auto"/>
            <w:noWrap/>
            <w:vAlign w:val="center"/>
            <w:hideMark/>
          </w:tcPr>
          <w:p w:rsidR="00A20199" w:rsidRPr="00A20199" w:rsidP="00A20199" w14:paraId="3D2775FB" w14:textId="77777777">
            <w:pPr>
              <w:widowControl/>
              <w:autoSpaceDE/>
              <w:autoSpaceDN/>
              <w:adjustRightInd/>
              <w:rPr>
                <w:sz w:val="20"/>
                <w:szCs w:val="20"/>
              </w:rPr>
            </w:pPr>
          </w:p>
        </w:tc>
      </w:tr>
    </w:tbl>
    <w:p w:rsidR="00C838C6" w:rsidRPr="00D54DCD" w:rsidP="00A20199" w14:paraId="586E85F2" w14:textId="77777777">
      <w:pPr>
        <w:rPr>
          <w:b/>
          <w:bCs/>
          <w:color w:val="000000"/>
        </w:rPr>
      </w:pPr>
    </w:p>
    <w:sectPr w:rsidSect="00A20199">
      <w:pgSz w:w="15840" w:h="12240" w:orient="landscape"/>
      <w:pgMar w:top="1440" w:right="1350" w:bottom="1440" w:left="1440" w:header="135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5A429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A429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429C" w14:paraId="6153A922" w14:textId="77777777">
      <w:r>
        <w:separator/>
      </w:r>
    </w:p>
  </w:footnote>
  <w:footnote w:type="continuationSeparator" w:id="1">
    <w:p w:rsidR="005A429C" w14:paraId="6080DE65" w14:textId="77777777">
      <w:r>
        <w:continuationSeparator/>
      </w:r>
    </w:p>
  </w:footnote>
  <w:footnote w:type="continuationNotice" w:id="2">
    <w:p w:rsidR="005A429C" w14:paraId="266EF117" w14:textId="77777777"/>
  </w:footnote>
  <w:footnote w:id="3">
    <w:p w:rsidR="005A429C" w14:paraId="3A8B9027" w14:textId="46E7B152">
      <w:pPr>
        <w:pStyle w:val="FootnoteText"/>
      </w:pPr>
      <w:r>
        <w:rPr>
          <w:rStyle w:val="FootnoteReference"/>
        </w:rPr>
        <w:footnoteRef/>
      </w:r>
      <w:r>
        <w:t xml:space="preserve"> A notice of final action on reconsideration (72 FR 7620) was published on January 22, 2007. However, this action did not impose any new information collection burden.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29C" w14:paraId="5B65F028" w14:textId="77777777"/>
  <w:p w:rsidR="005A429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06FC"/>
    <w:rsid w:val="00004ED8"/>
    <w:rsid w:val="0000687D"/>
    <w:rsid w:val="00007BCB"/>
    <w:rsid w:val="000105A3"/>
    <w:rsid w:val="0003619B"/>
    <w:rsid w:val="00047104"/>
    <w:rsid w:val="00055BDF"/>
    <w:rsid w:val="00055DC5"/>
    <w:rsid w:val="00071BF1"/>
    <w:rsid w:val="00077E3A"/>
    <w:rsid w:val="000A118B"/>
    <w:rsid w:val="000A1FBB"/>
    <w:rsid w:val="000A687C"/>
    <w:rsid w:val="000B2B5B"/>
    <w:rsid w:val="000B2E1C"/>
    <w:rsid w:val="000C52CF"/>
    <w:rsid w:val="000D2272"/>
    <w:rsid w:val="000E187E"/>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5B8B"/>
    <w:rsid w:val="00186DA3"/>
    <w:rsid w:val="001908D7"/>
    <w:rsid w:val="00195753"/>
    <w:rsid w:val="001A0B41"/>
    <w:rsid w:val="001A3D80"/>
    <w:rsid w:val="001B0B9A"/>
    <w:rsid w:val="001B29C3"/>
    <w:rsid w:val="001B2EF0"/>
    <w:rsid w:val="001B35F2"/>
    <w:rsid w:val="001B4351"/>
    <w:rsid w:val="001C5991"/>
    <w:rsid w:val="001D0E0A"/>
    <w:rsid w:val="001D6605"/>
    <w:rsid w:val="001D762C"/>
    <w:rsid w:val="001F19FF"/>
    <w:rsid w:val="00202C28"/>
    <w:rsid w:val="002041C5"/>
    <w:rsid w:val="002063FE"/>
    <w:rsid w:val="00206932"/>
    <w:rsid w:val="00206E8E"/>
    <w:rsid w:val="002130D1"/>
    <w:rsid w:val="0021722B"/>
    <w:rsid w:val="0022407A"/>
    <w:rsid w:val="002271E6"/>
    <w:rsid w:val="0022738C"/>
    <w:rsid w:val="00233F0F"/>
    <w:rsid w:val="00234A28"/>
    <w:rsid w:val="00236DB3"/>
    <w:rsid w:val="002431D9"/>
    <w:rsid w:val="00246932"/>
    <w:rsid w:val="002524DD"/>
    <w:rsid w:val="002555F8"/>
    <w:rsid w:val="00261055"/>
    <w:rsid w:val="002638A0"/>
    <w:rsid w:val="00265B74"/>
    <w:rsid w:val="002679E5"/>
    <w:rsid w:val="0027041E"/>
    <w:rsid w:val="002712EB"/>
    <w:rsid w:val="0027222A"/>
    <w:rsid w:val="002743D2"/>
    <w:rsid w:val="00277F42"/>
    <w:rsid w:val="00281CAE"/>
    <w:rsid w:val="0029006A"/>
    <w:rsid w:val="002904E7"/>
    <w:rsid w:val="002976E9"/>
    <w:rsid w:val="002B29A5"/>
    <w:rsid w:val="002B29A7"/>
    <w:rsid w:val="002B2F4E"/>
    <w:rsid w:val="002B517F"/>
    <w:rsid w:val="002B6993"/>
    <w:rsid w:val="002C1F95"/>
    <w:rsid w:val="002C416A"/>
    <w:rsid w:val="002C527F"/>
    <w:rsid w:val="002C77DF"/>
    <w:rsid w:val="002D7683"/>
    <w:rsid w:val="002F2480"/>
    <w:rsid w:val="002F4D5D"/>
    <w:rsid w:val="002F674B"/>
    <w:rsid w:val="002F6DB3"/>
    <w:rsid w:val="003139FC"/>
    <w:rsid w:val="003369BE"/>
    <w:rsid w:val="00336B9D"/>
    <w:rsid w:val="00341540"/>
    <w:rsid w:val="003511C6"/>
    <w:rsid w:val="0035325B"/>
    <w:rsid w:val="00354C15"/>
    <w:rsid w:val="003739F2"/>
    <w:rsid w:val="00377D7F"/>
    <w:rsid w:val="003949EA"/>
    <w:rsid w:val="003A15D8"/>
    <w:rsid w:val="003B1E92"/>
    <w:rsid w:val="003B384B"/>
    <w:rsid w:val="003B7055"/>
    <w:rsid w:val="003B7911"/>
    <w:rsid w:val="003C4B46"/>
    <w:rsid w:val="003C5023"/>
    <w:rsid w:val="003D6951"/>
    <w:rsid w:val="003E2DB7"/>
    <w:rsid w:val="003E30B5"/>
    <w:rsid w:val="003E3BD0"/>
    <w:rsid w:val="003E47DB"/>
    <w:rsid w:val="003E4C18"/>
    <w:rsid w:val="003F1AFC"/>
    <w:rsid w:val="0040391F"/>
    <w:rsid w:val="00404A15"/>
    <w:rsid w:val="00414085"/>
    <w:rsid w:val="00423995"/>
    <w:rsid w:val="0044133C"/>
    <w:rsid w:val="00442D84"/>
    <w:rsid w:val="00455557"/>
    <w:rsid w:val="00456B7B"/>
    <w:rsid w:val="00473B5C"/>
    <w:rsid w:val="004812B0"/>
    <w:rsid w:val="00483112"/>
    <w:rsid w:val="00484A45"/>
    <w:rsid w:val="004912E8"/>
    <w:rsid w:val="0049327D"/>
    <w:rsid w:val="004A084D"/>
    <w:rsid w:val="004A4B25"/>
    <w:rsid w:val="004A4C6C"/>
    <w:rsid w:val="004A5A52"/>
    <w:rsid w:val="004B727B"/>
    <w:rsid w:val="004C5E95"/>
    <w:rsid w:val="004C701D"/>
    <w:rsid w:val="004D4CAD"/>
    <w:rsid w:val="004F0729"/>
    <w:rsid w:val="004F1469"/>
    <w:rsid w:val="004F56DC"/>
    <w:rsid w:val="004F6FCD"/>
    <w:rsid w:val="00504745"/>
    <w:rsid w:val="005062F9"/>
    <w:rsid w:val="00507EC5"/>
    <w:rsid w:val="0051004C"/>
    <w:rsid w:val="00516952"/>
    <w:rsid w:val="005225A2"/>
    <w:rsid w:val="005253D4"/>
    <w:rsid w:val="0053277C"/>
    <w:rsid w:val="00543A37"/>
    <w:rsid w:val="00547974"/>
    <w:rsid w:val="00551815"/>
    <w:rsid w:val="00556535"/>
    <w:rsid w:val="00560AD2"/>
    <w:rsid w:val="005648E8"/>
    <w:rsid w:val="00565A51"/>
    <w:rsid w:val="00571260"/>
    <w:rsid w:val="0057280A"/>
    <w:rsid w:val="00583626"/>
    <w:rsid w:val="00595934"/>
    <w:rsid w:val="005A0AE0"/>
    <w:rsid w:val="005A1986"/>
    <w:rsid w:val="005A429C"/>
    <w:rsid w:val="005A7AE1"/>
    <w:rsid w:val="005B0089"/>
    <w:rsid w:val="005B5DE8"/>
    <w:rsid w:val="005C1AE8"/>
    <w:rsid w:val="005C3665"/>
    <w:rsid w:val="005C42AC"/>
    <w:rsid w:val="005C6C5E"/>
    <w:rsid w:val="005D385C"/>
    <w:rsid w:val="005D386D"/>
    <w:rsid w:val="005E0A9B"/>
    <w:rsid w:val="005E194B"/>
    <w:rsid w:val="005F42F8"/>
    <w:rsid w:val="00601205"/>
    <w:rsid w:val="00601CDB"/>
    <w:rsid w:val="00603BDA"/>
    <w:rsid w:val="00606DEF"/>
    <w:rsid w:val="0060798B"/>
    <w:rsid w:val="00615A5D"/>
    <w:rsid w:val="0062215C"/>
    <w:rsid w:val="00625231"/>
    <w:rsid w:val="0062751E"/>
    <w:rsid w:val="00631517"/>
    <w:rsid w:val="0063345B"/>
    <w:rsid w:val="00635DBD"/>
    <w:rsid w:val="00646DAF"/>
    <w:rsid w:val="00647BBB"/>
    <w:rsid w:val="00673313"/>
    <w:rsid w:val="00673CB6"/>
    <w:rsid w:val="006741F7"/>
    <w:rsid w:val="006810C3"/>
    <w:rsid w:val="006815C9"/>
    <w:rsid w:val="00683916"/>
    <w:rsid w:val="00683B4D"/>
    <w:rsid w:val="00694B55"/>
    <w:rsid w:val="00695112"/>
    <w:rsid w:val="006A6978"/>
    <w:rsid w:val="006D128B"/>
    <w:rsid w:val="006D1B12"/>
    <w:rsid w:val="006D4402"/>
    <w:rsid w:val="006E4A6E"/>
    <w:rsid w:val="006E642B"/>
    <w:rsid w:val="006F0095"/>
    <w:rsid w:val="00714401"/>
    <w:rsid w:val="00723C0A"/>
    <w:rsid w:val="00724BC7"/>
    <w:rsid w:val="0072514C"/>
    <w:rsid w:val="007412F1"/>
    <w:rsid w:val="007527B3"/>
    <w:rsid w:val="00752FC1"/>
    <w:rsid w:val="00754D1E"/>
    <w:rsid w:val="0076145C"/>
    <w:rsid w:val="00763160"/>
    <w:rsid w:val="00777E2E"/>
    <w:rsid w:val="00780612"/>
    <w:rsid w:val="007813DF"/>
    <w:rsid w:val="00786A20"/>
    <w:rsid w:val="0079715F"/>
    <w:rsid w:val="007A0634"/>
    <w:rsid w:val="007A16F4"/>
    <w:rsid w:val="007A2F55"/>
    <w:rsid w:val="007A458D"/>
    <w:rsid w:val="007A4A00"/>
    <w:rsid w:val="007B5114"/>
    <w:rsid w:val="007C0FAA"/>
    <w:rsid w:val="007C17DE"/>
    <w:rsid w:val="007E6FF4"/>
    <w:rsid w:val="007F07FB"/>
    <w:rsid w:val="007F20B2"/>
    <w:rsid w:val="007F5773"/>
    <w:rsid w:val="007F5960"/>
    <w:rsid w:val="007F7CD8"/>
    <w:rsid w:val="00807994"/>
    <w:rsid w:val="00810507"/>
    <w:rsid w:val="00811EA5"/>
    <w:rsid w:val="00813E69"/>
    <w:rsid w:val="00815B1C"/>
    <w:rsid w:val="00817E8B"/>
    <w:rsid w:val="008338D4"/>
    <w:rsid w:val="00837642"/>
    <w:rsid w:val="0084255D"/>
    <w:rsid w:val="00850ACF"/>
    <w:rsid w:val="00852038"/>
    <w:rsid w:val="008547EC"/>
    <w:rsid w:val="00854B97"/>
    <w:rsid w:val="00861489"/>
    <w:rsid w:val="00861CD1"/>
    <w:rsid w:val="0088639E"/>
    <w:rsid w:val="00896D69"/>
    <w:rsid w:val="008A46EB"/>
    <w:rsid w:val="008B407C"/>
    <w:rsid w:val="008C71FC"/>
    <w:rsid w:val="008D3C95"/>
    <w:rsid w:val="008D4B68"/>
    <w:rsid w:val="008E65E6"/>
    <w:rsid w:val="008F285B"/>
    <w:rsid w:val="008F4564"/>
    <w:rsid w:val="009018EC"/>
    <w:rsid w:val="00905235"/>
    <w:rsid w:val="009056B4"/>
    <w:rsid w:val="00906EDB"/>
    <w:rsid w:val="00911F80"/>
    <w:rsid w:val="00912E00"/>
    <w:rsid w:val="00923C46"/>
    <w:rsid w:val="00935308"/>
    <w:rsid w:val="0095132C"/>
    <w:rsid w:val="0095274F"/>
    <w:rsid w:val="009606BB"/>
    <w:rsid w:val="009711DB"/>
    <w:rsid w:val="009737C0"/>
    <w:rsid w:val="00981C20"/>
    <w:rsid w:val="009903E5"/>
    <w:rsid w:val="00991AF7"/>
    <w:rsid w:val="009A06B9"/>
    <w:rsid w:val="009A0F50"/>
    <w:rsid w:val="009A16CD"/>
    <w:rsid w:val="009C06F5"/>
    <w:rsid w:val="009C6138"/>
    <w:rsid w:val="009C7E97"/>
    <w:rsid w:val="009D6567"/>
    <w:rsid w:val="009E0F31"/>
    <w:rsid w:val="009E7032"/>
    <w:rsid w:val="00A007F5"/>
    <w:rsid w:val="00A038EC"/>
    <w:rsid w:val="00A10DBD"/>
    <w:rsid w:val="00A145B0"/>
    <w:rsid w:val="00A15172"/>
    <w:rsid w:val="00A20199"/>
    <w:rsid w:val="00A26EF7"/>
    <w:rsid w:val="00A277D6"/>
    <w:rsid w:val="00A35011"/>
    <w:rsid w:val="00A379F8"/>
    <w:rsid w:val="00A40CC0"/>
    <w:rsid w:val="00A43350"/>
    <w:rsid w:val="00A50E60"/>
    <w:rsid w:val="00A51A9E"/>
    <w:rsid w:val="00A51FD4"/>
    <w:rsid w:val="00A54EEA"/>
    <w:rsid w:val="00A56BFF"/>
    <w:rsid w:val="00A73600"/>
    <w:rsid w:val="00A74C1E"/>
    <w:rsid w:val="00A7661C"/>
    <w:rsid w:val="00A9256C"/>
    <w:rsid w:val="00A949F7"/>
    <w:rsid w:val="00A95BC7"/>
    <w:rsid w:val="00A962DF"/>
    <w:rsid w:val="00A97D2E"/>
    <w:rsid w:val="00AA4008"/>
    <w:rsid w:val="00AC4478"/>
    <w:rsid w:val="00AE09A0"/>
    <w:rsid w:val="00AE52C4"/>
    <w:rsid w:val="00AF3AED"/>
    <w:rsid w:val="00AF70A1"/>
    <w:rsid w:val="00B03FD7"/>
    <w:rsid w:val="00B04A5C"/>
    <w:rsid w:val="00B04FAA"/>
    <w:rsid w:val="00B06051"/>
    <w:rsid w:val="00B07F79"/>
    <w:rsid w:val="00B16C07"/>
    <w:rsid w:val="00B311CB"/>
    <w:rsid w:val="00B34310"/>
    <w:rsid w:val="00B41FFF"/>
    <w:rsid w:val="00B46A57"/>
    <w:rsid w:val="00B63934"/>
    <w:rsid w:val="00B65754"/>
    <w:rsid w:val="00B66231"/>
    <w:rsid w:val="00B769F1"/>
    <w:rsid w:val="00B82025"/>
    <w:rsid w:val="00B907B1"/>
    <w:rsid w:val="00BA0A91"/>
    <w:rsid w:val="00BA4887"/>
    <w:rsid w:val="00BB3390"/>
    <w:rsid w:val="00BB3C1A"/>
    <w:rsid w:val="00BC6DEF"/>
    <w:rsid w:val="00BD75B9"/>
    <w:rsid w:val="00BD7CAE"/>
    <w:rsid w:val="00BE2989"/>
    <w:rsid w:val="00BE7A11"/>
    <w:rsid w:val="00BF722F"/>
    <w:rsid w:val="00BF78C9"/>
    <w:rsid w:val="00C10ED1"/>
    <w:rsid w:val="00C13FE8"/>
    <w:rsid w:val="00C30A60"/>
    <w:rsid w:val="00C32849"/>
    <w:rsid w:val="00C33ABA"/>
    <w:rsid w:val="00C3430C"/>
    <w:rsid w:val="00C37BB6"/>
    <w:rsid w:val="00C4183F"/>
    <w:rsid w:val="00C50524"/>
    <w:rsid w:val="00C522B5"/>
    <w:rsid w:val="00C52476"/>
    <w:rsid w:val="00C52EFD"/>
    <w:rsid w:val="00C64378"/>
    <w:rsid w:val="00C64BAE"/>
    <w:rsid w:val="00C75CF0"/>
    <w:rsid w:val="00C808B5"/>
    <w:rsid w:val="00C82DB6"/>
    <w:rsid w:val="00C838C6"/>
    <w:rsid w:val="00C85086"/>
    <w:rsid w:val="00C86847"/>
    <w:rsid w:val="00C94F0E"/>
    <w:rsid w:val="00CA0A28"/>
    <w:rsid w:val="00CA28F1"/>
    <w:rsid w:val="00CA4CD6"/>
    <w:rsid w:val="00CA749B"/>
    <w:rsid w:val="00CA7DA0"/>
    <w:rsid w:val="00CB6239"/>
    <w:rsid w:val="00CC48AB"/>
    <w:rsid w:val="00CC58F6"/>
    <w:rsid w:val="00CC5B39"/>
    <w:rsid w:val="00CD0739"/>
    <w:rsid w:val="00CD2069"/>
    <w:rsid w:val="00CD280D"/>
    <w:rsid w:val="00CD5F6B"/>
    <w:rsid w:val="00CF2B37"/>
    <w:rsid w:val="00D0747D"/>
    <w:rsid w:val="00D117E9"/>
    <w:rsid w:val="00D13D9A"/>
    <w:rsid w:val="00D14A8D"/>
    <w:rsid w:val="00D21198"/>
    <w:rsid w:val="00D2273E"/>
    <w:rsid w:val="00D22A33"/>
    <w:rsid w:val="00D230D0"/>
    <w:rsid w:val="00D23BDD"/>
    <w:rsid w:val="00D373C5"/>
    <w:rsid w:val="00D402BC"/>
    <w:rsid w:val="00D40833"/>
    <w:rsid w:val="00D42D52"/>
    <w:rsid w:val="00D42E7A"/>
    <w:rsid w:val="00D46FA2"/>
    <w:rsid w:val="00D5080D"/>
    <w:rsid w:val="00D54DCD"/>
    <w:rsid w:val="00D56F5F"/>
    <w:rsid w:val="00D61125"/>
    <w:rsid w:val="00D61B37"/>
    <w:rsid w:val="00D63B96"/>
    <w:rsid w:val="00D71782"/>
    <w:rsid w:val="00D7618D"/>
    <w:rsid w:val="00D91C34"/>
    <w:rsid w:val="00D92F66"/>
    <w:rsid w:val="00D93D7A"/>
    <w:rsid w:val="00D95819"/>
    <w:rsid w:val="00D97356"/>
    <w:rsid w:val="00DA29A6"/>
    <w:rsid w:val="00DA7285"/>
    <w:rsid w:val="00DB1CDF"/>
    <w:rsid w:val="00DB59E1"/>
    <w:rsid w:val="00DB786E"/>
    <w:rsid w:val="00DC56DE"/>
    <w:rsid w:val="00DC7D7C"/>
    <w:rsid w:val="00DD0312"/>
    <w:rsid w:val="00DD1AC1"/>
    <w:rsid w:val="00DD6980"/>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6CD"/>
    <w:rsid w:val="00E30B71"/>
    <w:rsid w:val="00E32EDA"/>
    <w:rsid w:val="00E46272"/>
    <w:rsid w:val="00E53137"/>
    <w:rsid w:val="00E546A1"/>
    <w:rsid w:val="00E661B8"/>
    <w:rsid w:val="00E702F6"/>
    <w:rsid w:val="00E72D70"/>
    <w:rsid w:val="00E77D5E"/>
    <w:rsid w:val="00E835B0"/>
    <w:rsid w:val="00E868BB"/>
    <w:rsid w:val="00E872BF"/>
    <w:rsid w:val="00E90E82"/>
    <w:rsid w:val="00EA37A9"/>
    <w:rsid w:val="00EA7026"/>
    <w:rsid w:val="00EB6FBE"/>
    <w:rsid w:val="00EC4074"/>
    <w:rsid w:val="00ED0ECC"/>
    <w:rsid w:val="00ED5945"/>
    <w:rsid w:val="00ED741E"/>
    <w:rsid w:val="00EE1D38"/>
    <w:rsid w:val="00EE4166"/>
    <w:rsid w:val="00EF113F"/>
    <w:rsid w:val="00EF7C57"/>
    <w:rsid w:val="00F02EB3"/>
    <w:rsid w:val="00F033F0"/>
    <w:rsid w:val="00F03803"/>
    <w:rsid w:val="00F066C9"/>
    <w:rsid w:val="00F06755"/>
    <w:rsid w:val="00F17898"/>
    <w:rsid w:val="00F20822"/>
    <w:rsid w:val="00F340DF"/>
    <w:rsid w:val="00F524FA"/>
    <w:rsid w:val="00F5262C"/>
    <w:rsid w:val="00F538BC"/>
    <w:rsid w:val="00F5584C"/>
    <w:rsid w:val="00F5757C"/>
    <w:rsid w:val="00F65FC0"/>
    <w:rsid w:val="00F6735A"/>
    <w:rsid w:val="00F70EAF"/>
    <w:rsid w:val="00F853D6"/>
    <w:rsid w:val="00F87E6A"/>
    <w:rsid w:val="00F9092B"/>
    <w:rsid w:val="00F92D22"/>
    <w:rsid w:val="00F9559F"/>
    <w:rsid w:val="00FB0479"/>
    <w:rsid w:val="00FB0650"/>
    <w:rsid w:val="00FB3986"/>
    <w:rsid w:val="00FB4D98"/>
    <w:rsid w:val="00FB6378"/>
    <w:rsid w:val="00FB6ADA"/>
    <w:rsid w:val="00FB7BCE"/>
    <w:rsid w:val="00FC4E09"/>
    <w:rsid w:val="00FD56E3"/>
    <w:rsid w:val="00FD72B2"/>
    <w:rsid w:val="00FE2099"/>
    <w:rsid w:val="00FF57A3"/>
    <w:rsid w:val="00FF5B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semiHidden/>
    <w:unhideWhenUsed/>
    <w:rsid w:val="005D386D"/>
    <w:rPr>
      <w:sz w:val="20"/>
      <w:szCs w:val="20"/>
    </w:rPr>
  </w:style>
  <w:style w:type="character" w:customStyle="1" w:styleId="FootnoteTextChar">
    <w:name w:val="Footnote Text Char"/>
    <w:basedOn w:val="DefaultParagraphFont"/>
    <w:link w:val="FootnoteText"/>
    <w:semiHidden/>
    <w:rsid w:val="005D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regulation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5810</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2021-08-16T12:54:00Z</dcterms:created>
  <dcterms:modified xsi:type="dcterms:W3CDTF">2021-08-16T12:54:00Z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