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680DE9" w:rsidRPr="00A97CB5" w:rsidP="00680DE9" w14:paraId="6D192F94" w14:textId="0B786512">
      <w:r w:rsidRPr="00A97CB5">
        <w:rPr>
          <w:b/>
        </w:rPr>
        <w:t>NSPS/NESHAP for Wool Fiberglass Insulation Manufacturing Plants (40 CFR Part 60, Subpart PPP and 40 CFR Part 63, Subpart NNN)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14:paraId="56431331" w14:textId="083B3D0E">
      <w:pPr>
        <w:rPr>
          <w:bCs/>
        </w:rPr>
      </w:pPr>
      <w:bookmarkStart w:id="0" w:name="_Hlk9615381"/>
      <w:r w:rsidRPr="00A97CB5">
        <w:t xml:space="preserve">NSPS/NESHAP for Wool Fiberglass Insulation Manufacturing Plants (40 CFR Part 60, Subpart PPP and 40 CFR Part 63, Subpart NNN) </w:t>
      </w:r>
      <w:bookmarkEnd w:id="0"/>
      <w:r w:rsidRPr="00A97CB5">
        <w:t>(Renewal)</w:t>
      </w:r>
      <w:r w:rsidRPr="00A97CB5">
        <w:rPr>
          <w:bCs/>
        </w:rPr>
        <w:t>, EPA ICR Number 1160.1</w:t>
      </w:r>
      <w:r>
        <w:rPr>
          <w:bCs/>
        </w:rPr>
        <w:t>5</w:t>
      </w:r>
      <w:r w:rsidRPr="00A97CB5">
        <w:rPr>
          <w:bCs/>
        </w:rPr>
        <w:t>, OMB Control Number 2060-0114</w:t>
      </w:r>
      <w:r>
        <w:rPr>
          <w:bCs/>
        </w:rPr>
        <w:t>.</w:t>
      </w:r>
    </w:p>
    <w:p w:rsidR="00E25CDD" w:rsidRPr="00DB68FF" w14:paraId="1A569FC0" w14:textId="77777777">
      <w:pPr>
        <w:rPr>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E25CDD" w:rsidRPr="00A97CB5" w:rsidP="00E25CDD" w14:paraId="0CC2809A" w14:textId="712F6556">
      <w:pPr>
        <w:ind w:firstLine="720"/>
      </w:pPr>
      <w:bookmarkStart w:id="1" w:name="_Hlk7595134"/>
      <w:r w:rsidRPr="00A97CB5">
        <w:t>The New Source Performance Standards (NSPS) for</w:t>
      </w:r>
      <w:r w:rsidRPr="00282D71">
        <w:t xml:space="preserve"> Wool Fiberglass Insulation Manufacturing Plants</w:t>
      </w:r>
      <w:r w:rsidRPr="00A97CB5">
        <w:t xml:space="preserve"> </w:t>
      </w:r>
      <w:r>
        <w:t>(</w:t>
      </w:r>
      <w:r w:rsidRPr="00A97CB5">
        <w:t>40 CFR Part 60, Subpart PPP</w:t>
      </w:r>
      <w:r>
        <w:t>)</w:t>
      </w:r>
      <w:r w:rsidRPr="00A97CB5">
        <w:t xml:space="preserve"> </w:t>
      </w:r>
      <w:r w:rsidRPr="00A97CB5">
        <w:t>were proposed on February 7, 1984</w:t>
      </w:r>
      <w:r w:rsidR="00504536">
        <w:t>;</w:t>
      </w:r>
      <w:r w:rsidRPr="00A97CB5">
        <w:t xml:space="preserve"> and promulgated on February 25, 1985.</w:t>
      </w:r>
      <w:r w:rsidRPr="00A97CB5">
        <w:t xml:space="preserve"> </w:t>
      </w:r>
      <w:bookmarkEnd w:id="1"/>
      <w:r w:rsidRPr="00A97CB5">
        <w:t>These regulations apply to existing facilities and new facilities with rotary spin (RS) wool fiberglass insulation manufacturing lines.</w:t>
      </w:r>
      <w:r w:rsidRPr="00A97CB5">
        <w:t xml:space="preserve"> </w:t>
      </w:r>
      <w:r w:rsidRPr="00A97CB5">
        <w:t>New facilities include those that commenced construction, modification or reconstruction after the date of proposal. This information is being collected to assure compliance with 40 CFR Part 60, Subpart PPP.</w:t>
      </w:r>
    </w:p>
    <w:p w:rsidR="00E25CDD" w:rsidRPr="00A97CB5" w:rsidP="00E25CDD" w14:paraId="1CCC4853" w14:textId="77777777">
      <w:pPr>
        <w:ind w:firstLine="720"/>
      </w:pPr>
    </w:p>
    <w:p w:rsidR="00E25CDD" w:rsidRPr="00A97CB5" w:rsidP="00E25CDD" w14:paraId="63FF4A5A" w14:textId="5669D5C6">
      <w:pPr>
        <w:ind w:firstLine="720"/>
      </w:pPr>
      <w:r w:rsidRPr="00A97CB5">
        <w:t>The National Emission Standards for Hazardous Air Pollutants (NESHAP) for Wool Fiberglass Insulation Manufacturing Plants (40 CFR Part 63, Subpart NNN) were proposed on March 31, 1997</w:t>
      </w:r>
      <w:r w:rsidR="00504536">
        <w:t>;</w:t>
      </w:r>
      <w:r w:rsidRPr="00A97CB5">
        <w:t xml:space="preserve"> promulgated on June 14, 1999</w:t>
      </w:r>
      <w:r w:rsidR="00504536">
        <w:t>;</w:t>
      </w:r>
      <w:r w:rsidRPr="00A97CB5">
        <w:t xml:space="preserve"> and amended on</w:t>
      </w:r>
      <w:r>
        <w:t>:</w:t>
      </w:r>
      <w:r w:rsidRPr="00A97CB5">
        <w:t xml:space="preserve"> April 20, 2006</w:t>
      </w:r>
      <w:r>
        <w:t>;</w:t>
      </w:r>
      <w:r w:rsidRPr="00A97CB5">
        <w:t xml:space="preserve"> July 29, 2015</w:t>
      </w:r>
      <w:r>
        <w:t>; December 26, 2017 (82 FR 60873)</w:t>
      </w:r>
      <w:r w:rsidR="0088520C">
        <w:t>; and December 28, 2020</w:t>
      </w:r>
      <w:r>
        <w:rPr>
          <w:rStyle w:val="FootnoteReference"/>
          <w:vertAlign w:val="superscript"/>
        </w:rPr>
        <w:footnoteReference w:id="3"/>
      </w:r>
      <w:r w:rsidRPr="00A97CB5">
        <w:t xml:space="preserve">. These regulations apply to each new and existing glass melting furnace located at a wool fiberglass manufacturing facility; each new and existing </w:t>
      </w:r>
      <w:r>
        <w:t xml:space="preserve">bonded </w:t>
      </w:r>
      <w:r w:rsidRPr="00A97CB5">
        <w:t xml:space="preserve">RS manufacturing line producing building insulation; and each new and existing flame attenuation (FA) manufacturing line that produces a bonded product. Plants that manufacture mineral wool from rock or slag are not subject to the rule, but they are subject to 40 CFR Subpart DDD, the National Emission Standards for Hazardous Air Pollutants for Mineral Wool Production. </w:t>
      </w:r>
      <w:bookmarkStart w:id="2" w:name="_Hlk9615622"/>
      <w:r w:rsidRPr="00A97CB5">
        <w:t>A facility that is determined to be an area source would not be subject to this NESHAP standard, but they are subject to a separate NESHAP (40 CFR Part 63, Subpart NN)</w:t>
      </w:r>
      <w:bookmarkEnd w:id="2"/>
      <w:r w:rsidRPr="00A97CB5">
        <w:t xml:space="preserve">. New facilities include those that commenced </w:t>
      </w:r>
      <w:r>
        <w:t xml:space="preserve">either </w:t>
      </w:r>
      <w:r w:rsidRPr="00A97CB5">
        <w:t xml:space="preserve">construction or reconstruction after </w:t>
      </w:r>
      <w:r w:rsidRPr="00A97CB5">
        <w:t>November 25, 2011. This information is being collected to assure compliance with 40 CFR Part 60, Subpart PPP and 40 CFR Part 63, Subpart NNN.</w:t>
      </w:r>
    </w:p>
    <w:p w:rsidR="00CA4CD6" w14:paraId="43FDF7BE" w14:textId="77777777">
      <w:pPr>
        <w:rPr>
          <w:color w:val="000000"/>
        </w:rPr>
      </w:pPr>
    </w:p>
    <w:p w:rsidR="00E25CDD" w:rsidRPr="00A97CB5" w:rsidP="00E25CDD" w14:paraId="20E96DE9" w14:textId="353AF79E">
      <w:pPr>
        <w:ind w:firstLine="720"/>
      </w:pPr>
      <w:r w:rsidRPr="00A97CB5">
        <w:t xml:space="preserve">In general, all NSPS and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 and NESHAP. </w:t>
      </w:r>
    </w:p>
    <w:p w:rsidR="00CA4CD6" w14:paraId="4416605D" w14:textId="77777777">
      <w:pPr>
        <w:rPr>
          <w:color w:val="000000"/>
        </w:rPr>
      </w:pPr>
    </w:p>
    <w:p w:rsidR="00CA4CD6" w14:paraId="297BBA30" w14:textId="494DD726">
      <w:pPr>
        <w:pBdr>
          <w:top w:val="single" w:sz="6" w:space="0" w:color="FFFFFF"/>
          <w:left w:val="single" w:sz="6" w:space="0" w:color="FFFFFF"/>
          <w:bottom w:val="single" w:sz="6" w:space="0" w:color="FFFFFF"/>
          <w:right w:val="single" w:sz="6" w:space="0" w:color="FFFFFF"/>
        </w:pBdr>
        <w:ind w:firstLine="720"/>
        <w:rPr>
          <w:color w:val="000000"/>
        </w:rPr>
      </w:pPr>
      <w:r w:rsidRPr="00A97CB5">
        <w:t>Any owner/operator subject to the provisions of 40 CFR Part 60, Subpart PPP shall maintain a file containing these documents, and retain the file for at least two years following the generation date of such maintenance reports and records. Any owner/operator subject to the provisions of 40 CFR Part 63, Subpart NNN</w:t>
      </w:r>
      <w:r w:rsidRPr="00A97CB5">
        <w:t xml:space="preserve"> </w:t>
      </w:r>
      <w:r w:rsidRPr="00A97CB5">
        <w:t>shall maintain a file containing these documents, and retain the file for at least five years following the generation date of such maintenance reports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504536">
        <w:rPr>
          <w:shd w:val="clear" w:color="auto" w:fill="FFFFFF"/>
        </w:rPr>
        <w:t>f</w:t>
      </w:r>
      <w:r w:rsidRPr="00C2600C" w:rsidR="0095590C">
        <w:rPr>
          <w:shd w:val="clear" w:color="auto" w:fill="FFFFFF"/>
        </w:rPr>
        <w:t xml:space="preserve"> there is no such delegated authority, the EPA regional office</w:t>
      </w:r>
      <w:r w:rsidR="00504536">
        <w:rPr>
          <w:shd w:val="clear" w:color="auto" w:fill="FFFFFF"/>
        </w:rPr>
        <w:t>s</w:t>
      </w:r>
      <w:r w:rsidRPr="00C2600C" w:rsidR="0095590C">
        <w:rPr>
          <w:shd w:val="clear" w:color="auto" w:fill="FFFFFF"/>
        </w:rPr>
        <w:t xml:space="preserve"> can review them.  </w:t>
      </w:r>
      <w:r w:rsidRPr="00C2600C" w:rsidR="0095590C">
        <w:t>All other reports are s</w:t>
      </w:r>
      <w:r w:rsidRPr="00C2600C" w:rsidR="0095590C">
        <w:rPr>
          <w:shd w:val="clear" w:color="auto" w:fill="FFFFFF"/>
        </w:rPr>
        <w:t>ent to the delegated state or local authority. I</w:t>
      </w:r>
      <w:r w:rsidR="00504536">
        <w:rPr>
          <w:shd w:val="clear" w:color="auto" w:fill="FFFFFF"/>
        </w:rPr>
        <w:t xml:space="preserve">f </w:t>
      </w:r>
      <w:r w:rsidRPr="00C2600C" w:rsidR="0095590C">
        <w:rPr>
          <w:shd w:val="clear" w:color="auto" w:fill="FFFFFF"/>
        </w:rPr>
        <w:t>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CA4CD6" w14:paraId="1709118D" w14:textId="217C4CAF">
      <w:pPr>
        <w:pBdr>
          <w:top w:val="single" w:sz="6" w:space="0" w:color="FFFFFF"/>
          <w:left w:val="single" w:sz="6" w:space="0" w:color="FFFFFF"/>
          <w:bottom w:val="single" w:sz="6" w:space="0" w:color="FFFFFF"/>
          <w:right w:val="single" w:sz="6" w:space="0" w:color="FFFFFF"/>
        </w:pBdr>
        <w:ind w:firstLine="720"/>
        <w:rPr>
          <w:color w:val="000000"/>
        </w:rPr>
      </w:pPr>
      <w:r w:rsidRPr="00E25CDD">
        <w:t xml:space="preserve">The “Affected Public” are owners or operators of wool fiberglass insulation manufacturing plants. The “burden” to the Affected Public may be found at the end of this document in </w:t>
      </w:r>
      <w:r w:rsidR="00E3773F">
        <w:t xml:space="preserve">both </w:t>
      </w:r>
      <w:r w:rsidRPr="00A97CB5" w:rsidR="00E3773F">
        <w:t>Table 1a: Annual Respondent Burden and Cost – NSPS for Wool Fiberglass Insulation Manufacturing Plants (40 CFR Part 60, Subpart PPP) (Renewal) and Table 1b: Annual Respondent Burden and Cost – NESHAP for Wool Fiberglass Insulation Manufacturing Plants (40 CFR Part 63, Subpart NNN) (Renewal).</w:t>
      </w:r>
      <w:r w:rsidR="00E3773F">
        <w:t xml:space="preserve"> </w:t>
      </w:r>
      <w:r w:rsidRPr="00E25CDD">
        <w:t xml:space="preserve">The “burden” to the Federal Government is attributed entirely to work performed by either Federal employees or government contractors and may be found at the end of this document in </w:t>
      </w:r>
      <w:r w:rsidR="00CB0829">
        <w:rPr>
          <w:color w:val="000000" w:themeColor="text1"/>
        </w:rPr>
        <w:t xml:space="preserve">both </w:t>
      </w:r>
      <w:r w:rsidRPr="00A97CB5" w:rsidR="00CB0829">
        <w:t>Table 2a: Average Annual EPA Burden and Cost – NSPS for Wool Fiberglass Insulation Manufacturing Plants (40 CFR Part 60, Subpart PPP) (Renewal), and Table 2b: Average Annual EPA Burden and Cost – NESHAP for Wool Fiberglass Insulation Manufacturing Plants (40 CFR Part 63, Subpart NNN) (Renewal).</w:t>
      </w:r>
      <w:r w:rsidRPr="00E25CDD">
        <w:t xml:space="preserve">There are approximately </w:t>
      </w:r>
      <w:r w:rsidR="00CB0829">
        <w:t>37</w:t>
      </w:r>
      <w:r w:rsidRPr="00E25CDD">
        <w:t xml:space="preserve"> wool fiberglass insulation manufacturing facilities, which are owned and operated by private industry. None of the facilities in the United States are owned by </w:t>
      </w:r>
      <w:r w:rsidR="00504536">
        <w:t xml:space="preserve">either </w:t>
      </w:r>
      <w:r w:rsidRPr="00E25CDD">
        <w:t xml:space="preserve">state, local, </w:t>
      </w:r>
      <w:r w:rsidR="00504536">
        <w:t xml:space="preserve">or </w:t>
      </w:r>
      <w:r w:rsidRPr="00E25CDD">
        <w:t>tribal</w:t>
      </w:r>
      <w:r w:rsidR="00504536">
        <w:t xml:space="preserve"> entities</w:t>
      </w:r>
      <w:r w:rsidRPr="00E25CDD">
        <w:t xml:space="preserve"> or </w:t>
      </w:r>
      <w:r w:rsidR="00504536">
        <w:t xml:space="preserve">by </w:t>
      </w:r>
      <w:r w:rsidRPr="00E25CDD">
        <w:t>the Federal government. They are all owned and operated by privately-owned, for-profit businesses. We assume that they will all respond</w:t>
      </w:r>
      <w:r w:rsidR="00504536">
        <w:t xml:space="preserve"> to EPA inquiries</w:t>
      </w:r>
      <w:r w:rsidRPr="00E25CDD">
        <w:t>.</w:t>
      </w:r>
      <w:r w:rsidRPr="00E25CDD">
        <w:t xml:space="preserve"> Based on our consultations with industry representatives, there </w:t>
      </w:r>
      <w:r w:rsidRPr="00E25CDD">
        <w:t>is</w:t>
      </w:r>
      <w:r w:rsidRPr="00E25CDD">
        <w:t xml:space="preserve"> an average of </w:t>
      </w:r>
      <w:r w:rsidRPr="00E25CDD">
        <w:t>one</w:t>
      </w:r>
      <w:r w:rsidRPr="00E25CDD">
        <w:t xml:space="preserve"> affected </w:t>
      </w:r>
      <w:r w:rsidR="009F5310">
        <w:t>facility</w:t>
      </w:r>
      <w:r w:rsidR="009F5310">
        <w:rPr>
          <w:color w:val="000000"/>
        </w:rPr>
        <w:t xml:space="preserve"> </w:t>
      </w:r>
      <w:r>
        <w:rPr>
          <w:color w:val="000000"/>
        </w:rPr>
        <w:t>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8F46F3" w:rsidP="008F46F3" w14:paraId="36BF7D19" w14:textId="6877166B">
      <w:pPr>
        <w:pBdr>
          <w:top w:val="single" w:sz="6" w:space="0" w:color="FFFFFF"/>
          <w:left w:val="single" w:sz="6" w:space="0" w:color="FFFFFF"/>
          <w:bottom w:val="single" w:sz="6" w:space="0" w:color="FFFFFF"/>
          <w:right w:val="single" w:sz="6" w:space="0" w:color="FFFFFF"/>
        </w:pBdr>
        <w:ind w:firstLine="720"/>
      </w:pPr>
      <w:r w:rsidRPr="00A97CB5">
        <w:t xml:space="preserve">Over the next three years, approximately </w:t>
      </w:r>
      <w:r w:rsidR="00CB0829">
        <w:t>37</w:t>
      </w:r>
      <w:r w:rsidRPr="00A97CB5">
        <w:t xml:space="preserve"> respondents per year will be subject to these standards, and </w:t>
      </w:r>
      <w:r w:rsidR="001F248A">
        <w:t>one</w:t>
      </w:r>
      <w:r w:rsidRPr="00A97CB5" w:rsidR="001F248A">
        <w:t xml:space="preserve"> </w:t>
      </w:r>
      <w:r w:rsidRPr="00A97CB5">
        <w:t xml:space="preserve">additional respondent will become subject to these </w:t>
      </w:r>
      <w:r>
        <w:t xml:space="preserve">same </w:t>
      </w:r>
      <w:r w:rsidRPr="00A97CB5">
        <w:t>standards</w:t>
      </w:r>
      <w:r w:rsidR="001F248A">
        <w:t xml:space="preserve"> </w:t>
      </w:r>
      <w:r w:rsidR="005C591C">
        <w:t xml:space="preserve">(Subpart PPP) </w:t>
      </w:r>
      <w:r w:rsidR="001F248A">
        <w:t>over the next three years</w:t>
      </w:r>
      <w:r w:rsidRPr="00A97CB5">
        <w:t>.</w:t>
      </w:r>
      <w:r w:rsidR="006C22BE">
        <w:t xml:space="preserve"> </w:t>
      </w:r>
      <w:r w:rsidRPr="00A97CB5">
        <w:t>There are approximately 32 sources currently subject to 40 CFR Part 60, Subpart P</w:t>
      </w:r>
      <w:r w:rsidRPr="00671918">
        <w:t xml:space="preserve">PP, and </w:t>
      </w:r>
      <w:r w:rsidRPr="00671918" w:rsidR="00FB6D40">
        <w:t>5</w:t>
      </w:r>
      <w:r w:rsidRPr="00671918">
        <w:t xml:space="preserve"> sources subject to 40 CFR Part 63, Subpart NNN. The </w:t>
      </w:r>
      <w:r w:rsidR="001F248A">
        <w:t xml:space="preserve">projected increase of one new respondent anticipated to become subject to Subpart PPP and the </w:t>
      </w:r>
      <w:r w:rsidRPr="00671918" w:rsidR="009F5310">
        <w:t xml:space="preserve">decreased estimate of the number of </w:t>
      </w:r>
      <w:r w:rsidRPr="00671918">
        <w:t>s</w:t>
      </w:r>
      <w:r w:rsidRPr="00A97CB5">
        <w:t xml:space="preserve">ources </w:t>
      </w:r>
      <w:r w:rsidR="009F5310">
        <w:t>subject to</w:t>
      </w:r>
      <w:r w:rsidRPr="00A97CB5" w:rsidR="009F5310">
        <w:t xml:space="preserve"> </w:t>
      </w:r>
      <w:r w:rsidRPr="00A97CB5">
        <w:t xml:space="preserve">Subpart NNN </w:t>
      </w:r>
      <w:r w:rsidR="009F5310">
        <w:t>is</w:t>
      </w:r>
      <w:r w:rsidRPr="00A97CB5" w:rsidR="009F5310">
        <w:t xml:space="preserve"> </w:t>
      </w:r>
      <w:r w:rsidRPr="00A97CB5">
        <w:t xml:space="preserve">based on </w:t>
      </w:r>
      <w:r w:rsidR="00FB6D40">
        <w:t>feedback received as a result of consultation with industry</w:t>
      </w:r>
      <w:r w:rsidRPr="00A97CB5">
        <w:t>.</w:t>
      </w:r>
      <w:r w:rsidR="001F248A">
        <w:t xml:space="preserve"> </w:t>
      </w:r>
    </w:p>
    <w:p w:rsidR="008F46F3" w:rsidRPr="008F46F3" w:rsidP="008F46F3" w14:paraId="02F1E1D3" w14:textId="77777777">
      <w:pPr>
        <w:pBdr>
          <w:top w:val="single" w:sz="6" w:space="0" w:color="FFFFFF"/>
          <w:left w:val="single" w:sz="6" w:space="0" w:color="FFFFFF"/>
          <w:bottom w:val="single" w:sz="6" w:space="0" w:color="FFFFFF"/>
          <w:right w:val="single" w:sz="6" w:space="0" w:color="FFFFFF"/>
        </w:pBdr>
        <w:ind w:firstLine="720"/>
      </w:pPr>
    </w:p>
    <w:p w:rsidR="00CA4CD6" w:rsidRPr="008F46F3" w14:paraId="58E077B1" w14:textId="3896927E">
      <w:pPr>
        <w:pBdr>
          <w:top w:val="single" w:sz="6" w:space="0" w:color="FFFFFF"/>
          <w:left w:val="single" w:sz="6" w:space="0" w:color="FFFFFF"/>
          <w:bottom w:val="single" w:sz="6" w:space="0" w:color="FFFFFF"/>
          <w:right w:val="single" w:sz="6" w:space="0" w:color="FFFFFF"/>
        </w:pBdr>
        <w:ind w:firstLine="720"/>
      </w:pPr>
      <w:r w:rsidRPr="008F46F3">
        <w:t>The Office of Management and Budget (</w:t>
      </w:r>
      <w:r w:rsidRPr="008F46F3">
        <w:t>OMB</w:t>
      </w:r>
      <w:r w:rsidRPr="008F46F3">
        <w:t>)</w:t>
      </w:r>
      <w:r w:rsidRPr="008F46F3">
        <w:t xml:space="preserve"> approved the </w:t>
      </w:r>
      <w:r w:rsidRPr="008F46F3">
        <w:t>currently</w:t>
      </w:r>
      <w:r w:rsidR="00504536">
        <w:t>-</w:t>
      </w:r>
      <w:r w:rsidRPr="008F46F3">
        <w:t>active</w:t>
      </w:r>
      <w:r w:rsidRPr="008F46F3">
        <w:t xml:space="preserve"> ICR without any </w:t>
      </w:r>
      <w:r w:rsidRPr="008F46F3">
        <w:t>“</w:t>
      </w:r>
      <w:r w:rsidRPr="008F46F3">
        <w:t>Terms of Clearance</w:t>
      </w:r>
      <w:r w:rsidRPr="008F46F3" w:rsidR="004318A0">
        <w:t>.</w:t>
      </w:r>
      <w:r w:rsidRPr="008F46F3">
        <w:t>”</w:t>
      </w:r>
    </w:p>
    <w:p w:rsidR="002B29A5" w:rsidRPr="008F46F3" w:rsidP="002B29A5" w14:paraId="70A26DD3" w14:textId="77777777"/>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8F46F3" w14:paraId="7A39E35B" w14:textId="7495FACD">
      <w:pPr>
        <w:pBdr>
          <w:top w:val="single" w:sz="6" w:space="0" w:color="FFFFFF"/>
          <w:left w:val="single" w:sz="6" w:space="0" w:color="FFFFFF"/>
          <w:bottom w:val="single" w:sz="6" w:space="0" w:color="FFFFFF"/>
          <w:right w:val="single" w:sz="6" w:space="0" w:color="FFFFFF"/>
        </w:pBdr>
        <w:ind w:firstLine="720"/>
      </w:pPr>
      <w:r w:rsidRPr="008F46F3">
        <w:t xml:space="preserve">The EPA is charged under Section 111 of the Clean Air Act (CAA), as amended, to establish standards of performance for new stationary sources that reflect: </w:t>
      </w:r>
    </w:p>
    <w:p w:rsidR="00CA4CD6" w:rsidRPr="008F46F3" w14:paraId="19D40895" w14:textId="77777777">
      <w:pPr>
        <w:pBdr>
          <w:top w:val="single" w:sz="6" w:space="0" w:color="FFFFFF"/>
          <w:left w:val="single" w:sz="6" w:space="0" w:color="FFFFFF"/>
          <w:bottom w:val="single" w:sz="6" w:space="0" w:color="FFFFFF"/>
          <w:right w:val="single" w:sz="6" w:space="0" w:color="FFFFFF"/>
        </w:pBdr>
      </w:pPr>
    </w:p>
    <w:p w:rsidR="00CA4CD6" w:rsidRPr="008F46F3" w14:paraId="765A0388" w14:textId="36FE537D">
      <w:pPr>
        <w:pBdr>
          <w:top w:val="single" w:sz="6" w:space="0" w:color="FFFFFF"/>
          <w:left w:val="single" w:sz="6" w:space="0" w:color="FFFFFF"/>
          <w:bottom w:val="single" w:sz="6" w:space="0" w:color="FFFFFF"/>
          <w:right w:val="single" w:sz="6" w:space="0" w:color="FFFFFF"/>
        </w:pBdr>
        <w:ind w:left="1440" w:right="1440"/>
      </w:pPr>
      <w:r w:rsidRPr="008F46F3">
        <w:rPr>
          <w:b/>
          <w:bCs/>
        </w:rPr>
        <w:t>. . .</w:t>
      </w:r>
      <w:r w:rsidRPr="008F46F3">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8F46F3" w:rsidR="009C7E97">
        <w:t xml:space="preserve"> </w:t>
      </w:r>
      <w:r w:rsidRPr="008F46F3">
        <w:t>Section 111(a)(l).</w:t>
      </w:r>
    </w:p>
    <w:p w:rsidR="00CA4CD6" w:rsidRPr="008F46F3" w14:paraId="76467C94" w14:textId="77777777">
      <w:pPr>
        <w:pBdr>
          <w:top w:val="single" w:sz="6" w:space="0" w:color="FFFFFF"/>
          <w:left w:val="single" w:sz="6" w:space="0" w:color="FFFFFF"/>
          <w:bottom w:val="single" w:sz="6" w:space="0" w:color="FFFFFF"/>
          <w:right w:val="single" w:sz="6" w:space="0" w:color="FFFFFF"/>
        </w:pBdr>
      </w:pPr>
    </w:p>
    <w:p w:rsidR="00CA4CD6" w:rsidRPr="008F46F3" w:rsidP="003C677A" w14:paraId="0926237E" w14:textId="38C390D2">
      <w:pPr>
        <w:pBdr>
          <w:top w:val="single" w:sz="6" w:space="0" w:color="FFFFFF"/>
          <w:left w:val="single" w:sz="6" w:space="0" w:color="FFFFFF"/>
          <w:bottom w:val="single" w:sz="6" w:space="0" w:color="FFFFFF"/>
          <w:right w:val="single" w:sz="6" w:space="0" w:color="FFFFFF"/>
        </w:pBdr>
        <w:ind w:firstLine="720"/>
      </w:pPr>
      <w:r w:rsidRPr="008F46F3">
        <w:t>The Agency refers to this charge as selecting the best demonstrated technology (BDT).</w:t>
      </w:r>
      <w:r w:rsidRPr="008F46F3" w:rsidR="009C7E97">
        <w:t xml:space="preserve"> </w:t>
      </w:r>
      <w:r w:rsidRPr="008F46F3">
        <w:t xml:space="preserve">Section 111 also requires that the Administrator review and, if appropriate, revise such standards every </w:t>
      </w:r>
      <w:r w:rsidRPr="008F46F3" w:rsidR="00E90E82">
        <w:t>eight</w:t>
      </w:r>
      <w:r w:rsidRPr="008F46F3">
        <w:t xml:space="preserve"> years. </w:t>
      </w:r>
    </w:p>
    <w:p w:rsidR="00CA4CD6" w:rsidRPr="008F46F3" w14:paraId="172C57A4" w14:textId="77777777">
      <w:pPr>
        <w:pBdr>
          <w:top w:val="single" w:sz="6" w:space="0" w:color="FFFFFF"/>
          <w:left w:val="single" w:sz="6" w:space="0" w:color="FFFFFF"/>
          <w:bottom w:val="single" w:sz="6" w:space="0" w:color="FFFFFF"/>
          <w:right w:val="single" w:sz="6" w:space="0" w:color="FFFFFF"/>
        </w:pBdr>
      </w:pPr>
    </w:p>
    <w:p w:rsidR="00CA4CD6" w:rsidRPr="008F46F3" w14:paraId="1B2AF144" w14:textId="6A3588BB">
      <w:pPr>
        <w:pBdr>
          <w:top w:val="single" w:sz="6" w:space="0" w:color="FFFFFF"/>
          <w:left w:val="single" w:sz="6" w:space="0" w:color="FFFFFF"/>
          <w:bottom w:val="single" w:sz="6" w:space="0" w:color="FFFFFF"/>
          <w:right w:val="single" w:sz="6" w:space="0" w:color="FFFFFF"/>
        </w:pBdr>
        <w:ind w:firstLine="720"/>
      </w:pPr>
      <w:r w:rsidRPr="008F46F3">
        <w:t>The EPA is charged under Section 112 of the Clean Air Act, as amended, to establish standards of performance for each category or subcategory of major sources and area sources of hazardous air pollutants.</w:t>
      </w:r>
      <w:r w:rsidRPr="008F46F3" w:rsidR="009C7E97">
        <w:t xml:space="preserve"> </w:t>
      </w:r>
      <w:r w:rsidRPr="008F46F3">
        <w:t>These standards are applicable to new or existing sources of hazardous air pollutants and shall require the maximum degree of emission reduction.</w:t>
      </w:r>
      <w:r w:rsidRPr="008F46F3" w:rsidR="008F46F3">
        <w:t xml:space="preserve"> </w:t>
      </w:r>
      <w:r w:rsidRPr="008F46F3">
        <w:t xml:space="preserve">In addition, section 114(a) states that the Administrator may require any owner/operator subject to any requirement of this Act to: </w:t>
      </w:r>
    </w:p>
    <w:p w:rsidR="00CA4CD6" w:rsidRPr="008F46F3" w14:paraId="59768A81" w14:textId="77777777">
      <w:pPr>
        <w:pBdr>
          <w:top w:val="single" w:sz="6" w:space="0" w:color="FFFFFF"/>
          <w:left w:val="single" w:sz="6" w:space="0" w:color="FFFFFF"/>
          <w:bottom w:val="single" w:sz="6" w:space="0" w:color="FFFFFF"/>
          <w:right w:val="single" w:sz="6" w:space="0" w:color="FFFFFF"/>
        </w:pBdr>
      </w:pPr>
    </w:p>
    <w:p w:rsidR="00CA4CD6" w:rsidRPr="008F46F3" w14:paraId="33AC57AC" w14:textId="22CB5C9B">
      <w:pPr>
        <w:pBdr>
          <w:top w:val="single" w:sz="6" w:space="0" w:color="FFFFFF"/>
          <w:left w:val="single" w:sz="6" w:space="0" w:color="FFFFFF"/>
          <w:bottom w:val="single" w:sz="6" w:space="0" w:color="FFFFFF"/>
          <w:right w:val="single" w:sz="6" w:space="0" w:color="FFFFFF"/>
        </w:pBdr>
        <w:ind w:left="1440" w:right="1440"/>
      </w:pPr>
      <w:r w:rsidRPr="008F46F3">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w:t>
      </w:r>
      <w:r w:rsidRPr="008F46F3">
        <w:t>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8D7367" w:rsidRPr="00A97CB5" w:rsidP="008D7367" w14:paraId="032E83A0" w14:textId="3356B817">
      <w:pPr>
        <w:pBdr>
          <w:top w:val="single" w:sz="6" w:space="0" w:color="FFFFFF"/>
          <w:left w:val="single" w:sz="6" w:space="0" w:color="FFFFFF"/>
          <w:bottom w:val="single" w:sz="6" w:space="0" w:color="FFFFFF"/>
          <w:right w:val="single" w:sz="6" w:space="0" w:color="FFFFFF"/>
        </w:pBdr>
        <w:ind w:firstLine="720"/>
      </w:pPr>
      <w:r>
        <w:rPr>
          <w:color w:val="000000"/>
        </w:rPr>
        <w:t>In the Administrator's judgment</w:t>
      </w:r>
      <w:r>
        <w:rPr>
          <w:color w:val="000000"/>
        </w:rPr>
        <w:t xml:space="preserve">, </w:t>
      </w:r>
      <w:r w:rsidR="002D7351">
        <w:rPr>
          <w:color w:val="000000"/>
        </w:rPr>
        <w:t xml:space="preserve">particulate matter and </w:t>
      </w:r>
      <w:r w:rsidRPr="00A97CB5" w:rsidR="008F46F3">
        <w:t>hazardous air pollutant (HAP) emissions from wool fiberglass insulation manufacturing facilities</w:t>
      </w:r>
      <w:r w:rsidR="008F46F3">
        <w:t xml:space="preserve"> </w:t>
      </w:r>
      <w:r w:rsidR="00504536">
        <w:t xml:space="preserve">either </w:t>
      </w:r>
      <w:r>
        <w:rPr>
          <w:color w:val="000000"/>
        </w:rPr>
        <w:t xml:space="preserve">cause or contribute to air pollution that may reasonably be anticipated to endanger public health </w:t>
      </w:r>
      <w:r w:rsidR="00504536">
        <w:rPr>
          <w:color w:val="000000"/>
        </w:rPr>
        <w:t>and/</w:t>
      </w:r>
      <w:r>
        <w:rPr>
          <w:color w:val="000000"/>
        </w:rPr>
        <w:t>or welfare.</w:t>
      </w:r>
      <w:r w:rsidR="009C7E97">
        <w:rPr>
          <w:color w:val="000000"/>
        </w:rPr>
        <w:t xml:space="preserve"> </w:t>
      </w:r>
      <w:r w:rsidRPr="00A97CB5">
        <w:t>Therefore, the NSPS and NESHAP were promulgated for this source category at 40 CFR Part 60,</w:t>
      </w:r>
      <w:r w:rsidRPr="00A97CB5">
        <w:rPr>
          <w:b/>
          <w:bCs/>
          <w:i/>
          <w:iCs/>
        </w:rPr>
        <w:t xml:space="preserve"> </w:t>
      </w:r>
      <w:r w:rsidRPr="00A97CB5">
        <w:t>Subpart PPP, and 40 CFR Part 6</w:t>
      </w:r>
      <w:r w:rsidRPr="00617258">
        <w:t>3,</w:t>
      </w:r>
      <w:r w:rsidRPr="00617258">
        <w:rPr>
          <w:i/>
          <w:iCs/>
        </w:rPr>
        <w:t xml:space="preserve"> </w:t>
      </w:r>
      <w:r w:rsidRPr="00617258">
        <w:t>Su</w:t>
      </w:r>
      <w:r w:rsidRPr="00A97CB5">
        <w:t>bpart NNN.</w:t>
      </w:r>
    </w:p>
    <w:p w:rsidR="00CA4CD6" w:rsidP="008D7367"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750BC84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504536">
        <w:rPr>
          <w:color w:val="000000"/>
        </w:rPr>
        <w:t>se</w:t>
      </w:r>
      <w:r>
        <w:rPr>
          <w:color w:val="000000"/>
        </w:rPr>
        <w:t xml:space="preserve"> stand</w:t>
      </w:r>
      <w:r w:rsidRPr="008D7367">
        <w:t>ard</w:t>
      </w:r>
      <w:r w:rsidRPr="008D7367" w:rsidR="008D7367">
        <w:t>s</w:t>
      </w:r>
      <w:r w:rsidRPr="008D7367">
        <w:t xml:space="preserve"> e</w:t>
      </w:r>
      <w:r>
        <w:rPr>
          <w:color w:val="000000"/>
        </w:rPr>
        <w:t xml:space="preserv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8D7367" w14:paraId="218DE045" w14:textId="69FFA778">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w:t>
      </w:r>
      <w:r w:rsidRPr="008D7367">
        <w:t>n order to determine an affected facility</w:t>
      </w:r>
      <w:r w:rsidRPr="008D7367" w:rsidR="00724BC7">
        <w:t>’</w:t>
      </w:r>
      <w:r w:rsidRPr="008D7367">
        <w:t>s initial capability to comply with the emission standard</w:t>
      </w:r>
      <w:r w:rsidRPr="008D7367" w:rsidR="008D7367">
        <w:t>s</w:t>
      </w:r>
      <w:r w:rsidRPr="008D7367">
        <w:t xml:space="preserve">. Continuous emission monitors are used to </w:t>
      </w:r>
      <w:r w:rsidRPr="008D7367">
        <w:t>ensure compliance with the</w:t>
      </w:r>
      <w:r w:rsidR="00504536">
        <w:t>se</w:t>
      </w:r>
      <w:r w:rsidRPr="008D7367">
        <w:t xml:space="preserve"> standard</w:t>
      </w:r>
      <w:r w:rsidRPr="008D7367" w:rsidR="008D7367">
        <w:t>s</w:t>
      </w:r>
      <w:r w:rsidRPr="008D7367">
        <w:t xml:space="preserve"> at all times</w:t>
      </w:r>
      <w:r w:rsidRPr="008D7367">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8D7367" w14:paraId="14AFE8F2" w14:textId="4FF7140F">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504536">
        <w:rPr>
          <w:color w:val="000000"/>
        </w:rPr>
        <w:t>se</w:t>
      </w:r>
      <w:r>
        <w:rPr>
          <w:color w:val="000000"/>
        </w:rPr>
        <w:t xml:space="preserve"> stand</w:t>
      </w:r>
      <w:r w:rsidRPr="008D7367">
        <w:t>ard</w:t>
      </w:r>
      <w:r w:rsidRPr="008D7367" w:rsidR="008D7367">
        <w:t>s</w:t>
      </w:r>
      <w:r w:rsidRPr="008D7367">
        <w:t xml:space="preserve"> are used to inform the Agency or delegated authority when a source becomes subject to the requirements of the regulations.</w:t>
      </w:r>
      <w:r w:rsidRPr="008D7367" w:rsidR="009C7E97">
        <w:t xml:space="preserve"> </w:t>
      </w:r>
      <w:r w:rsidRPr="008D7367">
        <w:t>The reviewing authority may then inspect the source to check if the pollution control devices are properly installed and operated</w:t>
      </w:r>
      <w:r w:rsidRPr="008D7367" w:rsidR="008D7367">
        <w:t>,</w:t>
      </w:r>
      <w:r w:rsidRPr="008D7367">
        <w:t xml:space="preserve"> leaks are being detected and repaired</w:t>
      </w:r>
      <w:r w:rsidRPr="008D7367" w:rsidR="008D7367">
        <w:t>,</w:t>
      </w:r>
      <w:r w:rsidRPr="008D7367">
        <w:t xml:space="preserve"> and </w:t>
      </w:r>
      <w:r w:rsidR="00504536">
        <w:t xml:space="preserve">that </w:t>
      </w:r>
      <w:r w:rsidRPr="008D7367">
        <w:t>the</w:t>
      </w:r>
      <w:r w:rsidR="00504536">
        <w:t>se</w:t>
      </w:r>
      <w:r w:rsidRPr="008D7367">
        <w:t xml:space="preserve"> standard</w:t>
      </w:r>
      <w:r w:rsidRPr="008D7367" w:rsidR="008D7367">
        <w:t>s</w:t>
      </w:r>
      <w:r w:rsidRPr="008D7367">
        <w:t xml:space="preserve"> are being met.</w:t>
      </w:r>
      <w:r w:rsidRPr="008D7367" w:rsidR="009C7E97">
        <w:t xml:space="preserve"> </w:t>
      </w:r>
      <w:r w:rsidRPr="008D7367">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66F2FD4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w:t>
      </w:r>
      <w:r w:rsidRPr="008D7367">
        <w:t>ed semiannual rep</w:t>
      </w:r>
      <w:r>
        <w:rPr>
          <w:color w:val="000000"/>
        </w:rPr>
        <w:t>orts are used to determine periods of excess emissions, identify problems at the facility, verify operation/maintenance procedures and for compliance determinations.</w:t>
      </w:r>
    </w:p>
    <w:p w:rsidR="00695112" w:rsidRPr="009D20DB" w14:paraId="52AD9E10" w14:textId="6995AC8B">
      <w:pPr>
        <w:pBdr>
          <w:top w:val="single" w:sz="6" w:space="0" w:color="FFFFFF"/>
          <w:left w:val="single" w:sz="6" w:space="0" w:color="FFFFFF"/>
          <w:bottom w:val="single" w:sz="6" w:space="0" w:color="FFFFFF"/>
          <w:right w:val="single" w:sz="6" w:space="0" w:color="FFFFFF"/>
        </w:pBdr>
      </w:pPr>
    </w:p>
    <w:p w:rsidR="00E01C15" w:rsidP="00617258" w14:paraId="44885690" w14:textId="1E8C6178">
      <w:pPr>
        <w:pBdr>
          <w:top w:val="single" w:sz="6" w:space="0" w:color="FFFFFF"/>
          <w:left w:val="single" w:sz="6" w:space="0" w:color="FFFFFF"/>
          <w:bottom w:val="single" w:sz="6" w:space="0" w:color="FFFFFF"/>
          <w:right w:val="single" w:sz="6" w:space="0" w:color="FFFFFF"/>
        </w:pBdr>
        <w:ind w:firstLine="720"/>
      </w:pPr>
      <w:r w:rsidRPr="009D20DB">
        <w:t xml:space="preserve">Additionally, the EPA is requiring electronic reporting for certain notifications or reports. </w:t>
      </w:r>
      <w:r w:rsidR="0081760D">
        <w:t>For 40 CFR 63 Subpart NNN, t</w:t>
      </w:r>
      <w:r w:rsidRPr="009D20DB">
        <w:t xml:space="preserve">he EPA is </w:t>
      </w:r>
      <w:r w:rsidR="00EA256D">
        <w:t>requiring</w:t>
      </w:r>
      <w:r w:rsidRPr="009D20DB" w:rsidR="00EA256D">
        <w:t xml:space="preserve"> </w:t>
      </w:r>
      <w:r w:rsidRPr="009D20DB">
        <w:t>that ow</w:t>
      </w:r>
      <w:r>
        <w:t>ners or operators of affected sources would submit electronic copies of</w:t>
      </w:r>
      <w:r w:rsidRPr="3CCE80CD">
        <w:rPr>
          <w:color w:val="FF0000"/>
        </w:rPr>
        <w:t xml:space="preserve"> </w:t>
      </w:r>
      <w:r>
        <w:t>initial notifications required in 40 CFR 63.9(b), notifications of compliance status required in 40 CFR 63.9(h)</w:t>
      </w:r>
      <w:r w:rsidR="000A7D45">
        <w:t>, notifications of changes in information already provided required in 40 CFR 63.9(j)</w:t>
      </w:r>
      <w:r>
        <w:t xml:space="preserve">, </w:t>
      </w:r>
      <w:r w:rsidR="009D20DB">
        <w:t xml:space="preserve">and </w:t>
      </w:r>
      <w:r>
        <w:t>performance test reports through the EPA's Central Data Exchange (CDX), using the Compliance and Emissions Data Reporting</w:t>
      </w:r>
      <w:r w:rsidRPr="009D20DB">
        <w:t xml:space="preserve"> Interface (CEDRI). </w:t>
      </w:r>
      <w:r w:rsidRPr="009D20DB" w:rsidR="2E11D347">
        <w:t>For the notifications required in 40 CFR 63.9(b) and 63.9(j), owners and operators would be required to upload a PDF of the required notifications.</w:t>
      </w:r>
      <w:r w:rsidRPr="009D20DB" w:rsidR="008D4B68">
        <w:t xml:space="preserve"> </w:t>
      </w:r>
    </w:p>
    <w:p w:rsidR="00B35C04" w:rsidP="009D20DB" w14:paraId="0275FC13" w14:textId="2F644F08"/>
    <w:p w:rsidR="00B35C04" w:rsidRPr="009D20DB" w:rsidP="00B35C04" w14:paraId="3638BC99" w14:textId="31DAC4D4">
      <w:pPr>
        <w:ind w:firstLine="720"/>
      </w:pPr>
      <w:r>
        <w:t>CEDRI includes the Elect</w:t>
      </w:r>
      <w:r w:rsidRPr="00671918">
        <w:t xml:space="preserve">ronic Reporting Tool (ERT) software, which is used by facilities to generate electronic reports of performance tests. </w:t>
      </w:r>
      <w:r w:rsidR="00A33E8F">
        <w:t xml:space="preserve">The </w:t>
      </w:r>
      <w:r w:rsidRPr="00671918">
        <w:t>EPA is also requiring that 40 CFR Part 63, Subpart NNN performan</w:t>
      </w:r>
      <w:r>
        <w:t>ce test reports be submitted through the EPA’s ERT.</w:t>
      </w:r>
    </w:p>
    <w:p w:rsidR="00C3430C" w:rsidP="00E01C15" w14:paraId="10A5897D" w14:textId="77777777"/>
    <w:p w:rsidR="00CA4CD6" w:rsidP="00504745" w14:paraId="12BA0C09" w14:textId="30BDB46F">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A33E8F">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81760D" w:rsidRPr="00A97CB5" w:rsidP="0081760D" w14:paraId="6E6668A5" w14:textId="77777777">
      <w:pPr>
        <w:pBdr>
          <w:top w:val="single" w:sz="6" w:space="0" w:color="FFFFFF"/>
          <w:left w:val="single" w:sz="6" w:space="0" w:color="FFFFFF"/>
          <w:bottom w:val="single" w:sz="6" w:space="0" w:color="FFFFFF"/>
          <w:right w:val="single" w:sz="6" w:space="0" w:color="FFFFFF"/>
        </w:pBdr>
        <w:ind w:firstLine="720"/>
      </w:pPr>
      <w:r w:rsidRPr="00A97CB5">
        <w:t>The requested recordkeeping and reporting are required under 40 CFR Par</w:t>
      </w:r>
      <w:r w:rsidRPr="00617258">
        <w:t>t 60,</w:t>
      </w:r>
      <w:r w:rsidRPr="00617258">
        <w:rPr>
          <w:i/>
          <w:iCs/>
        </w:rPr>
        <w:t xml:space="preserve"> </w:t>
      </w:r>
      <w:r w:rsidRPr="00617258">
        <w:t>Subpart PPP and 40 CFR Part 63, Subpart NNN.</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78BFE1B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A33E8F">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6BE62B7F">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3"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A33E8F">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3"/>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A57E29" w:rsidP="007A32B7" w14:paraId="0C7D8B1F" w14:textId="17091549">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3C677A">
        <w:rPr>
          <w:i/>
          <w:color w:val="000000"/>
        </w:rPr>
        <w:t>Federal Regi</w:t>
      </w:r>
      <w:r w:rsidRPr="00DB68FF">
        <w:rPr>
          <w:i/>
        </w:rPr>
        <w:t>ster</w:t>
      </w:r>
      <w:r w:rsidRPr="00DB68FF">
        <w:t xml:space="preserve"> (</w:t>
      </w:r>
      <w:r w:rsidRPr="00DB68FF" w:rsidR="00DB68FF">
        <w:t>87</w:t>
      </w:r>
      <w:r w:rsidRPr="00DB68FF">
        <w:t xml:space="preserve"> FR 2</w:t>
      </w:r>
      <w:r w:rsidRPr="00DB68FF" w:rsidR="00DB68FF">
        <w:t>8047</w:t>
      </w:r>
      <w:r w:rsidRPr="00DB68FF">
        <w:t>) on</w:t>
      </w:r>
      <w:r>
        <w:rPr>
          <w:color w:val="000000"/>
        </w:rPr>
        <w:t xml:space="preserve"> </w:t>
      </w:r>
      <w:r w:rsidR="00DB68FF">
        <w:rPr>
          <w:color w:val="000000"/>
        </w:rPr>
        <w:t>April 8, 2022.</w:t>
      </w:r>
      <w:r w:rsidR="009C7E97">
        <w:rPr>
          <w:color w:val="FF0000"/>
        </w:rPr>
        <w:t xml:space="preserve"> </w:t>
      </w:r>
      <w:r w:rsidRPr="007A32B7">
        <w:t xml:space="preserve">No comments were received on the burden published in the </w:t>
      </w:r>
      <w:r w:rsidRPr="007A32B7">
        <w:rPr>
          <w:i/>
        </w:rPr>
        <w:t>Federal Register</w:t>
      </w:r>
      <w:r w:rsidRPr="007A32B7" w:rsidR="00DC56DE">
        <w:rPr>
          <w:i/>
        </w:rPr>
        <w:t xml:space="preserve"> </w:t>
      </w:r>
      <w:r w:rsidRPr="007A32B7" w:rsidR="00DC56DE">
        <w:t>for this renewal</w:t>
      </w:r>
      <w:r w:rsidRPr="00A57E29">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2F46F5" w:rsidP="00123889" w14:paraId="2837C374" w14:textId="77777777">
      <w:pPr>
        <w:pBdr>
          <w:top w:val="single" w:sz="6" w:space="0" w:color="FFFFFF"/>
          <w:left w:val="single" w:sz="6" w:space="0" w:color="FFFFFF"/>
          <w:bottom w:val="single" w:sz="6" w:space="0" w:color="FFFFFF"/>
          <w:right w:val="single" w:sz="6" w:space="0" w:color="FFFFFF"/>
        </w:pBdr>
        <w:ind w:firstLine="720"/>
      </w:pPr>
    </w:p>
    <w:p w:rsidR="00277F42" w:rsidRPr="002F46F5" w:rsidP="00CC5B39" w14:paraId="7E521393" w14:textId="54F78635">
      <w:pPr>
        <w:ind w:firstLine="720"/>
        <w:rPr>
          <w:strike/>
          <w:sz w:val="22"/>
          <w:szCs w:val="22"/>
        </w:rPr>
      </w:pPr>
      <w:r w:rsidRPr="002F46F5">
        <w:t>The Agency has consulted i</w:t>
      </w:r>
      <w:r w:rsidRPr="002F46F5" w:rsidR="00E25DB6">
        <w:rPr>
          <w:bCs/>
        </w:rPr>
        <w:t xml:space="preserve">ndustry experts and internal data sources </w:t>
      </w:r>
      <w:r w:rsidRPr="002F46F5">
        <w:rPr>
          <w:bCs/>
        </w:rPr>
        <w:t xml:space="preserve">to </w:t>
      </w:r>
      <w:r w:rsidRPr="002F46F5" w:rsidR="00E25DB6">
        <w:rPr>
          <w:bCs/>
        </w:rPr>
        <w:t>project</w:t>
      </w:r>
      <w:r w:rsidRPr="002F46F5">
        <w:rPr>
          <w:bCs/>
        </w:rPr>
        <w:t xml:space="preserve"> the number of affected facilities and </w:t>
      </w:r>
      <w:r w:rsidRPr="002F46F5" w:rsidR="00E25DB6">
        <w:rPr>
          <w:bCs/>
        </w:rPr>
        <w:t>industry growth over the next three years.</w:t>
      </w:r>
      <w:r w:rsidRPr="002F46F5" w:rsidR="009C7E97">
        <w:rPr>
          <w:b/>
          <w:bCs/>
        </w:rPr>
        <w:t xml:space="preserve"> </w:t>
      </w:r>
      <w:r w:rsidRPr="002F46F5">
        <w:t>The primary source of information as reported by industry, in compliance with the recordkeeping and reporting provisions in the</w:t>
      </w:r>
      <w:r w:rsidR="00A33E8F">
        <w:t>se</w:t>
      </w:r>
      <w:r w:rsidRPr="002F46F5">
        <w:t xml:space="preserve"> standard</w:t>
      </w:r>
      <w:r w:rsidR="00A33E8F">
        <w:t>s</w:t>
      </w:r>
      <w:r w:rsidRPr="002F46F5">
        <w:t xml:space="preserve">, </w:t>
      </w:r>
      <w:r w:rsidRPr="002F46F5" w:rsidR="00CC5B39">
        <w:t>is the Integrated Compliance Information System (ICIS).</w:t>
      </w:r>
      <w:r w:rsidRPr="002F46F5" w:rsidR="009C7E97">
        <w:t xml:space="preserve"> </w:t>
      </w:r>
      <w:r w:rsidRPr="002F46F5" w:rsidR="00CC5B39">
        <w:t>ICIS is EPA’s database for the collection, maintenance, and retrieval of compliance data for industrial and government-owned facilities.</w:t>
      </w:r>
      <w:r w:rsidRPr="002F46F5" w:rsidR="009C7E97">
        <w:rPr>
          <w:sz w:val="22"/>
          <w:szCs w:val="22"/>
        </w:rPr>
        <w:t xml:space="preserve"> </w:t>
      </w:r>
      <w:r w:rsidRPr="002F46F5">
        <w:t xml:space="preserve">The growth rate for the industry is based on our consultations with the Agency’s internal industry experts. Approximately </w:t>
      </w:r>
      <w:r w:rsidR="00617258">
        <w:t>38</w:t>
      </w:r>
      <w:r w:rsidRPr="002F46F5" w:rsidR="00BC2DA4">
        <w:t xml:space="preserve"> </w:t>
      </w:r>
      <w:r w:rsidRPr="002F46F5">
        <w:t>respondents will be subject to the</w:t>
      </w:r>
      <w:r w:rsidR="00A33E8F">
        <w:t>se</w:t>
      </w:r>
      <w:r w:rsidRPr="002F46F5">
        <w:t xml:space="preserve"> standard</w:t>
      </w:r>
      <w:r w:rsidR="00BC2DA4">
        <w:t>s</w:t>
      </w:r>
      <w:r w:rsidRPr="002F46F5">
        <w:t xml:space="preserve"> over the </w:t>
      </w:r>
      <w:r w:rsidRPr="002F46F5" w:rsidR="00647BBB">
        <w:t>three-year</w:t>
      </w:r>
      <w:r w:rsidRPr="002F46F5">
        <w:t xml:space="preserve"> period covered by this ICR.</w:t>
      </w:r>
    </w:p>
    <w:p w:rsidR="00277F42" w:rsidRPr="002F46F5" w:rsidP="00277F42" w14:paraId="2DC5F7D3" w14:textId="77777777"/>
    <w:p w:rsidR="001433D3" w:rsidRPr="00617258" w:rsidP="001433D3" w14:paraId="14A2FD1A" w14:textId="1DE3F933">
      <w:pPr>
        <w:ind w:firstLine="720"/>
      </w:pPr>
      <w:r w:rsidRPr="002F46F5">
        <w:t>I</w:t>
      </w:r>
      <w:r w:rsidRPr="002F46F5" w:rsidR="00123889">
        <w:t>ndustry trade association(s) and other interested parties were provided an opportunity to comment on the burden associated with the</w:t>
      </w:r>
      <w:r w:rsidR="00A33E8F">
        <w:t>se</w:t>
      </w:r>
      <w:r w:rsidRPr="002F46F5" w:rsidR="00123889">
        <w:t xml:space="preserve"> standard</w:t>
      </w:r>
      <w:r w:rsidR="00BC2DA4">
        <w:t>s</w:t>
      </w:r>
      <w:r w:rsidRPr="002F46F5" w:rsidR="00123889">
        <w:t xml:space="preserve"> as </w:t>
      </w:r>
      <w:r w:rsidR="00BC2DA4">
        <w:t>they were</w:t>
      </w:r>
      <w:r w:rsidRPr="002F46F5" w:rsidR="00123889">
        <w:t xml:space="preserve"> being developed and the </w:t>
      </w:r>
      <w:r w:rsidRPr="002F46F5" w:rsidR="00123889">
        <w:t>standard</w:t>
      </w:r>
      <w:r w:rsidR="00BC2DA4">
        <w:t>s</w:t>
      </w:r>
      <w:r w:rsidRPr="002F46F5" w:rsidR="00123889">
        <w:t xml:space="preserve"> </w:t>
      </w:r>
      <w:r w:rsidR="00BC2DA4">
        <w:t>have</w:t>
      </w:r>
      <w:r w:rsidRPr="002F46F5" w:rsidR="00BC2DA4">
        <w:t xml:space="preserve"> </w:t>
      </w:r>
      <w:r w:rsidRPr="002F46F5" w:rsidR="00123889">
        <w:t>been previously reviewed to determine the minimum information needed for compliance purposes.</w:t>
      </w:r>
      <w:r w:rsidRPr="002F46F5">
        <w:t xml:space="preserve"> In developing this ICR, we contacted both the </w:t>
      </w:r>
      <w:r w:rsidRPr="002F46F5" w:rsidR="002F46F5">
        <w:t xml:space="preserve">North American Insulation Manufacturers Association </w:t>
      </w:r>
      <w:r w:rsidR="00F65087">
        <w:t>(NAIMA)</w:t>
      </w:r>
      <w:r w:rsidR="00A33E8F">
        <w:t>,</w:t>
      </w:r>
      <w:r w:rsidR="00F65087">
        <w:t xml:space="preserve"> </w:t>
      </w:r>
      <w:r w:rsidRPr="002F46F5" w:rsidR="002F46F5">
        <w:t>at (703) 684-0084</w:t>
      </w:r>
      <w:r w:rsidR="00A33E8F">
        <w:t>,</w:t>
      </w:r>
      <w:r w:rsidRPr="002F46F5">
        <w:t xml:space="preserve"> and the </w:t>
      </w:r>
      <w:r w:rsidRPr="002F46F5" w:rsidR="002F46F5">
        <w:t>Central States Insulation Asso</w:t>
      </w:r>
      <w:r w:rsidRPr="00617258" w:rsidR="002F46F5">
        <w:t>ciation</w:t>
      </w:r>
      <w:r w:rsidR="00A33E8F">
        <w:t>,</w:t>
      </w:r>
      <w:r w:rsidRPr="00617258">
        <w:t xml:space="preserve"> at </w:t>
      </w:r>
      <w:r w:rsidRPr="00617258" w:rsidR="002F46F5">
        <w:t>(888) 294-0084</w:t>
      </w:r>
      <w:r w:rsidRPr="00617258">
        <w:t>.</w:t>
      </w:r>
    </w:p>
    <w:p w:rsidR="00123889" w:rsidRPr="00617258" w:rsidP="00123889" w14:paraId="1EC1123A" w14:textId="3C328A5D"/>
    <w:p w:rsidR="0029006A" w:rsidRPr="007A32B7" w:rsidP="007A32B7" w14:paraId="3D6C5959" w14:textId="2A2F598D">
      <w:pPr>
        <w:widowControl/>
        <w:ind w:firstLine="720"/>
      </w:pPr>
      <w:r w:rsidRPr="007A32B7">
        <w:rPr>
          <w:bCs/>
        </w:rPr>
        <w:t>It is our policy to respond after a thorough review of comments received since the last ICR renewal</w:t>
      </w:r>
      <w:r w:rsidR="00A33E8F">
        <w:rPr>
          <w:bCs/>
        </w:rPr>
        <w:t>,</w:t>
      </w:r>
      <w:r w:rsidRPr="007A32B7">
        <w:rPr>
          <w:bCs/>
        </w:rPr>
        <w:t xml:space="preserve"> as well as </w:t>
      </w:r>
      <w:r w:rsidR="00A33E8F">
        <w:rPr>
          <w:bCs/>
        </w:rPr>
        <w:t xml:space="preserve">for </w:t>
      </w:r>
      <w:r w:rsidRPr="007A32B7">
        <w:rPr>
          <w:bCs/>
        </w:rPr>
        <w:t xml:space="preserve">those submitted in response to the </w:t>
      </w:r>
      <w:r w:rsidRPr="007A32B7" w:rsidR="005253D4">
        <w:rPr>
          <w:bCs/>
        </w:rPr>
        <w:t>f</w:t>
      </w:r>
      <w:r w:rsidRPr="007A32B7">
        <w:rPr>
          <w:bCs/>
        </w:rPr>
        <w:t xml:space="preserve">irst </w:t>
      </w:r>
      <w:r w:rsidRPr="007A32B7">
        <w:rPr>
          <w:i/>
        </w:rPr>
        <w:t>Federal Register</w:t>
      </w:r>
      <w:r w:rsidRPr="007A32B7">
        <w:rPr>
          <w:bCs/>
        </w:rPr>
        <w:t xml:space="preserve"> </w:t>
      </w:r>
      <w:r w:rsidRPr="007A32B7" w:rsidR="005253D4">
        <w:rPr>
          <w:bCs/>
        </w:rPr>
        <w:t>n</w:t>
      </w:r>
      <w:r w:rsidRPr="007A32B7">
        <w:rPr>
          <w:bCs/>
        </w:rPr>
        <w:t>otice.</w:t>
      </w:r>
      <w:r w:rsidRPr="007A32B7" w:rsidR="009C7E97">
        <w:rPr>
          <w:bCs/>
        </w:rPr>
        <w:t xml:space="preserve"> </w:t>
      </w:r>
      <w:r w:rsidRPr="007A32B7">
        <w:t xml:space="preserve">In this case, </w:t>
      </w:r>
      <w:r w:rsidR="00F65087">
        <w:t>the NAIMA responded to update the inventory of facilities subject to each regulation</w:t>
      </w:r>
      <w:r w:rsidRPr="007A32B7">
        <w:t>.</w:t>
      </w:r>
      <w:r w:rsidR="00F65087">
        <w:t xml:space="preserve"> Specifically, NAIMA provided that the </w:t>
      </w:r>
      <w:r w:rsidRPr="00F65087" w:rsidR="00F65087">
        <w:t>number of facilities that are subject to Subpart NNN is five, not ten</w:t>
      </w:r>
      <w:r w:rsidR="00F65087">
        <w:t xml:space="preserve">; </w:t>
      </w:r>
      <w:r w:rsidR="0046080E">
        <w:t>while t</w:t>
      </w:r>
      <w:r w:rsidRPr="00F65087" w:rsidR="0046080E">
        <w:t xml:space="preserve">he number for Subpart PPP </w:t>
      </w:r>
      <w:r w:rsidR="001F248A">
        <w:t>will</w:t>
      </w:r>
      <w:r w:rsidR="0046080E">
        <w:t xml:space="preserve"> increase by one due to the construction of a new facility. </w:t>
      </w:r>
      <w:r w:rsidRPr="007A32B7"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07A86DC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A33E8F">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5D88DFB">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A33E8F">
        <w:rPr>
          <w:color w:val="000000"/>
        </w:rPr>
        <w:t>-</w:t>
      </w:r>
      <w:r>
        <w:rPr>
          <w:color w:val="000000"/>
        </w:rPr>
        <w:t>frequent information collection would decrease the margin of assurance that facilities are continuing to meet the</w:t>
      </w:r>
      <w:r w:rsidR="00A33E8F">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w:t>
      </w:r>
      <w:r w:rsidR="00A33E8F">
        <w:rPr>
          <w:color w:val="000000"/>
        </w:rPr>
        <w:t xml:space="preserve"> that</w:t>
      </w:r>
      <w:r>
        <w:rPr>
          <w:color w:val="000000"/>
        </w:rPr>
        <w:t xml:space="preserve"> emission limitations are met.</w:t>
      </w:r>
      <w:r w:rsidR="009C7E97">
        <w:rPr>
          <w:color w:val="000000"/>
        </w:rPr>
        <w:t xml:space="preserve"> </w:t>
      </w:r>
      <w:r>
        <w:rPr>
          <w:color w:val="000000"/>
        </w:rPr>
        <w:t>If the information required by these standards was collected less</w:t>
      </w:r>
      <w:r w:rsidR="00A33E8F">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rsidRPr="00406122" w14:paraId="73E7F8FD" w14:textId="77777777">
      <w:pPr>
        <w:pBdr>
          <w:top w:val="single" w:sz="6" w:space="0" w:color="FFFFFF"/>
          <w:left w:val="single" w:sz="6" w:space="0" w:color="FFFFFF"/>
          <w:bottom w:val="single" w:sz="6" w:space="0" w:color="FFFFFF"/>
          <w:right w:val="single" w:sz="6" w:space="0" w:color="FFFFFF"/>
        </w:pBdr>
      </w:pPr>
    </w:p>
    <w:p w:rsidR="00CA4CD6" w:rsidRPr="00406122" w14:paraId="2547F7A0" w14:textId="6F3F3D95">
      <w:pPr>
        <w:pBdr>
          <w:top w:val="single" w:sz="6" w:space="0" w:color="FFFFFF"/>
          <w:left w:val="single" w:sz="6" w:space="0" w:color="FFFFFF"/>
          <w:bottom w:val="single" w:sz="6" w:space="0" w:color="FFFFFF"/>
          <w:right w:val="single" w:sz="6" w:space="0" w:color="FFFFFF"/>
        </w:pBdr>
      </w:pPr>
      <w:r w:rsidRPr="00406122">
        <w:tab/>
        <w:t>For 40 CFR Part 63 Subpart NNN,</w:t>
      </w:r>
      <w:r w:rsidRPr="00406122">
        <w:t xml:space="preserve"> </w:t>
      </w:r>
      <w:r w:rsidRPr="00406122">
        <w:t xml:space="preserve">the respondents are </w:t>
      </w:r>
      <w:r w:rsidRPr="00406122">
        <w:t>require</w:t>
      </w:r>
      <w:r w:rsidRPr="00406122">
        <w:t>d</w:t>
      </w:r>
      <w:r w:rsidRPr="00406122">
        <w:t xml:space="preserve"> to maintain all records, including reports and notifications for at least five years.</w:t>
      </w:r>
      <w:r w:rsidRPr="00406122" w:rsidR="009C7E97">
        <w:t xml:space="preserve"> </w:t>
      </w:r>
      <w:r w:rsidRPr="00406122">
        <w:t>This is consistent with the General Provisions as applied to the</w:t>
      </w:r>
      <w:r w:rsidR="00A33E8F">
        <w:t>se</w:t>
      </w:r>
      <w:r w:rsidRPr="00406122">
        <w:t xml:space="preserve"> standards.</w:t>
      </w:r>
      <w:r w:rsidRPr="00406122" w:rsidR="009C7E97">
        <w:t xml:space="preserve"> </w:t>
      </w:r>
      <w:r w:rsidR="00A33E8F">
        <w:t xml:space="preserve">The </w:t>
      </w:r>
      <w:r w:rsidRPr="00406122">
        <w:t xml:space="preserve">EPA believes that the </w:t>
      </w:r>
      <w:r w:rsidRPr="00406122" w:rsidR="0062215C">
        <w:t>five-year</w:t>
      </w:r>
      <w:r w:rsidRPr="00406122">
        <w:t xml:space="preserve"> records retention requirement is consistent </w:t>
      </w:r>
      <w:r w:rsidRPr="00406122" w:rsidR="004A084D">
        <w:t xml:space="preserve">with </w:t>
      </w:r>
      <w:r w:rsidRPr="00406122">
        <w:t>the Part 70 permit program and the five</w:t>
      </w:r>
      <w:r w:rsidRPr="00406122" w:rsidR="0062215C">
        <w:t>-</w:t>
      </w:r>
      <w:r w:rsidRPr="00406122">
        <w:t>year statute of limitations on which the permit program is based.</w:t>
      </w:r>
      <w:r w:rsidRPr="00406122" w:rsidR="009C7E97">
        <w:t xml:space="preserve"> </w:t>
      </w:r>
      <w:r w:rsidRPr="00406122" w:rsidR="005F42F8">
        <w:t>T</w:t>
      </w:r>
      <w:r w:rsidRPr="00406122">
        <w:t>he retention of records for five years allow</w:t>
      </w:r>
      <w:r w:rsidRPr="00406122" w:rsidR="005F42F8">
        <w:t>s</w:t>
      </w:r>
      <w:r w:rsidRPr="00406122">
        <w:t xml:space="preserve"> EPA to establish the compliance history of a source</w:t>
      </w:r>
      <w:r w:rsidRPr="00406122" w:rsidR="005F42F8">
        <w:t xml:space="preserve">, </w:t>
      </w:r>
      <w:r w:rsidRPr="00406122">
        <w:t xml:space="preserve">any pattern of </w:t>
      </w:r>
      <w:r w:rsidRPr="00406122" w:rsidR="005F42F8">
        <w:t>non-</w:t>
      </w:r>
      <w:r w:rsidRPr="00406122">
        <w:t>compliance</w:t>
      </w:r>
      <w:r w:rsidR="00A33E8F">
        <w:t>,</w:t>
      </w:r>
      <w:r w:rsidRPr="00406122" w:rsidR="005F42F8">
        <w:t xml:space="preserve"> and to determine the appropriate level of enforcement action.</w:t>
      </w:r>
      <w:r w:rsidRPr="00406122" w:rsidR="009C7E97">
        <w:t xml:space="preserve"> </w:t>
      </w:r>
      <w:r w:rsidRPr="00406122">
        <w:t>EPA has found that the most flagrant violators have violations extending beyond five years.</w:t>
      </w:r>
      <w:r w:rsidRPr="00406122" w:rsidR="009C7E97">
        <w:t xml:space="preserve"> </w:t>
      </w:r>
      <w:r w:rsidRPr="00406122" w:rsidR="005F42F8">
        <w:t xml:space="preserve">In addition, </w:t>
      </w:r>
      <w:r w:rsidRPr="00406122">
        <w:t xml:space="preserve">EPA would be prevented from pursuing the violators due to </w:t>
      </w:r>
      <w:r w:rsidR="00A33E8F">
        <w:t xml:space="preserve">either </w:t>
      </w:r>
      <w:r w:rsidRPr="00406122">
        <w:t xml:space="preserve">the destruction or nonexistence of </w:t>
      </w:r>
      <w:r w:rsidRPr="00406122" w:rsidR="005F42F8">
        <w:t xml:space="preserve">essential </w:t>
      </w:r>
      <w:r w:rsidRPr="00406122">
        <w:t>records</w:t>
      </w:r>
      <w:r w:rsidRPr="00406122"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3CDE59B5">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6C44AA">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265E847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6C44AA">
        <w:rPr>
          <w:color w:val="000000"/>
        </w:rPr>
        <w:t>se</w:t>
      </w:r>
      <w:r>
        <w:rPr>
          <w:color w:val="000000"/>
        </w:rPr>
        <w:t xml:space="preserve"> standard</w:t>
      </w:r>
      <w:r w:rsidR="006C44AA">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406122" w:rsidRPr="00A97CB5" w:rsidP="00406122" w14:paraId="5C1956D9" w14:textId="77777777">
      <w:pPr>
        <w:pBdr>
          <w:top w:val="single" w:sz="6" w:space="0" w:color="FFFFFF"/>
          <w:left w:val="single" w:sz="6" w:space="0" w:color="FFFFFF"/>
          <w:bottom w:val="single" w:sz="6" w:space="0" w:color="FFFFFF"/>
          <w:right w:val="single" w:sz="6" w:space="0" w:color="FFFFFF"/>
        </w:pBdr>
        <w:ind w:firstLine="720"/>
      </w:pPr>
      <w:r w:rsidRPr="00A97CB5">
        <w:t>The respondents to the recordkeeping and reporting requirements are wool fiberglass manufacturing plants. The United States Standard Industrial Classification (SIC) code for the respondents affected by the</w:t>
      </w:r>
      <w:r>
        <w:t>se</w:t>
      </w:r>
      <w:r w:rsidRPr="00A97CB5">
        <w:t xml:space="preserve"> standards is </w:t>
      </w:r>
      <w:r w:rsidRPr="00A97CB5">
        <w:t>SIC</w:t>
      </w:r>
      <w:r w:rsidRPr="00A97CB5">
        <w:t xml:space="preserve"> 3296, which corresponds to the North American Industry Classification System (NAICS) 327993 for Mineral Wool Manufacturing.</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017BE82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406122" w:rsidP="00406122" w14:paraId="428490AB" w14:textId="77777777">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A97CB5">
        <w:t xml:space="preserve">NSPS/NESHAP for Wool Fiberglass Insulation Manufacturing Plants (40 CFR Part 60, Subpart PPP, and 40 CFR Part 63, Subpart NNN).  </w:t>
      </w:r>
    </w:p>
    <w:p w:rsidR="00CA4CD6" w:rsidP="00406122" w14:paraId="204513B5" w14:textId="72AEC4A3">
      <w:pPr>
        <w:pBdr>
          <w:top w:val="single" w:sz="6" w:space="0" w:color="FFFFFF"/>
          <w:left w:val="single" w:sz="6" w:space="0" w:color="FFFFFF"/>
          <w:bottom w:val="single" w:sz="6" w:space="0" w:color="FFFFFF"/>
          <w:right w:val="single" w:sz="6" w:space="0" w:color="FFFFFF"/>
        </w:pBdr>
        <w:ind w:firstLine="720"/>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9D6621">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406122" w:rsidRPr="00FD56E3" w:rsidP="00406122" w14:paraId="1EF1C74F" w14:textId="64EEC06D">
            <w:pPr>
              <w:pBdr>
                <w:top w:val="single" w:sz="6" w:space="0" w:color="FFFFFF"/>
                <w:left w:val="single" w:sz="6" w:space="0" w:color="FFFFFF"/>
                <w:bottom w:val="single" w:sz="6" w:space="0" w:color="FFFFFF"/>
                <w:right w:val="single" w:sz="6" w:space="0" w:color="FFFFFF"/>
              </w:pBdr>
              <w:spacing w:after="58"/>
              <w:jc w:val="center"/>
              <w:rPr>
                <w:b/>
                <w:bCs/>
              </w:rPr>
            </w:pPr>
            <w:r w:rsidRPr="00A97CB5">
              <w:rPr>
                <w:b/>
              </w:rPr>
              <w:t>40 CFR Part 60, Subpart PPP</w:t>
            </w:r>
          </w:p>
        </w:tc>
      </w:tr>
      <w:tr w14:paraId="74DBFC89" w14:textId="77777777" w:rsidTr="007175F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5FB7E8CC" w14:textId="103A0636">
            <w:pPr>
              <w:pBdr>
                <w:top w:val="single" w:sz="6" w:space="0" w:color="FFFFFF"/>
                <w:left w:val="single" w:sz="6" w:space="0" w:color="FFFFFF"/>
                <w:bottom w:val="single" w:sz="6" w:space="0" w:color="FFFFFF"/>
                <w:right w:val="single" w:sz="6" w:space="0" w:color="FFFFFF"/>
              </w:pBdr>
              <w:spacing w:after="58"/>
            </w:pPr>
            <w:r w:rsidRPr="00A97CB5">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2D6ACA34" w14:textId="1D0CFDBE">
            <w:pPr>
              <w:pBdr>
                <w:top w:val="single" w:sz="6" w:space="0" w:color="FFFFFF"/>
                <w:left w:val="single" w:sz="6" w:space="0" w:color="FFFFFF"/>
                <w:bottom w:val="single" w:sz="6" w:space="0" w:color="FFFFFF"/>
                <w:right w:val="single" w:sz="6" w:space="0" w:color="FFFFFF"/>
              </w:pBdr>
              <w:spacing w:after="58"/>
            </w:pPr>
            <w:r w:rsidRPr="00A97CB5">
              <w:t>§60.7(a)(1)</w:t>
            </w:r>
          </w:p>
        </w:tc>
      </w:tr>
      <w:tr w14:paraId="1357996C" w14:textId="77777777" w:rsidTr="007175F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36741732" w14:textId="166F1760">
            <w:pPr>
              <w:pBdr>
                <w:top w:val="single" w:sz="6" w:space="0" w:color="FFFFFF"/>
                <w:left w:val="single" w:sz="6" w:space="0" w:color="FFFFFF"/>
                <w:bottom w:val="single" w:sz="6" w:space="0" w:color="FFFFFF"/>
                <w:right w:val="single" w:sz="6" w:space="0" w:color="FFFFFF"/>
              </w:pBdr>
              <w:spacing w:after="58"/>
            </w:pPr>
            <w:r w:rsidRPr="00A97CB5">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1EAAA3B8" w14:textId="3EE07DF0">
            <w:pPr>
              <w:pBdr>
                <w:top w:val="single" w:sz="6" w:space="0" w:color="FFFFFF"/>
                <w:left w:val="single" w:sz="6" w:space="0" w:color="FFFFFF"/>
                <w:bottom w:val="single" w:sz="6" w:space="0" w:color="FFFFFF"/>
                <w:right w:val="single" w:sz="6" w:space="0" w:color="FFFFFF"/>
              </w:pBdr>
              <w:spacing w:after="58"/>
            </w:pPr>
            <w:r w:rsidRPr="00A97CB5">
              <w:t>§60.7(a)(3)</w:t>
            </w:r>
          </w:p>
        </w:tc>
      </w:tr>
      <w:tr w14:paraId="082A3A3E" w14:textId="77777777" w:rsidTr="007175F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22A573F7" w14:textId="454C45A4">
            <w:pPr>
              <w:pBdr>
                <w:top w:val="single" w:sz="6" w:space="0" w:color="FFFFFF"/>
                <w:left w:val="single" w:sz="6" w:space="0" w:color="FFFFFF"/>
                <w:bottom w:val="single" w:sz="6" w:space="0" w:color="FFFFFF"/>
                <w:right w:val="single" w:sz="6" w:space="0" w:color="FFFFFF"/>
              </w:pBdr>
              <w:spacing w:after="58"/>
            </w:pPr>
            <w:r w:rsidRPr="00A97CB5">
              <w:t xml:space="preserve">Notification of initial performance test </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405E9941" w14:textId="1A187C2C">
            <w:pPr>
              <w:pBdr>
                <w:top w:val="single" w:sz="6" w:space="0" w:color="FFFFFF"/>
                <w:left w:val="single" w:sz="6" w:space="0" w:color="FFFFFF"/>
                <w:bottom w:val="single" w:sz="6" w:space="0" w:color="FFFFFF"/>
                <w:right w:val="single" w:sz="6" w:space="0" w:color="FFFFFF"/>
              </w:pBdr>
              <w:spacing w:after="58"/>
            </w:pPr>
            <w:r w:rsidRPr="00A97CB5">
              <w:t>§60.8(d)</w:t>
            </w:r>
          </w:p>
        </w:tc>
      </w:tr>
      <w:tr w14:paraId="64305F2C" w14:textId="77777777" w:rsidTr="007175F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57091804" w14:textId="3860646C">
            <w:pPr>
              <w:pBdr>
                <w:top w:val="single" w:sz="6" w:space="0" w:color="FFFFFF"/>
                <w:left w:val="single" w:sz="6" w:space="0" w:color="FFFFFF"/>
                <w:bottom w:val="single" w:sz="6" w:space="0" w:color="FFFFFF"/>
                <w:right w:val="single" w:sz="6" w:space="0" w:color="FFFFFF"/>
              </w:pBdr>
              <w:spacing w:after="58"/>
            </w:pPr>
            <w:r w:rsidRPr="00A97CB5">
              <w:t xml:space="preserve">Notification of physical or operational change </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12EB33D6" w14:textId="64F9652A">
            <w:pPr>
              <w:pBdr>
                <w:top w:val="single" w:sz="6" w:space="0" w:color="FFFFFF"/>
                <w:left w:val="single" w:sz="6" w:space="0" w:color="FFFFFF"/>
                <w:bottom w:val="single" w:sz="6" w:space="0" w:color="FFFFFF"/>
                <w:right w:val="single" w:sz="6" w:space="0" w:color="FFFFFF"/>
              </w:pBdr>
              <w:spacing w:after="58"/>
            </w:pPr>
            <w:r w:rsidRPr="00A97CB5">
              <w:t>§60.7(a)(4)</w:t>
            </w:r>
          </w:p>
        </w:tc>
      </w:tr>
      <w:tr w14:paraId="3B3DBBFF" w14:textId="77777777" w:rsidTr="007175FF">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2EC0114C" w14:textId="4EAAE59B">
            <w:pPr>
              <w:pBdr>
                <w:top w:val="single" w:sz="6" w:space="0" w:color="FFFFFF"/>
                <w:left w:val="single" w:sz="6" w:space="0" w:color="FFFFFF"/>
                <w:bottom w:val="single" w:sz="6" w:space="0" w:color="FFFFFF"/>
                <w:right w:val="single" w:sz="6" w:space="0" w:color="FFFFFF"/>
              </w:pBdr>
              <w:spacing w:after="58"/>
            </w:pPr>
            <w:r w:rsidRPr="00A97CB5">
              <w:t>Initial performance test results</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1964632F" w14:textId="0D3753FD">
            <w:pPr>
              <w:pBdr>
                <w:top w:val="single" w:sz="6" w:space="0" w:color="FFFFFF"/>
                <w:left w:val="single" w:sz="6" w:space="0" w:color="FFFFFF"/>
                <w:bottom w:val="single" w:sz="6" w:space="0" w:color="FFFFFF"/>
                <w:right w:val="single" w:sz="6" w:space="0" w:color="FFFFFF"/>
              </w:pBdr>
              <w:spacing w:after="58"/>
            </w:pPr>
            <w:r w:rsidRPr="00A97CB5">
              <w:t>§60.8(a)</w:t>
            </w:r>
          </w:p>
        </w:tc>
      </w:tr>
      <w:tr w14:paraId="1F95E04D" w14:textId="77777777" w:rsidTr="00AD373C">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406122" w:rsidRPr="00CF2B37" w:rsidP="00406122" w14:paraId="0C010E7F" w14:textId="2550AC7F">
            <w:pPr>
              <w:pBdr>
                <w:top w:val="single" w:sz="6" w:space="0" w:color="FFFFFF"/>
                <w:left w:val="single" w:sz="6" w:space="0" w:color="FFFFFF"/>
                <w:bottom w:val="single" w:sz="6" w:space="0" w:color="FFFFFF"/>
                <w:right w:val="single" w:sz="6" w:space="0" w:color="FFFFFF"/>
              </w:pBdr>
              <w:spacing w:after="58"/>
              <w:jc w:val="center"/>
            </w:pPr>
            <w:r w:rsidRPr="00A97CB5">
              <w:rPr>
                <w:b/>
              </w:rPr>
              <w:t>40 CFR Part 63, Subpart NNN</w:t>
            </w:r>
          </w:p>
        </w:tc>
      </w:tr>
      <w:tr w14:paraId="26B16369" w14:textId="77777777" w:rsidTr="00471D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53CAAC5C" w14:textId="220EC649">
            <w:pPr>
              <w:pBdr>
                <w:top w:val="single" w:sz="6" w:space="0" w:color="FFFFFF"/>
                <w:left w:val="single" w:sz="6" w:space="0" w:color="FFFFFF"/>
                <w:bottom w:val="single" w:sz="6" w:space="0" w:color="FFFFFF"/>
                <w:right w:val="single" w:sz="6" w:space="0" w:color="FFFFFF"/>
              </w:pBdr>
              <w:spacing w:after="58"/>
            </w:pPr>
            <w:r w:rsidRPr="00A97CB5">
              <w:t>Notification of applicability</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21431CB7" w14:textId="183E77C8">
            <w:pPr>
              <w:pBdr>
                <w:top w:val="single" w:sz="6" w:space="0" w:color="FFFFFF"/>
                <w:left w:val="single" w:sz="6" w:space="0" w:color="FFFFFF"/>
                <w:bottom w:val="single" w:sz="6" w:space="0" w:color="FFFFFF"/>
                <w:right w:val="single" w:sz="6" w:space="0" w:color="FFFFFF"/>
              </w:pBdr>
              <w:spacing w:after="58"/>
            </w:pPr>
            <w:r w:rsidRPr="00A97CB5">
              <w:t>§63.9(a), §</w:t>
            </w:r>
            <w:r w:rsidRPr="00A97CB5" w:rsidR="003A14D3">
              <w:t>§</w:t>
            </w:r>
            <w:r w:rsidRPr="00A97CB5">
              <w:t>63.1386(a)(1-3)</w:t>
            </w:r>
          </w:p>
        </w:tc>
      </w:tr>
      <w:tr w14:paraId="5871D98F" w14:textId="77777777" w:rsidTr="00471D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2C8895F7" w14:textId="55668DF0">
            <w:pPr>
              <w:pBdr>
                <w:top w:val="single" w:sz="6" w:space="0" w:color="FFFFFF"/>
                <w:left w:val="single" w:sz="6" w:space="0" w:color="FFFFFF"/>
                <w:bottom w:val="single" w:sz="6" w:space="0" w:color="FFFFFF"/>
                <w:right w:val="single" w:sz="6" w:space="0" w:color="FFFFFF"/>
              </w:pBdr>
              <w:spacing w:after="58"/>
            </w:pPr>
            <w:r w:rsidRPr="00A97CB5">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0EEDEB8B" w14:textId="5A6004DB">
            <w:pPr>
              <w:pBdr>
                <w:top w:val="single" w:sz="6" w:space="0" w:color="FFFFFF"/>
                <w:left w:val="single" w:sz="6" w:space="0" w:color="FFFFFF"/>
                <w:bottom w:val="single" w:sz="6" w:space="0" w:color="FFFFFF"/>
                <w:right w:val="single" w:sz="6" w:space="0" w:color="FFFFFF"/>
              </w:pBdr>
              <w:spacing w:after="58"/>
            </w:pPr>
            <w:r w:rsidRPr="00A97CB5">
              <w:t>§63.9(b)(4), §63.1386(a)(4)</w:t>
            </w:r>
          </w:p>
        </w:tc>
      </w:tr>
      <w:tr w14:paraId="49B8322B" w14:textId="77777777" w:rsidTr="00471D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22B42748" w14:textId="30A72924">
            <w:pPr>
              <w:pBdr>
                <w:top w:val="single" w:sz="6" w:space="0" w:color="FFFFFF"/>
                <w:left w:val="single" w:sz="6" w:space="0" w:color="FFFFFF"/>
                <w:bottom w:val="single" w:sz="6" w:space="0" w:color="FFFFFF"/>
                <w:right w:val="single" w:sz="6" w:space="0" w:color="FFFFFF"/>
              </w:pBdr>
              <w:spacing w:after="58"/>
            </w:pPr>
            <w:r w:rsidRPr="00A97CB5">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7453B0F2" w14:textId="57C31232">
            <w:pPr>
              <w:pBdr>
                <w:top w:val="single" w:sz="6" w:space="0" w:color="FFFFFF"/>
                <w:left w:val="single" w:sz="6" w:space="0" w:color="FFFFFF"/>
                <w:bottom w:val="single" w:sz="6" w:space="0" w:color="FFFFFF"/>
                <w:right w:val="single" w:sz="6" w:space="0" w:color="FFFFFF"/>
              </w:pBdr>
              <w:spacing w:after="58"/>
            </w:pPr>
            <w:r w:rsidRPr="00A97CB5">
              <w:t>§</w:t>
            </w:r>
            <w:r w:rsidRPr="00A97CB5" w:rsidR="003A14D3">
              <w:t>§</w:t>
            </w:r>
            <w:r w:rsidRPr="00A97CB5">
              <w:t>63.9(b)(2),</w:t>
            </w:r>
            <w:r w:rsidR="0074636D">
              <w:t xml:space="preserve"> </w:t>
            </w:r>
            <w:r w:rsidR="00F359C7">
              <w:t>(b)</w:t>
            </w:r>
            <w:r w:rsidRPr="00A97CB5">
              <w:t>(4)(v)</w:t>
            </w:r>
          </w:p>
        </w:tc>
      </w:tr>
      <w:tr w14:paraId="24BDF4CF" w14:textId="77777777" w:rsidTr="00471D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3A697802" w14:textId="561647BF">
            <w:pPr>
              <w:pBdr>
                <w:top w:val="single" w:sz="6" w:space="0" w:color="FFFFFF"/>
                <w:left w:val="single" w:sz="6" w:space="0" w:color="FFFFFF"/>
                <w:bottom w:val="single" w:sz="6" w:space="0" w:color="FFFFFF"/>
                <w:right w:val="single" w:sz="6" w:space="0" w:color="FFFFFF"/>
              </w:pBdr>
              <w:spacing w:after="58"/>
            </w:pPr>
            <w:r w:rsidRPr="00A97CB5">
              <w:t>Notification of special compliance requirements</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7B2DBD23" w14:textId="2FCB42F4">
            <w:pPr>
              <w:pBdr>
                <w:top w:val="single" w:sz="6" w:space="0" w:color="FFFFFF"/>
                <w:left w:val="single" w:sz="6" w:space="0" w:color="FFFFFF"/>
                <w:bottom w:val="single" w:sz="6" w:space="0" w:color="FFFFFF"/>
                <w:right w:val="single" w:sz="6" w:space="0" w:color="FFFFFF"/>
              </w:pBdr>
              <w:spacing w:after="58"/>
            </w:pPr>
            <w:r w:rsidRPr="00A97CB5">
              <w:t xml:space="preserve">§63.9(d), </w:t>
            </w:r>
            <w:r w:rsidRPr="00A97CB5">
              <w:t>§63.1386(a)(5)</w:t>
            </w:r>
          </w:p>
        </w:tc>
      </w:tr>
      <w:tr w14:paraId="3B4FA7F5" w14:textId="77777777" w:rsidTr="00471D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26655DE0" w14:textId="23D458F1">
            <w:pPr>
              <w:pBdr>
                <w:top w:val="single" w:sz="6" w:space="0" w:color="FFFFFF"/>
                <w:left w:val="single" w:sz="6" w:space="0" w:color="FFFFFF"/>
                <w:bottom w:val="single" w:sz="6" w:space="0" w:color="FFFFFF"/>
                <w:right w:val="single" w:sz="6" w:space="0" w:color="FFFFFF"/>
              </w:pBdr>
              <w:spacing w:after="58"/>
            </w:pPr>
            <w:r w:rsidRPr="00A97CB5">
              <w:t>Notification of performance test</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19CF2874" w14:textId="2464E846">
            <w:pPr>
              <w:pBdr>
                <w:top w:val="single" w:sz="6" w:space="0" w:color="FFFFFF"/>
                <w:left w:val="single" w:sz="6" w:space="0" w:color="FFFFFF"/>
                <w:bottom w:val="single" w:sz="6" w:space="0" w:color="FFFFFF"/>
                <w:right w:val="single" w:sz="6" w:space="0" w:color="FFFFFF"/>
              </w:pBdr>
              <w:spacing w:after="58"/>
            </w:pPr>
            <w:r w:rsidRPr="00A97CB5">
              <w:t>§63.9(e), §63.1386(a)(6)</w:t>
            </w:r>
          </w:p>
        </w:tc>
      </w:tr>
      <w:tr w14:paraId="4A3BFBBE" w14:textId="77777777" w:rsidTr="00471D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79EB3638" w14:textId="4E2F8D49">
            <w:pPr>
              <w:pBdr>
                <w:top w:val="single" w:sz="6" w:space="0" w:color="FFFFFF"/>
                <w:left w:val="single" w:sz="6" w:space="0" w:color="FFFFFF"/>
                <w:bottom w:val="single" w:sz="6" w:space="0" w:color="FFFFFF"/>
                <w:right w:val="single" w:sz="6" w:space="0" w:color="FFFFFF"/>
              </w:pBdr>
              <w:spacing w:after="58"/>
            </w:pPr>
            <w:r w:rsidRPr="00A97CB5">
              <w:t>Continuous monitoring system notifications</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4F8C08D7" w14:textId="114C0AC8">
            <w:pPr>
              <w:pBdr>
                <w:top w:val="single" w:sz="6" w:space="0" w:color="FFFFFF"/>
                <w:left w:val="single" w:sz="6" w:space="0" w:color="FFFFFF"/>
                <w:bottom w:val="single" w:sz="6" w:space="0" w:color="FFFFFF"/>
                <w:right w:val="single" w:sz="6" w:space="0" w:color="FFFFFF"/>
              </w:pBdr>
              <w:spacing w:after="58"/>
            </w:pPr>
            <w:r w:rsidRPr="00A97CB5">
              <w:t>§63.9(g)</w:t>
            </w:r>
          </w:p>
        </w:tc>
      </w:tr>
      <w:tr w14:paraId="4E3BB244" w14:textId="77777777" w:rsidTr="00471D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7A35877B" w14:textId="2D46454B">
            <w:pPr>
              <w:pBdr>
                <w:top w:val="single" w:sz="6" w:space="0" w:color="FFFFFF"/>
                <w:left w:val="single" w:sz="6" w:space="0" w:color="FFFFFF"/>
                <w:bottom w:val="single" w:sz="6" w:space="0" w:color="FFFFFF"/>
                <w:right w:val="single" w:sz="6" w:space="0" w:color="FFFFFF"/>
              </w:pBdr>
              <w:spacing w:after="58"/>
            </w:pPr>
            <w:r w:rsidRPr="00A97CB5">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729B6341" w14:textId="7BDD0F48">
            <w:pPr>
              <w:pBdr>
                <w:top w:val="single" w:sz="6" w:space="0" w:color="FFFFFF"/>
                <w:left w:val="single" w:sz="6" w:space="0" w:color="FFFFFF"/>
                <w:bottom w:val="single" w:sz="6" w:space="0" w:color="FFFFFF"/>
                <w:right w:val="single" w:sz="6" w:space="0" w:color="FFFFFF"/>
              </w:pBdr>
              <w:spacing w:after="58"/>
            </w:pPr>
            <w:r w:rsidRPr="00A97CB5">
              <w:t>§63.9(h)</w:t>
            </w:r>
            <w:r>
              <w:t xml:space="preserve">, </w:t>
            </w:r>
            <w:r w:rsidRPr="00A97CB5">
              <w:t>§63.1386(a)(</w:t>
            </w:r>
            <w:r>
              <w:t>7</w:t>
            </w:r>
            <w:r w:rsidRPr="00A97CB5">
              <w:t>)</w:t>
            </w:r>
          </w:p>
        </w:tc>
      </w:tr>
      <w:tr w14:paraId="5501CEAE" w14:textId="77777777" w:rsidTr="00471D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6332CC11" w14:textId="42AA2E1F">
            <w:pPr>
              <w:pBdr>
                <w:top w:val="single" w:sz="6" w:space="0" w:color="FFFFFF"/>
                <w:left w:val="single" w:sz="6" w:space="0" w:color="FFFFFF"/>
                <w:bottom w:val="single" w:sz="6" w:space="0" w:color="FFFFFF"/>
                <w:right w:val="single" w:sz="6" w:space="0" w:color="FFFFFF"/>
              </w:pBdr>
              <w:spacing w:after="58"/>
            </w:pPr>
            <w:r w:rsidRPr="00A97CB5">
              <w:t>Request for extension of compliance</w:t>
            </w:r>
            <w:r w:rsidR="00D01F6A">
              <w:t xml:space="preserve"> and </w:t>
            </w:r>
            <w:r w:rsidRPr="00A97CB5">
              <w:t>adjustments to time periods</w:t>
            </w:r>
          </w:p>
        </w:tc>
        <w:tc>
          <w:tcPr>
            <w:tcW w:w="2529"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2ECBA190" w14:textId="0F5742EF">
            <w:pPr>
              <w:pBdr>
                <w:top w:val="single" w:sz="6" w:space="0" w:color="FFFFFF"/>
                <w:left w:val="single" w:sz="6" w:space="0" w:color="FFFFFF"/>
                <w:bottom w:val="single" w:sz="6" w:space="0" w:color="FFFFFF"/>
                <w:right w:val="single" w:sz="6" w:space="0" w:color="FFFFFF"/>
              </w:pBdr>
              <w:spacing w:after="58"/>
            </w:pPr>
            <w:r w:rsidRPr="00A97CB5">
              <w:t>§</w:t>
            </w:r>
            <w:r w:rsidRPr="00A97CB5" w:rsidR="0074636D">
              <w:t>§</w:t>
            </w:r>
            <w:r w:rsidRPr="00A97CB5">
              <w:t>63.9(c)</w:t>
            </w:r>
            <w:r w:rsidR="00D01F6A">
              <w:t xml:space="preserve"> and</w:t>
            </w:r>
            <w:r w:rsidRPr="00A97CB5">
              <w:t>(</w:t>
            </w:r>
            <w:r w:rsidRPr="00A97CB5">
              <w:t>i</w:t>
            </w:r>
            <w:r w:rsidRPr="00A97CB5">
              <w:t>)</w:t>
            </w:r>
          </w:p>
        </w:tc>
      </w:tr>
      <w:tr w14:paraId="3ECB3E50" w14:textId="77777777" w:rsidTr="00471D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06122" w:rsidRPr="00CF2B37" w:rsidP="00406122" w14:paraId="4162B9FC" w14:textId="574960C9">
            <w:pPr>
              <w:pBdr>
                <w:top w:val="single" w:sz="6" w:space="0" w:color="FFFFFF"/>
                <w:left w:val="single" w:sz="6" w:space="0" w:color="FFFFFF"/>
                <w:bottom w:val="single" w:sz="6" w:space="0" w:color="FFFFFF"/>
                <w:right w:val="single" w:sz="6" w:space="0" w:color="FFFFFF"/>
              </w:pBdr>
              <w:spacing w:after="58"/>
            </w:pPr>
            <w:r w:rsidRPr="00A97CB5">
              <w:t>Operations, maintenance, and monitoring plan</w:t>
            </w:r>
          </w:p>
        </w:tc>
        <w:tc>
          <w:tcPr>
            <w:tcW w:w="2529" w:type="dxa"/>
            <w:tcBorders>
              <w:top w:val="single" w:sz="7" w:space="0" w:color="000000"/>
              <w:left w:val="single" w:sz="7" w:space="0" w:color="000000"/>
              <w:bottom w:val="single" w:sz="7" w:space="0" w:color="000000"/>
              <w:right w:val="single" w:sz="7" w:space="0" w:color="000000"/>
            </w:tcBorders>
          </w:tcPr>
          <w:p w:rsidR="00406122" w:rsidRPr="00CF2B37" w:rsidP="00406122" w14:paraId="0385CB0C" w14:textId="3512D56A">
            <w:pPr>
              <w:pBdr>
                <w:top w:val="single" w:sz="6" w:space="0" w:color="FFFFFF"/>
                <w:left w:val="single" w:sz="6" w:space="0" w:color="FFFFFF"/>
                <w:bottom w:val="single" w:sz="6" w:space="0" w:color="FFFFFF"/>
                <w:right w:val="single" w:sz="6" w:space="0" w:color="FFFFFF"/>
              </w:pBdr>
              <w:spacing w:after="58"/>
            </w:pPr>
            <w:r w:rsidRPr="00A97CB5">
              <w:t>§63.6(e)(1), §63.1383(a)</w:t>
            </w:r>
          </w:p>
        </w:tc>
      </w:tr>
      <w:tr w14:paraId="19FDC3DA" w14:textId="77777777" w:rsidTr="00913508">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13508" w:rsidRPr="00723245" w:rsidP="00913508" w14:paraId="36FD419E" w14:textId="77777777">
            <w:pPr>
              <w:spacing w:line="120" w:lineRule="exact"/>
            </w:pPr>
          </w:p>
          <w:p w:rsidR="00913508" w:rsidRPr="00A97CB5" w:rsidP="00913508" w14:paraId="68390C10" w14:textId="2CCB0CDD">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913508" w:rsidRPr="00723245" w:rsidP="00913508" w14:paraId="4FC6FBE1" w14:textId="77777777">
            <w:pPr>
              <w:spacing w:line="120" w:lineRule="exact"/>
            </w:pPr>
          </w:p>
          <w:p w:rsidR="00913508" w:rsidRPr="00A97CB5" w:rsidP="00913508" w14:paraId="6F909DAC" w14:textId="1FB9D988">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A27C36">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1D7C0965" w14:textId="77777777" w:rsidTr="00A27C36">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27C36" w:rsidRPr="00CF2B37" w:rsidP="00A27C36" w14:paraId="4008679F" w14:textId="78396C41">
            <w:pPr>
              <w:pBdr>
                <w:top w:val="single" w:sz="6" w:space="0" w:color="FFFFFF"/>
                <w:left w:val="single" w:sz="6" w:space="0" w:color="FFFFFF"/>
                <w:bottom w:val="single" w:sz="6" w:space="0" w:color="FFFFFF"/>
                <w:right w:val="single" w:sz="6" w:space="0" w:color="FFFFFF"/>
              </w:pBdr>
              <w:spacing w:after="58"/>
              <w:jc w:val="center"/>
            </w:pPr>
            <w:r w:rsidRPr="00A97CB5">
              <w:rPr>
                <w:b/>
              </w:rPr>
              <w:t>40 CFR Part 60, Subpart PPP</w:t>
            </w:r>
          </w:p>
        </w:tc>
      </w:tr>
      <w:tr w14:paraId="574D8207" w14:textId="77777777" w:rsidTr="00107EC3">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359C7" w:rsidRPr="00CF2B37" w:rsidP="00F359C7" w14:paraId="7A9262CB" w14:textId="4DDB9B93">
            <w:pPr>
              <w:pBdr>
                <w:top w:val="single" w:sz="6" w:space="0" w:color="FFFFFF"/>
                <w:left w:val="single" w:sz="6" w:space="0" w:color="FFFFFF"/>
                <w:bottom w:val="single" w:sz="6" w:space="0" w:color="FFFFFF"/>
                <w:right w:val="single" w:sz="6" w:space="0" w:color="FFFFFF"/>
              </w:pBdr>
              <w:spacing w:after="58"/>
            </w:pPr>
            <w:r w:rsidRPr="00A97CB5">
              <w:t>Semiannual reports of exceedances of control device operating parameters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359C7" w:rsidRPr="00CF2B37" w:rsidP="00F359C7" w14:paraId="5CE4F9BC" w14:textId="7CEC260C">
            <w:pPr>
              <w:pBdr>
                <w:top w:val="single" w:sz="6" w:space="0" w:color="FFFFFF"/>
                <w:left w:val="single" w:sz="6" w:space="0" w:color="FFFFFF"/>
                <w:bottom w:val="single" w:sz="6" w:space="0" w:color="FFFFFF"/>
                <w:right w:val="single" w:sz="6" w:space="0" w:color="FFFFFF"/>
              </w:pBdr>
              <w:spacing w:after="58"/>
            </w:pPr>
            <w:r w:rsidRPr="00A97CB5">
              <w:t>§60.684(d)</w:t>
            </w:r>
          </w:p>
        </w:tc>
      </w:tr>
      <w:tr w14:paraId="1F24A35E" w14:textId="77777777" w:rsidTr="00176151">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359C7" w:rsidRPr="00CF2B37" w:rsidP="00F359C7" w14:paraId="0FB7F452" w14:textId="31359DF5">
            <w:pPr>
              <w:pBdr>
                <w:top w:val="single" w:sz="6" w:space="0" w:color="FFFFFF"/>
                <w:left w:val="single" w:sz="6" w:space="0" w:color="FFFFFF"/>
                <w:bottom w:val="single" w:sz="6" w:space="0" w:color="FFFFFF"/>
                <w:right w:val="single" w:sz="6" w:space="0" w:color="FFFFFF"/>
              </w:pBdr>
              <w:spacing w:after="58"/>
              <w:jc w:val="center"/>
            </w:pPr>
            <w:r w:rsidRPr="00A97CB5">
              <w:rPr>
                <w:b/>
              </w:rPr>
              <w:t>40 CFR Part 63, Subpart NNN</w:t>
            </w:r>
          </w:p>
        </w:tc>
      </w:tr>
      <w:tr w14:paraId="7D2F0A65" w14:textId="77777777" w:rsidTr="00587F8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359C7" w:rsidRPr="00CF2B37" w:rsidP="00F359C7" w14:paraId="077C69CD" w14:textId="0BBC3C3F">
            <w:pPr>
              <w:pBdr>
                <w:top w:val="single" w:sz="6" w:space="0" w:color="FFFFFF"/>
                <w:left w:val="single" w:sz="6" w:space="0" w:color="FFFFFF"/>
                <w:bottom w:val="single" w:sz="6" w:space="0" w:color="FFFFFF"/>
                <w:right w:val="single" w:sz="6" w:space="0" w:color="FFFFFF"/>
              </w:pBdr>
              <w:spacing w:after="58"/>
            </w:pPr>
            <w:r w:rsidRPr="00A97CB5">
              <w:t>Report of performance test results</w:t>
            </w:r>
            <w:r w:rsidR="00D01F6A">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359C7" w:rsidRPr="00CF2B37" w:rsidP="00F359C7" w14:paraId="4AF391D9" w14:textId="607BE2E1">
            <w:pPr>
              <w:pBdr>
                <w:top w:val="single" w:sz="6" w:space="0" w:color="FFFFFF"/>
                <w:left w:val="single" w:sz="6" w:space="0" w:color="FFFFFF"/>
                <w:bottom w:val="single" w:sz="6" w:space="0" w:color="FFFFFF"/>
                <w:right w:val="single" w:sz="6" w:space="0" w:color="FFFFFF"/>
              </w:pBdr>
              <w:spacing w:after="58"/>
            </w:pPr>
            <w:r w:rsidRPr="00A97CB5">
              <w:t>§63.10(d)(2), §63.1386(f)</w:t>
            </w:r>
          </w:p>
        </w:tc>
      </w:tr>
      <w:tr w14:paraId="7FEC6261" w14:textId="77777777" w:rsidTr="00587F8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F359C7" w:rsidRPr="00CF2B37" w:rsidP="00F359C7" w14:paraId="10AEB95C" w14:textId="6B97D5E8">
            <w:pPr>
              <w:pBdr>
                <w:top w:val="single" w:sz="6" w:space="0" w:color="FFFFFF"/>
                <w:left w:val="single" w:sz="6" w:space="0" w:color="FFFFFF"/>
                <w:bottom w:val="single" w:sz="6" w:space="0" w:color="FFFFFF"/>
                <w:right w:val="single" w:sz="6" w:space="0" w:color="FFFFFF"/>
              </w:pBdr>
              <w:spacing w:after="58"/>
            </w:pPr>
            <w:r w:rsidRPr="00A97CB5">
              <w:t>Excess emissions</w:t>
            </w:r>
            <w:r w:rsidR="00FB6D40">
              <w:t xml:space="preserve">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F359C7" w:rsidRPr="00CF2B37" w:rsidP="00F359C7" w14:paraId="1A09AADB" w14:textId="3D979190">
            <w:pPr>
              <w:pBdr>
                <w:top w:val="single" w:sz="6" w:space="0" w:color="FFFFFF"/>
                <w:left w:val="single" w:sz="6" w:space="0" w:color="FFFFFF"/>
                <w:bottom w:val="single" w:sz="6" w:space="0" w:color="FFFFFF"/>
                <w:right w:val="single" w:sz="6" w:space="0" w:color="FFFFFF"/>
              </w:pBdr>
              <w:spacing w:after="58"/>
            </w:pPr>
            <w:r w:rsidRPr="00A97CB5">
              <w:t>§63.1386(e)</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F359C7">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1D0FEBDC" w14:textId="77777777" w:rsidTr="00BF4E90">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F359C7" w:rsidRPr="00E116DC" w:rsidP="0074636D" w14:paraId="79CBDDFB" w14:textId="174A39B2">
            <w:pPr>
              <w:pBdr>
                <w:top w:val="single" w:sz="6" w:space="0" w:color="FFFFFF"/>
                <w:left w:val="single" w:sz="6" w:space="0" w:color="FFFFFF"/>
                <w:bottom w:val="single" w:sz="6" w:space="0" w:color="FFFFFF"/>
                <w:right w:val="single" w:sz="6" w:space="0" w:color="FFFFFF"/>
              </w:pBdr>
              <w:spacing w:after="58"/>
              <w:jc w:val="center"/>
            </w:pPr>
            <w:r w:rsidRPr="00A97CB5">
              <w:rPr>
                <w:b/>
              </w:rPr>
              <w:t>40 CFR Part 60, Subpart PPP</w:t>
            </w:r>
          </w:p>
        </w:tc>
      </w:tr>
      <w:tr w14:paraId="4BD5F256" w14:textId="77777777" w:rsidTr="00F359C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F359C7" w:rsidRPr="00E116DC" w:rsidP="00F359C7" w14:paraId="06D80C33" w14:textId="04BA12F4">
            <w:pPr>
              <w:pBdr>
                <w:top w:val="single" w:sz="6" w:space="0" w:color="FFFFFF"/>
                <w:left w:val="single" w:sz="6" w:space="0" w:color="FFFFFF"/>
                <w:bottom w:val="single" w:sz="6" w:space="0" w:color="FFFFFF"/>
                <w:right w:val="single" w:sz="6" w:space="0" w:color="FFFFFF"/>
              </w:pBdr>
              <w:spacing w:after="58"/>
            </w:pPr>
            <w:r w:rsidRPr="00A97CB5">
              <w:t>Startups, shutdowns, malfunctions,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rsidR="00F359C7" w:rsidRPr="00E116DC" w:rsidP="00F359C7" w14:paraId="2958B9A0" w14:textId="7175BAB5">
            <w:pPr>
              <w:pBdr>
                <w:top w:val="single" w:sz="6" w:space="0" w:color="FFFFFF"/>
                <w:left w:val="single" w:sz="6" w:space="0" w:color="FFFFFF"/>
                <w:bottom w:val="single" w:sz="6" w:space="0" w:color="FFFFFF"/>
                <w:right w:val="single" w:sz="6" w:space="0" w:color="FFFFFF"/>
              </w:pBdr>
              <w:spacing w:after="58"/>
            </w:pPr>
            <w:r w:rsidRPr="00A97CB5">
              <w:t>§60.7(b)</w:t>
            </w:r>
          </w:p>
        </w:tc>
      </w:tr>
      <w:tr w14:paraId="1BEAC331" w14:textId="77777777" w:rsidTr="00F359C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F359C7" w:rsidRPr="00E116DC" w:rsidP="00F359C7" w14:paraId="69BEA475" w14:textId="4C88A811">
            <w:pPr>
              <w:pBdr>
                <w:top w:val="single" w:sz="6" w:space="0" w:color="FFFFFF"/>
                <w:left w:val="single" w:sz="6" w:space="0" w:color="FFFFFF"/>
                <w:bottom w:val="single" w:sz="6" w:space="0" w:color="FFFFFF"/>
                <w:right w:val="single" w:sz="6" w:space="0" w:color="FFFFFF"/>
              </w:pBdr>
              <w:spacing w:after="58"/>
            </w:pPr>
            <w:r w:rsidRPr="00A97CB5">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rsidR="00F359C7" w:rsidRPr="00E116DC" w:rsidP="00F359C7" w14:paraId="51B806D4" w14:textId="31A466D3">
            <w:pPr>
              <w:pBdr>
                <w:top w:val="single" w:sz="6" w:space="0" w:color="FFFFFF"/>
                <w:left w:val="single" w:sz="6" w:space="0" w:color="FFFFFF"/>
                <w:bottom w:val="single" w:sz="6" w:space="0" w:color="FFFFFF"/>
                <w:right w:val="single" w:sz="6" w:space="0" w:color="FFFFFF"/>
              </w:pBdr>
              <w:spacing w:after="58"/>
            </w:pPr>
            <w:r w:rsidRPr="00A97CB5">
              <w:t>§60.7(f)</w:t>
            </w:r>
          </w:p>
        </w:tc>
      </w:tr>
      <w:tr w14:paraId="44DAE9B8" w14:textId="77777777" w:rsidTr="00F359C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F359C7" w:rsidRPr="00E116DC" w:rsidP="00F359C7" w14:paraId="184EEFEB" w14:textId="0B096D8B">
            <w:pPr>
              <w:pBdr>
                <w:top w:val="single" w:sz="6" w:space="0" w:color="FFFFFF"/>
                <w:left w:val="single" w:sz="6" w:space="0" w:color="FFFFFF"/>
                <w:bottom w:val="single" w:sz="6" w:space="0" w:color="FFFFFF"/>
                <w:right w:val="single" w:sz="6" w:space="0" w:color="FFFFFF"/>
              </w:pBdr>
              <w:spacing w:after="58"/>
            </w:pPr>
            <w:r w:rsidRPr="00A97CB5">
              <w:t>Continuous measurements of control device operating parameters</w:t>
            </w:r>
          </w:p>
        </w:tc>
        <w:tc>
          <w:tcPr>
            <w:tcW w:w="2250" w:type="dxa"/>
            <w:tcBorders>
              <w:top w:val="single" w:sz="7" w:space="0" w:color="000000"/>
              <w:left w:val="single" w:sz="7" w:space="0" w:color="000000"/>
              <w:bottom w:val="single" w:sz="7" w:space="0" w:color="000000"/>
              <w:right w:val="single" w:sz="7" w:space="0" w:color="000000"/>
            </w:tcBorders>
          </w:tcPr>
          <w:p w:rsidR="00F359C7" w:rsidRPr="00E116DC" w:rsidP="00F359C7" w14:paraId="2756B7EE" w14:textId="7ED37C90">
            <w:pPr>
              <w:pBdr>
                <w:top w:val="single" w:sz="6" w:space="0" w:color="FFFFFF"/>
                <w:left w:val="single" w:sz="6" w:space="0" w:color="FFFFFF"/>
                <w:bottom w:val="single" w:sz="6" w:space="0" w:color="FFFFFF"/>
                <w:right w:val="single" w:sz="6" w:space="0" w:color="FFFFFF"/>
              </w:pBdr>
              <w:spacing w:after="58"/>
            </w:pPr>
            <w:r w:rsidRPr="00A97CB5">
              <w:t>§</w:t>
            </w:r>
            <w:r w:rsidRPr="00A97CB5" w:rsidR="003A14D3">
              <w:t>§</w:t>
            </w:r>
            <w:r w:rsidRPr="00A97CB5">
              <w:t>60.684(a)-(d)</w:t>
            </w:r>
          </w:p>
        </w:tc>
      </w:tr>
      <w:tr w14:paraId="1692DD9D" w14:textId="77777777" w:rsidTr="00035F08">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F359C7" w:rsidRPr="00E116DC" w:rsidP="00F359C7" w14:paraId="05367E2B" w14:textId="33317C88">
            <w:pPr>
              <w:pBdr>
                <w:top w:val="single" w:sz="6" w:space="0" w:color="FFFFFF"/>
                <w:left w:val="single" w:sz="6" w:space="0" w:color="FFFFFF"/>
                <w:bottom w:val="single" w:sz="6" w:space="0" w:color="FFFFFF"/>
                <w:right w:val="single" w:sz="6" w:space="0" w:color="FFFFFF"/>
              </w:pBdr>
              <w:spacing w:after="58"/>
              <w:jc w:val="center"/>
            </w:pPr>
            <w:r w:rsidRPr="00A97CB5">
              <w:rPr>
                <w:b/>
              </w:rPr>
              <w:t>40 CFR Part 63, Subpart NNN</w:t>
            </w:r>
          </w:p>
        </w:tc>
      </w:tr>
      <w:tr w14:paraId="2EA9F698" w14:textId="77777777" w:rsidTr="00A21860">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74636D" w:rsidRPr="00E116DC" w:rsidP="0074636D" w14:paraId="1B4C8709" w14:textId="40BF0826">
            <w:pPr>
              <w:pBdr>
                <w:top w:val="single" w:sz="6" w:space="0" w:color="FFFFFF"/>
                <w:left w:val="single" w:sz="6" w:space="0" w:color="FFFFFF"/>
                <w:bottom w:val="single" w:sz="6" w:space="0" w:color="FFFFFF"/>
                <w:right w:val="single" w:sz="6" w:space="0" w:color="FFFFFF"/>
              </w:pBdr>
              <w:spacing w:after="58"/>
            </w:pPr>
            <w:r w:rsidRPr="00A97CB5">
              <w:t>General recordkeeping requirements (e.g., malfunctions</w:t>
            </w:r>
            <w:r>
              <w:t>,</w:t>
            </w:r>
            <w:r w:rsidRPr="00A97CB5">
              <w:t xml:space="preserve"> </w:t>
            </w:r>
            <w:r>
              <w:t>failure to meet a standard</w:t>
            </w:r>
            <w:r w:rsidRPr="00A97CB5">
              <w:t>, air pollution control equipment, maintenance performed, and actions taken outside the scope of the existing plans)</w:t>
            </w:r>
          </w:p>
        </w:tc>
        <w:tc>
          <w:tcPr>
            <w:tcW w:w="2250" w:type="dxa"/>
            <w:tcBorders>
              <w:top w:val="single" w:sz="7" w:space="0" w:color="000000"/>
              <w:left w:val="single" w:sz="7" w:space="0" w:color="000000"/>
              <w:bottom w:val="single" w:sz="7" w:space="0" w:color="000000"/>
              <w:right w:val="single" w:sz="7" w:space="0" w:color="000000"/>
            </w:tcBorders>
            <w:vAlign w:val="center"/>
          </w:tcPr>
          <w:p w:rsidR="0074636D" w:rsidRPr="00E116DC" w:rsidP="0074636D" w14:paraId="61E5242E" w14:textId="7BA641ED">
            <w:pPr>
              <w:pBdr>
                <w:top w:val="single" w:sz="6" w:space="0" w:color="FFFFFF"/>
                <w:left w:val="single" w:sz="6" w:space="0" w:color="FFFFFF"/>
                <w:bottom w:val="single" w:sz="6" w:space="0" w:color="FFFFFF"/>
                <w:right w:val="single" w:sz="6" w:space="0" w:color="FFFFFF"/>
              </w:pBdr>
              <w:spacing w:after="58"/>
            </w:pPr>
            <w:r w:rsidRPr="00A97CB5">
              <w:t>§63.10(b)(2), §</w:t>
            </w:r>
            <w:r w:rsidRPr="00A97CB5" w:rsidR="003A14D3">
              <w:t>§</w:t>
            </w:r>
            <w:r w:rsidRPr="00A97CB5">
              <w:t>63.1386</w:t>
            </w:r>
            <w:r>
              <w:t>(c)-</w:t>
            </w:r>
            <w:r w:rsidRPr="00A97CB5">
              <w:t>(d)</w:t>
            </w:r>
          </w:p>
        </w:tc>
      </w:tr>
      <w:tr w14:paraId="449631E2" w14:textId="77777777" w:rsidTr="00A21860">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74636D" w:rsidRPr="00A97CB5" w:rsidP="0074636D" w14:paraId="076C5DFF" w14:textId="77777777">
            <w:pPr>
              <w:pBdr>
                <w:top w:val="single" w:sz="6" w:space="0" w:color="FFFFFF"/>
                <w:left w:val="single" w:sz="6" w:space="0" w:color="FFFFFF"/>
                <w:bottom w:val="single" w:sz="6" w:space="0" w:color="FFFFFF"/>
                <w:right w:val="single" w:sz="6" w:space="0" w:color="FFFFFF"/>
              </w:pBd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r w:rsidRPr="00A97CB5">
              <w:t>Continuous measurements of control device operating parameters:</w:t>
            </w:r>
          </w:p>
          <w:p w:rsidR="0074636D" w:rsidRPr="00A97CB5" w:rsidP="0074636D" w14:paraId="635EC432"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rsidRPr="00A97CB5">
              <w:t>- Bag leak detection system alarms</w:t>
            </w:r>
          </w:p>
          <w:p w:rsidR="0074636D" w:rsidRPr="00A97CB5" w:rsidP="0074636D" w14:paraId="459993B8"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rsidRPr="00A97CB5">
              <w:t>- ESP parameter values used to measure performance</w:t>
            </w:r>
          </w:p>
          <w:p w:rsidR="0074636D" w:rsidRPr="00A97CB5" w:rsidP="0074636D" w14:paraId="2FC4E6B7"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rsidRPr="00A97CB5">
              <w:t>- Air temperature above the molten glass in a cold top</w:t>
            </w:r>
          </w:p>
          <w:p w:rsidR="0074636D" w:rsidRPr="00A97CB5" w:rsidP="0074636D" w14:paraId="2FD3D166"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rsidRPr="00A97CB5">
              <w:t xml:space="preserve">  furnace</w:t>
            </w:r>
          </w:p>
          <w:p w:rsidR="0074636D" w:rsidRPr="00A97CB5" w:rsidP="0074636D" w14:paraId="6C150481"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Uncontrolled glass-melting furnace parameter values to measure performance</w:t>
            </w:r>
          </w:p>
          <w:p w:rsidR="0074636D" w:rsidRPr="00A97CB5" w:rsidP="0074636D" w14:paraId="7D5AA984"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The formulation of each binder patch and the LOI and density for each product manufactured</w:t>
            </w:r>
          </w:p>
          <w:p w:rsidR="0074636D" w:rsidRPr="00A97CB5" w:rsidP="0074636D" w14:paraId="1A263972"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Process parameter levels for RS and FA manufacturing</w:t>
            </w:r>
          </w:p>
          <w:p w:rsidR="0074636D" w:rsidRPr="00A97CB5" w:rsidP="0074636D" w14:paraId="47769412"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xml:space="preserve">   lines that use process modifications to comply with the emission limits</w:t>
            </w:r>
          </w:p>
          <w:p w:rsidR="0074636D" w:rsidRPr="00A97CB5" w:rsidP="0074636D" w14:paraId="2B1B3F39"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Scrubber pressure drop, scrubbing liquid flow rate, and any chemical additive</w:t>
            </w:r>
          </w:p>
          <w:p w:rsidR="0074636D" w:rsidRPr="00A97CB5" w:rsidP="0074636D" w14:paraId="4F552886"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CB5">
              <w:t xml:space="preserve">       - Incinerator operating temperature and the results from</w:t>
            </w:r>
          </w:p>
          <w:p w:rsidR="0074636D" w:rsidRPr="00A97CB5" w:rsidP="0074636D" w14:paraId="11008D13"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CB5">
              <w:t xml:space="preserve">          periodic inspection of incinerator components</w:t>
            </w:r>
          </w:p>
          <w:p w:rsidR="0074636D" w:rsidP="0074636D" w14:paraId="5D30D70F" w14:textId="77777777">
            <w:pPr>
              <w:pBdr>
                <w:top w:val="single" w:sz="6" w:space="0" w:color="FFFFFF"/>
                <w:left w:val="single" w:sz="6" w:space="0" w:color="FFFFFF"/>
                <w:bottom w:val="single" w:sz="6" w:space="0" w:color="FFFFFF"/>
                <w:right w:val="single" w:sz="6" w:space="0" w:color="FFFFFF"/>
              </w:pBdr>
            </w:pPr>
            <w:r w:rsidRPr="00A97CB5">
              <w:t xml:space="preserve">       - Glass pull rate</w:t>
            </w:r>
          </w:p>
          <w:p w:rsidR="0074636D" w:rsidP="0074636D" w14:paraId="35B74D64" w14:textId="77777777">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t>- Cullet sampling and inspections</w:t>
            </w:r>
          </w:p>
          <w:p w:rsidR="0074636D" w:rsidRPr="00E116DC" w:rsidP="0074636D" w14:paraId="4965DEB0" w14:textId="5420C13B">
            <w:pPr>
              <w:pBdr>
                <w:top w:val="single" w:sz="6" w:space="0" w:color="FFFFFF"/>
                <w:left w:val="single" w:sz="6" w:space="0" w:color="FFFFFF"/>
                <w:bottom w:val="single" w:sz="6" w:space="0" w:color="FFFFFF"/>
                <w:right w:val="single" w:sz="6" w:space="0" w:color="FFFFFF"/>
              </w:pBdr>
              <w:spacing w:after="58"/>
            </w:pPr>
            <w:r>
              <w:t>- Daily average cullet percentage and 30-day rolling average percent cullet</w:t>
            </w:r>
          </w:p>
        </w:tc>
        <w:tc>
          <w:tcPr>
            <w:tcW w:w="2250" w:type="dxa"/>
            <w:tcBorders>
              <w:top w:val="single" w:sz="7" w:space="0" w:color="000000"/>
              <w:left w:val="single" w:sz="7" w:space="0" w:color="000000"/>
              <w:bottom w:val="single" w:sz="7" w:space="0" w:color="000000"/>
              <w:right w:val="single" w:sz="7" w:space="0" w:color="000000"/>
            </w:tcBorders>
            <w:vAlign w:val="center"/>
          </w:tcPr>
          <w:p w:rsidR="0074636D" w:rsidRPr="00E116DC" w:rsidP="0074636D" w14:paraId="641CEBFD" w14:textId="5D9CA0AD">
            <w:pPr>
              <w:pBdr>
                <w:top w:val="single" w:sz="6" w:space="0" w:color="FFFFFF"/>
                <w:left w:val="single" w:sz="6" w:space="0" w:color="FFFFFF"/>
                <w:bottom w:val="single" w:sz="6" w:space="0" w:color="FFFFFF"/>
                <w:right w:val="single" w:sz="6" w:space="0" w:color="FFFFFF"/>
              </w:pBdr>
              <w:spacing w:after="58"/>
            </w:pPr>
            <w:r w:rsidRPr="00A97CB5">
              <w:t>§</w:t>
            </w:r>
            <w:r w:rsidRPr="00A97CB5" w:rsidR="003A14D3">
              <w:t>§</w:t>
            </w:r>
            <w:r w:rsidRPr="00A97CB5">
              <w:t>63.1386(d)(2)(</w:t>
            </w:r>
            <w:r w:rsidRPr="00A97CB5">
              <w:t>i</w:t>
            </w:r>
            <w:r w:rsidRPr="00A97CB5">
              <w:t>-</w:t>
            </w:r>
            <w:r w:rsidR="00D051B0">
              <w:t>xi</w:t>
            </w:r>
            <w:r w:rsidRPr="00A97CB5">
              <w:t>)</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D051B0" w14:paraId="33D2BE8B" w14:textId="354B0C01">
      <w:pPr>
        <w:ind w:firstLine="720"/>
      </w:pPr>
      <w:r w:rsidRPr="00D051B0">
        <w:t xml:space="preserve">The rule was recently amended to include </w:t>
      </w:r>
      <w:r w:rsidR="00CA236C">
        <w:t xml:space="preserve">additional </w:t>
      </w:r>
      <w:r w:rsidRPr="00D051B0">
        <w:t xml:space="preserve">electronic reporting provisions on </w:t>
      </w:r>
      <w:r w:rsidR="00CA236C">
        <w:t>December 28, 2020</w:t>
      </w:r>
      <w:r w:rsidRPr="00D051B0">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7B6C78" w:rsidR="007F7CD8">
          <w:rPr>
            <w:rStyle w:val="Hyperlink"/>
            <w:color w:val="auto"/>
          </w:rPr>
          <w:t>https://cdx.epa.gov/</w:t>
        </w:r>
      </w:hyperlink>
      <w:r w:rsidRPr="007B6C78" w:rsidR="007F7CD8">
        <w:t>).</w:t>
      </w:r>
      <w:r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w:t>
      </w:r>
      <w:r w:rsidRPr="00284FDF" w:rsidR="00E546A1">
        <w:t>the OMB Control Number, expiration date, and burden estimate for this and other subparts.</w:t>
      </w:r>
      <w:r w:rsidRPr="00284FDF" w:rsidR="007F7CD8">
        <w:t xml:space="preserve"> </w:t>
      </w:r>
      <w:r w:rsidRPr="00284FDF" w:rsidR="00DA29A6">
        <w:rPr>
          <w:bdr w:val="none" w:sz="0" w:space="0" w:color="auto" w:frame="1"/>
          <w:shd w:val="clear" w:color="auto" w:fill="FFFFFF"/>
        </w:rPr>
        <w:t>Respondents are also</w:t>
      </w:r>
      <w:r w:rsidRPr="00284FDF" w:rsidR="00284FDF">
        <w:rPr>
          <w:bdr w:val="none" w:sz="0" w:space="0" w:color="auto" w:frame="1"/>
          <w:shd w:val="clear" w:color="auto" w:fill="FFFFFF"/>
        </w:rPr>
        <w:t xml:space="preserve"> </w:t>
      </w:r>
      <w:r w:rsidRPr="00284FDF" w:rsidR="00DA29A6">
        <w:rPr>
          <w:bdr w:val="none" w:sz="0" w:space="0" w:color="auto" w:frame="1"/>
          <w:shd w:val="clear" w:color="auto" w:fill="FFFFFF"/>
        </w:rPr>
        <w:t>requi</w:t>
      </w:r>
      <w:r w:rsidR="00DA29A6">
        <w:rPr>
          <w:bdr w:val="none" w:sz="0" w:space="0" w:color="auto" w:frame="1"/>
          <w:shd w:val="clear" w:color="auto" w:fill="FFFFFF"/>
        </w:rPr>
        <w:t xml:space="preserve">red </w:t>
      </w:r>
      <w:r w:rsidRPr="00004ED8" w:rsidR="00CA28F1">
        <w:rPr>
          <w:bdr w:val="none" w:sz="0" w:space="0" w:color="auto" w:frame="1"/>
          <w:shd w:val="clear" w:color="auto" w:fill="FFFFFF"/>
        </w:rPr>
        <w:t xml:space="preserve">to submit electronic copies of </w:t>
      </w:r>
      <w:r w:rsidR="009A06B9">
        <w:rPr>
          <w:bdr w:val="none" w:sz="0" w:space="0" w:color="auto" w:frame="1"/>
          <w:shd w:val="clear" w:color="auto" w:fill="FFFFFF"/>
        </w:rPr>
        <w:t xml:space="preserve">notifications and </w:t>
      </w:r>
      <w:r w:rsidR="005062F9">
        <w:rPr>
          <w:bdr w:val="none" w:sz="0" w:space="0" w:color="auto" w:frame="1"/>
          <w:shd w:val="clear" w:color="auto" w:fill="FFFFFF"/>
        </w:rPr>
        <w:t>certain reports</w:t>
      </w:r>
      <w:r w:rsidRPr="00004ED8" w:rsidR="00CA28F1">
        <w:rPr>
          <w:bdr w:val="none" w:sz="0" w:space="0" w:color="auto" w:frame="1"/>
          <w:shd w:val="clear" w:color="auto" w:fill="FFFFFF"/>
        </w:rPr>
        <w:t xml:space="preserve"> through EPA’s CEDRI. </w:t>
      </w:r>
      <w:r w:rsidRPr="00846D80">
        <w:t xml:space="preserve">The notification is an upload of their currently required notification in portable document format (PDF) file. </w:t>
      </w:r>
      <w:r>
        <w:t>For purposes of this ICR, it is assumed that the</w:t>
      </w:r>
      <w:r w:rsidRPr="00284FDF">
        <w:t xml:space="preserve">re </w:t>
      </w:r>
      <w:r w:rsidRPr="00284FDF" w:rsidR="002F4D5D">
        <w:t>is</w:t>
      </w:r>
      <w:r w:rsidRPr="00284FDF">
        <w:t xml:space="preserve"> no a</w:t>
      </w:r>
      <w:r>
        <w:t>dditional 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7B6C78" w:rsidR="00E30B71">
          <w:rPr>
            <w:rStyle w:val="Hyperlink"/>
            <w:i/>
            <w:iCs/>
            <w:color w:val="auto"/>
            <w:bdr w:val="none" w:sz="0" w:space="0" w:color="auto" w:frame="1"/>
            <w:shd w:val="clear" w:color="auto" w:fill="FFFFFF"/>
          </w:rPr>
          <w:t>https://www.epa.gov/electronic-reporting-air-emissions/paperwork-reduction-act-pra-cedri-and-ert</w:t>
        </w:r>
      </w:hyperlink>
      <w:r w:rsidRPr="007B6C78" w:rsidR="00E30B71">
        <w:rPr>
          <w:bdr w:val="none" w:sz="0" w:space="0" w:color="auto" w:frame="1"/>
          <w:shd w:val="clear" w:color="auto" w:fill="FFFFFF"/>
        </w:rPr>
        <w:t>.</w:t>
      </w:r>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RPr="00DB68FF" w:rsidP="00DB68FF" w14:paraId="535724C4" w14:textId="512A4D0B">
      <w:pPr>
        <w:pBdr>
          <w:top w:val="single" w:sz="6" w:space="0" w:color="FFFFFF"/>
          <w:left w:val="single" w:sz="6" w:space="0" w:color="FFFFFF"/>
          <w:bottom w:val="single" w:sz="6" w:space="0" w:color="FFFFFF"/>
          <w:right w:val="single" w:sz="6" w:space="0" w:color="FFFFFF"/>
        </w:pBdr>
        <w:rPr>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A2B1B" w14:paraId="5B0ECB8D" w14:textId="26B1C3AB">
            <w:pPr>
              <w:spacing w:before="120" w:after="120"/>
              <w:outlineLvl w:val="0"/>
              <w:rPr>
                <w:color w:val="000000"/>
              </w:rPr>
            </w:pPr>
            <w:r w:rsidRPr="00A97CB5">
              <w:t xml:space="preserve">Install, calibrate, maintain, and operate CMS for opacity, </w:t>
            </w:r>
            <w:r>
              <w:t xml:space="preserve">or CMS for temperature for incinerators, </w:t>
            </w:r>
            <w:r w:rsidRPr="00A97CB5">
              <w:t>or for pressure drop and liquid supply pressure</w:t>
            </w:r>
            <w:r>
              <w:t xml:space="preserve"> or liquid flow rate</w:t>
            </w:r>
            <w:r w:rsidRPr="00A97CB5">
              <w:t xml:space="preserve"> for</w:t>
            </w:r>
            <w:r>
              <w:t xml:space="preserve"> wet scrubber for</w:t>
            </w:r>
            <w:r w:rsidRPr="00A97CB5">
              <w:t xml:space="preserve"> 40 CFR Part 63, Subpart NNN sources. Install, calibrate, maintain, and operate CMS for opacity, for pressure drop and liquid supply pressure for wet scrubber</w:t>
            </w:r>
            <w:r>
              <w:t>, or for current (amperes), voltage, and flow rate for wet electrostatic precipitators</w:t>
            </w:r>
            <w:r w:rsidRPr="00A97CB5">
              <w:t xml:space="preserve"> for 40 CFR Part 60, Subpart PPP sources.</w:t>
            </w:r>
          </w:p>
        </w:tc>
      </w:tr>
      <w:tr w14:paraId="1ED261EE" w14:textId="005A7CAD" w:rsidTr="003C677A">
        <w:tblPrEx>
          <w:tblW w:w="9445" w:type="dxa"/>
          <w:tblLook w:val="04A0"/>
        </w:tblPrEx>
        <w:trPr>
          <w:trHeight w:val="701"/>
        </w:trPr>
        <w:tc>
          <w:tcPr>
            <w:tcW w:w="9445" w:type="dxa"/>
            <w:vAlign w:val="center"/>
          </w:tcPr>
          <w:p w:rsidR="00E116DC" w:rsidRPr="00B04A5C" w:rsidP="00BA2B1B" w14:paraId="638FCDAD" w14:textId="39962438">
            <w:pPr>
              <w:spacing w:before="120" w:after="120"/>
              <w:outlineLvl w:val="0"/>
              <w:rPr>
                <w:color w:val="000000"/>
              </w:rPr>
            </w:pPr>
            <w:r w:rsidRPr="00A97CB5">
              <w:t>Perform initial performance test, Reference Method 1-5, 29, 308, 316 or 318; method for determining LOI; method for determining free-formaldehyde content, method for determining</w:t>
            </w:r>
            <w:r>
              <w:t xml:space="preserve"> free-</w:t>
            </w:r>
            <w:r w:rsidRPr="00A97CB5">
              <w:t xml:space="preserve">phenol content; method for determining methanol content; method for determining concentrations of chromium compounds, and method for the determination of product density, and repeat performance tests if necessary for 40 CFR Part 63, Subpart NNN sources. Perform initial performance test, Reference Method 5E test, </w:t>
            </w:r>
            <w:r>
              <w:t xml:space="preserve">method of determining LOI, </w:t>
            </w:r>
            <w:r w:rsidRPr="00A97CB5">
              <w:t>and repeat performance tests if necessary for 40 CFR Part 60, Subpart PPP sources.</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1057AE5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0D35B91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BA2B1B" w14:paraId="2CF35A7F" w14:textId="72C59D2C">
      <w:pPr>
        <w:pBdr>
          <w:top w:val="single" w:sz="6" w:space="0" w:color="FFFFFF"/>
          <w:left w:val="single" w:sz="6" w:space="0" w:color="FFFFFF"/>
          <w:bottom w:val="single" w:sz="6" w:space="0" w:color="FFFFFF"/>
          <w:right w:val="single" w:sz="6" w:space="0" w:color="FFFFFF"/>
        </w:pBdr>
        <w:ind w:firstLine="720"/>
      </w:pPr>
      <w:r w:rsidRPr="00BA2B1B">
        <w:t xml:space="preserve">Following notification of startup, the reviewing authority </w:t>
      </w:r>
      <w:r w:rsidRPr="00BA2B1B" w:rsidR="002B29A7">
        <w:t xml:space="preserve">could </w:t>
      </w:r>
      <w:r w:rsidRPr="00BA2B1B">
        <w:t>inspect the source to determine whether the pollution control devices are properly installed and operated.</w:t>
      </w:r>
      <w:r w:rsidRPr="00BA2B1B" w:rsidR="00BA2B1B">
        <w:t xml:space="preserve"> </w:t>
      </w:r>
      <w:r w:rsidRPr="00BA2B1B">
        <w:t>Performance test reports are used by the Agency to discern a source</w:t>
      </w:r>
      <w:r w:rsidRPr="00BA2B1B" w:rsidR="004C701D">
        <w:t>’</w:t>
      </w:r>
      <w:r w:rsidRPr="00BA2B1B">
        <w:t>s initial capability to comply with the emission standard</w:t>
      </w:r>
      <w:r w:rsidR="005C0ABA">
        <w:t>s</w:t>
      </w:r>
      <w:r w:rsidRPr="00BA2B1B" w:rsidR="00A144FE">
        <w:t xml:space="preserve"> and</w:t>
      </w:r>
      <w:r w:rsidRPr="00BA2B1B" w:rsidR="0062215C">
        <w:t xml:space="preserve"> </w:t>
      </w:r>
      <w:r w:rsidRPr="00BA2B1B">
        <w:t>note the operating conditions under which compliance was achieved.</w:t>
      </w:r>
      <w:r w:rsidRPr="00BA2B1B" w:rsidR="00A144FE">
        <w:t xml:space="preserve"> </w:t>
      </w:r>
      <w:r w:rsidRPr="00BA2B1B">
        <w:t>Data and records maintained by the respondents are tabulated and published for use in compliance and enforcement programs.</w:t>
      </w:r>
      <w:r w:rsidRPr="00BA2B1B" w:rsidR="009C7E97">
        <w:t xml:space="preserve"> </w:t>
      </w:r>
      <w:r w:rsidRPr="00BA2B1B">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67450E9F">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5C0ABA">
        <w:rPr>
          <w:color w:val="000000"/>
        </w:rPr>
        <w:t xml:space="preserve"> The</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5C0ABA">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BA2B1B" w:rsidRPr="00A97CB5" w:rsidP="00BA2B1B" w14:paraId="2B54CB83" w14:textId="0BAE1961">
      <w:pPr>
        <w:pBdr>
          <w:top w:val="single" w:sz="6" w:space="0" w:color="FFFFFF"/>
          <w:left w:val="single" w:sz="6" w:space="0" w:color="FFFFFF"/>
          <w:bottom w:val="single" w:sz="6" w:space="0" w:color="FFFFFF"/>
          <w:right w:val="single" w:sz="6" w:space="0" w:color="FFFFFF"/>
        </w:pBdr>
        <w:ind w:firstLine="720"/>
      </w:pPr>
      <w:r w:rsidRPr="00A97CB5">
        <w:t xml:space="preserve">The records required by 40 CFR Part </w:t>
      </w:r>
      <w:r w:rsidRPr="00A97CB5">
        <w:t>60,</w:t>
      </w:r>
      <w:r w:rsidRPr="00A97CB5">
        <w:t xml:space="preserve"> Subpart PPP</w:t>
      </w:r>
      <w:r w:rsidRPr="00A97CB5">
        <w:t xml:space="preserve"> </w:t>
      </w:r>
      <w:r w:rsidRPr="00A97CB5">
        <w:t>must be retained by the owner/operator for two years. The records required by 40 CFR Part 63, Subpart NNN must be retained by the owner/operator for five years.</w:t>
      </w:r>
    </w:p>
    <w:p w:rsidR="00CA4CD6" w:rsidP="00BA2B1B" w14:paraId="03121584" w14:textId="6F10394D">
      <w:pPr>
        <w:pBdr>
          <w:top w:val="single" w:sz="6" w:space="0" w:color="FFFFFF"/>
          <w:left w:val="single" w:sz="6" w:space="0" w:color="FFFFFF"/>
          <w:bottom w:val="single" w:sz="6" w:space="0" w:color="FFFFFF"/>
          <w:right w:val="single" w:sz="6" w:space="0" w:color="FFFFFF"/>
        </w:pBdr>
        <w:ind w:firstLine="720"/>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BA2B1B" w14:paraId="4F4B437F" w14:textId="610ABE56">
      <w:pPr>
        <w:pBdr>
          <w:top w:val="single" w:sz="6" w:space="0" w:color="FFFFFF"/>
          <w:left w:val="single" w:sz="6" w:space="0" w:color="FFFFFF"/>
          <w:bottom w:val="single" w:sz="6" w:space="0" w:color="FFFFFF"/>
          <w:right w:val="single" w:sz="6" w:space="0" w:color="FFFFFF"/>
        </w:pBdr>
      </w:pPr>
      <w:r w:rsidRPr="00BA2B1B">
        <w:tab/>
      </w:r>
      <w:r w:rsidRPr="00BA2B1B">
        <w:t>There are no small entities (i.e., small businesses) affected by this regulation.</w:t>
      </w:r>
      <w:r w:rsidRPr="00BA2B1B" w:rsidR="009C7E97">
        <w:t xml:space="preserve"> </w:t>
      </w:r>
      <w:r w:rsidRPr="00BA2B1B">
        <w:t>However, the impact on small entities (i.e., small businesses) was taken into consideration during the development of the</w:t>
      </w:r>
      <w:r w:rsidR="005C0ABA">
        <w:t xml:space="preserve">se </w:t>
      </w:r>
      <w:r w:rsidRPr="00BA2B1B">
        <w:t>regulation</w:t>
      </w:r>
      <w:r w:rsidR="005C0ABA">
        <w:t>s</w:t>
      </w:r>
      <w:r w:rsidRPr="00BA2B1B">
        <w:t>.</w:t>
      </w:r>
      <w:r w:rsidRPr="00BA2B1B">
        <w:t xml:space="preserve"> </w:t>
      </w:r>
      <w:r w:rsidRPr="00BA2B1B">
        <w:t>Due to technical considerations involving the process operations and the types of control equipment employed, the recordkeeping and reporting requirements are the same for both small and large entities.</w:t>
      </w:r>
      <w:r w:rsidRPr="00BA2B1B" w:rsidR="009C7E97">
        <w:t xml:space="preserve"> </w:t>
      </w:r>
      <w:r w:rsidRPr="00BA2B1B">
        <w:t xml:space="preserve">The Agency considers these </w:t>
      </w:r>
      <w:r w:rsidRPr="00BA2B1B" w:rsidR="002B29A7">
        <w:t xml:space="preserve">to be the minimum </w:t>
      </w:r>
      <w:r w:rsidRPr="00BA2B1B">
        <w:t>requirements needed to ensure compliance and, therefore, cannot reduce them further for small entities.</w:t>
      </w:r>
      <w:r w:rsidRPr="00BA2B1B" w:rsidR="009C7E97">
        <w:t xml:space="preserve"> </w:t>
      </w:r>
      <w:r w:rsidRPr="00BA2B1B">
        <w:t>To the extent that larger businesses can use economies of scale to reduce their burden, the overall burden will be reduced.</w:t>
      </w:r>
    </w:p>
    <w:p w:rsidR="00BA2B1B" w:rsidRPr="00BA2B1B" w14:paraId="1E4CF503" w14:textId="77777777">
      <w:pPr>
        <w:pBdr>
          <w:top w:val="single" w:sz="6" w:space="0" w:color="FFFFFF"/>
          <w:left w:val="single" w:sz="6" w:space="0" w:color="FFFFFF"/>
          <w:bottom w:val="single" w:sz="6" w:space="0" w:color="FFFFFF"/>
          <w:right w:val="single" w:sz="6" w:space="0" w:color="FFFFFF"/>
        </w:pBd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BA2B1B" w:rsidRPr="00A97CB5" w:rsidP="00BA2B1B" w14:paraId="634FA5DB" w14:textId="77777777">
      <w:pPr>
        <w:pBdr>
          <w:top w:val="single" w:sz="6" w:space="0" w:color="FFFFFF"/>
          <w:left w:val="single" w:sz="6" w:space="0" w:color="FFFFFF"/>
          <w:bottom w:val="single" w:sz="6" w:space="0" w:color="FFFFFF"/>
          <w:right w:val="single" w:sz="6" w:space="0" w:color="FFFFFF"/>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Pr="00A97CB5">
        <w:t>both Table 1a: Annual Respondent Burden and Cost – NSPS for Wool Fiberglass Insulation Manufacturing Plants (40 CFR Part 60, Subpart PPP) (Renewal) and Table 1b: Annual Respondent Burden and Cost – NESHAP for Wool Fiberglass Insulation Manufacturing Plants (40 CFR Part 63, Subpart NNN) (Renewal).</w:t>
      </w:r>
    </w:p>
    <w:p w:rsidR="00BA2B1B" w:rsidRPr="00A97CB5" w:rsidP="00BA2B1B" w14:paraId="019AA70B" w14:textId="77777777">
      <w:pPr>
        <w:pBdr>
          <w:top w:val="single" w:sz="6" w:space="0" w:color="FFFFFF"/>
          <w:left w:val="single" w:sz="6" w:space="0" w:color="FFFFFF"/>
          <w:bottom w:val="single" w:sz="6" w:space="0" w:color="FFFFFF"/>
          <w:right w:val="single" w:sz="6" w:space="0" w:color="FFFFFF"/>
        </w:pBdr>
        <w:rPr>
          <w:b/>
          <w:bCs/>
        </w:rPr>
      </w:pPr>
    </w:p>
    <w:p w:rsidR="00CA4CD6" w:rsidP="00BA2B1B" w14:paraId="6FC4C83E" w14:textId="2506F45D">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434C34E">
      <w:pPr>
        <w:pBdr>
          <w:top w:val="single" w:sz="6" w:space="1" w:color="FFFFFF"/>
          <w:left w:val="single" w:sz="6" w:space="0" w:color="FFFFFF"/>
          <w:bottom w:val="single" w:sz="6" w:space="0" w:color="FFFFFF"/>
          <w:right w:val="single" w:sz="6" w:space="0" w:color="FFFFFF"/>
        </w:pBdr>
        <w:ind w:firstLine="720"/>
        <w:rPr>
          <w:color w:val="000000"/>
        </w:rPr>
      </w:pPr>
      <w:r w:rsidRPr="00A97CB5">
        <w:t>Table</w:t>
      </w:r>
      <w:r w:rsidR="00416893">
        <w:t>s</w:t>
      </w:r>
      <w:r w:rsidRPr="00A97CB5">
        <w:t xml:space="preserve"> 1a</w:t>
      </w:r>
      <w:r>
        <w:t xml:space="preserve"> and</w:t>
      </w:r>
      <w:r w:rsidRPr="00A97CB5">
        <w:t xml:space="preserve"> 1b</w:t>
      </w:r>
      <w:r>
        <w:t xml:space="preserve"> </w:t>
      </w:r>
      <w:r>
        <w:rPr>
          <w:color w:val="000000"/>
        </w:rPr>
        <w:t xml:space="preserve">document the computation of individual burdens </w:t>
      </w:r>
      <w:r w:rsidRPr="00E3773F">
        <w:t>for the recordkeeping and reporting requirements applicable to the industry for each of the subpart</w:t>
      </w:r>
      <w:r w:rsidRPr="00E3773F">
        <w:t>s</w:t>
      </w:r>
      <w:r w:rsidRPr="00E3773F">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E17BC8">
        <w:rPr>
          <w:color w:val="000000"/>
        </w:rPr>
        <w:t>‘B</w:t>
      </w:r>
      <w:r>
        <w:rPr>
          <w:color w:val="000000"/>
        </w:rPr>
        <w:t>urden</w:t>
      </w:r>
      <w:r w:rsidR="00E17BC8">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27356DEA">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E17BC8">
        <w:rPr>
          <w:color w:val="000000"/>
        </w:rPr>
        <w:t>either</w:t>
      </w:r>
      <w:r>
        <w:rPr>
          <w:color w:val="000000"/>
        </w:rPr>
        <w:t xml:space="preserve"> conduct </w:t>
      </w:r>
      <w:r w:rsidR="00E17BC8">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RPr="00E3773F" w:rsidP="004C701D" w14:paraId="45C05676" w14:textId="47C6771C">
      <w:pPr>
        <w:pBdr>
          <w:top w:val="single" w:sz="6" w:space="1" w:color="FFFFFF"/>
          <w:left w:val="single" w:sz="6" w:space="0" w:color="FFFFFF"/>
          <w:bottom w:val="single" w:sz="6" w:space="0" w:color="FFFFFF"/>
          <w:right w:val="single" w:sz="6" w:space="0" w:color="FFFFFF"/>
        </w:pBdr>
        <w:ind w:firstLine="720"/>
      </w:pPr>
      <w:r w:rsidRPr="00A57E29">
        <w:rPr>
          <w:color w:val="000000"/>
        </w:rPr>
        <w:t>The average annual burden to industry over the next three years from these recordkeeping and reporting requirement</w:t>
      </w:r>
      <w:r w:rsidRPr="00A57E29" w:rsidR="004C701D">
        <w:rPr>
          <w:color w:val="000000"/>
        </w:rPr>
        <w:t>s is estimated t</w:t>
      </w:r>
      <w:r w:rsidRPr="00A57E29" w:rsidR="004C701D">
        <w:t xml:space="preserve">o be </w:t>
      </w:r>
      <w:r w:rsidRPr="00A57E29" w:rsidR="00FE6347">
        <w:t>5,</w:t>
      </w:r>
      <w:r w:rsidRPr="00A57E29" w:rsidR="001F248A">
        <w:t>580</w:t>
      </w:r>
      <w:r w:rsidR="00E17BC8">
        <w:t xml:space="preserve"> hours</w:t>
      </w:r>
      <w:r w:rsidRPr="00A57E29" w:rsidR="001F248A">
        <w:t xml:space="preserve"> </w:t>
      </w:r>
      <w:r w:rsidRPr="00A57E29" w:rsidR="00E3773F">
        <w:t xml:space="preserve">(Total Labor Hours from both Tables 1a &amp; 1b below). This estimate includes </w:t>
      </w:r>
      <w:r w:rsidRPr="00A57E29" w:rsidR="00FE6347">
        <w:t>2,</w:t>
      </w:r>
      <w:r w:rsidRPr="00A57E29" w:rsidR="001F248A">
        <w:t xml:space="preserve">730 </w:t>
      </w:r>
      <w:r w:rsidRPr="00A57E29" w:rsidR="00E3773F">
        <w:t xml:space="preserve">hours for 40 CFR Part 60, Subpart PPP, and </w:t>
      </w:r>
      <w:r w:rsidRPr="00A57E29" w:rsidR="00FE6347">
        <w:t>2,850</w:t>
      </w:r>
      <w:r w:rsidRPr="00A57E29" w:rsidR="00E3773F">
        <w:t xml:space="preserve"> hours for 40 CFR Part 63, Subpart NNN. </w:t>
      </w:r>
      <w:r w:rsidRPr="00A57E29" w:rsidR="001C5991">
        <w:rPr>
          <w:color w:val="000000"/>
        </w:rPr>
        <w:t>T</w:t>
      </w:r>
      <w:r w:rsidRPr="00A57E29">
        <w:rPr>
          <w:color w:val="000000"/>
        </w:rPr>
        <w:t>hese hours are based on Agency studies and background documen</w:t>
      </w:r>
      <w:r w:rsidRPr="00A57E29" w:rsidR="004C701D">
        <w:rPr>
          <w:color w:val="000000"/>
        </w:rPr>
        <w:t xml:space="preserve">ts from the development of the </w:t>
      </w:r>
      <w:r w:rsidRPr="00A57E29">
        <w:rPr>
          <w:color w:val="000000"/>
        </w:rPr>
        <w:t>regulation, Agency knowledge and experience with th</w:t>
      </w:r>
      <w:r w:rsidRPr="00A57E29">
        <w:t xml:space="preserve">e </w:t>
      </w:r>
      <w:r w:rsidRPr="00A57E29" w:rsidR="00E3773F">
        <w:t>NSPS and NESHAP</w:t>
      </w:r>
      <w:r w:rsidRPr="00A57E29">
        <w:t xml:space="preserve"> program</w:t>
      </w:r>
      <w:r w:rsidRPr="00A57E29" w:rsidR="00E3773F">
        <w:t>s</w:t>
      </w:r>
      <w:r w:rsidRPr="00A57E29">
        <w:t xml:space="preserve">, the </w:t>
      </w:r>
      <w:r w:rsidRPr="00A57E29">
        <w:t>previously</w:t>
      </w:r>
      <w:r w:rsidR="00E17BC8">
        <w:t>-</w:t>
      </w:r>
      <w:r w:rsidRPr="00A57E29">
        <w:t>approved</w:t>
      </w:r>
      <w:r w:rsidRPr="00A57E29">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E17BC8" w:rsidP="004C701D" w14:paraId="7CD94E48" w14:textId="77777777">
      <w:pPr>
        <w:pBdr>
          <w:top w:val="single" w:sz="6" w:space="1" w:color="FFFFFF"/>
          <w:left w:val="single" w:sz="6" w:space="0" w:color="FFFFFF"/>
          <w:bottom w:val="single" w:sz="6" w:space="0" w:color="FFFFFF"/>
          <w:right w:val="single" w:sz="6" w:space="0" w:color="FFFFFF"/>
        </w:pBdr>
        <w:ind w:firstLine="720"/>
        <w:rPr>
          <w:b/>
          <w:bCs/>
          <w:color w:val="000000"/>
        </w:rPr>
      </w:pPr>
    </w:p>
    <w:p w:rsidR="002712EB" w:rsidP="004C701D" w14:paraId="6B9D57AA" w14:textId="379D2CDF">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077574F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29EE974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412E951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257D8B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w:t>
      </w:r>
      <w:r w:rsidRPr="00E3773F">
        <w:rPr>
          <w:color w:val="000000"/>
        </w:rPr>
        <w:t xml:space="preserve">s are from the United States Department of Labor, Bureau of Labor Statistics, </w:t>
      </w:r>
      <w:r w:rsidRPr="00E3773F" w:rsidR="006D381C">
        <w:rPr>
          <w:color w:val="000000"/>
        </w:rPr>
        <w:t xml:space="preserve">September </w:t>
      </w:r>
      <w:r w:rsidRPr="00E3773F" w:rsidR="007822E0">
        <w:rPr>
          <w:color w:val="000000"/>
        </w:rPr>
        <w:t>2021</w:t>
      </w:r>
      <w:r w:rsidRPr="00E3773F">
        <w:rPr>
          <w:color w:val="000000"/>
        </w:rPr>
        <w:t xml:space="preserve">, </w:t>
      </w:r>
      <w:r w:rsidRPr="00E3773F" w:rsidR="004C701D">
        <w:rPr>
          <w:color w:val="000000"/>
        </w:rPr>
        <w:t>“</w:t>
      </w:r>
      <w:r w:rsidRPr="00E3773F">
        <w:rPr>
          <w:color w:val="000000"/>
        </w:rPr>
        <w:t>Table 2. Civilian Workers, by occupational and industry group.</w:t>
      </w:r>
      <w:r w:rsidRPr="00E3773F" w:rsidR="004C701D">
        <w:rPr>
          <w:color w:val="000000"/>
        </w:rPr>
        <w:t>”</w:t>
      </w:r>
      <w:r w:rsidRPr="00E3773F" w:rsidR="009C7E97">
        <w:rPr>
          <w:color w:val="000000"/>
        </w:rPr>
        <w:t xml:space="preserve"> </w:t>
      </w:r>
      <w:r w:rsidRPr="00E3773F">
        <w:rPr>
          <w:color w:val="000000"/>
        </w:rPr>
        <w:t xml:space="preserve">The rates are from column 1, </w:t>
      </w:r>
      <w:r w:rsidRPr="00E3773F" w:rsidR="004C701D">
        <w:rPr>
          <w:color w:val="000000"/>
        </w:rPr>
        <w:t>“</w:t>
      </w:r>
      <w:r w:rsidRPr="00E3773F">
        <w:rPr>
          <w:color w:val="000000"/>
        </w:rPr>
        <w:t>Total compensation.</w:t>
      </w:r>
      <w:r w:rsidRPr="00E3773F" w:rsidR="004C701D">
        <w:rPr>
          <w:color w:val="000000"/>
        </w:rPr>
        <w:t>”</w:t>
      </w:r>
      <w:r w:rsidRPr="00E3773F" w:rsidR="009C7E97">
        <w:rPr>
          <w:color w:val="000000"/>
        </w:rPr>
        <w:t xml:space="preserve"> </w:t>
      </w:r>
      <w:r w:rsidRPr="00E3773F"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E3773F" w:rsidR="0072202C">
        <w:rPr>
          <w:color w:val="000000"/>
        </w:rPr>
        <w:t>.</w:t>
      </w:r>
    </w:p>
    <w:p w:rsidR="00CA4CD6" w:rsidRPr="00E3773F" w14:paraId="4D7765A8" w14:textId="77777777">
      <w:pPr>
        <w:pBdr>
          <w:top w:val="single" w:sz="6" w:space="0" w:color="FFFFFF"/>
          <w:left w:val="single" w:sz="6" w:space="0" w:color="FFFFFF"/>
          <w:bottom w:val="single" w:sz="6" w:space="0" w:color="FFFFFF"/>
          <w:right w:val="single" w:sz="6" w:space="0" w:color="FFFFFF"/>
        </w:pBd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E3773F" w:rsidRPr="00BF30A5" w14:paraId="73990E0A" w14:textId="77777777">
      <w:pPr>
        <w:pBdr>
          <w:top w:val="single" w:sz="6" w:space="0" w:color="FFFFFF"/>
          <w:left w:val="single" w:sz="6" w:space="0" w:color="FFFFFF"/>
          <w:bottom w:val="single" w:sz="6" w:space="0" w:color="FFFFFF"/>
          <w:right w:val="single" w:sz="6" w:space="0" w:color="FFFFFF"/>
        </w:pBdr>
        <w:ind w:firstLine="720"/>
      </w:pPr>
    </w:p>
    <w:p w:rsidR="00CA4CD6" w:rsidRPr="00BF30A5" w14:paraId="728A7CA7" w14:textId="3195BDF1">
      <w:pPr>
        <w:pBdr>
          <w:top w:val="single" w:sz="6" w:space="0" w:color="FFFFFF"/>
          <w:left w:val="single" w:sz="6" w:space="0" w:color="FFFFFF"/>
          <w:bottom w:val="single" w:sz="6" w:space="0" w:color="FFFFFF"/>
          <w:right w:val="single" w:sz="6" w:space="0" w:color="FFFFFF"/>
        </w:pBdr>
        <w:ind w:firstLine="720"/>
      </w:pPr>
      <w:r w:rsidRPr="00BF30A5">
        <w:t>The type of industry costs associated with the information collection activities in the subject standard</w:t>
      </w:r>
      <w:r w:rsidRPr="00BF30A5" w:rsidR="00BF30A5">
        <w:t>s</w:t>
      </w:r>
      <w:r w:rsidRPr="00BF30A5">
        <w:t xml:space="preserve"> are both labor costs which are addressed elsewhere in this </w:t>
      </w:r>
      <w:r w:rsidRPr="00BF30A5">
        <w:t>ICR</w:t>
      </w:r>
      <w:r w:rsidRPr="00BF30A5">
        <w:t xml:space="preserve"> and the costs associated with continuous monitoring.</w:t>
      </w:r>
      <w:r w:rsidRPr="00BF30A5" w:rsidR="009C7E97">
        <w:t xml:space="preserve"> </w:t>
      </w:r>
      <w:r w:rsidRPr="00BF30A5">
        <w:t xml:space="preserve">The capital/startup costs are </w:t>
      </w:r>
      <w:r w:rsidRPr="00BF30A5" w:rsidR="001414C4">
        <w:t>one-time</w:t>
      </w:r>
      <w:r w:rsidRPr="00BF30A5">
        <w:t xml:space="preserve"> costs when a facility becomes subject to the</w:t>
      </w:r>
      <w:r w:rsidR="00E17BC8">
        <w:t>se</w:t>
      </w:r>
      <w:r w:rsidRPr="00BF30A5">
        <w:t xml:space="preserve"> regulation</w:t>
      </w:r>
      <w:r w:rsidR="00E17BC8">
        <w:t>s</w:t>
      </w:r>
      <w:r w:rsidRPr="00BF30A5">
        <w:t>.</w:t>
      </w:r>
      <w:r w:rsidRPr="00BF30A5" w:rsidR="009C7E97">
        <w:t xml:space="preserve"> </w:t>
      </w:r>
      <w:r w:rsidRPr="00BF30A5">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082D8C96">
      <w:pPr>
        <w:pBdr>
          <w:top w:val="single" w:sz="6" w:space="0" w:color="FFFFFF"/>
          <w:left w:val="single" w:sz="6" w:space="0" w:color="FFFFFF"/>
          <w:bottom w:val="single" w:sz="6" w:space="0" w:color="FFFFFF"/>
          <w:right w:val="single" w:sz="6" w:space="0" w:color="FFFFFF"/>
        </w:pBdr>
        <w:rPr>
          <w:color w:val="000000"/>
        </w:rPr>
      </w:pPr>
    </w:p>
    <w:tbl>
      <w:tblPr>
        <w:tblW w:w="9480" w:type="dxa"/>
        <w:tblInd w:w="-9" w:type="dxa"/>
        <w:tblLayout w:type="fixed"/>
        <w:tblCellMar>
          <w:left w:w="111" w:type="dxa"/>
          <w:right w:w="111" w:type="dxa"/>
        </w:tblCellMar>
        <w:tblLook w:val="0000"/>
      </w:tblPr>
      <w:tblGrid>
        <w:gridCol w:w="1530"/>
        <w:gridCol w:w="1260"/>
        <w:gridCol w:w="1290"/>
        <w:gridCol w:w="1440"/>
        <w:gridCol w:w="1350"/>
        <w:gridCol w:w="1260"/>
        <w:gridCol w:w="1350"/>
      </w:tblGrid>
      <w:tr w14:paraId="1B3B5C0B" w14:textId="77777777" w:rsidTr="00BE008B">
        <w:tblPrEx>
          <w:tblW w:w="9480" w:type="dxa"/>
          <w:tblInd w:w="-9" w:type="dxa"/>
          <w:tblLayout w:type="fixed"/>
          <w:tblCellMar>
            <w:left w:w="111" w:type="dxa"/>
            <w:right w:w="111" w:type="dxa"/>
          </w:tblCellMar>
          <w:tblLook w:val="0000"/>
        </w:tblPrEx>
        <w:trPr>
          <w:tblHeader/>
        </w:trPr>
        <w:tc>
          <w:tcPr>
            <w:tcW w:w="9480" w:type="dxa"/>
            <w:gridSpan w:val="7"/>
            <w:tcBorders>
              <w:top w:val="single" w:sz="7" w:space="0" w:color="000000"/>
              <w:left w:val="single" w:sz="7" w:space="0" w:color="000000"/>
              <w:bottom w:val="single" w:sz="6" w:space="0" w:color="FFFFFF"/>
              <w:right w:val="single" w:sz="7" w:space="0" w:color="000000"/>
            </w:tcBorders>
          </w:tcPr>
          <w:p w:rsidR="00BF30A5" w:rsidRPr="00A97CB5" w:rsidP="00BE008B" w14:paraId="723A6C95" w14:textId="77777777">
            <w:pPr>
              <w:spacing w:line="120" w:lineRule="exact"/>
            </w:pPr>
          </w:p>
          <w:p w:rsidR="00BF30A5" w:rsidRPr="00A97CB5" w:rsidP="00BE008B" w14:paraId="466491D4" w14:textId="77777777">
            <w:pPr>
              <w:pBdr>
                <w:top w:val="single" w:sz="6" w:space="0" w:color="FFFFFF"/>
                <w:left w:val="single" w:sz="6" w:space="0" w:color="FFFFFF"/>
                <w:bottom w:val="single" w:sz="6" w:space="0" w:color="FFFFFF"/>
                <w:right w:val="single" w:sz="6" w:space="0" w:color="FFFFFF"/>
              </w:pBdr>
              <w:spacing w:after="52"/>
              <w:jc w:val="center"/>
              <w:rPr>
                <w:b/>
                <w:bCs/>
              </w:rPr>
            </w:pPr>
            <w:r w:rsidRPr="00A97CB5">
              <w:rPr>
                <w:b/>
                <w:bCs/>
              </w:rPr>
              <w:t>Capital/Startup vs. Operation and Maintenance (O&amp;M) Costs</w:t>
            </w:r>
          </w:p>
        </w:tc>
      </w:tr>
      <w:tr w14:paraId="0CFA8C2E" w14:textId="77777777" w:rsidTr="00BE008B">
        <w:tblPrEx>
          <w:tblW w:w="9480" w:type="dxa"/>
          <w:tblInd w:w="-9" w:type="dxa"/>
          <w:tblLayout w:type="fixed"/>
          <w:tblCellMar>
            <w:left w:w="111" w:type="dxa"/>
            <w:right w:w="111" w:type="dxa"/>
          </w:tblCellMar>
          <w:tblLook w:val="0000"/>
        </w:tblPrEx>
        <w:tc>
          <w:tcPr>
            <w:tcW w:w="153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4F46C64C" w14:textId="77777777">
            <w:pPr>
              <w:spacing w:line="120" w:lineRule="exact"/>
              <w:jc w:val="center"/>
              <w:rPr>
                <w:b/>
                <w:bCs/>
              </w:rPr>
            </w:pPr>
          </w:p>
          <w:p w:rsidR="00BF30A5" w:rsidRPr="00A97CB5" w:rsidP="00BE008B" w14:paraId="69322334"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(A)</w:t>
            </w:r>
          </w:p>
          <w:p w:rsidR="00BF30A5" w:rsidRPr="00A97CB5" w:rsidP="00BE008B" w14:paraId="437D7AAD"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3FD81132" w14:textId="77777777">
            <w:pPr>
              <w:spacing w:line="120" w:lineRule="exact"/>
              <w:jc w:val="center"/>
              <w:rPr>
                <w:sz w:val="20"/>
                <w:szCs w:val="20"/>
              </w:rPr>
            </w:pPr>
          </w:p>
          <w:p w:rsidR="00BF30A5" w:rsidRPr="00A97CB5" w:rsidP="00BE008B" w14:paraId="5F18768A"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(B)</w:t>
            </w:r>
          </w:p>
          <w:p w:rsidR="00BF30A5" w:rsidRPr="00A97CB5" w:rsidP="00BE008B" w14:paraId="488881FF"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Capital/Startup Cost for One Respondent</w:t>
            </w:r>
          </w:p>
        </w:tc>
        <w:tc>
          <w:tcPr>
            <w:tcW w:w="129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37EFE2C3" w14:textId="77777777">
            <w:pPr>
              <w:spacing w:line="120" w:lineRule="exact"/>
              <w:jc w:val="center"/>
              <w:rPr>
                <w:sz w:val="20"/>
                <w:szCs w:val="20"/>
              </w:rPr>
            </w:pPr>
          </w:p>
          <w:p w:rsidR="00BF30A5" w:rsidRPr="00A97CB5" w:rsidP="00BE008B" w14:paraId="08DB257D"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(C)</w:t>
            </w:r>
          </w:p>
          <w:p w:rsidR="00BF30A5" w:rsidRPr="00A97CB5" w:rsidP="00BE008B" w14:paraId="5A39ED4C"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7B5161FC" w14:textId="77777777">
            <w:pPr>
              <w:spacing w:line="120" w:lineRule="exact"/>
              <w:jc w:val="center"/>
              <w:rPr>
                <w:sz w:val="20"/>
                <w:szCs w:val="20"/>
              </w:rPr>
            </w:pPr>
          </w:p>
          <w:p w:rsidR="00BF30A5" w:rsidRPr="00A97CB5" w:rsidP="00BE008B" w14:paraId="7C28F788"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(D)</w:t>
            </w:r>
          </w:p>
          <w:p w:rsidR="00BF30A5" w:rsidRPr="00A97CB5" w:rsidP="00BE008B" w14:paraId="4AAD0754"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6AFF0325" w14:textId="77777777">
            <w:pPr>
              <w:spacing w:line="120" w:lineRule="exact"/>
              <w:jc w:val="center"/>
              <w:rPr>
                <w:sz w:val="20"/>
                <w:szCs w:val="20"/>
              </w:rPr>
            </w:pPr>
          </w:p>
          <w:p w:rsidR="00BF30A5" w:rsidRPr="00A97CB5" w:rsidP="00BE008B" w14:paraId="54289648"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(E)</w:t>
            </w:r>
          </w:p>
          <w:p w:rsidR="00BF30A5" w:rsidRPr="00A97CB5" w:rsidP="00BE008B" w14:paraId="341A1B1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688E9134" w14:textId="77777777">
            <w:pPr>
              <w:spacing w:line="120" w:lineRule="exact"/>
              <w:jc w:val="center"/>
              <w:rPr>
                <w:sz w:val="20"/>
                <w:szCs w:val="20"/>
              </w:rPr>
            </w:pPr>
          </w:p>
          <w:p w:rsidR="00BF30A5" w:rsidRPr="00A97CB5" w:rsidP="00BE008B" w14:paraId="40657326"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(F)</w:t>
            </w:r>
          </w:p>
          <w:p w:rsidR="00BF30A5" w:rsidRPr="00A97CB5" w:rsidP="00BE008B" w14:paraId="0EFF4AEE"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Number of Respondents with O&amp;M</w:t>
            </w:r>
            <w:r w:rsidRPr="00A97CB5">
              <w:rPr>
                <w:sz w:val="20"/>
                <w:szCs w:val="20"/>
                <w:vertAlign w:val="superscript"/>
              </w:rPr>
              <w:t>1</w:t>
            </w:r>
          </w:p>
        </w:tc>
        <w:tc>
          <w:tcPr>
            <w:tcW w:w="1350" w:type="dxa"/>
            <w:tcBorders>
              <w:top w:val="single" w:sz="7" w:space="0" w:color="000000"/>
              <w:left w:val="single" w:sz="7" w:space="0" w:color="000000"/>
              <w:bottom w:val="single" w:sz="6" w:space="0" w:color="FFFFFF"/>
              <w:right w:val="single" w:sz="7" w:space="0" w:color="000000"/>
            </w:tcBorders>
            <w:vAlign w:val="center"/>
          </w:tcPr>
          <w:p w:rsidR="00BF30A5" w:rsidRPr="00A97CB5" w:rsidP="00BE008B" w14:paraId="72EA42EE" w14:textId="77777777">
            <w:pPr>
              <w:spacing w:line="120" w:lineRule="exact"/>
              <w:jc w:val="center"/>
              <w:rPr>
                <w:sz w:val="20"/>
                <w:szCs w:val="20"/>
              </w:rPr>
            </w:pPr>
          </w:p>
          <w:p w:rsidR="00BF30A5" w:rsidRPr="00A97CB5" w:rsidP="00BE008B" w14:paraId="2016A6B0"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(G)</w:t>
            </w:r>
          </w:p>
          <w:p w:rsidR="00BF30A5" w:rsidRPr="00A97CB5" w:rsidP="00BE008B" w14:paraId="20057C17"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Total O&amp;M,</w:t>
            </w:r>
          </w:p>
          <w:p w:rsidR="00BF30A5" w:rsidRPr="00A97CB5" w:rsidP="00BE008B" w14:paraId="0D764325"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(E X F)</w:t>
            </w:r>
            <w:r w:rsidRPr="00CF1B95">
              <w:rPr>
                <w:sz w:val="20"/>
                <w:szCs w:val="20"/>
                <w:vertAlign w:val="superscript"/>
              </w:rPr>
              <w:t>2</w:t>
            </w:r>
          </w:p>
        </w:tc>
      </w:tr>
      <w:tr w14:paraId="78D5FB99" w14:textId="77777777" w:rsidTr="00BE008B">
        <w:tblPrEx>
          <w:tblW w:w="9480" w:type="dxa"/>
          <w:tblInd w:w="-9" w:type="dxa"/>
          <w:tblLayout w:type="fixed"/>
          <w:tblCellMar>
            <w:left w:w="111" w:type="dxa"/>
            <w:right w:w="111" w:type="dxa"/>
          </w:tblCellMar>
          <w:tblLook w:val="0000"/>
        </w:tblPrEx>
        <w:tc>
          <w:tcPr>
            <w:tcW w:w="9480" w:type="dxa"/>
            <w:gridSpan w:val="7"/>
            <w:tcBorders>
              <w:top w:val="single" w:sz="7" w:space="0" w:color="000000"/>
              <w:left w:val="single" w:sz="7" w:space="0" w:color="000000"/>
              <w:bottom w:val="single" w:sz="6" w:space="0" w:color="FFFFFF"/>
              <w:right w:val="single" w:sz="7" w:space="0" w:color="000000"/>
            </w:tcBorders>
            <w:vAlign w:val="center"/>
          </w:tcPr>
          <w:p w:rsidR="00BF30A5" w:rsidRPr="00A97CB5" w:rsidP="00BE008B" w14:paraId="02E07ADC"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b/>
                <w:bCs/>
                <w:sz w:val="20"/>
                <w:szCs w:val="20"/>
              </w:rPr>
              <w:t>NSPS for Wool Fiberglass Insulation Manufacturing Plants (40 CFR Part 60, Subpart PPP)</w:t>
            </w:r>
          </w:p>
        </w:tc>
      </w:tr>
      <w:tr w14:paraId="3924D600" w14:textId="77777777" w:rsidTr="00BE008B">
        <w:tblPrEx>
          <w:tblW w:w="9480" w:type="dxa"/>
          <w:tblInd w:w="-9" w:type="dxa"/>
          <w:tblLayout w:type="fixed"/>
          <w:tblCellMar>
            <w:left w:w="111" w:type="dxa"/>
            <w:right w:w="111" w:type="dxa"/>
          </w:tblCellMar>
          <w:tblLook w:val="0000"/>
        </w:tblPrEx>
        <w:tc>
          <w:tcPr>
            <w:tcW w:w="1530" w:type="dxa"/>
            <w:tcBorders>
              <w:top w:val="single" w:sz="7" w:space="0" w:color="000000"/>
              <w:left w:val="single" w:sz="7" w:space="0" w:color="000000"/>
              <w:bottom w:val="single" w:sz="6" w:space="0" w:color="FFFFFF"/>
              <w:right w:val="single" w:sz="6" w:space="0" w:color="FFFFFF"/>
            </w:tcBorders>
          </w:tcPr>
          <w:p w:rsidR="00BF30A5" w:rsidRPr="00A97CB5" w:rsidP="00BE008B" w14:paraId="442206D5" w14:textId="77777777">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Particulate Matter Monitoring</w:t>
            </w:r>
          </w:p>
        </w:tc>
        <w:tc>
          <w:tcPr>
            <w:tcW w:w="126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686CF9A9"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$15,000</w:t>
            </w:r>
          </w:p>
        </w:tc>
        <w:tc>
          <w:tcPr>
            <w:tcW w:w="129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37B2B1E5" w14:textId="6C005FCD">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r w:rsidR="00E0754E">
              <w:rPr>
                <w:sz w:val="20"/>
                <w:szCs w:val="20"/>
              </w:rPr>
              <w:t>.33</w:t>
            </w:r>
          </w:p>
        </w:tc>
        <w:tc>
          <w:tcPr>
            <w:tcW w:w="144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5D5F6E70" w14:textId="5EC07761">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w:t>
            </w:r>
            <w:r w:rsidR="00A040D4">
              <w:rPr>
                <w:sz w:val="20"/>
                <w:szCs w:val="20"/>
              </w:rPr>
              <w:t>4,950</w:t>
            </w:r>
          </w:p>
        </w:tc>
        <w:tc>
          <w:tcPr>
            <w:tcW w:w="135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311CAD22"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$16,500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F30A5" w:rsidRPr="00A97CB5" w:rsidP="00BE008B" w14:paraId="342AC127" w14:textId="5E10B1EE">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32</w:t>
            </w:r>
            <w:r w:rsidR="00E0754E">
              <w:rPr>
                <w:sz w:val="20"/>
                <w:szCs w:val="20"/>
              </w:rPr>
              <w:t>.33</w:t>
            </w:r>
          </w:p>
        </w:tc>
        <w:tc>
          <w:tcPr>
            <w:tcW w:w="1350" w:type="dxa"/>
            <w:tcBorders>
              <w:top w:val="single" w:sz="7" w:space="0" w:color="000000"/>
              <w:left w:val="single" w:sz="7" w:space="0" w:color="000000"/>
              <w:bottom w:val="single" w:sz="6" w:space="0" w:color="FFFFFF"/>
              <w:right w:val="single" w:sz="7" w:space="0" w:color="000000"/>
            </w:tcBorders>
            <w:vAlign w:val="center"/>
          </w:tcPr>
          <w:p w:rsidR="00BF30A5" w:rsidRPr="00A97CB5" w:rsidP="00BE008B" w14:paraId="6740B9CD" w14:textId="21B0D9A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w:t>
            </w:r>
            <w:r w:rsidR="00E0754E">
              <w:rPr>
                <w:sz w:val="20"/>
                <w:szCs w:val="20"/>
              </w:rPr>
              <w:t>533,445</w:t>
            </w:r>
          </w:p>
        </w:tc>
      </w:tr>
      <w:tr w14:paraId="0D742D42" w14:textId="77777777" w:rsidTr="00BE008B">
        <w:tblPrEx>
          <w:tblW w:w="9480" w:type="dxa"/>
          <w:tblInd w:w="-9" w:type="dxa"/>
          <w:tblLayout w:type="fixed"/>
          <w:tblCellMar>
            <w:left w:w="111" w:type="dxa"/>
            <w:right w:w="111" w:type="dxa"/>
          </w:tblCellMar>
          <w:tblLook w:val="0000"/>
        </w:tblPrEx>
        <w:tc>
          <w:tcPr>
            <w:tcW w:w="9480" w:type="dxa"/>
            <w:gridSpan w:val="7"/>
            <w:tcBorders>
              <w:top w:val="single" w:sz="7" w:space="0" w:color="000000"/>
              <w:left w:val="single" w:sz="7" w:space="0" w:color="000000"/>
              <w:bottom w:val="single" w:sz="7" w:space="0" w:color="000000"/>
              <w:right w:val="single" w:sz="7" w:space="0" w:color="000000"/>
            </w:tcBorders>
            <w:vAlign w:val="center"/>
          </w:tcPr>
          <w:p w:rsidR="00BF30A5" w:rsidRPr="00A97CB5" w:rsidP="00BE008B" w14:paraId="55328063" w14:textId="77777777">
            <w:pPr>
              <w:pBdr>
                <w:top w:val="single" w:sz="6" w:space="0" w:color="FFFFFF"/>
                <w:left w:val="single" w:sz="6" w:space="0" w:color="FFFFFF"/>
                <w:bottom w:val="single" w:sz="6" w:space="0" w:color="FFFFFF"/>
                <w:right w:val="single" w:sz="6" w:space="0" w:color="FFFFFF"/>
              </w:pBdr>
              <w:jc w:val="center"/>
            </w:pPr>
            <w:r w:rsidRPr="00A97CB5">
              <w:rPr>
                <w:b/>
                <w:bCs/>
                <w:sz w:val="20"/>
                <w:szCs w:val="20"/>
              </w:rPr>
              <w:t>NESHAP for Wool Fiberglass Manufacturing Plants (40 CFR Part 63, Subpart NNN)</w:t>
            </w:r>
          </w:p>
        </w:tc>
      </w:tr>
      <w:tr w14:paraId="4406700E" w14:textId="77777777" w:rsidTr="00BE008B">
        <w:tblPrEx>
          <w:tblW w:w="9480" w:type="dxa"/>
          <w:tblInd w:w="-9" w:type="dxa"/>
          <w:tblLayout w:type="fixed"/>
          <w:tblCellMar>
            <w:left w:w="111" w:type="dxa"/>
            <w:right w:w="111" w:type="dxa"/>
          </w:tblCellMar>
          <w:tblLook w:val="0000"/>
        </w:tblPrEx>
        <w:tc>
          <w:tcPr>
            <w:tcW w:w="1530" w:type="dxa"/>
            <w:tcBorders>
              <w:top w:val="single" w:sz="7" w:space="0" w:color="000000"/>
              <w:left w:val="single" w:sz="7" w:space="0" w:color="000000"/>
              <w:bottom w:val="single" w:sz="7" w:space="0" w:color="000000"/>
              <w:right w:val="single" w:sz="6" w:space="0" w:color="FFFFFF"/>
            </w:tcBorders>
          </w:tcPr>
          <w:p w:rsidR="000752BD" w:rsidRPr="00A97CB5" w:rsidP="000752BD" w14:paraId="3CF907E8" w14:textId="77777777">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Baghouse Leak Detection</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38B11B56"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$9,100</w:t>
            </w:r>
          </w:p>
        </w:tc>
        <w:tc>
          <w:tcPr>
            <w:tcW w:w="129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7D7273BA"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2ACE9D55"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53769BF8"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$500</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084A6DFC" w14:textId="3B28F469">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3.5</w:t>
            </w:r>
          </w:p>
        </w:tc>
        <w:tc>
          <w:tcPr>
            <w:tcW w:w="1350" w:type="dxa"/>
            <w:tcBorders>
              <w:top w:val="single" w:sz="7" w:space="0" w:color="000000"/>
              <w:left w:val="single" w:sz="7" w:space="0" w:color="000000"/>
              <w:bottom w:val="single" w:sz="7" w:space="0" w:color="000000"/>
              <w:right w:val="single" w:sz="7" w:space="0" w:color="000000"/>
            </w:tcBorders>
            <w:vAlign w:val="center"/>
          </w:tcPr>
          <w:p w:rsidR="000752BD" w:rsidRPr="00A97CB5" w:rsidP="000752BD" w14:paraId="2A6A1DD0" w14:textId="7CD55731">
            <w:pPr>
              <w:pBdr>
                <w:top w:val="single" w:sz="6" w:space="0" w:color="FFFFFF"/>
                <w:left w:val="single" w:sz="6" w:space="0" w:color="FFFFFF"/>
                <w:bottom w:val="single" w:sz="6" w:space="0" w:color="FFFFFF"/>
                <w:right w:val="single" w:sz="6" w:space="0" w:color="FFFFFF"/>
              </w:pBdr>
              <w:jc w:val="center"/>
            </w:pPr>
            <w:r>
              <w:rPr>
                <w:color w:val="000000"/>
                <w:sz w:val="20"/>
                <w:szCs w:val="20"/>
              </w:rPr>
              <w:t xml:space="preserve">$1,750 </w:t>
            </w:r>
          </w:p>
        </w:tc>
      </w:tr>
      <w:tr w14:paraId="1C6F18F9" w14:textId="77777777" w:rsidTr="00BE008B">
        <w:tblPrEx>
          <w:tblW w:w="9480" w:type="dxa"/>
          <w:tblInd w:w="-9" w:type="dxa"/>
          <w:tblLayout w:type="fixed"/>
          <w:tblCellMar>
            <w:left w:w="111" w:type="dxa"/>
            <w:right w:w="111" w:type="dxa"/>
          </w:tblCellMar>
          <w:tblLook w:val="0000"/>
        </w:tblPrEx>
        <w:tc>
          <w:tcPr>
            <w:tcW w:w="1530" w:type="dxa"/>
            <w:tcBorders>
              <w:top w:val="single" w:sz="7" w:space="0" w:color="000000"/>
              <w:left w:val="single" w:sz="7" w:space="0" w:color="000000"/>
              <w:bottom w:val="single" w:sz="7" w:space="0" w:color="000000"/>
              <w:right w:val="single" w:sz="6" w:space="0" w:color="FFFFFF"/>
            </w:tcBorders>
          </w:tcPr>
          <w:p w:rsidR="000752BD" w:rsidRPr="00A97CB5" w:rsidP="000752BD" w14:paraId="4605AB77" w14:textId="77777777">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Furnace Temperature Monitoring</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628FE106"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$1,500</w:t>
            </w:r>
          </w:p>
        </w:tc>
        <w:tc>
          <w:tcPr>
            <w:tcW w:w="129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44B8997E"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78E54957"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0F3B9541"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7BD9A1D2" w14:textId="6CD9176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2.5</w:t>
            </w:r>
          </w:p>
        </w:tc>
        <w:tc>
          <w:tcPr>
            <w:tcW w:w="1350" w:type="dxa"/>
            <w:tcBorders>
              <w:top w:val="single" w:sz="7" w:space="0" w:color="000000"/>
              <w:left w:val="single" w:sz="7" w:space="0" w:color="000000"/>
              <w:bottom w:val="single" w:sz="7" w:space="0" w:color="000000"/>
              <w:right w:val="single" w:sz="7" w:space="0" w:color="000000"/>
            </w:tcBorders>
            <w:vAlign w:val="center"/>
          </w:tcPr>
          <w:p w:rsidR="000752BD" w:rsidRPr="00A97CB5" w:rsidP="000752BD" w14:paraId="6721F2DE" w14:textId="6587D04F">
            <w:pPr>
              <w:pBdr>
                <w:top w:val="single" w:sz="6" w:space="0" w:color="FFFFFF"/>
                <w:left w:val="single" w:sz="6" w:space="0" w:color="FFFFFF"/>
                <w:bottom w:val="single" w:sz="6" w:space="0" w:color="FFFFFF"/>
                <w:right w:val="single" w:sz="6" w:space="0" w:color="FFFFFF"/>
              </w:pBdr>
              <w:jc w:val="center"/>
            </w:pPr>
            <w:r>
              <w:rPr>
                <w:color w:val="000000"/>
                <w:sz w:val="20"/>
                <w:szCs w:val="20"/>
              </w:rPr>
              <w:t xml:space="preserve">$0 </w:t>
            </w:r>
          </w:p>
        </w:tc>
      </w:tr>
      <w:tr w14:paraId="4DB9518A" w14:textId="77777777" w:rsidTr="00BE008B">
        <w:tblPrEx>
          <w:tblW w:w="9480" w:type="dxa"/>
          <w:tblInd w:w="-9" w:type="dxa"/>
          <w:tblLayout w:type="fixed"/>
          <w:tblCellMar>
            <w:left w:w="111" w:type="dxa"/>
            <w:right w:w="111" w:type="dxa"/>
          </w:tblCellMar>
          <w:tblLook w:val="0000"/>
        </w:tblPrEx>
        <w:tc>
          <w:tcPr>
            <w:tcW w:w="1530" w:type="dxa"/>
            <w:tcBorders>
              <w:top w:val="single" w:sz="7" w:space="0" w:color="000000"/>
              <w:left w:val="single" w:sz="7" w:space="0" w:color="000000"/>
              <w:bottom w:val="single" w:sz="7" w:space="0" w:color="000000"/>
              <w:right w:val="single" w:sz="6" w:space="0" w:color="FFFFFF"/>
            </w:tcBorders>
          </w:tcPr>
          <w:p w:rsidR="000752BD" w:rsidRPr="00A97CB5" w:rsidP="000752BD" w14:paraId="6D1DD8A1" w14:textId="77777777">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Formaldehyde Emission Monitoring</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2D0C7FF7"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$15,000</w:t>
            </w:r>
          </w:p>
        </w:tc>
        <w:tc>
          <w:tcPr>
            <w:tcW w:w="129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5395FAB9"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3BC07CCD"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62808608"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77A2DEA2" w14:textId="17D048EB">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8.5</w:t>
            </w:r>
          </w:p>
        </w:tc>
        <w:tc>
          <w:tcPr>
            <w:tcW w:w="1350" w:type="dxa"/>
            <w:tcBorders>
              <w:top w:val="single" w:sz="7" w:space="0" w:color="000000"/>
              <w:left w:val="single" w:sz="7" w:space="0" w:color="000000"/>
              <w:bottom w:val="single" w:sz="7" w:space="0" w:color="000000"/>
              <w:right w:val="single" w:sz="7" w:space="0" w:color="000000"/>
            </w:tcBorders>
            <w:vAlign w:val="center"/>
          </w:tcPr>
          <w:p w:rsidR="000752BD" w:rsidRPr="00A97CB5" w:rsidP="000752BD" w14:paraId="3E43E51D" w14:textId="4F289DB8">
            <w:pPr>
              <w:pBdr>
                <w:top w:val="single" w:sz="6" w:space="0" w:color="FFFFFF"/>
                <w:left w:val="single" w:sz="6" w:space="0" w:color="FFFFFF"/>
                <w:bottom w:val="single" w:sz="6" w:space="0" w:color="FFFFFF"/>
                <w:right w:val="single" w:sz="6" w:space="0" w:color="FFFFFF"/>
              </w:pBdr>
              <w:jc w:val="center"/>
            </w:pPr>
            <w:r>
              <w:rPr>
                <w:color w:val="000000"/>
                <w:sz w:val="20"/>
                <w:szCs w:val="20"/>
              </w:rPr>
              <w:t xml:space="preserve">$0 </w:t>
            </w:r>
          </w:p>
        </w:tc>
      </w:tr>
      <w:tr w14:paraId="417D9FEB" w14:textId="77777777" w:rsidTr="00BE008B">
        <w:tblPrEx>
          <w:tblW w:w="9480" w:type="dxa"/>
          <w:tblInd w:w="-9" w:type="dxa"/>
          <w:tblLayout w:type="fixed"/>
          <w:tblCellMar>
            <w:left w:w="111" w:type="dxa"/>
            <w:right w:w="111" w:type="dxa"/>
          </w:tblCellMar>
          <w:tblLook w:val="0000"/>
        </w:tblPrEx>
        <w:tc>
          <w:tcPr>
            <w:tcW w:w="1530" w:type="dxa"/>
            <w:tcBorders>
              <w:top w:val="single" w:sz="7" w:space="0" w:color="000000"/>
              <w:left w:val="single" w:sz="7" w:space="0" w:color="000000"/>
              <w:bottom w:val="single" w:sz="7" w:space="0" w:color="000000"/>
              <w:right w:val="single" w:sz="6" w:space="0" w:color="FFFFFF"/>
            </w:tcBorders>
          </w:tcPr>
          <w:p w:rsidR="000752BD" w:rsidRPr="00A97CB5" w:rsidP="000752BD" w14:paraId="597A0A53" w14:textId="77777777">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Chromium Compound Testing</w:t>
            </w:r>
            <w:r w:rsidRPr="00A97CB5">
              <w:rPr>
                <w:sz w:val="20"/>
                <w:szCs w:val="20"/>
                <w:vertAlign w:val="superscript"/>
              </w:rPr>
              <w:t>3</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39EB0146"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079C9C38"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1E21D641"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13254126"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$10,000</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174117DD" w14:textId="490774BC">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4</w:t>
            </w:r>
          </w:p>
        </w:tc>
        <w:tc>
          <w:tcPr>
            <w:tcW w:w="1350" w:type="dxa"/>
            <w:tcBorders>
              <w:top w:val="single" w:sz="7" w:space="0" w:color="000000"/>
              <w:left w:val="single" w:sz="7" w:space="0" w:color="000000"/>
              <w:bottom w:val="single" w:sz="7" w:space="0" w:color="000000"/>
              <w:right w:val="single" w:sz="7" w:space="0" w:color="000000"/>
            </w:tcBorders>
            <w:vAlign w:val="center"/>
          </w:tcPr>
          <w:p w:rsidR="000752BD" w:rsidRPr="00A97CB5" w:rsidP="000752BD" w14:paraId="373D3095" w14:textId="3F3765E9">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 xml:space="preserve">$40,000 </w:t>
            </w:r>
          </w:p>
        </w:tc>
      </w:tr>
      <w:tr w14:paraId="07FE9403" w14:textId="77777777" w:rsidTr="00BE008B">
        <w:tblPrEx>
          <w:tblW w:w="9480" w:type="dxa"/>
          <w:tblInd w:w="-9" w:type="dxa"/>
          <w:tblLayout w:type="fixed"/>
          <w:tblCellMar>
            <w:left w:w="111" w:type="dxa"/>
            <w:right w:w="111" w:type="dxa"/>
          </w:tblCellMar>
          <w:tblLook w:val="0000"/>
        </w:tblPrEx>
        <w:tc>
          <w:tcPr>
            <w:tcW w:w="1530" w:type="dxa"/>
            <w:tcBorders>
              <w:top w:val="single" w:sz="7" w:space="0" w:color="000000"/>
              <w:left w:val="single" w:sz="7" w:space="0" w:color="000000"/>
              <w:bottom w:val="single" w:sz="7" w:space="0" w:color="000000"/>
              <w:right w:val="single" w:sz="6" w:space="0" w:color="FFFFFF"/>
            </w:tcBorders>
          </w:tcPr>
          <w:p w:rsidR="000752BD" w:rsidRPr="00A97CB5" w:rsidP="000752BD" w14:paraId="0B6CC168" w14:textId="77777777">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Phenol, Methanol and Formaldehyde Testing</w:t>
            </w:r>
            <w:r w:rsidRPr="00A97CB5">
              <w:rPr>
                <w:sz w:val="20"/>
                <w:szCs w:val="20"/>
                <w:vertAlign w:val="superscript"/>
              </w:rPr>
              <w:t>4</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66446DBF"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6A3336B7"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49C6EDC3"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6F9C1F2A" w14:textId="77777777">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$800</w:t>
            </w:r>
          </w:p>
        </w:tc>
        <w:tc>
          <w:tcPr>
            <w:tcW w:w="1260" w:type="dxa"/>
            <w:tcBorders>
              <w:top w:val="single" w:sz="7" w:space="0" w:color="000000"/>
              <w:left w:val="single" w:sz="7" w:space="0" w:color="000000"/>
              <w:bottom w:val="single" w:sz="7" w:space="0" w:color="000000"/>
              <w:right w:val="single" w:sz="6" w:space="0" w:color="FFFFFF"/>
            </w:tcBorders>
            <w:vAlign w:val="center"/>
          </w:tcPr>
          <w:p w:rsidR="000752BD" w:rsidRPr="00A97CB5" w:rsidP="000752BD" w14:paraId="5364797B" w14:textId="3369CC86">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6.5</w:t>
            </w:r>
          </w:p>
        </w:tc>
        <w:tc>
          <w:tcPr>
            <w:tcW w:w="1350" w:type="dxa"/>
            <w:tcBorders>
              <w:top w:val="single" w:sz="7" w:space="0" w:color="000000"/>
              <w:left w:val="single" w:sz="7" w:space="0" w:color="000000"/>
              <w:bottom w:val="single" w:sz="7" w:space="0" w:color="000000"/>
              <w:right w:val="single" w:sz="7" w:space="0" w:color="000000"/>
            </w:tcBorders>
            <w:vAlign w:val="center"/>
          </w:tcPr>
          <w:p w:rsidR="000752BD" w:rsidRPr="00A97CB5" w:rsidP="000752BD" w14:paraId="50953AD3" w14:textId="18B0A679">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$5,</w:t>
            </w:r>
            <w:r w:rsidR="00A040D4">
              <w:rPr>
                <w:color w:val="000000"/>
                <w:sz w:val="20"/>
                <w:szCs w:val="20"/>
              </w:rPr>
              <w:t xml:space="preserve">200 </w:t>
            </w:r>
          </w:p>
        </w:tc>
      </w:tr>
      <w:tr w14:paraId="37DE2DFE" w14:textId="77777777" w:rsidTr="002E2D36">
        <w:tblPrEx>
          <w:tblW w:w="9480" w:type="dxa"/>
          <w:tblInd w:w="-9" w:type="dxa"/>
          <w:tblLayout w:type="fixed"/>
          <w:tblCellMar>
            <w:left w:w="111" w:type="dxa"/>
            <w:right w:w="111" w:type="dxa"/>
          </w:tblCellMar>
          <w:tblLook w:val="0000"/>
        </w:tblPrEx>
        <w:tc>
          <w:tcPr>
            <w:tcW w:w="1530" w:type="dxa"/>
            <w:tcBorders>
              <w:top w:val="single" w:sz="7" w:space="0" w:color="000000"/>
              <w:left w:val="single" w:sz="7" w:space="0" w:color="000000"/>
              <w:bottom w:val="single" w:sz="7" w:space="0" w:color="000000"/>
              <w:right w:val="single" w:sz="6" w:space="0" w:color="FFFFFF"/>
            </w:tcBorders>
          </w:tcPr>
          <w:p w:rsidR="000752BD" w:rsidRPr="00A97CB5" w:rsidP="000752BD" w14:paraId="4C80E505" w14:textId="77777777">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0752BD" w:rsidRPr="00A97CB5" w:rsidP="000752BD" w14:paraId="07DED7EC" w14:textId="77777777">
            <w:pPr>
              <w:pBdr>
                <w:top w:val="single" w:sz="6" w:space="0" w:color="FFFFFF"/>
                <w:left w:val="single" w:sz="6" w:space="0" w:color="FFFFFF"/>
                <w:bottom w:val="single" w:sz="6" w:space="0" w:color="FFFFFF"/>
                <w:right w:val="single" w:sz="6" w:space="0" w:color="FFFFFF"/>
              </w:pBdr>
              <w:rPr>
                <w:sz w:val="20"/>
                <w:szCs w:val="20"/>
              </w:rPr>
            </w:pPr>
          </w:p>
        </w:tc>
        <w:tc>
          <w:tcPr>
            <w:tcW w:w="1290" w:type="dxa"/>
            <w:tcBorders>
              <w:top w:val="single" w:sz="7" w:space="0" w:color="000000"/>
              <w:left w:val="single" w:sz="7" w:space="0" w:color="000000"/>
              <w:bottom w:val="single" w:sz="7" w:space="0" w:color="000000"/>
              <w:right w:val="single" w:sz="6" w:space="0" w:color="FFFFFF"/>
            </w:tcBorders>
          </w:tcPr>
          <w:p w:rsidR="000752BD" w:rsidRPr="00A97CB5" w:rsidP="000752BD" w14:paraId="0B0E29D1" w14:textId="77777777">
            <w:pPr>
              <w:pBdr>
                <w:top w:val="single" w:sz="6" w:space="0" w:color="FFFFFF"/>
                <w:left w:val="single" w:sz="6" w:space="0" w:color="FFFFFF"/>
                <w:bottom w:val="single" w:sz="6" w:space="0" w:color="FFFFFF"/>
                <w:right w:val="single" w:sz="6" w:space="0" w:color="FFFFFF"/>
              </w:pBdr>
              <w:rPr>
                <w:b/>
                <w:sz w:val="20"/>
                <w:szCs w:val="20"/>
              </w:rPr>
            </w:pPr>
            <w:r w:rsidRPr="00A97CB5">
              <w:rPr>
                <w:b/>
                <w:sz w:val="20"/>
                <w:szCs w:val="20"/>
              </w:rPr>
              <w:t>Total</w:t>
            </w:r>
            <w:r w:rsidRPr="00A97CB5">
              <w:rPr>
                <w:b/>
                <w:sz w:val="20"/>
                <w:szCs w:val="20"/>
                <w:vertAlign w:val="superscript"/>
              </w:rPr>
              <w:t>2</w:t>
            </w:r>
          </w:p>
        </w:tc>
        <w:tc>
          <w:tcPr>
            <w:tcW w:w="1440" w:type="dxa"/>
            <w:tcBorders>
              <w:top w:val="single" w:sz="7" w:space="0" w:color="000000"/>
              <w:left w:val="single" w:sz="7" w:space="0" w:color="000000"/>
              <w:bottom w:val="single" w:sz="7" w:space="0" w:color="000000"/>
              <w:right w:val="single" w:sz="6" w:space="0" w:color="FFFFFF"/>
            </w:tcBorders>
          </w:tcPr>
          <w:p w:rsidR="000752BD" w:rsidRPr="00A97CB5" w:rsidP="000752BD" w14:paraId="3966E96E" w14:textId="391094D9">
            <w:pPr>
              <w:pBdr>
                <w:top w:val="single" w:sz="6" w:space="0" w:color="FFFFFF"/>
                <w:left w:val="single" w:sz="6" w:space="0" w:color="FFFFFF"/>
                <w:bottom w:val="single" w:sz="6" w:space="0" w:color="FFFFFF"/>
                <w:right w:val="single" w:sz="6" w:space="0" w:color="FFFFFF"/>
              </w:pBdr>
              <w:jc w:val="center"/>
              <w:rPr>
                <w:b/>
                <w:sz w:val="20"/>
                <w:szCs w:val="20"/>
              </w:rPr>
            </w:pPr>
            <w:r w:rsidRPr="00A97CB5">
              <w:rPr>
                <w:b/>
                <w:sz w:val="20"/>
                <w:szCs w:val="20"/>
              </w:rPr>
              <w:t>$</w:t>
            </w:r>
            <w:r w:rsidR="00AD5C2C">
              <w:rPr>
                <w:b/>
                <w:sz w:val="20"/>
                <w:szCs w:val="20"/>
              </w:rPr>
              <w:t>5,00</w:t>
            </w:r>
            <w:r w:rsidRPr="00A97CB5">
              <w:rPr>
                <w:b/>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0752BD" w:rsidRPr="00A97CB5" w:rsidP="000752BD" w14:paraId="3C15E4C6" w14:textId="77777777">
            <w:pPr>
              <w:pBdr>
                <w:top w:val="single" w:sz="6" w:space="0" w:color="FFFFFF"/>
                <w:left w:val="single" w:sz="6" w:space="0" w:color="FFFFFF"/>
                <w:bottom w:val="single" w:sz="6" w:space="0" w:color="FFFFFF"/>
                <w:right w:val="single" w:sz="6" w:space="0" w:color="FFFFFF"/>
              </w:pBdr>
              <w:rPr>
                <w:b/>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0752BD" w:rsidRPr="00A97CB5" w:rsidP="000752BD" w14:paraId="2EF6422B" w14:textId="77777777">
            <w:pPr>
              <w:pBdr>
                <w:top w:val="single" w:sz="6" w:space="0" w:color="FFFFFF"/>
                <w:left w:val="single" w:sz="6" w:space="0" w:color="FFFFFF"/>
                <w:bottom w:val="single" w:sz="6" w:space="0" w:color="FFFFFF"/>
                <w:right w:val="single" w:sz="6" w:space="0" w:color="FFFFFF"/>
              </w:pBdr>
              <w:rPr>
                <w:b/>
                <w:sz w:val="20"/>
                <w:szCs w:val="20"/>
              </w:rPr>
            </w:pPr>
            <w:r w:rsidRPr="00A97CB5">
              <w:rPr>
                <w:b/>
                <w:sz w:val="20"/>
                <w:szCs w:val="20"/>
              </w:rPr>
              <w:t>Total</w:t>
            </w:r>
            <w:r w:rsidRPr="00A97CB5">
              <w:rPr>
                <w:b/>
                <w:sz w:val="20"/>
                <w:szCs w:val="20"/>
                <w:vertAlign w:val="superscript"/>
              </w:rPr>
              <w:t>2</w:t>
            </w:r>
          </w:p>
        </w:tc>
        <w:tc>
          <w:tcPr>
            <w:tcW w:w="1350" w:type="dxa"/>
            <w:tcBorders>
              <w:top w:val="single" w:sz="7" w:space="0" w:color="000000"/>
              <w:left w:val="single" w:sz="7" w:space="0" w:color="000000"/>
              <w:bottom w:val="single" w:sz="7" w:space="0" w:color="000000"/>
              <w:right w:val="single" w:sz="7" w:space="0" w:color="000000"/>
            </w:tcBorders>
            <w:vAlign w:val="center"/>
          </w:tcPr>
          <w:p w:rsidR="000752BD" w:rsidRPr="00A97CB5" w:rsidP="000752BD" w14:paraId="385534FA" w14:textId="4146502B">
            <w:pPr>
              <w:pBdr>
                <w:top w:val="single" w:sz="6" w:space="0" w:color="FFFFFF"/>
                <w:left w:val="single" w:sz="6" w:space="0" w:color="FFFFFF"/>
                <w:bottom w:val="single" w:sz="6" w:space="0" w:color="FFFFFF"/>
                <w:right w:val="single" w:sz="6" w:space="0" w:color="FFFFFF"/>
              </w:pBdr>
              <w:jc w:val="center"/>
              <w:rPr>
                <w:b/>
              </w:rPr>
            </w:pPr>
            <w:r>
              <w:rPr>
                <w:b/>
                <w:bCs/>
                <w:color w:val="000000"/>
                <w:sz w:val="20"/>
                <w:szCs w:val="20"/>
              </w:rPr>
              <w:t>$</w:t>
            </w:r>
            <w:r w:rsidR="00E0754E">
              <w:rPr>
                <w:b/>
                <w:bCs/>
                <w:color w:val="000000"/>
                <w:sz w:val="20"/>
                <w:szCs w:val="20"/>
              </w:rPr>
              <w:t>580,</w:t>
            </w:r>
            <w:r w:rsidR="00AD5C2C">
              <w:rPr>
                <w:b/>
                <w:bCs/>
                <w:color w:val="000000"/>
                <w:sz w:val="20"/>
                <w:szCs w:val="20"/>
              </w:rPr>
              <w:t>000</w:t>
            </w:r>
          </w:p>
        </w:tc>
      </w:tr>
    </w:tbl>
    <w:p w:rsidR="00BF30A5" w:rsidP="00BF30A5" w14:paraId="61973493" w14:textId="77777777">
      <w:pPr>
        <w:pBdr>
          <w:top w:val="single" w:sz="6" w:space="0" w:color="FFFFFF"/>
          <w:left w:val="single" w:sz="6" w:space="0" w:color="FFFFFF"/>
          <w:bottom w:val="single" w:sz="6" w:space="0" w:color="FFFFFF"/>
          <w:right w:val="single" w:sz="6" w:space="0" w:color="FFFFFF"/>
        </w:pBdr>
        <w:rPr>
          <w:sz w:val="20"/>
          <w:szCs w:val="20"/>
        </w:rPr>
      </w:pPr>
      <w:r w:rsidRPr="00E06427">
        <w:rPr>
          <w:color w:val="000000"/>
          <w:sz w:val="20"/>
          <w:szCs w:val="20"/>
          <w:vertAlign w:val="superscript"/>
        </w:rPr>
        <w:t>1</w:t>
      </w:r>
      <w:r>
        <w:rPr>
          <w:color w:val="000000"/>
          <w:vertAlign w:val="superscript"/>
        </w:rPr>
        <w:t xml:space="preserve"> </w:t>
      </w:r>
      <w:r>
        <w:rPr>
          <w:sz w:val="20"/>
          <w:szCs w:val="20"/>
        </w:rPr>
        <w:t xml:space="preserve">In order to calculate O&amp;M costs for 40 CFR Part 63, Subpart NNN, the estimates provided in column F were not based on the number of respondents but, instead, based on the total number of continuous monitoring devices that exist within the industry; some respondents may have more than one continuous monitoring device located at their facility. We assumed the number of continuous monitoring devices decreased proportionally with the number of sources. </w:t>
      </w:r>
    </w:p>
    <w:p w:rsidR="00BF30A5" w:rsidP="00BF30A5" w14:paraId="00C8DA4D" w14:textId="77777777">
      <w:pPr>
        <w:pBdr>
          <w:top w:val="single" w:sz="6" w:space="0" w:color="FFFFFF"/>
          <w:left w:val="single" w:sz="6" w:space="0" w:color="FFFFFF"/>
          <w:bottom w:val="single" w:sz="6" w:space="0" w:color="FFFFFF"/>
          <w:right w:val="single" w:sz="6" w:space="0" w:color="FFFFFF"/>
        </w:pBdr>
        <w:rPr>
          <w:sz w:val="20"/>
          <w:szCs w:val="20"/>
        </w:rPr>
      </w:pPr>
      <w:r>
        <w:rPr>
          <w:sz w:val="20"/>
          <w:szCs w:val="20"/>
          <w:vertAlign w:val="superscript"/>
        </w:rPr>
        <w:t xml:space="preserve">2 </w:t>
      </w:r>
      <w:r w:rsidRPr="00272D68">
        <w:rPr>
          <w:sz w:val="20"/>
          <w:szCs w:val="20"/>
        </w:rPr>
        <w:t>Totals have been rounded to 3 significant figures.</w:t>
      </w:r>
      <w:r>
        <w:rPr>
          <w:sz w:val="20"/>
          <w:szCs w:val="20"/>
        </w:rPr>
        <w:t xml:space="preserve"> </w:t>
      </w:r>
      <w:r w:rsidRPr="00272D68">
        <w:rPr>
          <w:sz w:val="20"/>
          <w:szCs w:val="20"/>
        </w:rPr>
        <w:t>Figures may not add exactly due to rounding.</w:t>
      </w:r>
    </w:p>
    <w:p w:rsidR="00BF30A5" w:rsidP="00BF30A5" w14:paraId="346B68DB" w14:textId="77777777">
      <w:pPr>
        <w:pBdr>
          <w:top w:val="single" w:sz="6" w:space="0" w:color="FFFFFF"/>
          <w:left w:val="single" w:sz="6" w:space="0" w:color="FFFFFF"/>
          <w:bottom w:val="single" w:sz="6" w:space="0" w:color="FFFFFF"/>
          <w:right w:val="single" w:sz="6" w:space="0" w:color="FFFFFF"/>
        </w:pBdr>
        <w:rPr>
          <w:sz w:val="20"/>
          <w:szCs w:val="20"/>
        </w:rPr>
      </w:pPr>
      <w:r w:rsidRPr="009A28E6">
        <w:rPr>
          <w:sz w:val="20"/>
          <w:szCs w:val="20"/>
          <w:vertAlign w:val="superscript"/>
        </w:rPr>
        <w:t>3</w:t>
      </w:r>
      <w:r>
        <w:rPr>
          <w:sz w:val="20"/>
          <w:szCs w:val="20"/>
        </w:rPr>
        <w:t xml:space="preserve"> The 2015 Residual Risk and Technology Review (RTR) assumed 8 gas-fired furnaces at 5 facilities. Chromium compound testing is required annually with an estimated cost of $10,000 per test.</w:t>
      </w:r>
    </w:p>
    <w:p w:rsidR="00BF30A5" w:rsidP="00BF30A5" w14:paraId="17A26BD5" w14:textId="77777777">
      <w:pPr>
        <w:pBdr>
          <w:top w:val="single" w:sz="6" w:space="0" w:color="FFFFFF"/>
          <w:left w:val="single" w:sz="6" w:space="0" w:color="FFFFFF"/>
          <w:bottom w:val="single" w:sz="6" w:space="0" w:color="FFFFFF"/>
          <w:right w:val="single" w:sz="6" w:space="0" w:color="FFFFFF"/>
        </w:pBdr>
        <w:rPr>
          <w:sz w:val="20"/>
          <w:szCs w:val="20"/>
        </w:rPr>
      </w:pPr>
      <w:r w:rsidRPr="009A28E6">
        <w:rPr>
          <w:sz w:val="20"/>
          <w:szCs w:val="20"/>
          <w:vertAlign w:val="superscript"/>
        </w:rPr>
        <w:t>4</w:t>
      </w:r>
      <w:r>
        <w:rPr>
          <w:sz w:val="20"/>
          <w:szCs w:val="20"/>
        </w:rPr>
        <w:t xml:space="preserve"> The 2015 RTR assumed 13 flame attenuation lines at 2 facilities. Phenol, methanol, and formaldehyde testing is required once every 5 years with an estimated cost of $4,000 per test. ($4,000 per test x (1 test / 5 years) = $800/</w:t>
      </w:r>
      <w:r>
        <w:rPr>
          <w:sz w:val="20"/>
          <w:szCs w:val="20"/>
        </w:rPr>
        <w:t>yr</w:t>
      </w:r>
      <w:r>
        <w:rPr>
          <w:sz w:val="20"/>
          <w:szCs w:val="20"/>
        </w:rPr>
        <w:t>).</w:t>
      </w:r>
    </w:p>
    <w:p w:rsidR="00BF30A5" w14:paraId="5677161B" w14:textId="3197EBD1">
      <w:pPr>
        <w:pBdr>
          <w:top w:val="single" w:sz="6" w:space="0" w:color="FFFFFF"/>
          <w:left w:val="single" w:sz="6" w:space="0" w:color="FFFFFF"/>
          <w:bottom w:val="single" w:sz="6" w:space="0" w:color="FFFFFF"/>
          <w:right w:val="single" w:sz="6" w:space="0" w:color="FFFFFF"/>
        </w:pBdr>
        <w:rPr>
          <w:color w:val="000000"/>
        </w:rPr>
      </w:pPr>
    </w:p>
    <w:p w:rsidR="00CA4CD6" w:rsidRPr="00671918" w14:paraId="0B40F409" w14:textId="3D006156">
      <w:pPr>
        <w:pBdr>
          <w:top w:val="single" w:sz="6" w:space="0" w:color="FFFFFF"/>
          <w:left w:val="single" w:sz="6" w:space="0" w:color="FFFFFF"/>
          <w:bottom w:val="single" w:sz="6" w:space="0" w:color="FFFFFF"/>
          <w:right w:val="single" w:sz="6" w:space="0" w:color="FFFFFF"/>
        </w:pBdr>
        <w:ind w:firstLine="720"/>
      </w:pPr>
      <w:r>
        <w:rPr>
          <w:color w:val="000000"/>
        </w:rPr>
        <w:t>The total capital/startup costs for</w:t>
      </w:r>
      <w:r w:rsidRPr="00671918">
        <w:t xml:space="preserve"> this ICR are $</w:t>
      </w:r>
      <w:r w:rsidR="00AD5C2C">
        <w:t>5,00</w:t>
      </w:r>
      <w:r w:rsidRPr="00671918" w:rsidR="00CB0829">
        <w:t>0</w:t>
      </w:r>
      <w:r w:rsidRPr="00671918">
        <w:t>.</w:t>
      </w:r>
      <w:r w:rsidRPr="00671918" w:rsidR="009C7E97">
        <w:t xml:space="preserve"> </w:t>
      </w:r>
      <w:r w:rsidRPr="00671918">
        <w:t>This is the total o</w:t>
      </w:r>
      <w:r w:rsidRPr="00671918" w:rsidR="00507EC5">
        <w:t xml:space="preserve">f column D in the above table. </w:t>
      </w:r>
    </w:p>
    <w:p w:rsidR="00CA4CD6" w:rsidRPr="00671918" w14:paraId="55DEAB2A" w14:textId="77777777">
      <w:pPr>
        <w:pBdr>
          <w:top w:val="single" w:sz="6" w:space="0" w:color="FFFFFF"/>
          <w:left w:val="single" w:sz="6" w:space="0" w:color="FFFFFF"/>
          <w:bottom w:val="single" w:sz="6" w:space="0" w:color="FFFFFF"/>
          <w:right w:val="single" w:sz="6" w:space="0" w:color="FFFFFF"/>
        </w:pBdr>
      </w:pPr>
    </w:p>
    <w:p w:rsidR="00CA4CD6" w:rsidRPr="00671918" w14:paraId="5A5951B0" w14:textId="1A61694E">
      <w:pPr>
        <w:pBdr>
          <w:top w:val="single" w:sz="6" w:space="0" w:color="FFFFFF"/>
          <w:left w:val="single" w:sz="6" w:space="0" w:color="FFFFFF"/>
          <w:bottom w:val="single" w:sz="6" w:space="0" w:color="FFFFFF"/>
          <w:right w:val="single" w:sz="6" w:space="0" w:color="FFFFFF"/>
        </w:pBdr>
        <w:ind w:firstLine="720"/>
      </w:pPr>
      <w:r w:rsidRPr="00671918">
        <w:t>The total operation and maintenance (</w:t>
      </w:r>
      <w:r w:rsidRPr="00671918" w:rsidR="003F1AFC">
        <w:t>O&amp;M) costs for this ICR are $</w:t>
      </w:r>
      <w:r w:rsidRPr="00671918" w:rsidR="00AD5C2C">
        <w:t>5</w:t>
      </w:r>
      <w:r w:rsidR="00AD5C2C">
        <w:t>80</w:t>
      </w:r>
      <w:r w:rsidRPr="00671918" w:rsidR="00CB0829">
        <w:t>,000</w:t>
      </w:r>
      <w:r w:rsidRPr="00671918">
        <w:t>.</w:t>
      </w:r>
      <w:r w:rsidRPr="00671918" w:rsidR="009C7E97">
        <w:t xml:space="preserve"> </w:t>
      </w:r>
      <w:r w:rsidRPr="00671918" w:rsidR="00507EC5">
        <w:t xml:space="preserve">This is the total of column G. </w:t>
      </w:r>
    </w:p>
    <w:p w:rsidR="004C701D" w:rsidRPr="00671918" w14:paraId="2F9FA14F" w14:textId="77777777">
      <w:pPr>
        <w:pBdr>
          <w:top w:val="single" w:sz="6" w:space="0" w:color="FFFFFF"/>
          <w:left w:val="single" w:sz="6" w:space="0" w:color="FFFFFF"/>
          <w:bottom w:val="single" w:sz="6" w:space="0" w:color="FFFFFF"/>
          <w:right w:val="single" w:sz="6" w:space="0" w:color="FFFFFF"/>
        </w:pBdr>
        <w:ind w:firstLine="720"/>
      </w:pPr>
    </w:p>
    <w:p w:rsidR="00CA4CD6" w14:paraId="19FC1B69" w14:textId="3169AFC7">
      <w:pPr>
        <w:pBdr>
          <w:top w:val="single" w:sz="6" w:space="0" w:color="FFFFFF"/>
          <w:left w:val="single" w:sz="6" w:space="0" w:color="FFFFFF"/>
          <w:bottom w:val="single" w:sz="6" w:space="0" w:color="FFFFFF"/>
          <w:right w:val="single" w:sz="6" w:space="0" w:color="FFFFFF"/>
        </w:pBdr>
        <w:ind w:firstLine="720"/>
      </w:pPr>
      <w:r w:rsidRPr="00671918">
        <w:t>The average annual cost for capital/startup and operation and maintenance costs to industry over the next three years of the ICR is estimated to be $</w:t>
      </w:r>
      <w:r w:rsidRPr="00671918" w:rsidR="00AD5C2C">
        <w:t>5</w:t>
      </w:r>
      <w:r w:rsidR="00AD5C2C">
        <w:t>8</w:t>
      </w:r>
      <w:r w:rsidRPr="00671918" w:rsidR="00AD5C2C">
        <w:t>5</w:t>
      </w:r>
      <w:r w:rsidRPr="00671918" w:rsidR="00CB0829">
        <w:t>,000</w:t>
      </w:r>
      <w:r w:rsidRPr="00671918">
        <w:t>.</w:t>
      </w:r>
      <w:r w:rsidRPr="00671918" w:rsidR="009C7E97">
        <w:t xml:space="preserve"> </w:t>
      </w:r>
      <w:r w:rsidRPr="00671918" w:rsidR="001C5991">
        <w:t>Th</w:t>
      </w:r>
      <w:r w:rsidR="001C5991">
        <w:rPr>
          <w:color w:val="000000"/>
        </w:rPr>
        <w:t>ese are</w:t>
      </w:r>
      <w:r w:rsidR="00E17BC8">
        <w:rPr>
          <w:color w:val="000000"/>
        </w:rPr>
        <w:t xml:space="preserve"> the</w:t>
      </w:r>
      <w:r w:rsidR="001C5991">
        <w:rPr>
          <w:color w:val="000000"/>
        </w:rPr>
        <w:t xml:space="preserve"> recordkeeping costs</w:t>
      </w:r>
      <w:r w:rsidR="000752BD">
        <w:rPr>
          <w:color w:val="000000"/>
        </w:rPr>
        <w:t>.</w:t>
      </w:r>
      <w:r w:rsidRPr="000752BD" w:rsidR="001C5991">
        <w:t xml:space="preserve"> </w:t>
      </w:r>
    </w:p>
    <w:p w:rsidR="000752BD" w:rsidRPr="000752BD" w14:paraId="6B647B56" w14:textId="77777777">
      <w:pPr>
        <w:pBdr>
          <w:top w:val="single" w:sz="6" w:space="0" w:color="FFFFFF"/>
          <w:left w:val="single" w:sz="6" w:space="0" w:color="FFFFFF"/>
          <w:bottom w:val="single" w:sz="6" w:space="0" w:color="FFFFFF"/>
          <w:right w:val="single" w:sz="6" w:space="0" w:color="FFFFFF"/>
        </w:pBdr>
        <w:ind w:firstLine="720"/>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B3D145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E17BC8">
        <w:rPr>
          <w:color w:val="000000"/>
        </w:rPr>
        <w:t xml:space="preserve">The </w:t>
      </w:r>
      <w:r>
        <w:rPr>
          <w:color w:val="000000"/>
        </w:rPr>
        <w:t>EPA's overall compliance and enforcement program i</w:t>
      </w:r>
      <w:r w:rsidR="005C42AC">
        <w:rPr>
          <w:color w:val="000000"/>
        </w:rPr>
        <w:t xml:space="preserve">ncludes </w:t>
      </w:r>
      <w:r w:rsidR="00E17BC8">
        <w:rPr>
          <w:color w:val="000000"/>
        </w:rPr>
        <w:t xml:space="preserve">such </w:t>
      </w:r>
      <w:r w:rsidR="005C42AC">
        <w:rPr>
          <w:color w:val="000000"/>
        </w:rPr>
        <w:t xml:space="preserve">activities </w:t>
      </w:r>
      <w:r w:rsidR="00E17BC8">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FE6347" w14:paraId="45E549F0" w14:textId="42409B08">
      <w:pPr>
        <w:pBdr>
          <w:top w:val="single" w:sz="6" w:space="0" w:color="FFFFFF"/>
          <w:left w:val="single" w:sz="6" w:space="0" w:color="FFFFFF"/>
          <w:bottom w:val="single" w:sz="6" w:space="0" w:color="FFFFFF"/>
          <w:right w:val="single" w:sz="6" w:space="0" w:color="FFFFFF"/>
        </w:pBdr>
        <w:ind w:firstLine="720"/>
      </w:pPr>
      <w:r>
        <w:rPr>
          <w:color w:val="000000"/>
        </w:rPr>
        <w:t>The average an</w:t>
      </w:r>
      <w:r w:rsidRPr="00FE6347">
        <w:t>nual Agency cost during the three years of the ICR is estimated to be $</w:t>
      </w:r>
      <w:r w:rsidRPr="00FE6347" w:rsidR="00AD5C2C">
        <w:t>1</w:t>
      </w:r>
      <w:r w:rsidR="00AD5C2C">
        <w:t>1</w:t>
      </w:r>
      <w:r w:rsidRPr="00FE6347" w:rsidR="00FE6347">
        <w:t>,</w:t>
      </w:r>
      <w:r w:rsidR="00AD5C2C">
        <w:t>6</w:t>
      </w:r>
      <w:r w:rsidRPr="00FE6347" w:rsidR="00FE6347">
        <w:t>00</w:t>
      </w:r>
      <w:r w:rsidRPr="00FE6347">
        <w:t>.</w:t>
      </w:r>
      <w:r w:rsidRPr="00FE6347"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71AC3BB">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3F10CC9">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29B6E2C9">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B0829" w:rsidRPr="00A97CB5" w:rsidP="00CB0829" w14:paraId="4D63ED19" w14:textId="050C41DF">
      <w:pPr>
        <w:pBdr>
          <w:top w:val="single" w:sz="6" w:space="0" w:color="FFFFFF"/>
          <w:left w:val="single" w:sz="6" w:space="0" w:color="FFFFFF"/>
          <w:bottom w:val="single" w:sz="6" w:space="0" w:color="FFFFFF"/>
          <w:right w:val="single" w:sz="6" w:space="0" w:color="FFFFFF"/>
        </w:pBdr>
        <w:ind w:firstLine="720"/>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000752BD" w:rsidR="006D381C">
        <w:rPr>
          <w:color w:val="000000" w:themeColor="text1"/>
        </w:rPr>
        <w:t xml:space="preserve">2022 </w:t>
      </w:r>
      <w:r w:rsidRPr="000752BD">
        <w:rPr>
          <w:color w:val="000000" w:themeColor="text1"/>
        </w:rPr>
        <w:t>G</w:t>
      </w:r>
      <w:r w:rsidRPr="56D9BFF8">
        <w:rPr>
          <w:color w:val="000000" w:themeColor="text1"/>
        </w:rPr>
        <w:t>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E17BC8">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Pr>
          <w:color w:val="000000" w:themeColor="text1"/>
        </w:rPr>
        <w:t xml:space="preserve">both </w:t>
      </w:r>
      <w:r w:rsidRPr="00A97CB5">
        <w:t>Table 2a: Average Annual EPA Burden and Cost – NSPS for Wool Fiberglass Insulation Manufacturing Plants (40 CFR Part 60, Subpart PPP) (Renewal), and Table 2b: Average Annual EPA Burden and Cost – NESHAP for Wool Fiberglass Insulation Manufacturing Plants (40 CFR Part 63, Subpart NNN) (Renewal).</w:t>
      </w:r>
    </w:p>
    <w:p w:rsidR="00CB0829" w:rsidRPr="00A97CB5" w:rsidP="00CB0829" w14:paraId="0D8BB60C" w14:textId="77777777">
      <w:pPr>
        <w:pBdr>
          <w:top w:val="single" w:sz="6" w:space="0" w:color="FFFFFF"/>
          <w:left w:val="single" w:sz="6" w:space="0" w:color="FFFFFF"/>
          <w:bottom w:val="single" w:sz="6" w:space="0" w:color="FFFFFF"/>
          <w:right w:val="single" w:sz="6" w:space="0" w:color="FFFFFF"/>
        </w:pBd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B0829" w:rsidRPr="00A97CB5" w:rsidP="00CB0829" w14:paraId="6C6ECB1B" w14:textId="6870A31D">
      <w:pPr>
        <w:pBdr>
          <w:top w:val="single" w:sz="6" w:space="0" w:color="FFFFFF"/>
          <w:left w:val="single" w:sz="6" w:space="0" w:color="FFFFFF"/>
          <w:bottom w:val="single" w:sz="6" w:space="0" w:color="FFFFFF"/>
          <w:right w:val="single" w:sz="6" w:space="0" w:color="FFFFFF"/>
        </w:pBdr>
        <w:ind w:firstLine="720"/>
      </w:pPr>
      <w:r w:rsidRPr="00A97CB5">
        <w:t xml:space="preserve">Based on our research for this ICR, on average over the next three years, approximately </w:t>
      </w:r>
      <w:r w:rsidR="00617258">
        <w:t>38</w:t>
      </w:r>
      <w:r w:rsidRPr="00A97CB5">
        <w:t xml:space="preserve"> existing respondents will be subject to these standards. Approximately 32 sources are currently subject to 40 CFR Part 60, Subpart PPP, and </w:t>
      </w:r>
      <w:r>
        <w:t>5</w:t>
      </w:r>
      <w:r w:rsidRPr="00A97CB5">
        <w:t xml:space="preserve"> sources are subject to 40 CFR Part 63, Subpart NNN. It is estimated that </w:t>
      </w:r>
      <w:r w:rsidR="00AD5C2C">
        <w:t>one</w:t>
      </w:r>
      <w:r w:rsidRPr="00A97CB5" w:rsidR="00AD5C2C">
        <w:t xml:space="preserve"> </w:t>
      </w:r>
      <w:r w:rsidRPr="00A97CB5">
        <w:t>additional respondent will become subject</w:t>
      </w:r>
      <w:r>
        <w:t xml:space="preserve"> to </w:t>
      </w:r>
      <w:r w:rsidR="00AD5C2C">
        <w:t>Subpart PPP over the next three years</w:t>
      </w:r>
      <w:r w:rsidRPr="00A97CB5">
        <w:t xml:space="preserve">. The overall average number of respondents, as shown in the table below, is </w:t>
      </w:r>
      <w:r w:rsidR="00617258">
        <w:t>38</w:t>
      </w:r>
      <w:r w:rsidRPr="00A97CB5">
        <w:t xml:space="preserve"> per year.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71433D2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226D10">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FD307E">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FD307E">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FD307E">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FD307E">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FD307E" w:rsidP="00FD307E" w14:paraId="547CA8FB" w14:textId="7B69BF14">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FD307E" w:rsidP="00FD307E" w14:paraId="3108CE70" w14:textId="6069E5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82" w:type="dxa"/>
            <w:tcBorders>
              <w:top w:val="single" w:sz="8" w:space="0" w:color="000000"/>
              <w:left w:val="single" w:sz="6" w:space="0" w:color="000000"/>
              <w:bottom w:val="single" w:sz="6" w:space="0" w:color="000000"/>
              <w:right w:val="single" w:sz="6" w:space="0" w:color="000000"/>
            </w:tcBorders>
            <w:vAlign w:val="center"/>
          </w:tcPr>
          <w:p w:rsidR="00FD307E" w:rsidP="00FD307E" w14:paraId="0B137A30" w14:textId="205822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37</w:t>
            </w:r>
          </w:p>
        </w:tc>
        <w:tc>
          <w:tcPr>
            <w:tcW w:w="2070" w:type="dxa"/>
            <w:tcBorders>
              <w:top w:val="single" w:sz="8" w:space="0" w:color="000000"/>
              <w:left w:val="single" w:sz="6" w:space="0" w:color="000000"/>
              <w:bottom w:val="single" w:sz="6" w:space="0" w:color="000000"/>
              <w:right w:val="single" w:sz="6" w:space="0" w:color="000000"/>
            </w:tcBorders>
            <w:vAlign w:val="center"/>
          </w:tcPr>
          <w:p w:rsidR="00FD307E" w:rsidP="00FD307E" w14:paraId="7D960C93" w14:textId="19553DA9">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FD307E" w:rsidP="00FD307E" w14:paraId="7ED54B96" w14:textId="762B2E38">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FD307E" w:rsidP="00FD307E" w14:paraId="3F7C0DAD" w14:textId="1E57ACB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38</w:t>
            </w:r>
          </w:p>
        </w:tc>
      </w:tr>
      <w:tr w14:paraId="75ED52D9" w14:textId="77777777" w:rsidTr="00FD307E">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FD307E" w:rsidP="00FD307E" w14:paraId="63EBAA52" w14:textId="02A97E93">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FD307E" w:rsidP="00FD307E" w14:paraId="7564DEC3" w14:textId="3B697A83">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D307E" w:rsidP="00FD307E" w14:paraId="002226B8" w14:textId="5302A855">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38</w:t>
            </w:r>
          </w:p>
        </w:tc>
        <w:tc>
          <w:tcPr>
            <w:tcW w:w="2070" w:type="dxa"/>
            <w:tcBorders>
              <w:top w:val="single" w:sz="6" w:space="0" w:color="000000"/>
              <w:left w:val="single" w:sz="6" w:space="0" w:color="000000"/>
              <w:bottom w:val="single" w:sz="6" w:space="0" w:color="000000"/>
              <w:right w:val="single" w:sz="6" w:space="0" w:color="000000"/>
            </w:tcBorders>
            <w:vAlign w:val="center"/>
          </w:tcPr>
          <w:p w:rsidR="00FD307E" w:rsidP="00FD307E" w14:paraId="1C3913C5" w14:textId="4F4EC8D4">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D307E" w:rsidP="00FD307E" w14:paraId="3802688A" w14:textId="1C7B5F0F">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D307E" w:rsidP="00FD307E" w14:paraId="45C01B8A" w14:textId="213FA51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38</w:t>
            </w:r>
          </w:p>
        </w:tc>
      </w:tr>
      <w:tr w14:paraId="0C60FE4C" w14:textId="77777777" w:rsidTr="00FD307E">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FD307E" w:rsidP="00FD307E" w14:paraId="3609EB78" w14:textId="07BAE760">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FD307E" w:rsidP="00FD307E" w14:paraId="1A6EA395" w14:textId="284B00C1">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D307E" w:rsidP="00FD307E" w14:paraId="37336570" w14:textId="6843ECC0">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38</w:t>
            </w:r>
          </w:p>
        </w:tc>
        <w:tc>
          <w:tcPr>
            <w:tcW w:w="2070" w:type="dxa"/>
            <w:tcBorders>
              <w:top w:val="single" w:sz="6" w:space="0" w:color="000000"/>
              <w:left w:val="single" w:sz="6" w:space="0" w:color="000000"/>
              <w:bottom w:val="single" w:sz="6" w:space="0" w:color="000000"/>
              <w:right w:val="single" w:sz="6" w:space="0" w:color="000000"/>
            </w:tcBorders>
            <w:vAlign w:val="center"/>
          </w:tcPr>
          <w:p w:rsidR="00FD307E" w:rsidP="00FD307E" w14:paraId="7C60F04B" w14:textId="2AAABF6A">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D307E" w:rsidP="00FD307E" w14:paraId="53B7186D" w14:textId="737E10BC">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D307E" w:rsidP="00FD307E" w14:paraId="18B5AAAA" w14:textId="1BDBF85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38</w:t>
            </w:r>
          </w:p>
        </w:tc>
      </w:tr>
      <w:tr w14:paraId="6B3C1DEA" w14:textId="77777777" w:rsidTr="00FD307E">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FD307E" w:rsidP="00FD307E" w14:paraId="5D9CD301" w14:textId="1F5E28AC">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FD307E" w:rsidP="00FD307E" w14:paraId="1581E97D" w14:textId="38FFD2AF">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r w:rsidR="00617258">
              <w:rPr>
                <w:sz w:val="18"/>
                <w:szCs w:val="18"/>
              </w:rPr>
              <w:t>.33</w:t>
            </w:r>
          </w:p>
        </w:tc>
        <w:tc>
          <w:tcPr>
            <w:tcW w:w="1282" w:type="dxa"/>
            <w:tcBorders>
              <w:top w:val="single" w:sz="6" w:space="0" w:color="000000"/>
              <w:left w:val="single" w:sz="6" w:space="0" w:color="000000"/>
              <w:bottom w:val="single" w:sz="8" w:space="0" w:color="000000"/>
              <w:right w:val="single" w:sz="6" w:space="0" w:color="000000"/>
            </w:tcBorders>
            <w:vAlign w:val="center"/>
          </w:tcPr>
          <w:p w:rsidR="00FD307E" w:rsidP="00FD307E" w14:paraId="47314C40" w14:textId="464AD5A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37</w:t>
            </w:r>
            <w:r w:rsidR="00617258">
              <w:rPr>
                <w:sz w:val="18"/>
                <w:szCs w:val="18"/>
              </w:rPr>
              <w:t>.67</w:t>
            </w:r>
          </w:p>
        </w:tc>
        <w:tc>
          <w:tcPr>
            <w:tcW w:w="2070" w:type="dxa"/>
            <w:tcBorders>
              <w:top w:val="single" w:sz="6" w:space="0" w:color="000000"/>
              <w:left w:val="single" w:sz="6" w:space="0" w:color="000000"/>
              <w:bottom w:val="single" w:sz="8" w:space="0" w:color="000000"/>
              <w:right w:val="single" w:sz="6" w:space="0" w:color="000000"/>
            </w:tcBorders>
            <w:vAlign w:val="center"/>
          </w:tcPr>
          <w:p w:rsidR="00FD307E" w:rsidP="00FD307E" w14:paraId="480163AE" w14:textId="67ABE12F">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FD307E" w:rsidP="00FD307E" w14:paraId="2B2CDCCB" w14:textId="47EAC19C">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FD307E" w:rsidP="00FD307E" w14:paraId="0CAD30F7" w14:textId="6E97E9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38</w:t>
            </w:r>
          </w:p>
        </w:tc>
      </w:tr>
    </w:tbl>
    <w:p w:rsidR="00CA4CD6" w:rsidRPr="00FD307E" w14:paraId="7C547DF5" w14:textId="32495205">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617258">
        <w:rPr>
          <w:color w:val="000000"/>
          <w:sz w:val="20"/>
          <w:szCs w:val="20"/>
        </w:rPr>
        <w:t xml:space="preserve"> </w:t>
      </w:r>
      <w:r w:rsidRPr="00617258" w:rsidR="00617258">
        <w:rPr>
          <w:color w:val="000000"/>
          <w:sz w:val="20"/>
          <w:szCs w:val="20"/>
        </w:rPr>
        <w:t xml:space="preserve">We anticipate </w:t>
      </w:r>
      <w:r w:rsidR="009E6F2A">
        <w:rPr>
          <w:color w:val="000000"/>
          <w:sz w:val="20"/>
          <w:szCs w:val="20"/>
        </w:rPr>
        <w:t>on</w:t>
      </w:r>
      <w:r w:rsidRPr="009E6F2A" w:rsidR="009E6F2A">
        <w:rPr>
          <w:sz w:val="20"/>
          <w:szCs w:val="20"/>
        </w:rPr>
        <w:t>e</w:t>
      </w:r>
      <w:r w:rsidRPr="009E6F2A" w:rsidR="00617258">
        <w:rPr>
          <w:sz w:val="20"/>
          <w:szCs w:val="20"/>
        </w:rPr>
        <w:t xml:space="preserve"> ad</w:t>
      </w:r>
      <w:r w:rsidRPr="00617258" w:rsidR="00617258">
        <w:rPr>
          <w:color w:val="000000"/>
          <w:sz w:val="20"/>
          <w:szCs w:val="20"/>
        </w:rPr>
        <w:t>ditional new or reconstructed source becoming subject to the rule in the next three years (an average of 0.33 new respondents per year).</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4CB1F48C">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w:t>
      </w:r>
      <w:r>
        <w:rPr>
          <w:color w:val="000000"/>
        </w:rPr>
        <w:t xml:space="preserve">average Number of Respondents over the </w:t>
      </w:r>
      <w:r w:rsidR="001414C4">
        <w:rPr>
          <w:color w:val="000000"/>
        </w:rPr>
        <w:t>three-year</w:t>
      </w:r>
      <w:r>
        <w:rPr>
          <w:color w:val="000000"/>
        </w:rPr>
        <w:t xml:space="preserve"> period of this ICR is</w:t>
      </w:r>
      <w:r w:rsidR="00FD307E">
        <w:rPr>
          <w:color w:val="000000"/>
        </w:rPr>
        <w:t xml:space="preserve"> </w:t>
      </w:r>
      <w:r w:rsidR="00617258">
        <w:rPr>
          <w:color w:val="000000"/>
        </w:rPr>
        <w:t>38</w:t>
      </w:r>
      <w:r w:rsidR="00507EC5">
        <w:rPr>
          <w:color w:val="000000"/>
        </w:rPr>
        <w:t xml:space="preserve">. </w:t>
      </w:r>
    </w:p>
    <w:p w:rsidR="00CA4CD6" w14:paraId="6343745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FD307E" w14:paraId="2DD44DAF" w14:textId="55B74F8B">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FD307E">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FD307E">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0014C8">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FD307E" w:rsidP="00FD307E" w14:paraId="70F8E048" w14:textId="42DC6323">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b/>
                <w:sz w:val="20"/>
                <w:szCs w:val="20"/>
              </w:rPr>
              <w:t>40 CFR Part 60, Subpart PPP</w:t>
            </w:r>
          </w:p>
        </w:tc>
      </w:tr>
      <w:tr w14:paraId="02A24967" w14:textId="77777777" w:rsidTr="00FD307E">
        <w:tblPrEx>
          <w:tblW w:w="9180" w:type="dxa"/>
          <w:tblInd w:w="201" w:type="dxa"/>
          <w:tblLayout w:type="fixed"/>
          <w:tblCellMar>
            <w:left w:w="111" w:type="dxa"/>
            <w:right w:w="111" w:type="dxa"/>
          </w:tblCellMar>
          <w:tblLook w:val="0000"/>
        </w:tblPrEx>
        <w:trPr>
          <w:trHeight w:val="366"/>
        </w:trPr>
        <w:tc>
          <w:tcPr>
            <w:tcW w:w="2700" w:type="dxa"/>
            <w:vAlign w:val="center"/>
          </w:tcPr>
          <w:p w:rsidR="00E0754E" w:rsidRPr="00A97CB5" w:rsidP="00E0754E" w14:paraId="6DA40EF1" w14:textId="0D21A95B">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Notification of construction/reconstruction</w:t>
            </w:r>
          </w:p>
        </w:tc>
        <w:tc>
          <w:tcPr>
            <w:tcW w:w="1260" w:type="dxa"/>
            <w:vAlign w:val="center"/>
          </w:tcPr>
          <w:p w:rsidR="00E0754E" w:rsidRPr="00E0754E" w:rsidP="00E0754E" w14:paraId="49DE3181" w14:textId="5F6AB5C3">
            <w:pPr>
              <w:pBdr>
                <w:top w:val="single" w:sz="6" w:space="0" w:color="FFFFFF"/>
                <w:left w:val="single" w:sz="6" w:space="0" w:color="FFFFFF"/>
                <w:bottom w:val="single" w:sz="6" w:space="0" w:color="FFFFFF"/>
                <w:right w:val="single" w:sz="6" w:space="0" w:color="FFFFFF"/>
              </w:pBdr>
              <w:jc w:val="center"/>
              <w:rPr>
                <w:sz w:val="18"/>
                <w:szCs w:val="18"/>
              </w:rPr>
            </w:pPr>
            <w:r w:rsidRPr="00E0754E">
              <w:rPr>
                <w:sz w:val="20"/>
                <w:szCs w:val="20"/>
              </w:rPr>
              <w:t>0.33</w:t>
            </w:r>
          </w:p>
        </w:tc>
        <w:tc>
          <w:tcPr>
            <w:tcW w:w="1260" w:type="dxa"/>
            <w:vAlign w:val="center"/>
          </w:tcPr>
          <w:p w:rsidR="00E0754E" w:rsidRPr="00A97CB5" w:rsidP="00E0754E" w14:paraId="6C1E08BD" w14:textId="1BCBF26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vAlign w:val="center"/>
          </w:tcPr>
          <w:p w:rsidR="00E0754E" w:rsidRPr="00A97CB5" w:rsidP="00E0754E" w14:paraId="5742238F" w14:textId="7A1F16DB">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2070" w:type="dxa"/>
            <w:vAlign w:val="center"/>
          </w:tcPr>
          <w:p w:rsidR="00E0754E" w:rsidRPr="00A97CB5" w:rsidP="00E0754E" w14:paraId="1F5B0A2E" w14:textId="15BCCDA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0.33</w:t>
            </w:r>
          </w:p>
        </w:tc>
      </w:tr>
      <w:tr w14:paraId="0248A379" w14:textId="77777777" w:rsidTr="00FD307E">
        <w:tblPrEx>
          <w:tblW w:w="9180" w:type="dxa"/>
          <w:tblInd w:w="201" w:type="dxa"/>
          <w:tblLayout w:type="fixed"/>
          <w:tblCellMar>
            <w:left w:w="111" w:type="dxa"/>
            <w:right w:w="111" w:type="dxa"/>
          </w:tblCellMar>
          <w:tblLook w:val="0000"/>
        </w:tblPrEx>
        <w:trPr>
          <w:trHeight w:val="366"/>
        </w:trPr>
        <w:tc>
          <w:tcPr>
            <w:tcW w:w="2700" w:type="dxa"/>
            <w:vAlign w:val="center"/>
          </w:tcPr>
          <w:p w:rsidR="00E0754E" w:rsidRPr="00A97CB5" w:rsidP="00E0754E" w14:paraId="01306F11" w14:textId="072AC136">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Notification of actual startup</w:t>
            </w:r>
          </w:p>
        </w:tc>
        <w:tc>
          <w:tcPr>
            <w:tcW w:w="1260" w:type="dxa"/>
            <w:vAlign w:val="center"/>
          </w:tcPr>
          <w:p w:rsidR="00E0754E" w:rsidRPr="00E0754E" w:rsidP="00E0754E" w14:paraId="3A218BFC" w14:textId="0E42EEEA">
            <w:pPr>
              <w:pBdr>
                <w:top w:val="single" w:sz="6" w:space="0" w:color="FFFFFF"/>
                <w:left w:val="single" w:sz="6" w:space="0" w:color="FFFFFF"/>
                <w:bottom w:val="single" w:sz="6" w:space="0" w:color="FFFFFF"/>
                <w:right w:val="single" w:sz="6" w:space="0" w:color="FFFFFF"/>
              </w:pBdr>
              <w:jc w:val="center"/>
              <w:rPr>
                <w:sz w:val="18"/>
                <w:szCs w:val="18"/>
              </w:rPr>
            </w:pPr>
            <w:r w:rsidRPr="00E0754E">
              <w:rPr>
                <w:sz w:val="20"/>
                <w:szCs w:val="20"/>
              </w:rPr>
              <w:t>0.33</w:t>
            </w:r>
          </w:p>
        </w:tc>
        <w:tc>
          <w:tcPr>
            <w:tcW w:w="1260" w:type="dxa"/>
            <w:vAlign w:val="center"/>
          </w:tcPr>
          <w:p w:rsidR="00E0754E" w:rsidRPr="00A97CB5" w:rsidP="00E0754E" w14:paraId="34040DDA" w14:textId="38D4469F">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vAlign w:val="center"/>
          </w:tcPr>
          <w:p w:rsidR="00E0754E" w:rsidRPr="00A97CB5" w:rsidP="00E0754E" w14:paraId="1A943831" w14:textId="42A623C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2070" w:type="dxa"/>
            <w:vAlign w:val="center"/>
          </w:tcPr>
          <w:p w:rsidR="00E0754E" w:rsidRPr="00A97CB5" w:rsidP="00E0754E" w14:paraId="433C7B07" w14:textId="7AB70684">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0.33</w:t>
            </w:r>
          </w:p>
        </w:tc>
      </w:tr>
      <w:tr w14:paraId="0CC135D3" w14:textId="77777777" w:rsidTr="00FD307E">
        <w:tblPrEx>
          <w:tblW w:w="9180" w:type="dxa"/>
          <w:tblInd w:w="201" w:type="dxa"/>
          <w:tblLayout w:type="fixed"/>
          <w:tblCellMar>
            <w:left w:w="111" w:type="dxa"/>
            <w:right w:w="111" w:type="dxa"/>
          </w:tblCellMar>
          <w:tblLook w:val="0000"/>
        </w:tblPrEx>
        <w:trPr>
          <w:trHeight w:val="366"/>
        </w:trPr>
        <w:tc>
          <w:tcPr>
            <w:tcW w:w="2700" w:type="dxa"/>
            <w:vAlign w:val="center"/>
          </w:tcPr>
          <w:p w:rsidR="00E0754E" w:rsidRPr="00A97CB5" w:rsidP="00E0754E" w14:paraId="20D3FDAC" w14:textId="5A8200DE">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Notification of physical or operational change</w:t>
            </w:r>
          </w:p>
        </w:tc>
        <w:tc>
          <w:tcPr>
            <w:tcW w:w="1260" w:type="dxa"/>
            <w:vAlign w:val="center"/>
          </w:tcPr>
          <w:p w:rsidR="00E0754E" w:rsidRPr="00E0754E" w:rsidP="00E0754E" w14:paraId="7FB77BD5" w14:textId="48683BDC">
            <w:pPr>
              <w:pBdr>
                <w:top w:val="single" w:sz="6" w:space="0" w:color="FFFFFF"/>
                <w:left w:val="single" w:sz="6" w:space="0" w:color="FFFFFF"/>
                <w:bottom w:val="single" w:sz="6" w:space="0" w:color="FFFFFF"/>
                <w:right w:val="single" w:sz="6" w:space="0" w:color="FFFFFF"/>
              </w:pBdr>
              <w:jc w:val="center"/>
              <w:rPr>
                <w:sz w:val="18"/>
                <w:szCs w:val="18"/>
              </w:rPr>
            </w:pPr>
            <w:r w:rsidRPr="00E0754E">
              <w:rPr>
                <w:sz w:val="20"/>
                <w:szCs w:val="20"/>
              </w:rPr>
              <w:t>0</w:t>
            </w:r>
          </w:p>
        </w:tc>
        <w:tc>
          <w:tcPr>
            <w:tcW w:w="1260" w:type="dxa"/>
            <w:vAlign w:val="center"/>
          </w:tcPr>
          <w:p w:rsidR="00E0754E" w:rsidRPr="00A97CB5" w:rsidP="00E0754E" w14:paraId="3D169E1A" w14:textId="61CD406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vAlign w:val="center"/>
          </w:tcPr>
          <w:p w:rsidR="00E0754E" w:rsidRPr="00A97CB5" w:rsidP="00E0754E" w14:paraId="27BC31E0" w14:textId="1A2BEB2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2070" w:type="dxa"/>
            <w:vAlign w:val="center"/>
          </w:tcPr>
          <w:p w:rsidR="00E0754E" w:rsidRPr="00A97CB5" w:rsidP="00E0754E" w14:paraId="79D21D76" w14:textId="21E94B8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2DA924FF" w14:textId="77777777" w:rsidTr="00FD307E">
        <w:tblPrEx>
          <w:tblW w:w="9180" w:type="dxa"/>
          <w:tblInd w:w="201" w:type="dxa"/>
          <w:tblLayout w:type="fixed"/>
          <w:tblCellMar>
            <w:left w:w="111" w:type="dxa"/>
            <w:right w:w="111" w:type="dxa"/>
          </w:tblCellMar>
          <w:tblLook w:val="0000"/>
        </w:tblPrEx>
        <w:trPr>
          <w:trHeight w:val="366"/>
        </w:trPr>
        <w:tc>
          <w:tcPr>
            <w:tcW w:w="2700" w:type="dxa"/>
            <w:vAlign w:val="center"/>
          </w:tcPr>
          <w:p w:rsidR="00E0754E" w:rsidRPr="00A97CB5" w:rsidP="00E0754E" w14:paraId="44364C04" w14:textId="0E034666">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Notification of initial performance test</w:t>
            </w:r>
          </w:p>
        </w:tc>
        <w:tc>
          <w:tcPr>
            <w:tcW w:w="1260" w:type="dxa"/>
            <w:vAlign w:val="center"/>
          </w:tcPr>
          <w:p w:rsidR="00E0754E" w:rsidRPr="00E0754E" w:rsidP="00E0754E" w14:paraId="720F11C3" w14:textId="2EB06E0E">
            <w:pPr>
              <w:pBdr>
                <w:top w:val="single" w:sz="6" w:space="0" w:color="FFFFFF"/>
                <w:left w:val="single" w:sz="6" w:space="0" w:color="FFFFFF"/>
                <w:bottom w:val="single" w:sz="6" w:space="0" w:color="FFFFFF"/>
                <w:right w:val="single" w:sz="6" w:space="0" w:color="FFFFFF"/>
              </w:pBdr>
              <w:jc w:val="center"/>
              <w:rPr>
                <w:sz w:val="18"/>
                <w:szCs w:val="18"/>
              </w:rPr>
            </w:pPr>
            <w:r w:rsidRPr="00E0754E">
              <w:rPr>
                <w:sz w:val="20"/>
                <w:szCs w:val="20"/>
              </w:rPr>
              <w:t>0.33</w:t>
            </w:r>
          </w:p>
        </w:tc>
        <w:tc>
          <w:tcPr>
            <w:tcW w:w="1260" w:type="dxa"/>
            <w:vAlign w:val="center"/>
          </w:tcPr>
          <w:p w:rsidR="00E0754E" w:rsidRPr="00A97CB5" w:rsidP="00E0754E" w14:paraId="47295DA6" w14:textId="417ACF00">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1.2</w:t>
            </w:r>
          </w:p>
        </w:tc>
        <w:tc>
          <w:tcPr>
            <w:tcW w:w="1890" w:type="dxa"/>
            <w:vAlign w:val="center"/>
          </w:tcPr>
          <w:p w:rsidR="00E0754E" w:rsidRPr="00A97CB5" w:rsidP="00E0754E" w14:paraId="18FA943B" w14:textId="1F640A8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2070" w:type="dxa"/>
            <w:vAlign w:val="center"/>
          </w:tcPr>
          <w:p w:rsidR="00E0754E" w:rsidRPr="00A97CB5" w:rsidP="00E0754E" w14:paraId="601556A0" w14:textId="5BF449C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0.40</w:t>
            </w:r>
          </w:p>
        </w:tc>
      </w:tr>
      <w:tr w14:paraId="300564D1" w14:textId="77777777" w:rsidTr="00FD307E">
        <w:tblPrEx>
          <w:tblW w:w="9180" w:type="dxa"/>
          <w:tblInd w:w="201" w:type="dxa"/>
          <w:tblLayout w:type="fixed"/>
          <w:tblCellMar>
            <w:left w:w="111" w:type="dxa"/>
            <w:right w:w="111" w:type="dxa"/>
          </w:tblCellMar>
          <w:tblLook w:val="0000"/>
        </w:tblPrEx>
        <w:trPr>
          <w:trHeight w:val="366"/>
        </w:trPr>
        <w:tc>
          <w:tcPr>
            <w:tcW w:w="2700" w:type="dxa"/>
            <w:vAlign w:val="center"/>
          </w:tcPr>
          <w:p w:rsidR="00FD307E" w:rsidP="00FD307E" w14:paraId="0F46E3DF" w14:textId="42C09D28">
            <w:pPr>
              <w:pBdr>
                <w:top w:val="single" w:sz="6" w:space="0" w:color="FFFFFF"/>
                <w:left w:val="single" w:sz="6" w:space="0" w:color="FFFFFF"/>
                <w:bottom w:val="single" w:sz="6" w:space="0" w:color="FFFFFF"/>
                <w:right w:val="single" w:sz="6" w:space="0" w:color="FFFFFF"/>
              </w:pBdr>
              <w:rPr>
                <w:color w:val="000000"/>
                <w:sz w:val="18"/>
                <w:szCs w:val="18"/>
              </w:rPr>
            </w:pPr>
            <w:r w:rsidRPr="00A97CB5">
              <w:rPr>
                <w:sz w:val="20"/>
                <w:szCs w:val="20"/>
              </w:rPr>
              <w:t>Semiannual Exceedance Report</w:t>
            </w:r>
          </w:p>
        </w:tc>
        <w:tc>
          <w:tcPr>
            <w:tcW w:w="1260" w:type="dxa"/>
            <w:vAlign w:val="center"/>
          </w:tcPr>
          <w:p w:rsidR="00FD307E" w:rsidP="00FD307E" w14:paraId="06C154FF" w14:textId="1BA90C86">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32</w:t>
            </w:r>
            <w:r w:rsidR="00E0754E">
              <w:rPr>
                <w:sz w:val="18"/>
                <w:szCs w:val="18"/>
              </w:rPr>
              <w:t>.33</w:t>
            </w:r>
          </w:p>
        </w:tc>
        <w:tc>
          <w:tcPr>
            <w:tcW w:w="1260" w:type="dxa"/>
            <w:vAlign w:val="center"/>
          </w:tcPr>
          <w:p w:rsidR="00FD307E" w:rsidP="00FD307E" w14:paraId="40F59661" w14:textId="7B675F5B">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2</w:t>
            </w:r>
          </w:p>
        </w:tc>
        <w:tc>
          <w:tcPr>
            <w:tcW w:w="1890" w:type="dxa"/>
            <w:vAlign w:val="center"/>
          </w:tcPr>
          <w:p w:rsidR="00FD307E" w:rsidP="00FD307E" w14:paraId="3E42D994" w14:textId="47C21CAC">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2070" w:type="dxa"/>
            <w:vAlign w:val="center"/>
          </w:tcPr>
          <w:p w:rsidR="00FD307E" w:rsidP="00FD307E" w14:paraId="4B9F0EBE" w14:textId="20978464">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64</w:t>
            </w:r>
            <w:r w:rsidR="00E0754E">
              <w:rPr>
                <w:sz w:val="18"/>
                <w:szCs w:val="18"/>
              </w:rPr>
              <w:t>.67</w:t>
            </w:r>
          </w:p>
        </w:tc>
      </w:tr>
      <w:tr w14:paraId="4FB1550D" w14:textId="77777777" w:rsidTr="00AC12D2">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FD307E" w:rsidP="00FD307E" w14:paraId="2ACB2E06" w14:textId="2194AED7">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b/>
                <w:sz w:val="20"/>
                <w:szCs w:val="20"/>
              </w:rPr>
              <w:t>40 CFR Part 63, Subpart NNN</w:t>
            </w:r>
          </w:p>
        </w:tc>
      </w:tr>
      <w:tr w14:paraId="083E1D2F" w14:textId="77777777" w:rsidTr="00A12F92">
        <w:tblPrEx>
          <w:tblW w:w="9180" w:type="dxa"/>
          <w:tblInd w:w="201" w:type="dxa"/>
          <w:tblLayout w:type="fixed"/>
          <w:tblCellMar>
            <w:left w:w="111" w:type="dxa"/>
            <w:right w:w="111" w:type="dxa"/>
          </w:tblCellMar>
          <w:tblLook w:val="0000"/>
        </w:tblPrEx>
        <w:trPr>
          <w:trHeight w:val="366"/>
        </w:trPr>
        <w:tc>
          <w:tcPr>
            <w:tcW w:w="2700" w:type="dxa"/>
          </w:tcPr>
          <w:p w:rsidR="00FD307E" w:rsidP="00FD307E" w14:paraId="0A00E7E9" w14:textId="217BF556">
            <w:pPr>
              <w:pBdr>
                <w:top w:val="single" w:sz="6" w:space="0" w:color="FFFFFF"/>
                <w:left w:val="single" w:sz="6" w:space="0" w:color="FFFFFF"/>
                <w:bottom w:val="single" w:sz="6" w:space="0" w:color="FFFFFF"/>
                <w:right w:val="single" w:sz="6" w:space="0" w:color="FFFFFF"/>
              </w:pBdr>
              <w:rPr>
                <w:color w:val="000000"/>
                <w:sz w:val="18"/>
                <w:szCs w:val="18"/>
              </w:rPr>
            </w:pPr>
            <w:r w:rsidRPr="00A97CB5">
              <w:rPr>
                <w:sz w:val="18"/>
                <w:szCs w:val="18"/>
              </w:rPr>
              <w:t>Excess Emissions Report</w:t>
            </w:r>
          </w:p>
        </w:tc>
        <w:tc>
          <w:tcPr>
            <w:tcW w:w="1260" w:type="dxa"/>
            <w:vAlign w:val="center"/>
          </w:tcPr>
          <w:p w:rsidR="00FD307E" w:rsidP="00FD307E" w14:paraId="6D5F816B" w14:textId="38684A0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vAlign w:val="center"/>
          </w:tcPr>
          <w:p w:rsidR="00FD307E" w:rsidP="00FD307E" w14:paraId="64FA5AEC" w14:textId="28DFD84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c>
          <w:tcPr>
            <w:tcW w:w="1890" w:type="dxa"/>
            <w:vAlign w:val="center"/>
          </w:tcPr>
          <w:p w:rsidR="00FD307E" w:rsidP="00FD307E" w14:paraId="67D9124E" w14:textId="2AB395B0">
            <w:pPr>
              <w:pBdr>
                <w:top w:val="single" w:sz="6" w:space="0" w:color="FFFFFF"/>
                <w:left w:val="single" w:sz="6" w:space="0" w:color="FFFFFF"/>
                <w:bottom w:val="single" w:sz="6" w:space="0" w:color="FFFFFF"/>
                <w:right w:val="single" w:sz="6" w:space="0" w:color="FFFFFF"/>
              </w:pBdr>
              <w:jc w:val="center"/>
              <w:rPr>
                <w:color w:val="000000"/>
                <w:sz w:val="18"/>
                <w:szCs w:val="18"/>
              </w:rPr>
            </w:pPr>
            <w:r w:rsidRPr="00A97CB5">
              <w:rPr>
                <w:sz w:val="18"/>
                <w:szCs w:val="18"/>
              </w:rPr>
              <w:t>0</w:t>
            </w:r>
          </w:p>
        </w:tc>
        <w:tc>
          <w:tcPr>
            <w:tcW w:w="2070" w:type="dxa"/>
            <w:vAlign w:val="center"/>
          </w:tcPr>
          <w:p w:rsidR="00FD307E" w:rsidRPr="00FD307E" w:rsidP="00FD307E" w14:paraId="526F05CB" w14:textId="53B4E445">
            <w:pPr>
              <w:pBdr>
                <w:top w:val="single" w:sz="6" w:space="0" w:color="FFFFFF"/>
                <w:left w:val="single" w:sz="6" w:space="0" w:color="FFFFFF"/>
                <w:bottom w:val="single" w:sz="6" w:space="0" w:color="FFFFFF"/>
                <w:right w:val="single" w:sz="6" w:space="0" w:color="FFFFFF"/>
              </w:pBdr>
              <w:jc w:val="center"/>
              <w:rPr>
                <w:sz w:val="18"/>
                <w:szCs w:val="18"/>
              </w:rPr>
            </w:pPr>
            <w:r w:rsidRPr="00FD307E">
              <w:rPr>
                <w:sz w:val="18"/>
                <w:szCs w:val="18"/>
              </w:rPr>
              <w:t>10</w:t>
            </w:r>
          </w:p>
        </w:tc>
      </w:tr>
      <w:tr w14:paraId="6C13DEF4" w14:textId="77777777" w:rsidTr="00FD307E">
        <w:tblPrEx>
          <w:tblW w:w="9180" w:type="dxa"/>
          <w:tblInd w:w="201" w:type="dxa"/>
          <w:tblLayout w:type="fixed"/>
          <w:tblCellMar>
            <w:left w:w="111" w:type="dxa"/>
            <w:right w:w="111" w:type="dxa"/>
          </w:tblCellMar>
          <w:tblLook w:val="0000"/>
        </w:tblPrEx>
        <w:trPr>
          <w:trHeight w:val="366"/>
        </w:trPr>
        <w:tc>
          <w:tcPr>
            <w:tcW w:w="2700" w:type="dxa"/>
            <w:vAlign w:val="center"/>
          </w:tcPr>
          <w:p w:rsidR="00FD307E" w:rsidP="00FD307E"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FD307E" w:rsidP="00FD307E"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FD307E" w:rsidP="00FD307E"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FD307E" w:rsidRPr="00FD307E" w:rsidP="00FD307E" w14:paraId="191EB1FB" w14:textId="3451EA08">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FD307E">
              <w:rPr>
                <w:b/>
                <w:bCs/>
                <w:color w:val="000000"/>
                <w:sz w:val="18"/>
                <w:szCs w:val="18"/>
              </w:rPr>
              <w:t>Total</w:t>
            </w:r>
            <w:r w:rsidR="005C591C">
              <w:rPr>
                <w:b/>
                <w:bCs/>
                <w:color w:val="000000"/>
                <w:sz w:val="18"/>
                <w:szCs w:val="18"/>
              </w:rPr>
              <w:t xml:space="preserve"> (rounded)</w:t>
            </w:r>
          </w:p>
        </w:tc>
        <w:tc>
          <w:tcPr>
            <w:tcW w:w="2070" w:type="dxa"/>
            <w:vAlign w:val="center"/>
          </w:tcPr>
          <w:p w:rsidR="00FD307E" w:rsidRPr="00FD307E" w:rsidP="00FD307E" w14:paraId="69A7F94D" w14:textId="61F35C0A">
            <w:pPr>
              <w:pBdr>
                <w:top w:val="single" w:sz="6" w:space="0" w:color="FFFFFF"/>
                <w:left w:val="single" w:sz="6" w:space="0" w:color="FFFFFF"/>
                <w:bottom w:val="single" w:sz="6" w:space="0" w:color="FFFFFF"/>
                <w:right w:val="single" w:sz="6" w:space="0" w:color="FFFFFF"/>
              </w:pBdr>
              <w:jc w:val="center"/>
              <w:rPr>
                <w:b/>
                <w:bCs/>
                <w:sz w:val="18"/>
                <w:szCs w:val="18"/>
              </w:rPr>
            </w:pPr>
            <w:r>
              <w:rPr>
                <w:b/>
                <w:bCs/>
                <w:sz w:val="18"/>
                <w:szCs w:val="18"/>
              </w:rPr>
              <w:t>76</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RPr="00671918" w:rsidP="00FD307E" w14:paraId="75D4A849" w14:textId="7DE74B65">
      <w:pPr>
        <w:pBdr>
          <w:top w:val="single" w:sz="6" w:space="0" w:color="FFFFFF"/>
          <w:left w:val="single" w:sz="6" w:space="0" w:color="FFFFFF"/>
          <w:bottom w:val="single" w:sz="6" w:space="0" w:color="FFFFFF"/>
          <w:right w:val="single" w:sz="6" w:space="0" w:color="FFFFFF"/>
        </w:pBdr>
        <w:ind w:firstLine="720"/>
      </w:pPr>
      <w:r>
        <w:rPr>
          <w:color w:val="000000"/>
        </w:rPr>
        <w:t>The number of Total Annual Response</w:t>
      </w:r>
      <w:r w:rsidRPr="00671918">
        <w:t xml:space="preserve">s is </w:t>
      </w:r>
      <w:r w:rsidRPr="00671918" w:rsidR="005C591C">
        <w:t>7</w:t>
      </w:r>
      <w:r w:rsidR="005C591C">
        <w:t>6</w:t>
      </w:r>
      <w:r w:rsidRPr="00671918" w:rsidR="00FD307E">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B70237" w:rsidRPr="00671918" w:rsidP="00B70237" w14:paraId="695F1495" w14:textId="3B8CF2E1">
      <w:pPr>
        <w:pBdr>
          <w:top w:val="single" w:sz="6" w:space="0" w:color="FFFFFF"/>
          <w:left w:val="single" w:sz="6" w:space="0" w:color="FFFFFF"/>
          <w:bottom w:val="single" w:sz="6" w:space="0" w:color="FFFFFF"/>
          <w:right w:val="single" w:sz="6" w:space="0" w:color="FFFFFF"/>
        </w:pBdr>
        <w:ind w:firstLine="720"/>
      </w:pPr>
      <w:r w:rsidRPr="00A97CB5">
        <w:t>The total annual la</w:t>
      </w:r>
      <w:r w:rsidRPr="00671918">
        <w:t>bor costs are $</w:t>
      </w:r>
      <w:r w:rsidRPr="00671918" w:rsidR="005C591C">
        <w:t>66</w:t>
      </w:r>
      <w:r w:rsidR="005C591C">
        <w:t>9</w:t>
      </w:r>
      <w:r w:rsidRPr="00671918">
        <w:t>,000 (rounded). This includes $</w:t>
      </w:r>
      <w:r w:rsidRPr="00671918" w:rsidR="005C591C">
        <w:t>32</w:t>
      </w:r>
      <w:r w:rsidR="005C591C">
        <w:t>7</w:t>
      </w:r>
      <w:r w:rsidRPr="00671918">
        <w:t>,000 for 40 CFR Part 60, Subpart PPP, and $</w:t>
      </w:r>
      <w:r w:rsidRPr="00671918" w:rsidR="00775AAF">
        <w:t>342</w:t>
      </w:r>
      <w:r w:rsidRPr="00671918">
        <w:t>,000 for 4</w:t>
      </w:r>
      <w:r w:rsidRPr="00A97CB5">
        <w:t xml:space="preserve">0 CFR Part 63, Subpart NNN. Details regarding these estimates may be found below in </w:t>
      </w:r>
      <w:r>
        <w:t xml:space="preserve">both </w:t>
      </w:r>
      <w:r w:rsidRPr="00A97CB5">
        <w:t xml:space="preserve">Table 1a: Annual Respondent Burden and Cost – NSPS for Wool Fiberglass Insulation Manufacturing Plants (40 CFR Part 60, Subpart PPP) (Renewal), and in Table 1b: Annual Respondent Burden and Cost – NESHAP for Wool Fiberglass </w:t>
      </w:r>
      <w:r>
        <w:t>i</w:t>
      </w:r>
      <w:r w:rsidRPr="00A97CB5">
        <w:t>nsulation Ma</w:t>
      </w:r>
      <w:r w:rsidRPr="00671918">
        <w:t>nufacturing Plants (40 CFR Part 63, Subpart NNN) (Renewal).</w:t>
      </w:r>
      <w:r w:rsidRPr="00671918">
        <w:t xml:space="preserve"> </w:t>
      </w:r>
    </w:p>
    <w:p w:rsidR="00CA4CD6" w:rsidRPr="00671918" w14:paraId="15E0BE64" w14:textId="77777777">
      <w:pPr>
        <w:pBdr>
          <w:top w:val="single" w:sz="6" w:space="0" w:color="FFFFFF"/>
          <w:left w:val="single" w:sz="6" w:space="0" w:color="FFFFFF"/>
          <w:bottom w:val="single" w:sz="6" w:space="0" w:color="FFFFFF"/>
          <w:right w:val="single" w:sz="6" w:space="0" w:color="FFFFFF"/>
        </w:pBd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226D10" w:rsidP="00504745" w14:paraId="4EA4B799" w14:textId="6DF7AF94">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P="00504745" w14:paraId="4F0A4822" w14:textId="35C12B3E">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B70237" w:rsidRPr="00A97CB5" w:rsidP="00B70237" w14:paraId="5135F3AF" w14:textId="23A232D4">
      <w:pPr>
        <w:pBdr>
          <w:top w:val="single" w:sz="6" w:space="0" w:color="FFFFFF"/>
          <w:left w:val="single" w:sz="6" w:space="0" w:color="FFFFFF"/>
          <w:bottom w:val="single" w:sz="6" w:space="0" w:color="FFFFFF"/>
          <w:right w:val="single" w:sz="6" w:space="0" w:color="FFFFFF"/>
        </w:pBdr>
        <w:ind w:firstLine="720"/>
      </w:pPr>
      <w:r w:rsidRPr="00A97CB5">
        <w:t>The total a</w:t>
      </w:r>
      <w:r w:rsidRPr="00671918">
        <w:t xml:space="preserve">nnual labor hours are </w:t>
      </w:r>
      <w:r w:rsidRPr="00671918" w:rsidR="002F14C8">
        <w:t>5,5</w:t>
      </w:r>
      <w:r w:rsidR="005C591C">
        <w:t>8</w:t>
      </w:r>
      <w:r w:rsidRPr="00671918" w:rsidR="002F14C8">
        <w:t xml:space="preserve">0 </w:t>
      </w:r>
      <w:r w:rsidRPr="00671918">
        <w:t>hours. This includes 2,</w:t>
      </w:r>
      <w:r w:rsidR="005C591C">
        <w:t>73</w:t>
      </w:r>
      <w:r w:rsidRPr="00671918" w:rsidR="005C591C">
        <w:t xml:space="preserve">0 </w:t>
      </w:r>
      <w:r w:rsidRPr="00671918">
        <w:t xml:space="preserve">hours for 40 CFR Part </w:t>
      </w:r>
      <w:r w:rsidRPr="00671918">
        <w:t xml:space="preserve">60, Subpart PPP, and </w:t>
      </w:r>
      <w:r w:rsidRPr="00671918" w:rsidR="00AD3148">
        <w:t>2,</w:t>
      </w:r>
      <w:r w:rsidRPr="00671918" w:rsidR="002F14C8">
        <w:t xml:space="preserve">850 </w:t>
      </w:r>
      <w:r w:rsidRPr="00671918">
        <w:t>ho</w:t>
      </w:r>
      <w:r w:rsidRPr="00A97CB5">
        <w:t>urs for 40 CFR Part 63, Subpart NNN. Details regarding these estimates may be found</w:t>
      </w:r>
      <w:r>
        <w:t xml:space="preserve"> below</w:t>
      </w:r>
      <w:r w:rsidRPr="00A97CB5">
        <w:t xml:space="preserve"> in </w:t>
      </w:r>
      <w:r>
        <w:t xml:space="preserve">both </w:t>
      </w:r>
      <w:r w:rsidRPr="00A97CB5">
        <w:t xml:space="preserve">Table 1a: Annual Respondent Burden and Cost – Annual Respondent Burden and Cost – NSPS for Wool Fiberglass Insulation Manufacturing Plants (40 CFR Part 60, Subpart PPP) (Renewal), and Table 1b: Annual Respondent Burden and Cost – NESHAP for Wool Fiberglass Insulation Manufacturing Plants (40 CFR Part 63, Subpart NNN) (Renewal).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AD3148" w:rsidRPr="00A97CB5" w:rsidP="00AD3148" w14:paraId="2A727FC4" w14:textId="398B1A96">
      <w:pPr>
        <w:pBdr>
          <w:top w:val="single" w:sz="6" w:space="0" w:color="FFFFFF"/>
          <w:left w:val="single" w:sz="6" w:space="0" w:color="FFFFFF"/>
          <w:bottom w:val="single" w:sz="6" w:space="0" w:color="FFFFFF"/>
          <w:right w:val="single" w:sz="6" w:space="0" w:color="FFFFFF"/>
        </w:pBdr>
        <w:ind w:firstLine="720"/>
      </w:pPr>
      <w:r w:rsidRPr="00A97CB5">
        <w:t xml:space="preserve">Furthermore, the annual public reporting and recordkeeping burden for this collection of information is estimated to average 42 hours per response for 40 CFR Part 60, Subpart PPP, and </w:t>
      </w:r>
      <w:r w:rsidR="002F14C8">
        <w:t>285</w:t>
      </w:r>
      <w:r w:rsidRPr="00A97CB5" w:rsidR="002F14C8">
        <w:t xml:space="preserve"> </w:t>
      </w:r>
      <w:r w:rsidRPr="00A97CB5">
        <w:t>hours per response for 40 CFR Part 63, Subpart NNN.</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AD3148" w:rsidRPr="00A97CB5" w:rsidP="00AD3148" w14:paraId="4952794D" w14:textId="692239B8">
      <w:pPr>
        <w:pBdr>
          <w:top w:val="single" w:sz="6" w:space="0" w:color="FFFFFF"/>
          <w:left w:val="single" w:sz="6" w:space="0" w:color="FFFFFF"/>
          <w:bottom w:val="single" w:sz="6" w:space="0" w:color="FFFFFF"/>
          <w:right w:val="single" w:sz="6" w:space="0" w:color="FFFFFF"/>
        </w:pBdr>
        <w:ind w:firstLine="720"/>
      </w:pPr>
      <w:r w:rsidRPr="00A97CB5">
        <w:t>The total annual capital/startup and O&amp;M costs to the regulated entity are $</w:t>
      </w:r>
      <w:r w:rsidR="005C591C">
        <w:t>580</w:t>
      </w:r>
      <w:r w:rsidRPr="00A97CB5">
        <w:t>,000. This includes $</w:t>
      </w:r>
      <w:r w:rsidRPr="00A97CB5" w:rsidR="005C591C">
        <w:t>5</w:t>
      </w:r>
      <w:r w:rsidR="005C591C">
        <w:t>33</w:t>
      </w:r>
      <w:r w:rsidRPr="00A97CB5">
        <w:t xml:space="preserve">,000 </w:t>
      </w:r>
      <w:r w:rsidR="00226D10">
        <w:t xml:space="preserve">(rounded) </w:t>
      </w:r>
      <w:r w:rsidRPr="00A97CB5">
        <w:t>for 40 CFR Part 60, Subpart PPP and $</w:t>
      </w:r>
      <w:r w:rsidR="002F14C8">
        <w:t>47,000</w:t>
      </w:r>
      <w:r w:rsidRPr="00A97CB5">
        <w:t xml:space="preserve"> for 40 CFR Part 63, Subpart NNN. 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Pr="00CB0829" w14:paraId="046A0083" w14:textId="77777777">
      <w:pPr>
        <w:pBdr>
          <w:top w:val="single" w:sz="6" w:space="0" w:color="FFFFFF"/>
          <w:left w:val="single" w:sz="6" w:space="0" w:color="FFFFFF"/>
          <w:bottom w:val="single" w:sz="6" w:space="0" w:color="FFFFFF"/>
          <w:right w:val="single" w:sz="6" w:space="0" w:color="FFFFFF"/>
        </w:pBdr>
      </w:pPr>
    </w:p>
    <w:p w:rsidR="00AD3148" w:rsidRPr="00A97CB5" w:rsidP="00AD3148" w14:paraId="59E4B62D" w14:textId="1CBA34BB">
      <w:pPr>
        <w:pBdr>
          <w:top w:val="single" w:sz="6" w:space="0" w:color="FFFFFF"/>
          <w:left w:val="single" w:sz="6" w:space="0" w:color="FFFFFF"/>
          <w:bottom w:val="single" w:sz="6" w:space="0" w:color="FFFFFF"/>
          <w:right w:val="single" w:sz="6" w:space="0" w:color="FFFFFF"/>
        </w:pBdr>
        <w:ind w:firstLine="720"/>
      </w:pPr>
      <w:r w:rsidRPr="00A97CB5">
        <w:t xml:space="preserve">The average </w:t>
      </w:r>
      <w:r w:rsidRPr="00671918">
        <w:t>annual Agency burden and cost over next three years is estimated to be 2</w:t>
      </w:r>
      <w:r w:rsidR="00416AEB">
        <w:t>28</w:t>
      </w:r>
      <w:r w:rsidRPr="00671918">
        <w:t xml:space="preserve"> labor hours at a cost of $</w:t>
      </w:r>
      <w:r w:rsidRPr="00671918" w:rsidR="00DE55CB">
        <w:t>1</w:t>
      </w:r>
      <w:r w:rsidR="00DE55CB">
        <w:t>1</w:t>
      </w:r>
      <w:r w:rsidRPr="00671918">
        <w:t>,</w:t>
      </w:r>
      <w:r w:rsidR="00DE55CB">
        <w:t>6</w:t>
      </w:r>
      <w:r w:rsidRPr="00671918" w:rsidR="00DE55CB">
        <w:t xml:space="preserve">00 </w:t>
      </w:r>
      <w:r w:rsidRPr="00671918">
        <w:t xml:space="preserve">(rounded). The average annual Agency burden and cost is estimated to be </w:t>
      </w:r>
      <w:r w:rsidRPr="00671918" w:rsidR="00DE55CB">
        <w:t>1</w:t>
      </w:r>
      <w:r w:rsidR="00DE55CB">
        <w:t>64</w:t>
      </w:r>
      <w:r w:rsidRPr="00671918" w:rsidR="00DE55CB">
        <w:t xml:space="preserve"> </w:t>
      </w:r>
      <w:r w:rsidRPr="00671918">
        <w:t>labor hours at a cost of $</w:t>
      </w:r>
      <w:r w:rsidR="00DE55CB">
        <w:t>8,350</w:t>
      </w:r>
      <w:r w:rsidRPr="00671918" w:rsidR="002F14C8">
        <w:t xml:space="preserve"> </w:t>
      </w:r>
      <w:r w:rsidRPr="00671918">
        <w:t xml:space="preserve">for 40 CFR Part 60, Subpart PPP, and </w:t>
      </w:r>
      <w:r w:rsidRPr="00671918" w:rsidR="002F14C8">
        <w:t xml:space="preserve">64 </w:t>
      </w:r>
      <w:r w:rsidRPr="00671918">
        <w:t>labor hours at a cost of $</w:t>
      </w:r>
      <w:r w:rsidRPr="00671918" w:rsidR="002F14C8">
        <w:t>3,290</w:t>
      </w:r>
      <w:r w:rsidRPr="00671918">
        <w:t xml:space="preserve"> for 40 CFR Part 63, subpart NNN; see below for both Table 2a: Average Annual EPA Burden and Cost – NSPS for Wool Fiberglass Insulation Manufacturing Plants </w:t>
      </w:r>
      <w:r w:rsidRPr="00A97CB5">
        <w:t>(40 CFR Part 60, Subpart PPP) (Renewal), and Table 2b: Average Annual EPA Burden and Cost – NESHAP for Wool Fiberglass Insulation Manufacturing Plants (40 CFR Part 63, Subpart NNN) (Renewal).</w:t>
      </w:r>
      <w:r w:rsidRPr="00A97CB5">
        <w:t xml:space="preserve"> </w:t>
      </w:r>
    </w:p>
    <w:p w:rsidR="0049327D" w:rsidRPr="00CB0829"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DE4A59"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w:t>
      </w:r>
      <w:r w:rsidRPr="00DE4A59">
        <w:t>ff are to proofread the reports, make copies and maintain records.</w:t>
      </w:r>
    </w:p>
    <w:p w:rsidR="00CA4CD6" w:rsidRPr="00DE4A59" w14:paraId="7BFC7AF7" w14:textId="77777777">
      <w:pPr>
        <w:pBdr>
          <w:top w:val="single" w:sz="6" w:space="0" w:color="FFFFFF"/>
          <w:left w:val="single" w:sz="6" w:space="0" w:color="FFFFFF"/>
          <w:bottom w:val="single" w:sz="6" w:space="0" w:color="FFFFFF"/>
          <w:right w:val="single" w:sz="6" w:space="0" w:color="FFFFFF"/>
        </w:pBdr>
      </w:pPr>
    </w:p>
    <w:p w:rsidR="00CA4CD6" w:rsidRPr="00DE4A59" w14:paraId="20064CF2" w14:textId="03BD1458">
      <w:pPr>
        <w:pBdr>
          <w:top w:val="single" w:sz="6" w:space="0" w:color="FFFFFF"/>
          <w:left w:val="single" w:sz="6" w:space="0" w:color="FFFFFF"/>
          <w:bottom w:val="single" w:sz="6" w:space="0" w:color="FFFFFF"/>
          <w:right w:val="single" w:sz="6" w:space="0" w:color="FFFFFF"/>
        </w:pBdr>
        <w:ind w:firstLine="720"/>
      </w:pPr>
      <w:r w:rsidRPr="00DE4A59">
        <w:rPr>
          <w:b/>
          <w:bCs/>
        </w:rPr>
        <w:t>6(f)</w:t>
      </w:r>
      <w:r w:rsidRPr="00DE4A59" w:rsidR="009C7E97">
        <w:rPr>
          <w:b/>
          <w:bCs/>
        </w:rPr>
        <w:t xml:space="preserve"> </w:t>
      </w:r>
      <w:r w:rsidRPr="00DE4A59">
        <w:rPr>
          <w:b/>
          <w:bCs/>
        </w:rPr>
        <w:t>Reasons for Change in Burden</w:t>
      </w:r>
    </w:p>
    <w:p w:rsidR="00CA4CD6" w:rsidRPr="00DE4A59" w14:paraId="2CC29317" w14:textId="77777777">
      <w:pPr>
        <w:pBdr>
          <w:top w:val="single" w:sz="6" w:space="0" w:color="FFFFFF"/>
          <w:left w:val="single" w:sz="6" w:space="0" w:color="FFFFFF"/>
          <w:bottom w:val="single" w:sz="6" w:space="0" w:color="FFFFFF"/>
          <w:right w:val="single" w:sz="6" w:space="0" w:color="FFFFFF"/>
        </w:pBdr>
      </w:pPr>
    </w:p>
    <w:p w:rsidR="0046080E" w:rsidP="0046080E" w14:paraId="2DF59A55" w14:textId="29474405">
      <w:pPr>
        <w:pBdr>
          <w:top w:val="single" w:sz="6" w:space="0" w:color="FFFFFF"/>
          <w:left w:val="single" w:sz="6" w:space="0" w:color="FFFFFF"/>
          <w:bottom w:val="single" w:sz="6" w:space="0" w:color="FFFFFF"/>
          <w:right w:val="single" w:sz="6" w:space="0" w:color="FFFFFF"/>
        </w:pBdr>
        <w:ind w:firstLine="720"/>
      </w:pPr>
      <w:r w:rsidRPr="00DE4A59">
        <w:t>There is a</w:t>
      </w:r>
      <w:r>
        <w:t xml:space="preserve"> net </w:t>
      </w:r>
      <w:r w:rsidRPr="00DE4A59">
        <w:t xml:space="preserve">adjustment </w:t>
      </w:r>
      <w:r w:rsidRPr="009E6F2A">
        <w:t xml:space="preserve">decrease </w:t>
      </w:r>
      <w:r w:rsidRPr="00DE4A59">
        <w:t>in burden from the most</w:t>
      </w:r>
      <w:r w:rsidR="0080688B">
        <w:t>-</w:t>
      </w:r>
      <w:r w:rsidRPr="00DE4A59">
        <w:t xml:space="preserve">recently approved ICR due to more accurate estimates of existing sources. The industry trade organization North American Insulation Manufacturers Association (NAIMA) commented in response to consultation that an estimate of </w:t>
      </w:r>
      <w:r>
        <w:t>five</w:t>
      </w:r>
      <w:r w:rsidRPr="00DE4A59">
        <w:t xml:space="preserve"> facilities subject to 40 CFR Part 63, Subpart NNN is more accurate than the </w:t>
      </w:r>
      <w:r w:rsidRPr="00DE4A59">
        <w:t>previous estimate</w:t>
      </w:r>
      <w:r>
        <w:t>, while the previous estimate of facilities subject to Subpart PPP is increasing by one due to construction of a new facility. The labor cost per facility has increased due to</w:t>
      </w:r>
      <w:r w:rsidRPr="0085073C">
        <w:t xml:space="preserve"> updated labor rates from the most recent Bureau of Labor Statistics report (September 2021).</w:t>
      </w:r>
      <w:r w:rsidR="00DE55CB">
        <w:t xml:space="preserve"> </w:t>
      </w:r>
    </w:p>
    <w:p w:rsidR="0046080E" w:rsidP="0046080E" w14:paraId="0E5F6B19" w14:textId="77777777">
      <w:pPr>
        <w:pBdr>
          <w:top w:val="single" w:sz="6" w:space="0" w:color="FFFFFF"/>
          <w:left w:val="single" w:sz="6" w:space="0" w:color="FFFFFF"/>
          <w:bottom w:val="single" w:sz="6" w:space="0" w:color="FFFFFF"/>
          <w:right w:val="single" w:sz="6" w:space="0" w:color="FFFFFF"/>
        </w:pBdr>
      </w:pPr>
    </w:p>
    <w:p w:rsidR="0046080E" w:rsidP="0046080E" w14:paraId="7D9C4A23" w14:textId="60F418D4">
      <w:pPr>
        <w:pBdr>
          <w:top w:val="single" w:sz="6" w:space="0" w:color="FFFFFF"/>
          <w:left w:val="single" w:sz="6" w:space="0" w:color="FFFFFF"/>
          <w:bottom w:val="single" w:sz="6" w:space="0" w:color="FFFFFF"/>
          <w:right w:val="single" w:sz="6" w:space="0" w:color="FFFFFF"/>
        </w:pBdr>
        <w:ind w:firstLine="720"/>
      </w:pPr>
      <w:r w:rsidRPr="00971ECC">
        <w:t xml:space="preserve">There </w:t>
      </w:r>
      <w:r>
        <w:t>i</w:t>
      </w:r>
      <w:r w:rsidRPr="00971ECC">
        <w:t>s a</w:t>
      </w:r>
      <w:r>
        <w:t xml:space="preserve"> net</w:t>
      </w:r>
      <w:r w:rsidRPr="00971ECC">
        <w:t xml:space="preserve"> adjustment decrease in the operation and maintenance (O&amp;M) costs as calculated in section 6(b)(iii) compared with the costs in the previous ICR</w:t>
      </w:r>
      <w:r>
        <w:t>,</w:t>
      </w:r>
      <w:r w:rsidRPr="00971ECC">
        <w:t xml:space="preserve"> due to the decreased number of respondents </w:t>
      </w:r>
      <w:r>
        <w:t xml:space="preserve">subject to Subpart NNN </w:t>
      </w:r>
      <w:r w:rsidRPr="00971ECC">
        <w:t xml:space="preserve">based on </w:t>
      </w:r>
      <w:r>
        <w:t xml:space="preserve">the </w:t>
      </w:r>
      <w:r w:rsidRPr="00971ECC">
        <w:t xml:space="preserve">information provided by </w:t>
      </w:r>
      <w:r>
        <w:t xml:space="preserve">NAIMA. This offsets the increase in </w:t>
      </w:r>
      <w:r w:rsidR="00DE55CB">
        <w:t xml:space="preserve">capital and </w:t>
      </w:r>
      <w:r w:rsidRPr="00971ECC">
        <w:t>O&amp;M costs</w:t>
      </w:r>
      <w:r>
        <w:t xml:space="preserve"> due to the addition of one facility subject to Subpart PPP</w:t>
      </w:r>
      <w:r w:rsidRPr="00971ECC">
        <w:t>.</w:t>
      </w:r>
    </w:p>
    <w:p w:rsidR="0046080E" w:rsidP="00DE4A59" w14:paraId="00E1B9CA" w14:textId="77777777">
      <w:pPr>
        <w:pBdr>
          <w:top w:val="single" w:sz="6" w:space="0" w:color="FFFFFF"/>
          <w:left w:val="single" w:sz="6" w:space="0" w:color="FFFFFF"/>
          <w:bottom w:val="single" w:sz="6" w:space="0" w:color="FFFFFF"/>
          <w:right w:val="single" w:sz="6" w:space="0" w:color="FFFFFF"/>
        </w:pBdr>
        <w:ind w:firstLine="720"/>
      </w:pPr>
    </w:p>
    <w:p w:rsidR="009D2BE4" w:rsidRPr="00DE4A59" w:rsidP="00DE4A59" w14:paraId="4AD25403" w14:textId="32903346">
      <w:pPr>
        <w:pBdr>
          <w:top w:val="single" w:sz="6" w:space="0" w:color="FFFFFF"/>
          <w:left w:val="single" w:sz="6" w:space="0" w:color="FFFFFF"/>
          <w:bottom w:val="single" w:sz="6" w:space="0" w:color="FFFFFF"/>
          <w:right w:val="single" w:sz="6" w:space="0" w:color="FFFFFF"/>
        </w:pBdr>
        <w:ind w:firstLine="720"/>
      </w:pPr>
      <w:r>
        <w:t>Th</w:t>
      </w:r>
      <w:r w:rsidR="004C6538">
        <w:t>is ICR also includes</w:t>
      </w:r>
      <w:r>
        <w:t xml:space="preserve"> an adjustment decrease in the annual estimated hours to familiarize with regulatory requirements (Table 1b) to align with the typical time required for </w:t>
      </w:r>
      <w:r w:rsidR="004C6538">
        <w:t xml:space="preserve">existing respondents to refamiliarize themselves with the </w:t>
      </w:r>
      <w:r>
        <w:t>NESHAP regulations</w:t>
      </w:r>
      <w:r w:rsidR="004C6538">
        <w:t xml:space="preserve"> each year</w:t>
      </w:r>
      <w:r>
        <w:t>.</w:t>
      </w:r>
    </w:p>
    <w:p w:rsidR="00CA4CD6" w:rsidRPr="00DE4A59" w14:paraId="23C42165" w14:textId="77777777">
      <w:pPr>
        <w:pBdr>
          <w:top w:val="single" w:sz="6" w:space="0" w:color="FFFFFF"/>
          <w:left w:val="single" w:sz="6" w:space="0" w:color="FFFFFF"/>
          <w:bottom w:val="single" w:sz="6" w:space="0" w:color="FFFFFF"/>
          <w:right w:val="single" w:sz="6" w:space="0" w:color="FFFFFF"/>
        </w:pBd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7AB91E65">
      <w:pPr>
        <w:pBdr>
          <w:top w:val="single" w:sz="6" w:space="0" w:color="FFFFFF"/>
          <w:left w:val="single" w:sz="6" w:space="0" w:color="FFFFFF"/>
          <w:bottom w:val="single" w:sz="6" w:space="0" w:color="FFFFFF"/>
          <w:right w:val="single" w:sz="6" w:space="0" w:color="FFFFFF"/>
        </w:pBdr>
        <w:ind w:firstLine="720"/>
        <w:rPr>
          <w:color w:val="000000"/>
        </w:rPr>
      </w:pPr>
      <w:r w:rsidRPr="00A97CB5">
        <w:t xml:space="preserve">The annual public reporting and recordkeeping burden for this collection of information is estimated to average 42 hours per response for 40 CFR Part 60, </w:t>
      </w:r>
      <w:r>
        <w:t>Subpart</w:t>
      </w:r>
      <w:r w:rsidRPr="00A97CB5">
        <w:t xml:space="preserve"> PPP, and </w:t>
      </w:r>
      <w:r w:rsidR="007F7575">
        <w:t>285</w:t>
      </w:r>
      <w:r w:rsidRPr="00A97CB5" w:rsidR="007F7575">
        <w:t xml:space="preserve"> </w:t>
      </w:r>
      <w:r w:rsidRPr="00A97CB5">
        <w:t xml:space="preserve">hours per response for 40 CFR Part 63, </w:t>
      </w:r>
      <w:r>
        <w:t>Subpart</w:t>
      </w:r>
      <w:r w:rsidRPr="00A97CB5">
        <w:t xml:space="preserve"> NNN</w:t>
      </w:r>
      <w:r>
        <w:rPr>
          <w:color w:val="000000"/>
        </w:rPr>
        <w:t>.</w:t>
      </w:r>
      <w:r w:rsidR="009C7E97">
        <w:rPr>
          <w:color w:val="000000"/>
        </w:rPr>
        <w:t xml:space="preserve"> </w:t>
      </w:r>
      <w:r w:rsidR="0080688B">
        <w:rPr>
          <w:color w:val="000000"/>
        </w:rPr>
        <w:t>‘</w:t>
      </w:r>
      <w:r>
        <w:rPr>
          <w:color w:val="000000"/>
        </w:rPr>
        <w:t>Burden</w:t>
      </w:r>
      <w:r w:rsidR="0080688B">
        <w:rPr>
          <w:color w:val="000000"/>
        </w:rPr>
        <w:t>’</w:t>
      </w:r>
      <w:r>
        <w:rPr>
          <w:color w:val="000000"/>
        </w:rPr>
        <w:t xml:space="preserve"> means the total time, effort, or financial resources expended by persons to generate, maintain, retain, or disclose or provide information </w:t>
      </w:r>
      <w:r w:rsidR="0080688B">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2E09445E">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80688B">
        <w:rPr>
          <w:color w:val="000000"/>
        </w:rPr>
        <w:t>either</w:t>
      </w:r>
      <w:r>
        <w:rPr>
          <w:color w:val="000000"/>
        </w:rPr>
        <w:t xml:space="preserve"> conduct </w:t>
      </w:r>
      <w:r w:rsidR="0080688B">
        <w:rPr>
          <w:color w:val="000000"/>
        </w:rPr>
        <w:t>n</w:t>
      </w:r>
      <w:r>
        <w:rPr>
          <w:color w:val="000000"/>
        </w:rPr>
        <w:t xml:space="preserve">or sponsor, and a person is not required to respond </w:t>
      </w:r>
      <w:r>
        <w:rPr>
          <w:color w:val="000000"/>
        </w:rPr>
        <w:t xml:space="preserve">to, </w:t>
      </w:r>
      <w:r w:rsidR="0080688B">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RPr="00A57E29" w:rsidP="00354C15" w14:paraId="5FEA1034" w14:textId="27B44357">
      <w:pPr>
        <w:rPr>
          <w:color w:val="000000"/>
        </w:rPr>
      </w:pPr>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DE4A59" w:rsidR="00DE4A59">
        <w:t>EPA-HQ-OAR-2022-0072</w:t>
      </w:r>
      <w:r w:rsidRPr="00DE4A59">
        <w:t>.</w:t>
      </w:r>
      <w:r w:rsidRPr="00DE4A59" w:rsidR="009C7E97">
        <w:t xml:space="preserve"> </w:t>
      </w:r>
      <w:r w:rsidRPr="00DE4A59">
        <w:t>An</w:t>
      </w:r>
      <w:r w:rsidRPr="00354C15">
        <w:t xml:space="preserve"> electronic version of the public docket is available at </w:t>
      </w:r>
      <w:hyperlink r:id="rId12" w:history="1">
        <w:r w:rsidRPr="007B6C78" w:rsidR="00377D7F">
          <w:rPr>
            <w:rStyle w:val="Hyperlink"/>
            <w:color w:val="auto"/>
          </w:rPr>
          <w:t>http://www.regulations.gov/</w:t>
        </w:r>
      </w:hyperlink>
      <w:r w:rsidR="0080688B">
        <w:rPr>
          <w:rStyle w:val="Hyperlink"/>
          <w:color w:val="auto"/>
        </w:rPr>
        <w:t>,</w:t>
      </w:r>
      <w:r w:rsidRPr="007B6C78"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80688B">
        <w:t>WJC</w:t>
      </w:r>
      <w:r w:rsidRPr="000E187E" w:rsidR="00D95819">
        <w:t xml:space="preserve"> West, Room </w:t>
      </w:r>
      <w:r w:rsidR="00D95819">
        <w:t>3334</w:t>
      </w:r>
      <w:r w:rsidRPr="00354C15" w:rsidR="00CA4CD6">
        <w:t>, 1301 Constitution Ave., NW, Washington, DC.</w:t>
      </w:r>
      <w:r w:rsidR="009C7E97">
        <w:t xml:space="preserve"> </w:t>
      </w:r>
      <w:r w:rsidRPr="00354C15" w:rsidR="00CA4CD6">
        <w:t xml:space="preserve">The EPA Docket Center Public </w:t>
      </w:r>
      <w:r w:rsidRPr="00354C15" w:rsidR="00CA4CD6">
        <w:t>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80688B">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DE4A59" w:rsidR="00DE4A59">
        <w:t>EPA-HQ-OAR-2022</w:t>
      </w:r>
      <w:r w:rsidRPr="00A57E29" w:rsidR="00DE4A59">
        <w:rPr>
          <w:color w:val="000000"/>
        </w:rPr>
        <w:t>-0072</w:t>
      </w:r>
      <w:r w:rsidRPr="00A57E29" w:rsidR="00CA4CD6">
        <w:rPr>
          <w:color w:val="000000"/>
        </w:rPr>
        <w:t xml:space="preserve"> and OMB Control Number </w:t>
      </w:r>
      <w:r w:rsidRPr="00A57E29" w:rsidR="00DE4A59">
        <w:rPr>
          <w:color w:val="000000"/>
        </w:rPr>
        <w:t>2060-0014</w:t>
      </w:r>
      <w:r w:rsidRPr="00A57E29" w:rsidR="00CA4CD6">
        <w:rPr>
          <w:color w:val="000000"/>
        </w:rPr>
        <w:t xml:space="preserve"> in any correspondence. </w:t>
      </w:r>
    </w:p>
    <w:p w:rsidR="00F340DF" w:rsidRPr="00A57E29" w:rsidP="00F340DF" w14:paraId="317C8B96" w14:textId="77777777"/>
    <w:p w:rsidR="00F340DF" w:rsidP="00504745" w14:paraId="1203B42A" w14:textId="77777777">
      <w:pPr>
        <w:outlineLvl w:val="0"/>
        <w:rPr>
          <w:b/>
          <w:bCs/>
          <w:color w:val="000000"/>
        </w:rPr>
      </w:pPr>
      <w:r>
        <w:rPr>
          <w:b/>
          <w:bCs/>
          <w:color w:val="000000"/>
        </w:rPr>
        <w:t>Part B of the Supporting Statement</w:t>
      </w:r>
    </w:p>
    <w:p w:rsidR="00F340DF" w:rsidRPr="00A57E29" w:rsidP="00F340DF" w14:paraId="33236B5A" w14:textId="77777777">
      <w:pPr>
        <w:rPr>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504745" w14:paraId="273D1098" w14:textId="276878B6">
      <w:pPr>
        <w:outlineLvl w:val="0"/>
        <w:rPr>
          <w:b/>
          <w:bCs/>
          <w:color w:val="000000"/>
        </w:rPr>
      </w:pPr>
      <w:r w:rsidRPr="00A06813">
        <w:rPr>
          <w:b/>
          <w:bCs/>
          <w:color w:val="000000"/>
        </w:rPr>
        <w:t>Table 1a: Annual Respondent Burden and Cost – NSPS for Wool Fiberglass Insulation Manufacturing Plants (40 CFR Part 60,  Subpart PPP) (Renewal)</w:t>
      </w:r>
    </w:p>
    <w:p w:rsidR="00A06813" w:rsidP="00F340DF" w14:paraId="26A07AAD" w14:textId="55F31FBB">
      <w:pPr>
        <w:rPr>
          <w:color w:val="000000"/>
        </w:rPr>
      </w:pPr>
    </w:p>
    <w:tbl>
      <w:tblPr>
        <w:tblW w:w="13243" w:type="dxa"/>
        <w:tblLayout w:type="fixed"/>
        <w:tblLook w:val="04A0"/>
      </w:tblPr>
      <w:tblGrid>
        <w:gridCol w:w="4135"/>
        <w:gridCol w:w="1048"/>
        <w:gridCol w:w="1216"/>
        <w:gridCol w:w="974"/>
        <w:gridCol w:w="1239"/>
        <w:gridCol w:w="1005"/>
        <w:gridCol w:w="1146"/>
        <w:gridCol w:w="1240"/>
        <w:gridCol w:w="1240"/>
      </w:tblGrid>
      <w:tr w14:paraId="08FDF7D4" w14:textId="77777777" w:rsidTr="00AE0B11">
        <w:tblPrEx>
          <w:tblW w:w="13243" w:type="dxa"/>
          <w:tblLayout w:type="fixed"/>
          <w:tblLook w:val="04A0"/>
        </w:tblPrEx>
        <w:trPr>
          <w:trHeight w:val="1584"/>
          <w:tblHead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11" w:rsidRPr="00AE0B11" w:rsidP="00AE0B11" w14:paraId="54D52A4A" w14:textId="77777777">
            <w:pPr>
              <w:widowControl/>
              <w:autoSpaceDE/>
              <w:autoSpaceDN/>
              <w:adjustRightInd/>
              <w:jc w:val="center"/>
              <w:rPr>
                <w:sz w:val="20"/>
                <w:szCs w:val="20"/>
              </w:rPr>
            </w:pPr>
            <w:r w:rsidRPr="00AE0B11">
              <w:rPr>
                <w:sz w:val="20"/>
                <w:szCs w:val="20"/>
              </w:rPr>
              <w:t xml:space="preserve">Burden Items </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AE0B11" w:rsidRPr="00AE0B11" w:rsidP="00AE0B11" w14:paraId="10C4459B" w14:textId="77777777">
            <w:pPr>
              <w:widowControl/>
              <w:autoSpaceDE/>
              <w:autoSpaceDN/>
              <w:adjustRightInd/>
              <w:jc w:val="center"/>
              <w:rPr>
                <w:sz w:val="20"/>
                <w:szCs w:val="20"/>
              </w:rPr>
            </w:pPr>
            <w:r w:rsidRPr="00AE0B11">
              <w:rPr>
                <w:sz w:val="20"/>
                <w:szCs w:val="20"/>
              </w:rPr>
              <w:t>(A)</w:t>
            </w:r>
            <w:r w:rsidRPr="00AE0B11">
              <w:rPr>
                <w:sz w:val="20"/>
                <w:szCs w:val="20"/>
              </w:rPr>
              <w:br/>
              <w:t>Hours per Occurrence</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E0B11" w:rsidRPr="00AE0B11" w:rsidP="00AE0B11" w14:paraId="54AF144A" w14:textId="77777777">
            <w:pPr>
              <w:widowControl/>
              <w:autoSpaceDE/>
              <w:autoSpaceDN/>
              <w:adjustRightInd/>
              <w:jc w:val="center"/>
              <w:rPr>
                <w:sz w:val="20"/>
                <w:szCs w:val="20"/>
              </w:rPr>
            </w:pPr>
            <w:r w:rsidRPr="00AE0B11">
              <w:rPr>
                <w:sz w:val="20"/>
                <w:szCs w:val="20"/>
              </w:rPr>
              <w:t xml:space="preserve">(B) </w:t>
            </w:r>
            <w:r w:rsidRPr="00AE0B11">
              <w:rPr>
                <w:sz w:val="20"/>
                <w:szCs w:val="20"/>
              </w:rPr>
              <w:br/>
              <w:t>Occurrences per Year</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AE0B11" w:rsidRPr="00AE0B11" w:rsidP="00AE0B11" w14:paraId="5BAA3193" w14:textId="77777777">
            <w:pPr>
              <w:widowControl/>
              <w:autoSpaceDE/>
              <w:autoSpaceDN/>
              <w:adjustRightInd/>
              <w:jc w:val="center"/>
              <w:rPr>
                <w:sz w:val="20"/>
                <w:szCs w:val="20"/>
              </w:rPr>
            </w:pPr>
            <w:r w:rsidRPr="00AE0B11">
              <w:rPr>
                <w:sz w:val="20"/>
                <w:szCs w:val="20"/>
              </w:rPr>
              <w:t xml:space="preserve">(C) </w:t>
            </w:r>
            <w:r w:rsidRPr="00AE0B11">
              <w:rPr>
                <w:sz w:val="20"/>
                <w:szCs w:val="20"/>
              </w:rPr>
              <w:br/>
              <w:t xml:space="preserve">Hours per Year </w:t>
            </w:r>
            <w:r w:rsidRPr="00AE0B11">
              <w:rPr>
                <w:sz w:val="20"/>
                <w:szCs w:val="20"/>
              </w:rPr>
              <w:br/>
              <w:t>(C=</w:t>
            </w:r>
            <w:r w:rsidRPr="00AE0B11">
              <w:rPr>
                <w:sz w:val="20"/>
                <w:szCs w:val="20"/>
              </w:rPr>
              <w:t>AxB</w:t>
            </w:r>
            <w:r w:rsidRPr="00AE0B11">
              <w:rPr>
                <w:sz w:val="20"/>
                <w:szCs w:val="20"/>
              </w:rPr>
              <w: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AE0B11" w:rsidRPr="00AE0B11" w:rsidP="00AE0B11" w14:paraId="2B3CB450" w14:textId="77777777">
            <w:pPr>
              <w:widowControl/>
              <w:autoSpaceDE/>
              <w:autoSpaceDN/>
              <w:adjustRightInd/>
              <w:jc w:val="center"/>
              <w:rPr>
                <w:sz w:val="20"/>
                <w:szCs w:val="20"/>
              </w:rPr>
            </w:pPr>
            <w:r w:rsidRPr="00AE0B11">
              <w:rPr>
                <w:sz w:val="20"/>
                <w:szCs w:val="20"/>
              </w:rPr>
              <w:t xml:space="preserve">(D) </w:t>
            </w:r>
            <w:r w:rsidRPr="00AE0B11">
              <w:rPr>
                <w:sz w:val="20"/>
                <w:szCs w:val="20"/>
              </w:rPr>
              <w:br/>
              <w:t xml:space="preserve">Respondents per Year </w:t>
            </w:r>
            <w:r w:rsidRPr="00AE0B11">
              <w:rPr>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AE0B11" w:rsidRPr="00AE0B11" w:rsidP="00AE0B11" w14:paraId="52DE27B8" w14:textId="77777777">
            <w:pPr>
              <w:widowControl/>
              <w:autoSpaceDE/>
              <w:autoSpaceDN/>
              <w:adjustRightInd/>
              <w:jc w:val="center"/>
              <w:rPr>
                <w:sz w:val="20"/>
                <w:szCs w:val="20"/>
              </w:rPr>
            </w:pPr>
            <w:r w:rsidRPr="00AE0B11">
              <w:rPr>
                <w:sz w:val="20"/>
                <w:szCs w:val="20"/>
              </w:rPr>
              <w:t xml:space="preserve">(E) </w:t>
            </w:r>
            <w:r w:rsidRPr="00AE0B11">
              <w:rPr>
                <w:sz w:val="20"/>
                <w:szCs w:val="20"/>
              </w:rPr>
              <w:br/>
              <w:t xml:space="preserve">Technical Hours per Year </w:t>
            </w:r>
            <w:r w:rsidRPr="00AE0B11">
              <w:rPr>
                <w:sz w:val="20"/>
                <w:szCs w:val="20"/>
              </w:rPr>
              <w:br/>
              <w:t>(E=</w:t>
            </w:r>
            <w:r w:rsidRPr="00AE0B11">
              <w:rPr>
                <w:sz w:val="20"/>
                <w:szCs w:val="20"/>
              </w:rPr>
              <w:t>CxD</w:t>
            </w:r>
            <w:r w:rsidRPr="00AE0B11">
              <w:rPr>
                <w:sz w:val="20"/>
                <w:szCs w:val="20"/>
              </w:rPr>
              <w:t>)</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AE0B11" w:rsidRPr="00AE0B11" w:rsidP="00AE0B11" w14:paraId="2FA6A2B3" w14:textId="77777777">
            <w:pPr>
              <w:widowControl/>
              <w:autoSpaceDE/>
              <w:autoSpaceDN/>
              <w:adjustRightInd/>
              <w:jc w:val="center"/>
              <w:rPr>
                <w:sz w:val="20"/>
                <w:szCs w:val="20"/>
              </w:rPr>
            </w:pPr>
            <w:r w:rsidRPr="00AE0B11">
              <w:rPr>
                <w:sz w:val="20"/>
                <w:szCs w:val="20"/>
              </w:rPr>
              <w:t xml:space="preserve">(F) </w:t>
            </w:r>
            <w:r w:rsidRPr="00AE0B11">
              <w:rPr>
                <w:sz w:val="20"/>
                <w:szCs w:val="20"/>
              </w:rPr>
              <w:br/>
              <w:t xml:space="preserve">Managerial Hours per Year </w:t>
            </w:r>
            <w:r w:rsidRPr="00AE0B11">
              <w:rPr>
                <w:sz w:val="20"/>
                <w:szCs w:val="20"/>
              </w:rPr>
              <w:br/>
              <w:t>(F=Ex0.05)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E0B11" w:rsidRPr="00AE0B11" w:rsidP="00AE0B11" w14:paraId="26BC733D" w14:textId="77777777">
            <w:pPr>
              <w:widowControl/>
              <w:autoSpaceDE/>
              <w:autoSpaceDN/>
              <w:adjustRightInd/>
              <w:jc w:val="center"/>
              <w:rPr>
                <w:sz w:val="20"/>
                <w:szCs w:val="20"/>
              </w:rPr>
            </w:pPr>
            <w:r w:rsidRPr="00AE0B11">
              <w:rPr>
                <w:sz w:val="20"/>
                <w:szCs w:val="20"/>
              </w:rPr>
              <w:t xml:space="preserve">(G) </w:t>
            </w:r>
            <w:r w:rsidRPr="00AE0B11">
              <w:rPr>
                <w:sz w:val="20"/>
                <w:szCs w:val="20"/>
              </w:rPr>
              <w:br/>
              <w:t xml:space="preserve">Clerical Hours per Year </w:t>
            </w:r>
            <w:r w:rsidRPr="00AE0B11">
              <w:rPr>
                <w:sz w:val="20"/>
                <w:szCs w:val="20"/>
              </w:rPr>
              <w:br/>
              <w:t>(G=Ex0.1)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E0B11" w:rsidRPr="00AE0B11" w:rsidP="00AE0B11" w14:paraId="269DA635" w14:textId="77777777">
            <w:pPr>
              <w:widowControl/>
              <w:autoSpaceDE/>
              <w:autoSpaceDN/>
              <w:adjustRightInd/>
              <w:jc w:val="center"/>
              <w:rPr>
                <w:sz w:val="20"/>
                <w:szCs w:val="20"/>
              </w:rPr>
            </w:pPr>
            <w:r w:rsidRPr="00AE0B11">
              <w:rPr>
                <w:sz w:val="20"/>
                <w:szCs w:val="20"/>
              </w:rPr>
              <w:t>(H)</w:t>
            </w:r>
            <w:r w:rsidRPr="00AE0B11">
              <w:rPr>
                <w:sz w:val="20"/>
                <w:szCs w:val="20"/>
              </w:rPr>
              <w:br/>
              <w:t xml:space="preserve">Cost, $ </w:t>
            </w:r>
            <w:r w:rsidRPr="00AE0B11">
              <w:rPr>
                <w:sz w:val="20"/>
                <w:szCs w:val="20"/>
                <w:vertAlign w:val="superscript"/>
              </w:rPr>
              <w:t>b</w:t>
            </w:r>
          </w:p>
        </w:tc>
      </w:tr>
      <w:tr w14:paraId="4FDEFEF4"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121938D0" w14:textId="77777777">
            <w:pPr>
              <w:widowControl/>
              <w:autoSpaceDE/>
              <w:autoSpaceDN/>
              <w:adjustRightInd/>
              <w:rPr>
                <w:sz w:val="20"/>
                <w:szCs w:val="20"/>
              </w:rPr>
            </w:pPr>
            <w:r w:rsidRPr="00AE0B11">
              <w:rPr>
                <w:sz w:val="20"/>
                <w:szCs w:val="20"/>
              </w:rPr>
              <w:t>1. Applications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CA55143" w14:textId="77777777">
            <w:pPr>
              <w:widowControl/>
              <w:autoSpaceDE/>
              <w:autoSpaceDN/>
              <w:adjustRightInd/>
              <w:jc w:val="center"/>
              <w:rPr>
                <w:sz w:val="20"/>
                <w:szCs w:val="20"/>
              </w:rPr>
            </w:pPr>
            <w:r w:rsidRPr="00AE0B11">
              <w:rPr>
                <w:sz w:val="20"/>
                <w:szCs w:val="20"/>
              </w:rPr>
              <w:t>N/A</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D2B5F0B" w14:textId="77777777">
            <w:pPr>
              <w:widowControl/>
              <w:autoSpaceDE/>
              <w:autoSpaceDN/>
              <w:adjustRightInd/>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3E9EB76" w14:textId="77777777">
            <w:pPr>
              <w:widowControl/>
              <w:autoSpaceDE/>
              <w:autoSpaceDN/>
              <w:adjustRightInd/>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FFAC5C3" w14:textId="77777777">
            <w:pPr>
              <w:widowControl/>
              <w:autoSpaceDE/>
              <w:autoSpaceDN/>
              <w:adjustRightInd/>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281B703" w14:textId="77777777">
            <w:pPr>
              <w:widowControl/>
              <w:autoSpaceDE/>
              <w:autoSpaceDN/>
              <w:adjustRightInd/>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556BA85" w14:textId="77777777">
            <w:pPr>
              <w:widowControl/>
              <w:autoSpaceDE/>
              <w:autoSpaceDN/>
              <w:adjustRightInd/>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B3E3E48" w14:textId="77777777">
            <w:pPr>
              <w:widowControl/>
              <w:autoSpaceDE/>
              <w:autoSpaceDN/>
              <w:adjustRightInd/>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DE8324F" w14:textId="77777777">
            <w:pPr>
              <w:widowControl/>
              <w:autoSpaceDE/>
              <w:autoSpaceDN/>
              <w:adjustRightInd/>
              <w:rPr>
                <w:sz w:val="20"/>
                <w:szCs w:val="20"/>
              </w:rPr>
            </w:pPr>
            <w:r w:rsidRPr="00AE0B11">
              <w:rPr>
                <w:sz w:val="20"/>
                <w:szCs w:val="20"/>
              </w:rPr>
              <w:t> </w:t>
            </w:r>
          </w:p>
        </w:tc>
      </w:tr>
      <w:tr w14:paraId="0E091AF1"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38E7B307" w14:textId="77777777">
            <w:pPr>
              <w:widowControl/>
              <w:autoSpaceDE/>
              <w:autoSpaceDN/>
              <w:adjustRightInd/>
              <w:rPr>
                <w:sz w:val="20"/>
                <w:szCs w:val="20"/>
              </w:rPr>
            </w:pPr>
            <w:r w:rsidRPr="00AE0B11">
              <w:rPr>
                <w:sz w:val="20"/>
                <w:szCs w:val="20"/>
              </w:rPr>
              <w:t>2. Survey and Studies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BCBEBF6" w14:textId="77777777">
            <w:pPr>
              <w:widowControl/>
              <w:autoSpaceDE/>
              <w:autoSpaceDN/>
              <w:adjustRightInd/>
              <w:jc w:val="center"/>
              <w:rPr>
                <w:sz w:val="20"/>
                <w:szCs w:val="20"/>
              </w:rPr>
            </w:pPr>
            <w:r w:rsidRPr="00AE0B11">
              <w:rPr>
                <w:sz w:val="20"/>
                <w:szCs w:val="20"/>
              </w:rPr>
              <w:t>N/A</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927FCBB" w14:textId="77777777">
            <w:pPr>
              <w:widowControl/>
              <w:autoSpaceDE/>
              <w:autoSpaceDN/>
              <w:adjustRightInd/>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E176CE6" w14:textId="77777777">
            <w:pPr>
              <w:widowControl/>
              <w:autoSpaceDE/>
              <w:autoSpaceDN/>
              <w:adjustRightInd/>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3B97AAA" w14:textId="77777777">
            <w:pPr>
              <w:widowControl/>
              <w:autoSpaceDE/>
              <w:autoSpaceDN/>
              <w:adjustRightInd/>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DA38DB1" w14:textId="77777777">
            <w:pPr>
              <w:widowControl/>
              <w:autoSpaceDE/>
              <w:autoSpaceDN/>
              <w:adjustRightInd/>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67FB983" w14:textId="77777777">
            <w:pPr>
              <w:widowControl/>
              <w:autoSpaceDE/>
              <w:autoSpaceDN/>
              <w:adjustRightInd/>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CFC93F4" w14:textId="77777777">
            <w:pPr>
              <w:widowControl/>
              <w:autoSpaceDE/>
              <w:autoSpaceDN/>
              <w:adjustRightInd/>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0C4EEC7" w14:textId="77777777">
            <w:pPr>
              <w:widowControl/>
              <w:autoSpaceDE/>
              <w:autoSpaceDN/>
              <w:adjustRightInd/>
              <w:rPr>
                <w:sz w:val="20"/>
                <w:szCs w:val="20"/>
              </w:rPr>
            </w:pPr>
            <w:r w:rsidRPr="00AE0B11">
              <w:rPr>
                <w:sz w:val="20"/>
                <w:szCs w:val="20"/>
              </w:rPr>
              <w:t> </w:t>
            </w:r>
          </w:p>
        </w:tc>
      </w:tr>
      <w:tr w14:paraId="28B73032"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0E5B5071" w14:textId="77777777">
            <w:pPr>
              <w:widowControl/>
              <w:autoSpaceDE/>
              <w:autoSpaceDN/>
              <w:adjustRightInd/>
              <w:rPr>
                <w:sz w:val="20"/>
                <w:szCs w:val="20"/>
              </w:rPr>
            </w:pPr>
            <w:r w:rsidRPr="00AE0B11">
              <w:rPr>
                <w:sz w:val="20"/>
                <w:szCs w:val="20"/>
              </w:rPr>
              <w:t>3. Reporting Requirements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029BE10" w14:textId="77777777">
            <w:pPr>
              <w:widowControl/>
              <w:autoSpaceDE/>
              <w:autoSpaceDN/>
              <w:adjustRightInd/>
              <w:jc w:val="center"/>
              <w:rPr>
                <w:sz w:val="20"/>
                <w:szCs w:val="20"/>
              </w:rPr>
            </w:pPr>
            <w:r w:rsidRPr="00AE0B11">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C6D62CD"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B741708"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FA46F77"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254EEBD"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F579F94"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F91BF37"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56181A4" w14:textId="77777777">
            <w:pPr>
              <w:widowControl/>
              <w:autoSpaceDE/>
              <w:autoSpaceDN/>
              <w:adjustRightInd/>
              <w:rPr>
                <w:sz w:val="20"/>
                <w:szCs w:val="20"/>
              </w:rPr>
            </w:pPr>
            <w:r w:rsidRPr="00AE0B11">
              <w:rPr>
                <w:sz w:val="20"/>
                <w:szCs w:val="20"/>
              </w:rPr>
              <w:t> </w:t>
            </w:r>
          </w:p>
        </w:tc>
      </w:tr>
      <w:tr w14:paraId="193E8D8D"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16C0A9CF" w14:textId="5555B5D5">
            <w:pPr>
              <w:widowControl/>
              <w:autoSpaceDE/>
              <w:autoSpaceDN/>
              <w:adjustRightInd/>
              <w:ind w:firstLine="200" w:firstLineChars="100"/>
              <w:rPr>
                <w:sz w:val="20"/>
                <w:szCs w:val="20"/>
              </w:rPr>
            </w:pPr>
            <w:r w:rsidRPr="00AE0B11">
              <w:rPr>
                <w:sz w:val="20"/>
                <w:szCs w:val="20"/>
              </w:rPr>
              <w:t xml:space="preserve">A. Familiarize with regulatory </w:t>
            </w:r>
            <w:r w:rsidRPr="00AE0B11">
              <w:rPr>
                <w:sz w:val="20"/>
                <w:szCs w:val="20"/>
              </w:rPr>
              <w:t>requirements</w:t>
            </w:r>
            <w:r w:rsidRPr="00AE0B11">
              <w:rPr>
                <w:sz w:val="20"/>
                <w:szCs w:val="20"/>
                <w:vertAlign w:val="superscript"/>
              </w:rPr>
              <w:t>c</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83F3426" w14:textId="77777777">
            <w:pPr>
              <w:widowControl/>
              <w:autoSpaceDE/>
              <w:autoSpaceDN/>
              <w:adjustRightInd/>
              <w:jc w:val="center"/>
              <w:rPr>
                <w:sz w:val="20"/>
                <w:szCs w:val="20"/>
              </w:rPr>
            </w:pPr>
            <w:r w:rsidRPr="00AE0B11">
              <w:rPr>
                <w:sz w:val="20"/>
                <w:szCs w:val="20"/>
              </w:rPr>
              <w:t>1</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BC0A0B9" w14:textId="77777777">
            <w:pPr>
              <w:widowControl/>
              <w:autoSpaceDE/>
              <w:autoSpaceDN/>
              <w:adjustRightInd/>
              <w:jc w:val="center"/>
              <w:rPr>
                <w:sz w:val="20"/>
                <w:szCs w:val="20"/>
              </w:rPr>
            </w:pPr>
            <w:r w:rsidRPr="00AE0B11">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7E2AA0F" w14:textId="77777777">
            <w:pPr>
              <w:widowControl/>
              <w:autoSpaceDE/>
              <w:autoSpaceDN/>
              <w:adjustRightInd/>
              <w:jc w:val="center"/>
              <w:rPr>
                <w:sz w:val="20"/>
                <w:szCs w:val="20"/>
              </w:rPr>
            </w:pPr>
            <w:r w:rsidRPr="00AE0B11">
              <w:rPr>
                <w:sz w:val="20"/>
                <w:szCs w:val="20"/>
              </w:rPr>
              <w:t>1</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DA2B48C" w14:textId="77777777">
            <w:pPr>
              <w:widowControl/>
              <w:autoSpaceDE/>
              <w:autoSpaceDN/>
              <w:adjustRightInd/>
              <w:jc w:val="center"/>
              <w:rPr>
                <w:sz w:val="20"/>
                <w:szCs w:val="20"/>
              </w:rPr>
            </w:pPr>
            <w:r w:rsidRPr="00AE0B11">
              <w:rPr>
                <w:sz w:val="20"/>
                <w:szCs w:val="20"/>
              </w:rPr>
              <w:t>32.33</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5F55A6B" w14:textId="77777777">
            <w:pPr>
              <w:widowControl/>
              <w:autoSpaceDE/>
              <w:autoSpaceDN/>
              <w:adjustRightInd/>
              <w:jc w:val="center"/>
              <w:rPr>
                <w:sz w:val="20"/>
                <w:szCs w:val="20"/>
              </w:rPr>
            </w:pPr>
            <w:r w:rsidRPr="00AE0B11">
              <w:rPr>
                <w:sz w:val="20"/>
                <w:szCs w:val="20"/>
              </w:rPr>
              <w:t>32.33</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09A8295" w14:textId="77777777">
            <w:pPr>
              <w:widowControl/>
              <w:autoSpaceDE/>
              <w:autoSpaceDN/>
              <w:adjustRightInd/>
              <w:jc w:val="center"/>
              <w:rPr>
                <w:sz w:val="20"/>
                <w:szCs w:val="20"/>
              </w:rPr>
            </w:pPr>
            <w:r w:rsidRPr="00AE0B11">
              <w:rPr>
                <w:sz w:val="20"/>
                <w:szCs w:val="20"/>
              </w:rPr>
              <w:t>1.62</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2903B16" w14:textId="77777777">
            <w:pPr>
              <w:widowControl/>
              <w:autoSpaceDE/>
              <w:autoSpaceDN/>
              <w:adjustRightInd/>
              <w:jc w:val="center"/>
              <w:rPr>
                <w:sz w:val="20"/>
                <w:szCs w:val="20"/>
              </w:rPr>
            </w:pPr>
            <w:r w:rsidRPr="00AE0B11">
              <w:rPr>
                <w:sz w:val="20"/>
                <w:szCs w:val="20"/>
              </w:rPr>
              <w:t>3.23</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237943C" w14:textId="77777777">
            <w:pPr>
              <w:widowControl/>
              <w:autoSpaceDE/>
              <w:autoSpaceDN/>
              <w:adjustRightInd/>
              <w:jc w:val="right"/>
              <w:rPr>
                <w:sz w:val="20"/>
                <w:szCs w:val="20"/>
              </w:rPr>
            </w:pPr>
            <w:r w:rsidRPr="00AE0B11">
              <w:rPr>
                <w:sz w:val="20"/>
                <w:szCs w:val="20"/>
              </w:rPr>
              <w:t xml:space="preserve">$4,464.34 </w:t>
            </w:r>
          </w:p>
        </w:tc>
      </w:tr>
      <w:tr w14:paraId="491F7C8A"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0FC92634" w14:textId="77777777">
            <w:pPr>
              <w:widowControl/>
              <w:autoSpaceDE/>
              <w:autoSpaceDN/>
              <w:adjustRightInd/>
              <w:ind w:firstLine="200" w:firstLineChars="100"/>
              <w:rPr>
                <w:sz w:val="20"/>
                <w:szCs w:val="20"/>
              </w:rPr>
            </w:pPr>
            <w:r w:rsidRPr="00AE0B11">
              <w:rPr>
                <w:sz w:val="20"/>
                <w:szCs w:val="20"/>
              </w:rPr>
              <w:t>B. Required activities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2CB5369" w14:textId="77777777">
            <w:pPr>
              <w:widowControl/>
              <w:autoSpaceDE/>
              <w:autoSpaceDN/>
              <w:adjustRightInd/>
              <w:jc w:val="center"/>
              <w:rPr>
                <w:sz w:val="20"/>
                <w:szCs w:val="20"/>
              </w:rPr>
            </w:pPr>
            <w:r w:rsidRPr="00AE0B11">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D4BB7AA"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CD1CA67"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74E9C7F"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DD68E20"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B17413D"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62E6BF2"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DEFF1E4" w14:textId="77777777">
            <w:pPr>
              <w:widowControl/>
              <w:autoSpaceDE/>
              <w:autoSpaceDN/>
              <w:adjustRightInd/>
              <w:jc w:val="right"/>
              <w:rPr>
                <w:sz w:val="20"/>
                <w:szCs w:val="20"/>
              </w:rPr>
            </w:pPr>
            <w:r w:rsidRPr="00AE0B11">
              <w:rPr>
                <w:sz w:val="20"/>
                <w:szCs w:val="20"/>
              </w:rPr>
              <w:t> </w:t>
            </w:r>
          </w:p>
        </w:tc>
      </w:tr>
      <w:tr w14:paraId="611F9F71"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57F98343" w14:textId="77777777">
            <w:pPr>
              <w:widowControl/>
              <w:autoSpaceDE/>
              <w:autoSpaceDN/>
              <w:adjustRightInd/>
              <w:rPr>
                <w:sz w:val="20"/>
                <w:szCs w:val="20"/>
              </w:rPr>
            </w:pPr>
            <w:r w:rsidRPr="00AE0B11">
              <w:rPr>
                <w:sz w:val="20"/>
                <w:szCs w:val="20"/>
              </w:rPr>
              <w:t xml:space="preserve">         Initial performance tests</w:t>
            </w:r>
            <w:r w:rsidRPr="00AE0B11">
              <w:rPr>
                <w:sz w:val="20"/>
                <w:szCs w:val="20"/>
                <w:vertAlign w:val="superscript"/>
              </w:rPr>
              <w:t xml:space="preserve"> d</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A2D85F9" w14:textId="77777777">
            <w:pPr>
              <w:widowControl/>
              <w:autoSpaceDE/>
              <w:autoSpaceDN/>
              <w:adjustRightInd/>
              <w:jc w:val="center"/>
              <w:rPr>
                <w:sz w:val="20"/>
                <w:szCs w:val="20"/>
              </w:rPr>
            </w:pPr>
            <w:r w:rsidRPr="00AE0B11">
              <w:rPr>
                <w:sz w:val="20"/>
                <w:szCs w:val="20"/>
              </w:rPr>
              <w:t>72</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F7952C2" w14:textId="77777777">
            <w:pPr>
              <w:widowControl/>
              <w:autoSpaceDE/>
              <w:autoSpaceDN/>
              <w:adjustRightInd/>
              <w:jc w:val="center"/>
              <w:rPr>
                <w:sz w:val="20"/>
                <w:szCs w:val="20"/>
              </w:rPr>
            </w:pPr>
            <w:r w:rsidRPr="00AE0B11">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C68CA3F" w14:textId="77777777">
            <w:pPr>
              <w:widowControl/>
              <w:autoSpaceDE/>
              <w:autoSpaceDN/>
              <w:adjustRightInd/>
              <w:jc w:val="center"/>
              <w:rPr>
                <w:sz w:val="20"/>
                <w:szCs w:val="20"/>
              </w:rPr>
            </w:pPr>
            <w:r w:rsidRPr="00AE0B11">
              <w:rPr>
                <w:sz w:val="20"/>
                <w:szCs w:val="20"/>
              </w:rPr>
              <w:t>72</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B23B0B2" w14:textId="77777777">
            <w:pPr>
              <w:widowControl/>
              <w:autoSpaceDE/>
              <w:autoSpaceDN/>
              <w:adjustRightInd/>
              <w:jc w:val="center"/>
              <w:rPr>
                <w:sz w:val="20"/>
                <w:szCs w:val="20"/>
              </w:rPr>
            </w:pPr>
            <w:r w:rsidRPr="00AE0B11">
              <w:rPr>
                <w:sz w:val="20"/>
                <w:szCs w:val="20"/>
              </w:rPr>
              <w:t>0.33</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33E8663" w14:textId="77777777">
            <w:pPr>
              <w:widowControl/>
              <w:autoSpaceDE/>
              <w:autoSpaceDN/>
              <w:adjustRightInd/>
              <w:jc w:val="center"/>
              <w:rPr>
                <w:sz w:val="20"/>
                <w:szCs w:val="20"/>
              </w:rPr>
            </w:pPr>
            <w:r w:rsidRPr="00AE0B11">
              <w:rPr>
                <w:sz w:val="20"/>
                <w:szCs w:val="20"/>
              </w:rPr>
              <w:t>24.00</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0B66932" w14:textId="77777777">
            <w:pPr>
              <w:widowControl/>
              <w:autoSpaceDE/>
              <w:autoSpaceDN/>
              <w:adjustRightInd/>
              <w:jc w:val="center"/>
              <w:rPr>
                <w:sz w:val="20"/>
                <w:szCs w:val="20"/>
              </w:rPr>
            </w:pPr>
            <w:r w:rsidRPr="00AE0B11">
              <w:rPr>
                <w:sz w:val="20"/>
                <w:szCs w:val="20"/>
              </w:rPr>
              <w:t>1.20</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0EE65DA" w14:textId="77777777">
            <w:pPr>
              <w:widowControl/>
              <w:autoSpaceDE/>
              <w:autoSpaceDN/>
              <w:adjustRightInd/>
              <w:jc w:val="center"/>
              <w:rPr>
                <w:sz w:val="20"/>
                <w:szCs w:val="20"/>
              </w:rPr>
            </w:pPr>
            <w:r w:rsidRPr="00AE0B11">
              <w:rPr>
                <w:sz w:val="20"/>
                <w:szCs w:val="20"/>
              </w:rPr>
              <w:t>2.40</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4C62900" w14:textId="77777777">
            <w:pPr>
              <w:widowControl/>
              <w:autoSpaceDE/>
              <w:autoSpaceDN/>
              <w:adjustRightInd/>
              <w:jc w:val="right"/>
              <w:rPr>
                <w:sz w:val="20"/>
                <w:szCs w:val="20"/>
              </w:rPr>
            </w:pPr>
            <w:r w:rsidRPr="00AE0B11">
              <w:rPr>
                <w:sz w:val="20"/>
                <w:szCs w:val="20"/>
              </w:rPr>
              <w:t xml:space="preserve">$3,314 </w:t>
            </w:r>
          </w:p>
        </w:tc>
      </w:tr>
      <w:tr w14:paraId="1F4E3EBB"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1534A5F8" w14:textId="77777777">
            <w:pPr>
              <w:widowControl/>
              <w:autoSpaceDE/>
              <w:autoSpaceDN/>
              <w:adjustRightInd/>
              <w:rPr>
                <w:sz w:val="20"/>
                <w:szCs w:val="20"/>
              </w:rPr>
            </w:pPr>
            <w:r w:rsidRPr="00AE0B11">
              <w:rPr>
                <w:sz w:val="20"/>
                <w:szCs w:val="20"/>
              </w:rPr>
              <w:t xml:space="preserve">         Repeat performance tests </w:t>
            </w:r>
            <w:r w:rsidRPr="00AE0B11">
              <w:rPr>
                <w:sz w:val="20"/>
                <w:szCs w:val="20"/>
                <w:vertAlign w:val="superscript"/>
              </w:rPr>
              <w:t>e</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FCFCE7F" w14:textId="77777777">
            <w:pPr>
              <w:widowControl/>
              <w:autoSpaceDE/>
              <w:autoSpaceDN/>
              <w:adjustRightInd/>
              <w:jc w:val="center"/>
              <w:rPr>
                <w:sz w:val="20"/>
                <w:szCs w:val="20"/>
              </w:rPr>
            </w:pPr>
            <w:r w:rsidRPr="00AE0B11">
              <w:rPr>
                <w:sz w:val="20"/>
                <w:szCs w:val="20"/>
              </w:rPr>
              <w:t>72</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231A8D8" w14:textId="77777777">
            <w:pPr>
              <w:widowControl/>
              <w:autoSpaceDE/>
              <w:autoSpaceDN/>
              <w:adjustRightInd/>
              <w:jc w:val="center"/>
              <w:rPr>
                <w:sz w:val="20"/>
                <w:szCs w:val="20"/>
              </w:rPr>
            </w:pPr>
            <w:r w:rsidRPr="00AE0B11">
              <w:rPr>
                <w:sz w:val="20"/>
                <w:szCs w:val="20"/>
              </w:rPr>
              <w:t>0.2</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6271D9E" w14:textId="77777777">
            <w:pPr>
              <w:widowControl/>
              <w:autoSpaceDE/>
              <w:autoSpaceDN/>
              <w:adjustRightInd/>
              <w:jc w:val="center"/>
              <w:rPr>
                <w:sz w:val="20"/>
                <w:szCs w:val="20"/>
              </w:rPr>
            </w:pPr>
            <w:r w:rsidRPr="00AE0B11">
              <w:rPr>
                <w:sz w:val="20"/>
                <w:szCs w:val="20"/>
              </w:rPr>
              <w:t>14.4</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5A80440" w14:textId="77777777">
            <w:pPr>
              <w:widowControl/>
              <w:autoSpaceDE/>
              <w:autoSpaceDN/>
              <w:adjustRightInd/>
              <w:jc w:val="center"/>
              <w:rPr>
                <w:sz w:val="20"/>
                <w:szCs w:val="20"/>
              </w:rPr>
            </w:pPr>
            <w:r w:rsidRPr="00AE0B11">
              <w:rPr>
                <w:sz w:val="20"/>
                <w:szCs w:val="20"/>
              </w:rPr>
              <w:t>0.07</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9B7F186" w14:textId="77777777">
            <w:pPr>
              <w:widowControl/>
              <w:autoSpaceDE/>
              <w:autoSpaceDN/>
              <w:adjustRightInd/>
              <w:jc w:val="center"/>
              <w:rPr>
                <w:sz w:val="20"/>
                <w:szCs w:val="20"/>
              </w:rPr>
            </w:pPr>
            <w:r w:rsidRPr="00AE0B11">
              <w:rPr>
                <w:sz w:val="20"/>
                <w:szCs w:val="20"/>
              </w:rPr>
              <w:t>0.96</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0B99F90" w14:textId="77777777">
            <w:pPr>
              <w:widowControl/>
              <w:autoSpaceDE/>
              <w:autoSpaceDN/>
              <w:adjustRightInd/>
              <w:jc w:val="center"/>
              <w:rPr>
                <w:sz w:val="20"/>
                <w:szCs w:val="20"/>
              </w:rPr>
            </w:pPr>
            <w:r w:rsidRPr="00AE0B11">
              <w:rPr>
                <w:sz w:val="20"/>
                <w:szCs w:val="20"/>
              </w:rPr>
              <w:t>0.05</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C2B10C9" w14:textId="77777777">
            <w:pPr>
              <w:widowControl/>
              <w:autoSpaceDE/>
              <w:autoSpaceDN/>
              <w:adjustRightInd/>
              <w:jc w:val="center"/>
              <w:rPr>
                <w:sz w:val="20"/>
                <w:szCs w:val="20"/>
              </w:rPr>
            </w:pPr>
            <w:r w:rsidRPr="00AE0B11">
              <w:rPr>
                <w:sz w:val="20"/>
                <w:szCs w:val="20"/>
              </w:rPr>
              <w:t>0.10</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B2FAEB5" w14:textId="77777777">
            <w:pPr>
              <w:widowControl/>
              <w:autoSpaceDE/>
              <w:autoSpaceDN/>
              <w:adjustRightInd/>
              <w:jc w:val="right"/>
              <w:rPr>
                <w:sz w:val="20"/>
                <w:szCs w:val="20"/>
              </w:rPr>
            </w:pPr>
            <w:r w:rsidRPr="00AE0B11">
              <w:rPr>
                <w:sz w:val="20"/>
                <w:szCs w:val="20"/>
              </w:rPr>
              <w:t xml:space="preserve">$133 </w:t>
            </w:r>
          </w:p>
        </w:tc>
      </w:tr>
      <w:tr w14:paraId="6AF49831"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17C951D8" w14:textId="77777777">
            <w:pPr>
              <w:widowControl/>
              <w:autoSpaceDE/>
              <w:autoSpaceDN/>
              <w:adjustRightInd/>
              <w:ind w:firstLine="200" w:firstLineChars="100"/>
              <w:rPr>
                <w:sz w:val="20"/>
                <w:szCs w:val="20"/>
              </w:rPr>
            </w:pPr>
            <w:r w:rsidRPr="00AE0B11">
              <w:rPr>
                <w:sz w:val="20"/>
                <w:szCs w:val="20"/>
              </w:rPr>
              <w:t>C. Create information</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1559101" w14:textId="77777777">
            <w:pPr>
              <w:widowControl/>
              <w:autoSpaceDE/>
              <w:autoSpaceDN/>
              <w:adjustRightInd/>
              <w:jc w:val="center"/>
              <w:rPr>
                <w:sz w:val="20"/>
                <w:szCs w:val="20"/>
              </w:rPr>
            </w:pPr>
            <w:r w:rsidRPr="00AE0B11">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AA89C6B"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1859288"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C534731"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1DF1033"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57D2F7E"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E93F31C"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CE226BA" w14:textId="77777777">
            <w:pPr>
              <w:widowControl/>
              <w:autoSpaceDE/>
              <w:autoSpaceDN/>
              <w:adjustRightInd/>
              <w:jc w:val="right"/>
              <w:rPr>
                <w:sz w:val="20"/>
                <w:szCs w:val="20"/>
              </w:rPr>
            </w:pPr>
            <w:r w:rsidRPr="00AE0B11">
              <w:rPr>
                <w:sz w:val="20"/>
                <w:szCs w:val="20"/>
              </w:rPr>
              <w:t> </w:t>
            </w:r>
          </w:p>
        </w:tc>
      </w:tr>
      <w:tr w14:paraId="4A772CE0"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447F7BD9" w14:textId="77777777">
            <w:pPr>
              <w:widowControl/>
              <w:autoSpaceDE/>
              <w:autoSpaceDN/>
              <w:adjustRightInd/>
              <w:ind w:firstLine="200" w:firstLineChars="100"/>
              <w:rPr>
                <w:sz w:val="20"/>
                <w:szCs w:val="20"/>
              </w:rPr>
            </w:pPr>
            <w:r w:rsidRPr="00AE0B11">
              <w:rPr>
                <w:sz w:val="20"/>
                <w:szCs w:val="20"/>
              </w:rPr>
              <w:t>D. Gather existing information</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9BF0AF9" w14:textId="77777777">
            <w:pPr>
              <w:widowControl/>
              <w:autoSpaceDE/>
              <w:autoSpaceDN/>
              <w:adjustRightInd/>
              <w:jc w:val="center"/>
              <w:rPr>
                <w:sz w:val="20"/>
                <w:szCs w:val="20"/>
              </w:rPr>
            </w:pPr>
            <w:r w:rsidRPr="00AE0B11">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114D5CF"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75B60DB"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79F98AA"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0B062D7"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9CC849B"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608187C"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FA00F48" w14:textId="77777777">
            <w:pPr>
              <w:widowControl/>
              <w:autoSpaceDE/>
              <w:autoSpaceDN/>
              <w:adjustRightInd/>
              <w:jc w:val="right"/>
              <w:rPr>
                <w:sz w:val="20"/>
                <w:szCs w:val="20"/>
              </w:rPr>
            </w:pPr>
            <w:r w:rsidRPr="00AE0B11">
              <w:rPr>
                <w:sz w:val="20"/>
                <w:szCs w:val="20"/>
              </w:rPr>
              <w:t> </w:t>
            </w:r>
          </w:p>
        </w:tc>
      </w:tr>
      <w:tr w14:paraId="61AF8F33"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5901608B" w14:textId="77777777">
            <w:pPr>
              <w:widowControl/>
              <w:autoSpaceDE/>
              <w:autoSpaceDN/>
              <w:adjustRightInd/>
              <w:ind w:firstLine="200" w:firstLineChars="100"/>
              <w:rPr>
                <w:sz w:val="20"/>
                <w:szCs w:val="20"/>
              </w:rPr>
            </w:pPr>
            <w:r w:rsidRPr="00AE0B11">
              <w:rPr>
                <w:sz w:val="20"/>
                <w:szCs w:val="20"/>
              </w:rPr>
              <w:t>E. Write Report</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4E1A62A" w14:textId="77777777">
            <w:pPr>
              <w:widowControl/>
              <w:autoSpaceDE/>
              <w:autoSpaceDN/>
              <w:adjustRightInd/>
              <w:jc w:val="center"/>
              <w:rPr>
                <w:sz w:val="20"/>
                <w:szCs w:val="20"/>
              </w:rPr>
            </w:pPr>
            <w:r w:rsidRPr="00AE0B11">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FB061C9"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CA455A1"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775D3D6"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E4C841F"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87568C3"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B40CFF6"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0770961" w14:textId="77777777">
            <w:pPr>
              <w:widowControl/>
              <w:autoSpaceDE/>
              <w:autoSpaceDN/>
              <w:adjustRightInd/>
              <w:jc w:val="right"/>
              <w:rPr>
                <w:sz w:val="20"/>
                <w:szCs w:val="20"/>
              </w:rPr>
            </w:pPr>
            <w:r w:rsidRPr="00AE0B11">
              <w:rPr>
                <w:sz w:val="20"/>
                <w:szCs w:val="20"/>
              </w:rPr>
              <w:t> </w:t>
            </w:r>
          </w:p>
        </w:tc>
      </w:tr>
      <w:tr w14:paraId="6B85A8DE"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271583E0" w14:textId="542D9667">
            <w:pPr>
              <w:widowControl/>
              <w:autoSpaceDE/>
              <w:autoSpaceDN/>
              <w:adjustRightInd/>
              <w:rPr>
                <w:sz w:val="20"/>
                <w:szCs w:val="20"/>
              </w:rPr>
            </w:pPr>
            <w:r w:rsidRPr="00AE0B11">
              <w:rPr>
                <w:sz w:val="20"/>
                <w:szCs w:val="20"/>
              </w:rPr>
              <w:t xml:space="preserve">        Notification of construction/</w:t>
            </w:r>
            <w:r w:rsidRPr="00AE0B11">
              <w:rPr>
                <w:sz w:val="20"/>
                <w:szCs w:val="20"/>
              </w:rPr>
              <w:t>reconstruction</w:t>
            </w:r>
            <w:r w:rsidRPr="00AE0B11">
              <w:rPr>
                <w:sz w:val="20"/>
                <w:szCs w:val="20"/>
                <w:vertAlign w:val="superscript"/>
              </w:rPr>
              <w:t>f</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F70F4E0" w14:textId="77777777">
            <w:pPr>
              <w:widowControl/>
              <w:autoSpaceDE/>
              <w:autoSpaceDN/>
              <w:adjustRightInd/>
              <w:jc w:val="center"/>
              <w:rPr>
                <w:sz w:val="20"/>
                <w:szCs w:val="20"/>
              </w:rPr>
            </w:pPr>
            <w:r w:rsidRPr="00AE0B11">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B6F20AD" w14:textId="77777777">
            <w:pPr>
              <w:widowControl/>
              <w:autoSpaceDE/>
              <w:autoSpaceDN/>
              <w:adjustRightInd/>
              <w:jc w:val="center"/>
              <w:rPr>
                <w:sz w:val="20"/>
                <w:szCs w:val="20"/>
              </w:rPr>
            </w:pPr>
            <w:r w:rsidRPr="00AE0B11">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1454485" w14:textId="77777777">
            <w:pPr>
              <w:widowControl/>
              <w:autoSpaceDE/>
              <w:autoSpaceDN/>
              <w:adjustRightInd/>
              <w:jc w:val="center"/>
              <w:rPr>
                <w:sz w:val="20"/>
                <w:szCs w:val="20"/>
              </w:rPr>
            </w:pPr>
            <w:r w:rsidRPr="00AE0B11">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9627A95" w14:textId="77777777">
            <w:pPr>
              <w:widowControl/>
              <w:autoSpaceDE/>
              <w:autoSpaceDN/>
              <w:adjustRightInd/>
              <w:jc w:val="center"/>
              <w:rPr>
                <w:sz w:val="20"/>
                <w:szCs w:val="20"/>
              </w:rPr>
            </w:pPr>
            <w:r w:rsidRPr="00AE0B11">
              <w:rPr>
                <w:sz w:val="20"/>
                <w:szCs w:val="20"/>
              </w:rPr>
              <w:t>0.33</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2057EEC" w14:textId="77777777">
            <w:pPr>
              <w:widowControl/>
              <w:autoSpaceDE/>
              <w:autoSpaceDN/>
              <w:adjustRightInd/>
              <w:jc w:val="center"/>
              <w:rPr>
                <w:sz w:val="20"/>
                <w:szCs w:val="20"/>
              </w:rPr>
            </w:pPr>
            <w:r w:rsidRPr="00AE0B11">
              <w:rPr>
                <w:sz w:val="20"/>
                <w:szCs w:val="20"/>
              </w:rPr>
              <w:t>0.67</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7E2E093" w14:textId="77777777">
            <w:pPr>
              <w:widowControl/>
              <w:autoSpaceDE/>
              <w:autoSpaceDN/>
              <w:adjustRightInd/>
              <w:jc w:val="center"/>
              <w:rPr>
                <w:sz w:val="20"/>
                <w:szCs w:val="20"/>
              </w:rPr>
            </w:pPr>
            <w:r w:rsidRPr="00AE0B11">
              <w:rPr>
                <w:sz w:val="20"/>
                <w:szCs w:val="20"/>
              </w:rPr>
              <w:t>0.03</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5CE541F" w14:textId="77777777">
            <w:pPr>
              <w:widowControl/>
              <w:autoSpaceDE/>
              <w:autoSpaceDN/>
              <w:adjustRightInd/>
              <w:jc w:val="center"/>
              <w:rPr>
                <w:sz w:val="20"/>
                <w:szCs w:val="20"/>
              </w:rPr>
            </w:pPr>
            <w:r w:rsidRPr="00AE0B11">
              <w:rPr>
                <w:sz w:val="20"/>
                <w:szCs w:val="20"/>
              </w:rPr>
              <w:t>0.07</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77E18AE" w14:textId="77777777">
            <w:pPr>
              <w:widowControl/>
              <w:autoSpaceDE/>
              <w:autoSpaceDN/>
              <w:adjustRightInd/>
              <w:jc w:val="right"/>
              <w:rPr>
                <w:sz w:val="20"/>
                <w:szCs w:val="20"/>
              </w:rPr>
            </w:pPr>
            <w:r w:rsidRPr="00AE0B11">
              <w:rPr>
                <w:sz w:val="20"/>
                <w:szCs w:val="20"/>
              </w:rPr>
              <w:t xml:space="preserve">$92 </w:t>
            </w:r>
          </w:p>
        </w:tc>
      </w:tr>
      <w:tr w14:paraId="1E5164B3"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01AC4ECE" w14:textId="77777777">
            <w:pPr>
              <w:widowControl/>
              <w:autoSpaceDE/>
              <w:autoSpaceDN/>
              <w:adjustRightInd/>
              <w:rPr>
                <w:sz w:val="20"/>
                <w:szCs w:val="20"/>
              </w:rPr>
            </w:pPr>
            <w:r w:rsidRPr="00AE0B11">
              <w:rPr>
                <w:sz w:val="20"/>
                <w:szCs w:val="20"/>
              </w:rPr>
              <w:t xml:space="preserve">        Notification of actual startup</w:t>
            </w:r>
            <w:r w:rsidRPr="00AE0B11">
              <w:rPr>
                <w:sz w:val="20"/>
                <w:szCs w:val="20"/>
                <w:vertAlign w:val="superscript"/>
              </w:rPr>
              <w:t xml:space="preserve"> f</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A57D594" w14:textId="77777777">
            <w:pPr>
              <w:widowControl/>
              <w:autoSpaceDE/>
              <w:autoSpaceDN/>
              <w:adjustRightInd/>
              <w:jc w:val="center"/>
              <w:rPr>
                <w:sz w:val="20"/>
                <w:szCs w:val="20"/>
              </w:rPr>
            </w:pPr>
            <w:r w:rsidRPr="00AE0B11">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6A97712" w14:textId="77777777">
            <w:pPr>
              <w:widowControl/>
              <w:autoSpaceDE/>
              <w:autoSpaceDN/>
              <w:adjustRightInd/>
              <w:jc w:val="center"/>
              <w:rPr>
                <w:sz w:val="20"/>
                <w:szCs w:val="20"/>
              </w:rPr>
            </w:pPr>
            <w:r w:rsidRPr="00AE0B11">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E49B206" w14:textId="77777777">
            <w:pPr>
              <w:widowControl/>
              <w:autoSpaceDE/>
              <w:autoSpaceDN/>
              <w:adjustRightInd/>
              <w:jc w:val="center"/>
              <w:rPr>
                <w:sz w:val="20"/>
                <w:szCs w:val="20"/>
              </w:rPr>
            </w:pPr>
            <w:r w:rsidRPr="00AE0B11">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C3F6AC4" w14:textId="77777777">
            <w:pPr>
              <w:widowControl/>
              <w:autoSpaceDE/>
              <w:autoSpaceDN/>
              <w:adjustRightInd/>
              <w:jc w:val="center"/>
              <w:rPr>
                <w:sz w:val="20"/>
                <w:szCs w:val="20"/>
              </w:rPr>
            </w:pPr>
            <w:r w:rsidRPr="00AE0B11">
              <w:rPr>
                <w:sz w:val="20"/>
                <w:szCs w:val="20"/>
              </w:rPr>
              <w:t>0.33</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7EFD232" w14:textId="77777777">
            <w:pPr>
              <w:widowControl/>
              <w:autoSpaceDE/>
              <w:autoSpaceDN/>
              <w:adjustRightInd/>
              <w:jc w:val="center"/>
              <w:rPr>
                <w:sz w:val="20"/>
                <w:szCs w:val="20"/>
              </w:rPr>
            </w:pPr>
            <w:r w:rsidRPr="00AE0B11">
              <w:rPr>
                <w:sz w:val="20"/>
                <w:szCs w:val="20"/>
              </w:rPr>
              <w:t>0.67</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65F9EB5" w14:textId="77777777">
            <w:pPr>
              <w:widowControl/>
              <w:autoSpaceDE/>
              <w:autoSpaceDN/>
              <w:adjustRightInd/>
              <w:jc w:val="center"/>
              <w:rPr>
                <w:sz w:val="20"/>
                <w:szCs w:val="20"/>
              </w:rPr>
            </w:pPr>
            <w:r w:rsidRPr="00AE0B11">
              <w:rPr>
                <w:sz w:val="20"/>
                <w:szCs w:val="20"/>
              </w:rPr>
              <w:t>0.03</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D5857BB" w14:textId="77777777">
            <w:pPr>
              <w:widowControl/>
              <w:autoSpaceDE/>
              <w:autoSpaceDN/>
              <w:adjustRightInd/>
              <w:jc w:val="center"/>
              <w:rPr>
                <w:sz w:val="20"/>
                <w:szCs w:val="20"/>
              </w:rPr>
            </w:pPr>
            <w:r w:rsidRPr="00AE0B11">
              <w:rPr>
                <w:sz w:val="20"/>
                <w:szCs w:val="20"/>
              </w:rPr>
              <w:t>0.07</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12A4979" w14:textId="77777777">
            <w:pPr>
              <w:widowControl/>
              <w:autoSpaceDE/>
              <w:autoSpaceDN/>
              <w:adjustRightInd/>
              <w:jc w:val="right"/>
              <w:rPr>
                <w:sz w:val="20"/>
                <w:szCs w:val="20"/>
              </w:rPr>
            </w:pPr>
            <w:r w:rsidRPr="00AE0B11">
              <w:rPr>
                <w:sz w:val="20"/>
                <w:szCs w:val="20"/>
              </w:rPr>
              <w:t xml:space="preserve">$92 </w:t>
            </w:r>
          </w:p>
        </w:tc>
      </w:tr>
      <w:tr w14:paraId="0A3B6135"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3390F448" w14:textId="73EFC814">
            <w:pPr>
              <w:widowControl/>
              <w:autoSpaceDE/>
              <w:autoSpaceDN/>
              <w:adjustRightInd/>
              <w:rPr>
                <w:sz w:val="20"/>
                <w:szCs w:val="20"/>
              </w:rPr>
            </w:pPr>
            <w:r w:rsidRPr="00AE0B11">
              <w:rPr>
                <w:sz w:val="20"/>
                <w:szCs w:val="20"/>
              </w:rPr>
              <w:t xml:space="preserve">        Notification of physical or operational </w:t>
            </w:r>
            <w:r w:rsidRPr="00AE0B11">
              <w:rPr>
                <w:sz w:val="20"/>
                <w:szCs w:val="20"/>
              </w:rPr>
              <w:t>change</w:t>
            </w:r>
            <w:r w:rsidRPr="00AE0B11">
              <w:rPr>
                <w:sz w:val="20"/>
                <w:szCs w:val="20"/>
                <w:vertAlign w:val="superscript"/>
              </w:rPr>
              <w:t>f</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AF82C0C" w14:textId="77777777">
            <w:pPr>
              <w:widowControl/>
              <w:autoSpaceDE/>
              <w:autoSpaceDN/>
              <w:adjustRightInd/>
              <w:jc w:val="center"/>
              <w:rPr>
                <w:sz w:val="20"/>
                <w:szCs w:val="20"/>
              </w:rPr>
            </w:pPr>
            <w:r w:rsidRPr="00AE0B11">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DBEA38B" w14:textId="77777777">
            <w:pPr>
              <w:widowControl/>
              <w:autoSpaceDE/>
              <w:autoSpaceDN/>
              <w:adjustRightInd/>
              <w:jc w:val="center"/>
              <w:rPr>
                <w:sz w:val="20"/>
                <w:szCs w:val="20"/>
              </w:rPr>
            </w:pPr>
            <w:r w:rsidRPr="00AE0B11">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5950DE0" w14:textId="77777777">
            <w:pPr>
              <w:widowControl/>
              <w:autoSpaceDE/>
              <w:autoSpaceDN/>
              <w:adjustRightInd/>
              <w:jc w:val="center"/>
              <w:rPr>
                <w:sz w:val="20"/>
                <w:szCs w:val="20"/>
              </w:rPr>
            </w:pPr>
            <w:r w:rsidRPr="00AE0B11">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241FFF4" w14:textId="77777777">
            <w:pPr>
              <w:widowControl/>
              <w:autoSpaceDE/>
              <w:autoSpaceDN/>
              <w:adjustRightInd/>
              <w:jc w:val="center"/>
              <w:rPr>
                <w:sz w:val="20"/>
                <w:szCs w:val="20"/>
              </w:rPr>
            </w:pPr>
            <w:r w:rsidRPr="00AE0B11">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904E240" w14:textId="77777777">
            <w:pPr>
              <w:widowControl/>
              <w:autoSpaceDE/>
              <w:autoSpaceDN/>
              <w:adjustRightInd/>
              <w:jc w:val="center"/>
              <w:rPr>
                <w:sz w:val="20"/>
                <w:szCs w:val="20"/>
              </w:rPr>
            </w:pPr>
            <w:r w:rsidRPr="00AE0B11">
              <w:rPr>
                <w:sz w:val="20"/>
                <w:szCs w:val="20"/>
              </w:rPr>
              <w:t>0.00</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B6863FB" w14:textId="77777777">
            <w:pPr>
              <w:widowControl/>
              <w:autoSpaceDE/>
              <w:autoSpaceDN/>
              <w:adjustRightInd/>
              <w:jc w:val="center"/>
              <w:rPr>
                <w:sz w:val="20"/>
                <w:szCs w:val="20"/>
              </w:rPr>
            </w:pPr>
            <w:r w:rsidRPr="00AE0B11">
              <w:rPr>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ED0468A" w14:textId="77777777">
            <w:pPr>
              <w:widowControl/>
              <w:autoSpaceDE/>
              <w:autoSpaceDN/>
              <w:adjustRightInd/>
              <w:jc w:val="center"/>
              <w:rPr>
                <w:sz w:val="20"/>
                <w:szCs w:val="20"/>
              </w:rPr>
            </w:pPr>
            <w:r w:rsidRPr="00AE0B11">
              <w:rPr>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72ED201" w14:textId="77777777">
            <w:pPr>
              <w:widowControl/>
              <w:autoSpaceDE/>
              <w:autoSpaceDN/>
              <w:adjustRightInd/>
              <w:jc w:val="right"/>
              <w:rPr>
                <w:sz w:val="20"/>
                <w:szCs w:val="20"/>
              </w:rPr>
            </w:pPr>
            <w:r w:rsidRPr="00AE0B11">
              <w:rPr>
                <w:sz w:val="20"/>
                <w:szCs w:val="20"/>
              </w:rPr>
              <w:t xml:space="preserve">$0 </w:t>
            </w:r>
          </w:p>
        </w:tc>
      </w:tr>
      <w:tr w14:paraId="02211CD1"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230CF6DD" w14:textId="77777777">
            <w:pPr>
              <w:widowControl/>
              <w:autoSpaceDE/>
              <w:autoSpaceDN/>
              <w:adjustRightInd/>
              <w:rPr>
                <w:sz w:val="20"/>
                <w:szCs w:val="20"/>
              </w:rPr>
            </w:pPr>
            <w:r w:rsidRPr="00AE0B11">
              <w:rPr>
                <w:sz w:val="20"/>
                <w:szCs w:val="20"/>
              </w:rPr>
              <w:t xml:space="preserve">        Notification of initial performance test </w:t>
            </w:r>
            <w:r w:rsidRPr="00AE0B11">
              <w:rPr>
                <w:sz w:val="20"/>
                <w:szCs w:val="20"/>
                <w:vertAlign w:val="superscript"/>
              </w:rPr>
              <w:t>f</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3673023" w14:textId="77777777">
            <w:pPr>
              <w:widowControl/>
              <w:autoSpaceDE/>
              <w:autoSpaceDN/>
              <w:adjustRightInd/>
              <w:jc w:val="center"/>
              <w:rPr>
                <w:sz w:val="20"/>
                <w:szCs w:val="20"/>
              </w:rPr>
            </w:pPr>
            <w:r w:rsidRPr="00AE0B11">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8AE7CDD" w14:textId="77777777">
            <w:pPr>
              <w:widowControl/>
              <w:autoSpaceDE/>
              <w:autoSpaceDN/>
              <w:adjustRightInd/>
              <w:jc w:val="center"/>
              <w:rPr>
                <w:sz w:val="20"/>
                <w:szCs w:val="20"/>
              </w:rPr>
            </w:pPr>
            <w:r w:rsidRPr="00AE0B11">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8F91570" w14:textId="77777777">
            <w:pPr>
              <w:widowControl/>
              <w:autoSpaceDE/>
              <w:autoSpaceDN/>
              <w:adjustRightInd/>
              <w:jc w:val="center"/>
              <w:rPr>
                <w:sz w:val="20"/>
                <w:szCs w:val="20"/>
              </w:rPr>
            </w:pPr>
            <w:r w:rsidRPr="00AE0B11">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6B8136C" w14:textId="77777777">
            <w:pPr>
              <w:widowControl/>
              <w:autoSpaceDE/>
              <w:autoSpaceDN/>
              <w:adjustRightInd/>
              <w:jc w:val="center"/>
              <w:rPr>
                <w:sz w:val="20"/>
                <w:szCs w:val="20"/>
              </w:rPr>
            </w:pPr>
            <w:r w:rsidRPr="00AE0B11">
              <w:rPr>
                <w:sz w:val="20"/>
                <w:szCs w:val="20"/>
              </w:rPr>
              <w:t>0.33</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ECDF6BD" w14:textId="77777777">
            <w:pPr>
              <w:widowControl/>
              <w:autoSpaceDE/>
              <w:autoSpaceDN/>
              <w:adjustRightInd/>
              <w:jc w:val="center"/>
              <w:rPr>
                <w:sz w:val="20"/>
                <w:szCs w:val="20"/>
              </w:rPr>
            </w:pPr>
            <w:r w:rsidRPr="00AE0B11">
              <w:rPr>
                <w:sz w:val="20"/>
                <w:szCs w:val="20"/>
              </w:rPr>
              <w:t>0.67</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E7FAF10" w14:textId="77777777">
            <w:pPr>
              <w:widowControl/>
              <w:autoSpaceDE/>
              <w:autoSpaceDN/>
              <w:adjustRightInd/>
              <w:jc w:val="center"/>
              <w:rPr>
                <w:sz w:val="20"/>
                <w:szCs w:val="20"/>
              </w:rPr>
            </w:pPr>
            <w:r w:rsidRPr="00AE0B11">
              <w:rPr>
                <w:sz w:val="20"/>
                <w:szCs w:val="20"/>
              </w:rPr>
              <w:t>0.03</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36BE323" w14:textId="77777777">
            <w:pPr>
              <w:widowControl/>
              <w:autoSpaceDE/>
              <w:autoSpaceDN/>
              <w:adjustRightInd/>
              <w:jc w:val="center"/>
              <w:rPr>
                <w:sz w:val="20"/>
                <w:szCs w:val="20"/>
              </w:rPr>
            </w:pPr>
            <w:r w:rsidRPr="00AE0B11">
              <w:rPr>
                <w:sz w:val="20"/>
                <w:szCs w:val="20"/>
              </w:rPr>
              <w:t>0.07</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CF585F6" w14:textId="77777777">
            <w:pPr>
              <w:widowControl/>
              <w:autoSpaceDE/>
              <w:autoSpaceDN/>
              <w:adjustRightInd/>
              <w:jc w:val="right"/>
              <w:rPr>
                <w:sz w:val="20"/>
                <w:szCs w:val="20"/>
              </w:rPr>
            </w:pPr>
            <w:r w:rsidRPr="00AE0B11">
              <w:rPr>
                <w:sz w:val="20"/>
                <w:szCs w:val="20"/>
              </w:rPr>
              <w:t xml:space="preserve">$92 </w:t>
            </w:r>
          </w:p>
        </w:tc>
      </w:tr>
      <w:tr w14:paraId="4C092FEF"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4B5B275C" w14:textId="77777777">
            <w:pPr>
              <w:widowControl/>
              <w:autoSpaceDE/>
              <w:autoSpaceDN/>
              <w:adjustRightInd/>
              <w:rPr>
                <w:sz w:val="20"/>
                <w:szCs w:val="20"/>
              </w:rPr>
            </w:pPr>
            <w:r w:rsidRPr="00AE0B11">
              <w:rPr>
                <w:sz w:val="20"/>
                <w:szCs w:val="20"/>
              </w:rPr>
              <w:t xml:space="preserve">        Report of performance test</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301DF6D" w14:textId="77777777">
            <w:pPr>
              <w:widowControl/>
              <w:autoSpaceDE/>
              <w:autoSpaceDN/>
              <w:adjustRightInd/>
              <w:jc w:val="center"/>
              <w:rPr>
                <w:sz w:val="20"/>
                <w:szCs w:val="20"/>
              </w:rPr>
            </w:pPr>
            <w:r w:rsidRPr="00AE0B11">
              <w:rPr>
                <w:sz w:val="20"/>
                <w:szCs w:val="20"/>
              </w:rPr>
              <w:t>See 3B</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9E50B65"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2F327BD"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5486CC8"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681F671"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2D83953"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C1BEAAF"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6072AFE" w14:textId="77777777">
            <w:pPr>
              <w:widowControl/>
              <w:autoSpaceDE/>
              <w:autoSpaceDN/>
              <w:adjustRightInd/>
              <w:jc w:val="right"/>
              <w:rPr>
                <w:sz w:val="20"/>
                <w:szCs w:val="20"/>
              </w:rPr>
            </w:pPr>
            <w:r w:rsidRPr="00AE0B11">
              <w:rPr>
                <w:sz w:val="20"/>
                <w:szCs w:val="20"/>
              </w:rPr>
              <w:t> </w:t>
            </w:r>
          </w:p>
        </w:tc>
      </w:tr>
      <w:tr w14:paraId="75549411"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1780BF9D" w14:textId="77777777">
            <w:pPr>
              <w:widowControl/>
              <w:autoSpaceDE/>
              <w:autoSpaceDN/>
              <w:adjustRightInd/>
              <w:rPr>
                <w:sz w:val="20"/>
                <w:szCs w:val="20"/>
              </w:rPr>
            </w:pPr>
            <w:r w:rsidRPr="00AE0B11">
              <w:rPr>
                <w:sz w:val="20"/>
                <w:szCs w:val="20"/>
              </w:rPr>
              <w:t xml:space="preserve">        Semiannual exceedance report </w:t>
            </w:r>
            <w:r w:rsidRPr="00AE0B11">
              <w:rPr>
                <w:sz w:val="20"/>
                <w:szCs w:val="20"/>
                <w:vertAlign w:val="superscript"/>
              </w:rPr>
              <w:t>g</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143B111" w14:textId="77777777">
            <w:pPr>
              <w:widowControl/>
              <w:autoSpaceDE/>
              <w:autoSpaceDN/>
              <w:adjustRightInd/>
              <w:jc w:val="center"/>
              <w:rPr>
                <w:sz w:val="20"/>
                <w:szCs w:val="20"/>
              </w:rPr>
            </w:pPr>
            <w:r w:rsidRPr="00AE0B11">
              <w:rPr>
                <w:sz w:val="20"/>
                <w:szCs w:val="20"/>
              </w:rPr>
              <w:t>4</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CECBA82" w14:textId="77777777">
            <w:pPr>
              <w:widowControl/>
              <w:autoSpaceDE/>
              <w:autoSpaceDN/>
              <w:adjustRightInd/>
              <w:jc w:val="center"/>
              <w:rPr>
                <w:sz w:val="20"/>
                <w:szCs w:val="20"/>
              </w:rPr>
            </w:pPr>
            <w:r w:rsidRPr="00AE0B11">
              <w:rPr>
                <w:sz w:val="20"/>
                <w:szCs w:val="20"/>
              </w:rPr>
              <w:t>2</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0BBE532" w14:textId="77777777">
            <w:pPr>
              <w:widowControl/>
              <w:autoSpaceDE/>
              <w:autoSpaceDN/>
              <w:adjustRightInd/>
              <w:jc w:val="center"/>
              <w:rPr>
                <w:sz w:val="20"/>
                <w:szCs w:val="20"/>
              </w:rPr>
            </w:pPr>
            <w:r w:rsidRPr="00AE0B11">
              <w:rPr>
                <w:sz w:val="20"/>
                <w:szCs w:val="20"/>
              </w:rPr>
              <w:t>8</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3546C15" w14:textId="77777777">
            <w:pPr>
              <w:widowControl/>
              <w:autoSpaceDE/>
              <w:autoSpaceDN/>
              <w:adjustRightInd/>
              <w:jc w:val="center"/>
              <w:rPr>
                <w:sz w:val="20"/>
                <w:szCs w:val="20"/>
              </w:rPr>
            </w:pPr>
            <w:r w:rsidRPr="00AE0B11">
              <w:rPr>
                <w:sz w:val="20"/>
                <w:szCs w:val="20"/>
              </w:rPr>
              <w:t>32.33</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8C32EF5" w14:textId="77777777">
            <w:pPr>
              <w:widowControl/>
              <w:autoSpaceDE/>
              <w:autoSpaceDN/>
              <w:adjustRightInd/>
              <w:jc w:val="center"/>
              <w:rPr>
                <w:sz w:val="20"/>
                <w:szCs w:val="20"/>
              </w:rPr>
            </w:pPr>
            <w:r w:rsidRPr="00AE0B11">
              <w:rPr>
                <w:sz w:val="20"/>
                <w:szCs w:val="20"/>
              </w:rPr>
              <w:t>258.67</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2ED3D55" w14:textId="77777777">
            <w:pPr>
              <w:widowControl/>
              <w:autoSpaceDE/>
              <w:autoSpaceDN/>
              <w:adjustRightInd/>
              <w:jc w:val="center"/>
              <w:rPr>
                <w:sz w:val="20"/>
                <w:szCs w:val="20"/>
              </w:rPr>
            </w:pPr>
            <w:r w:rsidRPr="00AE0B11">
              <w:rPr>
                <w:sz w:val="20"/>
                <w:szCs w:val="20"/>
              </w:rPr>
              <w:t>12.93</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2568E91" w14:textId="77777777">
            <w:pPr>
              <w:widowControl/>
              <w:autoSpaceDE/>
              <w:autoSpaceDN/>
              <w:adjustRightInd/>
              <w:jc w:val="center"/>
              <w:rPr>
                <w:sz w:val="20"/>
                <w:szCs w:val="20"/>
              </w:rPr>
            </w:pPr>
            <w:r w:rsidRPr="00AE0B11">
              <w:rPr>
                <w:sz w:val="20"/>
                <w:szCs w:val="20"/>
              </w:rPr>
              <w:t>25.87</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DA81C5B" w14:textId="77777777">
            <w:pPr>
              <w:widowControl/>
              <w:autoSpaceDE/>
              <w:autoSpaceDN/>
              <w:adjustRightInd/>
              <w:jc w:val="right"/>
              <w:rPr>
                <w:sz w:val="20"/>
                <w:szCs w:val="20"/>
              </w:rPr>
            </w:pPr>
            <w:r w:rsidRPr="00AE0B11">
              <w:rPr>
                <w:sz w:val="20"/>
                <w:szCs w:val="20"/>
              </w:rPr>
              <w:t xml:space="preserve">$35,714.75 </w:t>
            </w:r>
          </w:p>
        </w:tc>
      </w:tr>
      <w:tr w14:paraId="43DF8147"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48C1352E" w14:textId="77777777">
            <w:pPr>
              <w:widowControl/>
              <w:autoSpaceDE/>
              <w:autoSpaceDN/>
              <w:adjustRightInd/>
              <w:rPr>
                <w:b/>
                <w:bCs/>
                <w:sz w:val="20"/>
                <w:szCs w:val="20"/>
              </w:rPr>
            </w:pPr>
            <w:r w:rsidRPr="00AE0B11">
              <w:rPr>
                <w:b/>
                <w:bCs/>
                <w:sz w:val="20"/>
                <w:szCs w:val="20"/>
              </w:rPr>
              <w:t>Subtotal for Reporting Requirements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721F9DB" w14:textId="77777777">
            <w:pPr>
              <w:widowControl/>
              <w:autoSpaceDE/>
              <w:autoSpaceDN/>
              <w:adjustRightInd/>
              <w:jc w:val="center"/>
              <w:rPr>
                <w:b/>
                <w:bCs/>
                <w:sz w:val="20"/>
                <w:szCs w:val="20"/>
              </w:rPr>
            </w:pPr>
            <w:r w:rsidRPr="00AE0B11">
              <w:rPr>
                <w:b/>
                <w:bCs/>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D7B1FBA" w14:textId="77777777">
            <w:pPr>
              <w:widowControl/>
              <w:autoSpaceDE/>
              <w:autoSpaceDN/>
              <w:adjustRightInd/>
              <w:jc w:val="center"/>
              <w:rPr>
                <w:b/>
                <w:bCs/>
                <w:sz w:val="20"/>
                <w:szCs w:val="20"/>
              </w:rPr>
            </w:pPr>
            <w:r w:rsidRPr="00AE0B11">
              <w:rPr>
                <w:b/>
                <w:bCs/>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77CDBE3"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C0C91F2" w14:textId="77777777">
            <w:pPr>
              <w:widowControl/>
              <w:autoSpaceDE/>
              <w:autoSpaceDN/>
              <w:adjustRightInd/>
              <w:jc w:val="center"/>
              <w:rPr>
                <w:b/>
                <w:bCs/>
                <w:sz w:val="20"/>
                <w:szCs w:val="20"/>
              </w:rPr>
            </w:pPr>
            <w:r w:rsidRPr="00AE0B11">
              <w:rPr>
                <w:b/>
                <w:bCs/>
                <w:sz w:val="20"/>
                <w:szCs w:val="20"/>
              </w:rPr>
              <w:t> </w:t>
            </w:r>
          </w:p>
        </w:tc>
        <w:tc>
          <w:tcPr>
            <w:tcW w:w="3391" w:type="dxa"/>
            <w:gridSpan w:val="3"/>
            <w:tcBorders>
              <w:top w:val="single" w:sz="4" w:space="0" w:color="auto"/>
              <w:left w:val="nil"/>
              <w:bottom w:val="single" w:sz="4" w:space="0" w:color="auto"/>
              <w:right w:val="single" w:sz="4" w:space="0" w:color="auto"/>
            </w:tcBorders>
            <w:shd w:val="clear" w:color="auto" w:fill="auto"/>
            <w:noWrap/>
            <w:vAlign w:val="center"/>
            <w:hideMark/>
          </w:tcPr>
          <w:p w:rsidR="00AE0B11" w:rsidRPr="00AE0B11" w:rsidP="00AE0B11" w14:paraId="4947BBC4" w14:textId="77777777">
            <w:pPr>
              <w:widowControl/>
              <w:autoSpaceDE/>
              <w:autoSpaceDN/>
              <w:adjustRightInd/>
              <w:jc w:val="center"/>
              <w:rPr>
                <w:b/>
                <w:bCs/>
                <w:sz w:val="20"/>
                <w:szCs w:val="20"/>
              </w:rPr>
            </w:pPr>
            <w:r w:rsidRPr="00AE0B11">
              <w:rPr>
                <w:b/>
                <w:bCs/>
                <w:sz w:val="20"/>
                <w:szCs w:val="20"/>
              </w:rPr>
              <w:t>366</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FFB39A6" w14:textId="77777777">
            <w:pPr>
              <w:widowControl/>
              <w:autoSpaceDE/>
              <w:autoSpaceDN/>
              <w:adjustRightInd/>
              <w:jc w:val="right"/>
              <w:rPr>
                <w:b/>
                <w:bCs/>
                <w:sz w:val="20"/>
                <w:szCs w:val="20"/>
              </w:rPr>
            </w:pPr>
            <w:r w:rsidRPr="00AE0B11">
              <w:rPr>
                <w:b/>
                <w:bCs/>
                <w:sz w:val="20"/>
                <w:szCs w:val="20"/>
              </w:rPr>
              <w:t xml:space="preserve">$43,902 </w:t>
            </w:r>
          </w:p>
        </w:tc>
      </w:tr>
      <w:tr w14:paraId="0F6E9094"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706F50D0" w14:textId="77777777">
            <w:pPr>
              <w:widowControl/>
              <w:autoSpaceDE/>
              <w:autoSpaceDN/>
              <w:adjustRightInd/>
              <w:rPr>
                <w:sz w:val="20"/>
                <w:szCs w:val="20"/>
              </w:rPr>
            </w:pPr>
            <w:r w:rsidRPr="00AE0B11">
              <w:rPr>
                <w:sz w:val="20"/>
                <w:szCs w:val="20"/>
              </w:rPr>
              <w:t>4. Recordkeeping Requirements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97C3B76" w14:textId="77777777">
            <w:pPr>
              <w:widowControl/>
              <w:autoSpaceDE/>
              <w:autoSpaceDN/>
              <w:adjustRightInd/>
              <w:jc w:val="center"/>
              <w:rPr>
                <w:sz w:val="20"/>
                <w:szCs w:val="20"/>
              </w:rPr>
            </w:pPr>
            <w:r w:rsidRPr="00AE0B11">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E022078"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2A46626"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7EF8F62"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C5C5254"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CCF5567"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90C380C"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4CEDFDB" w14:textId="77777777">
            <w:pPr>
              <w:widowControl/>
              <w:autoSpaceDE/>
              <w:autoSpaceDN/>
              <w:adjustRightInd/>
              <w:rPr>
                <w:sz w:val="20"/>
                <w:szCs w:val="20"/>
              </w:rPr>
            </w:pPr>
            <w:r w:rsidRPr="00AE0B11">
              <w:rPr>
                <w:sz w:val="20"/>
                <w:szCs w:val="20"/>
              </w:rPr>
              <w:t> </w:t>
            </w:r>
          </w:p>
        </w:tc>
      </w:tr>
      <w:tr w14:paraId="175E32F9"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1FAD4433" w14:textId="77777777">
            <w:pPr>
              <w:widowControl/>
              <w:autoSpaceDE/>
              <w:autoSpaceDN/>
              <w:adjustRightInd/>
              <w:ind w:firstLine="200" w:firstLineChars="100"/>
              <w:rPr>
                <w:sz w:val="20"/>
                <w:szCs w:val="20"/>
              </w:rPr>
            </w:pPr>
            <w:r w:rsidRPr="00AE0B11">
              <w:rPr>
                <w:sz w:val="20"/>
                <w:szCs w:val="20"/>
              </w:rPr>
              <w:t xml:space="preserve">A. Familiarize with regulatory requirements </w:t>
            </w:r>
            <w:r w:rsidRPr="00AE0B11">
              <w:rPr>
                <w:sz w:val="20"/>
                <w:szCs w:val="20"/>
                <w:vertAlign w:val="superscript"/>
              </w:rPr>
              <w:t>c</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51E287A" w14:textId="77777777">
            <w:pPr>
              <w:widowControl/>
              <w:autoSpaceDE/>
              <w:autoSpaceDN/>
              <w:adjustRightInd/>
              <w:jc w:val="center"/>
              <w:rPr>
                <w:sz w:val="20"/>
                <w:szCs w:val="20"/>
              </w:rPr>
            </w:pPr>
            <w:r w:rsidRPr="00AE0B11">
              <w:rPr>
                <w:sz w:val="20"/>
                <w:szCs w:val="20"/>
              </w:rPr>
              <w:t>See 3A</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103A2E5"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38CE51D"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F3E4CAC"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4103E3B"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E302C8F"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92A3C99"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4637A79" w14:textId="77777777">
            <w:pPr>
              <w:widowControl/>
              <w:autoSpaceDE/>
              <w:autoSpaceDN/>
              <w:adjustRightInd/>
              <w:rPr>
                <w:sz w:val="20"/>
                <w:szCs w:val="20"/>
              </w:rPr>
            </w:pPr>
            <w:r w:rsidRPr="00AE0B11">
              <w:rPr>
                <w:sz w:val="20"/>
                <w:szCs w:val="20"/>
              </w:rPr>
              <w:t> </w:t>
            </w:r>
          </w:p>
        </w:tc>
      </w:tr>
      <w:tr w14:paraId="060B12F7"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13D64B15" w14:textId="77777777">
            <w:pPr>
              <w:widowControl/>
              <w:autoSpaceDE/>
              <w:autoSpaceDN/>
              <w:adjustRightInd/>
              <w:ind w:firstLine="200" w:firstLineChars="100"/>
              <w:rPr>
                <w:sz w:val="20"/>
                <w:szCs w:val="20"/>
              </w:rPr>
            </w:pPr>
            <w:r w:rsidRPr="00AE0B11">
              <w:rPr>
                <w:sz w:val="20"/>
                <w:szCs w:val="20"/>
              </w:rPr>
              <w:t>B. Plan activities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F0B2931" w14:textId="77777777">
            <w:pPr>
              <w:widowControl/>
              <w:autoSpaceDE/>
              <w:autoSpaceDN/>
              <w:adjustRightInd/>
              <w:jc w:val="center"/>
              <w:rPr>
                <w:sz w:val="20"/>
                <w:szCs w:val="20"/>
              </w:rPr>
            </w:pPr>
            <w:r w:rsidRPr="00AE0B11">
              <w:rPr>
                <w:sz w:val="20"/>
                <w:szCs w:val="20"/>
              </w:rPr>
              <w:t>See 3B</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A37F7FF"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031B826"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E723A5C"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F35A9DF"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8C2B0AB"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000763F"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CC53EE8" w14:textId="77777777">
            <w:pPr>
              <w:widowControl/>
              <w:autoSpaceDE/>
              <w:autoSpaceDN/>
              <w:adjustRightInd/>
              <w:rPr>
                <w:sz w:val="20"/>
                <w:szCs w:val="20"/>
              </w:rPr>
            </w:pPr>
            <w:r w:rsidRPr="00AE0B11">
              <w:rPr>
                <w:sz w:val="20"/>
                <w:szCs w:val="20"/>
              </w:rPr>
              <w:t> </w:t>
            </w:r>
          </w:p>
        </w:tc>
      </w:tr>
      <w:tr w14:paraId="05C46FF6"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71E3488C" w14:textId="77777777">
            <w:pPr>
              <w:widowControl/>
              <w:autoSpaceDE/>
              <w:autoSpaceDN/>
              <w:adjustRightInd/>
              <w:ind w:firstLine="200" w:firstLineChars="100"/>
              <w:rPr>
                <w:sz w:val="20"/>
                <w:szCs w:val="20"/>
              </w:rPr>
            </w:pPr>
            <w:r w:rsidRPr="00AE0B11">
              <w:rPr>
                <w:sz w:val="20"/>
                <w:szCs w:val="20"/>
              </w:rPr>
              <w:t>C. Implement activities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7631341" w14:textId="77777777">
            <w:pPr>
              <w:widowControl/>
              <w:autoSpaceDE/>
              <w:autoSpaceDN/>
              <w:adjustRightInd/>
              <w:jc w:val="center"/>
              <w:rPr>
                <w:sz w:val="20"/>
                <w:szCs w:val="20"/>
              </w:rPr>
            </w:pPr>
            <w:r w:rsidRPr="00AE0B11">
              <w:rPr>
                <w:sz w:val="20"/>
                <w:szCs w:val="20"/>
              </w:rPr>
              <w:t>See 3B</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EE669C5"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8749D82"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CCB5047"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ED39BA5"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706D958"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CCCB4A0"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43A25AE" w14:textId="77777777">
            <w:pPr>
              <w:widowControl/>
              <w:autoSpaceDE/>
              <w:autoSpaceDN/>
              <w:adjustRightInd/>
              <w:rPr>
                <w:sz w:val="20"/>
                <w:szCs w:val="20"/>
              </w:rPr>
            </w:pPr>
            <w:r w:rsidRPr="00AE0B11">
              <w:rPr>
                <w:sz w:val="20"/>
                <w:szCs w:val="20"/>
              </w:rPr>
              <w:t> </w:t>
            </w:r>
          </w:p>
        </w:tc>
      </w:tr>
      <w:tr w14:paraId="5B1C4DA3"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5C07EB7C" w14:textId="77777777">
            <w:pPr>
              <w:widowControl/>
              <w:autoSpaceDE/>
              <w:autoSpaceDN/>
              <w:adjustRightInd/>
              <w:ind w:firstLine="200" w:firstLineChars="100"/>
              <w:rPr>
                <w:sz w:val="20"/>
                <w:szCs w:val="20"/>
              </w:rPr>
            </w:pPr>
            <w:r w:rsidRPr="00AE0B11">
              <w:rPr>
                <w:sz w:val="20"/>
                <w:szCs w:val="20"/>
              </w:rPr>
              <w:t>D. Develop record system</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6E1D9F3" w14:textId="77777777">
            <w:pPr>
              <w:widowControl/>
              <w:autoSpaceDE/>
              <w:autoSpaceDN/>
              <w:adjustRightInd/>
              <w:jc w:val="center"/>
              <w:rPr>
                <w:sz w:val="20"/>
                <w:szCs w:val="20"/>
              </w:rPr>
            </w:pPr>
            <w:r w:rsidRPr="00AE0B11">
              <w:rPr>
                <w:sz w:val="20"/>
                <w:szCs w:val="20"/>
              </w:rPr>
              <w:t>N/A</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1731A52"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7C56381"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A8709AE"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98B2C6E"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B345819"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2246C48"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A5ADEA6" w14:textId="77777777">
            <w:pPr>
              <w:widowControl/>
              <w:autoSpaceDE/>
              <w:autoSpaceDN/>
              <w:adjustRightInd/>
              <w:rPr>
                <w:sz w:val="20"/>
                <w:szCs w:val="20"/>
              </w:rPr>
            </w:pPr>
            <w:r w:rsidRPr="00AE0B11">
              <w:rPr>
                <w:sz w:val="20"/>
                <w:szCs w:val="20"/>
              </w:rPr>
              <w:t> </w:t>
            </w:r>
          </w:p>
        </w:tc>
      </w:tr>
      <w:tr w14:paraId="678F98E6"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67DB3D0E" w14:textId="77777777">
            <w:pPr>
              <w:widowControl/>
              <w:autoSpaceDE/>
              <w:autoSpaceDN/>
              <w:adjustRightInd/>
              <w:ind w:firstLine="200" w:firstLineChars="100"/>
              <w:rPr>
                <w:sz w:val="20"/>
                <w:szCs w:val="20"/>
              </w:rPr>
            </w:pPr>
            <w:r w:rsidRPr="00AE0B11">
              <w:rPr>
                <w:sz w:val="20"/>
                <w:szCs w:val="20"/>
              </w:rPr>
              <w:t>E. Time to enter information</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0C22FEE" w14:textId="77777777">
            <w:pPr>
              <w:widowControl/>
              <w:autoSpaceDE/>
              <w:autoSpaceDN/>
              <w:adjustRightInd/>
              <w:jc w:val="center"/>
              <w:rPr>
                <w:sz w:val="20"/>
                <w:szCs w:val="20"/>
              </w:rPr>
            </w:pPr>
            <w:r w:rsidRPr="00AE0B11">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4B5A23E"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71DE3C4"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0B7955D"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DEA15B5"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84FA396"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2437B60"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1E0C919" w14:textId="77777777">
            <w:pPr>
              <w:widowControl/>
              <w:autoSpaceDE/>
              <w:autoSpaceDN/>
              <w:adjustRightInd/>
              <w:rPr>
                <w:sz w:val="20"/>
                <w:szCs w:val="20"/>
              </w:rPr>
            </w:pPr>
            <w:r w:rsidRPr="00AE0B11">
              <w:rPr>
                <w:sz w:val="20"/>
                <w:szCs w:val="20"/>
              </w:rPr>
              <w:t> </w:t>
            </w:r>
          </w:p>
        </w:tc>
      </w:tr>
      <w:tr w14:paraId="5F21C938"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0AE9A113" w14:textId="77777777">
            <w:pPr>
              <w:widowControl/>
              <w:autoSpaceDE/>
              <w:autoSpaceDN/>
              <w:adjustRightInd/>
              <w:ind w:firstLine="400" w:firstLineChars="200"/>
              <w:rPr>
                <w:sz w:val="20"/>
                <w:szCs w:val="20"/>
              </w:rPr>
            </w:pPr>
            <w:r w:rsidRPr="00AE0B11">
              <w:rPr>
                <w:sz w:val="20"/>
                <w:szCs w:val="20"/>
              </w:rPr>
              <w:t>40 CFR Part 60, Subpart PPP</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FD5107F" w14:textId="77777777">
            <w:pPr>
              <w:widowControl/>
              <w:autoSpaceDE/>
              <w:autoSpaceDN/>
              <w:adjustRightInd/>
              <w:jc w:val="center"/>
              <w:rPr>
                <w:sz w:val="20"/>
                <w:szCs w:val="20"/>
              </w:rPr>
            </w:pPr>
            <w:r w:rsidRPr="00AE0B11">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BE6B39F" w14:textId="77777777">
            <w:pPr>
              <w:widowControl/>
              <w:autoSpaceDE/>
              <w:autoSpaceDN/>
              <w:adjustRightInd/>
              <w:jc w:val="center"/>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C85D2A7" w14:textId="77777777">
            <w:pPr>
              <w:widowControl/>
              <w:autoSpaceDE/>
              <w:autoSpaceDN/>
              <w:adjustRightInd/>
              <w:jc w:val="center"/>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4EEF5C3" w14:textId="77777777">
            <w:pPr>
              <w:widowControl/>
              <w:autoSpaceDE/>
              <w:autoSpaceDN/>
              <w:adjustRightInd/>
              <w:jc w:val="center"/>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E56E9F1" w14:textId="77777777">
            <w:pPr>
              <w:widowControl/>
              <w:autoSpaceDE/>
              <w:autoSpaceDN/>
              <w:adjustRightInd/>
              <w:jc w:val="center"/>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759B3EB"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7581164" w14:textId="77777777">
            <w:pPr>
              <w:widowControl/>
              <w:autoSpaceDE/>
              <w:autoSpaceDN/>
              <w:adjustRightInd/>
              <w:jc w:val="center"/>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8A00D0E" w14:textId="77777777">
            <w:pPr>
              <w:widowControl/>
              <w:autoSpaceDE/>
              <w:autoSpaceDN/>
              <w:adjustRightInd/>
              <w:rPr>
                <w:sz w:val="20"/>
                <w:szCs w:val="20"/>
              </w:rPr>
            </w:pPr>
            <w:r w:rsidRPr="00AE0B11">
              <w:rPr>
                <w:sz w:val="20"/>
                <w:szCs w:val="20"/>
              </w:rPr>
              <w:t> </w:t>
            </w:r>
          </w:p>
        </w:tc>
      </w:tr>
      <w:tr w14:paraId="25102156" w14:textId="77777777" w:rsidTr="00AE0B11">
        <w:tblPrEx>
          <w:tblW w:w="13243" w:type="dxa"/>
          <w:tblLayout w:type="fixed"/>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2E316234" w14:textId="77777777">
            <w:pPr>
              <w:widowControl/>
              <w:autoSpaceDE/>
              <w:autoSpaceDN/>
              <w:adjustRightInd/>
              <w:rPr>
                <w:sz w:val="20"/>
                <w:szCs w:val="20"/>
              </w:rPr>
            </w:pPr>
            <w:r w:rsidRPr="00AE0B11">
              <w:rPr>
                <w:sz w:val="20"/>
                <w:szCs w:val="20"/>
              </w:rPr>
              <w:t xml:space="preserve">        Records of operating parameters and emissions </w:t>
            </w:r>
            <w:r w:rsidRPr="00AE0B11">
              <w:rPr>
                <w:sz w:val="20"/>
                <w:szCs w:val="20"/>
                <w:vertAlign w:val="superscript"/>
              </w:rPr>
              <w:t xml:space="preserve">h, </w:t>
            </w:r>
            <w:r w:rsidRPr="00AE0B11">
              <w:rPr>
                <w:sz w:val="20"/>
                <w:szCs w:val="20"/>
                <w:vertAlign w:val="superscript"/>
              </w:rPr>
              <w:t>i</w:t>
            </w:r>
          </w:p>
        </w:tc>
        <w:tc>
          <w:tcPr>
            <w:tcW w:w="1048" w:type="dxa"/>
            <w:tcBorders>
              <w:top w:val="nil"/>
              <w:left w:val="nil"/>
              <w:bottom w:val="nil"/>
              <w:right w:val="single" w:sz="4" w:space="0" w:color="auto"/>
            </w:tcBorders>
            <w:shd w:val="clear" w:color="auto" w:fill="auto"/>
            <w:noWrap/>
            <w:vAlign w:val="center"/>
            <w:hideMark/>
          </w:tcPr>
          <w:p w:rsidR="00AE0B11" w:rsidRPr="00AE0B11" w:rsidP="00AE0B11" w14:paraId="37913E35" w14:textId="77777777">
            <w:pPr>
              <w:widowControl/>
              <w:autoSpaceDE/>
              <w:autoSpaceDN/>
              <w:adjustRightInd/>
              <w:jc w:val="center"/>
              <w:rPr>
                <w:sz w:val="20"/>
                <w:szCs w:val="20"/>
              </w:rPr>
            </w:pPr>
            <w:r w:rsidRPr="00AE0B11">
              <w:rPr>
                <w:sz w:val="20"/>
                <w:szCs w:val="20"/>
              </w:rPr>
              <w:t>0.25</w:t>
            </w:r>
          </w:p>
        </w:tc>
        <w:tc>
          <w:tcPr>
            <w:tcW w:w="1216" w:type="dxa"/>
            <w:tcBorders>
              <w:top w:val="nil"/>
              <w:left w:val="nil"/>
              <w:bottom w:val="nil"/>
              <w:right w:val="single" w:sz="4" w:space="0" w:color="auto"/>
            </w:tcBorders>
            <w:shd w:val="clear" w:color="auto" w:fill="auto"/>
            <w:noWrap/>
            <w:vAlign w:val="center"/>
            <w:hideMark/>
          </w:tcPr>
          <w:p w:rsidR="00AE0B11" w:rsidRPr="00AE0B11" w:rsidP="00AE0B11" w14:paraId="5A0C3E82" w14:textId="77777777">
            <w:pPr>
              <w:widowControl/>
              <w:autoSpaceDE/>
              <w:autoSpaceDN/>
              <w:adjustRightInd/>
              <w:jc w:val="center"/>
              <w:rPr>
                <w:sz w:val="20"/>
                <w:szCs w:val="20"/>
              </w:rPr>
            </w:pPr>
            <w:r w:rsidRPr="00AE0B11">
              <w:rPr>
                <w:sz w:val="20"/>
                <w:szCs w:val="20"/>
              </w:rPr>
              <w:t>250</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2C6F777" w14:textId="77777777">
            <w:pPr>
              <w:widowControl/>
              <w:autoSpaceDE/>
              <w:autoSpaceDN/>
              <w:adjustRightInd/>
              <w:jc w:val="center"/>
              <w:rPr>
                <w:sz w:val="20"/>
                <w:szCs w:val="20"/>
              </w:rPr>
            </w:pPr>
            <w:r w:rsidRPr="00AE0B11">
              <w:rPr>
                <w:sz w:val="20"/>
                <w:szCs w:val="20"/>
              </w:rPr>
              <w:t>62.5</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6105BD5" w14:textId="77777777">
            <w:pPr>
              <w:widowControl/>
              <w:autoSpaceDE/>
              <w:autoSpaceDN/>
              <w:adjustRightInd/>
              <w:jc w:val="center"/>
              <w:rPr>
                <w:sz w:val="20"/>
                <w:szCs w:val="20"/>
              </w:rPr>
            </w:pPr>
            <w:r w:rsidRPr="00AE0B11">
              <w:rPr>
                <w:sz w:val="20"/>
                <w:szCs w:val="20"/>
              </w:rPr>
              <w:t>32.33</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C9FDEC8" w14:textId="77777777">
            <w:pPr>
              <w:widowControl/>
              <w:autoSpaceDE/>
              <w:autoSpaceDN/>
              <w:adjustRightInd/>
              <w:jc w:val="center"/>
              <w:rPr>
                <w:sz w:val="20"/>
                <w:szCs w:val="20"/>
              </w:rPr>
            </w:pPr>
            <w:r w:rsidRPr="00AE0B11">
              <w:rPr>
                <w:sz w:val="20"/>
                <w:szCs w:val="20"/>
              </w:rPr>
              <w:t>2,021</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C3287C8" w14:textId="77777777">
            <w:pPr>
              <w:widowControl/>
              <w:autoSpaceDE/>
              <w:autoSpaceDN/>
              <w:adjustRightInd/>
              <w:jc w:val="center"/>
              <w:rPr>
                <w:sz w:val="20"/>
                <w:szCs w:val="20"/>
              </w:rPr>
            </w:pPr>
            <w:r w:rsidRPr="00AE0B11">
              <w:rPr>
                <w:sz w:val="20"/>
                <w:szCs w:val="20"/>
              </w:rPr>
              <w:t>101.04</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98FD780" w14:textId="77777777">
            <w:pPr>
              <w:widowControl/>
              <w:autoSpaceDE/>
              <w:autoSpaceDN/>
              <w:adjustRightInd/>
              <w:jc w:val="center"/>
              <w:rPr>
                <w:sz w:val="20"/>
                <w:szCs w:val="20"/>
              </w:rPr>
            </w:pPr>
            <w:r w:rsidRPr="00AE0B11">
              <w:rPr>
                <w:sz w:val="20"/>
                <w:szCs w:val="20"/>
              </w:rPr>
              <w:t>202.08</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E4B2D27" w14:textId="77777777">
            <w:pPr>
              <w:widowControl/>
              <w:autoSpaceDE/>
              <w:autoSpaceDN/>
              <w:adjustRightInd/>
              <w:jc w:val="right"/>
              <w:rPr>
                <w:sz w:val="20"/>
                <w:szCs w:val="20"/>
              </w:rPr>
            </w:pPr>
            <w:r w:rsidRPr="00AE0B11">
              <w:rPr>
                <w:sz w:val="20"/>
                <w:szCs w:val="20"/>
              </w:rPr>
              <w:t xml:space="preserve">$279,022 </w:t>
            </w:r>
          </w:p>
        </w:tc>
      </w:tr>
      <w:tr w14:paraId="077C1D0B"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76DBB6EE" w14:textId="77777777">
            <w:pPr>
              <w:widowControl/>
              <w:autoSpaceDE/>
              <w:autoSpaceDN/>
              <w:adjustRightInd/>
              <w:rPr>
                <w:sz w:val="20"/>
                <w:szCs w:val="20"/>
              </w:rPr>
            </w:pPr>
            <w:r w:rsidRPr="00AE0B11">
              <w:rPr>
                <w:sz w:val="20"/>
                <w:szCs w:val="20"/>
              </w:rPr>
              <w:t xml:space="preserve">        Records of startups, shutdowns, and malfunctions </w:t>
            </w:r>
            <w:r w:rsidRPr="00AE0B11">
              <w:rPr>
                <w:sz w:val="20"/>
                <w:szCs w:val="20"/>
                <w:vertAlign w:val="superscript"/>
              </w:rPr>
              <w:t>j</w:t>
            </w:r>
          </w:p>
        </w:tc>
        <w:tc>
          <w:tcPr>
            <w:tcW w:w="1048" w:type="dxa"/>
            <w:tcBorders>
              <w:top w:val="single" w:sz="4" w:space="0" w:color="auto"/>
              <w:left w:val="nil"/>
              <w:bottom w:val="nil"/>
              <w:right w:val="single" w:sz="4" w:space="0" w:color="auto"/>
            </w:tcBorders>
            <w:shd w:val="clear" w:color="auto" w:fill="auto"/>
            <w:noWrap/>
            <w:vAlign w:val="center"/>
            <w:hideMark/>
          </w:tcPr>
          <w:p w:rsidR="00AE0B11" w:rsidRPr="00AE0B11" w:rsidP="00AE0B11" w14:paraId="6605CEBB" w14:textId="77777777">
            <w:pPr>
              <w:widowControl/>
              <w:autoSpaceDE/>
              <w:autoSpaceDN/>
              <w:adjustRightInd/>
              <w:jc w:val="center"/>
              <w:rPr>
                <w:sz w:val="20"/>
                <w:szCs w:val="20"/>
              </w:rPr>
            </w:pPr>
            <w:r w:rsidRPr="00AE0B11">
              <w:rPr>
                <w:sz w:val="20"/>
                <w:szCs w:val="20"/>
              </w:rPr>
              <w:t>1</w:t>
            </w:r>
          </w:p>
        </w:tc>
        <w:tc>
          <w:tcPr>
            <w:tcW w:w="1216" w:type="dxa"/>
            <w:tcBorders>
              <w:top w:val="single" w:sz="4" w:space="0" w:color="auto"/>
              <w:left w:val="nil"/>
              <w:bottom w:val="nil"/>
              <w:right w:val="single" w:sz="4" w:space="0" w:color="auto"/>
            </w:tcBorders>
            <w:shd w:val="clear" w:color="auto" w:fill="auto"/>
            <w:noWrap/>
            <w:vAlign w:val="center"/>
            <w:hideMark/>
          </w:tcPr>
          <w:p w:rsidR="00AE0B11" w:rsidRPr="00AE0B11" w:rsidP="00AE0B11" w14:paraId="07D8C8F5" w14:textId="77777777">
            <w:pPr>
              <w:widowControl/>
              <w:autoSpaceDE/>
              <w:autoSpaceDN/>
              <w:adjustRightInd/>
              <w:jc w:val="center"/>
              <w:rPr>
                <w:sz w:val="20"/>
                <w:szCs w:val="20"/>
              </w:rPr>
            </w:pPr>
            <w:r w:rsidRPr="00AE0B11">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2A21D7F" w14:textId="77777777">
            <w:pPr>
              <w:widowControl/>
              <w:autoSpaceDE/>
              <w:autoSpaceDN/>
              <w:adjustRightInd/>
              <w:jc w:val="center"/>
              <w:rPr>
                <w:sz w:val="20"/>
                <w:szCs w:val="20"/>
              </w:rPr>
            </w:pPr>
            <w:r w:rsidRPr="00AE0B11">
              <w:rPr>
                <w:sz w:val="20"/>
                <w:szCs w:val="20"/>
              </w:rPr>
              <w:t>1</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0525758" w14:textId="77777777">
            <w:pPr>
              <w:widowControl/>
              <w:autoSpaceDE/>
              <w:autoSpaceDN/>
              <w:adjustRightInd/>
              <w:jc w:val="center"/>
              <w:rPr>
                <w:sz w:val="20"/>
                <w:szCs w:val="20"/>
              </w:rPr>
            </w:pPr>
            <w:r w:rsidRPr="00AE0B11">
              <w:rPr>
                <w:sz w:val="20"/>
                <w:szCs w:val="20"/>
              </w:rPr>
              <w:t>32.33</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1EDAC60" w14:textId="77777777">
            <w:pPr>
              <w:widowControl/>
              <w:autoSpaceDE/>
              <w:autoSpaceDN/>
              <w:adjustRightInd/>
              <w:jc w:val="center"/>
              <w:rPr>
                <w:sz w:val="20"/>
                <w:szCs w:val="20"/>
              </w:rPr>
            </w:pPr>
            <w:r w:rsidRPr="00AE0B11">
              <w:rPr>
                <w:sz w:val="20"/>
                <w:szCs w:val="20"/>
              </w:rPr>
              <w:t>32.33</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5FABDD0" w14:textId="77777777">
            <w:pPr>
              <w:widowControl/>
              <w:autoSpaceDE/>
              <w:autoSpaceDN/>
              <w:adjustRightInd/>
              <w:jc w:val="center"/>
              <w:rPr>
                <w:sz w:val="20"/>
                <w:szCs w:val="20"/>
              </w:rPr>
            </w:pPr>
            <w:r w:rsidRPr="00AE0B11">
              <w:rPr>
                <w:sz w:val="20"/>
                <w:szCs w:val="20"/>
              </w:rPr>
              <w:t>1.62</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F508D5B" w14:textId="77777777">
            <w:pPr>
              <w:widowControl/>
              <w:autoSpaceDE/>
              <w:autoSpaceDN/>
              <w:adjustRightInd/>
              <w:jc w:val="center"/>
              <w:rPr>
                <w:sz w:val="20"/>
                <w:szCs w:val="20"/>
              </w:rPr>
            </w:pPr>
            <w:r w:rsidRPr="00AE0B11">
              <w:rPr>
                <w:sz w:val="20"/>
                <w:szCs w:val="20"/>
              </w:rPr>
              <w:t>3.23</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04BD01F" w14:textId="77777777">
            <w:pPr>
              <w:widowControl/>
              <w:autoSpaceDE/>
              <w:autoSpaceDN/>
              <w:adjustRightInd/>
              <w:jc w:val="right"/>
              <w:rPr>
                <w:sz w:val="20"/>
                <w:szCs w:val="20"/>
              </w:rPr>
            </w:pPr>
            <w:r w:rsidRPr="00AE0B11">
              <w:rPr>
                <w:sz w:val="20"/>
                <w:szCs w:val="20"/>
              </w:rPr>
              <w:t xml:space="preserve">$4,464.34 </w:t>
            </w:r>
          </w:p>
        </w:tc>
      </w:tr>
      <w:tr w14:paraId="0205D85F"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3F72D210" w14:textId="77777777">
            <w:pPr>
              <w:widowControl/>
              <w:autoSpaceDE/>
              <w:autoSpaceDN/>
              <w:adjustRightInd/>
              <w:ind w:firstLine="200" w:firstLineChars="100"/>
              <w:rPr>
                <w:sz w:val="20"/>
                <w:szCs w:val="20"/>
              </w:rPr>
            </w:pPr>
            <w:r w:rsidRPr="00AE0B11">
              <w:rPr>
                <w:sz w:val="20"/>
                <w:szCs w:val="20"/>
              </w:rPr>
              <w:t>F. Train Personnel</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AE0B11" w:rsidRPr="00AE0B11" w:rsidP="00AE0B11" w14:paraId="32F189F4" w14:textId="77777777">
            <w:pPr>
              <w:widowControl/>
              <w:autoSpaceDE/>
              <w:autoSpaceDN/>
              <w:adjustRightInd/>
              <w:jc w:val="center"/>
              <w:rPr>
                <w:sz w:val="20"/>
                <w:szCs w:val="20"/>
              </w:rPr>
            </w:pPr>
            <w:r w:rsidRPr="00AE0B11">
              <w:rPr>
                <w:sz w:val="20"/>
                <w:szCs w:val="20"/>
              </w:rPr>
              <w:t>N/A</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AE0B11" w:rsidRPr="00AE0B11" w:rsidP="00AE0B11" w14:paraId="77461CD2" w14:textId="77777777">
            <w:pPr>
              <w:widowControl/>
              <w:autoSpaceDE/>
              <w:autoSpaceDN/>
              <w:adjustRightInd/>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7CC938E" w14:textId="77777777">
            <w:pPr>
              <w:widowControl/>
              <w:autoSpaceDE/>
              <w:autoSpaceDN/>
              <w:adjustRightInd/>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E45A4BF" w14:textId="77777777">
            <w:pPr>
              <w:widowControl/>
              <w:autoSpaceDE/>
              <w:autoSpaceDN/>
              <w:adjustRightInd/>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0CE1E63" w14:textId="77777777">
            <w:pPr>
              <w:widowControl/>
              <w:autoSpaceDE/>
              <w:autoSpaceDN/>
              <w:adjustRightInd/>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E707E20" w14:textId="77777777">
            <w:pPr>
              <w:widowControl/>
              <w:autoSpaceDE/>
              <w:autoSpaceDN/>
              <w:adjustRightInd/>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CA37A5F" w14:textId="77777777">
            <w:pPr>
              <w:widowControl/>
              <w:autoSpaceDE/>
              <w:autoSpaceDN/>
              <w:adjustRightInd/>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69A8C51" w14:textId="77777777">
            <w:pPr>
              <w:widowControl/>
              <w:autoSpaceDE/>
              <w:autoSpaceDN/>
              <w:adjustRightInd/>
              <w:rPr>
                <w:sz w:val="20"/>
                <w:szCs w:val="20"/>
              </w:rPr>
            </w:pPr>
            <w:r w:rsidRPr="00AE0B11">
              <w:rPr>
                <w:sz w:val="20"/>
                <w:szCs w:val="20"/>
              </w:rPr>
              <w:t> </w:t>
            </w:r>
          </w:p>
        </w:tc>
      </w:tr>
      <w:tr w14:paraId="4449FA33"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354A58EE" w14:textId="77777777">
            <w:pPr>
              <w:widowControl/>
              <w:autoSpaceDE/>
              <w:autoSpaceDN/>
              <w:adjustRightInd/>
              <w:ind w:firstLine="200" w:firstLineChars="100"/>
              <w:rPr>
                <w:sz w:val="20"/>
                <w:szCs w:val="20"/>
              </w:rPr>
            </w:pPr>
            <w:r w:rsidRPr="00AE0B11">
              <w:rPr>
                <w:sz w:val="20"/>
                <w:szCs w:val="20"/>
              </w:rPr>
              <w:t>G. Audits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0426095" w14:textId="77777777">
            <w:pPr>
              <w:widowControl/>
              <w:autoSpaceDE/>
              <w:autoSpaceDN/>
              <w:adjustRightInd/>
              <w:jc w:val="center"/>
              <w:rPr>
                <w:sz w:val="20"/>
                <w:szCs w:val="20"/>
              </w:rPr>
            </w:pPr>
            <w:r w:rsidRPr="00AE0B11">
              <w:rPr>
                <w:sz w:val="20"/>
                <w:szCs w:val="20"/>
              </w:rPr>
              <w:t>N/A</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D7FEE80" w14:textId="77777777">
            <w:pPr>
              <w:widowControl/>
              <w:autoSpaceDE/>
              <w:autoSpaceDN/>
              <w:adjustRightInd/>
              <w:rPr>
                <w:sz w:val="20"/>
                <w:szCs w:val="20"/>
              </w:rPr>
            </w:pPr>
            <w:r w:rsidRPr="00AE0B11">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FED6B15" w14:textId="77777777">
            <w:pPr>
              <w:widowControl/>
              <w:autoSpaceDE/>
              <w:autoSpaceDN/>
              <w:adjustRightInd/>
              <w:rPr>
                <w:sz w:val="20"/>
                <w:szCs w:val="20"/>
              </w:rPr>
            </w:pPr>
            <w:r w:rsidRPr="00AE0B11">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231F0E1" w14:textId="77777777">
            <w:pPr>
              <w:widowControl/>
              <w:autoSpaceDE/>
              <w:autoSpaceDN/>
              <w:adjustRightInd/>
              <w:rPr>
                <w:sz w:val="20"/>
                <w:szCs w:val="20"/>
              </w:rPr>
            </w:pPr>
            <w:r w:rsidRPr="00AE0B11">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0F2DB80" w14:textId="77777777">
            <w:pPr>
              <w:widowControl/>
              <w:autoSpaceDE/>
              <w:autoSpaceDN/>
              <w:adjustRightInd/>
              <w:rPr>
                <w:sz w:val="20"/>
                <w:szCs w:val="20"/>
              </w:rPr>
            </w:pPr>
            <w:r w:rsidRPr="00AE0B11">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FDBAFB0" w14:textId="77777777">
            <w:pPr>
              <w:widowControl/>
              <w:autoSpaceDE/>
              <w:autoSpaceDN/>
              <w:adjustRightInd/>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9EFEC40" w14:textId="77777777">
            <w:pPr>
              <w:widowControl/>
              <w:autoSpaceDE/>
              <w:autoSpaceDN/>
              <w:adjustRightInd/>
              <w:rPr>
                <w:sz w:val="20"/>
                <w:szCs w:val="20"/>
              </w:rPr>
            </w:pPr>
            <w:r w:rsidRPr="00AE0B11">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44709A6" w14:textId="77777777">
            <w:pPr>
              <w:widowControl/>
              <w:autoSpaceDE/>
              <w:autoSpaceDN/>
              <w:adjustRightInd/>
              <w:rPr>
                <w:sz w:val="20"/>
                <w:szCs w:val="20"/>
              </w:rPr>
            </w:pPr>
            <w:r w:rsidRPr="00AE0B11">
              <w:rPr>
                <w:sz w:val="20"/>
                <w:szCs w:val="20"/>
              </w:rPr>
              <w:t> </w:t>
            </w:r>
          </w:p>
        </w:tc>
      </w:tr>
      <w:tr w14:paraId="36C5340A" w14:textId="77777777" w:rsidTr="00AE0B11">
        <w:tblPrEx>
          <w:tblW w:w="13243" w:type="dxa"/>
          <w:tblLayout w:type="fixed"/>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651048A6" w14:textId="77777777">
            <w:pPr>
              <w:widowControl/>
              <w:autoSpaceDE/>
              <w:autoSpaceDN/>
              <w:adjustRightInd/>
              <w:rPr>
                <w:b/>
                <w:bCs/>
                <w:sz w:val="20"/>
                <w:szCs w:val="20"/>
              </w:rPr>
            </w:pPr>
            <w:r w:rsidRPr="00AE0B11">
              <w:rPr>
                <w:b/>
                <w:bCs/>
                <w:sz w:val="20"/>
                <w:szCs w:val="20"/>
              </w:rPr>
              <w:t>Subtotal for Recordkeeping Requirements</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CBFE524" w14:textId="77777777">
            <w:pPr>
              <w:widowControl/>
              <w:autoSpaceDE/>
              <w:autoSpaceDN/>
              <w:adjustRightInd/>
              <w:jc w:val="center"/>
              <w:rPr>
                <w:b/>
                <w:bCs/>
                <w:sz w:val="20"/>
                <w:szCs w:val="20"/>
              </w:rPr>
            </w:pPr>
            <w:r w:rsidRPr="00AE0B11">
              <w:rPr>
                <w:b/>
                <w:bCs/>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28C671F1" w14:textId="77777777">
            <w:pPr>
              <w:widowControl/>
              <w:autoSpaceDE/>
              <w:autoSpaceDN/>
              <w:adjustRightInd/>
              <w:jc w:val="center"/>
              <w:rPr>
                <w:b/>
                <w:bCs/>
                <w:sz w:val="20"/>
                <w:szCs w:val="20"/>
              </w:rPr>
            </w:pPr>
            <w:r w:rsidRPr="00AE0B11">
              <w:rPr>
                <w:b/>
                <w:bCs/>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00DF88D" w14:textId="77777777">
            <w:pPr>
              <w:widowControl/>
              <w:autoSpaceDE/>
              <w:autoSpaceDN/>
              <w:adjustRightInd/>
              <w:jc w:val="center"/>
              <w:rPr>
                <w:b/>
                <w:bCs/>
                <w:sz w:val="20"/>
                <w:szCs w:val="20"/>
              </w:rPr>
            </w:pPr>
            <w:r w:rsidRPr="00AE0B11">
              <w:rPr>
                <w:b/>
                <w:bCs/>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3051670" w14:textId="77777777">
            <w:pPr>
              <w:widowControl/>
              <w:autoSpaceDE/>
              <w:autoSpaceDN/>
              <w:adjustRightInd/>
              <w:jc w:val="center"/>
              <w:rPr>
                <w:b/>
                <w:bCs/>
                <w:sz w:val="20"/>
                <w:szCs w:val="20"/>
              </w:rPr>
            </w:pPr>
            <w:r w:rsidRPr="00AE0B11">
              <w:rPr>
                <w:b/>
                <w:bCs/>
                <w:sz w:val="20"/>
                <w:szCs w:val="20"/>
              </w:rPr>
              <w:t> </w:t>
            </w:r>
          </w:p>
        </w:tc>
        <w:tc>
          <w:tcPr>
            <w:tcW w:w="3391" w:type="dxa"/>
            <w:gridSpan w:val="3"/>
            <w:tcBorders>
              <w:top w:val="single" w:sz="4" w:space="0" w:color="auto"/>
              <w:left w:val="nil"/>
              <w:bottom w:val="single" w:sz="4" w:space="0" w:color="auto"/>
              <w:right w:val="single" w:sz="4" w:space="0" w:color="auto"/>
            </w:tcBorders>
            <w:shd w:val="clear" w:color="auto" w:fill="auto"/>
            <w:noWrap/>
            <w:vAlign w:val="center"/>
            <w:hideMark/>
          </w:tcPr>
          <w:p w:rsidR="00AE0B11" w:rsidRPr="00AE0B11" w:rsidP="00AE0B11" w14:paraId="453A78AA" w14:textId="77777777">
            <w:pPr>
              <w:widowControl/>
              <w:autoSpaceDE/>
              <w:autoSpaceDN/>
              <w:adjustRightInd/>
              <w:jc w:val="center"/>
              <w:rPr>
                <w:b/>
                <w:bCs/>
                <w:sz w:val="20"/>
                <w:szCs w:val="20"/>
              </w:rPr>
            </w:pPr>
            <w:r w:rsidRPr="00AE0B11">
              <w:rPr>
                <w:b/>
                <w:bCs/>
                <w:sz w:val="20"/>
                <w:szCs w:val="20"/>
              </w:rPr>
              <w:t>2,361</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F33F183" w14:textId="77777777">
            <w:pPr>
              <w:widowControl/>
              <w:autoSpaceDE/>
              <w:autoSpaceDN/>
              <w:adjustRightInd/>
              <w:jc w:val="right"/>
              <w:rPr>
                <w:b/>
                <w:bCs/>
                <w:sz w:val="20"/>
                <w:szCs w:val="20"/>
              </w:rPr>
            </w:pPr>
            <w:r w:rsidRPr="00AE0B11">
              <w:rPr>
                <w:b/>
                <w:bCs/>
                <w:sz w:val="20"/>
                <w:szCs w:val="20"/>
              </w:rPr>
              <w:t xml:space="preserve">$283,486 </w:t>
            </w:r>
          </w:p>
        </w:tc>
      </w:tr>
      <w:tr w14:paraId="1432D43C"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466A2A71" w14:textId="77777777">
            <w:pPr>
              <w:widowControl/>
              <w:autoSpaceDE/>
              <w:autoSpaceDN/>
              <w:adjustRightInd/>
              <w:rPr>
                <w:b/>
                <w:bCs/>
                <w:sz w:val="20"/>
                <w:szCs w:val="20"/>
              </w:rPr>
            </w:pPr>
            <w:r w:rsidRPr="00AE0B11">
              <w:rPr>
                <w:b/>
                <w:bCs/>
                <w:sz w:val="20"/>
                <w:szCs w:val="20"/>
              </w:rPr>
              <w:t xml:space="preserve">TOTAL LABOR BURDEN AND COST (rounded) </w:t>
            </w:r>
            <w:r w:rsidRPr="00AE0B11">
              <w:rPr>
                <w:b/>
                <w:bCs/>
                <w:sz w:val="20"/>
                <w:szCs w:val="20"/>
                <w:vertAlign w:val="superscript"/>
              </w:rPr>
              <w:t>k</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1EAFD7A" w14:textId="77777777">
            <w:pPr>
              <w:widowControl/>
              <w:autoSpaceDE/>
              <w:autoSpaceDN/>
              <w:adjustRightInd/>
              <w:jc w:val="center"/>
              <w:rPr>
                <w:b/>
                <w:bCs/>
                <w:sz w:val="20"/>
                <w:szCs w:val="20"/>
              </w:rPr>
            </w:pPr>
            <w:r w:rsidRPr="00AE0B11">
              <w:rPr>
                <w:b/>
                <w:bCs/>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F0B15A6" w14:textId="77777777">
            <w:pPr>
              <w:widowControl/>
              <w:autoSpaceDE/>
              <w:autoSpaceDN/>
              <w:adjustRightInd/>
              <w:jc w:val="center"/>
              <w:rPr>
                <w:b/>
                <w:bCs/>
                <w:sz w:val="20"/>
                <w:szCs w:val="20"/>
              </w:rPr>
            </w:pPr>
            <w:r w:rsidRPr="00AE0B11">
              <w:rPr>
                <w:b/>
                <w:bCs/>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74A6389" w14:textId="77777777">
            <w:pPr>
              <w:widowControl/>
              <w:autoSpaceDE/>
              <w:autoSpaceDN/>
              <w:adjustRightInd/>
              <w:jc w:val="center"/>
              <w:rPr>
                <w:b/>
                <w:bCs/>
                <w:sz w:val="20"/>
                <w:szCs w:val="20"/>
              </w:rPr>
            </w:pPr>
            <w:r w:rsidRPr="00AE0B11">
              <w:rPr>
                <w:b/>
                <w:bCs/>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BD95DA2" w14:textId="77777777">
            <w:pPr>
              <w:widowControl/>
              <w:autoSpaceDE/>
              <w:autoSpaceDN/>
              <w:adjustRightInd/>
              <w:jc w:val="center"/>
              <w:rPr>
                <w:b/>
                <w:bCs/>
                <w:sz w:val="20"/>
                <w:szCs w:val="20"/>
              </w:rPr>
            </w:pPr>
            <w:r w:rsidRPr="00AE0B11">
              <w:rPr>
                <w:b/>
                <w:bCs/>
                <w:sz w:val="20"/>
                <w:szCs w:val="20"/>
              </w:rPr>
              <w:t> </w:t>
            </w:r>
          </w:p>
        </w:tc>
        <w:tc>
          <w:tcPr>
            <w:tcW w:w="3391" w:type="dxa"/>
            <w:gridSpan w:val="3"/>
            <w:tcBorders>
              <w:top w:val="single" w:sz="4" w:space="0" w:color="auto"/>
              <w:left w:val="nil"/>
              <w:bottom w:val="single" w:sz="4" w:space="0" w:color="auto"/>
              <w:right w:val="single" w:sz="4" w:space="0" w:color="auto"/>
            </w:tcBorders>
            <w:shd w:val="clear" w:color="auto" w:fill="auto"/>
            <w:noWrap/>
            <w:vAlign w:val="center"/>
            <w:hideMark/>
          </w:tcPr>
          <w:p w:rsidR="00AE0B11" w:rsidRPr="00AE0B11" w:rsidP="00AE0B11" w14:paraId="2CE9C1AE" w14:textId="77777777">
            <w:pPr>
              <w:widowControl/>
              <w:autoSpaceDE/>
              <w:autoSpaceDN/>
              <w:adjustRightInd/>
              <w:jc w:val="center"/>
              <w:rPr>
                <w:b/>
                <w:bCs/>
                <w:sz w:val="20"/>
                <w:szCs w:val="20"/>
              </w:rPr>
            </w:pPr>
            <w:r w:rsidRPr="00AE0B11">
              <w:rPr>
                <w:b/>
                <w:bCs/>
                <w:sz w:val="20"/>
                <w:szCs w:val="20"/>
              </w:rPr>
              <w:t>2,730</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EB80209" w14:textId="77777777">
            <w:pPr>
              <w:widowControl/>
              <w:autoSpaceDE/>
              <w:autoSpaceDN/>
              <w:adjustRightInd/>
              <w:jc w:val="right"/>
              <w:rPr>
                <w:b/>
                <w:bCs/>
                <w:sz w:val="20"/>
                <w:szCs w:val="20"/>
              </w:rPr>
            </w:pPr>
            <w:r w:rsidRPr="00AE0B11">
              <w:rPr>
                <w:b/>
                <w:bCs/>
                <w:sz w:val="20"/>
                <w:szCs w:val="20"/>
              </w:rPr>
              <w:t xml:space="preserve">$327,000 </w:t>
            </w:r>
          </w:p>
        </w:tc>
      </w:tr>
      <w:tr w14:paraId="3DB05E35"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7D04C7C7" w14:textId="77777777">
            <w:pPr>
              <w:widowControl/>
              <w:autoSpaceDE/>
              <w:autoSpaceDN/>
              <w:adjustRightInd/>
              <w:rPr>
                <w:b/>
                <w:bCs/>
                <w:sz w:val="20"/>
                <w:szCs w:val="20"/>
              </w:rPr>
            </w:pPr>
            <w:r w:rsidRPr="00AE0B11">
              <w:rPr>
                <w:b/>
                <w:bCs/>
                <w:sz w:val="20"/>
                <w:szCs w:val="20"/>
              </w:rPr>
              <w:t xml:space="preserve">TOTAL CAPITAL AND O&amp;M COSTS (rounded) </w:t>
            </w:r>
            <w:r w:rsidRPr="00AE0B11">
              <w:rPr>
                <w:b/>
                <w:bCs/>
                <w:sz w:val="20"/>
                <w:szCs w:val="20"/>
                <w:vertAlign w:val="superscript"/>
              </w:rPr>
              <w:t>k</w:t>
            </w:r>
            <w:r w:rsidRPr="00AE0B11">
              <w:rPr>
                <w:b/>
                <w:bCs/>
                <w:sz w:val="20"/>
                <w:szCs w:val="20"/>
              </w:rPr>
              <w:t xml:space="preserve"> </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B711029" w14:textId="77777777">
            <w:pPr>
              <w:widowControl/>
              <w:autoSpaceDE/>
              <w:autoSpaceDN/>
              <w:adjustRightInd/>
              <w:jc w:val="center"/>
              <w:rPr>
                <w:b/>
                <w:bCs/>
                <w:sz w:val="20"/>
                <w:szCs w:val="20"/>
              </w:rPr>
            </w:pPr>
            <w:r w:rsidRPr="00AE0B11">
              <w:rPr>
                <w:b/>
                <w:bCs/>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B85B9E6" w14:textId="77777777">
            <w:pPr>
              <w:widowControl/>
              <w:autoSpaceDE/>
              <w:autoSpaceDN/>
              <w:adjustRightInd/>
              <w:jc w:val="center"/>
              <w:rPr>
                <w:b/>
                <w:bCs/>
                <w:sz w:val="20"/>
                <w:szCs w:val="20"/>
              </w:rPr>
            </w:pPr>
            <w:r w:rsidRPr="00AE0B11">
              <w:rPr>
                <w:b/>
                <w:bCs/>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439B7EC" w14:textId="77777777">
            <w:pPr>
              <w:widowControl/>
              <w:autoSpaceDE/>
              <w:autoSpaceDN/>
              <w:adjustRightInd/>
              <w:jc w:val="center"/>
              <w:rPr>
                <w:b/>
                <w:bCs/>
                <w:sz w:val="20"/>
                <w:szCs w:val="20"/>
              </w:rPr>
            </w:pPr>
            <w:r w:rsidRPr="00AE0B11">
              <w:rPr>
                <w:b/>
                <w:bCs/>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551ACE1" w14:textId="77777777">
            <w:pPr>
              <w:widowControl/>
              <w:autoSpaceDE/>
              <w:autoSpaceDN/>
              <w:adjustRightInd/>
              <w:jc w:val="center"/>
              <w:rPr>
                <w:b/>
                <w:bCs/>
                <w:sz w:val="20"/>
                <w:szCs w:val="20"/>
              </w:rPr>
            </w:pPr>
            <w:r w:rsidRPr="00AE0B11">
              <w:rPr>
                <w:b/>
                <w:bCs/>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69620CE7" w14:textId="77777777">
            <w:pPr>
              <w:widowControl/>
              <w:autoSpaceDE/>
              <w:autoSpaceDN/>
              <w:adjustRightInd/>
              <w:jc w:val="center"/>
              <w:rPr>
                <w:b/>
                <w:bCs/>
                <w:sz w:val="20"/>
                <w:szCs w:val="20"/>
              </w:rPr>
            </w:pPr>
            <w:r w:rsidRPr="00AE0B11">
              <w:rPr>
                <w:b/>
                <w:bCs/>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195D999" w14:textId="77777777">
            <w:pPr>
              <w:widowControl/>
              <w:autoSpaceDE/>
              <w:autoSpaceDN/>
              <w:adjustRightInd/>
              <w:jc w:val="center"/>
              <w:rPr>
                <w:b/>
                <w:bCs/>
                <w:sz w:val="20"/>
                <w:szCs w:val="20"/>
              </w:rPr>
            </w:pPr>
            <w:r w:rsidRPr="00AE0B11">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CC9C110" w14:textId="77777777">
            <w:pPr>
              <w:widowControl/>
              <w:autoSpaceDE/>
              <w:autoSpaceDN/>
              <w:adjustRightInd/>
              <w:jc w:val="center"/>
              <w:rPr>
                <w:b/>
                <w:bCs/>
                <w:sz w:val="20"/>
                <w:szCs w:val="20"/>
              </w:rPr>
            </w:pPr>
            <w:r w:rsidRPr="00AE0B11">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03004DAB" w14:textId="77777777">
            <w:pPr>
              <w:widowControl/>
              <w:autoSpaceDE/>
              <w:autoSpaceDN/>
              <w:adjustRightInd/>
              <w:jc w:val="right"/>
              <w:rPr>
                <w:b/>
                <w:bCs/>
                <w:sz w:val="20"/>
                <w:szCs w:val="20"/>
              </w:rPr>
            </w:pPr>
            <w:r w:rsidRPr="00AE0B11">
              <w:rPr>
                <w:b/>
                <w:bCs/>
                <w:sz w:val="20"/>
                <w:szCs w:val="20"/>
              </w:rPr>
              <w:t xml:space="preserve">$533,445 </w:t>
            </w:r>
          </w:p>
        </w:tc>
      </w:tr>
      <w:tr w14:paraId="100A38F8" w14:textId="77777777" w:rsidTr="00AE0B11">
        <w:tblPrEx>
          <w:tblW w:w="13243" w:type="dxa"/>
          <w:tblLayout w:type="fixed"/>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AE0B11" w:rsidRPr="00AE0B11" w:rsidP="00AE0B11" w14:paraId="321ADCDE" w14:textId="77777777">
            <w:pPr>
              <w:widowControl/>
              <w:autoSpaceDE/>
              <w:autoSpaceDN/>
              <w:adjustRightInd/>
              <w:rPr>
                <w:b/>
                <w:bCs/>
                <w:sz w:val="20"/>
                <w:szCs w:val="20"/>
              </w:rPr>
            </w:pPr>
            <w:r w:rsidRPr="00AE0B11">
              <w:rPr>
                <w:b/>
                <w:bCs/>
                <w:sz w:val="20"/>
                <w:szCs w:val="20"/>
              </w:rPr>
              <w:t xml:space="preserve">GRAND TOTAL (rounded) </w:t>
            </w:r>
            <w:r w:rsidRPr="00AE0B11">
              <w:rPr>
                <w:b/>
                <w:bCs/>
                <w:sz w:val="20"/>
                <w:szCs w:val="20"/>
                <w:vertAlign w:val="superscript"/>
              </w:rPr>
              <w:t>k</w:t>
            </w:r>
          </w:p>
        </w:tc>
        <w:tc>
          <w:tcPr>
            <w:tcW w:w="1048"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B97F150" w14:textId="77777777">
            <w:pPr>
              <w:widowControl/>
              <w:autoSpaceDE/>
              <w:autoSpaceDN/>
              <w:adjustRightInd/>
              <w:jc w:val="center"/>
              <w:rPr>
                <w:b/>
                <w:bCs/>
                <w:sz w:val="20"/>
                <w:szCs w:val="20"/>
              </w:rPr>
            </w:pPr>
            <w:r w:rsidRPr="00AE0B11">
              <w:rPr>
                <w:b/>
                <w:bCs/>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F115A8A" w14:textId="77777777">
            <w:pPr>
              <w:widowControl/>
              <w:autoSpaceDE/>
              <w:autoSpaceDN/>
              <w:adjustRightInd/>
              <w:jc w:val="center"/>
              <w:rPr>
                <w:b/>
                <w:bCs/>
                <w:sz w:val="20"/>
                <w:szCs w:val="20"/>
              </w:rPr>
            </w:pPr>
            <w:r w:rsidRPr="00AE0B11">
              <w:rPr>
                <w:b/>
                <w:bCs/>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77CB16C1" w14:textId="77777777">
            <w:pPr>
              <w:widowControl/>
              <w:autoSpaceDE/>
              <w:autoSpaceDN/>
              <w:adjustRightInd/>
              <w:jc w:val="center"/>
              <w:rPr>
                <w:b/>
                <w:bCs/>
                <w:sz w:val="20"/>
                <w:szCs w:val="20"/>
              </w:rPr>
            </w:pPr>
            <w:r w:rsidRPr="00AE0B11">
              <w:rPr>
                <w:b/>
                <w:bCs/>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4534D3E9" w14:textId="77777777">
            <w:pPr>
              <w:widowControl/>
              <w:autoSpaceDE/>
              <w:autoSpaceDN/>
              <w:adjustRightInd/>
              <w:jc w:val="center"/>
              <w:rPr>
                <w:b/>
                <w:bCs/>
                <w:sz w:val="20"/>
                <w:szCs w:val="20"/>
              </w:rPr>
            </w:pPr>
            <w:r w:rsidRPr="00AE0B11">
              <w:rPr>
                <w:b/>
                <w:bCs/>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6B27DC5" w14:textId="77777777">
            <w:pPr>
              <w:widowControl/>
              <w:autoSpaceDE/>
              <w:autoSpaceDN/>
              <w:adjustRightInd/>
              <w:jc w:val="center"/>
              <w:rPr>
                <w:b/>
                <w:bCs/>
                <w:sz w:val="20"/>
                <w:szCs w:val="20"/>
              </w:rPr>
            </w:pPr>
            <w:r w:rsidRPr="00AE0B11">
              <w:rPr>
                <w:b/>
                <w:bCs/>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588FA629" w14:textId="77777777">
            <w:pPr>
              <w:widowControl/>
              <w:autoSpaceDE/>
              <w:autoSpaceDN/>
              <w:adjustRightInd/>
              <w:jc w:val="center"/>
              <w:rPr>
                <w:b/>
                <w:bCs/>
                <w:sz w:val="20"/>
                <w:szCs w:val="20"/>
              </w:rPr>
            </w:pPr>
            <w:r w:rsidRPr="00AE0B11">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19E66A8F" w14:textId="77777777">
            <w:pPr>
              <w:widowControl/>
              <w:autoSpaceDE/>
              <w:autoSpaceDN/>
              <w:adjustRightInd/>
              <w:jc w:val="center"/>
              <w:rPr>
                <w:b/>
                <w:bCs/>
                <w:sz w:val="20"/>
                <w:szCs w:val="20"/>
              </w:rPr>
            </w:pPr>
            <w:r w:rsidRPr="00AE0B11">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E0B11" w:rsidRPr="00AE0B11" w:rsidP="00AE0B11" w14:paraId="3792A67F" w14:textId="77777777">
            <w:pPr>
              <w:widowControl/>
              <w:autoSpaceDE/>
              <w:autoSpaceDN/>
              <w:adjustRightInd/>
              <w:jc w:val="right"/>
              <w:rPr>
                <w:b/>
                <w:bCs/>
                <w:sz w:val="20"/>
                <w:szCs w:val="20"/>
              </w:rPr>
            </w:pPr>
            <w:r w:rsidRPr="00AE0B11">
              <w:rPr>
                <w:b/>
                <w:bCs/>
                <w:sz w:val="20"/>
                <w:szCs w:val="20"/>
              </w:rPr>
              <w:t xml:space="preserve">$860,000 </w:t>
            </w:r>
          </w:p>
        </w:tc>
      </w:tr>
    </w:tbl>
    <w:p w:rsidR="00AE0B11" w:rsidP="00F340DF" w14:paraId="6B153427" w14:textId="2D5E3093">
      <w:pPr>
        <w:rPr>
          <w:color w:val="000000"/>
        </w:rPr>
      </w:pPr>
    </w:p>
    <w:p w:rsidR="00FA4913" w:rsidRPr="00FA4913" w:rsidP="00FA4913" w14:paraId="7EDE3106" w14:textId="418A5284">
      <w:pPr>
        <w:rPr>
          <w:color w:val="000000"/>
          <w:sz w:val="20"/>
          <w:szCs w:val="20"/>
        </w:rPr>
      </w:pPr>
      <w:r w:rsidRPr="00FA4913">
        <w:rPr>
          <w:b/>
          <w:bCs/>
          <w:color w:val="000000"/>
          <w:sz w:val="20"/>
          <w:szCs w:val="20"/>
        </w:rPr>
        <w:t>Assumptions:</w:t>
      </w:r>
    </w:p>
    <w:p w:rsidR="00FA4913" w:rsidRPr="00FA4913" w:rsidP="00FA4913" w14:paraId="2D0BA7D8" w14:textId="4C33B3BF">
      <w:pPr>
        <w:rPr>
          <w:color w:val="000000"/>
          <w:sz w:val="20"/>
          <w:szCs w:val="20"/>
        </w:rPr>
      </w:pPr>
      <w:r w:rsidRPr="00FA4913">
        <w:rPr>
          <w:color w:val="000000"/>
          <w:sz w:val="20"/>
          <w:szCs w:val="20"/>
          <w:vertAlign w:val="superscript"/>
        </w:rPr>
        <w:t>a</w:t>
      </w:r>
      <w:r w:rsidRPr="00FA4913">
        <w:rPr>
          <w:color w:val="000000"/>
          <w:sz w:val="20"/>
          <w:szCs w:val="20"/>
        </w:rPr>
        <w:t xml:space="preserve">  We have assumed that there are approximately 32 respondents, with 1 additional new or reconstructed source becoming subject to the rule in the next three years (an average of 0.33 new respondents per year).</w:t>
      </w:r>
    </w:p>
    <w:p w:rsidR="00FA4913" w:rsidRPr="00FA4913" w:rsidP="00FA4913" w14:paraId="3332DC44" w14:textId="050FAF79">
      <w:pPr>
        <w:rPr>
          <w:color w:val="000000"/>
          <w:sz w:val="20"/>
          <w:szCs w:val="20"/>
        </w:rPr>
      </w:pPr>
      <w:r w:rsidRPr="00FA4913">
        <w:rPr>
          <w:color w:val="000000"/>
          <w:sz w:val="20"/>
          <w:szCs w:val="20"/>
          <w:vertAlign w:val="superscript"/>
        </w:rPr>
        <w:t>b</w:t>
      </w:r>
      <w:r w:rsidRPr="00FA4913">
        <w:rPr>
          <w:color w:val="000000"/>
          <w:sz w:val="20"/>
          <w:szCs w:val="20"/>
        </w:rPr>
        <w:t xml:space="preserve">  This ICR uses the following labor rates: $157.61 per hour for Executive, Administrative, and Managerial labor; $123.94 per hour for Technical labor, and $62.52 per hour for Clerical labor.  These rates are from the United States Department of Labor, Bureau of Labor Statistics, September 2021, “Table 2: Civilian Workers, by Occupational and Industry group.”  The rates are from column 1, “Total Compensation.”  The rates have been increased by 110 percent to account for </w:t>
      </w:r>
      <w:r w:rsidRPr="00FA4913">
        <w:rPr>
          <w:color w:val="000000"/>
          <w:sz w:val="20"/>
          <w:szCs w:val="20"/>
        </w:rPr>
        <w:t>varying industry wage rates and the additional overhead business costs of employing workers beyond their wages and benefits, including business expenses associated with hiring, training, and equipping their employees.</w:t>
      </w:r>
    </w:p>
    <w:p w:rsidR="00FA4913" w:rsidRPr="00FA4913" w:rsidP="00FA4913" w14:paraId="4138EB87" w14:textId="5A34420E">
      <w:pPr>
        <w:rPr>
          <w:color w:val="000000"/>
          <w:sz w:val="20"/>
          <w:szCs w:val="20"/>
        </w:rPr>
      </w:pPr>
      <w:r w:rsidRPr="00FA4913">
        <w:rPr>
          <w:color w:val="000000"/>
          <w:sz w:val="20"/>
          <w:szCs w:val="20"/>
          <w:vertAlign w:val="superscript"/>
        </w:rPr>
        <w:t>c</w:t>
      </w:r>
      <w:r w:rsidRPr="00FA4913">
        <w:rPr>
          <w:color w:val="000000"/>
          <w:sz w:val="20"/>
          <w:szCs w:val="20"/>
        </w:rPr>
        <w:t xml:space="preserve">  We have assumed that all existing respondents will each take one hour to re-familiarize with the regulatory requirements each year.</w:t>
      </w:r>
    </w:p>
    <w:p w:rsidR="00FA4913" w:rsidRPr="00FA4913" w:rsidP="00FA4913" w14:paraId="3FB0772E" w14:textId="32799D0E">
      <w:pPr>
        <w:rPr>
          <w:color w:val="000000"/>
          <w:sz w:val="20"/>
          <w:szCs w:val="20"/>
        </w:rPr>
      </w:pPr>
      <w:r w:rsidRPr="00FA4913">
        <w:rPr>
          <w:color w:val="000000"/>
          <w:sz w:val="20"/>
          <w:szCs w:val="20"/>
          <w:vertAlign w:val="superscript"/>
        </w:rPr>
        <w:t xml:space="preserve">d </w:t>
      </w:r>
      <w:r w:rsidRPr="00FA4913">
        <w:rPr>
          <w:color w:val="000000"/>
          <w:sz w:val="20"/>
          <w:szCs w:val="20"/>
        </w:rPr>
        <w:t xml:space="preserve"> We assume that it will take each respondent 72 hours to complete initial performance tests.</w:t>
      </w:r>
    </w:p>
    <w:p w:rsidR="00FA4913" w:rsidRPr="00FA4913" w:rsidP="00FA4913" w14:paraId="6FD8F115" w14:textId="333B25F5">
      <w:pPr>
        <w:rPr>
          <w:color w:val="000000"/>
          <w:sz w:val="20"/>
          <w:szCs w:val="20"/>
        </w:rPr>
      </w:pPr>
      <w:r w:rsidRPr="00FA4913">
        <w:rPr>
          <w:color w:val="000000"/>
          <w:sz w:val="20"/>
          <w:szCs w:val="20"/>
          <w:vertAlign w:val="superscript"/>
        </w:rPr>
        <w:t>e</w:t>
      </w:r>
      <w:r w:rsidRPr="00FA4913">
        <w:rPr>
          <w:color w:val="000000"/>
          <w:sz w:val="20"/>
          <w:szCs w:val="20"/>
        </w:rPr>
        <w:t xml:space="preserve">  We assume that 20 percent of respondents will have to repeat the initial performance tests due to failures.</w:t>
      </w:r>
    </w:p>
    <w:p w:rsidR="00FA4913" w:rsidRPr="00FA4913" w:rsidP="00FA4913" w14:paraId="70A59681" w14:textId="63FEAAEE">
      <w:pPr>
        <w:rPr>
          <w:color w:val="000000"/>
          <w:sz w:val="20"/>
          <w:szCs w:val="20"/>
        </w:rPr>
      </w:pPr>
      <w:r w:rsidRPr="00FA4913">
        <w:rPr>
          <w:color w:val="000000"/>
          <w:sz w:val="20"/>
          <w:szCs w:val="20"/>
          <w:vertAlign w:val="superscript"/>
        </w:rPr>
        <w:t>f</w:t>
      </w:r>
      <w:r w:rsidRPr="00FA4913">
        <w:rPr>
          <w:color w:val="000000"/>
          <w:sz w:val="20"/>
          <w:szCs w:val="20"/>
          <w:vertAlign w:val="superscript"/>
        </w:rPr>
        <w:t xml:space="preserve"> </w:t>
      </w:r>
      <w:r w:rsidRPr="00FA4913">
        <w:rPr>
          <w:color w:val="000000"/>
          <w:sz w:val="20"/>
          <w:szCs w:val="20"/>
        </w:rPr>
        <w:t xml:space="preserve">  We assume that each respondent will take two hours to prepare notification reports.</w:t>
      </w:r>
    </w:p>
    <w:p w:rsidR="00FA4913" w:rsidRPr="00FA4913" w:rsidP="00FA4913" w14:paraId="1B8BD803" w14:textId="1EE71C0E">
      <w:pPr>
        <w:rPr>
          <w:color w:val="000000"/>
          <w:sz w:val="20"/>
          <w:szCs w:val="20"/>
        </w:rPr>
      </w:pPr>
      <w:r w:rsidRPr="00FA4913">
        <w:rPr>
          <w:color w:val="000000"/>
          <w:sz w:val="20"/>
          <w:szCs w:val="20"/>
        </w:rPr>
        <w:t>g  We assume that each respondent will take four hours to prepare semiannual report.</w:t>
      </w:r>
    </w:p>
    <w:p w:rsidR="00FA4913" w:rsidRPr="00FA4913" w:rsidP="00FA4913" w14:paraId="5EEABC63" w14:textId="49FB0617">
      <w:pPr>
        <w:rPr>
          <w:color w:val="000000"/>
          <w:sz w:val="20"/>
          <w:szCs w:val="20"/>
        </w:rPr>
      </w:pPr>
      <w:r w:rsidRPr="00FA4913">
        <w:rPr>
          <w:color w:val="000000"/>
          <w:sz w:val="20"/>
          <w:szCs w:val="20"/>
          <w:vertAlign w:val="superscript"/>
        </w:rPr>
        <w:t>h</w:t>
      </w:r>
      <w:r w:rsidRPr="00FA4913">
        <w:rPr>
          <w:color w:val="000000"/>
          <w:sz w:val="20"/>
          <w:szCs w:val="20"/>
        </w:rPr>
        <w:t xml:space="preserve">  We assume that 0.25 hours is required to record operating parameters.</w:t>
      </w:r>
    </w:p>
    <w:p w:rsidR="00FA4913" w:rsidRPr="00FA4913" w:rsidP="00FA4913" w14:paraId="6E49FEE0" w14:textId="6BE6D0C1">
      <w:pPr>
        <w:rPr>
          <w:color w:val="000000"/>
          <w:sz w:val="20"/>
          <w:szCs w:val="20"/>
        </w:rPr>
      </w:pPr>
      <w:r w:rsidRPr="00FA4913">
        <w:rPr>
          <w:color w:val="000000"/>
          <w:sz w:val="20"/>
          <w:szCs w:val="20"/>
          <w:vertAlign w:val="superscript"/>
        </w:rPr>
        <w:t>i</w:t>
      </w:r>
      <w:r w:rsidRPr="00FA4913">
        <w:rPr>
          <w:color w:val="000000"/>
          <w:sz w:val="20"/>
          <w:szCs w:val="20"/>
        </w:rPr>
        <w:t xml:space="preserve">  We assume that each respondent will enter operating parameters and emissions records 250 days per year.</w:t>
      </w:r>
    </w:p>
    <w:p w:rsidR="00FA4913" w:rsidRPr="00FA4913" w:rsidP="00FA4913" w14:paraId="27C3BA35" w14:textId="25536687">
      <w:pPr>
        <w:rPr>
          <w:color w:val="000000"/>
          <w:sz w:val="20"/>
          <w:szCs w:val="20"/>
        </w:rPr>
      </w:pPr>
      <w:r w:rsidRPr="00FA4913">
        <w:rPr>
          <w:color w:val="000000"/>
          <w:sz w:val="20"/>
          <w:szCs w:val="20"/>
        </w:rPr>
        <w:t>j  We assume that it will take one hour per year for each respondent to record startups, shutdowns, malfunctions</w:t>
      </w:r>
      <w:r w:rsidR="008C3CBF">
        <w:rPr>
          <w:color w:val="000000"/>
          <w:sz w:val="20"/>
          <w:szCs w:val="20"/>
        </w:rPr>
        <w:t xml:space="preserve">, </w:t>
      </w:r>
      <w:r w:rsidRPr="00FA4913">
        <w:rPr>
          <w:color w:val="000000"/>
          <w:sz w:val="20"/>
          <w:szCs w:val="20"/>
        </w:rPr>
        <w:t>etc.</w:t>
      </w:r>
    </w:p>
    <w:p w:rsidR="00FA4913" w:rsidRPr="00FA4913" w:rsidP="00FA4913" w14:paraId="117A415C" w14:textId="64C65E75">
      <w:pPr>
        <w:rPr>
          <w:color w:val="000000"/>
          <w:sz w:val="20"/>
          <w:szCs w:val="20"/>
        </w:rPr>
      </w:pPr>
      <w:r w:rsidRPr="00FA4913">
        <w:rPr>
          <w:color w:val="000000"/>
          <w:sz w:val="20"/>
          <w:szCs w:val="20"/>
        </w:rPr>
        <w:t xml:space="preserve">k  Totals have been rounded to 3 significant figures. Figures may not add exactly due to rounding. </w:t>
      </w:r>
    </w:p>
    <w:p w:rsidR="00A06813" w14:paraId="47C91E19" w14:textId="0E46A243">
      <w:pPr>
        <w:widowControl/>
        <w:autoSpaceDE/>
        <w:autoSpaceDN/>
        <w:adjustRightInd/>
        <w:rPr>
          <w:color w:val="000000"/>
        </w:rPr>
      </w:pPr>
      <w:r>
        <w:rPr>
          <w:color w:val="000000"/>
        </w:rPr>
        <w:br w:type="page"/>
      </w:r>
    </w:p>
    <w:p w:rsidR="00A06813" w:rsidP="00A06813" w14:paraId="620D7C79" w14:textId="6AFDA25A">
      <w:pPr>
        <w:outlineLvl w:val="0"/>
        <w:rPr>
          <w:b/>
          <w:bCs/>
          <w:color w:val="000000"/>
        </w:rPr>
      </w:pPr>
      <w:r w:rsidRPr="00A06813">
        <w:rPr>
          <w:b/>
          <w:bCs/>
          <w:color w:val="000000"/>
        </w:rPr>
        <w:t>Table 1</w:t>
      </w:r>
      <w:r>
        <w:rPr>
          <w:b/>
          <w:bCs/>
          <w:color w:val="000000"/>
        </w:rPr>
        <w:t>b</w:t>
      </w:r>
      <w:r w:rsidRPr="00A06813">
        <w:rPr>
          <w:b/>
          <w:bCs/>
          <w:color w:val="000000"/>
        </w:rPr>
        <w:t xml:space="preserve">: Annual Respondent Burden and Cost – NSPS for Wool Fiberglass Insulation Manufacturing Plants (40 CFR Part </w:t>
      </w:r>
      <w:r w:rsidRPr="00A06813" w:rsidR="00A040D4">
        <w:rPr>
          <w:b/>
          <w:bCs/>
          <w:color w:val="000000"/>
        </w:rPr>
        <w:t>6</w:t>
      </w:r>
      <w:r w:rsidR="00A040D4">
        <w:rPr>
          <w:b/>
          <w:bCs/>
          <w:color w:val="000000"/>
        </w:rPr>
        <w:t>3</w:t>
      </w:r>
      <w:r w:rsidRPr="00A06813">
        <w:rPr>
          <w:b/>
          <w:bCs/>
          <w:color w:val="000000"/>
        </w:rPr>
        <w:t xml:space="preserve">,  Subpart </w:t>
      </w:r>
      <w:r w:rsidR="00A040D4">
        <w:rPr>
          <w:b/>
          <w:bCs/>
          <w:color w:val="000000"/>
        </w:rPr>
        <w:t>NNN</w:t>
      </w:r>
      <w:r w:rsidRPr="00A06813">
        <w:rPr>
          <w:b/>
          <w:bCs/>
          <w:color w:val="000000"/>
        </w:rPr>
        <w:t>) (Renewal)</w:t>
      </w:r>
    </w:p>
    <w:tbl>
      <w:tblPr>
        <w:tblW w:w="13383" w:type="dxa"/>
        <w:tblLook w:val="04A0"/>
      </w:tblPr>
      <w:tblGrid>
        <w:gridCol w:w="4225"/>
        <w:gridCol w:w="1138"/>
        <w:gridCol w:w="1216"/>
        <w:gridCol w:w="974"/>
        <w:gridCol w:w="1239"/>
        <w:gridCol w:w="1005"/>
        <w:gridCol w:w="1146"/>
        <w:gridCol w:w="1160"/>
        <w:gridCol w:w="1280"/>
      </w:tblGrid>
      <w:tr w14:paraId="5B4445C5" w14:textId="77777777" w:rsidTr="008C3CBF">
        <w:tblPrEx>
          <w:tblW w:w="13383" w:type="dxa"/>
          <w:tblLook w:val="04A0"/>
        </w:tblPrEx>
        <w:trPr>
          <w:trHeight w:val="1320"/>
          <w:tblHeader/>
        </w:trPr>
        <w:tc>
          <w:tcPr>
            <w:tcW w:w="4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CBF" w:rsidRPr="008C3CBF" w:rsidP="008C3CBF" w14:paraId="6474C9FC" w14:textId="77777777">
            <w:pPr>
              <w:widowControl/>
              <w:autoSpaceDE/>
              <w:autoSpaceDN/>
              <w:adjustRightInd/>
              <w:jc w:val="center"/>
              <w:rPr>
                <w:color w:val="000000"/>
                <w:sz w:val="20"/>
                <w:szCs w:val="20"/>
              </w:rPr>
            </w:pPr>
            <w:r w:rsidRPr="008C3CBF">
              <w:rPr>
                <w:color w:val="000000"/>
                <w:sz w:val="20"/>
                <w:szCs w:val="20"/>
              </w:rPr>
              <w:t xml:space="preserve">Burden Items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8C3CBF" w:rsidRPr="008C3CBF" w:rsidP="008C3CBF" w14:paraId="6F75C719" w14:textId="77777777">
            <w:pPr>
              <w:widowControl/>
              <w:autoSpaceDE/>
              <w:autoSpaceDN/>
              <w:adjustRightInd/>
              <w:jc w:val="center"/>
              <w:rPr>
                <w:color w:val="000000"/>
                <w:sz w:val="20"/>
                <w:szCs w:val="20"/>
              </w:rPr>
            </w:pPr>
            <w:r w:rsidRPr="008C3CBF">
              <w:rPr>
                <w:color w:val="000000"/>
                <w:sz w:val="20"/>
                <w:szCs w:val="20"/>
              </w:rPr>
              <w:t>(A)</w:t>
            </w:r>
            <w:r w:rsidRPr="008C3CBF">
              <w:rPr>
                <w:color w:val="000000"/>
                <w:sz w:val="20"/>
                <w:szCs w:val="20"/>
              </w:rPr>
              <w:br/>
              <w:t>Hours per Occurrence</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8C3CBF" w:rsidRPr="008C3CBF" w:rsidP="008C3CBF" w14:paraId="14640245" w14:textId="77777777">
            <w:pPr>
              <w:widowControl/>
              <w:autoSpaceDE/>
              <w:autoSpaceDN/>
              <w:adjustRightInd/>
              <w:jc w:val="center"/>
              <w:rPr>
                <w:color w:val="000000"/>
                <w:sz w:val="20"/>
                <w:szCs w:val="20"/>
              </w:rPr>
            </w:pPr>
            <w:r w:rsidRPr="008C3CBF">
              <w:rPr>
                <w:color w:val="000000"/>
                <w:sz w:val="20"/>
                <w:szCs w:val="20"/>
              </w:rPr>
              <w:t xml:space="preserve">(B) </w:t>
            </w:r>
            <w:r w:rsidRPr="008C3CBF">
              <w:rPr>
                <w:color w:val="000000"/>
                <w:sz w:val="20"/>
                <w:szCs w:val="20"/>
              </w:rPr>
              <w:br/>
              <w:t>Occurrences per Year</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C3CBF" w:rsidRPr="008C3CBF" w:rsidP="008C3CBF" w14:paraId="5BB7D207" w14:textId="77777777">
            <w:pPr>
              <w:widowControl/>
              <w:autoSpaceDE/>
              <w:autoSpaceDN/>
              <w:adjustRightInd/>
              <w:jc w:val="center"/>
              <w:rPr>
                <w:color w:val="000000"/>
                <w:sz w:val="20"/>
                <w:szCs w:val="20"/>
              </w:rPr>
            </w:pPr>
            <w:r w:rsidRPr="008C3CBF">
              <w:rPr>
                <w:color w:val="000000"/>
                <w:sz w:val="20"/>
                <w:szCs w:val="20"/>
              </w:rPr>
              <w:t xml:space="preserve">(C) </w:t>
            </w:r>
            <w:r w:rsidRPr="008C3CBF">
              <w:rPr>
                <w:color w:val="000000"/>
                <w:sz w:val="20"/>
                <w:szCs w:val="20"/>
              </w:rPr>
              <w:br/>
              <w:t xml:space="preserve">Hours per Year </w:t>
            </w:r>
            <w:r w:rsidRPr="008C3CBF">
              <w:rPr>
                <w:color w:val="000000"/>
                <w:sz w:val="20"/>
                <w:szCs w:val="20"/>
              </w:rPr>
              <w:br/>
              <w:t>(C=</w:t>
            </w:r>
            <w:r w:rsidRPr="008C3CBF">
              <w:rPr>
                <w:color w:val="000000"/>
                <w:sz w:val="20"/>
                <w:szCs w:val="20"/>
              </w:rPr>
              <w:t>AxB</w:t>
            </w:r>
            <w:r w:rsidRPr="008C3CBF">
              <w:rPr>
                <w:color w:val="000000"/>
                <w:sz w:val="20"/>
                <w:szCs w:val="20"/>
              </w:rPr>
              <w: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8C3CBF" w:rsidRPr="008C3CBF" w:rsidP="008C3CBF" w14:paraId="360142E4" w14:textId="77777777">
            <w:pPr>
              <w:widowControl/>
              <w:autoSpaceDE/>
              <w:autoSpaceDN/>
              <w:adjustRightInd/>
              <w:jc w:val="center"/>
              <w:rPr>
                <w:color w:val="000000"/>
                <w:sz w:val="20"/>
                <w:szCs w:val="20"/>
              </w:rPr>
            </w:pPr>
            <w:r w:rsidRPr="008C3CBF">
              <w:rPr>
                <w:color w:val="000000"/>
                <w:sz w:val="20"/>
                <w:szCs w:val="20"/>
              </w:rPr>
              <w:t xml:space="preserve">(D) </w:t>
            </w:r>
            <w:r w:rsidRPr="008C3CBF">
              <w:rPr>
                <w:color w:val="000000"/>
                <w:sz w:val="20"/>
                <w:szCs w:val="20"/>
              </w:rPr>
              <w:br/>
              <w:t xml:space="preserve">Respondents per Year </w:t>
            </w:r>
            <w:r w:rsidRPr="008C3CBF">
              <w:rPr>
                <w:color w:val="000000"/>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8C3CBF" w:rsidRPr="008C3CBF" w:rsidP="008C3CBF" w14:paraId="696FF154" w14:textId="77777777">
            <w:pPr>
              <w:widowControl/>
              <w:autoSpaceDE/>
              <w:autoSpaceDN/>
              <w:adjustRightInd/>
              <w:jc w:val="center"/>
              <w:rPr>
                <w:color w:val="000000"/>
                <w:sz w:val="20"/>
                <w:szCs w:val="20"/>
              </w:rPr>
            </w:pPr>
            <w:r w:rsidRPr="008C3CBF">
              <w:rPr>
                <w:color w:val="000000"/>
                <w:sz w:val="20"/>
                <w:szCs w:val="20"/>
              </w:rPr>
              <w:t xml:space="preserve">(E) </w:t>
            </w:r>
            <w:r w:rsidRPr="008C3CBF">
              <w:rPr>
                <w:color w:val="000000"/>
                <w:sz w:val="20"/>
                <w:szCs w:val="20"/>
              </w:rPr>
              <w:br/>
              <w:t xml:space="preserve">Technical Hours per Year </w:t>
            </w:r>
            <w:r w:rsidRPr="008C3CBF">
              <w:rPr>
                <w:color w:val="000000"/>
                <w:sz w:val="20"/>
                <w:szCs w:val="20"/>
              </w:rPr>
              <w:br/>
              <w:t>(E=</w:t>
            </w:r>
            <w:r w:rsidRPr="008C3CBF">
              <w:rPr>
                <w:color w:val="000000"/>
                <w:sz w:val="20"/>
                <w:szCs w:val="20"/>
              </w:rPr>
              <w:t>CxD</w:t>
            </w:r>
            <w:r w:rsidRPr="008C3CBF">
              <w:rPr>
                <w:color w:val="000000"/>
                <w:sz w:val="20"/>
                <w:szCs w:val="20"/>
              </w:rPr>
              <w:t>)</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8C3CBF" w:rsidRPr="008C3CBF" w:rsidP="008C3CBF" w14:paraId="068A0ED1" w14:textId="77777777">
            <w:pPr>
              <w:widowControl/>
              <w:autoSpaceDE/>
              <w:autoSpaceDN/>
              <w:adjustRightInd/>
              <w:jc w:val="center"/>
              <w:rPr>
                <w:color w:val="000000"/>
                <w:sz w:val="20"/>
                <w:szCs w:val="20"/>
              </w:rPr>
            </w:pPr>
            <w:r w:rsidRPr="008C3CBF">
              <w:rPr>
                <w:color w:val="000000"/>
                <w:sz w:val="20"/>
                <w:szCs w:val="20"/>
              </w:rPr>
              <w:t xml:space="preserve">(F) </w:t>
            </w:r>
            <w:r w:rsidRPr="008C3CBF">
              <w:rPr>
                <w:color w:val="000000"/>
                <w:sz w:val="20"/>
                <w:szCs w:val="20"/>
              </w:rPr>
              <w:br/>
              <w:t xml:space="preserve">Managerial Hours per Year </w:t>
            </w:r>
            <w:r w:rsidRPr="008C3CBF">
              <w:rPr>
                <w:color w:val="000000"/>
                <w:sz w:val="20"/>
                <w:szCs w:val="20"/>
              </w:rPr>
              <w:br/>
              <w:t>(F=Ex0.05)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C3CBF" w:rsidRPr="008C3CBF" w:rsidP="008C3CBF" w14:paraId="79671F98" w14:textId="77777777">
            <w:pPr>
              <w:widowControl/>
              <w:autoSpaceDE/>
              <w:autoSpaceDN/>
              <w:adjustRightInd/>
              <w:jc w:val="center"/>
              <w:rPr>
                <w:color w:val="000000"/>
                <w:sz w:val="20"/>
                <w:szCs w:val="20"/>
              </w:rPr>
            </w:pPr>
            <w:r w:rsidRPr="008C3CBF">
              <w:rPr>
                <w:color w:val="000000"/>
                <w:sz w:val="20"/>
                <w:szCs w:val="20"/>
              </w:rPr>
              <w:t xml:space="preserve">(G) </w:t>
            </w:r>
            <w:r w:rsidRPr="008C3CBF">
              <w:rPr>
                <w:color w:val="000000"/>
                <w:sz w:val="20"/>
                <w:szCs w:val="20"/>
              </w:rPr>
              <w:br/>
              <w:t xml:space="preserve">Clerical Hours per Year </w:t>
            </w:r>
            <w:r w:rsidRPr="008C3CBF">
              <w:rPr>
                <w:color w:val="000000"/>
                <w:sz w:val="20"/>
                <w:szCs w:val="20"/>
              </w:rPr>
              <w:br/>
              <w:t>(G=Ex0.1)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C3CBF" w:rsidRPr="008C3CBF" w:rsidP="008C3CBF" w14:paraId="043408DA" w14:textId="77777777">
            <w:pPr>
              <w:widowControl/>
              <w:autoSpaceDE/>
              <w:autoSpaceDN/>
              <w:adjustRightInd/>
              <w:jc w:val="center"/>
              <w:rPr>
                <w:color w:val="000000"/>
                <w:sz w:val="20"/>
                <w:szCs w:val="20"/>
              </w:rPr>
            </w:pPr>
            <w:r w:rsidRPr="008C3CBF">
              <w:rPr>
                <w:color w:val="000000"/>
                <w:sz w:val="20"/>
                <w:szCs w:val="20"/>
              </w:rPr>
              <w:t>(H)</w:t>
            </w:r>
            <w:r w:rsidRPr="008C3CBF">
              <w:rPr>
                <w:color w:val="000000"/>
                <w:sz w:val="20"/>
                <w:szCs w:val="20"/>
              </w:rPr>
              <w:br/>
              <w:t xml:space="preserve">Cost, $ </w:t>
            </w:r>
            <w:r w:rsidRPr="008C3CBF">
              <w:rPr>
                <w:color w:val="000000"/>
                <w:sz w:val="20"/>
                <w:szCs w:val="20"/>
                <w:vertAlign w:val="superscript"/>
              </w:rPr>
              <w:t>b</w:t>
            </w:r>
          </w:p>
        </w:tc>
      </w:tr>
      <w:tr w14:paraId="2E715F50"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653587B5" w14:textId="77777777">
            <w:pPr>
              <w:widowControl/>
              <w:autoSpaceDE/>
              <w:autoSpaceDN/>
              <w:adjustRightInd/>
              <w:rPr>
                <w:color w:val="000000"/>
                <w:sz w:val="20"/>
                <w:szCs w:val="20"/>
              </w:rPr>
            </w:pPr>
            <w:r w:rsidRPr="008C3CBF">
              <w:rPr>
                <w:color w:val="000000"/>
                <w:sz w:val="20"/>
                <w:szCs w:val="20"/>
              </w:rPr>
              <w:t>1. Applications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1A40F3B" w14:textId="77777777">
            <w:pPr>
              <w:widowControl/>
              <w:autoSpaceDE/>
              <w:autoSpaceDN/>
              <w:adjustRightInd/>
              <w:jc w:val="center"/>
              <w:rPr>
                <w:color w:val="000000"/>
                <w:sz w:val="20"/>
                <w:szCs w:val="20"/>
              </w:rPr>
            </w:pPr>
            <w:r w:rsidRPr="008C3CBF">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DE93A87"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7771CB2"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F948F5C"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14CAD31"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59CF270"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10D9106"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08160F4" w14:textId="77777777">
            <w:pPr>
              <w:widowControl/>
              <w:autoSpaceDE/>
              <w:autoSpaceDN/>
              <w:adjustRightInd/>
              <w:rPr>
                <w:color w:val="000000"/>
                <w:sz w:val="20"/>
                <w:szCs w:val="20"/>
              </w:rPr>
            </w:pPr>
            <w:r w:rsidRPr="008C3CBF">
              <w:rPr>
                <w:color w:val="000000"/>
                <w:sz w:val="20"/>
                <w:szCs w:val="20"/>
              </w:rPr>
              <w:t> </w:t>
            </w:r>
          </w:p>
        </w:tc>
      </w:tr>
      <w:tr w14:paraId="5F409248"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4E623E7A" w14:textId="77777777">
            <w:pPr>
              <w:widowControl/>
              <w:autoSpaceDE/>
              <w:autoSpaceDN/>
              <w:adjustRightInd/>
              <w:rPr>
                <w:color w:val="000000"/>
                <w:sz w:val="20"/>
                <w:szCs w:val="20"/>
              </w:rPr>
            </w:pPr>
            <w:r w:rsidRPr="008C3CBF">
              <w:rPr>
                <w:color w:val="000000"/>
                <w:sz w:val="20"/>
                <w:szCs w:val="20"/>
              </w:rPr>
              <w:t>2. Survey and Studies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A03B3ED" w14:textId="77777777">
            <w:pPr>
              <w:widowControl/>
              <w:autoSpaceDE/>
              <w:autoSpaceDN/>
              <w:adjustRightInd/>
              <w:jc w:val="center"/>
              <w:rPr>
                <w:color w:val="000000"/>
                <w:sz w:val="20"/>
                <w:szCs w:val="20"/>
              </w:rPr>
            </w:pPr>
            <w:r w:rsidRPr="008C3CBF">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B1A4A43"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A9FCAE6"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F37BC63"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842EBD8"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A5E9B0D"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A6F3CE8"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8805B70" w14:textId="77777777">
            <w:pPr>
              <w:widowControl/>
              <w:autoSpaceDE/>
              <w:autoSpaceDN/>
              <w:adjustRightInd/>
              <w:rPr>
                <w:color w:val="000000"/>
                <w:sz w:val="20"/>
                <w:szCs w:val="20"/>
              </w:rPr>
            </w:pPr>
            <w:r w:rsidRPr="008C3CBF">
              <w:rPr>
                <w:color w:val="000000"/>
                <w:sz w:val="20"/>
                <w:szCs w:val="20"/>
              </w:rPr>
              <w:t> </w:t>
            </w:r>
          </w:p>
        </w:tc>
      </w:tr>
      <w:tr w14:paraId="653344A5"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4B38AFA5" w14:textId="77777777">
            <w:pPr>
              <w:widowControl/>
              <w:autoSpaceDE/>
              <w:autoSpaceDN/>
              <w:adjustRightInd/>
              <w:rPr>
                <w:color w:val="000000"/>
                <w:sz w:val="20"/>
                <w:szCs w:val="20"/>
              </w:rPr>
            </w:pPr>
            <w:r w:rsidRPr="008C3CBF">
              <w:rPr>
                <w:color w:val="000000"/>
                <w:sz w:val="20"/>
                <w:szCs w:val="20"/>
              </w:rPr>
              <w:t>3. Reporting Requirements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8B71E76" w14:textId="77777777">
            <w:pPr>
              <w:widowControl/>
              <w:autoSpaceDE/>
              <w:autoSpaceDN/>
              <w:adjustRightInd/>
              <w:jc w:val="center"/>
              <w:rPr>
                <w:color w:val="000000"/>
                <w:sz w:val="20"/>
                <w:szCs w:val="20"/>
              </w:rPr>
            </w:pPr>
            <w:r w:rsidRPr="008C3CB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41886B0"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BF3BE0B"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0CE7701"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BB80E05"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EFEB98C"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D2100A2"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622195A" w14:textId="77777777">
            <w:pPr>
              <w:widowControl/>
              <w:autoSpaceDE/>
              <w:autoSpaceDN/>
              <w:adjustRightInd/>
              <w:rPr>
                <w:color w:val="000000"/>
                <w:sz w:val="20"/>
                <w:szCs w:val="20"/>
              </w:rPr>
            </w:pPr>
            <w:r w:rsidRPr="008C3CBF">
              <w:rPr>
                <w:color w:val="000000"/>
                <w:sz w:val="20"/>
                <w:szCs w:val="20"/>
              </w:rPr>
              <w:t> </w:t>
            </w:r>
          </w:p>
        </w:tc>
      </w:tr>
      <w:tr w14:paraId="132B58B1"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7ADD5B8F" w14:textId="77777777">
            <w:pPr>
              <w:widowControl/>
              <w:autoSpaceDE/>
              <w:autoSpaceDN/>
              <w:adjustRightInd/>
              <w:ind w:firstLine="200" w:firstLineChars="100"/>
              <w:rPr>
                <w:color w:val="000000"/>
                <w:sz w:val="20"/>
                <w:szCs w:val="20"/>
              </w:rPr>
            </w:pPr>
            <w:r w:rsidRPr="008C3CBF">
              <w:rPr>
                <w:color w:val="000000"/>
                <w:sz w:val="20"/>
                <w:szCs w:val="20"/>
              </w:rPr>
              <w:t xml:space="preserve">A. Familiarize with regulatory requirements </w:t>
            </w:r>
            <w:r w:rsidRPr="008C3CBF">
              <w:rPr>
                <w:color w:val="000000"/>
                <w:sz w:val="20"/>
                <w:szCs w:val="20"/>
                <w:vertAlign w:val="superscript"/>
              </w:rPr>
              <w:t>c</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90E7330" w14:textId="77777777">
            <w:pPr>
              <w:widowControl/>
              <w:autoSpaceDE/>
              <w:autoSpaceDN/>
              <w:adjustRightInd/>
              <w:jc w:val="center"/>
              <w:rPr>
                <w:color w:val="000000"/>
                <w:sz w:val="20"/>
                <w:szCs w:val="20"/>
              </w:rPr>
            </w:pPr>
            <w:r w:rsidRPr="008C3CBF">
              <w:rPr>
                <w:color w:val="000000"/>
                <w:sz w:val="20"/>
                <w:szCs w:val="20"/>
              </w:rPr>
              <w:t>1</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A65C430"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D2457C8" w14:textId="77777777">
            <w:pPr>
              <w:widowControl/>
              <w:autoSpaceDE/>
              <w:autoSpaceDN/>
              <w:adjustRightInd/>
              <w:jc w:val="center"/>
              <w:rPr>
                <w:color w:val="000000"/>
                <w:sz w:val="20"/>
                <w:szCs w:val="20"/>
              </w:rPr>
            </w:pPr>
            <w:r w:rsidRPr="008C3CBF">
              <w:rPr>
                <w:color w:val="000000"/>
                <w:sz w:val="20"/>
                <w:szCs w:val="20"/>
              </w:rPr>
              <w:t>1</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6484E2D" w14:textId="77777777">
            <w:pPr>
              <w:widowControl/>
              <w:autoSpaceDE/>
              <w:autoSpaceDN/>
              <w:adjustRightInd/>
              <w:jc w:val="center"/>
              <w:rPr>
                <w:color w:val="000000"/>
                <w:sz w:val="20"/>
                <w:szCs w:val="20"/>
              </w:rPr>
            </w:pPr>
            <w:r w:rsidRPr="008C3CBF">
              <w:rPr>
                <w:color w:val="000000"/>
                <w:sz w:val="20"/>
                <w:szCs w:val="20"/>
              </w:rPr>
              <w:t>5</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EEBE8DD" w14:textId="77777777">
            <w:pPr>
              <w:widowControl/>
              <w:autoSpaceDE/>
              <w:autoSpaceDN/>
              <w:adjustRightInd/>
              <w:jc w:val="center"/>
              <w:rPr>
                <w:color w:val="000000"/>
                <w:sz w:val="20"/>
                <w:szCs w:val="20"/>
              </w:rPr>
            </w:pPr>
            <w:r w:rsidRPr="008C3CBF">
              <w:rPr>
                <w:color w:val="000000"/>
                <w:sz w:val="20"/>
                <w:szCs w:val="20"/>
              </w:rPr>
              <w:t>5</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B51624B" w14:textId="77777777">
            <w:pPr>
              <w:widowControl/>
              <w:autoSpaceDE/>
              <w:autoSpaceDN/>
              <w:adjustRightInd/>
              <w:jc w:val="center"/>
              <w:rPr>
                <w:color w:val="000000"/>
                <w:sz w:val="20"/>
                <w:szCs w:val="20"/>
              </w:rPr>
            </w:pPr>
            <w:r w:rsidRPr="008C3CBF">
              <w:rPr>
                <w:color w:val="000000"/>
                <w:sz w:val="20"/>
                <w:szCs w:val="20"/>
              </w:rPr>
              <w:t>0.25</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C34A254" w14:textId="77777777">
            <w:pPr>
              <w:widowControl/>
              <w:autoSpaceDE/>
              <w:autoSpaceDN/>
              <w:adjustRightInd/>
              <w:jc w:val="center"/>
              <w:rPr>
                <w:color w:val="000000"/>
                <w:sz w:val="20"/>
                <w:szCs w:val="20"/>
              </w:rPr>
            </w:pPr>
            <w:r w:rsidRPr="008C3CBF">
              <w:rPr>
                <w:color w:val="000000"/>
                <w:sz w:val="20"/>
                <w:szCs w:val="20"/>
              </w:rPr>
              <w:t>0.5</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A442425" w14:textId="77777777">
            <w:pPr>
              <w:widowControl/>
              <w:autoSpaceDE/>
              <w:autoSpaceDN/>
              <w:adjustRightInd/>
              <w:jc w:val="right"/>
              <w:rPr>
                <w:color w:val="000000"/>
                <w:sz w:val="20"/>
                <w:szCs w:val="20"/>
              </w:rPr>
            </w:pPr>
            <w:r w:rsidRPr="008C3CBF">
              <w:rPr>
                <w:color w:val="000000"/>
                <w:sz w:val="20"/>
                <w:szCs w:val="20"/>
              </w:rPr>
              <w:t xml:space="preserve">$690.36 </w:t>
            </w:r>
          </w:p>
        </w:tc>
      </w:tr>
      <w:tr w14:paraId="61AA5B82"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00F62917" w14:textId="77777777">
            <w:pPr>
              <w:widowControl/>
              <w:autoSpaceDE/>
              <w:autoSpaceDN/>
              <w:adjustRightInd/>
              <w:ind w:firstLine="200" w:firstLineChars="100"/>
              <w:rPr>
                <w:color w:val="000000"/>
                <w:sz w:val="20"/>
                <w:szCs w:val="20"/>
              </w:rPr>
            </w:pPr>
            <w:r w:rsidRPr="008C3CBF">
              <w:rPr>
                <w:color w:val="000000"/>
                <w:sz w:val="20"/>
                <w:szCs w:val="20"/>
              </w:rPr>
              <w:t>B. Required activities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E92FFF7" w14:textId="77777777">
            <w:pPr>
              <w:widowControl/>
              <w:autoSpaceDE/>
              <w:autoSpaceDN/>
              <w:adjustRightInd/>
              <w:jc w:val="center"/>
              <w:rPr>
                <w:color w:val="000000"/>
                <w:sz w:val="20"/>
                <w:szCs w:val="20"/>
              </w:rPr>
            </w:pPr>
            <w:r w:rsidRPr="008C3CB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87291CD"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E506095"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C95F850"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063FA24"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6801230"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A46B6D9"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5E15C99" w14:textId="77777777">
            <w:pPr>
              <w:widowControl/>
              <w:autoSpaceDE/>
              <w:autoSpaceDN/>
              <w:adjustRightInd/>
              <w:jc w:val="right"/>
              <w:rPr>
                <w:color w:val="000000"/>
                <w:sz w:val="20"/>
                <w:szCs w:val="20"/>
              </w:rPr>
            </w:pPr>
            <w:r w:rsidRPr="008C3CBF">
              <w:rPr>
                <w:color w:val="000000"/>
                <w:sz w:val="20"/>
                <w:szCs w:val="20"/>
              </w:rPr>
              <w:t> </w:t>
            </w:r>
          </w:p>
        </w:tc>
      </w:tr>
      <w:tr w14:paraId="72A98358"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5F8562DD" w14:textId="77777777">
            <w:pPr>
              <w:widowControl/>
              <w:autoSpaceDE/>
              <w:autoSpaceDN/>
              <w:adjustRightInd/>
              <w:rPr>
                <w:color w:val="000000"/>
                <w:sz w:val="20"/>
                <w:szCs w:val="20"/>
              </w:rPr>
            </w:pPr>
            <w:r w:rsidRPr="008C3CBF">
              <w:rPr>
                <w:color w:val="000000"/>
                <w:sz w:val="20"/>
                <w:szCs w:val="20"/>
              </w:rPr>
              <w:t xml:space="preserve">        Initial performance tests </w:t>
            </w:r>
            <w:r w:rsidRPr="008C3CBF">
              <w:rPr>
                <w:color w:val="000000"/>
                <w:sz w:val="20"/>
                <w:szCs w:val="20"/>
                <w:vertAlign w:val="superscript"/>
              </w:rPr>
              <w:t>d</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B2EB3EB" w14:textId="77777777">
            <w:pPr>
              <w:widowControl/>
              <w:autoSpaceDE/>
              <w:autoSpaceDN/>
              <w:adjustRightInd/>
              <w:jc w:val="center"/>
              <w:rPr>
                <w:color w:val="000000"/>
                <w:sz w:val="20"/>
                <w:szCs w:val="20"/>
              </w:rPr>
            </w:pPr>
            <w:r w:rsidRPr="008C3CBF">
              <w:rPr>
                <w:color w:val="000000"/>
                <w:sz w:val="20"/>
                <w:szCs w:val="20"/>
              </w:rPr>
              <w:t>980</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9B90CF8"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B3374AF" w14:textId="77777777">
            <w:pPr>
              <w:widowControl/>
              <w:autoSpaceDE/>
              <w:autoSpaceDN/>
              <w:adjustRightInd/>
              <w:jc w:val="center"/>
              <w:rPr>
                <w:color w:val="000000"/>
                <w:sz w:val="20"/>
                <w:szCs w:val="20"/>
              </w:rPr>
            </w:pPr>
            <w:r w:rsidRPr="008C3CBF">
              <w:rPr>
                <w:color w:val="000000"/>
                <w:sz w:val="20"/>
                <w:szCs w:val="20"/>
              </w:rPr>
              <w:t>980</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01061AD"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F7FE651"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8B37B4F"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88E4A93"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5CFDEF6" w14:textId="77777777">
            <w:pPr>
              <w:widowControl/>
              <w:autoSpaceDE/>
              <w:autoSpaceDN/>
              <w:adjustRightInd/>
              <w:jc w:val="right"/>
              <w:rPr>
                <w:color w:val="000000"/>
                <w:sz w:val="20"/>
                <w:szCs w:val="20"/>
              </w:rPr>
            </w:pPr>
            <w:r w:rsidRPr="008C3CBF">
              <w:rPr>
                <w:color w:val="000000"/>
                <w:sz w:val="20"/>
                <w:szCs w:val="20"/>
              </w:rPr>
              <w:t xml:space="preserve">$0 </w:t>
            </w:r>
          </w:p>
        </w:tc>
      </w:tr>
      <w:tr w14:paraId="36905F7F"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6C20AA19" w14:textId="77777777">
            <w:pPr>
              <w:widowControl/>
              <w:autoSpaceDE/>
              <w:autoSpaceDN/>
              <w:adjustRightInd/>
              <w:rPr>
                <w:color w:val="000000"/>
                <w:sz w:val="20"/>
                <w:szCs w:val="20"/>
              </w:rPr>
            </w:pPr>
            <w:r w:rsidRPr="008C3CBF">
              <w:rPr>
                <w:color w:val="000000"/>
                <w:sz w:val="20"/>
                <w:szCs w:val="20"/>
              </w:rPr>
              <w:t xml:space="preserve">        Repeat initial performance tests </w:t>
            </w:r>
            <w:r w:rsidRPr="008C3CBF">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C2A66E9" w14:textId="77777777">
            <w:pPr>
              <w:widowControl/>
              <w:autoSpaceDE/>
              <w:autoSpaceDN/>
              <w:adjustRightInd/>
              <w:jc w:val="center"/>
              <w:rPr>
                <w:color w:val="000000"/>
                <w:sz w:val="20"/>
                <w:szCs w:val="20"/>
              </w:rPr>
            </w:pPr>
            <w:r w:rsidRPr="008C3CBF">
              <w:rPr>
                <w:color w:val="000000"/>
                <w:sz w:val="20"/>
                <w:szCs w:val="20"/>
              </w:rPr>
              <w:t>980</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1BACCCA" w14:textId="77777777">
            <w:pPr>
              <w:widowControl/>
              <w:autoSpaceDE/>
              <w:autoSpaceDN/>
              <w:adjustRightInd/>
              <w:jc w:val="center"/>
              <w:rPr>
                <w:color w:val="000000"/>
                <w:sz w:val="20"/>
                <w:szCs w:val="20"/>
              </w:rPr>
            </w:pPr>
            <w:r w:rsidRPr="008C3CBF">
              <w:rPr>
                <w:color w:val="000000"/>
                <w:sz w:val="20"/>
                <w:szCs w:val="20"/>
              </w:rPr>
              <w:t>0.2</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64F3A8C" w14:textId="77777777">
            <w:pPr>
              <w:widowControl/>
              <w:autoSpaceDE/>
              <w:autoSpaceDN/>
              <w:adjustRightInd/>
              <w:jc w:val="center"/>
              <w:rPr>
                <w:color w:val="000000"/>
                <w:sz w:val="20"/>
                <w:szCs w:val="20"/>
              </w:rPr>
            </w:pPr>
            <w:r w:rsidRPr="008C3CBF">
              <w:rPr>
                <w:color w:val="000000"/>
                <w:sz w:val="20"/>
                <w:szCs w:val="20"/>
              </w:rPr>
              <w:t>196</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885EC8C"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4D0689C"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A4A19E4"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7D004E9"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2594A9F" w14:textId="77777777">
            <w:pPr>
              <w:widowControl/>
              <w:autoSpaceDE/>
              <w:autoSpaceDN/>
              <w:adjustRightInd/>
              <w:jc w:val="right"/>
              <w:rPr>
                <w:color w:val="000000"/>
                <w:sz w:val="20"/>
                <w:szCs w:val="20"/>
              </w:rPr>
            </w:pPr>
            <w:r w:rsidRPr="008C3CBF">
              <w:rPr>
                <w:color w:val="000000"/>
                <w:sz w:val="20"/>
                <w:szCs w:val="20"/>
              </w:rPr>
              <w:t xml:space="preserve">$0 </w:t>
            </w:r>
          </w:p>
        </w:tc>
      </w:tr>
      <w:tr w14:paraId="21A0DB22"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5BAC6BA5" w14:textId="77777777">
            <w:pPr>
              <w:widowControl/>
              <w:autoSpaceDE/>
              <w:autoSpaceDN/>
              <w:adjustRightInd/>
              <w:rPr>
                <w:color w:val="000000"/>
                <w:sz w:val="20"/>
                <w:szCs w:val="20"/>
              </w:rPr>
            </w:pPr>
            <w:r w:rsidRPr="008C3CBF">
              <w:rPr>
                <w:color w:val="000000"/>
                <w:sz w:val="20"/>
                <w:szCs w:val="20"/>
              </w:rPr>
              <w:t xml:space="preserve">        Operations, maintenance, and monitoring plan </w:t>
            </w:r>
            <w:r w:rsidRPr="008C3CBF">
              <w:rPr>
                <w:color w:val="000000"/>
                <w:sz w:val="20"/>
                <w:szCs w:val="20"/>
                <w:vertAlign w:val="superscript"/>
              </w:rPr>
              <w:t>f</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0AA87FD" w14:textId="77777777">
            <w:pPr>
              <w:widowControl/>
              <w:autoSpaceDE/>
              <w:autoSpaceDN/>
              <w:adjustRightInd/>
              <w:jc w:val="center"/>
              <w:rPr>
                <w:color w:val="000000"/>
                <w:sz w:val="20"/>
                <w:szCs w:val="20"/>
              </w:rPr>
            </w:pPr>
            <w:r w:rsidRPr="008C3CBF">
              <w:rPr>
                <w:color w:val="000000"/>
                <w:sz w:val="20"/>
                <w:szCs w:val="20"/>
              </w:rPr>
              <w:t>40</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92FAFBB"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57562F7" w14:textId="77777777">
            <w:pPr>
              <w:widowControl/>
              <w:autoSpaceDE/>
              <w:autoSpaceDN/>
              <w:adjustRightInd/>
              <w:jc w:val="center"/>
              <w:rPr>
                <w:color w:val="000000"/>
                <w:sz w:val="20"/>
                <w:szCs w:val="20"/>
              </w:rPr>
            </w:pPr>
            <w:r w:rsidRPr="008C3CBF">
              <w:rPr>
                <w:color w:val="000000"/>
                <w:sz w:val="20"/>
                <w:szCs w:val="20"/>
              </w:rPr>
              <w:t>40</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3626E65"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231CD8E"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BA78CE7"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5D5409E"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11C9C31" w14:textId="77777777">
            <w:pPr>
              <w:widowControl/>
              <w:autoSpaceDE/>
              <w:autoSpaceDN/>
              <w:adjustRightInd/>
              <w:jc w:val="right"/>
              <w:rPr>
                <w:color w:val="000000"/>
                <w:sz w:val="20"/>
                <w:szCs w:val="20"/>
              </w:rPr>
            </w:pPr>
            <w:r w:rsidRPr="008C3CBF">
              <w:rPr>
                <w:color w:val="000000"/>
                <w:sz w:val="20"/>
                <w:szCs w:val="20"/>
              </w:rPr>
              <w:t xml:space="preserve">$0 </w:t>
            </w:r>
          </w:p>
        </w:tc>
      </w:tr>
      <w:tr w14:paraId="3F87235D"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3303628C" w14:textId="77777777">
            <w:pPr>
              <w:widowControl/>
              <w:autoSpaceDE/>
              <w:autoSpaceDN/>
              <w:adjustRightInd/>
              <w:ind w:firstLine="200" w:firstLineChars="100"/>
              <w:rPr>
                <w:color w:val="000000"/>
                <w:sz w:val="20"/>
                <w:szCs w:val="20"/>
              </w:rPr>
            </w:pPr>
            <w:r w:rsidRPr="008C3CBF">
              <w:rPr>
                <w:color w:val="000000"/>
                <w:sz w:val="20"/>
                <w:szCs w:val="20"/>
              </w:rPr>
              <w:t>C. Create information</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3E85B5E" w14:textId="77777777">
            <w:pPr>
              <w:widowControl/>
              <w:autoSpaceDE/>
              <w:autoSpaceDN/>
              <w:adjustRightInd/>
              <w:jc w:val="center"/>
              <w:rPr>
                <w:color w:val="000000"/>
                <w:sz w:val="20"/>
                <w:szCs w:val="20"/>
              </w:rPr>
            </w:pPr>
            <w:r w:rsidRPr="008C3CBF">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405FC11"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4A3E6A1" w14:textId="77777777">
            <w:pPr>
              <w:widowControl/>
              <w:autoSpaceDE/>
              <w:autoSpaceDN/>
              <w:adjustRightInd/>
              <w:jc w:val="center"/>
              <w:rPr>
                <w:color w:val="000000"/>
                <w:sz w:val="20"/>
                <w:szCs w:val="20"/>
              </w:rPr>
            </w:pPr>
            <w:r w:rsidRPr="008C3CBF">
              <w:rPr>
                <w:color w:val="000000"/>
                <w:sz w:val="20"/>
                <w:szCs w:val="20"/>
              </w:rPr>
              <w:t>8</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ED368C8" w14:textId="77777777">
            <w:pPr>
              <w:widowControl/>
              <w:autoSpaceDE/>
              <w:autoSpaceDN/>
              <w:adjustRightInd/>
              <w:jc w:val="center"/>
              <w:rPr>
                <w:color w:val="000000"/>
                <w:sz w:val="20"/>
                <w:szCs w:val="20"/>
              </w:rPr>
            </w:pPr>
            <w:r w:rsidRPr="008C3CBF">
              <w:rPr>
                <w:color w:val="000000"/>
                <w:sz w:val="20"/>
                <w:szCs w:val="20"/>
              </w:rPr>
              <w:t>5</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F67A6A2" w14:textId="77777777">
            <w:pPr>
              <w:widowControl/>
              <w:autoSpaceDE/>
              <w:autoSpaceDN/>
              <w:adjustRightInd/>
              <w:jc w:val="center"/>
              <w:rPr>
                <w:color w:val="000000"/>
                <w:sz w:val="20"/>
                <w:szCs w:val="20"/>
              </w:rPr>
            </w:pPr>
            <w:r w:rsidRPr="008C3CBF">
              <w:rPr>
                <w:color w:val="000000"/>
                <w:sz w:val="20"/>
                <w:szCs w:val="20"/>
              </w:rPr>
              <w:t>40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67076F0" w14:textId="77777777">
            <w:pPr>
              <w:widowControl/>
              <w:autoSpaceDE/>
              <w:autoSpaceDN/>
              <w:adjustRightInd/>
              <w:jc w:val="center"/>
              <w:rPr>
                <w:color w:val="000000"/>
                <w:sz w:val="20"/>
                <w:szCs w:val="20"/>
              </w:rPr>
            </w:pPr>
            <w:r w:rsidRPr="008C3CBF">
              <w:rPr>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38F7FC0" w14:textId="77777777">
            <w:pPr>
              <w:widowControl/>
              <w:autoSpaceDE/>
              <w:autoSpaceDN/>
              <w:adjustRightInd/>
              <w:jc w:val="center"/>
              <w:rPr>
                <w:color w:val="000000"/>
                <w:sz w:val="20"/>
                <w:szCs w:val="20"/>
              </w:rPr>
            </w:pPr>
            <w:r w:rsidRPr="008C3CBF">
              <w:rPr>
                <w:color w:val="000000"/>
                <w:sz w:val="20"/>
                <w:szCs w:val="20"/>
              </w:rPr>
              <w:t>4</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324A2D2" w14:textId="77777777">
            <w:pPr>
              <w:widowControl/>
              <w:autoSpaceDE/>
              <w:autoSpaceDN/>
              <w:adjustRightInd/>
              <w:jc w:val="right"/>
              <w:rPr>
                <w:color w:val="000000"/>
                <w:sz w:val="20"/>
                <w:szCs w:val="20"/>
              </w:rPr>
            </w:pPr>
            <w:r w:rsidRPr="008C3CBF">
              <w:rPr>
                <w:color w:val="000000"/>
                <w:sz w:val="20"/>
                <w:szCs w:val="20"/>
              </w:rPr>
              <w:t xml:space="preserve">$5,522.90 </w:t>
            </w:r>
          </w:p>
        </w:tc>
      </w:tr>
      <w:tr w14:paraId="1A1809A8"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3E646ECB" w14:textId="77777777">
            <w:pPr>
              <w:widowControl/>
              <w:autoSpaceDE/>
              <w:autoSpaceDN/>
              <w:adjustRightInd/>
              <w:ind w:firstLine="200" w:firstLineChars="100"/>
              <w:rPr>
                <w:color w:val="000000"/>
                <w:sz w:val="20"/>
                <w:szCs w:val="20"/>
              </w:rPr>
            </w:pPr>
            <w:r w:rsidRPr="008C3CBF">
              <w:rPr>
                <w:color w:val="000000"/>
                <w:sz w:val="20"/>
                <w:szCs w:val="20"/>
              </w:rPr>
              <w:t>D. Gather existing information</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DFB2A94" w14:textId="77777777">
            <w:pPr>
              <w:widowControl/>
              <w:autoSpaceDE/>
              <w:autoSpaceDN/>
              <w:adjustRightInd/>
              <w:jc w:val="center"/>
              <w:rPr>
                <w:color w:val="000000"/>
                <w:sz w:val="20"/>
                <w:szCs w:val="20"/>
              </w:rPr>
            </w:pPr>
            <w:r w:rsidRPr="008C3CB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79D3886"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58E2E78"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A997781"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C8A5566"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1FAF31C"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34D56D6"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909052A" w14:textId="77777777">
            <w:pPr>
              <w:widowControl/>
              <w:autoSpaceDE/>
              <w:autoSpaceDN/>
              <w:adjustRightInd/>
              <w:jc w:val="right"/>
              <w:rPr>
                <w:color w:val="000000"/>
                <w:sz w:val="20"/>
                <w:szCs w:val="20"/>
              </w:rPr>
            </w:pPr>
            <w:r w:rsidRPr="008C3CBF">
              <w:rPr>
                <w:color w:val="000000"/>
                <w:sz w:val="20"/>
                <w:szCs w:val="20"/>
              </w:rPr>
              <w:t> </w:t>
            </w:r>
          </w:p>
        </w:tc>
      </w:tr>
      <w:tr w14:paraId="27733FB7"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27372D00" w14:textId="77777777">
            <w:pPr>
              <w:widowControl/>
              <w:autoSpaceDE/>
              <w:autoSpaceDN/>
              <w:adjustRightInd/>
              <w:ind w:firstLine="200" w:firstLineChars="100"/>
              <w:rPr>
                <w:color w:val="000000"/>
                <w:sz w:val="20"/>
                <w:szCs w:val="20"/>
              </w:rPr>
            </w:pPr>
            <w:r w:rsidRPr="008C3CBF">
              <w:rPr>
                <w:color w:val="000000"/>
                <w:sz w:val="20"/>
                <w:szCs w:val="20"/>
              </w:rPr>
              <w:t>E. Write Report</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AC630F8" w14:textId="77777777">
            <w:pPr>
              <w:widowControl/>
              <w:autoSpaceDE/>
              <w:autoSpaceDN/>
              <w:adjustRightInd/>
              <w:jc w:val="center"/>
              <w:rPr>
                <w:color w:val="000000"/>
                <w:sz w:val="20"/>
                <w:szCs w:val="20"/>
              </w:rPr>
            </w:pPr>
            <w:r w:rsidRPr="008C3CB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0515702"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B83DB6A"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C855CBC"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3434913"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7574141"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96F556B"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F2CDEFB" w14:textId="77777777">
            <w:pPr>
              <w:widowControl/>
              <w:autoSpaceDE/>
              <w:autoSpaceDN/>
              <w:adjustRightInd/>
              <w:jc w:val="right"/>
              <w:rPr>
                <w:color w:val="000000"/>
                <w:sz w:val="20"/>
                <w:szCs w:val="20"/>
              </w:rPr>
            </w:pPr>
            <w:r w:rsidRPr="008C3CBF">
              <w:rPr>
                <w:color w:val="000000"/>
                <w:sz w:val="20"/>
                <w:szCs w:val="20"/>
              </w:rPr>
              <w:t> </w:t>
            </w:r>
          </w:p>
        </w:tc>
      </w:tr>
      <w:tr w14:paraId="552EB35E"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0B602521" w14:textId="77777777">
            <w:pPr>
              <w:widowControl/>
              <w:autoSpaceDE/>
              <w:autoSpaceDN/>
              <w:adjustRightInd/>
              <w:rPr>
                <w:color w:val="000000"/>
                <w:sz w:val="20"/>
                <w:szCs w:val="20"/>
              </w:rPr>
            </w:pPr>
            <w:r w:rsidRPr="008C3CBF">
              <w:rPr>
                <w:color w:val="000000"/>
                <w:sz w:val="20"/>
                <w:szCs w:val="20"/>
              </w:rPr>
              <w:t xml:space="preserve">        Notification of applicability </w:t>
            </w:r>
            <w:r w:rsidRPr="008C3CBF">
              <w:rPr>
                <w:color w:val="000000"/>
                <w:sz w:val="20"/>
                <w:szCs w:val="20"/>
                <w:vertAlign w:val="superscript"/>
              </w:rPr>
              <w:t>g</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27D07B5" w14:textId="77777777">
            <w:pPr>
              <w:widowControl/>
              <w:autoSpaceDE/>
              <w:autoSpaceDN/>
              <w:adjustRightInd/>
              <w:jc w:val="center"/>
              <w:rPr>
                <w:color w:val="000000"/>
                <w:sz w:val="20"/>
                <w:szCs w:val="20"/>
              </w:rPr>
            </w:pPr>
            <w:r w:rsidRPr="008C3CB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19D5E62"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D3A8ED9" w14:textId="77777777">
            <w:pPr>
              <w:widowControl/>
              <w:autoSpaceDE/>
              <w:autoSpaceDN/>
              <w:adjustRightInd/>
              <w:jc w:val="center"/>
              <w:rPr>
                <w:color w:val="000000"/>
                <w:sz w:val="20"/>
                <w:szCs w:val="20"/>
              </w:rPr>
            </w:pPr>
            <w:r w:rsidRPr="008C3CB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A8702FC"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88A4375"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B4AA50A"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9AA39B0"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273F29A" w14:textId="77777777">
            <w:pPr>
              <w:widowControl/>
              <w:autoSpaceDE/>
              <w:autoSpaceDN/>
              <w:adjustRightInd/>
              <w:jc w:val="right"/>
              <w:rPr>
                <w:color w:val="000000"/>
                <w:sz w:val="20"/>
                <w:szCs w:val="20"/>
              </w:rPr>
            </w:pPr>
            <w:r w:rsidRPr="008C3CBF">
              <w:rPr>
                <w:color w:val="000000"/>
                <w:sz w:val="20"/>
                <w:szCs w:val="20"/>
              </w:rPr>
              <w:t xml:space="preserve">$0 </w:t>
            </w:r>
          </w:p>
        </w:tc>
      </w:tr>
      <w:tr w14:paraId="719A4B37"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7BA40A8A" w14:textId="77777777">
            <w:pPr>
              <w:widowControl/>
              <w:autoSpaceDE/>
              <w:autoSpaceDN/>
              <w:adjustRightInd/>
              <w:rPr>
                <w:color w:val="000000"/>
                <w:sz w:val="20"/>
                <w:szCs w:val="20"/>
              </w:rPr>
            </w:pPr>
            <w:r w:rsidRPr="008C3CBF">
              <w:rPr>
                <w:color w:val="000000"/>
                <w:sz w:val="20"/>
                <w:szCs w:val="20"/>
              </w:rPr>
              <w:t xml:space="preserve">        Notification of construction/reconstruction </w:t>
            </w:r>
            <w:r w:rsidRPr="008C3CBF">
              <w:rPr>
                <w:color w:val="000000"/>
                <w:sz w:val="20"/>
                <w:szCs w:val="20"/>
                <w:vertAlign w:val="superscript"/>
              </w:rPr>
              <w:t>g</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F3557D4" w14:textId="77777777">
            <w:pPr>
              <w:widowControl/>
              <w:autoSpaceDE/>
              <w:autoSpaceDN/>
              <w:adjustRightInd/>
              <w:jc w:val="center"/>
              <w:rPr>
                <w:color w:val="000000"/>
                <w:sz w:val="20"/>
                <w:szCs w:val="20"/>
              </w:rPr>
            </w:pPr>
            <w:r w:rsidRPr="008C3CB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C77380F"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4AE5B56" w14:textId="77777777">
            <w:pPr>
              <w:widowControl/>
              <w:autoSpaceDE/>
              <w:autoSpaceDN/>
              <w:adjustRightInd/>
              <w:jc w:val="center"/>
              <w:rPr>
                <w:color w:val="000000"/>
                <w:sz w:val="20"/>
                <w:szCs w:val="20"/>
              </w:rPr>
            </w:pPr>
            <w:r w:rsidRPr="008C3CB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FF2BB72"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E0DF003"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7BD76A2"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A7D12FE"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B4E9AED" w14:textId="77777777">
            <w:pPr>
              <w:widowControl/>
              <w:autoSpaceDE/>
              <w:autoSpaceDN/>
              <w:adjustRightInd/>
              <w:jc w:val="right"/>
              <w:rPr>
                <w:color w:val="000000"/>
                <w:sz w:val="20"/>
                <w:szCs w:val="20"/>
              </w:rPr>
            </w:pPr>
            <w:r w:rsidRPr="008C3CBF">
              <w:rPr>
                <w:color w:val="000000"/>
                <w:sz w:val="20"/>
                <w:szCs w:val="20"/>
              </w:rPr>
              <w:t xml:space="preserve">$0 </w:t>
            </w:r>
          </w:p>
        </w:tc>
      </w:tr>
      <w:tr w14:paraId="3074E569"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47446402" w14:textId="77777777">
            <w:pPr>
              <w:widowControl/>
              <w:autoSpaceDE/>
              <w:autoSpaceDN/>
              <w:adjustRightInd/>
              <w:rPr>
                <w:color w:val="000000"/>
                <w:sz w:val="20"/>
                <w:szCs w:val="20"/>
              </w:rPr>
            </w:pPr>
            <w:r w:rsidRPr="008C3CBF">
              <w:rPr>
                <w:color w:val="000000"/>
                <w:sz w:val="20"/>
                <w:szCs w:val="20"/>
              </w:rPr>
              <w:t xml:space="preserve">        Notification of actual startup </w:t>
            </w:r>
            <w:r w:rsidRPr="008C3CBF">
              <w:rPr>
                <w:color w:val="000000"/>
                <w:sz w:val="20"/>
                <w:szCs w:val="20"/>
                <w:vertAlign w:val="superscript"/>
              </w:rPr>
              <w:t>g</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5BD7147" w14:textId="77777777">
            <w:pPr>
              <w:widowControl/>
              <w:autoSpaceDE/>
              <w:autoSpaceDN/>
              <w:adjustRightInd/>
              <w:jc w:val="center"/>
              <w:rPr>
                <w:color w:val="000000"/>
                <w:sz w:val="20"/>
                <w:szCs w:val="20"/>
              </w:rPr>
            </w:pPr>
            <w:r w:rsidRPr="008C3CB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FAF6E62"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82A8B48" w14:textId="77777777">
            <w:pPr>
              <w:widowControl/>
              <w:autoSpaceDE/>
              <w:autoSpaceDN/>
              <w:adjustRightInd/>
              <w:jc w:val="center"/>
              <w:rPr>
                <w:color w:val="000000"/>
                <w:sz w:val="20"/>
                <w:szCs w:val="20"/>
              </w:rPr>
            </w:pPr>
            <w:r w:rsidRPr="008C3CB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32E0F5D"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9104432"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014EABB"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D7E0D74"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7D70F5B" w14:textId="77777777">
            <w:pPr>
              <w:widowControl/>
              <w:autoSpaceDE/>
              <w:autoSpaceDN/>
              <w:adjustRightInd/>
              <w:jc w:val="right"/>
              <w:rPr>
                <w:color w:val="000000"/>
                <w:sz w:val="20"/>
                <w:szCs w:val="20"/>
              </w:rPr>
            </w:pPr>
            <w:r w:rsidRPr="008C3CBF">
              <w:rPr>
                <w:color w:val="000000"/>
                <w:sz w:val="20"/>
                <w:szCs w:val="20"/>
              </w:rPr>
              <w:t xml:space="preserve">$0 </w:t>
            </w:r>
          </w:p>
        </w:tc>
      </w:tr>
      <w:tr w14:paraId="2A18A585"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0F91AE56" w14:textId="77777777">
            <w:pPr>
              <w:widowControl/>
              <w:autoSpaceDE/>
              <w:autoSpaceDN/>
              <w:adjustRightInd/>
              <w:rPr>
                <w:color w:val="000000"/>
                <w:sz w:val="20"/>
                <w:szCs w:val="20"/>
              </w:rPr>
            </w:pPr>
            <w:r w:rsidRPr="008C3CBF">
              <w:rPr>
                <w:color w:val="000000"/>
                <w:sz w:val="20"/>
                <w:szCs w:val="20"/>
              </w:rPr>
              <w:t xml:space="preserve">        Notification of special compliance requirements </w:t>
            </w:r>
            <w:r w:rsidRPr="008C3CBF">
              <w:rPr>
                <w:color w:val="000000"/>
                <w:sz w:val="20"/>
                <w:szCs w:val="20"/>
                <w:vertAlign w:val="superscript"/>
              </w:rPr>
              <w:t>g</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2D9CDC4" w14:textId="77777777">
            <w:pPr>
              <w:widowControl/>
              <w:autoSpaceDE/>
              <w:autoSpaceDN/>
              <w:adjustRightInd/>
              <w:jc w:val="center"/>
              <w:rPr>
                <w:color w:val="000000"/>
                <w:sz w:val="20"/>
                <w:szCs w:val="20"/>
              </w:rPr>
            </w:pPr>
            <w:r w:rsidRPr="008C3CB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8B7BEB4"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C1BEBD0" w14:textId="77777777">
            <w:pPr>
              <w:widowControl/>
              <w:autoSpaceDE/>
              <w:autoSpaceDN/>
              <w:adjustRightInd/>
              <w:jc w:val="center"/>
              <w:rPr>
                <w:color w:val="000000"/>
                <w:sz w:val="20"/>
                <w:szCs w:val="20"/>
              </w:rPr>
            </w:pPr>
            <w:r w:rsidRPr="008C3CB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6325E08"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54E4016"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5FD441E"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02AE840"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91C9F51" w14:textId="77777777">
            <w:pPr>
              <w:widowControl/>
              <w:autoSpaceDE/>
              <w:autoSpaceDN/>
              <w:adjustRightInd/>
              <w:jc w:val="right"/>
              <w:rPr>
                <w:color w:val="000000"/>
                <w:sz w:val="20"/>
                <w:szCs w:val="20"/>
              </w:rPr>
            </w:pPr>
            <w:r w:rsidRPr="008C3CBF">
              <w:rPr>
                <w:color w:val="000000"/>
                <w:sz w:val="20"/>
                <w:szCs w:val="20"/>
              </w:rPr>
              <w:t xml:space="preserve">$0 </w:t>
            </w:r>
          </w:p>
        </w:tc>
      </w:tr>
      <w:tr w14:paraId="4FCC5D89"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0E929EED" w14:textId="77777777">
            <w:pPr>
              <w:widowControl/>
              <w:autoSpaceDE/>
              <w:autoSpaceDN/>
              <w:adjustRightInd/>
              <w:rPr>
                <w:color w:val="000000"/>
                <w:sz w:val="20"/>
                <w:szCs w:val="20"/>
              </w:rPr>
            </w:pPr>
            <w:r w:rsidRPr="008C3CBF">
              <w:rPr>
                <w:color w:val="000000"/>
                <w:sz w:val="20"/>
                <w:szCs w:val="20"/>
              </w:rPr>
              <w:t xml:space="preserve">        Notification of initial performance test </w:t>
            </w:r>
            <w:r w:rsidRPr="008C3CBF">
              <w:rPr>
                <w:color w:val="000000"/>
                <w:sz w:val="20"/>
                <w:szCs w:val="20"/>
                <w:vertAlign w:val="superscript"/>
              </w:rPr>
              <w:t>g</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9E7967F" w14:textId="77777777">
            <w:pPr>
              <w:widowControl/>
              <w:autoSpaceDE/>
              <w:autoSpaceDN/>
              <w:adjustRightInd/>
              <w:jc w:val="center"/>
              <w:rPr>
                <w:color w:val="000000"/>
                <w:sz w:val="20"/>
                <w:szCs w:val="20"/>
              </w:rPr>
            </w:pPr>
            <w:r w:rsidRPr="008C3CB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4853E4C"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6B3B59F" w14:textId="77777777">
            <w:pPr>
              <w:widowControl/>
              <w:autoSpaceDE/>
              <w:autoSpaceDN/>
              <w:adjustRightInd/>
              <w:jc w:val="center"/>
              <w:rPr>
                <w:color w:val="000000"/>
                <w:sz w:val="20"/>
                <w:szCs w:val="20"/>
              </w:rPr>
            </w:pPr>
            <w:r w:rsidRPr="008C3CB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74B8C4F"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8529860"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3AC875E"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CD221F3"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46D4A68" w14:textId="77777777">
            <w:pPr>
              <w:widowControl/>
              <w:autoSpaceDE/>
              <w:autoSpaceDN/>
              <w:adjustRightInd/>
              <w:jc w:val="right"/>
              <w:rPr>
                <w:color w:val="000000"/>
                <w:sz w:val="20"/>
                <w:szCs w:val="20"/>
              </w:rPr>
            </w:pPr>
            <w:r w:rsidRPr="008C3CBF">
              <w:rPr>
                <w:color w:val="000000"/>
                <w:sz w:val="20"/>
                <w:szCs w:val="20"/>
              </w:rPr>
              <w:t xml:space="preserve">$0 </w:t>
            </w:r>
          </w:p>
        </w:tc>
      </w:tr>
      <w:tr w14:paraId="0136FA08"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6E2D1DDE" w14:textId="77777777">
            <w:pPr>
              <w:widowControl/>
              <w:autoSpaceDE/>
              <w:autoSpaceDN/>
              <w:adjustRightInd/>
              <w:rPr>
                <w:color w:val="000000"/>
                <w:sz w:val="20"/>
                <w:szCs w:val="20"/>
              </w:rPr>
            </w:pPr>
            <w:r w:rsidRPr="008C3CBF">
              <w:rPr>
                <w:color w:val="000000"/>
                <w:sz w:val="20"/>
                <w:szCs w:val="20"/>
              </w:rPr>
              <w:t xml:space="preserve">        Notification of compliance status </w:t>
            </w:r>
            <w:r w:rsidRPr="008C3CBF">
              <w:rPr>
                <w:color w:val="000000"/>
                <w:sz w:val="20"/>
                <w:szCs w:val="20"/>
                <w:vertAlign w:val="superscript"/>
              </w:rPr>
              <w:t>g</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3DFCA54" w14:textId="77777777">
            <w:pPr>
              <w:widowControl/>
              <w:autoSpaceDE/>
              <w:autoSpaceDN/>
              <w:adjustRightInd/>
              <w:jc w:val="center"/>
              <w:rPr>
                <w:color w:val="000000"/>
                <w:sz w:val="20"/>
                <w:szCs w:val="20"/>
              </w:rPr>
            </w:pPr>
            <w:r w:rsidRPr="008C3CB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B61DBF2"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43FAE2E" w14:textId="77777777">
            <w:pPr>
              <w:widowControl/>
              <w:autoSpaceDE/>
              <w:autoSpaceDN/>
              <w:adjustRightInd/>
              <w:jc w:val="center"/>
              <w:rPr>
                <w:color w:val="000000"/>
                <w:sz w:val="20"/>
                <w:szCs w:val="20"/>
              </w:rPr>
            </w:pPr>
            <w:r w:rsidRPr="008C3CB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A09D755"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6968956"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81F5739"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561FB46"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AF196E7" w14:textId="77777777">
            <w:pPr>
              <w:widowControl/>
              <w:autoSpaceDE/>
              <w:autoSpaceDN/>
              <w:adjustRightInd/>
              <w:jc w:val="right"/>
              <w:rPr>
                <w:color w:val="000000"/>
                <w:sz w:val="20"/>
                <w:szCs w:val="20"/>
              </w:rPr>
            </w:pPr>
            <w:r w:rsidRPr="008C3CBF">
              <w:rPr>
                <w:color w:val="000000"/>
                <w:sz w:val="20"/>
                <w:szCs w:val="20"/>
              </w:rPr>
              <w:t xml:space="preserve">$0 </w:t>
            </w:r>
          </w:p>
        </w:tc>
      </w:tr>
      <w:tr w14:paraId="26EB8182" w14:textId="77777777" w:rsidTr="008C3CBF">
        <w:tblPrEx>
          <w:tblW w:w="13383" w:type="dxa"/>
          <w:tblLook w:val="04A0"/>
        </w:tblPrEx>
        <w:trPr>
          <w:trHeight w:val="576"/>
        </w:trPr>
        <w:tc>
          <w:tcPr>
            <w:tcW w:w="4225" w:type="dxa"/>
            <w:tcBorders>
              <w:top w:val="nil"/>
              <w:left w:val="single" w:sz="4" w:space="0" w:color="auto"/>
              <w:bottom w:val="single" w:sz="4" w:space="0" w:color="auto"/>
              <w:right w:val="single" w:sz="4" w:space="0" w:color="auto"/>
            </w:tcBorders>
            <w:shd w:val="clear" w:color="auto" w:fill="auto"/>
            <w:vAlign w:val="center"/>
            <w:hideMark/>
          </w:tcPr>
          <w:p w:rsidR="008C3CBF" w:rsidRPr="008C3CBF" w:rsidP="008C3CBF" w14:paraId="3522BDC7" w14:textId="77777777">
            <w:pPr>
              <w:widowControl/>
              <w:autoSpaceDE/>
              <w:autoSpaceDN/>
              <w:adjustRightInd/>
              <w:rPr>
                <w:color w:val="000000"/>
                <w:sz w:val="20"/>
                <w:szCs w:val="20"/>
              </w:rPr>
            </w:pPr>
            <w:r w:rsidRPr="008C3CBF">
              <w:rPr>
                <w:color w:val="000000"/>
                <w:sz w:val="20"/>
                <w:szCs w:val="20"/>
              </w:rPr>
              <w:t xml:space="preserve">        Request for extension of compliance, adjustments to time periods, and changes in information </w:t>
            </w:r>
            <w:r w:rsidRPr="008C3CBF">
              <w:rPr>
                <w:color w:val="000000"/>
                <w:sz w:val="20"/>
                <w:szCs w:val="20"/>
                <w:vertAlign w:val="superscript"/>
              </w:rPr>
              <w:t>g, h</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0D74FF7" w14:textId="77777777">
            <w:pPr>
              <w:widowControl/>
              <w:autoSpaceDE/>
              <w:autoSpaceDN/>
              <w:adjustRightInd/>
              <w:jc w:val="center"/>
              <w:rPr>
                <w:color w:val="000000"/>
                <w:sz w:val="20"/>
                <w:szCs w:val="20"/>
              </w:rPr>
            </w:pPr>
            <w:r w:rsidRPr="008C3CB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F237F73"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FDD3042" w14:textId="77777777">
            <w:pPr>
              <w:widowControl/>
              <w:autoSpaceDE/>
              <w:autoSpaceDN/>
              <w:adjustRightInd/>
              <w:jc w:val="center"/>
              <w:rPr>
                <w:color w:val="000000"/>
                <w:sz w:val="20"/>
                <w:szCs w:val="20"/>
              </w:rPr>
            </w:pPr>
            <w:r w:rsidRPr="008C3CB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391557D"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989883B"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C3C27E3"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AD2EAE1"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889BB85" w14:textId="77777777">
            <w:pPr>
              <w:widowControl/>
              <w:autoSpaceDE/>
              <w:autoSpaceDN/>
              <w:adjustRightInd/>
              <w:jc w:val="right"/>
              <w:rPr>
                <w:color w:val="000000"/>
                <w:sz w:val="20"/>
                <w:szCs w:val="20"/>
              </w:rPr>
            </w:pPr>
            <w:r w:rsidRPr="008C3CBF">
              <w:rPr>
                <w:color w:val="000000"/>
                <w:sz w:val="20"/>
                <w:szCs w:val="20"/>
              </w:rPr>
              <w:t xml:space="preserve">$0 </w:t>
            </w:r>
          </w:p>
        </w:tc>
      </w:tr>
      <w:tr w14:paraId="53912095"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33D427CD" w14:textId="77777777">
            <w:pPr>
              <w:widowControl/>
              <w:autoSpaceDE/>
              <w:autoSpaceDN/>
              <w:adjustRightInd/>
              <w:rPr>
                <w:color w:val="000000"/>
                <w:sz w:val="20"/>
                <w:szCs w:val="20"/>
              </w:rPr>
            </w:pPr>
            <w:r w:rsidRPr="008C3CBF">
              <w:rPr>
                <w:color w:val="000000"/>
                <w:sz w:val="20"/>
                <w:szCs w:val="20"/>
              </w:rPr>
              <w:t xml:space="preserve">        Report of performance test</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D07B990" w14:textId="77777777">
            <w:pPr>
              <w:widowControl/>
              <w:autoSpaceDE/>
              <w:autoSpaceDN/>
              <w:adjustRightInd/>
              <w:jc w:val="center"/>
              <w:rPr>
                <w:color w:val="000000"/>
                <w:sz w:val="20"/>
                <w:szCs w:val="20"/>
              </w:rPr>
            </w:pPr>
            <w:r w:rsidRPr="008C3CBF">
              <w:rPr>
                <w:color w:val="000000"/>
                <w:sz w:val="20"/>
                <w:szCs w:val="20"/>
              </w:rPr>
              <w:t>See 3B</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C66BE33"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C9B9227"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742C407"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766FCB6"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4F9A67C"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874D11F"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4873F39" w14:textId="77777777">
            <w:pPr>
              <w:widowControl/>
              <w:autoSpaceDE/>
              <w:autoSpaceDN/>
              <w:adjustRightInd/>
              <w:jc w:val="right"/>
              <w:rPr>
                <w:color w:val="000000"/>
                <w:sz w:val="20"/>
                <w:szCs w:val="20"/>
              </w:rPr>
            </w:pPr>
            <w:r w:rsidRPr="008C3CBF">
              <w:rPr>
                <w:color w:val="000000"/>
                <w:sz w:val="20"/>
                <w:szCs w:val="20"/>
              </w:rPr>
              <w:t> </w:t>
            </w:r>
          </w:p>
        </w:tc>
      </w:tr>
      <w:tr w14:paraId="0A155FEA"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019BDAC9" w14:textId="77777777">
            <w:pPr>
              <w:widowControl/>
              <w:autoSpaceDE/>
              <w:autoSpaceDN/>
              <w:adjustRightInd/>
              <w:rPr>
                <w:color w:val="000000"/>
                <w:sz w:val="20"/>
                <w:szCs w:val="20"/>
              </w:rPr>
            </w:pPr>
            <w:r w:rsidRPr="008C3CBF">
              <w:rPr>
                <w:color w:val="000000"/>
                <w:sz w:val="20"/>
                <w:szCs w:val="20"/>
              </w:rPr>
              <w:t xml:space="preserve">        Excess emissions report </w:t>
            </w:r>
            <w:r w:rsidRPr="008C3CBF">
              <w:rPr>
                <w:color w:val="000000"/>
                <w:sz w:val="20"/>
                <w:szCs w:val="20"/>
                <w:vertAlign w:val="superscript"/>
              </w:rPr>
              <w:t>h,</w:t>
            </w:r>
            <w:r w:rsidRPr="008C3CBF">
              <w:rPr>
                <w:color w:val="000000"/>
                <w:sz w:val="20"/>
                <w:szCs w:val="20"/>
              </w:rPr>
              <w:t xml:space="preserve"> </w:t>
            </w:r>
            <w:r w:rsidRPr="008C3CBF">
              <w:rPr>
                <w:color w:val="000000"/>
                <w:sz w:val="20"/>
                <w:szCs w:val="20"/>
                <w:vertAlign w:val="superscript"/>
              </w:rPr>
              <w:t>n</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324FEA6" w14:textId="77777777">
            <w:pPr>
              <w:widowControl/>
              <w:autoSpaceDE/>
              <w:autoSpaceDN/>
              <w:adjustRightInd/>
              <w:jc w:val="center"/>
              <w:rPr>
                <w:color w:val="000000"/>
                <w:sz w:val="20"/>
                <w:szCs w:val="20"/>
              </w:rPr>
            </w:pPr>
            <w:r w:rsidRPr="008C3CBF">
              <w:rPr>
                <w:color w:val="000000"/>
                <w:sz w:val="20"/>
                <w:szCs w:val="20"/>
              </w:rPr>
              <w:t>16</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D4A17E6" w14:textId="77777777">
            <w:pPr>
              <w:widowControl/>
              <w:autoSpaceDE/>
              <w:autoSpaceDN/>
              <w:adjustRightInd/>
              <w:jc w:val="center"/>
              <w:rPr>
                <w:color w:val="000000"/>
                <w:sz w:val="20"/>
                <w:szCs w:val="20"/>
              </w:rPr>
            </w:pPr>
            <w:r w:rsidRPr="008C3CBF">
              <w:rPr>
                <w:color w:val="000000"/>
                <w:sz w:val="20"/>
                <w:szCs w:val="20"/>
              </w:rPr>
              <w:t>2</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E839F95" w14:textId="77777777">
            <w:pPr>
              <w:widowControl/>
              <w:autoSpaceDE/>
              <w:autoSpaceDN/>
              <w:adjustRightInd/>
              <w:jc w:val="center"/>
              <w:rPr>
                <w:color w:val="000000"/>
                <w:sz w:val="20"/>
                <w:szCs w:val="20"/>
              </w:rPr>
            </w:pPr>
            <w:r w:rsidRPr="008C3CBF">
              <w:rPr>
                <w:color w:val="000000"/>
                <w:sz w:val="20"/>
                <w:szCs w:val="20"/>
              </w:rPr>
              <w:t>32</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A8DE67B" w14:textId="77777777">
            <w:pPr>
              <w:widowControl/>
              <w:autoSpaceDE/>
              <w:autoSpaceDN/>
              <w:adjustRightInd/>
              <w:jc w:val="center"/>
              <w:rPr>
                <w:color w:val="000000"/>
                <w:sz w:val="20"/>
                <w:szCs w:val="20"/>
              </w:rPr>
            </w:pPr>
            <w:r w:rsidRPr="008C3CBF">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0CFBDE0" w14:textId="77777777">
            <w:pPr>
              <w:widowControl/>
              <w:autoSpaceDE/>
              <w:autoSpaceDN/>
              <w:adjustRightInd/>
              <w:jc w:val="center"/>
              <w:rPr>
                <w:color w:val="000000"/>
                <w:sz w:val="20"/>
                <w:szCs w:val="20"/>
              </w:rPr>
            </w:pPr>
            <w:r w:rsidRPr="008C3CBF">
              <w:rPr>
                <w:color w:val="000000"/>
                <w:sz w:val="20"/>
                <w:szCs w:val="20"/>
              </w:rPr>
              <w:t>32.0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CB3EEE6" w14:textId="77777777">
            <w:pPr>
              <w:widowControl/>
              <w:autoSpaceDE/>
              <w:autoSpaceDN/>
              <w:adjustRightInd/>
              <w:jc w:val="center"/>
              <w:rPr>
                <w:color w:val="000000"/>
                <w:sz w:val="20"/>
                <w:szCs w:val="20"/>
              </w:rPr>
            </w:pPr>
            <w:r w:rsidRPr="008C3CBF">
              <w:rPr>
                <w:color w:val="000000"/>
                <w:sz w:val="20"/>
                <w:szCs w:val="20"/>
              </w:rPr>
              <w:t>1.6</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DE0D40E" w14:textId="77777777">
            <w:pPr>
              <w:widowControl/>
              <w:autoSpaceDE/>
              <w:autoSpaceDN/>
              <w:adjustRightInd/>
              <w:jc w:val="center"/>
              <w:rPr>
                <w:color w:val="000000"/>
                <w:sz w:val="20"/>
                <w:szCs w:val="20"/>
              </w:rPr>
            </w:pPr>
            <w:r w:rsidRPr="008C3CBF">
              <w:rPr>
                <w:color w:val="000000"/>
                <w:sz w:val="20"/>
                <w:szCs w:val="20"/>
              </w:rPr>
              <w:t>3.2</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53414F9" w14:textId="77777777">
            <w:pPr>
              <w:widowControl/>
              <w:autoSpaceDE/>
              <w:autoSpaceDN/>
              <w:adjustRightInd/>
              <w:jc w:val="right"/>
              <w:rPr>
                <w:color w:val="000000"/>
                <w:sz w:val="20"/>
                <w:szCs w:val="20"/>
              </w:rPr>
            </w:pPr>
            <w:r w:rsidRPr="008C3CBF">
              <w:rPr>
                <w:color w:val="000000"/>
                <w:sz w:val="20"/>
                <w:szCs w:val="20"/>
              </w:rPr>
              <w:t xml:space="preserve">$4,418.32 </w:t>
            </w:r>
          </w:p>
        </w:tc>
      </w:tr>
      <w:tr w14:paraId="0CCC97C1"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710D441C" w14:textId="77777777">
            <w:pPr>
              <w:widowControl/>
              <w:autoSpaceDE/>
              <w:autoSpaceDN/>
              <w:adjustRightInd/>
              <w:rPr>
                <w:color w:val="000000"/>
                <w:sz w:val="20"/>
                <w:szCs w:val="20"/>
              </w:rPr>
            </w:pPr>
            <w:r w:rsidRPr="008C3CBF">
              <w:rPr>
                <w:color w:val="000000"/>
                <w:sz w:val="20"/>
                <w:szCs w:val="20"/>
              </w:rPr>
              <w:t xml:space="preserve">        Report of no excess emissions </w:t>
            </w:r>
            <w:r w:rsidRPr="008C3CBF">
              <w:rPr>
                <w:color w:val="000000"/>
                <w:sz w:val="20"/>
                <w:szCs w:val="20"/>
                <w:vertAlign w:val="superscript"/>
              </w:rPr>
              <w:t>n, l</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4FAD78A" w14:textId="77777777">
            <w:pPr>
              <w:widowControl/>
              <w:autoSpaceDE/>
              <w:autoSpaceDN/>
              <w:adjustRightInd/>
              <w:jc w:val="center"/>
              <w:rPr>
                <w:color w:val="000000"/>
                <w:sz w:val="20"/>
                <w:szCs w:val="20"/>
              </w:rPr>
            </w:pPr>
            <w:r w:rsidRPr="008C3CBF">
              <w:rPr>
                <w:color w:val="000000"/>
                <w:sz w:val="20"/>
                <w:szCs w:val="20"/>
              </w:rPr>
              <w:t>1</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62B9C3A" w14:textId="77777777">
            <w:pPr>
              <w:widowControl/>
              <w:autoSpaceDE/>
              <w:autoSpaceDN/>
              <w:adjustRightInd/>
              <w:jc w:val="center"/>
              <w:rPr>
                <w:color w:val="000000"/>
                <w:sz w:val="20"/>
                <w:szCs w:val="20"/>
              </w:rPr>
            </w:pPr>
            <w:r w:rsidRPr="008C3CBF">
              <w:rPr>
                <w:color w:val="000000"/>
                <w:sz w:val="20"/>
                <w:szCs w:val="20"/>
              </w:rPr>
              <w:t>2</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21547C5" w14:textId="77777777">
            <w:pPr>
              <w:widowControl/>
              <w:autoSpaceDE/>
              <w:autoSpaceDN/>
              <w:adjustRightInd/>
              <w:jc w:val="center"/>
              <w:rPr>
                <w:color w:val="000000"/>
                <w:sz w:val="20"/>
                <w:szCs w:val="20"/>
              </w:rPr>
            </w:pPr>
            <w:r w:rsidRPr="008C3CB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56F1D38" w14:textId="77777777">
            <w:pPr>
              <w:widowControl/>
              <w:autoSpaceDE/>
              <w:autoSpaceDN/>
              <w:adjustRightInd/>
              <w:jc w:val="center"/>
              <w:rPr>
                <w:color w:val="000000"/>
                <w:sz w:val="20"/>
                <w:szCs w:val="20"/>
              </w:rPr>
            </w:pPr>
            <w:r w:rsidRPr="008C3CBF">
              <w:rPr>
                <w:color w:val="000000"/>
                <w:sz w:val="20"/>
                <w:szCs w:val="20"/>
              </w:rPr>
              <w:t>4</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2C0C037" w14:textId="77777777">
            <w:pPr>
              <w:widowControl/>
              <w:autoSpaceDE/>
              <w:autoSpaceDN/>
              <w:adjustRightInd/>
              <w:jc w:val="center"/>
              <w:rPr>
                <w:color w:val="000000"/>
                <w:sz w:val="20"/>
                <w:szCs w:val="20"/>
              </w:rPr>
            </w:pPr>
            <w:r w:rsidRPr="008C3CBF">
              <w:rPr>
                <w:color w:val="000000"/>
                <w:sz w:val="20"/>
                <w:szCs w:val="20"/>
              </w:rPr>
              <w:t>8</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79AD3C6" w14:textId="77777777">
            <w:pPr>
              <w:widowControl/>
              <w:autoSpaceDE/>
              <w:autoSpaceDN/>
              <w:adjustRightInd/>
              <w:jc w:val="center"/>
              <w:rPr>
                <w:color w:val="000000"/>
                <w:sz w:val="20"/>
                <w:szCs w:val="20"/>
              </w:rPr>
            </w:pPr>
            <w:r w:rsidRPr="008C3CBF">
              <w:rPr>
                <w:color w:val="000000"/>
                <w:sz w:val="20"/>
                <w:szCs w:val="20"/>
              </w:rPr>
              <w:t>0.4</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9BB2BF1" w14:textId="77777777">
            <w:pPr>
              <w:widowControl/>
              <w:autoSpaceDE/>
              <w:autoSpaceDN/>
              <w:adjustRightInd/>
              <w:jc w:val="center"/>
              <w:rPr>
                <w:color w:val="000000"/>
                <w:sz w:val="20"/>
                <w:szCs w:val="20"/>
              </w:rPr>
            </w:pPr>
            <w:r w:rsidRPr="008C3CBF">
              <w:rPr>
                <w:color w:val="000000"/>
                <w:sz w:val="20"/>
                <w:szCs w:val="20"/>
              </w:rPr>
              <w:t>0.8</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C91B4A9" w14:textId="77777777">
            <w:pPr>
              <w:widowControl/>
              <w:autoSpaceDE/>
              <w:autoSpaceDN/>
              <w:adjustRightInd/>
              <w:jc w:val="right"/>
              <w:rPr>
                <w:color w:val="000000"/>
                <w:sz w:val="20"/>
                <w:szCs w:val="20"/>
              </w:rPr>
            </w:pPr>
            <w:r w:rsidRPr="008C3CBF">
              <w:rPr>
                <w:color w:val="000000"/>
                <w:sz w:val="20"/>
                <w:szCs w:val="20"/>
              </w:rPr>
              <w:t xml:space="preserve">$1,104.58 </w:t>
            </w:r>
          </w:p>
        </w:tc>
      </w:tr>
      <w:tr w14:paraId="3ADB2057"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1FE69138" w14:textId="77777777">
            <w:pPr>
              <w:widowControl/>
              <w:autoSpaceDE/>
              <w:autoSpaceDN/>
              <w:adjustRightInd/>
              <w:rPr>
                <w:color w:val="000000"/>
                <w:sz w:val="20"/>
                <w:szCs w:val="20"/>
              </w:rPr>
            </w:pPr>
            <w:r w:rsidRPr="008C3CBF">
              <w:rPr>
                <w:color w:val="000000"/>
                <w:sz w:val="20"/>
                <w:szCs w:val="20"/>
              </w:rPr>
              <w:t xml:space="preserve">        Quality improvement plan</w:t>
            </w:r>
            <w:r w:rsidRPr="008C3CBF">
              <w:rPr>
                <w:color w:val="000000"/>
                <w:sz w:val="20"/>
                <w:szCs w:val="20"/>
                <w:vertAlign w:val="superscript"/>
              </w:rPr>
              <w:t xml:space="preserve"> m</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B5DDD78" w14:textId="77777777">
            <w:pPr>
              <w:widowControl/>
              <w:autoSpaceDE/>
              <w:autoSpaceDN/>
              <w:adjustRightInd/>
              <w:jc w:val="center"/>
              <w:rPr>
                <w:color w:val="000000"/>
                <w:sz w:val="20"/>
                <w:szCs w:val="20"/>
              </w:rPr>
            </w:pPr>
            <w:r w:rsidRPr="008C3CBF">
              <w:rPr>
                <w:color w:val="000000"/>
                <w:sz w:val="20"/>
                <w:szCs w:val="20"/>
              </w:rPr>
              <w:t>40</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B06336B"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7EF35DD" w14:textId="77777777">
            <w:pPr>
              <w:widowControl/>
              <w:autoSpaceDE/>
              <w:autoSpaceDN/>
              <w:adjustRightInd/>
              <w:jc w:val="center"/>
              <w:rPr>
                <w:color w:val="000000"/>
                <w:sz w:val="20"/>
                <w:szCs w:val="20"/>
              </w:rPr>
            </w:pPr>
            <w:r w:rsidRPr="008C3CBF">
              <w:rPr>
                <w:color w:val="000000"/>
                <w:sz w:val="20"/>
                <w:szCs w:val="20"/>
              </w:rPr>
              <w:t>40</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EF21647" w14:textId="77777777">
            <w:pPr>
              <w:widowControl/>
              <w:autoSpaceDE/>
              <w:autoSpaceDN/>
              <w:adjustRightInd/>
              <w:jc w:val="center"/>
              <w:rPr>
                <w:color w:val="000000"/>
                <w:sz w:val="20"/>
                <w:szCs w:val="20"/>
              </w:rPr>
            </w:pPr>
            <w:r w:rsidRPr="008C3CBF">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84DAE6F" w14:textId="77777777">
            <w:pPr>
              <w:widowControl/>
              <w:autoSpaceDE/>
              <w:autoSpaceDN/>
              <w:adjustRightInd/>
              <w:jc w:val="center"/>
              <w:rPr>
                <w:color w:val="000000"/>
                <w:sz w:val="20"/>
                <w:szCs w:val="20"/>
              </w:rPr>
            </w:pPr>
            <w:r w:rsidRPr="008C3CBF">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729AFEA" w14:textId="77777777">
            <w:pPr>
              <w:widowControl/>
              <w:autoSpaceDE/>
              <w:autoSpaceDN/>
              <w:adjustRightInd/>
              <w:jc w:val="center"/>
              <w:rPr>
                <w:color w:val="000000"/>
                <w:sz w:val="20"/>
                <w:szCs w:val="20"/>
              </w:rPr>
            </w:pPr>
            <w:r w:rsidRPr="008C3CBF">
              <w:rPr>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54E8AD0" w14:textId="77777777">
            <w:pPr>
              <w:widowControl/>
              <w:autoSpaceDE/>
              <w:autoSpaceDN/>
              <w:adjustRightInd/>
              <w:jc w:val="center"/>
              <w:rPr>
                <w:color w:val="000000"/>
                <w:sz w:val="20"/>
                <w:szCs w:val="20"/>
              </w:rPr>
            </w:pPr>
            <w:r w:rsidRPr="008C3CBF">
              <w:rPr>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1300921" w14:textId="77777777">
            <w:pPr>
              <w:widowControl/>
              <w:autoSpaceDE/>
              <w:autoSpaceDN/>
              <w:adjustRightInd/>
              <w:jc w:val="right"/>
              <w:rPr>
                <w:color w:val="000000"/>
                <w:sz w:val="20"/>
                <w:szCs w:val="20"/>
              </w:rPr>
            </w:pPr>
            <w:r w:rsidRPr="008C3CBF">
              <w:rPr>
                <w:color w:val="000000"/>
                <w:sz w:val="20"/>
                <w:szCs w:val="20"/>
              </w:rPr>
              <w:t xml:space="preserve">$0 </w:t>
            </w:r>
          </w:p>
        </w:tc>
      </w:tr>
      <w:tr w14:paraId="00D509E8"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03746BEC" w14:textId="77777777">
            <w:pPr>
              <w:widowControl/>
              <w:autoSpaceDE/>
              <w:autoSpaceDN/>
              <w:adjustRightInd/>
              <w:rPr>
                <w:b/>
                <w:bCs/>
                <w:color w:val="000000"/>
                <w:sz w:val="20"/>
                <w:szCs w:val="20"/>
              </w:rPr>
            </w:pPr>
            <w:r w:rsidRPr="008C3CBF">
              <w:rPr>
                <w:b/>
                <w:bCs/>
                <w:color w:val="000000"/>
                <w:sz w:val="20"/>
                <w:szCs w:val="20"/>
              </w:rPr>
              <w:t>Subtotal for Reporting Requirements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45CE6B2" w14:textId="77777777">
            <w:pPr>
              <w:widowControl/>
              <w:autoSpaceDE/>
              <w:autoSpaceDN/>
              <w:adjustRightInd/>
              <w:jc w:val="center"/>
              <w:rPr>
                <w:b/>
                <w:bCs/>
                <w:color w:val="000000"/>
                <w:sz w:val="20"/>
                <w:szCs w:val="20"/>
              </w:rPr>
            </w:pPr>
            <w:r w:rsidRPr="008C3CBF">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B0B09B7" w14:textId="77777777">
            <w:pPr>
              <w:widowControl/>
              <w:autoSpaceDE/>
              <w:autoSpaceDN/>
              <w:adjustRightInd/>
              <w:jc w:val="center"/>
              <w:rPr>
                <w:b/>
                <w:bCs/>
                <w:color w:val="000000"/>
                <w:sz w:val="20"/>
                <w:szCs w:val="20"/>
              </w:rPr>
            </w:pPr>
            <w:r w:rsidRPr="008C3CBF">
              <w:rPr>
                <w:b/>
                <w:bCs/>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1807D29"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94E52E8" w14:textId="77777777">
            <w:pPr>
              <w:widowControl/>
              <w:autoSpaceDE/>
              <w:autoSpaceDN/>
              <w:adjustRightInd/>
              <w:jc w:val="center"/>
              <w:rPr>
                <w:b/>
                <w:bCs/>
                <w:color w:val="000000"/>
                <w:sz w:val="20"/>
                <w:szCs w:val="20"/>
              </w:rPr>
            </w:pPr>
            <w:r w:rsidRPr="008C3CBF">
              <w:rPr>
                <w:b/>
                <w:bCs/>
                <w:color w:val="000000"/>
                <w:sz w:val="20"/>
                <w:szCs w:val="20"/>
              </w:rPr>
              <w:t> </w:t>
            </w:r>
          </w:p>
        </w:tc>
        <w:tc>
          <w:tcPr>
            <w:tcW w:w="33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3CBF" w:rsidRPr="008C3CBF" w:rsidP="008C3CBF" w14:paraId="1CCF4CEC" w14:textId="77777777">
            <w:pPr>
              <w:widowControl/>
              <w:autoSpaceDE/>
              <w:autoSpaceDN/>
              <w:adjustRightInd/>
              <w:jc w:val="center"/>
              <w:rPr>
                <w:b/>
                <w:bCs/>
                <w:color w:val="000000"/>
                <w:sz w:val="20"/>
                <w:szCs w:val="20"/>
              </w:rPr>
            </w:pPr>
            <w:r w:rsidRPr="008C3CBF">
              <w:rPr>
                <w:b/>
                <w:bCs/>
                <w:color w:val="000000"/>
                <w:sz w:val="20"/>
                <w:szCs w:val="20"/>
              </w:rPr>
              <w:t>98</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7C6CDE1" w14:textId="77777777">
            <w:pPr>
              <w:widowControl/>
              <w:autoSpaceDE/>
              <w:autoSpaceDN/>
              <w:adjustRightInd/>
              <w:jc w:val="right"/>
              <w:rPr>
                <w:b/>
                <w:bCs/>
                <w:color w:val="000000"/>
                <w:sz w:val="20"/>
                <w:szCs w:val="20"/>
              </w:rPr>
            </w:pPr>
            <w:r w:rsidRPr="008C3CBF">
              <w:rPr>
                <w:b/>
                <w:bCs/>
                <w:color w:val="000000"/>
                <w:sz w:val="20"/>
                <w:szCs w:val="20"/>
              </w:rPr>
              <w:t xml:space="preserve">$11,736 </w:t>
            </w:r>
          </w:p>
        </w:tc>
      </w:tr>
      <w:tr w14:paraId="41205AEE"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07E9C29B" w14:textId="77777777">
            <w:pPr>
              <w:widowControl/>
              <w:autoSpaceDE/>
              <w:autoSpaceDN/>
              <w:adjustRightInd/>
              <w:rPr>
                <w:color w:val="000000"/>
                <w:sz w:val="20"/>
                <w:szCs w:val="20"/>
              </w:rPr>
            </w:pPr>
            <w:r w:rsidRPr="008C3CBF">
              <w:rPr>
                <w:color w:val="000000"/>
                <w:sz w:val="20"/>
                <w:szCs w:val="20"/>
              </w:rPr>
              <w:t>4. Recordkeeping Requirements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DDB6610" w14:textId="77777777">
            <w:pPr>
              <w:widowControl/>
              <w:autoSpaceDE/>
              <w:autoSpaceDN/>
              <w:adjustRightInd/>
              <w:jc w:val="center"/>
              <w:rPr>
                <w:color w:val="000000"/>
                <w:sz w:val="20"/>
                <w:szCs w:val="20"/>
              </w:rPr>
            </w:pPr>
            <w:r w:rsidRPr="008C3CB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4E74A2B"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815275A"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E93940A"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EA33680"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66E9182"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AD10D3C"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0F56494" w14:textId="77777777">
            <w:pPr>
              <w:widowControl/>
              <w:autoSpaceDE/>
              <w:autoSpaceDN/>
              <w:adjustRightInd/>
              <w:rPr>
                <w:color w:val="000000"/>
                <w:sz w:val="20"/>
                <w:szCs w:val="20"/>
              </w:rPr>
            </w:pPr>
            <w:r w:rsidRPr="008C3CBF">
              <w:rPr>
                <w:color w:val="000000"/>
                <w:sz w:val="20"/>
                <w:szCs w:val="20"/>
              </w:rPr>
              <w:t> </w:t>
            </w:r>
          </w:p>
        </w:tc>
      </w:tr>
      <w:tr w14:paraId="1A16DD6F"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114D3C26" w14:textId="77777777">
            <w:pPr>
              <w:widowControl/>
              <w:autoSpaceDE/>
              <w:autoSpaceDN/>
              <w:adjustRightInd/>
              <w:ind w:firstLine="200" w:firstLineChars="100"/>
              <w:rPr>
                <w:color w:val="000000"/>
                <w:sz w:val="20"/>
                <w:szCs w:val="20"/>
              </w:rPr>
            </w:pPr>
            <w:r w:rsidRPr="008C3CBF">
              <w:rPr>
                <w:color w:val="000000"/>
                <w:sz w:val="20"/>
                <w:szCs w:val="20"/>
              </w:rPr>
              <w:t xml:space="preserve">A. Familiarize with regulatory requirements </w:t>
            </w:r>
            <w:r w:rsidRPr="008C3CBF">
              <w:rPr>
                <w:color w:val="000000"/>
                <w:sz w:val="20"/>
                <w:szCs w:val="20"/>
                <w:vertAlign w:val="superscript"/>
              </w:rPr>
              <w:t>c</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B092F8E" w14:textId="77777777">
            <w:pPr>
              <w:widowControl/>
              <w:autoSpaceDE/>
              <w:autoSpaceDN/>
              <w:adjustRightInd/>
              <w:jc w:val="center"/>
              <w:rPr>
                <w:color w:val="000000"/>
                <w:sz w:val="20"/>
                <w:szCs w:val="20"/>
              </w:rPr>
            </w:pPr>
            <w:r w:rsidRPr="008C3CBF">
              <w:rPr>
                <w:color w:val="000000"/>
                <w:sz w:val="20"/>
                <w:szCs w:val="20"/>
              </w:rPr>
              <w:t>See 3A</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A724BCE"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DD2E2EB"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E583D57"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A3628FF"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ACF71D0"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34E14B9"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57DE715" w14:textId="77777777">
            <w:pPr>
              <w:widowControl/>
              <w:autoSpaceDE/>
              <w:autoSpaceDN/>
              <w:adjustRightInd/>
              <w:rPr>
                <w:color w:val="000000"/>
                <w:sz w:val="20"/>
                <w:szCs w:val="20"/>
              </w:rPr>
            </w:pPr>
            <w:r w:rsidRPr="008C3CBF">
              <w:rPr>
                <w:color w:val="000000"/>
                <w:sz w:val="20"/>
                <w:szCs w:val="20"/>
              </w:rPr>
              <w:t> </w:t>
            </w:r>
          </w:p>
        </w:tc>
      </w:tr>
      <w:tr w14:paraId="7CA36346"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7A39A5C4" w14:textId="77777777">
            <w:pPr>
              <w:widowControl/>
              <w:autoSpaceDE/>
              <w:autoSpaceDN/>
              <w:adjustRightInd/>
              <w:ind w:firstLine="200" w:firstLineChars="100"/>
              <w:rPr>
                <w:color w:val="000000"/>
                <w:sz w:val="20"/>
                <w:szCs w:val="20"/>
              </w:rPr>
            </w:pPr>
            <w:r w:rsidRPr="008C3CBF">
              <w:rPr>
                <w:color w:val="000000"/>
                <w:sz w:val="20"/>
                <w:szCs w:val="20"/>
              </w:rPr>
              <w:t>B. Plan activities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099441F" w14:textId="77777777">
            <w:pPr>
              <w:widowControl/>
              <w:autoSpaceDE/>
              <w:autoSpaceDN/>
              <w:adjustRightInd/>
              <w:jc w:val="center"/>
              <w:rPr>
                <w:color w:val="000000"/>
                <w:sz w:val="20"/>
                <w:szCs w:val="20"/>
              </w:rPr>
            </w:pPr>
            <w:r w:rsidRPr="008C3CBF">
              <w:rPr>
                <w:color w:val="000000"/>
                <w:sz w:val="20"/>
                <w:szCs w:val="20"/>
              </w:rPr>
              <w:t>See 3B</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2D70CBC"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F108054"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7181644"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21B235E"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6289FE0"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F89F5DE"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AAA26E8" w14:textId="77777777">
            <w:pPr>
              <w:widowControl/>
              <w:autoSpaceDE/>
              <w:autoSpaceDN/>
              <w:adjustRightInd/>
              <w:rPr>
                <w:color w:val="000000"/>
                <w:sz w:val="20"/>
                <w:szCs w:val="20"/>
              </w:rPr>
            </w:pPr>
            <w:r w:rsidRPr="008C3CBF">
              <w:rPr>
                <w:color w:val="000000"/>
                <w:sz w:val="20"/>
                <w:szCs w:val="20"/>
              </w:rPr>
              <w:t> </w:t>
            </w:r>
          </w:p>
        </w:tc>
      </w:tr>
      <w:tr w14:paraId="2D6F4CBC"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23248232" w14:textId="77777777">
            <w:pPr>
              <w:widowControl/>
              <w:autoSpaceDE/>
              <w:autoSpaceDN/>
              <w:adjustRightInd/>
              <w:ind w:firstLine="200" w:firstLineChars="100"/>
              <w:rPr>
                <w:color w:val="000000"/>
                <w:sz w:val="20"/>
                <w:szCs w:val="20"/>
              </w:rPr>
            </w:pPr>
            <w:r w:rsidRPr="008C3CBF">
              <w:rPr>
                <w:color w:val="000000"/>
                <w:sz w:val="20"/>
                <w:szCs w:val="20"/>
              </w:rPr>
              <w:t>C. Implement activities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AA3851D" w14:textId="77777777">
            <w:pPr>
              <w:widowControl/>
              <w:autoSpaceDE/>
              <w:autoSpaceDN/>
              <w:adjustRightInd/>
              <w:jc w:val="center"/>
              <w:rPr>
                <w:color w:val="000000"/>
                <w:sz w:val="20"/>
                <w:szCs w:val="20"/>
              </w:rPr>
            </w:pPr>
            <w:r w:rsidRPr="008C3CBF">
              <w:rPr>
                <w:color w:val="000000"/>
                <w:sz w:val="20"/>
                <w:szCs w:val="20"/>
              </w:rPr>
              <w:t>See 3B</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E369847"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F7CC778"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0FCFAD2"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42F14EB"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D4251E9"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44D4FFA"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5021F16" w14:textId="77777777">
            <w:pPr>
              <w:widowControl/>
              <w:autoSpaceDE/>
              <w:autoSpaceDN/>
              <w:adjustRightInd/>
              <w:rPr>
                <w:color w:val="000000"/>
                <w:sz w:val="20"/>
                <w:szCs w:val="20"/>
              </w:rPr>
            </w:pPr>
            <w:r w:rsidRPr="008C3CBF">
              <w:rPr>
                <w:color w:val="000000"/>
                <w:sz w:val="20"/>
                <w:szCs w:val="20"/>
              </w:rPr>
              <w:t> </w:t>
            </w:r>
          </w:p>
        </w:tc>
      </w:tr>
      <w:tr w14:paraId="551817E5"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21DF958D" w14:textId="77777777">
            <w:pPr>
              <w:widowControl/>
              <w:autoSpaceDE/>
              <w:autoSpaceDN/>
              <w:adjustRightInd/>
              <w:ind w:firstLine="200" w:firstLineChars="100"/>
              <w:rPr>
                <w:color w:val="000000"/>
                <w:sz w:val="20"/>
                <w:szCs w:val="20"/>
              </w:rPr>
            </w:pPr>
            <w:r w:rsidRPr="008C3CBF">
              <w:rPr>
                <w:color w:val="000000"/>
                <w:sz w:val="20"/>
                <w:szCs w:val="20"/>
              </w:rPr>
              <w:t>D. Develop record system</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979001E" w14:textId="77777777">
            <w:pPr>
              <w:widowControl/>
              <w:autoSpaceDE/>
              <w:autoSpaceDN/>
              <w:adjustRightInd/>
              <w:jc w:val="center"/>
              <w:rPr>
                <w:color w:val="000000"/>
                <w:sz w:val="20"/>
                <w:szCs w:val="20"/>
              </w:rPr>
            </w:pPr>
            <w:r w:rsidRPr="008C3CBF">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20633B9"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2FB1C38"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6766C49"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824DB21"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8F733B8"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E87CC33"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AB17668" w14:textId="77777777">
            <w:pPr>
              <w:widowControl/>
              <w:autoSpaceDE/>
              <w:autoSpaceDN/>
              <w:adjustRightInd/>
              <w:rPr>
                <w:color w:val="000000"/>
                <w:sz w:val="20"/>
                <w:szCs w:val="20"/>
              </w:rPr>
            </w:pPr>
            <w:r w:rsidRPr="008C3CBF">
              <w:rPr>
                <w:color w:val="000000"/>
                <w:sz w:val="20"/>
                <w:szCs w:val="20"/>
              </w:rPr>
              <w:t> </w:t>
            </w:r>
          </w:p>
        </w:tc>
      </w:tr>
      <w:tr w14:paraId="49E0C4B9"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18599B2A" w14:textId="77777777">
            <w:pPr>
              <w:widowControl/>
              <w:autoSpaceDE/>
              <w:autoSpaceDN/>
              <w:adjustRightInd/>
              <w:ind w:firstLine="200" w:firstLineChars="100"/>
              <w:rPr>
                <w:color w:val="000000"/>
                <w:sz w:val="20"/>
                <w:szCs w:val="20"/>
              </w:rPr>
            </w:pPr>
            <w:r w:rsidRPr="008C3CBF">
              <w:rPr>
                <w:color w:val="000000"/>
                <w:sz w:val="20"/>
                <w:szCs w:val="20"/>
              </w:rPr>
              <w:t>E. Time to enter information</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0A24E1C" w14:textId="77777777">
            <w:pPr>
              <w:widowControl/>
              <w:autoSpaceDE/>
              <w:autoSpaceDN/>
              <w:adjustRightInd/>
              <w:jc w:val="center"/>
              <w:rPr>
                <w:color w:val="000000"/>
                <w:sz w:val="20"/>
                <w:szCs w:val="20"/>
              </w:rPr>
            </w:pPr>
            <w:r w:rsidRPr="008C3CB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D9B5653"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B4B72F0"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8853149"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8C09E08"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07B4A95"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4E92060"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E8BF272" w14:textId="77777777">
            <w:pPr>
              <w:widowControl/>
              <w:autoSpaceDE/>
              <w:autoSpaceDN/>
              <w:adjustRightInd/>
              <w:rPr>
                <w:color w:val="000000"/>
                <w:sz w:val="20"/>
                <w:szCs w:val="20"/>
              </w:rPr>
            </w:pPr>
            <w:r w:rsidRPr="008C3CBF">
              <w:rPr>
                <w:color w:val="000000"/>
                <w:sz w:val="20"/>
                <w:szCs w:val="20"/>
              </w:rPr>
              <w:t> </w:t>
            </w:r>
          </w:p>
        </w:tc>
      </w:tr>
      <w:tr w14:paraId="1C2A4E30"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4EE7C7B8" w14:textId="77777777">
            <w:pPr>
              <w:widowControl/>
              <w:autoSpaceDE/>
              <w:autoSpaceDN/>
              <w:adjustRightInd/>
              <w:rPr>
                <w:color w:val="000000"/>
                <w:sz w:val="20"/>
                <w:szCs w:val="20"/>
              </w:rPr>
            </w:pPr>
            <w:r w:rsidRPr="008C3CBF">
              <w:rPr>
                <w:color w:val="000000"/>
                <w:sz w:val="20"/>
                <w:szCs w:val="20"/>
              </w:rPr>
              <w:t xml:space="preserve">         Records of operating parameters and emissions </w:t>
            </w:r>
            <w:r w:rsidRPr="008C3CBF">
              <w:rPr>
                <w:color w:val="000000"/>
                <w:sz w:val="20"/>
                <w:szCs w:val="20"/>
                <w:vertAlign w:val="superscript"/>
              </w:rPr>
              <w:t>n</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CE5C7DE" w14:textId="77777777">
            <w:pPr>
              <w:widowControl/>
              <w:autoSpaceDE/>
              <w:autoSpaceDN/>
              <w:adjustRightInd/>
              <w:jc w:val="center"/>
              <w:rPr>
                <w:color w:val="000000"/>
                <w:sz w:val="20"/>
                <w:szCs w:val="20"/>
              </w:rPr>
            </w:pPr>
            <w:r w:rsidRPr="008C3CBF">
              <w:rPr>
                <w:color w:val="000000"/>
                <w:sz w:val="20"/>
                <w:szCs w:val="20"/>
              </w:rPr>
              <w:t>9</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6316A51" w14:textId="77777777">
            <w:pPr>
              <w:widowControl/>
              <w:autoSpaceDE/>
              <w:autoSpaceDN/>
              <w:adjustRightInd/>
              <w:jc w:val="center"/>
              <w:rPr>
                <w:color w:val="000000"/>
                <w:sz w:val="20"/>
                <w:szCs w:val="20"/>
              </w:rPr>
            </w:pPr>
            <w:r w:rsidRPr="008C3CBF">
              <w:rPr>
                <w:color w:val="000000"/>
                <w:sz w:val="20"/>
                <w:szCs w:val="20"/>
              </w:rPr>
              <w:t>52</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0C850A9" w14:textId="77777777">
            <w:pPr>
              <w:widowControl/>
              <w:autoSpaceDE/>
              <w:autoSpaceDN/>
              <w:adjustRightInd/>
              <w:jc w:val="center"/>
              <w:rPr>
                <w:color w:val="000000"/>
                <w:sz w:val="20"/>
                <w:szCs w:val="20"/>
              </w:rPr>
            </w:pPr>
            <w:r w:rsidRPr="008C3CBF">
              <w:rPr>
                <w:color w:val="000000"/>
                <w:sz w:val="20"/>
                <w:szCs w:val="20"/>
              </w:rPr>
              <w:t>468</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FCB35D2" w14:textId="77777777">
            <w:pPr>
              <w:widowControl/>
              <w:autoSpaceDE/>
              <w:autoSpaceDN/>
              <w:adjustRightInd/>
              <w:jc w:val="center"/>
              <w:rPr>
                <w:color w:val="000000"/>
                <w:sz w:val="20"/>
                <w:szCs w:val="20"/>
              </w:rPr>
            </w:pPr>
            <w:r w:rsidRPr="008C3CBF">
              <w:rPr>
                <w:color w:val="000000"/>
                <w:sz w:val="20"/>
                <w:szCs w:val="20"/>
              </w:rPr>
              <w:t>5</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1DC6547" w14:textId="77777777">
            <w:pPr>
              <w:widowControl/>
              <w:autoSpaceDE/>
              <w:autoSpaceDN/>
              <w:adjustRightInd/>
              <w:jc w:val="center"/>
              <w:rPr>
                <w:color w:val="000000"/>
                <w:sz w:val="20"/>
                <w:szCs w:val="20"/>
              </w:rPr>
            </w:pPr>
            <w:r w:rsidRPr="008C3CBF">
              <w:rPr>
                <w:color w:val="000000"/>
                <w:sz w:val="20"/>
                <w:szCs w:val="20"/>
              </w:rPr>
              <w:t>2,340</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F25F9CE" w14:textId="77777777">
            <w:pPr>
              <w:widowControl/>
              <w:autoSpaceDE/>
              <w:autoSpaceDN/>
              <w:adjustRightInd/>
              <w:jc w:val="center"/>
              <w:rPr>
                <w:color w:val="000000"/>
                <w:sz w:val="20"/>
                <w:szCs w:val="20"/>
              </w:rPr>
            </w:pPr>
            <w:r w:rsidRPr="008C3CBF">
              <w:rPr>
                <w:color w:val="000000"/>
                <w:sz w:val="20"/>
                <w:szCs w:val="20"/>
              </w:rPr>
              <w:t>117</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EED49B3" w14:textId="77777777">
            <w:pPr>
              <w:widowControl/>
              <w:autoSpaceDE/>
              <w:autoSpaceDN/>
              <w:adjustRightInd/>
              <w:jc w:val="center"/>
              <w:rPr>
                <w:color w:val="000000"/>
                <w:sz w:val="20"/>
                <w:szCs w:val="20"/>
              </w:rPr>
            </w:pPr>
            <w:r w:rsidRPr="008C3CBF">
              <w:rPr>
                <w:color w:val="000000"/>
                <w:sz w:val="20"/>
                <w:szCs w:val="20"/>
              </w:rPr>
              <w:t>234</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0313E28" w14:textId="77777777">
            <w:pPr>
              <w:widowControl/>
              <w:autoSpaceDE/>
              <w:autoSpaceDN/>
              <w:adjustRightInd/>
              <w:jc w:val="right"/>
              <w:rPr>
                <w:color w:val="000000"/>
                <w:sz w:val="20"/>
                <w:szCs w:val="20"/>
              </w:rPr>
            </w:pPr>
            <w:r w:rsidRPr="008C3CBF">
              <w:rPr>
                <w:color w:val="000000"/>
                <w:sz w:val="20"/>
                <w:szCs w:val="20"/>
              </w:rPr>
              <w:t xml:space="preserve">$323,089.65 </w:t>
            </w:r>
          </w:p>
        </w:tc>
      </w:tr>
      <w:tr w14:paraId="4EB42DC0"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1E06501F" w14:textId="77777777">
            <w:pPr>
              <w:widowControl/>
              <w:autoSpaceDE/>
              <w:autoSpaceDN/>
              <w:adjustRightInd/>
              <w:ind w:firstLine="200" w:firstLineChars="100"/>
              <w:rPr>
                <w:color w:val="000000"/>
                <w:sz w:val="20"/>
                <w:szCs w:val="20"/>
              </w:rPr>
            </w:pPr>
            <w:r w:rsidRPr="008C3CBF">
              <w:rPr>
                <w:color w:val="000000"/>
                <w:sz w:val="20"/>
                <w:szCs w:val="20"/>
              </w:rPr>
              <w:t>F. Train Personnel</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33C7014" w14:textId="77777777">
            <w:pPr>
              <w:widowControl/>
              <w:autoSpaceDE/>
              <w:autoSpaceDN/>
              <w:adjustRightInd/>
              <w:jc w:val="center"/>
              <w:rPr>
                <w:color w:val="000000"/>
                <w:sz w:val="20"/>
                <w:szCs w:val="20"/>
              </w:rPr>
            </w:pPr>
            <w:r w:rsidRPr="008C3CBF">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0A49FA8"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68DDB8D"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B2CA33D"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A7F2E1B"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C189E92"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7881BF0"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BA471F2" w14:textId="77777777">
            <w:pPr>
              <w:widowControl/>
              <w:autoSpaceDE/>
              <w:autoSpaceDN/>
              <w:adjustRightInd/>
              <w:jc w:val="right"/>
              <w:rPr>
                <w:color w:val="000000"/>
                <w:sz w:val="20"/>
                <w:szCs w:val="20"/>
              </w:rPr>
            </w:pPr>
            <w:r w:rsidRPr="008C3CBF">
              <w:rPr>
                <w:color w:val="000000"/>
                <w:sz w:val="20"/>
                <w:szCs w:val="20"/>
              </w:rPr>
              <w:t> </w:t>
            </w:r>
          </w:p>
        </w:tc>
      </w:tr>
      <w:tr w14:paraId="5C14E5ED"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714BFA9C" w14:textId="77777777">
            <w:pPr>
              <w:widowControl/>
              <w:autoSpaceDE/>
              <w:autoSpaceDN/>
              <w:adjustRightInd/>
              <w:ind w:firstLine="200" w:firstLineChars="100"/>
              <w:rPr>
                <w:color w:val="000000"/>
                <w:sz w:val="20"/>
                <w:szCs w:val="20"/>
              </w:rPr>
            </w:pPr>
            <w:r w:rsidRPr="008C3CBF">
              <w:rPr>
                <w:color w:val="000000"/>
                <w:sz w:val="20"/>
                <w:szCs w:val="20"/>
              </w:rPr>
              <w:t>G. Audits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ADA270A" w14:textId="77777777">
            <w:pPr>
              <w:widowControl/>
              <w:autoSpaceDE/>
              <w:autoSpaceDN/>
              <w:adjustRightInd/>
              <w:jc w:val="center"/>
              <w:rPr>
                <w:color w:val="000000"/>
                <w:sz w:val="20"/>
                <w:szCs w:val="20"/>
              </w:rPr>
            </w:pPr>
            <w:r w:rsidRPr="008C3CBF">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E18618E" w14:textId="77777777">
            <w:pPr>
              <w:widowControl/>
              <w:autoSpaceDE/>
              <w:autoSpaceDN/>
              <w:adjustRightInd/>
              <w:jc w:val="center"/>
              <w:rPr>
                <w:color w:val="000000"/>
                <w:sz w:val="20"/>
                <w:szCs w:val="20"/>
              </w:rPr>
            </w:pPr>
            <w:r w:rsidRPr="008C3CB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86363E5" w14:textId="77777777">
            <w:pPr>
              <w:widowControl/>
              <w:autoSpaceDE/>
              <w:autoSpaceDN/>
              <w:adjustRightInd/>
              <w:jc w:val="center"/>
              <w:rPr>
                <w:color w:val="000000"/>
                <w:sz w:val="20"/>
                <w:szCs w:val="20"/>
              </w:rPr>
            </w:pPr>
            <w:r w:rsidRPr="008C3CB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7FC23D4" w14:textId="77777777">
            <w:pPr>
              <w:widowControl/>
              <w:autoSpaceDE/>
              <w:autoSpaceDN/>
              <w:adjustRightInd/>
              <w:jc w:val="center"/>
              <w:rPr>
                <w:color w:val="000000"/>
                <w:sz w:val="20"/>
                <w:szCs w:val="20"/>
              </w:rPr>
            </w:pPr>
            <w:r w:rsidRPr="008C3CBF">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EF75B79" w14:textId="77777777">
            <w:pPr>
              <w:widowControl/>
              <w:autoSpaceDE/>
              <w:autoSpaceDN/>
              <w:adjustRightInd/>
              <w:jc w:val="center"/>
              <w:rPr>
                <w:color w:val="000000"/>
                <w:sz w:val="20"/>
                <w:szCs w:val="20"/>
              </w:rPr>
            </w:pPr>
            <w:r w:rsidRPr="008C3CB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27D1A87" w14:textId="77777777">
            <w:pPr>
              <w:widowControl/>
              <w:autoSpaceDE/>
              <w:autoSpaceDN/>
              <w:adjustRightInd/>
              <w:jc w:val="center"/>
              <w:rPr>
                <w:color w:val="000000"/>
                <w:sz w:val="20"/>
                <w:szCs w:val="20"/>
              </w:rPr>
            </w:pPr>
            <w:r w:rsidRPr="008C3CBF">
              <w:rPr>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46FAAB3" w14:textId="77777777">
            <w:pPr>
              <w:widowControl/>
              <w:autoSpaceDE/>
              <w:autoSpaceDN/>
              <w:adjustRightInd/>
              <w:jc w:val="center"/>
              <w:rPr>
                <w:color w:val="000000"/>
                <w:sz w:val="20"/>
                <w:szCs w:val="20"/>
              </w:rPr>
            </w:pPr>
            <w:r w:rsidRPr="008C3CBF">
              <w:rPr>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AF46009" w14:textId="77777777">
            <w:pPr>
              <w:widowControl/>
              <w:autoSpaceDE/>
              <w:autoSpaceDN/>
              <w:adjustRightInd/>
              <w:jc w:val="right"/>
              <w:rPr>
                <w:color w:val="000000"/>
                <w:sz w:val="20"/>
                <w:szCs w:val="20"/>
              </w:rPr>
            </w:pPr>
            <w:r w:rsidRPr="008C3CBF">
              <w:rPr>
                <w:color w:val="000000"/>
                <w:sz w:val="20"/>
                <w:szCs w:val="20"/>
              </w:rPr>
              <w:t> </w:t>
            </w:r>
          </w:p>
        </w:tc>
      </w:tr>
      <w:tr w14:paraId="29190E9F"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28C598D4" w14:textId="77777777">
            <w:pPr>
              <w:widowControl/>
              <w:autoSpaceDE/>
              <w:autoSpaceDN/>
              <w:adjustRightInd/>
              <w:ind w:firstLine="200" w:firstLineChars="100"/>
              <w:rPr>
                <w:sz w:val="20"/>
                <w:szCs w:val="20"/>
              </w:rPr>
            </w:pPr>
            <w:r w:rsidRPr="008C3CBF">
              <w:rPr>
                <w:sz w:val="20"/>
                <w:szCs w:val="20"/>
              </w:rPr>
              <w:t xml:space="preserve">H. Time to transmit or disclose information </w:t>
            </w:r>
            <w:r w:rsidRPr="008C3CBF">
              <w:rPr>
                <w:sz w:val="20"/>
                <w:szCs w:val="20"/>
                <w:vertAlign w:val="superscript"/>
              </w:rPr>
              <w:t>o</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F84CDCA" w14:textId="77777777">
            <w:pPr>
              <w:widowControl/>
              <w:autoSpaceDE/>
              <w:autoSpaceDN/>
              <w:adjustRightInd/>
              <w:jc w:val="center"/>
              <w:rPr>
                <w:color w:val="000000"/>
                <w:sz w:val="20"/>
                <w:szCs w:val="20"/>
              </w:rPr>
            </w:pPr>
            <w:r w:rsidRPr="008C3CBF">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4D790E0" w14:textId="77777777">
            <w:pPr>
              <w:widowControl/>
              <w:autoSpaceDE/>
              <w:autoSpaceDN/>
              <w:adjustRightInd/>
              <w:jc w:val="center"/>
              <w:rPr>
                <w:color w:val="000000"/>
                <w:sz w:val="20"/>
                <w:szCs w:val="20"/>
              </w:rPr>
            </w:pPr>
            <w:r w:rsidRPr="008C3CB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CDDE10E" w14:textId="77777777">
            <w:pPr>
              <w:widowControl/>
              <w:autoSpaceDE/>
              <w:autoSpaceDN/>
              <w:adjustRightInd/>
              <w:jc w:val="center"/>
              <w:rPr>
                <w:color w:val="000000"/>
                <w:sz w:val="20"/>
                <w:szCs w:val="20"/>
              </w:rPr>
            </w:pPr>
            <w:r w:rsidRPr="008C3CBF">
              <w:rPr>
                <w:color w:val="000000"/>
                <w:sz w:val="20"/>
                <w:szCs w:val="20"/>
              </w:rPr>
              <w:t>8</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70F9D58" w14:textId="77777777">
            <w:pPr>
              <w:widowControl/>
              <w:autoSpaceDE/>
              <w:autoSpaceDN/>
              <w:adjustRightInd/>
              <w:jc w:val="center"/>
              <w:rPr>
                <w:color w:val="000000"/>
                <w:sz w:val="20"/>
                <w:szCs w:val="20"/>
              </w:rPr>
            </w:pPr>
            <w:r w:rsidRPr="008C3CBF">
              <w:rPr>
                <w:color w:val="000000"/>
                <w:sz w:val="20"/>
                <w:szCs w:val="20"/>
              </w:rPr>
              <w:t>6.5</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D1408D8" w14:textId="77777777">
            <w:pPr>
              <w:widowControl/>
              <w:autoSpaceDE/>
              <w:autoSpaceDN/>
              <w:adjustRightInd/>
              <w:jc w:val="center"/>
              <w:rPr>
                <w:color w:val="000000"/>
                <w:sz w:val="20"/>
                <w:szCs w:val="20"/>
              </w:rPr>
            </w:pPr>
            <w:r w:rsidRPr="008C3CBF">
              <w:rPr>
                <w:color w:val="000000"/>
                <w:sz w:val="20"/>
                <w:szCs w:val="20"/>
              </w:rPr>
              <w:t>52</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4A41213" w14:textId="77777777">
            <w:pPr>
              <w:widowControl/>
              <w:autoSpaceDE/>
              <w:autoSpaceDN/>
              <w:adjustRightInd/>
              <w:jc w:val="center"/>
              <w:rPr>
                <w:color w:val="000000"/>
                <w:sz w:val="20"/>
                <w:szCs w:val="20"/>
              </w:rPr>
            </w:pPr>
            <w:r w:rsidRPr="008C3CBF">
              <w:rPr>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55620F1" w14:textId="77777777">
            <w:pPr>
              <w:widowControl/>
              <w:autoSpaceDE/>
              <w:autoSpaceDN/>
              <w:adjustRightInd/>
              <w:jc w:val="center"/>
              <w:rPr>
                <w:color w:val="000000"/>
                <w:sz w:val="20"/>
                <w:szCs w:val="20"/>
              </w:rPr>
            </w:pPr>
            <w:r w:rsidRPr="008C3CBF">
              <w:rPr>
                <w:color w:val="000000"/>
                <w:sz w:val="20"/>
                <w:szCs w:val="20"/>
              </w:rPr>
              <w:t>5.2</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43AA6AE" w14:textId="77777777">
            <w:pPr>
              <w:widowControl/>
              <w:autoSpaceDE/>
              <w:autoSpaceDN/>
              <w:adjustRightInd/>
              <w:jc w:val="right"/>
              <w:rPr>
                <w:color w:val="000000"/>
                <w:sz w:val="20"/>
                <w:szCs w:val="20"/>
              </w:rPr>
            </w:pPr>
            <w:r w:rsidRPr="008C3CBF">
              <w:rPr>
                <w:color w:val="000000"/>
                <w:sz w:val="20"/>
                <w:szCs w:val="20"/>
              </w:rPr>
              <w:t xml:space="preserve">$7,179.77 </w:t>
            </w:r>
          </w:p>
        </w:tc>
      </w:tr>
      <w:tr w14:paraId="42A931E5" w14:textId="77777777" w:rsidTr="008C3CBF">
        <w:tblPrEx>
          <w:tblW w:w="13383" w:type="dxa"/>
          <w:tblLook w:val="04A0"/>
        </w:tblPrEx>
        <w:trPr>
          <w:trHeight w:val="288"/>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4152A016" w14:textId="77777777">
            <w:pPr>
              <w:widowControl/>
              <w:autoSpaceDE/>
              <w:autoSpaceDN/>
              <w:adjustRightInd/>
              <w:rPr>
                <w:b/>
                <w:bCs/>
                <w:sz w:val="20"/>
                <w:szCs w:val="20"/>
              </w:rPr>
            </w:pPr>
            <w:r w:rsidRPr="008C3CBF">
              <w:rPr>
                <w:b/>
                <w:bCs/>
                <w:sz w:val="20"/>
                <w:szCs w:val="20"/>
              </w:rPr>
              <w:t>Subtotal for Recordkeeping Requirements</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9D439EC" w14:textId="77777777">
            <w:pPr>
              <w:widowControl/>
              <w:autoSpaceDE/>
              <w:autoSpaceDN/>
              <w:adjustRightInd/>
              <w:jc w:val="center"/>
              <w:rPr>
                <w:b/>
                <w:bCs/>
                <w:color w:val="000000"/>
                <w:sz w:val="20"/>
                <w:szCs w:val="20"/>
              </w:rPr>
            </w:pPr>
            <w:r w:rsidRPr="008C3CBF">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DBEC29C" w14:textId="77777777">
            <w:pPr>
              <w:widowControl/>
              <w:autoSpaceDE/>
              <w:autoSpaceDN/>
              <w:adjustRightInd/>
              <w:jc w:val="center"/>
              <w:rPr>
                <w:b/>
                <w:bCs/>
                <w:color w:val="000000"/>
                <w:sz w:val="20"/>
                <w:szCs w:val="20"/>
              </w:rPr>
            </w:pPr>
            <w:r w:rsidRPr="008C3CBF">
              <w:rPr>
                <w:b/>
                <w:bCs/>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A3CDD80" w14:textId="77777777">
            <w:pPr>
              <w:widowControl/>
              <w:autoSpaceDE/>
              <w:autoSpaceDN/>
              <w:adjustRightInd/>
              <w:jc w:val="center"/>
              <w:rPr>
                <w:b/>
                <w:bCs/>
                <w:color w:val="000000"/>
                <w:sz w:val="20"/>
                <w:szCs w:val="20"/>
              </w:rPr>
            </w:pPr>
            <w:r w:rsidRPr="008C3CBF">
              <w:rPr>
                <w:b/>
                <w:bCs/>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C0A30AC" w14:textId="77777777">
            <w:pPr>
              <w:widowControl/>
              <w:autoSpaceDE/>
              <w:autoSpaceDN/>
              <w:adjustRightInd/>
              <w:jc w:val="center"/>
              <w:rPr>
                <w:b/>
                <w:bCs/>
                <w:color w:val="000000"/>
                <w:sz w:val="20"/>
                <w:szCs w:val="20"/>
              </w:rPr>
            </w:pPr>
            <w:r w:rsidRPr="008C3CBF">
              <w:rPr>
                <w:b/>
                <w:bCs/>
                <w:color w:val="000000"/>
                <w:sz w:val="20"/>
                <w:szCs w:val="20"/>
              </w:rPr>
              <w:t> </w:t>
            </w:r>
          </w:p>
        </w:tc>
        <w:tc>
          <w:tcPr>
            <w:tcW w:w="33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3CBF" w:rsidRPr="008C3CBF" w:rsidP="008C3CBF" w14:paraId="1DFA00AA" w14:textId="77777777">
            <w:pPr>
              <w:widowControl/>
              <w:autoSpaceDE/>
              <w:autoSpaceDN/>
              <w:adjustRightInd/>
              <w:jc w:val="center"/>
              <w:rPr>
                <w:b/>
                <w:bCs/>
                <w:color w:val="000000"/>
                <w:sz w:val="20"/>
                <w:szCs w:val="20"/>
              </w:rPr>
            </w:pPr>
            <w:r w:rsidRPr="008C3CBF">
              <w:rPr>
                <w:b/>
                <w:bCs/>
                <w:color w:val="000000"/>
                <w:sz w:val="20"/>
                <w:szCs w:val="20"/>
              </w:rPr>
              <w:t>2,751</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AF84CDB" w14:textId="77777777">
            <w:pPr>
              <w:widowControl/>
              <w:autoSpaceDE/>
              <w:autoSpaceDN/>
              <w:adjustRightInd/>
              <w:jc w:val="right"/>
              <w:rPr>
                <w:b/>
                <w:bCs/>
                <w:color w:val="000000"/>
                <w:sz w:val="20"/>
                <w:szCs w:val="20"/>
              </w:rPr>
            </w:pPr>
            <w:r w:rsidRPr="008C3CBF">
              <w:rPr>
                <w:b/>
                <w:bCs/>
                <w:color w:val="000000"/>
                <w:sz w:val="20"/>
                <w:szCs w:val="20"/>
              </w:rPr>
              <w:t xml:space="preserve">$330,269 </w:t>
            </w:r>
          </w:p>
        </w:tc>
      </w:tr>
      <w:tr w14:paraId="1BDBA169"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6FEBEAD7" w14:textId="77777777">
            <w:pPr>
              <w:widowControl/>
              <w:autoSpaceDE/>
              <w:autoSpaceDN/>
              <w:adjustRightInd/>
              <w:rPr>
                <w:b/>
                <w:bCs/>
                <w:sz w:val="20"/>
                <w:szCs w:val="20"/>
              </w:rPr>
            </w:pPr>
            <w:r w:rsidRPr="008C3CBF">
              <w:rPr>
                <w:b/>
                <w:bCs/>
                <w:sz w:val="20"/>
                <w:szCs w:val="20"/>
              </w:rPr>
              <w:t xml:space="preserve">TOTAL LABOR BURDEN AND COST (rounded) </w:t>
            </w:r>
            <w:r w:rsidRPr="008C3CBF">
              <w:rPr>
                <w:b/>
                <w:bCs/>
                <w:sz w:val="20"/>
                <w:szCs w:val="20"/>
                <w:vertAlign w:val="superscript"/>
              </w:rPr>
              <w:t>p</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89D3357" w14:textId="77777777">
            <w:pPr>
              <w:widowControl/>
              <w:autoSpaceDE/>
              <w:autoSpaceDN/>
              <w:adjustRightInd/>
              <w:jc w:val="center"/>
              <w:rPr>
                <w:b/>
                <w:bCs/>
                <w:color w:val="000000"/>
                <w:sz w:val="20"/>
                <w:szCs w:val="20"/>
              </w:rPr>
            </w:pPr>
            <w:r w:rsidRPr="008C3CBF">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1C7668C" w14:textId="77777777">
            <w:pPr>
              <w:widowControl/>
              <w:autoSpaceDE/>
              <w:autoSpaceDN/>
              <w:adjustRightInd/>
              <w:jc w:val="center"/>
              <w:rPr>
                <w:b/>
                <w:bCs/>
                <w:color w:val="000000"/>
                <w:sz w:val="20"/>
                <w:szCs w:val="20"/>
              </w:rPr>
            </w:pPr>
            <w:r w:rsidRPr="008C3CBF">
              <w:rPr>
                <w:b/>
                <w:bCs/>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9B5EFCF" w14:textId="77777777">
            <w:pPr>
              <w:widowControl/>
              <w:autoSpaceDE/>
              <w:autoSpaceDN/>
              <w:adjustRightInd/>
              <w:jc w:val="center"/>
              <w:rPr>
                <w:b/>
                <w:bCs/>
                <w:color w:val="000000"/>
                <w:sz w:val="20"/>
                <w:szCs w:val="20"/>
              </w:rPr>
            </w:pPr>
            <w:r w:rsidRPr="008C3CBF">
              <w:rPr>
                <w:b/>
                <w:bCs/>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3BDC812" w14:textId="77777777">
            <w:pPr>
              <w:widowControl/>
              <w:autoSpaceDE/>
              <w:autoSpaceDN/>
              <w:adjustRightInd/>
              <w:jc w:val="center"/>
              <w:rPr>
                <w:b/>
                <w:bCs/>
                <w:color w:val="000000"/>
                <w:sz w:val="20"/>
                <w:szCs w:val="20"/>
              </w:rPr>
            </w:pPr>
            <w:r w:rsidRPr="008C3CBF">
              <w:rPr>
                <w:b/>
                <w:bCs/>
                <w:color w:val="000000"/>
                <w:sz w:val="20"/>
                <w:szCs w:val="20"/>
              </w:rPr>
              <w:t> </w:t>
            </w:r>
          </w:p>
        </w:tc>
        <w:tc>
          <w:tcPr>
            <w:tcW w:w="33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3CBF" w:rsidRPr="008C3CBF" w:rsidP="008C3CBF" w14:paraId="22B11549" w14:textId="77777777">
            <w:pPr>
              <w:widowControl/>
              <w:autoSpaceDE/>
              <w:autoSpaceDN/>
              <w:adjustRightInd/>
              <w:jc w:val="center"/>
              <w:rPr>
                <w:b/>
                <w:bCs/>
                <w:color w:val="000000"/>
                <w:sz w:val="20"/>
                <w:szCs w:val="20"/>
              </w:rPr>
            </w:pPr>
            <w:r w:rsidRPr="008C3CBF">
              <w:rPr>
                <w:b/>
                <w:bCs/>
                <w:color w:val="000000"/>
                <w:sz w:val="20"/>
                <w:szCs w:val="20"/>
              </w:rPr>
              <w:t>2,850</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E8A5494" w14:textId="77777777">
            <w:pPr>
              <w:widowControl/>
              <w:autoSpaceDE/>
              <w:autoSpaceDN/>
              <w:adjustRightInd/>
              <w:jc w:val="right"/>
              <w:rPr>
                <w:b/>
                <w:bCs/>
                <w:color w:val="000000"/>
                <w:sz w:val="20"/>
                <w:szCs w:val="20"/>
              </w:rPr>
            </w:pPr>
            <w:r w:rsidRPr="008C3CBF">
              <w:rPr>
                <w:b/>
                <w:bCs/>
                <w:color w:val="000000"/>
                <w:sz w:val="20"/>
                <w:szCs w:val="20"/>
              </w:rPr>
              <w:t xml:space="preserve">$342,000 </w:t>
            </w:r>
          </w:p>
        </w:tc>
      </w:tr>
      <w:tr w14:paraId="3DEA148E"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53CC057F" w14:textId="77777777">
            <w:pPr>
              <w:widowControl/>
              <w:autoSpaceDE/>
              <w:autoSpaceDN/>
              <w:adjustRightInd/>
              <w:rPr>
                <w:b/>
                <w:bCs/>
                <w:sz w:val="20"/>
                <w:szCs w:val="20"/>
              </w:rPr>
            </w:pPr>
            <w:r w:rsidRPr="008C3CBF">
              <w:rPr>
                <w:b/>
                <w:bCs/>
                <w:sz w:val="20"/>
                <w:szCs w:val="20"/>
              </w:rPr>
              <w:t xml:space="preserve">TOTAL CAPITAL AND O&amp;M COSTS (rounded) </w:t>
            </w:r>
            <w:r w:rsidRPr="008C3CBF">
              <w:rPr>
                <w:b/>
                <w:bCs/>
                <w:sz w:val="20"/>
                <w:szCs w:val="20"/>
                <w:vertAlign w:val="superscript"/>
              </w:rPr>
              <w:t>p</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4FBB67F" w14:textId="77777777">
            <w:pPr>
              <w:widowControl/>
              <w:autoSpaceDE/>
              <w:autoSpaceDN/>
              <w:adjustRightInd/>
              <w:jc w:val="center"/>
              <w:rPr>
                <w:b/>
                <w:bCs/>
                <w:color w:val="000000"/>
                <w:sz w:val="20"/>
                <w:szCs w:val="20"/>
              </w:rPr>
            </w:pPr>
            <w:r w:rsidRPr="008C3CBF">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57950C6A" w14:textId="77777777">
            <w:pPr>
              <w:widowControl/>
              <w:autoSpaceDE/>
              <w:autoSpaceDN/>
              <w:adjustRightInd/>
              <w:jc w:val="center"/>
              <w:rPr>
                <w:b/>
                <w:bCs/>
                <w:color w:val="000000"/>
                <w:sz w:val="20"/>
                <w:szCs w:val="20"/>
              </w:rPr>
            </w:pPr>
            <w:r w:rsidRPr="008C3CBF">
              <w:rPr>
                <w:b/>
                <w:bCs/>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C0A1607" w14:textId="77777777">
            <w:pPr>
              <w:widowControl/>
              <w:autoSpaceDE/>
              <w:autoSpaceDN/>
              <w:adjustRightInd/>
              <w:jc w:val="center"/>
              <w:rPr>
                <w:b/>
                <w:bCs/>
                <w:color w:val="000000"/>
                <w:sz w:val="20"/>
                <w:szCs w:val="20"/>
              </w:rPr>
            </w:pPr>
            <w:r w:rsidRPr="008C3CBF">
              <w:rPr>
                <w:b/>
                <w:bCs/>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9FBC402" w14:textId="77777777">
            <w:pPr>
              <w:widowControl/>
              <w:autoSpaceDE/>
              <w:autoSpaceDN/>
              <w:adjustRightInd/>
              <w:jc w:val="center"/>
              <w:rPr>
                <w:b/>
                <w:bCs/>
                <w:color w:val="000000"/>
                <w:sz w:val="20"/>
                <w:szCs w:val="20"/>
              </w:rPr>
            </w:pPr>
            <w:r w:rsidRPr="008C3CBF">
              <w:rPr>
                <w:b/>
                <w:bCs/>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A9B8D24" w14:textId="77777777">
            <w:pPr>
              <w:widowControl/>
              <w:autoSpaceDE/>
              <w:autoSpaceDN/>
              <w:adjustRightInd/>
              <w:jc w:val="center"/>
              <w:rPr>
                <w:b/>
                <w:bCs/>
                <w:color w:val="000000"/>
                <w:sz w:val="20"/>
                <w:szCs w:val="20"/>
              </w:rPr>
            </w:pPr>
            <w:r w:rsidRPr="008C3CBF">
              <w:rPr>
                <w:b/>
                <w:bCs/>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C828734" w14:textId="77777777">
            <w:pPr>
              <w:widowControl/>
              <w:autoSpaceDE/>
              <w:autoSpaceDN/>
              <w:adjustRightInd/>
              <w:jc w:val="center"/>
              <w:rPr>
                <w:b/>
                <w:bCs/>
                <w:color w:val="000000"/>
                <w:sz w:val="20"/>
                <w:szCs w:val="20"/>
              </w:rPr>
            </w:pPr>
            <w:r w:rsidRPr="008C3CBF">
              <w:rPr>
                <w:b/>
                <w:bCs/>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689A9A9" w14:textId="77777777">
            <w:pPr>
              <w:widowControl/>
              <w:autoSpaceDE/>
              <w:autoSpaceDN/>
              <w:adjustRightInd/>
              <w:jc w:val="center"/>
              <w:rPr>
                <w:b/>
                <w:bCs/>
                <w:color w:val="000000"/>
                <w:sz w:val="20"/>
                <w:szCs w:val="20"/>
              </w:rPr>
            </w:pPr>
            <w:r w:rsidRPr="008C3CBF">
              <w:rPr>
                <w:b/>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2A3E9515" w14:textId="77777777">
            <w:pPr>
              <w:widowControl/>
              <w:autoSpaceDE/>
              <w:autoSpaceDN/>
              <w:adjustRightInd/>
              <w:jc w:val="right"/>
              <w:rPr>
                <w:b/>
                <w:bCs/>
                <w:color w:val="000000"/>
                <w:sz w:val="20"/>
                <w:szCs w:val="20"/>
              </w:rPr>
            </w:pPr>
            <w:r w:rsidRPr="008C3CBF">
              <w:rPr>
                <w:b/>
                <w:bCs/>
                <w:color w:val="000000"/>
                <w:sz w:val="20"/>
                <w:szCs w:val="20"/>
              </w:rPr>
              <w:t xml:space="preserve">$47,000 </w:t>
            </w:r>
          </w:p>
        </w:tc>
      </w:tr>
      <w:tr w14:paraId="231EA5F9" w14:textId="77777777" w:rsidTr="008C3CBF">
        <w:tblPrEx>
          <w:tblW w:w="13383" w:type="dxa"/>
          <w:tblLook w:val="04A0"/>
        </w:tblPrEx>
        <w:trPr>
          <w:trHeight w:val="312"/>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8C3CBF" w:rsidRPr="008C3CBF" w:rsidP="008C3CBF" w14:paraId="582361D4" w14:textId="77777777">
            <w:pPr>
              <w:widowControl/>
              <w:autoSpaceDE/>
              <w:autoSpaceDN/>
              <w:adjustRightInd/>
              <w:rPr>
                <w:b/>
                <w:bCs/>
                <w:color w:val="000000"/>
                <w:sz w:val="20"/>
                <w:szCs w:val="20"/>
              </w:rPr>
            </w:pPr>
            <w:r w:rsidRPr="008C3CBF">
              <w:rPr>
                <w:b/>
                <w:bCs/>
                <w:color w:val="000000"/>
                <w:sz w:val="20"/>
                <w:szCs w:val="20"/>
              </w:rPr>
              <w:t xml:space="preserve">GRAND TOTAL (rounded) </w:t>
            </w:r>
            <w:r w:rsidRPr="008C3CBF">
              <w:rPr>
                <w:b/>
                <w:bCs/>
                <w:color w:val="000000"/>
                <w:sz w:val="20"/>
                <w:szCs w:val="20"/>
                <w:vertAlign w:val="superscript"/>
              </w:rPr>
              <w:t>o</w:t>
            </w:r>
          </w:p>
        </w:tc>
        <w:tc>
          <w:tcPr>
            <w:tcW w:w="1138"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606CDE7A" w14:textId="77777777">
            <w:pPr>
              <w:widowControl/>
              <w:autoSpaceDE/>
              <w:autoSpaceDN/>
              <w:adjustRightInd/>
              <w:jc w:val="center"/>
              <w:rPr>
                <w:b/>
                <w:bCs/>
                <w:color w:val="000000"/>
                <w:sz w:val="20"/>
                <w:szCs w:val="20"/>
              </w:rPr>
            </w:pPr>
            <w:r w:rsidRPr="008C3CBF">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B9FCDB4" w14:textId="77777777">
            <w:pPr>
              <w:widowControl/>
              <w:autoSpaceDE/>
              <w:autoSpaceDN/>
              <w:adjustRightInd/>
              <w:jc w:val="center"/>
              <w:rPr>
                <w:b/>
                <w:bCs/>
                <w:color w:val="000000"/>
                <w:sz w:val="20"/>
                <w:szCs w:val="20"/>
              </w:rPr>
            </w:pPr>
            <w:r w:rsidRPr="008C3CBF">
              <w:rPr>
                <w:b/>
                <w:bCs/>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4CA354FF" w14:textId="77777777">
            <w:pPr>
              <w:widowControl/>
              <w:autoSpaceDE/>
              <w:autoSpaceDN/>
              <w:adjustRightInd/>
              <w:jc w:val="center"/>
              <w:rPr>
                <w:b/>
                <w:bCs/>
                <w:color w:val="000000"/>
                <w:sz w:val="20"/>
                <w:szCs w:val="20"/>
              </w:rPr>
            </w:pPr>
            <w:r w:rsidRPr="008C3CBF">
              <w:rPr>
                <w:b/>
                <w:bCs/>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310095FA" w14:textId="77777777">
            <w:pPr>
              <w:widowControl/>
              <w:autoSpaceDE/>
              <w:autoSpaceDN/>
              <w:adjustRightInd/>
              <w:jc w:val="center"/>
              <w:rPr>
                <w:b/>
                <w:bCs/>
                <w:color w:val="000000"/>
                <w:sz w:val="20"/>
                <w:szCs w:val="20"/>
              </w:rPr>
            </w:pPr>
            <w:r w:rsidRPr="008C3CBF">
              <w:rPr>
                <w:b/>
                <w:bCs/>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7E865B67" w14:textId="77777777">
            <w:pPr>
              <w:widowControl/>
              <w:autoSpaceDE/>
              <w:autoSpaceDN/>
              <w:adjustRightInd/>
              <w:jc w:val="center"/>
              <w:rPr>
                <w:b/>
                <w:bCs/>
                <w:color w:val="000000"/>
                <w:sz w:val="20"/>
                <w:szCs w:val="20"/>
              </w:rPr>
            </w:pPr>
            <w:r w:rsidRPr="008C3CBF">
              <w:rPr>
                <w:b/>
                <w:bCs/>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036D787B" w14:textId="77777777">
            <w:pPr>
              <w:widowControl/>
              <w:autoSpaceDE/>
              <w:autoSpaceDN/>
              <w:adjustRightInd/>
              <w:jc w:val="center"/>
              <w:rPr>
                <w:b/>
                <w:bCs/>
                <w:color w:val="000000"/>
                <w:sz w:val="20"/>
                <w:szCs w:val="20"/>
              </w:rPr>
            </w:pPr>
            <w:r w:rsidRPr="008C3CBF">
              <w:rPr>
                <w:b/>
                <w:bCs/>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9B3B61E" w14:textId="77777777">
            <w:pPr>
              <w:widowControl/>
              <w:autoSpaceDE/>
              <w:autoSpaceDN/>
              <w:adjustRightInd/>
              <w:jc w:val="center"/>
              <w:rPr>
                <w:b/>
                <w:bCs/>
                <w:color w:val="000000"/>
                <w:sz w:val="20"/>
                <w:szCs w:val="20"/>
              </w:rPr>
            </w:pPr>
            <w:r w:rsidRPr="008C3CBF">
              <w:rPr>
                <w:b/>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8C3CBF" w:rsidRPr="008C3CBF" w:rsidP="008C3CBF" w14:paraId="1E5E4F8D" w14:textId="77777777">
            <w:pPr>
              <w:widowControl/>
              <w:autoSpaceDE/>
              <w:autoSpaceDN/>
              <w:adjustRightInd/>
              <w:jc w:val="right"/>
              <w:rPr>
                <w:b/>
                <w:bCs/>
                <w:color w:val="000000"/>
                <w:sz w:val="20"/>
                <w:szCs w:val="20"/>
              </w:rPr>
            </w:pPr>
            <w:r w:rsidRPr="008C3CBF">
              <w:rPr>
                <w:b/>
                <w:bCs/>
                <w:color w:val="000000"/>
                <w:sz w:val="20"/>
                <w:szCs w:val="20"/>
              </w:rPr>
              <w:t xml:space="preserve">$389,000 </w:t>
            </w:r>
          </w:p>
        </w:tc>
      </w:tr>
    </w:tbl>
    <w:p w:rsidR="00AE0B11" w14:paraId="2D5D54F5" w14:textId="09FF7549">
      <w:pPr>
        <w:widowControl/>
        <w:autoSpaceDE/>
        <w:autoSpaceDN/>
        <w:adjustRightInd/>
        <w:rPr>
          <w:color w:val="000000"/>
        </w:rPr>
      </w:pPr>
    </w:p>
    <w:p w:rsidR="008C3CBF" w:rsidRPr="008C3CBF" w:rsidP="008C3CBF" w14:paraId="268EAAB2" w14:textId="6A5EF015">
      <w:pPr>
        <w:widowControl/>
        <w:autoSpaceDE/>
        <w:autoSpaceDN/>
        <w:adjustRightInd/>
        <w:rPr>
          <w:b/>
          <w:bCs/>
          <w:color w:val="000000"/>
          <w:sz w:val="20"/>
          <w:szCs w:val="20"/>
        </w:rPr>
      </w:pPr>
      <w:r w:rsidRPr="008C3CBF">
        <w:rPr>
          <w:b/>
          <w:bCs/>
          <w:color w:val="000000"/>
          <w:sz w:val="20"/>
          <w:szCs w:val="20"/>
        </w:rPr>
        <w:t>Assumptions:</w:t>
      </w:r>
    </w:p>
    <w:p w:rsidR="008C3CBF" w:rsidRPr="008C3CBF" w:rsidP="008C3CBF" w14:paraId="4A372596" w14:textId="1E85828C">
      <w:pPr>
        <w:widowControl/>
        <w:autoSpaceDE/>
        <w:autoSpaceDN/>
        <w:adjustRightInd/>
        <w:rPr>
          <w:color w:val="000000"/>
          <w:sz w:val="20"/>
          <w:szCs w:val="20"/>
        </w:rPr>
      </w:pPr>
      <w:r w:rsidRPr="008C3CBF">
        <w:rPr>
          <w:color w:val="000000"/>
          <w:sz w:val="20"/>
          <w:szCs w:val="20"/>
          <w:vertAlign w:val="superscript"/>
        </w:rPr>
        <w:t>a</w:t>
      </w:r>
      <w:r w:rsidRPr="008C3CBF">
        <w:rPr>
          <w:color w:val="000000"/>
          <w:sz w:val="20"/>
          <w:szCs w:val="20"/>
          <w:vertAlign w:val="superscript"/>
        </w:rPr>
        <w:t xml:space="preserve"> </w:t>
      </w:r>
      <w:r w:rsidRPr="008C3CBF">
        <w:rPr>
          <w:color w:val="000000"/>
          <w:sz w:val="20"/>
          <w:szCs w:val="20"/>
        </w:rPr>
        <w:t xml:space="preserve"> We have assumed that there are approximately 5 respondents, with no new or reconstructed sources becoming subject to the rule over the next three years.</w:t>
      </w:r>
    </w:p>
    <w:p w:rsidR="008C3CBF" w:rsidRPr="008C3CBF" w:rsidP="008C3CBF" w14:paraId="40A9CACD" w14:textId="4E0E346F">
      <w:pPr>
        <w:widowControl/>
        <w:autoSpaceDE/>
        <w:autoSpaceDN/>
        <w:adjustRightInd/>
        <w:rPr>
          <w:color w:val="000000"/>
          <w:sz w:val="20"/>
          <w:szCs w:val="20"/>
        </w:rPr>
      </w:pPr>
      <w:r w:rsidRPr="008C3CBF">
        <w:rPr>
          <w:color w:val="000000"/>
          <w:sz w:val="20"/>
          <w:szCs w:val="20"/>
          <w:vertAlign w:val="superscript"/>
        </w:rPr>
        <w:t>b</w:t>
      </w:r>
      <w:r w:rsidRPr="008C3CBF">
        <w:rPr>
          <w:color w:val="000000"/>
          <w:sz w:val="20"/>
          <w:szCs w:val="20"/>
        </w:rPr>
        <w:t xml:space="preserve">  This ICR uses the following labor rates: $157.61 per hour for Executive, Administrative, and Managerial labor; $123.94 per hour for Technical labor, and $62.52 per hour for Clerical labor.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008C3CBF" w:rsidRPr="008C3CBF" w:rsidP="008C3CBF" w14:paraId="4CD5F61C" w14:textId="3A51F58D">
      <w:pPr>
        <w:widowControl/>
        <w:autoSpaceDE/>
        <w:autoSpaceDN/>
        <w:adjustRightInd/>
        <w:rPr>
          <w:color w:val="000000"/>
          <w:sz w:val="20"/>
          <w:szCs w:val="20"/>
        </w:rPr>
      </w:pPr>
      <w:r w:rsidRPr="008C3CBF">
        <w:rPr>
          <w:color w:val="000000"/>
          <w:sz w:val="20"/>
          <w:szCs w:val="20"/>
          <w:vertAlign w:val="superscript"/>
        </w:rPr>
        <w:t>c</w:t>
      </w:r>
      <w:r w:rsidRPr="008C3CBF">
        <w:rPr>
          <w:color w:val="000000"/>
          <w:sz w:val="20"/>
          <w:szCs w:val="20"/>
        </w:rPr>
        <w:t xml:space="preserve">  We have assumed that all existing respondents will each take one hour to re-familiarize with the regulatory requirements each year.</w:t>
      </w:r>
    </w:p>
    <w:p w:rsidR="008C3CBF" w:rsidRPr="008C3CBF" w:rsidP="008C3CBF" w14:paraId="474F6FA1" w14:textId="6123CA38">
      <w:pPr>
        <w:widowControl/>
        <w:autoSpaceDE/>
        <w:autoSpaceDN/>
        <w:adjustRightInd/>
        <w:rPr>
          <w:color w:val="000000"/>
          <w:sz w:val="20"/>
          <w:szCs w:val="20"/>
        </w:rPr>
      </w:pPr>
      <w:r w:rsidRPr="008C3CBF">
        <w:rPr>
          <w:color w:val="000000"/>
          <w:sz w:val="20"/>
          <w:szCs w:val="20"/>
          <w:vertAlign w:val="superscript"/>
        </w:rPr>
        <w:t>d</w:t>
      </w:r>
      <w:r w:rsidRPr="008C3CBF">
        <w:rPr>
          <w:color w:val="000000"/>
          <w:sz w:val="20"/>
          <w:szCs w:val="20"/>
        </w:rPr>
        <w:t xml:space="preserve">  We assume that it will take each respondent 980 hours to complete initial performance tests.</w:t>
      </w:r>
    </w:p>
    <w:p w:rsidR="008C3CBF" w:rsidRPr="008C3CBF" w:rsidP="008C3CBF" w14:paraId="4D7A5D10" w14:textId="4328356F">
      <w:pPr>
        <w:widowControl/>
        <w:autoSpaceDE/>
        <w:autoSpaceDN/>
        <w:adjustRightInd/>
        <w:rPr>
          <w:color w:val="000000"/>
          <w:sz w:val="20"/>
          <w:szCs w:val="20"/>
        </w:rPr>
      </w:pPr>
      <w:r w:rsidRPr="008C3CBF">
        <w:rPr>
          <w:color w:val="000000"/>
          <w:sz w:val="20"/>
          <w:szCs w:val="20"/>
          <w:vertAlign w:val="superscript"/>
        </w:rPr>
        <w:t>e</w:t>
      </w:r>
      <w:r w:rsidRPr="008C3CBF">
        <w:rPr>
          <w:color w:val="000000"/>
          <w:sz w:val="20"/>
          <w:szCs w:val="20"/>
        </w:rPr>
        <w:t xml:space="preserve">  We assume that 20 percent of respondents will have to repeat the initial performance tests due to failures.</w:t>
      </w:r>
    </w:p>
    <w:p w:rsidR="008C3CBF" w:rsidRPr="008C3CBF" w:rsidP="008C3CBF" w14:paraId="6A510607" w14:textId="791FA490">
      <w:pPr>
        <w:widowControl/>
        <w:autoSpaceDE/>
        <w:autoSpaceDN/>
        <w:adjustRightInd/>
        <w:rPr>
          <w:color w:val="000000"/>
          <w:sz w:val="20"/>
          <w:szCs w:val="20"/>
        </w:rPr>
      </w:pPr>
      <w:r w:rsidRPr="008C3CBF">
        <w:rPr>
          <w:color w:val="000000"/>
          <w:sz w:val="20"/>
          <w:szCs w:val="20"/>
          <w:vertAlign w:val="superscript"/>
        </w:rPr>
        <w:t>f</w:t>
      </w:r>
      <w:r w:rsidRPr="008C3CBF">
        <w:rPr>
          <w:color w:val="000000"/>
          <w:sz w:val="20"/>
          <w:szCs w:val="20"/>
          <w:vertAlign w:val="superscript"/>
        </w:rPr>
        <w:t xml:space="preserve"> </w:t>
      </w:r>
      <w:r w:rsidRPr="008C3CBF">
        <w:rPr>
          <w:color w:val="000000"/>
          <w:sz w:val="20"/>
          <w:szCs w:val="20"/>
        </w:rPr>
        <w:t xml:space="preserve"> We assume that each respondent will take 40 hours to prepare the operations, maintenance, and monitoring plan.</w:t>
      </w:r>
    </w:p>
    <w:p w:rsidR="008C3CBF" w:rsidRPr="008C3CBF" w:rsidP="008C3CBF" w14:paraId="416124DE" w14:textId="21C5A640">
      <w:pPr>
        <w:widowControl/>
        <w:autoSpaceDE/>
        <w:autoSpaceDN/>
        <w:adjustRightInd/>
        <w:rPr>
          <w:color w:val="000000"/>
          <w:sz w:val="20"/>
          <w:szCs w:val="20"/>
        </w:rPr>
      </w:pPr>
      <w:r w:rsidRPr="008C3CBF">
        <w:rPr>
          <w:color w:val="000000"/>
          <w:sz w:val="20"/>
          <w:szCs w:val="20"/>
          <w:vertAlign w:val="superscript"/>
        </w:rPr>
        <w:t>g</w:t>
      </w:r>
      <w:r w:rsidRPr="008C3CBF">
        <w:rPr>
          <w:color w:val="000000"/>
          <w:sz w:val="20"/>
          <w:szCs w:val="20"/>
        </w:rPr>
        <w:t xml:space="preserve">  We assume that it will take each respondent two hours to prepare each of the notifications.</w:t>
      </w:r>
    </w:p>
    <w:p w:rsidR="008C3CBF" w:rsidRPr="008C3CBF" w:rsidP="008C3CBF" w14:paraId="46D028D2" w14:textId="5DFE2115">
      <w:pPr>
        <w:widowControl/>
        <w:autoSpaceDE/>
        <w:autoSpaceDN/>
        <w:adjustRightInd/>
        <w:rPr>
          <w:color w:val="000000"/>
          <w:sz w:val="20"/>
          <w:szCs w:val="20"/>
        </w:rPr>
      </w:pPr>
      <w:r w:rsidRPr="008C3CBF">
        <w:rPr>
          <w:color w:val="000000"/>
          <w:sz w:val="20"/>
          <w:szCs w:val="20"/>
        </w:rPr>
        <w:t>h  We assume that it will take each respondent one hour to write the extension of compliance; adjustments to time periods, and changes in information reports.</w:t>
      </w:r>
    </w:p>
    <w:p w:rsidR="008C3CBF" w:rsidRPr="008C3CBF" w:rsidP="008C3CBF" w14:paraId="3ABAE7C4" w14:textId="7947FC64">
      <w:pPr>
        <w:widowControl/>
        <w:autoSpaceDE/>
        <w:autoSpaceDN/>
        <w:adjustRightInd/>
        <w:rPr>
          <w:color w:val="000000"/>
          <w:sz w:val="20"/>
          <w:szCs w:val="20"/>
        </w:rPr>
      </w:pPr>
      <w:r w:rsidRPr="008C3CBF">
        <w:rPr>
          <w:color w:val="000000"/>
          <w:sz w:val="20"/>
          <w:szCs w:val="20"/>
          <w:vertAlign w:val="superscript"/>
        </w:rPr>
        <w:t>i</w:t>
      </w:r>
      <w:r w:rsidRPr="008C3CBF">
        <w:rPr>
          <w:color w:val="000000"/>
          <w:sz w:val="20"/>
          <w:szCs w:val="20"/>
        </w:rPr>
        <w:t xml:space="preserve">  We assume that it will take each respondent 16 hours to prepare excess emissions reports.</w:t>
      </w:r>
    </w:p>
    <w:p w:rsidR="008C3CBF" w:rsidRPr="008C3CBF" w:rsidP="008C3CBF" w14:paraId="2F5A1E20" w14:textId="63C93E72">
      <w:pPr>
        <w:widowControl/>
        <w:autoSpaceDE/>
        <w:autoSpaceDN/>
        <w:adjustRightInd/>
        <w:rPr>
          <w:color w:val="000000"/>
          <w:sz w:val="20"/>
          <w:szCs w:val="20"/>
        </w:rPr>
      </w:pPr>
      <w:r w:rsidRPr="008C3CBF">
        <w:rPr>
          <w:color w:val="000000"/>
          <w:sz w:val="20"/>
          <w:szCs w:val="20"/>
          <w:vertAlign w:val="superscript"/>
        </w:rPr>
        <w:t xml:space="preserve">j </w:t>
      </w:r>
      <w:r w:rsidRPr="008C3CBF">
        <w:rPr>
          <w:color w:val="000000"/>
          <w:sz w:val="20"/>
          <w:szCs w:val="20"/>
        </w:rPr>
        <w:t xml:space="preserve"> We assume that 20 percent of respondents are required to prepare excess emissions reports.</w:t>
      </w:r>
    </w:p>
    <w:p w:rsidR="008C3CBF" w:rsidRPr="008C3CBF" w:rsidP="008C3CBF" w14:paraId="2F4275E3" w14:textId="5EBE57C5">
      <w:pPr>
        <w:widowControl/>
        <w:autoSpaceDE/>
        <w:autoSpaceDN/>
        <w:adjustRightInd/>
        <w:rPr>
          <w:color w:val="000000"/>
          <w:sz w:val="20"/>
          <w:szCs w:val="20"/>
        </w:rPr>
      </w:pPr>
      <w:r w:rsidRPr="008C3CBF">
        <w:rPr>
          <w:color w:val="000000"/>
          <w:sz w:val="20"/>
          <w:szCs w:val="20"/>
          <w:vertAlign w:val="superscript"/>
        </w:rPr>
        <w:t>k</w:t>
      </w:r>
      <w:r w:rsidRPr="008C3CBF">
        <w:rPr>
          <w:color w:val="000000"/>
          <w:sz w:val="20"/>
          <w:szCs w:val="20"/>
        </w:rPr>
        <w:t xml:space="preserve">  We assume that each respondent will take one hour to prepare no excess emissions reports.</w:t>
      </w:r>
    </w:p>
    <w:p w:rsidR="008C3CBF" w:rsidRPr="008C3CBF" w:rsidP="008C3CBF" w14:paraId="23B14B26" w14:textId="6F7B7486">
      <w:pPr>
        <w:widowControl/>
        <w:autoSpaceDE/>
        <w:autoSpaceDN/>
        <w:adjustRightInd/>
        <w:rPr>
          <w:color w:val="000000"/>
          <w:sz w:val="20"/>
          <w:szCs w:val="20"/>
        </w:rPr>
      </w:pPr>
      <w:r w:rsidRPr="008C3CBF">
        <w:rPr>
          <w:color w:val="000000"/>
          <w:sz w:val="20"/>
          <w:szCs w:val="20"/>
          <w:vertAlign w:val="superscript"/>
        </w:rPr>
        <w:t>l</w:t>
      </w:r>
      <w:r w:rsidRPr="008C3CBF">
        <w:rPr>
          <w:color w:val="000000"/>
          <w:sz w:val="20"/>
          <w:szCs w:val="20"/>
        </w:rPr>
        <w:t xml:space="preserve">  We assume that 80 percent of respondents will submit the no excess emissions reports.</w:t>
      </w:r>
    </w:p>
    <w:p w:rsidR="008C3CBF" w:rsidRPr="008C3CBF" w:rsidP="008C3CBF" w14:paraId="639CC7CB" w14:textId="35116863">
      <w:pPr>
        <w:widowControl/>
        <w:autoSpaceDE/>
        <w:autoSpaceDN/>
        <w:adjustRightInd/>
        <w:rPr>
          <w:color w:val="000000"/>
          <w:sz w:val="20"/>
          <w:szCs w:val="20"/>
        </w:rPr>
      </w:pPr>
      <w:r w:rsidRPr="008C3CBF">
        <w:rPr>
          <w:color w:val="000000"/>
          <w:sz w:val="20"/>
          <w:szCs w:val="20"/>
          <w:vertAlign w:val="superscript"/>
        </w:rPr>
        <w:t>m</w:t>
      </w:r>
      <w:r w:rsidRPr="008C3CBF">
        <w:rPr>
          <w:color w:val="000000"/>
          <w:sz w:val="20"/>
          <w:szCs w:val="20"/>
        </w:rPr>
        <w:t xml:space="preserve">  We assume that 40 percent of respondents are required to prepare the quality improvement plan.</w:t>
      </w:r>
    </w:p>
    <w:p w:rsidR="008C3CBF" w:rsidRPr="008C3CBF" w:rsidP="008C3CBF" w14:paraId="10A9B288" w14:textId="4DB4F843">
      <w:pPr>
        <w:widowControl/>
        <w:autoSpaceDE/>
        <w:autoSpaceDN/>
        <w:adjustRightInd/>
        <w:rPr>
          <w:color w:val="000000"/>
          <w:sz w:val="20"/>
          <w:szCs w:val="20"/>
        </w:rPr>
      </w:pPr>
      <w:r w:rsidRPr="008C3CBF">
        <w:rPr>
          <w:color w:val="000000"/>
          <w:sz w:val="20"/>
          <w:szCs w:val="20"/>
          <w:vertAlign w:val="superscript"/>
        </w:rPr>
        <w:t>n</w:t>
      </w:r>
      <w:r w:rsidRPr="008C3CBF">
        <w:rPr>
          <w:color w:val="000000"/>
          <w:sz w:val="20"/>
          <w:szCs w:val="20"/>
        </w:rPr>
        <w:t xml:space="preserve">  We assume that it will take each respondent nine hours each week to record records of operating parameters and emissions.</w:t>
      </w:r>
      <w:r w:rsidRPr="008C3CBF">
        <w:rPr>
          <w:color w:val="000000"/>
          <w:sz w:val="20"/>
          <w:szCs w:val="20"/>
        </w:rPr>
        <w:tab/>
      </w:r>
    </w:p>
    <w:p w:rsidR="008C3CBF" w:rsidRPr="001621A2" w:rsidP="008C3CBF" w14:paraId="5932C194" w14:textId="616FAE61">
      <w:pPr>
        <w:widowControl/>
        <w:autoSpaceDE/>
        <w:autoSpaceDN/>
        <w:adjustRightInd/>
        <w:rPr>
          <w:color w:val="000000"/>
          <w:sz w:val="20"/>
          <w:szCs w:val="20"/>
        </w:rPr>
      </w:pPr>
      <w:r w:rsidRPr="008C3CBF">
        <w:rPr>
          <w:color w:val="000000"/>
          <w:sz w:val="20"/>
          <w:szCs w:val="20"/>
          <w:vertAlign w:val="superscript"/>
        </w:rPr>
        <w:t>o</w:t>
      </w:r>
      <w:r w:rsidRPr="008C3CBF">
        <w:rPr>
          <w:color w:val="000000"/>
          <w:sz w:val="20"/>
          <w:szCs w:val="20"/>
        </w:rPr>
        <w:t xml:space="preserve">  It is assumed there are approximately 6.5 flame attenuation lines for which respondents are required to transmit information. The 2015 RTR assumed the burden </w:t>
      </w:r>
      <w:r w:rsidRPr="001621A2">
        <w:rPr>
          <w:color w:val="000000"/>
          <w:sz w:val="20"/>
          <w:szCs w:val="20"/>
        </w:rPr>
        <w:t>for 13 flame attenuation lines at 2 facilities, and this ICR assumes these estimates decreased proportionally with the number of sources.</w:t>
      </w:r>
    </w:p>
    <w:p w:rsidR="008C3CBF" w:rsidRPr="008C3CBF" w:rsidP="008C3CBF" w14:paraId="28432705" w14:textId="175A7A25">
      <w:pPr>
        <w:widowControl/>
        <w:autoSpaceDE/>
        <w:autoSpaceDN/>
        <w:adjustRightInd/>
        <w:rPr>
          <w:color w:val="000000"/>
          <w:sz w:val="20"/>
          <w:szCs w:val="20"/>
        </w:rPr>
      </w:pPr>
      <w:r w:rsidRPr="008C3CBF">
        <w:rPr>
          <w:color w:val="000000"/>
          <w:sz w:val="20"/>
          <w:szCs w:val="20"/>
          <w:vertAlign w:val="superscript"/>
        </w:rPr>
        <w:t>p</w:t>
      </w:r>
      <w:r w:rsidRPr="008C3CBF">
        <w:rPr>
          <w:color w:val="000000"/>
          <w:sz w:val="20"/>
          <w:szCs w:val="20"/>
        </w:rPr>
        <w:t xml:space="preserve">  Totals have been rounded to 3 significant figures. Figures may not add exactly due to rounding. </w:t>
      </w:r>
    </w:p>
    <w:p w:rsidR="00DE4A59" w14:paraId="23C9F365" w14:textId="2E988CC6">
      <w:pPr>
        <w:widowControl/>
        <w:autoSpaceDE/>
        <w:autoSpaceDN/>
        <w:adjustRightInd/>
        <w:rPr>
          <w:b/>
          <w:bCs/>
          <w:color w:val="000000"/>
        </w:rPr>
      </w:pPr>
      <w:r>
        <w:rPr>
          <w:b/>
          <w:bCs/>
          <w:color w:val="000000"/>
        </w:rPr>
        <w:br w:type="page"/>
      </w:r>
    </w:p>
    <w:p w:rsidR="00144F35" w:rsidP="00A06813" w14:paraId="5EDF628F" w14:textId="70910A5A">
      <w:pPr>
        <w:outlineLvl w:val="0"/>
        <w:rPr>
          <w:b/>
          <w:bCs/>
          <w:color w:val="000000"/>
        </w:rPr>
      </w:pPr>
      <w:r w:rsidRPr="00A06813">
        <w:rPr>
          <w:b/>
          <w:bCs/>
          <w:color w:val="000000"/>
        </w:rPr>
        <w:t>Table 2a: Average Annual EPA Burden and Cost – NSPS for Wool Fiberglass Insulation Manufacturing Plants (40 CFR Part 60, Subpart PPP) (Renewal)</w:t>
      </w:r>
    </w:p>
    <w:p w:rsidR="00AE0B11" w:rsidP="00AE0B11" w14:paraId="07470640" w14:textId="44C3FAD4">
      <w:pPr>
        <w:widowControl/>
        <w:autoSpaceDE/>
        <w:autoSpaceDN/>
        <w:adjustRightInd/>
        <w:rPr>
          <w:color w:val="000000"/>
        </w:rPr>
      </w:pPr>
    </w:p>
    <w:tbl>
      <w:tblPr>
        <w:tblW w:w="12940" w:type="dxa"/>
        <w:tblLook w:val="04A0"/>
      </w:tblPr>
      <w:tblGrid>
        <w:gridCol w:w="3865"/>
        <w:gridCol w:w="1180"/>
        <w:gridCol w:w="1216"/>
        <w:gridCol w:w="974"/>
        <w:gridCol w:w="1060"/>
        <w:gridCol w:w="1060"/>
        <w:gridCol w:w="1146"/>
        <w:gridCol w:w="1079"/>
        <w:gridCol w:w="1360"/>
      </w:tblGrid>
      <w:tr w14:paraId="5E58250B" w14:textId="77777777" w:rsidTr="00BC4BA1">
        <w:tblPrEx>
          <w:tblW w:w="12940" w:type="dxa"/>
          <w:tblLook w:val="04A0"/>
        </w:tblPrEx>
        <w:trPr>
          <w:trHeight w:val="1599"/>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0F" w:rsidRPr="0095100F" w:rsidP="0095100F" w14:paraId="68B6DCF9" w14:textId="77777777">
            <w:pPr>
              <w:widowControl/>
              <w:autoSpaceDE/>
              <w:autoSpaceDN/>
              <w:adjustRightInd/>
              <w:jc w:val="center"/>
              <w:rPr>
                <w:color w:val="000000"/>
                <w:sz w:val="20"/>
                <w:szCs w:val="20"/>
              </w:rPr>
            </w:pPr>
            <w:r w:rsidRPr="0095100F">
              <w:rPr>
                <w:color w:val="000000"/>
                <w:sz w:val="20"/>
                <w:szCs w:val="20"/>
              </w:rPr>
              <w:t xml:space="preserve">Burden Items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5100F" w:rsidRPr="0095100F" w:rsidP="0095100F" w14:paraId="4A481EEA" w14:textId="77777777">
            <w:pPr>
              <w:widowControl/>
              <w:autoSpaceDE/>
              <w:autoSpaceDN/>
              <w:adjustRightInd/>
              <w:jc w:val="center"/>
              <w:rPr>
                <w:color w:val="000000"/>
                <w:sz w:val="20"/>
                <w:szCs w:val="20"/>
              </w:rPr>
            </w:pPr>
            <w:r w:rsidRPr="0095100F">
              <w:rPr>
                <w:color w:val="000000"/>
                <w:sz w:val="20"/>
                <w:szCs w:val="20"/>
              </w:rPr>
              <w:t>(A)</w:t>
            </w:r>
            <w:r w:rsidRPr="0095100F">
              <w:rPr>
                <w:color w:val="000000"/>
                <w:sz w:val="20"/>
                <w:szCs w:val="20"/>
              </w:rPr>
              <w:br/>
              <w:t>EPA Hours per Occurrence</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5100F" w:rsidRPr="0095100F" w:rsidP="0095100F" w14:paraId="4BD6C469" w14:textId="77777777">
            <w:pPr>
              <w:widowControl/>
              <w:autoSpaceDE/>
              <w:autoSpaceDN/>
              <w:adjustRightInd/>
              <w:jc w:val="center"/>
              <w:rPr>
                <w:color w:val="000000"/>
                <w:sz w:val="20"/>
                <w:szCs w:val="20"/>
              </w:rPr>
            </w:pPr>
            <w:r w:rsidRPr="0095100F">
              <w:rPr>
                <w:color w:val="000000"/>
                <w:sz w:val="20"/>
                <w:szCs w:val="20"/>
              </w:rPr>
              <w:t xml:space="preserve">(B) </w:t>
            </w:r>
            <w:r w:rsidRPr="0095100F">
              <w:rPr>
                <w:color w:val="000000"/>
                <w:sz w:val="20"/>
                <w:szCs w:val="20"/>
              </w:rPr>
              <w:br/>
              <w:t>Occurrences per Year</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5100F" w:rsidRPr="0095100F" w:rsidP="0095100F" w14:paraId="0939BBFA" w14:textId="77777777">
            <w:pPr>
              <w:widowControl/>
              <w:autoSpaceDE/>
              <w:autoSpaceDN/>
              <w:adjustRightInd/>
              <w:jc w:val="center"/>
              <w:rPr>
                <w:color w:val="000000"/>
                <w:sz w:val="20"/>
                <w:szCs w:val="20"/>
              </w:rPr>
            </w:pPr>
            <w:r w:rsidRPr="0095100F">
              <w:rPr>
                <w:color w:val="000000"/>
                <w:sz w:val="20"/>
                <w:szCs w:val="20"/>
              </w:rPr>
              <w:t xml:space="preserve">(C) </w:t>
            </w:r>
            <w:r w:rsidRPr="0095100F">
              <w:rPr>
                <w:color w:val="000000"/>
                <w:sz w:val="20"/>
                <w:szCs w:val="20"/>
              </w:rPr>
              <w:br/>
              <w:t xml:space="preserve">EPA Hours per Year </w:t>
            </w:r>
            <w:r w:rsidRPr="0095100F">
              <w:rPr>
                <w:color w:val="000000"/>
                <w:sz w:val="20"/>
                <w:szCs w:val="20"/>
              </w:rPr>
              <w:br/>
              <w:t>(C=</w:t>
            </w:r>
            <w:r w:rsidRPr="0095100F">
              <w:rPr>
                <w:color w:val="000000"/>
                <w:sz w:val="20"/>
                <w:szCs w:val="20"/>
              </w:rPr>
              <w:t>AxB</w:t>
            </w:r>
            <w:r w:rsidRPr="0095100F">
              <w:rPr>
                <w:color w:val="000000"/>
                <w:sz w:val="20"/>
                <w:szCs w:val="20"/>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5100F" w:rsidRPr="0095100F" w:rsidP="0095100F" w14:paraId="06ED1268" w14:textId="77777777">
            <w:pPr>
              <w:widowControl/>
              <w:autoSpaceDE/>
              <w:autoSpaceDN/>
              <w:adjustRightInd/>
              <w:jc w:val="center"/>
              <w:rPr>
                <w:color w:val="000000"/>
                <w:sz w:val="20"/>
                <w:szCs w:val="20"/>
              </w:rPr>
            </w:pPr>
            <w:r w:rsidRPr="0095100F">
              <w:rPr>
                <w:color w:val="000000"/>
                <w:sz w:val="20"/>
                <w:szCs w:val="20"/>
              </w:rPr>
              <w:t xml:space="preserve">(D) </w:t>
            </w:r>
            <w:r w:rsidRPr="0095100F">
              <w:rPr>
                <w:color w:val="000000"/>
                <w:sz w:val="20"/>
                <w:szCs w:val="20"/>
              </w:rPr>
              <w:br/>
              <w:t xml:space="preserve">Plants per Year </w:t>
            </w:r>
            <w:r w:rsidRPr="0095100F">
              <w:rPr>
                <w:color w:val="000000"/>
                <w:sz w:val="20"/>
                <w:szCs w:val="20"/>
                <w:vertAlign w:val="superscript"/>
              </w:rPr>
              <w:t>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5100F" w:rsidRPr="0095100F" w:rsidP="0095100F" w14:paraId="4FE7D62E" w14:textId="77777777">
            <w:pPr>
              <w:widowControl/>
              <w:autoSpaceDE/>
              <w:autoSpaceDN/>
              <w:adjustRightInd/>
              <w:jc w:val="center"/>
              <w:rPr>
                <w:color w:val="000000"/>
                <w:sz w:val="20"/>
                <w:szCs w:val="20"/>
              </w:rPr>
            </w:pPr>
            <w:r w:rsidRPr="0095100F">
              <w:rPr>
                <w:color w:val="000000"/>
                <w:sz w:val="20"/>
                <w:szCs w:val="20"/>
              </w:rPr>
              <w:t xml:space="preserve">(E) </w:t>
            </w:r>
            <w:r w:rsidRPr="0095100F">
              <w:rPr>
                <w:color w:val="000000"/>
                <w:sz w:val="20"/>
                <w:szCs w:val="20"/>
              </w:rPr>
              <w:br/>
              <w:t xml:space="preserve">Technical Hours per Year </w:t>
            </w:r>
            <w:r w:rsidRPr="0095100F">
              <w:rPr>
                <w:color w:val="000000"/>
                <w:sz w:val="20"/>
                <w:szCs w:val="20"/>
              </w:rPr>
              <w:br/>
              <w:t>(E=</w:t>
            </w:r>
            <w:r w:rsidRPr="0095100F">
              <w:rPr>
                <w:color w:val="000000"/>
                <w:sz w:val="20"/>
                <w:szCs w:val="20"/>
              </w:rPr>
              <w:t>CxD</w:t>
            </w:r>
            <w:r w:rsidRPr="0095100F">
              <w:rPr>
                <w:color w:val="000000"/>
                <w:sz w:val="20"/>
                <w:szCs w:val="20"/>
              </w:rPr>
              <w:t>)</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95100F" w:rsidRPr="0095100F" w:rsidP="0095100F" w14:paraId="0C10779C" w14:textId="77777777">
            <w:pPr>
              <w:widowControl/>
              <w:autoSpaceDE/>
              <w:autoSpaceDN/>
              <w:adjustRightInd/>
              <w:jc w:val="center"/>
              <w:rPr>
                <w:color w:val="000000"/>
                <w:sz w:val="20"/>
                <w:szCs w:val="20"/>
              </w:rPr>
            </w:pPr>
            <w:r w:rsidRPr="0095100F">
              <w:rPr>
                <w:color w:val="000000"/>
                <w:sz w:val="20"/>
                <w:szCs w:val="20"/>
              </w:rPr>
              <w:t xml:space="preserve">(F) </w:t>
            </w:r>
            <w:r w:rsidRPr="0095100F">
              <w:rPr>
                <w:color w:val="000000"/>
                <w:sz w:val="20"/>
                <w:szCs w:val="20"/>
              </w:rPr>
              <w:br/>
              <w:t xml:space="preserve">Managerial Hours per Year </w:t>
            </w:r>
            <w:r w:rsidRPr="0095100F">
              <w:rPr>
                <w:color w:val="000000"/>
                <w:sz w:val="20"/>
                <w:szCs w:val="20"/>
              </w:rPr>
              <w:br/>
              <w:t>(F=Ex0.05)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95100F" w:rsidRPr="0095100F" w:rsidP="0095100F" w14:paraId="6EC9476D" w14:textId="77777777">
            <w:pPr>
              <w:widowControl/>
              <w:autoSpaceDE/>
              <w:autoSpaceDN/>
              <w:adjustRightInd/>
              <w:jc w:val="center"/>
              <w:rPr>
                <w:color w:val="000000"/>
                <w:sz w:val="20"/>
                <w:szCs w:val="20"/>
              </w:rPr>
            </w:pPr>
            <w:r w:rsidRPr="0095100F">
              <w:rPr>
                <w:color w:val="000000"/>
                <w:sz w:val="20"/>
                <w:szCs w:val="20"/>
              </w:rPr>
              <w:t xml:space="preserve">(G) </w:t>
            </w:r>
            <w:r w:rsidRPr="0095100F">
              <w:rPr>
                <w:color w:val="000000"/>
                <w:sz w:val="20"/>
                <w:szCs w:val="20"/>
              </w:rPr>
              <w:br/>
              <w:t xml:space="preserve">Clerical Hours per Year </w:t>
            </w:r>
            <w:r w:rsidRPr="0095100F">
              <w:rPr>
                <w:color w:val="000000"/>
                <w:sz w:val="20"/>
                <w:szCs w:val="20"/>
              </w:rPr>
              <w:br/>
              <w:t>(G=Ex0.1)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5100F" w:rsidRPr="0095100F" w:rsidP="0095100F" w14:paraId="3AC623CC" w14:textId="77777777">
            <w:pPr>
              <w:widowControl/>
              <w:autoSpaceDE/>
              <w:autoSpaceDN/>
              <w:adjustRightInd/>
              <w:jc w:val="center"/>
              <w:rPr>
                <w:color w:val="000000"/>
                <w:sz w:val="20"/>
                <w:szCs w:val="20"/>
              </w:rPr>
            </w:pPr>
            <w:r w:rsidRPr="0095100F">
              <w:rPr>
                <w:color w:val="000000"/>
                <w:sz w:val="20"/>
                <w:szCs w:val="20"/>
              </w:rPr>
              <w:t>(H)</w:t>
            </w:r>
            <w:r w:rsidRPr="0095100F">
              <w:rPr>
                <w:color w:val="000000"/>
                <w:sz w:val="20"/>
                <w:szCs w:val="20"/>
              </w:rPr>
              <w:br/>
              <w:t xml:space="preserve">Cost, $ </w:t>
            </w:r>
            <w:r w:rsidRPr="0095100F">
              <w:rPr>
                <w:color w:val="000000"/>
                <w:sz w:val="20"/>
                <w:szCs w:val="20"/>
                <w:vertAlign w:val="superscript"/>
              </w:rPr>
              <w:t>b</w:t>
            </w:r>
          </w:p>
        </w:tc>
      </w:tr>
      <w:tr w14:paraId="488F69D7" w14:textId="77777777" w:rsidTr="00BC4BA1">
        <w:tblPrEx>
          <w:tblW w:w="12940"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76921253" w14:textId="77777777">
            <w:pPr>
              <w:widowControl/>
              <w:autoSpaceDE/>
              <w:autoSpaceDN/>
              <w:adjustRightInd/>
              <w:rPr>
                <w:color w:val="000000"/>
                <w:sz w:val="20"/>
                <w:szCs w:val="20"/>
              </w:rPr>
            </w:pPr>
            <w:r w:rsidRPr="0095100F">
              <w:rPr>
                <w:color w:val="000000"/>
                <w:sz w:val="20"/>
                <w:szCs w:val="20"/>
              </w:rPr>
              <w:t>1. Initial performance tests</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CD5F99B" w14:textId="77777777">
            <w:pPr>
              <w:widowControl/>
              <w:autoSpaceDE/>
              <w:autoSpaceDN/>
              <w:adjustRightInd/>
              <w:rPr>
                <w:color w:val="000000"/>
                <w:sz w:val="20"/>
                <w:szCs w:val="20"/>
              </w:rPr>
            </w:pPr>
            <w:r w:rsidRPr="0095100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7D5881A" w14:textId="77777777">
            <w:pPr>
              <w:widowControl/>
              <w:autoSpaceDE/>
              <w:autoSpaceDN/>
              <w:adjustRightInd/>
              <w:rPr>
                <w:color w:val="000000"/>
                <w:sz w:val="20"/>
                <w:szCs w:val="20"/>
              </w:rPr>
            </w:pPr>
            <w:r w:rsidRPr="0095100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5D30A49" w14:textId="77777777">
            <w:pPr>
              <w:widowControl/>
              <w:autoSpaceDE/>
              <w:autoSpaceDN/>
              <w:adjustRightInd/>
              <w:rPr>
                <w:color w:val="000000"/>
                <w:sz w:val="20"/>
                <w:szCs w:val="20"/>
              </w:rPr>
            </w:pPr>
            <w:r w:rsidRPr="0095100F">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C3E7F3E" w14:textId="77777777">
            <w:pPr>
              <w:widowControl/>
              <w:autoSpaceDE/>
              <w:autoSpaceDN/>
              <w:adjustRightInd/>
              <w:rPr>
                <w:sz w:val="20"/>
                <w:szCs w:val="20"/>
              </w:rPr>
            </w:pPr>
            <w:r w:rsidRPr="0095100F">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4A43694" w14:textId="77777777">
            <w:pPr>
              <w:widowControl/>
              <w:autoSpaceDE/>
              <w:autoSpaceDN/>
              <w:adjustRightInd/>
              <w:rPr>
                <w:color w:val="000000"/>
                <w:sz w:val="20"/>
                <w:szCs w:val="20"/>
              </w:rPr>
            </w:pPr>
            <w:r w:rsidRPr="0095100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6ACEA96C" w14:textId="77777777">
            <w:pPr>
              <w:widowControl/>
              <w:autoSpaceDE/>
              <w:autoSpaceDN/>
              <w:adjustRightInd/>
              <w:rPr>
                <w:color w:val="000000"/>
                <w:sz w:val="20"/>
                <w:szCs w:val="20"/>
              </w:rPr>
            </w:pPr>
            <w:r w:rsidRPr="0095100F">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5469663" w14:textId="77777777">
            <w:pPr>
              <w:widowControl/>
              <w:autoSpaceDE/>
              <w:autoSpaceDN/>
              <w:adjustRightInd/>
              <w:rPr>
                <w:color w:val="000000"/>
                <w:sz w:val="20"/>
                <w:szCs w:val="20"/>
              </w:rPr>
            </w:pPr>
            <w:r w:rsidRPr="0095100F">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0041B12" w14:textId="77777777">
            <w:pPr>
              <w:widowControl/>
              <w:autoSpaceDE/>
              <w:autoSpaceDN/>
              <w:adjustRightInd/>
              <w:rPr>
                <w:color w:val="000000"/>
                <w:sz w:val="20"/>
                <w:szCs w:val="20"/>
              </w:rPr>
            </w:pPr>
            <w:r w:rsidRPr="0095100F">
              <w:rPr>
                <w:color w:val="000000"/>
                <w:sz w:val="20"/>
                <w:szCs w:val="20"/>
              </w:rPr>
              <w:t> </w:t>
            </w:r>
          </w:p>
        </w:tc>
      </w:tr>
      <w:tr w14:paraId="597AF2CE" w14:textId="77777777" w:rsidTr="00BC4BA1">
        <w:tblPrEx>
          <w:tblW w:w="12940"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40DC30F3" w14:textId="77777777">
            <w:pPr>
              <w:widowControl/>
              <w:autoSpaceDE/>
              <w:autoSpaceDN/>
              <w:adjustRightInd/>
              <w:ind w:firstLine="200" w:firstLineChars="100"/>
              <w:rPr>
                <w:color w:val="000000"/>
                <w:sz w:val="20"/>
                <w:szCs w:val="20"/>
              </w:rPr>
            </w:pPr>
            <w:r w:rsidRPr="0095100F">
              <w:rPr>
                <w:color w:val="000000"/>
                <w:sz w:val="20"/>
                <w:szCs w:val="20"/>
              </w:rPr>
              <w:t xml:space="preserve">A. New or modified plant </w:t>
            </w:r>
            <w:r w:rsidRPr="0095100F">
              <w:rPr>
                <w:color w:val="000000"/>
                <w:sz w:val="20"/>
                <w:szCs w:val="20"/>
                <w:vertAlign w:val="superscript"/>
              </w:rPr>
              <w:t>c</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A4EBDEE" w14:textId="77777777">
            <w:pPr>
              <w:widowControl/>
              <w:autoSpaceDE/>
              <w:autoSpaceDN/>
              <w:adjustRightInd/>
              <w:jc w:val="center"/>
              <w:rPr>
                <w:color w:val="000000"/>
                <w:sz w:val="20"/>
                <w:szCs w:val="20"/>
              </w:rPr>
            </w:pPr>
            <w:r w:rsidRPr="0095100F">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9D943A2" w14:textId="77777777">
            <w:pPr>
              <w:widowControl/>
              <w:autoSpaceDE/>
              <w:autoSpaceDN/>
              <w:adjustRightInd/>
              <w:jc w:val="center"/>
              <w:rPr>
                <w:color w:val="000000"/>
                <w:sz w:val="20"/>
                <w:szCs w:val="20"/>
              </w:rPr>
            </w:pPr>
            <w:r w:rsidRPr="0095100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F044E1B" w14:textId="77777777">
            <w:pPr>
              <w:widowControl/>
              <w:autoSpaceDE/>
              <w:autoSpaceDN/>
              <w:adjustRightInd/>
              <w:jc w:val="center"/>
              <w:rPr>
                <w:color w:val="000000"/>
                <w:sz w:val="20"/>
                <w:szCs w:val="20"/>
              </w:rPr>
            </w:pPr>
            <w:r w:rsidRPr="0095100F">
              <w:rPr>
                <w:color w:val="000000"/>
                <w:sz w:val="20"/>
                <w:szCs w:val="20"/>
              </w:rPr>
              <w:t>24</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3353AC0" w14:textId="77777777">
            <w:pPr>
              <w:widowControl/>
              <w:autoSpaceDE/>
              <w:autoSpaceDN/>
              <w:adjustRightInd/>
              <w:jc w:val="center"/>
              <w:rPr>
                <w:sz w:val="20"/>
                <w:szCs w:val="20"/>
              </w:rPr>
            </w:pPr>
            <w:r w:rsidRPr="0095100F">
              <w:rPr>
                <w:sz w:val="20"/>
                <w:szCs w:val="20"/>
              </w:rPr>
              <w:t>0.33</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C1BA287" w14:textId="77777777">
            <w:pPr>
              <w:widowControl/>
              <w:autoSpaceDE/>
              <w:autoSpaceDN/>
              <w:adjustRightInd/>
              <w:jc w:val="center"/>
              <w:rPr>
                <w:color w:val="000000"/>
                <w:sz w:val="20"/>
                <w:szCs w:val="20"/>
              </w:rPr>
            </w:pPr>
            <w:r w:rsidRPr="0095100F">
              <w:rPr>
                <w:color w:val="000000"/>
                <w:sz w:val="20"/>
                <w:szCs w:val="20"/>
              </w:rPr>
              <w:t>8</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B36F985" w14:textId="77777777">
            <w:pPr>
              <w:widowControl/>
              <w:autoSpaceDE/>
              <w:autoSpaceDN/>
              <w:adjustRightInd/>
              <w:jc w:val="center"/>
              <w:rPr>
                <w:color w:val="000000"/>
                <w:sz w:val="20"/>
                <w:szCs w:val="20"/>
              </w:rPr>
            </w:pPr>
            <w:r w:rsidRPr="0095100F">
              <w:rPr>
                <w:color w:val="000000"/>
                <w:sz w:val="20"/>
                <w:szCs w:val="20"/>
              </w:rPr>
              <w:t>0.4</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670F5368" w14:textId="77777777">
            <w:pPr>
              <w:widowControl/>
              <w:autoSpaceDE/>
              <w:autoSpaceDN/>
              <w:adjustRightInd/>
              <w:jc w:val="center"/>
              <w:rPr>
                <w:color w:val="000000"/>
                <w:sz w:val="20"/>
                <w:szCs w:val="20"/>
              </w:rPr>
            </w:pPr>
            <w:r w:rsidRPr="0095100F">
              <w:rPr>
                <w:color w:val="000000"/>
                <w:sz w:val="20"/>
                <w:szCs w:val="20"/>
              </w:rPr>
              <w:t>0.8</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1FFB2CB" w14:textId="77777777">
            <w:pPr>
              <w:widowControl/>
              <w:autoSpaceDE/>
              <w:autoSpaceDN/>
              <w:adjustRightInd/>
              <w:jc w:val="right"/>
              <w:rPr>
                <w:color w:val="000000"/>
                <w:sz w:val="20"/>
                <w:szCs w:val="20"/>
              </w:rPr>
            </w:pPr>
            <w:r w:rsidRPr="0095100F">
              <w:rPr>
                <w:color w:val="000000"/>
                <w:sz w:val="20"/>
                <w:szCs w:val="20"/>
              </w:rPr>
              <w:t xml:space="preserve">$470 </w:t>
            </w:r>
          </w:p>
        </w:tc>
      </w:tr>
      <w:tr w14:paraId="40714EAA" w14:textId="77777777" w:rsidTr="00BC4BA1">
        <w:tblPrEx>
          <w:tblW w:w="12940"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5CC1B99A" w14:textId="77777777">
            <w:pPr>
              <w:widowControl/>
              <w:autoSpaceDE/>
              <w:autoSpaceDN/>
              <w:adjustRightInd/>
              <w:rPr>
                <w:color w:val="000000"/>
                <w:sz w:val="20"/>
                <w:szCs w:val="20"/>
              </w:rPr>
            </w:pPr>
            <w:r w:rsidRPr="0095100F">
              <w:rPr>
                <w:color w:val="000000"/>
                <w:sz w:val="20"/>
                <w:szCs w:val="20"/>
              </w:rPr>
              <w:t>2. Repeat performance tests</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EFA30F3" w14:textId="77777777">
            <w:pPr>
              <w:widowControl/>
              <w:autoSpaceDE/>
              <w:autoSpaceDN/>
              <w:adjustRightInd/>
              <w:jc w:val="center"/>
              <w:rPr>
                <w:color w:val="000000"/>
                <w:sz w:val="20"/>
                <w:szCs w:val="20"/>
              </w:rPr>
            </w:pPr>
            <w:r w:rsidRPr="0095100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F349240" w14:textId="77777777">
            <w:pPr>
              <w:widowControl/>
              <w:autoSpaceDE/>
              <w:autoSpaceDN/>
              <w:adjustRightInd/>
              <w:jc w:val="center"/>
              <w:rPr>
                <w:color w:val="000000"/>
                <w:sz w:val="20"/>
                <w:szCs w:val="20"/>
              </w:rPr>
            </w:pPr>
            <w:r w:rsidRPr="0095100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EDB6F07" w14:textId="77777777">
            <w:pPr>
              <w:widowControl/>
              <w:autoSpaceDE/>
              <w:autoSpaceDN/>
              <w:adjustRightInd/>
              <w:jc w:val="center"/>
              <w:rPr>
                <w:color w:val="000000"/>
                <w:sz w:val="20"/>
                <w:szCs w:val="20"/>
              </w:rPr>
            </w:pPr>
            <w:r w:rsidRPr="0095100F">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33F27DA" w14:textId="77777777">
            <w:pPr>
              <w:widowControl/>
              <w:autoSpaceDE/>
              <w:autoSpaceDN/>
              <w:adjustRightInd/>
              <w:jc w:val="center"/>
              <w:rPr>
                <w:sz w:val="20"/>
                <w:szCs w:val="20"/>
              </w:rPr>
            </w:pPr>
            <w:r w:rsidRPr="0095100F">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8E89488" w14:textId="77777777">
            <w:pPr>
              <w:widowControl/>
              <w:autoSpaceDE/>
              <w:autoSpaceDN/>
              <w:adjustRightInd/>
              <w:jc w:val="center"/>
              <w:rPr>
                <w:color w:val="000000"/>
                <w:sz w:val="20"/>
                <w:szCs w:val="20"/>
              </w:rPr>
            </w:pPr>
            <w:r w:rsidRPr="0095100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D972A68" w14:textId="77777777">
            <w:pPr>
              <w:widowControl/>
              <w:autoSpaceDE/>
              <w:autoSpaceDN/>
              <w:adjustRightInd/>
              <w:jc w:val="center"/>
              <w:rPr>
                <w:color w:val="000000"/>
                <w:sz w:val="20"/>
                <w:szCs w:val="20"/>
              </w:rPr>
            </w:pPr>
            <w:r w:rsidRPr="0095100F">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B429B23" w14:textId="77777777">
            <w:pPr>
              <w:widowControl/>
              <w:autoSpaceDE/>
              <w:autoSpaceDN/>
              <w:adjustRightInd/>
              <w:jc w:val="center"/>
              <w:rPr>
                <w:color w:val="000000"/>
                <w:sz w:val="20"/>
                <w:szCs w:val="20"/>
              </w:rPr>
            </w:pPr>
            <w:r w:rsidRPr="0095100F">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546993B" w14:textId="77777777">
            <w:pPr>
              <w:widowControl/>
              <w:autoSpaceDE/>
              <w:autoSpaceDN/>
              <w:adjustRightInd/>
              <w:jc w:val="right"/>
              <w:rPr>
                <w:color w:val="000000"/>
                <w:sz w:val="20"/>
                <w:szCs w:val="20"/>
              </w:rPr>
            </w:pPr>
            <w:r w:rsidRPr="0095100F">
              <w:rPr>
                <w:color w:val="000000"/>
                <w:sz w:val="20"/>
                <w:szCs w:val="20"/>
              </w:rPr>
              <w:t> </w:t>
            </w:r>
          </w:p>
        </w:tc>
      </w:tr>
      <w:tr w14:paraId="3E20D070" w14:textId="77777777" w:rsidTr="00BC4BA1">
        <w:tblPrEx>
          <w:tblW w:w="12940"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55E3AE9E" w14:textId="77777777">
            <w:pPr>
              <w:widowControl/>
              <w:autoSpaceDE/>
              <w:autoSpaceDN/>
              <w:adjustRightInd/>
              <w:ind w:firstLine="200" w:firstLineChars="100"/>
              <w:rPr>
                <w:color w:val="000000"/>
                <w:sz w:val="20"/>
                <w:szCs w:val="20"/>
              </w:rPr>
            </w:pPr>
            <w:r w:rsidRPr="0095100F">
              <w:rPr>
                <w:color w:val="000000"/>
                <w:sz w:val="20"/>
                <w:szCs w:val="20"/>
              </w:rPr>
              <w:t xml:space="preserve">A. New or modified plant </w:t>
            </w:r>
            <w:r w:rsidRPr="0095100F">
              <w:rPr>
                <w:color w:val="000000"/>
                <w:sz w:val="20"/>
                <w:szCs w:val="20"/>
                <w:vertAlign w:val="superscript"/>
              </w:rPr>
              <w:t>c, d</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AAEBB97" w14:textId="77777777">
            <w:pPr>
              <w:widowControl/>
              <w:autoSpaceDE/>
              <w:autoSpaceDN/>
              <w:adjustRightInd/>
              <w:jc w:val="center"/>
              <w:rPr>
                <w:color w:val="000000"/>
                <w:sz w:val="20"/>
                <w:szCs w:val="20"/>
              </w:rPr>
            </w:pPr>
            <w:r w:rsidRPr="0095100F">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C5F61AD" w14:textId="77777777">
            <w:pPr>
              <w:widowControl/>
              <w:autoSpaceDE/>
              <w:autoSpaceDN/>
              <w:adjustRightInd/>
              <w:jc w:val="center"/>
              <w:rPr>
                <w:color w:val="000000"/>
                <w:sz w:val="20"/>
                <w:szCs w:val="20"/>
              </w:rPr>
            </w:pPr>
            <w:r w:rsidRPr="0095100F">
              <w:rPr>
                <w:color w:val="000000"/>
                <w:sz w:val="20"/>
                <w:szCs w:val="20"/>
              </w:rPr>
              <w:t>0.2</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233112D" w14:textId="77777777">
            <w:pPr>
              <w:widowControl/>
              <w:autoSpaceDE/>
              <w:autoSpaceDN/>
              <w:adjustRightInd/>
              <w:jc w:val="center"/>
              <w:rPr>
                <w:color w:val="000000"/>
                <w:sz w:val="20"/>
                <w:szCs w:val="20"/>
              </w:rPr>
            </w:pPr>
            <w:r w:rsidRPr="0095100F">
              <w:rPr>
                <w:color w:val="000000"/>
                <w:sz w:val="20"/>
                <w:szCs w:val="20"/>
              </w:rPr>
              <w:t>4.8</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6C26B154" w14:textId="77777777">
            <w:pPr>
              <w:widowControl/>
              <w:autoSpaceDE/>
              <w:autoSpaceDN/>
              <w:adjustRightInd/>
              <w:jc w:val="center"/>
              <w:rPr>
                <w:sz w:val="20"/>
                <w:szCs w:val="20"/>
              </w:rPr>
            </w:pPr>
            <w:r w:rsidRPr="0095100F">
              <w:rPr>
                <w:sz w:val="20"/>
                <w:szCs w:val="20"/>
              </w:rPr>
              <w:t>0.07</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36DD662" w14:textId="77777777">
            <w:pPr>
              <w:widowControl/>
              <w:autoSpaceDE/>
              <w:autoSpaceDN/>
              <w:adjustRightInd/>
              <w:jc w:val="center"/>
              <w:rPr>
                <w:color w:val="000000"/>
                <w:sz w:val="20"/>
                <w:szCs w:val="20"/>
              </w:rPr>
            </w:pPr>
            <w:r w:rsidRPr="0095100F">
              <w:rPr>
                <w:color w:val="000000"/>
                <w:sz w:val="20"/>
                <w:szCs w:val="20"/>
              </w:rPr>
              <w:t>0.32</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7C6329C" w14:textId="77777777">
            <w:pPr>
              <w:widowControl/>
              <w:autoSpaceDE/>
              <w:autoSpaceDN/>
              <w:adjustRightInd/>
              <w:jc w:val="center"/>
              <w:rPr>
                <w:color w:val="000000"/>
                <w:sz w:val="20"/>
                <w:szCs w:val="20"/>
              </w:rPr>
            </w:pPr>
            <w:r w:rsidRPr="0095100F">
              <w:rPr>
                <w:color w:val="000000"/>
                <w:sz w:val="20"/>
                <w:szCs w:val="20"/>
              </w:rPr>
              <w:t>0.016</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9906FAE" w14:textId="77777777">
            <w:pPr>
              <w:widowControl/>
              <w:autoSpaceDE/>
              <w:autoSpaceDN/>
              <w:adjustRightInd/>
              <w:jc w:val="center"/>
              <w:rPr>
                <w:color w:val="000000"/>
                <w:sz w:val="20"/>
                <w:szCs w:val="20"/>
              </w:rPr>
            </w:pPr>
            <w:r w:rsidRPr="0095100F">
              <w:rPr>
                <w:color w:val="000000"/>
                <w:sz w:val="20"/>
                <w:szCs w:val="20"/>
              </w:rPr>
              <w:t>0.032</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51913FE" w14:textId="77777777">
            <w:pPr>
              <w:widowControl/>
              <w:autoSpaceDE/>
              <w:autoSpaceDN/>
              <w:adjustRightInd/>
              <w:jc w:val="right"/>
              <w:rPr>
                <w:color w:val="000000"/>
                <w:sz w:val="20"/>
                <w:szCs w:val="20"/>
              </w:rPr>
            </w:pPr>
            <w:r w:rsidRPr="0095100F">
              <w:rPr>
                <w:color w:val="000000"/>
                <w:sz w:val="20"/>
                <w:szCs w:val="20"/>
              </w:rPr>
              <w:t xml:space="preserve">$19 </w:t>
            </w:r>
          </w:p>
        </w:tc>
      </w:tr>
      <w:tr w14:paraId="020175AE" w14:textId="77777777" w:rsidTr="00BC4BA1">
        <w:tblPrEx>
          <w:tblW w:w="12940"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0BE93860" w14:textId="77777777">
            <w:pPr>
              <w:widowControl/>
              <w:autoSpaceDE/>
              <w:autoSpaceDN/>
              <w:adjustRightInd/>
              <w:rPr>
                <w:color w:val="000000"/>
                <w:sz w:val="20"/>
                <w:szCs w:val="20"/>
              </w:rPr>
            </w:pPr>
            <w:r w:rsidRPr="0095100F">
              <w:rPr>
                <w:color w:val="000000"/>
                <w:sz w:val="20"/>
                <w:szCs w:val="20"/>
              </w:rPr>
              <w:t>3. Report Review</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D246CA1" w14:textId="77777777">
            <w:pPr>
              <w:widowControl/>
              <w:autoSpaceDE/>
              <w:autoSpaceDN/>
              <w:adjustRightInd/>
              <w:jc w:val="center"/>
              <w:rPr>
                <w:color w:val="000000"/>
                <w:sz w:val="20"/>
                <w:szCs w:val="20"/>
              </w:rPr>
            </w:pPr>
            <w:r w:rsidRPr="0095100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9682757" w14:textId="77777777">
            <w:pPr>
              <w:widowControl/>
              <w:autoSpaceDE/>
              <w:autoSpaceDN/>
              <w:adjustRightInd/>
              <w:jc w:val="center"/>
              <w:rPr>
                <w:color w:val="000000"/>
                <w:sz w:val="20"/>
                <w:szCs w:val="20"/>
              </w:rPr>
            </w:pPr>
            <w:r w:rsidRPr="0095100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BBA200E" w14:textId="77777777">
            <w:pPr>
              <w:widowControl/>
              <w:autoSpaceDE/>
              <w:autoSpaceDN/>
              <w:adjustRightInd/>
              <w:jc w:val="center"/>
              <w:rPr>
                <w:color w:val="000000"/>
                <w:sz w:val="20"/>
                <w:szCs w:val="20"/>
              </w:rPr>
            </w:pPr>
            <w:r w:rsidRPr="0095100F">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6E6C7EB1" w14:textId="77777777">
            <w:pPr>
              <w:widowControl/>
              <w:autoSpaceDE/>
              <w:autoSpaceDN/>
              <w:adjustRightInd/>
              <w:jc w:val="center"/>
              <w:rPr>
                <w:sz w:val="20"/>
                <w:szCs w:val="20"/>
              </w:rPr>
            </w:pPr>
            <w:r w:rsidRPr="0095100F">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34542B0" w14:textId="77777777">
            <w:pPr>
              <w:widowControl/>
              <w:autoSpaceDE/>
              <w:autoSpaceDN/>
              <w:adjustRightInd/>
              <w:jc w:val="center"/>
              <w:rPr>
                <w:color w:val="000000"/>
                <w:sz w:val="20"/>
                <w:szCs w:val="20"/>
              </w:rPr>
            </w:pPr>
            <w:r w:rsidRPr="0095100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31C337B" w14:textId="77777777">
            <w:pPr>
              <w:widowControl/>
              <w:autoSpaceDE/>
              <w:autoSpaceDN/>
              <w:adjustRightInd/>
              <w:jc w:val="center"/>
              <w:rPr>
                <w:color w:val="000000"/>
                <w:sz w:val="20"/>
                <w:szCs w:val="20"/>
              </w:rPr>
            </w:pPr>
            <w:r w:rsidRPr="0095100F">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BEFAB7C" w14:textId="77777777">
            <w:pPr>
              <w:widowControl/>
              <w:autoSpaceDE/>
              <w:autoSpaceDN/>
              <w:adjustRightInd/>
              <w:jc w:val="center"/>
              <w:rPr>
                <w:color w:val="000000"/>
                <w:sz w:val="20"/>
                <w:szCs w:val="20"/>
              </w:rPr>
            </w:pPr>
            <w:r w:rsidRPr="0095100F">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4927790" w14:textId="77777777">
            <w:pPr>
              <w:widowControl/>
              <w:autoSpaceDE/>
              <w:autoSpaceDN/>
              <w:adjustRightInd/>
              <w:jc w:val="right"/>
              <w:rPr>
                <w:color w:val="000000"/>
                <w:sz w:val="20"/>
                <w:szCs w:val="20"/>
              </w:rPr>
            </w:pPr>
            <w:r w:rsidRPr="0095100F">
              <w:rPr>
                <w:color w:val="000000"/>
                <w:sz w:val="20"/>
                <w:szCs w:val="20"/>
              </w:rPr>
              <w:t> </w:t>
            </w:r>
          </w:p>
        </w:tc>
      </w:tr>
      <w:tr w14:paraId="7864AF4E" w14:textId="77777777" w:rsidTr="00BC4BA1">
        <w:tblPrEx>
          <w:tblW w:w="12940"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0D0C47B1" w14:textId="77777777">
            <w:pPr>
              <w:widowControl/>
              <w:autoSpaceDE/>
              <w:autoSpaceDN/>
              <w:adjustRightInd/>
              <w:ind w:firstLine="200" w:firstLineChars="100"/>
              <w:rPr>
                <w:color w:val="000000"/>
                <w:sz w:val="20"/>
                <w:szCs w:val="20"/>
              </w:rPr>
            </w:pPr>
            <w:r w:rsidRPr="0095100F">
              <w:rPr>
                <w:color w:val="000000"/>
                <w:sz w:val="20"/>
                <w:szCs w:val="20"/>
              </w:rPr>
              <w:t>A. New or modified plant</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B26FC9D" w14:textId="77777777">
            <w:pPr>
              <w:widowControl/>
              <w:autoSpaceDE/>
              <w:autoSpaceDN/>
              <w:adjustRightInd/>
              <w:jc w:val="center"/>
              <w:rPr>
                <w:color w:val="000000"/>
                <w:sz w:val="20"/>
                <w:szCs w:val="20"/>
              </w:rPr>
            </w:pPr>
            <w:r w:rsidRPr="0095100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1B5DD0F" w14:textId="77777777">
            <w:pPr>
              <w:widowControl/>
              <w:autoSpaceDE/>
              <w:autoSpaceDN/>
              <w:adjustRightInd/>
              <w:jc w:val="center"/>
              <w:rPr>
                <w:color w:val="000000"/>
                <w:sz w:val="20"/>
                <w:szCs w:val="20"/>
              </w:rPr>
            </w:pPr>
            <w:r w:rsidRPr="0095100F">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8EE3E5D" w14:textId="77777777">
            <w:pPr>
              <w:widowControl/>
              <w:autoSpaceDE/>
              <w:autoSpaceDN/>
              <w:adjustRightInd/>
              <w:jc w:val="center"/>
              <w:rPr>
                <w:color w:val="000000"/>
                <w:sz w:val="20"/>
                <w:szCs w:val="20"/>
              </w:rPr>
            </w:pPr>
            <w:r w:rsidRPr="0095100F">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6DB3091" w14:textId="77777777">
            <w:pPr>
              <w:widowControl/>
              <w:autoSpaceDE/>
              <w:autoSpaceDN/>
              <w:adjustRightInd/>
              <w:jc w:val="center"/>
              <w:rPr>
                <w:sz w:val="20"/>
                <w:szCs w:val="20"/>
              </w:rPr>
            </w:pPr>
            <w:r w:rsidRPr="0095100F">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1E30468" w14:textId="77777777">
            <w:pPr>
              <w:widowControl/>
              <w:autoSpaceDE/>
              <w:autoSpaceDN/>
              <w:adjustRightInd/>
              <w:jc w:val="center"/>
              <w:rPr>
                <w:color w:val="000000"/>
                <w:sz w:val="20"/>
                <w:szCs w:val="20"/>
              </w:rPr>
            </w:pPr>
            <w:r w:rsidRPr="0095100F">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D2CBDC8" w14:textId="77777777">
            <w:pPr>
              <w:widowControl/>
              <w:autoSpaceDE/>
              <w:autoSpaceDN/>
              <w:adjustRightInd/>
              <w:jc w:val="center"/>
              <w:rPr>
                <w:color w:val="000000"/>
                <w:sz w:val="20"/>
                <w:szCs w:val="20"/>
              </w:rPr>
            </w:pPr>
            <w:r w:rsidRPr="0095100F">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8797DBE" w14:textId="77777777">
            <w:pPr>
              <w:widowControl/>
              <w:autoSpaceDE/>
              <w:autoSpaceDN/>
              <w:adjustRightInd/>
              <w:jc w:val="center"/>
              <w:rPr>
                <w:color w:val="000000"/>
                <w:sz w:val="20"/>
                <w:szCs w:val="20"/>
              </w:rPr>
            </w:pPr>
            <w:r w:rsidRPr="0095100F">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7D9C4ED" w14:textId="77777777">
            <w:pPr>
              <w:widowControl/>
              <w:autoSpaceDE/>
              <w:autoSpaceDN/>
              <w:adjustRightInd/>
              <w:jc w:val="right"/>
              <w:rPr>
                <w:color w:val="000000"/>
                <w:sz w:val="20"/>
                <w:szCs w:val="20"/>
              </w:rPr>
            </w:pPr>
            <w:r w:rsidRPr="0095100F">
              <w:rPr>
                <w:color w:val="000000"/>
                <w:sz w:val="20"/>
                <w:szCs w:val="20"/>
              </w:rPr>
              <w:t> </w:t>
            </w:r>
          </w:p>
        </w:tc>
      </w:tr>
      <w:tr w14:paraId="0A4FC6BD" w14:textId="77777777" w:rsidTr="00BC4BA1">
        <w:tblPrEx>
          <w:tblW w:w="12940"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49A6433D" w14:textId="77777777">
            <w:pPr>
              <w:widowControl/>
              <w:autoSpaceDE/>
              <w:autoSpaceDN/>
              <w:adjustRightInd/>
              <w:rPr>
                <w:color w:val="000000"/>
                <w:sz w:val="20"/>
                <w:szCs w:val="20"/>
              </w:rPr>
            </w:pPr>
            <w:r w:rsidRPr="0095100F">
              <w:rPr>
                <w:color w:val="000000"/>
                <w:sz w:val="20"/>
                <w:szCs w:val="20"/>
              </w:rPr>
              <w:t xml:space="preserve">        Notification of construction/reconstruction </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A6E5767" w14:textId="77777777">
            <w:pPr>
              <w:widowControl/>
              <w:autoSpaceDE/>
              <w:autoSpaceDN/>
              <w:adjustRightInd/>
              <w:jc w:val="center"/>
              <w:rPr>
                <w:color w:val="000000"/>
                <w:sz w:val="20"/>
                <w:szCs w:val="20"/>
              </w:rPr>
            </w:pPr>
            <w:r w:rsidRPr="0095100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61BAE89" w14:textId="77777777">
            <w:pPr>
              <w:widowControl/>
              <w:autoSpaceDE/>
              <w:autoSpaceDN/>
              <w:adjustRightInd/>
              <w:jc w:val="center"/>
              <w:rPr>
                <w:color w:val="000000"/>
                <w:sz w:val="20"/>
                <w:szCs w:val="20"/>
              </w:rPr>
            </w:pPr>
            <w:r w:rsidRPr="0095100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F038660" w14:textId="77777777">
            <w:pPr>
              <w:widowControl/>
              <w:autoSpaceDE/>
              <w:autoSpaceDN/>
              <w:adjustRightInd/>
              <w:jc w:val="center"/>
              <w:rPr>
                <w:color w:val="000000"/>
                <w:sz w:val="20"/>
                <w:szCs w:val="20"/>
              </w:rPr>
            </w:pPr>
            <w:r w:rsidRPr="0095100F">
              <w:rPr>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546EB17" w14:textId="77777777">
            <w:pPr>
              <w:widowControl/>
              <w:autoSpaceDE/>
              <w:autoSpaceDN/>
              <w:adjustRightInd/>
              <w:jc w:val="center"/>
              <w:rPr>
                <w:sz w:val="20"/>
                <w:szCs w:val="20"/>
              </w:rPr>
            </w:pPr>
            <w:r w:rsidRPr="0095100F">
              <w:rPr>
                <w:sz w:val="20"/>
                <w:szCs w:val="20"/>
              </w:rPr>
              <w:t>0.33</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CB59F81" w14:textId="77777777">
            <w:pPr>
              <w:widowControl/>
              <w:autoSpaceDE/>
              <w:autoSpaceDN/>
              <w:adjustRightInd/>
              <w:jc w:val="center"/>
              <w:rPr>
                <w:color w:val="000000"/>
                <w:sz w:val="20"/>
                <w:szCs w:val="20"/>
              </w:rPr>
            </w:pPr>
            <w:r w:rsidRPr="0095100F">
              <w:rPr>
                <w:color w:val="000000"/>
                <w:sz w:val="20"/>
                <w:szCs w:val="20"/>
              </w:rPr>
              <w:t>0.67</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EB50302" w14:textId="77777777">
            <w:pPr>
              <w:widowControl/>
              <w:autoSpaceDE/>
              <w:autoSpaceDN/>
              <w:adjustRightInd/>
              <w:jc w:val="center"/>
              <w:rPr>
                <w:color w:val="000000"/>
                <w:sz w:val="20"/>
                <w:szCs w:val="20"/>
              </w:rPr>
            </w:pPr>
            <w:r w:rsidRPr="0095100F">
              <w:rPr>
                <w:color w:val="000000"/>
                <w:sz w:val="20"/>
                <w:szCs w:val="20"/>
              </w:rPr>
              <w:t>0.03</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61415A56" w14:textId="77777777">
            <w:pPr>
              <w:widowControl/>
              <w:autoSpaceDE/>
              <w:autoSpaceDN/>
              <w:adjustRightInd/>
              <w:jc w:val="center"/>
              <w:rPr>
                <w:color w:val="000000"/>
                <w:sz w:val="20"/>
                <w:szCs w:val="20"/>
              </w:rPr>
            </w:pPr>
            <w:r w:rsidRPr="0095100F">
              <w:rPr>
                <w:color w:val="000000"/>
                <w:sz w:val="20"/>
                <w:szCs w:val="20"/>
              </w:rPr>
              <w:t>0.07</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33383B0" w14:textId="77777777">
            <w:pPr>
              <w:widowControl/>
              <w:autoSpaceDE/>
              <w:autoSpaceDN/>
              <w:adjustRightInd/>
              <w:jc w:val="right"/>
              <w:rPr>
                <w:color w:val="000000"/>
                <w:sz w:val="20"/>
                <w:szCs w:val="20"/>
              </w:rPr>
            </w:pPr>
            <w:r w:rsidRPr="0095100F">
              <w:rPr>
                <w:color w:val="000000"/>
                <w:sz w:val="20"/>
                <w:szCs w:val="20"/>
              </w:rPr>
              <w:t xml:space="preserve">$39 </w:t>
            </w:r>
          </w:p>
        </w:tc>
      </w:tr>
      <w:tr w14:paraId="0CD43AA3" w14:textId="77777777" w:rsidTr="00BC4BA1">
        <w:tblPrEx>
          <w:tblW w:w="12940"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3188054C" w14:textId="77777777">
            <w:pPr>
              <w:widowControl/>
              <w:autoSpaceDE/>
              <w:autoSpaceDN/>
              <w:adjustRightInd/>
              <w:rPr>
                <w:color w:val="000000"/>
                <w:sz w:val="20"/>
                <w:szCs w:val="20"/>
              </w:rPr>
            </w:pPr>
            <w:r w:rsidRPr="0095100F">
              <w:rPr>
                <w:color w:val="000000"/>
                <w:sz w:val="20"/>
                <w:szCs w:val="20"/>
              </w:rPr>
              <w:t xml:space="preserve">        Notification of actual startup </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A3FF6C5" w14:textId="77777777">
            <w:pPr>
              <w:widowControl/>
              <w:autoSpaceDE/>
              <w:autoSpaceDN/>
              <w:adjustRightInd/>
              <w:jc w:val="center"/>
              <w:rPr>
                <w:color w:val="000000"/>
                <w:sz w:val="20"/>
                <w:szCs w:val="20"/>
              </w:rPr>
            </w:pPr>
            <w:r w:rsidRPr="0095100F">
              <w:rPr>
                <w:color w:val="000000"/>
                <w:sz w:val="20"/>
                <w:szCs w:val="20"/>
              </w:rPr>
              <w:t>1</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2EACC52" w14:textId="77777777">
            <w:pPr>
              <w:widowControl/>
              <w:autoSpaceDE/>
              <w:autoSpaceDN/>
              <w:adjustRightInd/>
              <w:jc w:val="center"/>
              <w:rPr>
                <w:color w:val="000000"/>
                <w:sz w:val="20"/>
                <w:szCs w:val="20"/>
              </w:rPr>
            </w:pPr>
            <w:r w:rsidRPr="0095100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4AD16B7" w14:textId="77777777">
            <w:pPr>
              <w:widowControl/>
              <w:autoSpaceDE/>
              <w:autoSpaceDN/>
              <w:adjustRightInd/>
              <w:jc w:val="center"/>
              <w:rPr>
                <w:color w:val="000000"/>
                <w:sz w:val="20"/>
                <w:szCs w:val="20"/>
              </w:rPr>
            </w:pPr>
            <w:r w:rsidRPr="0095100F">
              <w:rPr>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F4D5BC6" w14:textId="77777777">
            <w:pPr>
              <w:widowControl/>
              <w:autoSpaceDE/>
              <w:autoSpaceDN/>
              <w:adjustRightInd/>
              <w:jc w:val="center"/>
              <w:rPr>
                <w:sz w:val="20"/>
                <w:szCs w:val="20"/>
              </w:rPr>
            </w:pPr>
            <w:r w:rsidRPr="0095100F">
              <w:rPr>
                <w:sz w:val="20"/>
                <w:szCs w:val="20"/>
              </w:rPr>
              <w:t>0.33</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5C686FC" w14:textId="77777777">
            <w:pPr>
              <w:widowControl/>
              <w:autoSpaceDE/>
              <w:autoSpaceDN/>
              <w:adjustRightInd/>
              <w:jc w:val="center"/>
              <w:rPr>
                <w:color w:val="000000"/>
                <w:sz w:val="20"/>
                <w:szCs w:val="20"/>
              </w:rPr>
            </w:pPr>
            <w:r w:rsidRPr="0095100F">
              <w:rPr>
                <w:color w:val="000000"/>
                <w:sz w:val="20"/>
                <w:szCs w:val="20"/>
              </w:rPr>
              <w:t>0.33</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C353309" w14:textId="77777777">
            <w:pPr>
              <w:widowControl/>
              <w:autoSpaceDE/>
              <w:autoSpaceDN/>
              <w:adjustRightInd/>
              <w:jc w:val="center"/>
              <w:rPr>
                <w:color w:val="000000"/>
                <w:sz w:val="20"/>
                <w:szCs w:val="20"/>
              </w:rPr>
            </w:pPr>
            <w:r w:rsidRPr="0095100F">
              <w:rPr>
                <w:color w:val="000000"/>
                <w:sz w:val="20"/>
                <w:szCs w:val="20"/>
              </w:rPr>
              <w:t>0.02</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FF3B0AB" w14:textId="77777777">
            <w:pPr>
              <w:widowControl/>
              <w:autoSpaceDE/>
              <w:autoSpaceDN/>
              <w:adjustRightInd/>
              <w:jc w:val="center"/>
              <w:rPr>
                <w:color w:val="000000"/>
                <w:sz w:val="20"/>
                <w:szCs w:val="20"/>
              </w:rPr>
            </w:pPr>
            <w:r w:rsidRPr="0095100F">
              <w:rPr>
                <w:color w:val="000000"/>
                <w:sz w:val="20"/>
                <w:szCs w:val="20"/>
              </w:rPr>
              <w:t>0.03</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2CD6624" w14:textId="77777777">
            <w:pPr>
              <w:widowControl/>
              <w:autoSpaceDE/>
              <w:autoSpaceDN/>
              <w:adjustRightInd/>
              <w:jc w:val="right"/>
              <w:rPr>
                <w:color w:val="000000"/>
                <w:sz w:val="20"/>
                <w:szCs w:val="20"/>
              </w:rPr>
            </w:pPr>
            <w:r w:rsidRPr="0095100F">
              <w:rPr>
                <w:color w:val="000000"/>
                <w:sz w:val="20"/>
                <w:szCs w:val="20"/>
              </w:rPr>
              <w:t xml:space="preserve">$20 </w:t>
            </w:r>
          </w:p>
        </w:tc>
      </w:tr>
      <w:tr w14:paraId="7053F298" w14:textId="77777777" w:rsidTr="00BC4BA1">
        <w:tblPrEx>
          <w:tblW w:w="12940"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44DA4499" w14:textId="77777777">
            <w:pPr>
              <w:widowControl/>
              <w:autoSpaceDE/>
              <w:autoSpaceDN/>
              <w:adjustRightInd/>
              <w:rPr>
                <w:color w:val="000000"/>
                <w:sz w:val="20"/>
                <w:szCs w:val="20"/>
              </w:rPr>
            </w:pPr>
            <w:r w:rsidRPr="0095100F">
              <w:rPr>
                <w:color w:val="000000"/>
                <w:sz w:val="20"/>
                <w:szCs w:val="20"/>
              </w:rPr>
              <w:t xml:space="preserve">        Notification of physical or operational change</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4868311" w14:textId="77777777">
            <w:pPr>
              <w:widowControl/>
              <w:autoSpaceDE/>
              <w:autoSpaceDN/>
              <w:adjustRightInd/>
              <w:jc w:val="center"/>
              <w:rPr>
                <w:color w:val="000000"/>
                <w:sz w:val="20"/>
                <w:szCs w:val="20"/>
              </w:rPr>
            </w:pPr>
            <w:r w:rsidRPr="0095100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75EE2B7" w14:textId="77777777">
            <w:pPr>
              <w:widowControl/>
              <w:autoSpaceDE/>
              <w:autoSpaceDN/>
              <w:adjustRightInd/>
              <w:jc w:val="center"/>
              <w:rPr>
                <w:color w:val="000000"/>
                <w:sz w:val="20"/>
                <w:szCs w:val="20"/>
              </w:rPr>
            </w:pPr>
            <w:r w:rsidRPr="0095100F">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E2C6185" w14:textId="77777777">
            <w:pPr>
              <w:widowControl/>
              <w:autoSpaceDE/>
              <w:autoSpaceDN/>
              <w:adjustRightInd/>
              <w:jc w:val="center"/>
              <w:rPr>
                <w:color w:val="000000"/>
                <w:sz w:val="20"/>
                <w:szCs w:val="20"/>
              </w:rPr>
            </w:pPr>
            <w:r w:rsidRPr="0095100F">
              <w:rPr>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7A5F965" w14:textId="77777777">
            <w:pPr>
              <w:widowControl/>
              <w:autoSpaceDE/>
              <w:autoSpaceDN/>
              <w:adjustRightInd/>
              <w:jc w:val="center"/>
              <w:rPr>
                <w:sz w:val="20"/>
                <w:szCs w:val="20"/>
              </w:rPr>
            </w:pPr>
            <w:r w:rsidRPr="0095100F">
              <w:rPr>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55D5582" w14:textId="77777777">
            <w:pPr>
              <w:widowControl/>
              <w:autoSpaceDE/>
              <w:autoSpaceDN/>
              <w:adjustRightInd/>
              <w:jc w:val="center"/>
              <w:rPr>
                <w:color w:val="000000"/>
                <w:sz w:val="20"/>
                <w:szCs w:val="20"/>
              </w:rPr>
            </w:pPr>
            <w:r w:rsidRPr="0095100F">
              <w:rPr>
                <w:color w:val="000000"/>
                <w:sz w:val="20"/>
                <w:szCs w:val="20"/>
              </w:rPr>
              <w:t>0.00</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8A63071" w14:textId="77777777">
            <w:pPr>
              <w:widowControl/>
              <w:autoSpaceDE/>
              <w:autoSpaceDN/>
              <w:adjustRightInd/>
              <w:jc w:val="center"/>
              <w:rPr>
                <w:color w:val="000000"/>
                <w:sz w:val="20"/>
                <w:szCs w:val="20"/>
              </w:rPr>
            </w:pPr>
            <w:r w:rsidRPr="0095100F">
              <w:rPr>
                <w:color w:val="000000"/>
                <w:sz w:val="20"/>
                <w:szCs w:val="20"/>
              </w:rPr>
              <w:t>0.00</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A9D658D" w14:textId="77777777">
            <w:pPr>
              <w:widowControl/>
              <w:autoSpaceDE/>
              <w:autoSpaceDN/>
              <w:adjustRightInd/>
              <w:jc w:val="center"/>
              <w:rPr>
                <w:color w:val="000000"/>
                <w:sz w:val="20"/>
                <w:szCs w:val="20"/>
              </w:rPr>
            </w:pPr>
            <w:r w:rsidRPr="0095100F">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34D8780" w14:textId="77777777">
            <w:pPr>
              <w:widowControl/>
              <w:autoSpaceDE/>
              <w:autoSpaceDN/>
              <w:adjustRightInd/>
              <w:jc w:val="right"/>
              <w:rPr>
                <w:color w:val="000000"/>
                <w:sz w:val="20"/>
                <w:szCs w:val="20"/>
              </w:rPr>
            </w:pPr>
            <w:r w:rsidRPr="0095100F">
              <w:rPr>
                <w:color w:val="000000"/>
                <w:sz w:val="20"/>
                <w:szCs w:val="20"/>
              </w:rPr>
              <w:t xml:space="preserve">$0 </w:t>
            </w:r>
          </w:p>
        </w:tc>
      </w:tr>
      <w:tr w14:paraId="17D8C4A3" w14:textId="77777777" w:rsidTr="00BC4BA1">
        <w:tblPrEx>
          <w:tblW w:w="12940"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5F8E9ACB" w14:textId="77777777">
            <w:pPr>
              <w:widowControl/>
              <w:autoSpaceDE/>
              <w:autoSpaceDN/>
              <w:adjustRightInd/>
              <w:rPr>
                <w:color w:val="000000"/>
                <w:sz w:val="20"/>
                <w:szCs w:val="20"/>
              </w:rPr>
            </w:pPr>
            <w:r w:rsidRPr="0095100F">
              <w:rPr>
                <w:color w:val="000000"/>
                <w:sz w:val="20"/>
                <w:szCs w:val="20"/>
              </w:rPr>
              <w:t xml:space="preserve">        Notification of initial performance test </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CD53509" w14:textId="77777777">
            <w:pPr>
              <w:widowControl/>
              <w:autoSpaceDE/>
              <w:autoSpaceDN/>
              <w:adjustRightInd/>
              <w:jc w:val="center"/>
              <w:rPr>
                <w:color w:val="000000"/>
                <w:sz w:val="20"/>
                <w:szCs w:val="20"/>
              </w:rPr>
            </w:pPr>
            <w:r w:rsidRPr="0095100F">
              <w:rPr>
                <w:color w:val="000000"/>
                <w:sz w:val="20"/>
                <w:szCs w:val="20"/>
              </w:rPr>
              <w:t>1</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A608B90" w14:textId="77777777">
            <w:pPr>
              <w:widowControl/>
              <w:autoSpaceDE/>
              <w:autoSpaceDN/>
              <w:adjustRightInd/>
              <w:jc w:val="center"/>
              <w:rPr>
                <w:color w:val="000000"/>
                <w:sz w:val="20"/>
                <w:szCs w:val="20"/>
              </w:rPr>
            </w:pPr>
            <w:r w:rsidRPr="0095100F">
              <w:rPr>
                <w:color w:val="000000"/>
                <w:sz w:val="20"/>
                <w:szCs w:val="20"/>
              </w:rPr>
              <w:t>1.2</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4D6DF5E" w14:textId="77777777">
            <w:pPr>
              <w:widowControl/>
              <w:autoSpaceDE/>
              <w:autoSpaceDN/>
              <w:adjustRightInd/>
              <w:jc w:val="center"/>
              <w:rPr>
                <w:color w:val="000000"/>
                <w:sz w:val="20"/>
                <w:szCs w:val="20"/>
              </w:rPr>
            </w:pPr>
            <w:r w:rsidRPr="0095100F">
              <w:rPr>
                <w:color w:val="000000"/>
                <w:sz w:val="20"/>
                <w:szCs w:val="20"/>
              </w:rPr>
              <w:t>1.2</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243DAA3" w14:textId="77777777">
            <w:pPr>
              <w:widowControl/>
              <w:autoSpaceDE/>
              <w:autoSpaceDN/>
              <w:adjustRightInd/>
              <w:jc w:val="center"/>
              <w:rPr>
                <w:sz w:val="20"/>
                <w:szCs w:val="20"/>
              </w:rPr>
            </w:pPr>
            <w:r w:rsidRPr="0095100F">
              <w:rPr>
                <w:sz w:val="20"/>
                <w:szCs w:val="20"/>
              </w:rPr>
              <w:t>0.33</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0276F9D" w14:textId="77777777">
            <w:pPr>
              <w:widowControl/>
              <w:autoSpaceDE/>
              <w:autoSpaceDN/>
              <w:adjustRightInd/>
              <w:jc w:val="center"/>
              <w:rPr>
                <w:color w:val="000000"/>
                <w:sz w:val="20"/>
                <w:szCs w:val="20"/>
              </w:rPr>
            </w:pPr>
            <w:r w:rsidRPr="0095100F">
              <w:rPr>
                <w:color w:val="000000"/>
                <w:sz w:val="20"/>
                <w:szCs w:val="20"/>
              </w:rPr>
              <w:t>0.40</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3F1B00E" w14:textId="77777777">
            <w:pPr>
              <w:widowControl/>
              <w:autoSpaceDE/>
              <w:autoSpaceDN/>
              <w:adjustRightInd/>
              <w:jc w:val="center"/>
              <w:rPr>
                <w:color w:val="000000"/>
                <w:sz w:val="20"/>
                <w:szCs w:val="20"/>
              </w:rPr>
            </w:pPr>
            <w:r w:rsidRPr="0095100F">
              <w:rPr>
                <w:color w:val="000000"/>
                <w:sz w:val="20"/>
                <w:szCs w:val="20"/>
              </w:rPr>
              <w:t>0.02</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9FBD0A5" w14:textId="77777777">
            <w:pPr>
              <w:widowControl/>
              <w:autoSpaceDE/>
              <w:autoSpaceDN/>
              <w:adjustRightInd/>
              <w:jc w:val="center"/>
              <w:rPr>
                <w:color w:val="000000"/>
                <w:sz w:val="20"/>
                <w:szCs w:val="20"/>
              </w:rPr>
            </w:pPr>
            <w:r w:rsidRPr="0095100F">
              <w:rPr>
                <w:color w:val="000000"/>
                <w:sz w:val="20"/>
                <w:szCs w:val="20"/>
              </w:rPr>
              <w:t>0.04</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3C800F53" w14:textId="77777777">
            <w:pPr>
              <w:widowControl/>
              <w:autoSpaceDE/>
              <w:autoSpaceDN/>
              <w:adjustRightInd/>
              <w:jc w:val="right"/>
              <w:rPr>
                <w:color w:val="000000"/>
                <w:sz w:val="20"/>
                <w:szCs w:val="20"/>
              </w:rPr>
            </w:pPr>
            <w:r w:rsidRPr="0095100F">
              <w:rPr>
                <w:color w:val="000000"/>
                <w:sz w:val="20"/>
                <w:szCs w:val="20"/>
              </w:rPr>
              <w:t xml:space="preserve">$23 </w:t>
            </w:r>
          </w:p>
        </w:tc>
      </w:tr>
      <w:tr w14:paraId="0D57CCB9" w14:textId="77777777" w:rsidTr="00BC4BA1">
        <w:tblPrEx>
          <w:tblW w:w="12940"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71FC60C0" w14:textId="77777777">
            <w:pPr>
              <w:widowControl/>
              <w:autoSpaceDE/>
              <w:autoSpaceDN/>
              <w:adjustRightInd/>
              <w:rPr>
                <w:color w:val="000000"/>
                <w:sz w:val="20"/>
                <w:szCs w:val="20"/>
              </w:rPr>
            </w:pPr>
            <w:r w:rsidRPr="0095100F">
              <w:rPr>
                <w:color w:val="000000"/>
                <w:sz w:val="20"/>
                <w:szCs w:val="20"/>
              </w:rPr>
              <w:t xml:space="preserve">        Review performance test results </w:t>
            </w:r>
            <w:r w:rsidRPr="0095100F">
              <w:rPr>
                <w:color w:val="000000"/>
                <w:sz w:val="20"/>
                <w:szCs w:val="20"/>
                <w:vertAlign w:val="superscript"/>
              </w:rPr>
              <w:t>e</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A18A726" w14:textId="77777777">
            <w:pPr>
              <w:widowControl/>
              <w:autoSpaceDE/>
              <w:autoSpaceDN/>
              <w:adjustRightInd/>
              <w:jc w:val="center"/>
              <w:rPr>
                <w:color w:val="000000"/>
                <w:sz w:val="20"/>
                <w:szCs w:val="20"/>
              </w:rPr>
            </w:pPr>
            <w:r w:rsidRPr="0095100F">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ED15152" w14:textId="77777777">
            <w:pPr>
              <w:widowControl/>
              <w:autoSpaceDE/>
              <w:autoSpaceDN/>
              <w:adjustRightInd/>
              <w:jc w:val="center"/>
              <w:rPr>
                <w:color w:val="000000"/>
                <w:sz w:val="20"/>
                <w:szCs w:val="20"/>
              </w:rPr>
            </w:pPr>
            <w:r w:rsidRPr="0095100F">
              <w:rPr>
                <w:color w:val="000000"/>
                <w:sz w:val="20"/>
                <w:szCs w:val="20"/>
              </w:rPr>
              <w:t>1.2</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F297BA6" w14:textId="77777777">
            <w:pPr>
              <w:widowControl/>
              <w:autoSpaceDE/>
              <w:autoSpaceDN/>
              <w:adjustRightInd/>
              <w:jc w:val="center"/>
              <w:rPr>
                <w:color w:val="000000"/>
                <w:sz w:val="20"/>
                <w:szCs w:val="20"/>
              </w:rPr>
            </w:pPr>
            <w:r w:rsidRPr="0095100F">
              <w:rPr>
                <w:color w:val="000000"/>
                <w:sz w:val="20"/>
                <w:szCs w:val="20"/>
              </w:rPr>
              <w:t>9.6</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579665F" w14:textId="77777777">
            <w:pPr>
              <w:widowControl/>
              <w:autoSpaceDE/>
              <w:autoSpaceDN/>
              <w:adjustRightInd/>
              <w:jc w:val="center"/>
              <w:rPr>
                <w:sz w:val="20"/>
                <w:szCs w:val="20"/>
              </w:rPr>
            </w:pPr>
            <w:r w:rsidRPr="0095100F">
              <w:rPr>
                <w:sz w:val="20"/>
                <w:szCs w:val="20"/>
              </w:rPr>
              <w:t>0.33</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D5926E6" w14:textId="77777777">
            <w:pPr>
              <w:widowControl/>
              <w:autoSpaceDE/>
              <w:autoSpaceDN/>
              <w:adjustRightInd/>
              <w:jc w:val="center"/>
              <w:rPr>
                <w:color w:val="000000"/>
                <w:sz w:val="20"/>
                <w:szCs w:val="20"/>
              </w:rPr>
            </w:pPr>
            <w:r w:rsidRPr="0095100F">
              <w:rPr>
                <w:color w:val="000000"/>
                <w:sz w:val="20"/>
                <w:szCs w:val="20"/>
              </w:rPr>
              <w:t>3.20</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50361DF8" w14:textId="77777777">
            <w:pPr>
              <w:widowControl/>
              <w:autoSpaceDE/>
              <w:autoSpaceDN/>
              <w:adjustRightInd/>
              <w:jc w:val="center"/>
              <w:rPr>
                <w:color w:val="000000"/>
                <w:sz w:val="20"/>
                <w:szCs w:val="20"/>
              </w:rPr>
            </w:pPr>
            <w:r w:rsidRPr="0095100F">
              <w:rPr>
                <w:color w:val="000000"/>
                <w:sz w:val="20"/>
                <w:szCs w:val="20"/>
              </w:rPr>
              <w:t>0.16</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72899D2" w14:textId="77777777">
            <w:pPr>
              <w:widowControl/>
              <w:autoSpaceDE/>
              <w:autoSpaceDN/>
              <w:adjustRightInd/>
              <w:jc w:val="center"/>
              <w:rPr>
                <w:color w:val="000000"/>
                <w:sz w:val="20"/>
                <w:szCs w:val="20"/>
              </w:rPr>
            </w:pPr>
            <w:r w:rsidRPr="0095100F">
              <w:rPr>
                <w:color w:val="000000"/>
                <w:sz w:val="20"/>
                <w:szCs w:val="20"/>
              </w:rPr>
              <w:t>0.32</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BA1E840" w14:textId="77777777">
            <w:pPr>
              <w:widowControl/>
              <w:autoSpaceDE/>
              <w:autoSpaceDN/>
              <w:adjustRightInd/>
              <w:jc w:val="right"/>
              <w:rPr>
                <w:color w:val="000000"/>
                <w:sz w:val="20"/>
                <w:szCs w:val="20"/>
              </w:rPr>
            </w:pPr>
            <w:r w:rsidRPr="0095100F">
              <w:rPr>
                <w:color w:val="000000"/>
                <w:sz w:val="20"/>
                <w:szCs w:val="20"/>
              </w:rPr>
              <w:t xml:space="preserve">$188 </w:t>
            </w:r>
          </w:p>
        </w:tc>
      </w:tr>
      <w:tr w14:paraId="3BB65D3F" w14:textId="77777777" w:rsidTr="00BC4BA1">
        <w:tblPrEx>
          <w:tblW w:w="12940" w:type="dxa"/>
          <w:tblLook w:val="04A0"/>
        </w:tblPrEx>
        <w:trPr>
          <w:trHeight w:val="576"/>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95100F" w:rsidRPr="0095100F" w:rsidP="0095100F" w14:paraId="7C559737" w14:textId="77777777">
            <w:pPr>
              <w:widowControl/>
              <w:autoSpaceDE/>
              <w:autoSpaceDN/>
              <w:adjustRightInd/>
              <w:rPr>
                <w:color w:val="000000"/>
                <w:sz w:val="20"/>
                <w:szCs w:val="20"/>
              </w:rPr>
            </w:pPr>
            <w:r w:rsidRPr="0095100F">
              <w:rPr>
                <w:color w:val="000000"/>
                <w:sz w:val="20"/>
                <w:szCs w:val="20"/>
              </w:rPr>
              <w:t xml:space="preserve">        Review semiannual exceedance/no exceedance reports </w:t>
            </w:r>
            <w:r w:rsidRPr="0095100F">
              <w:rPr>
                <w:color w:val="000000"/>
                <w:sz w:val="20"/>
                <w:szCs w:val="20"/>
                <w:vertAlign w:val="superscript"/>
              </w:rPr>
              <w:t>f</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A971A27" w14:textId="77777777">
            <w:pPr>
              <w:widowControl/>
              <w:autoSpaceDE/>
              <w:autoSpaceDN/>
              <w:adjustRightInd/>
              <w:jc w:val="center"/>
              <w:rPr>
                <w:color w:val="000000"/>
                <w:sz w:val="20"/>
                <w:szCs w:val="20"/>
              </w:rPr>
            </w:pPr>
            <w:r w:rsidRPr="0095100F">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1D35011" w14:textId="77777777">
            <w:pPr>
              <w:widowControl/>
              <w:autoSpaceDE/>
              <w:autoSpaceDN/>
              <w:adjustRightInd/>
              <w:jc w:val="center"/>
              <w:rPr>
                <w:color w:val="000000"/>
                <w:sz w:val="20"/>
                <w:szCs w:val="20"/>
              </w:rPr>
            </w:pPr>
            <w:r w:rsidRPr="0095100F">
              <w:rPr>
                <w:color w:val="000000"/>
                <w:sz w:val="20"/>
                <w:szCs w:val="20"/>
              </w:rPr>
              <w:t>2</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72B3666D" w14:textId="77777777">
            <w:pPr>
              <w:widowControl/>
              <w:autoSpaceDE/>
              <w:autoSpaceDN/>
              <w:adjustRightInd/>
              <w:jc w:val="center"/>
              <w:rPr>
                <w:color w:val="000000"/>
                <w:sz w:val="20"/>
                <w:szCs w:val="20"/>
              </w:rPr>
            </w:pPr>
            <w:r w:rsidRPr="0095100F">
              <w:rPr>
                <w:color w:val="000000"/>
                <w:sz w:val="20"/>
                <w:szCs w:val="20"/>
              </w:rPr>
              <w:t>4</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676D6406" w14:textId="77777777">
            <w:pPr>
              <w:widowControl/>
              <w:autoSpaceDE/>
              <w:autoSpaceDN/>
              <w:adjustRightInd/>
              <w:jc w:val="center"/>
              <w:rPr>
                <w:sz w:val="20"/>
                <w:szCs w:val="20"/>
              </w:rPr>
            </w:pPr>
            <w:r w:rsidRPr="0095100F">
              <w:rPr>
                <w:sz w:val="20"/>
                <w:szCs w:val="20"/>
              </w:rPr>
              <w:t>32.33</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6AA320E7" w14:textId="77777777">
            <w:pPr>
              <w:widowControl/>
              <w:autoSpaceDE/>
              <w:autoSpaceDN/>
              <w:adjustRightInd/>
              <w:jc w:val="center"/>
              <w:rPr>
                <w:color w:val="000000"/>
                <w:sz w:val="20"/>
                <w:szCs w:val="20"/>
              </w:rPr>
            </w:pPr>
            <w:r w:rsidRPr="0095100F">
              <w:rPr>
                <w:color w:val="000000"/>
                <w:sz w:val="20"/>
                <w:szCs w:val="20"/>
              </w:rPr>
              <w:t>129.33</w:t>
            </w:r>
          </w:p>
        </w:tc>
        <w:tc>
          <w:tcPr>
            <w:tcW w:w="114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F323F3F" w14:textId="77777777">
            <w:pPr>
              <w:widowControl/>
              <w:autoSpaceDE/>
              <w:autoSpaceDN/>
              <w:adjustRightInd/>
              <w:jc w:val="center"/>
              <w:rPr>
                <w:color w:val="000000"/>
                <w:sz w:val="20"/>
                <w:szCs w:val="20"/>
              </w:rPr>
            </w:pPr>
            <w:r w:rsidRPr="0095100F">
              <w:rPr>
                <w:color w:val="000000"/>
                <w:sz w:val="20"/>
                <w:szCs w:val="20"/>
              </w:rPr>
              <w:t>6.47</w:t>
            </w:r>
          </w:p>
        </w:tc>
        <w:tc>
          <w:tcPr>
            <w:tcW w:w="1079"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15B11AFF" w14:textId="77777777">
            <w:pPr>
              <w:widowControl/>
              <w:autoSpaceDE/>
              <w:autoSpaceDN/>
              <w:adjustRightInd/>
              <w:jc w:val="center"/>
              <w:rPr>
                <w:color w:val="000000"/>
                <w:sz w:val="20"/>
                <w:szCs w:val="20"/>
              </w:rPr>
            </w:pPr>
            <w:r w:rsidRPr="0095100F">
              <w:rPr>
                <w:color w:val="000000"/>
                <w:sz w:val="20"/>
                <w:szCs w:val="20"/>
              </w:rPr>
              <w:t>12.93</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46656A93" w14:textId="77777777">
            <w:pPr>
              <w:widowControl/>
              <w:autoSpaceDE/>
              <w:autoSpaceDN/>
              <w:adjustRightInd/>
              <w:jc w:val="right"/>
              <w:rPr>
                <w:color w:val="000000"/>
                <w:sz w:val="20"/>
                <w:szCs w:val="20"/>
              </w:rPr>
            </w:pPr>
            <w:r w:rsidRPr="0095100F">
              <w:rPr>
                <w:color w:val="000000"/>
                <w:sz w:val="20"/>
                <w:szCs w:val="20"/>
              </w:rPr>
              <w:t xml:space="preserve">$7,596.01 </w:t>
            </w:r>
          </w:p>
        </w:tc>
      </w:tr>
      <w:tr w14:paraId="4501AE97" w14:textId="77777777" w:rsidTr="00BC4BA1">
        <w:tblPrEx>
          <w:tblW w:w="12940"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95100F" w:rsidRPr="0095100F" w:rsidP="0095100F" w14:paraId="5E241D8A" w14:textId="77777777">
            <w:pPr>
              <w:widowControl/>
              <w:autoSpaceDE/>
              <w:autoSpaceDN/>
              <w:adjustRightInd/>
              <w:rPr>
                <w:b/>
                <w:bCs/>
                <w:color w:val="000000"/>
                <w:sz w:val="20"/>
                <w:szCs w:val="20"/>
              </w:rPr>
            </w:pPr>
            <w:r w:rsidRPr="0095100F">
              <w:rPr>
                <w:b/>
                <w:bCs/>
                <w:color w:val="000000"/>
                <w:sz w:val="20"/>
                <w:szCs w:val="20"/>
              </w:rPr>
              <w:t xml:space="preserve">TOTAL COST (rounded) </w:t>
            </w:r>
            <w:r w:rsidRPr="0095100F">
              <w:rPr>
                <w:b/>
                <w:bCs/>
                <w:color w:val="000000"/>
                <w:sz w:val="20"/>
                <w:szCs w:val="20"/>
                <w:vertAlign w:val="superscript"/>
              </w:rPr>
              <w:t>g</w:t>
            </w:r>
          </w:p>
        </w:tc>
        <w:tc>
          <w:tcPr>
            <w:tcW w:w="118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A8E274D" w14:textId="77777777">
            <w:pPr>
              <w:widowControl/>
              <w:autoSpaceDE/>
              <w:autoSpaceDN/>
              <w:adjustRightInd/>
              <w:rPr>
                <w:b/>
                <w:bCs/>
                <w:color w:val="000000"/>
                <w:sz w:val="20"/>
                <w:szCs w:val="20"/>
              </w:rPr>
            </w:pPr>
            <w:r w:rsidRPr="0095100F">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A868B97" w14:textId="77777777">
            <w:pPr>
              <w:widowControl/>
              <w:autoSpaceDE/>
              <w:autoSpaceDN/>
              <w:adjustRightInd/>
              <w:rPr>
                <w:b/>
                <w:bCs/>
                <w:color w:val="000000"/>
                <w:sz w:val="20"/>
                <w:szCs w:val="20"/>
              </w:rPr>
            </w:pPr>
            <w:r w:rsidRPr="0095100F">
              <w:rPr>
                <w:b/>
                <w:bCs/>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06A5F8CD" w14:textId="77777777">
            <w:pPr>
              <w:widowControl/>
              <w:autoSpaceDE/>
              <w:autoSpaceDN/>
              <w:adjustRightInd/>
              <w:rPr>
                <w:b/>
                <w:bCs/>
                <w:color w:val="000000"/>
                <w:sz w:val="20"/>
                <w:szCs w:val="20"/>
              </w:rPr>
            </w:pPr>
            <w:r w:rsidRPr="0095100F">
              <w:rPr>
                <w:b/>
                <w:b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84674E4" w14:textId="77777777">
            <w:pPr>
              <w:widowControl/>
              <w:autoSpaceDE/>
              <w:autoSpaceDN/>
              <w:adjustRightInd/>
              <w:rPr>
                <w:b/>
                <w:bCs/>
                <w:color w:val="000000"/>
                <w:sz w:val="20"/>
                <w:szCs w:val="20"/>
              </w:rPr>
            </w:pPr>
            <w:r w:rsidRPr="0095100F">
              <w:rPr>
                <w:b/>
                <w:bCs/>
                <w:color w:val="000000"/>
                <w:sz w:val="20"/>
                <w:szCs w:val="20"/>
              </w:rPr>
              <w:t> </w:t>
            </w:r>
          </w:p>
        </w:tc>
        <w:tc>
          <w:tcPr>
            <w:tcW w:w="32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00F" w:rsidRPr="0095100F" w:rsidP="0095100F" w14:paraId="31FF0CF2" w14:textId="77777777">
            <w:pPr>
              <w:widowControl/>
              <w:autoSpaceDE/>
              <w:autoSpaceDN/>
              <w:adjustRightInd/>
              <w:jc w:val="center"/>
              <w:rPr>
                <w:b/>
                <w:bCs/>
                <w:color w:val="000000"/>
                <w:sz w:val="20"/>
                <w:szCs w:val="20"/>
              </w:rPr>
            </w:pPr>
            <w:r w:rsidRPr="0095100F">
              <w:rPr>
                <w:b/>
                <w:bCs/>
                <w:color w:val="000000"/>
                <w:sz w:val="20"/>
                <w:szCs w:val="20"/>
              </w:rPr>
              <w:t>164</w:t>
            </w:r>
          </w:p>
        </w:tc>
        <w:tc>
          <w:tcPr>
            <w:tcW w:w="1360" w:type="dxa"/>
            <w:tcBorders>
              <w:top w:val="nil"/>
              <w:left w:val="nil"/>
              <w:bottom w:val="single" w:sz="4" w:space="0" w:color="auto"/>
              <w:right w:val="single" w:sz="4" w:space="0" w:color="auto"/>
            </w:tcBorders>
            <w:shd w:val="clear" w:color="auto" w:fill="auto"/>
            <w:noWrap/>
            <w:vAlign w:val="center"/>
            <w:hideMark/>
          </w:tcPr>
          <w:p w:rsidR="0095100F" w:rsidRPr="0095100F" w:rsidP="0095100F" w14:paraId="20A069A5" w14:textId="77777777">
            <w:pPr>
              <w:widowControl/>
              <w:autoSpaceDE/>
              <w:autoSpaceDN/>
              <w:adjustRightInd/>
              <w:jc w:val="right"/>
              <w:rPr>
                <w:b/>
                <w:bCs/>
                <w:color w:val="000000"/>
                <w:sz w:val="20"/>
                <w:szCs w:val="20"/>
              </w:rPr>
            </w:pPr>
            <w:r w:rsidRPr="0095100F">
              <w:rPr>
                <w:b/>
                <w:bCs/>
                <w:color w:val="000000"/>
                <w:sz w:val="20"/>
                <w:szCs w:val="20"/>
              </w:rPr>
              <w:t xml:space="preserve">$8,350 </w:t>
            </w:r>
          </w:p>
        </w:tc>
      </w:tr>
    </w:tbl>
    <w:p w:rsidR="0095100F" w:rsidP="00AE0B11" w14:paraId="2D7A6E29" w14:textId="1E4256CE">
      <w:pPr>
        <w:widowControl/>
        <w:autoSpaceDE/>
        <w:autoSpaceDN/>
        <w:adjustRightInd/>
        <w:rPr>
          <w:color w:val="000000"/>
        </w:rPr>
      </w:pPr>
    </w:p>
    <w:p w:rsidR="0095100F" w:rsidRPr="0095100F" w:rsidP="0095100F" w14:paraId="2EF23913" w14:textId="400245CE">
      <w:pPr>
        <w:widowControl/>
        <w:autoSpaceDE/>
        <w:autoSpaceDN/>
        <w:adjustRightInd/>
        <w:rPr>
          <w:b/>
          <w:bCs/>
          <w:color w:val="000000"/>
          <w:sz w:val="20"/>
          <w:szCs w:val="20"/>
        </w:rPr>
      </w:pPr>
      <w:r w:rsidRPr="0095100F">
        <w:rPr>
          <w:b/>
          <w:bCs/>
          <w:color w:val="000000"/>
          <w:sz w:val="20"/>
          <w:szCs w:val="20"/>
        </w:rPr>
        <w:t>Assumptions:</w:t>
      </w:r>
    </w:p>
    <w:p w:rsidR="0095100F" w:rsidRPr="0095100F" w:rsidP="0095100F" w14:paraId="1D844F8B" w14:textId="133790EA">
      <w:pPr>
        <w:widowControl/>
        <w:autoSpaceDE/>
        <w:autoSpaceDN/>
        <w:adjustRightInd/>
        <w:rPr>
          <w:color w:val="000000"/>
          <w:sz w:val="20"/>
          <w:szCs w:val="20"/>
        </w:rPr>
      </w:pPr>
      <w:r w:rsidRPr="0095100F">
        <w:rPr>
          <w:color w:val="000000"/>
          <w:sz w:val="20"/>
          <w:szCs w:val="20"/>
          <w:vertAlign w:val="superscript"/>
        </w:rPr>
        <w:t>a</w:t>
      </w:r>
      <w:r w:rsidRPr="0095100F">
        <w:rPr>
          <w:color w:val="000000"/>
          <w:sz w:val="20"/>
          <w:szCs w:val="20"/>
        </w:rPr>
        <w:t xml:space="preserve">  We have assumed that there are approximately 32 respondents, with 1 additional new or reconstructed source becoming subject to the rule in the next three years (an average of 0.33 new respondents per year).</w:t>
      </w:r>
    </w:p>
    <w:p w:rsidR="0095100F" w:rsidRPr="0095100F" w:rsidP="0095100F" w14:paraId="77EC3F77" w14:textId="17F4E785">
      <w:pPr>
        <w:widowControl/>
        <w:autoSpaceDE/>
        <w:autoSpaceDN/>
        <w:adjustRightInd/>
        <w:rPr>
          <w:color w:val="000000"/>
          <w:sz w:val="20"/>
          <w:szCs w:val="20"/>
        </w:rPr>
      </w:pPr>
      <w:r w:rsidRPr="0095100F">
        <w:rPr>
          <w:color w:val="000000"/>
          <w:sz w:val="20"/>
          <w:szCs w:val="20"/>
          <w:vertAlign w:val="superscript"/>
        </w:rPr>
        <w:t>b</w:t>
      </w:r>
      <w:r w:rsidRPr="0095100F">
        <w:rPr>
          <w:color w:val="000000"/>
          <w:sz w:val="20"/>
          <w:szCs w:val="20"/>
        </w:rPr>
        <w:t xml:space="preserve">  This ICR uses the following labor rates: $70.56 per hour for Managerial labor; $52.37 per hour for Technical labor, and $28.34 per hour for Clerical labor.  These rates are from the Office of Personnel Management (OPM), 2022 General Schedule, which excludes locality rates of pay. The rates have been increased by 60% to account for the benefit packages available to government employees.</w:t>
      </w:r>
    </w:p>
    <w:p w:rsidR="0095100F" w:rsidRPr="0095100F" w:rsidP="0095100F" w14:paraId="3D4BAC5F" w14:textId="1B904DC3">
      <w:pPr>
        <w:widowControl/>
        <w:autoSpaceDE/>
        <w:autoSpaceDN/>
        <w:adjustRightInd/>
        <w:rPr>
          <w:color w:val="000000"/>
          <w:sz w:val="20"/>
          <w:szCs w:val="20"/>
        </w:rPr>
      </w:pPr>
      <w:r w:rsidRPr="0095100F">
        <w:rPr>
          <w:color w:val="000000"/>
          <w:sz w:val="20"/>
          <w:szCs w:val="20"/>
          <w:vertAlign w:val="superscript"/>
        </w:rPr>
        <w:t>c</w:t>
      </w:r>
      <w:r w:rsidRPr="0095100F">
        <w:rPr>
          <w:color w:val="000000"/>
          <w:sz w:val="20"/>
          <w:szCs w:val="20"/>
        </w:rPr>
        <w:t xml:space="preserve">  We have assumed that it will take 24 hours to observe the performance testing for each new plant.</w:t>
      </w:r>
    </w:p>
    <w:p w:rsidR="0095100F" w:rsidRPr="0095100F" w:rsidP="0095100F" w14:paraId="1B2080F8" w14:textId="31898A78">
      <w:pPr>
        <w:widowControl/>
        <w:autoSpaceDE/>
        <w:autoSpaceDN/>
        <w:adjustRightInd/>
        <w:rPr>
          <w:color w:val="000000"/>
          <w:sz w:val="20"/>
          <w:szCs w:val="20"/>
        </w:rPr>
      </w:pPr>
      <w:r w:rsidRPr="0095100F">
        <w:rPr>
          <w:color w:val="000000"/>
          <w:sz w:val="20"/>
          <w:szCs w:val="20"/>
          <w:vertAlign w:val="superscript"/>
        </w:rPr>
        <w:t xml:space="preserve">d </w:t>
      </w:r>
      <w:r w:rsidRPr="0095100F">
        <w:rPr>
          <w:color w:val="000000"/>
          <w:sz w:val="20"/>
          <w:szCs w:val="20"/>
        </w:rPr>
        <w:t xml:space="preserve">  We assume that 20 percent of new or modified plants will have to repeat performance test due to failures.</w:t>
      </w:r>
    </w:p>
    <w:p w:rsidR="0095100F" w:rsidRPr="0095100F" w:rsidP="0095100F" w14:paraId="4900765F" w14:textId="245FA364">
      <w:pPr>
        <w:widowControl/>
        <w:autoSpaceDE/>
        <w:autoSpaceDN/>
        <w:adjustRightInd/>
        <w:rPr>
          <w:color w:val="000000"/>
          <w:sz w:val="20"/>
          <w:szCs w:val="20"/>
        </w:rPr>
      </w:pPr>
      <w:r w:rsidRPr="0095100F">
        <w:rPr>
          <w:color w:val="000000"/>
          <w:sz w:val="20"/>
          <w:szCs w:val="20"/>
          <w:vertAlign w:val="superscript"/>
        </w:rPr>
        <w:t>e</w:t>
      </w:r>
      <w:r w:rsidRPr="0095100F">
        <w:rPr>
          <w:color w:val="000000"/>
          <w:sz w:val="20"/>
          <w:szCs w:val="20"/>
        </w:rPr>
        <w:t xml:space="preserve">  We assume that EPA will take </w:t>
      </w:r>
      <w:r>
        <w:rPr>
          <w:color w:val="000000"/>
          <w:sz w:val="20"/>
          <w:szCs w:val="20"/>
        </w:rPr>
        <w:t>8</w:t>
      </w:r>
      <w:r w:rsidRPr="0095100F">
        <w:rPr>
          <w:color w:val="000000"/>
          <w:sz w:val="20"/>
          <w:szCs w:val="20"/>
        </w:rPr>
        <w:t xml:space="preserve"> hours 1.2 times per year to review the performance test results reports for each new or modified plant.</w:t>
      </w:r>
    </w:p>
    <w:p w:rsidR="0095100F" w:rsidRPr="0095100F" w:rsidP="0095100F" w14:paraId="31C9F0E8" w14:textId="040BF3D8">
      <w:pPr>
        <w:widowControl/>
        <w:autoSpaceDE/>
        <w:autoSpaceDN/>
        <w:adjustRightInd/>
        <w:rPr>
          <w:color w:val="000000"/>
          <w:sz w:val="20"/>
          <w:szCs w:val="20"/>
        </w:rPr>
      </w:pPr>
      <w:r w:rsidRPr="0095100F">
        <w:rPr>
          <w:color w:val="000000"/>
          <w:sz w:val="20"/>
          <w:szCs w:val="20"/>
          <w:vertAlign w:val="superscript"/>
        </w:rPr>
        <w:t xml:space="preserve">f </w:t>
      </w:r>
      <w:r w:rsidRPr="0095100F">
        <w:rPr>
          <w:color w:val="000000"/>
          <w:sz w:val="20"/>
          <w:szCs w:val="20"/>
        </w:rPr>
        <w:t xml:space="preserve"> </w:t>
      </w:r>
      <w:r w:rsidR="00BC4BA1">
        <w:rPr>
          <w:color w:val="000000"/>
          <w:sz w:val="20"/>
          <w:szCs w:val="20"/>
        </w:rPr>
        <w:t xml:space="preserve"> </w:t>
      </w:r>
      <w:r w:rsidRPr="0095100F">
        <w:rPr>
          <w:color w:val="000000"/>
          <w:sz w:val="20"/>
          <w:szCs w:val="20"/>
        </w:rPr>
        <w:t>We have assumed that EPA will take two hours two times per year per plant to review the semiannual exceedance/no exceedance reports.</w:t>
      </w:r>
    </w:p>
    <w:p w:rsidR="0095100F" w:rsidRPr="0095100F" w:rsidP="0095100F" w14:paraId="7208EB48" w14:textId="697BFD22">
      <w:pPr>
        <w:widowControl/>
        <w:autoSpaceDE/>
        <w:autoSpaceDN/>
        <w:adjustRightInd/>
        <w:rPr>
          <w:color w:val="000000"/>
          <w:sz w:val="20"/>
          <w:szCs w:val="20"/>
        </w:rPr>
      </w:pPr>
      <w:r w:rsidRPr="0095100F">
        <w:rPr>
          <w:color w:val="000000"/>
          <w:sz w:val="20"/>
          <w:szCs w:val="20"/>
          <w:vertAlign w:val="superscript"/>
        </w:rPr>
        <w:t>g</w:t>
      </w:r>
      <w:r w:rsidRPr="0095100F">
        <w:rPr>
          <w:color w:val="000000"/>
          <w:sz w:val="20"/>
          <w:szCs w:val="20"/>
        </w:rPr>
        <w:t xml:space="preserve">  Totals have been rounded to 3 significant figures. Figures may not add exactly due to rounding. </w:t>
      </w:r>
    </w:p>
    <w:p w:rsidR="00A06813" w14:paraId="3AD4E875" w14:textId="68E37983">
      <w:pPr>
        <w:widowControl/>
        <w:autoSpaceDE/>
        <w:autoSpaceDN/>
        <w:adjustRightInd/>
        <w:rPr>
          <w:color w:val="000000"/>
        </w:rPr>
      </w:pPr>
      <w:r>
        <w:rPr>
          <w:color w:val="000000"/>
        </w:rPr>
        <w:br w:type="page"/>
      </w:r>
    </w:p>
    <w:p w:rsidR="00A06813" w:rsidRPr="00A06813" w:rsidP="00A06813" w14:paraId="512F8A5A" w14:textId="7EFDA971">
      <w:pPr>
        <w:outlineLvl w:val="0"/>
        <w:rPr>
          <w:color w:val="000000"/>
        </w:rPr>
      </w:pPr>
      <w:r w:rsidRPr="00A06813">
        <w:rPr>
          <w:b/>
          <w:bCs/>
          <w:color w:val="000000"/>
        </w:rPr>
        <w:t>Table 2</w:t>
      </w:r>
      <w:r>
        <w:rPr>
          <w:b/>
          <w:bCs/>
          <w:color w:val="000000"/>
        </w:rPr>
        <w:t>b</w:t>
      </w:r>
      <w:r w:rsidRPr="00A06813">
        <w:rPr>
          <w:b/>
          <w:bCs/>
          <w:color w:val="000000"/>
        </w:rPr>
        <w:t xml:space="preserve">: Average Annual EPA Burden and Cost – NSPS for Wool Fiberglass Insulation Manufacturing Plants (40 CFR Part </w:t>
      </w:r>
      <w:r w:rsidRPr="00A06813" w:rsidR="00A040D4">
        <w:rPr>
          <w:b/>
          <w:bCs/>
          <w:color w:val="000000"/>
        </w:rPr>
        <w:t>6</w:t>
      </w:r>
      <w:r w:rsidR="00A040D4">
        <w:rPr>
          <w:b/>
          <w:bCs/>
          <w:color w:val="000000"/>
        </w:rPr>
        <w:t>3</w:t>
      </w:r>
      <w:r w:rsidRPr="00A06813">
        <w:rPr>
          <w:b/>
          <w:bCs/>
          <w:color w:val="000000"/>
        </w:rPr>
        <w:t xml:space="preserve">, Subpart </w:t>
      </w:r>
      <w:r w:rsidR="00A040D4">
        <w:rPr>
          <w:b/>
          <w:bCs/>
          <w:color w:val="000000"/>
        </w:rPr>
        <w:t>NNN</w:t>
      </w:r>
      <w:r w:rsidRPr="00A06813">
        <w:rPr>
          <w:b/>
          <w:bCs/>
          <w:color w:val="000000"/>
        </w:rPr>
        <w:t>) (Renewal)</w:t>
      </w:r>
    </w:p>
    <w:p w:rsidR="00A06813" w:rsidP="00A06813" w14:paraId="27DB6E59" w14:textId="59966801">
      <w:pPr>
        <w:rPr>
          <w:color w:val="000000"/>
        </w:rPr>
      </w:pPr>
    </w:p>
    <w:tbl>
      <w:tblPr>
        <w:tblW w:w="12865" w:type="dxa"/>
        <w:tblLook w:val="04A0"/>
      </w:tblPr>
      <w:tblGrid>
        <w:gridCol w:w="4135"/>
        <w:gridCol w:w="1138"/>
        <w:gridCol w:w="1240"/>
        <w:gridCol w:w="974"/>
        <w:gridCol w:w="960"/>
        <w:gridCol w:w="1005"/>
        <w:gridCol w:w="1146"/>
        <w:gridCol w:w="1079"/>
        <w:gridCol w:w="1188"/>
      </w:tblGrid>
      <w:tr w14:paraId="13339BF4" w14:textId="77777777" w:rsidTr="00BC4BA1">
        <w:tblPrEx>
          <w:tblW w:w="12865" w:type="dxa"/>
          <w:tblLook w:val="04A0"/>
        </w:tblPrEx>
        <w:trPr>
          <w:trHeight w:val="1365"/>
          <w:tblHead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BA1" w:rsidRPr="00BC4BA1" w:rsidP="00BC4BA1" w14:paraId="12E04939" w14:textId="77777777">
            <w:pPr>
              <w:widowControl/>
              <w:autoSpaceDE/>
              <w:autoSpaceDN/>
              <w:adjustRightInd/>
              <w:jc w:val="center"/>
              <w:rPr>
                <w:color w:val="000000"/>
                <w:sz w:val="20"/>
                <w:szCs w:val="20"/>
              </w:rPr>
            </w:pPr>
            <w:r w:rsidRPr="00BC4BA1">
              <w:rPr>
                <w:color w:val="000000"/>
                <w:sz w:val="20"/>
                <w:szCs w:val="20"/>
              </w:rPr>
              <w:t xml:space="preserve">Burden Items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BC4BA1" w:rsidRPr="00BC4BA1" w:rsidP="00BC4BA1" w14:paraId="4165BC37" w14:textId="77777777">
            <w:pPr>
              <w:widowControl/>
              <w:autoSpaceDE/>
              <w:autoSpaceDN/>
              <w:adjustRightInd/>
              <w:jc w:val="center"/>
              <w:rPr>
                <w:color w:val="000000"/>
                <w:sz w:val="20"/>
                <w:szCs w:val="20"/>
              </w:rPr>
            </w:pPr>
            <w:r w:rsidRPr="00BC4BA1">
              <w:rPr>
                <w:color w:val="000000"/>
                <w:sz w:val="20"/>
                <w:szCs w:val="20"/>
              </w:rPr>
              <w:t>(A)</w:t>
            </w:r>
            <w:r w:rsidRPr="00BC4BA1">
              <w:rPr>
                <w:color w:val="000000"/>
                <w:sz w:val="20"/>
                <w:szCs w:val="20"/>
              </w:rPr>
              <w:br/>
              <w:t>EPA Hours per Occurrence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4BA1" w:rsidRPr="00BC4BA1" w:rsidP="00BC4BA1" w14:paraId="76F25FC5" w14:textId="77777777">
            <w:pPr>
              <w:widowControl/>
              <w:autoSpaceDE/>
              <w:autoSpaceDN/>
              <w:adjustRightInd/>
              <w:jc w:val="center"/>
              <w:rPr>
                <w:color w:val="000000"/>
                <w:sz w:val="20"/>
                <w:szCs w:val="20"/>
              </w:rPr>
            </w:pPr>
            <w:r w:rsidRPr="00BC4BA1">
              <w:rPr>
                <w:color w:val="000000"/>
                <w:sz w:val="20"/>
                <w:szCs w:val="20"/>
              </w:rPr>
              <w:t xml:space="preserve">(B) </w:t>
            </w:r>
            <w:r w:rsidRPr="00BC4BA1">
              <w:rPr>
                <w:color w:val="000000"/>
                <w:sz w:val="20"/>
                <w:szCs w:val="20"/>
              </w:rPr>
              <w:br/>
              <w:t>Occurrences per Year</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BC4BA1" w:rsidRPr="00BC4BA1" w:rsidP="00BC4BA1" w14:paraId="4B5107F2" w14:textId="77777777">
            <w:pPr>
              <w:widowControl/>
              <w:autoSpaceDE/>
              <w:autoSpaceDN/>
              <w:adjustRightInd/>
              <w:jc w:val="center"/>
              <w:rPr>
                <w:color w:val="000000"/>
                <w:sz w:val="20"/>
                <w:szCs w:val="20"/>
              </w:rPr>
            </w:pPr>
            <w:r w:rsidRPr="00BC4BA1">
              <w:rPr>
                <w:color w:val="000000"/>
                <w:sz w:val="20"/>
                <w:szCs w:val="20"/>
              </w:rPr>
              <w:t xml:space="preserve">(C) </w:t>
            </w:r>
            <w:r w:rsidRPr="00BC4BA1">
              <w:rPr>
                <w:color w:val="000000"/>
                <w:sz w:val="20"/>
                <w:szCs w:val="20"/>
              </w:rPr>
              <w:br/>
              <w:t xml:space="preserve">EPA Hours per Year </w:t>
            </w:r>
            <w:r w:rsidRPr="00BC4BA1">
              <w:rPr>
                <w:color w:val="000000"/>
                <w:sz w:val="20"/>
                <w:szCs w:val="20"/>
              </w:rPr>
              <w:br/>
              <w:t>(C=</w:t>
            </w:r>
            <w:r w:rsidRPr="00BC4BA1">
              <w:rPr>
                <w:color w:val="000000"/>
                <w:sz w:val="20"/>
                <w:szCs w:val="20"/>
              </w:rPr>
              <w:t>AxB</w:t>
            </w:r>
            <w:r w:rsidRPr="00BC4BA1">
              <w:rPr>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4BA1" w:rsidRPr="00BC4BA1" w:rsidP="00BC4BA1" w14:paraId="7EAAA0A8" w14:textId="77777777">
            <w:pPr>
              <w:widowControl/>
              <w:autoSpaceDE/>
              <w:autoSpaceDN/>
              <w:adjustRightInd/>
              <w:jc w:val="center"/>
              <w:rPr>
                <w:color w:val="000000"/>
                <w:sz w:val="20"/>
                <w:szCs w:val="20"/>
              </w:rPr>
            </w:pPr>
            <w:r w:rsidRPr="00BC4BA1">
              <w:rPr>
                <w:color w:val="000000"/>
                <w:sz w:val="20"/>
                <w:szCs w:val="20"/>
              </w:rPr>
              <w:t xml:space="preserve">(D) </w:t>
            </w:r>
            <w:r w:rsidRPr="00BC4BA1">
              <w:rPr>
                <w:color w:val="000000"/>
                <w:sz w:val="20"/>
                <w:szCs w:val="20"/>
              </w:rPr>
              <w:br/>
              <w:t xml:space="preserve">Plants per Year </w:t>
            </w:r>
            <w:r w:rsidRPr="00BC4BA1">
              <w:rPr>
                <w:color w:val="000000"/>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BC4BA1" w:rsidRPr="00BC4BA1" w:rsidP="00BC4BA1" w14:paraId="72E253C0" w14:textId="77777777">
            <w:pPr>
              <w:widowControl/>
              <w:autoSpaceDE/>
              <w:autoSpaceDN/>
              <w:adjustRightInd/>
              <w:jc w:val="center"/>
              <w:rPr>
                <w:color w:val="000000"/>
                <w:sz w:val="20"/>
                <w:szCs w:val="20"/>
              </w:rPr>
            </w:pPr>
            <w:r w:rsidRPr="00BC4BA1">
              <w:rPr>
                <w:color w:val="000000"/>
                <w:sz w:val="20"/>
                <w:szCs w:val="20"/>
              </w:rPr>
              <w:t xml:space="preserve">(E) </w:t>
            </w:r>
            <w:r w:rsidRPr="00BC4BA1">
              <w:rPr>
                <w:color w:val="000000"/>
                <w:sz w:val="20"/>
                <w:szCs w:val="20"/>
              </w:rPr>
              <w:br/>
              <w:t xml:space="preserve">Technical Hours per Year </w:t>
            </w:r>
            <w:r w:rsidRPr="00BC4BA1">
              <w:rPr>
                <w:color w:val="000000"/>
                <w:sz w:val="20"/>
                <w:szCs w:val="20"/>
              </w:rPr>
              <w:br/>
              <w:t>(E=</w:t>
            </w:r>
            <w:r w:rsidRPr="00BC4BA1">
              <w:rPr>
                <w:color w:val="000000"/>
                <w:sz w:val="20"/>
                <w:szCs w:val="20"/>
              </w:rPr>
              <w:t>CxD</w:t>
            </w:r>
            <w:r w:rsidRPr="00BC4BA1">
              <w:rPr>
                <w:color w:val="000000"/>
                <w:sz w:val="20"/>
                <w:szCs w:val="20"/>
              </w:rPr>
              <w:t>)</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BC4BA1" w:rsidRPr="00BC4BA1" w:rsidP="00BC4BA1" w14:paraId="6FB3DD5D" w14:textId="77777777">
            <w:pPr>
              <w:widowControl/>
              <w:autoSpaceDE/>
              <w:autoSpaceDN/>
              <w:adjustRightInd/>
              <w:jc w:val="center"/>
              <w:rPr>
                <w:color w:val="000000"/>
                <w:sz w:val="20"/>
                <w:szCs w:val="20"/>
              </w:rPr>
            </w:pPr>
            <w:r w:rsidRPr="00BC4BA1">
              <w:rPr>
                <w:color w:val="000000"/>
                <w:sz w:val="20"/>
                <w:szCs w:val="20"/>
              </w:rPr>
              <w:t xml:space="preserve">(F) </w:t>
            </w:r>
            <w:r w:rsidRPr="00BC4BA1">
              <w:rPr>
                <w:color w:val="000000"/>
                <w:sz w:val="20"/>
                <w:szCs w:val="20"/>
              </w:rPr>
              <w:br/>
              <w:t xml:space="preserve">Managerial Hours per Year </w:t>
            </w:r>
            <w:r w:rsidRPr="00BC4BA1">
              <w:rPr>
                <w:color w:val="000000"/>
                <w:sz w:val="20"/>
                <w:szCs w:val="20"/>
              </w:rPr>
              <w:br/>
              <w:t>(F=Ex0.05)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BC4BA1" w:rsidRPr="00BC4BA1" w:rsidP="00BC4BA1" w14:paraId="62403949" w14:textId="77777777">
            <w:pPr>
              <w:widowControl/>
              <w:autoSpaceDE/>
              <w:autoSpaceDN/>
              <w:adjustRightInd/>
              <w:jc w:val="center"/>
              <w:rPr>
                <w:color w:val="000000"/>
                <w:sz w:val="20"/>
                <w:szCs w:val="20"/>
              </w:rPr>
            </w:pPr>
            <w:r w:rsidRPr="00BC4BA1">
              <w:rPr>
                <w:color w:val="000000"/>
                <w:sz w:val="20"/>
                <w:szCs w:val="20"/>
              </w:rPr>
              <w:t xml:space="preserve">(G) </w:t>
            </w:r>
            <w:r w:rsidRPr="00BC4BA1">
              <w:rPr>
                <w:color w:val="000000"/>
                <w:sz w:val="20"/>
                <w:szCs w:val="20"/>
              </w:rPr>
              <w:br/>
              <w:t xml:space="preserve">Clerical Hours per Year </w:t>
            </w:r>
            <w:r w:rsidRPr="00BC4BA1">
              <w:rPr>
                <w:color w:val="000000"/>
                <w:sz w:val="20"/>
                <w:szCs w:val="20"/>
              </w:rPr>
              <w:br/>
              <w:t>(G=Ex0.1)</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BC4BA1" w:rsidRPr="00BC4BA1" w:rsidP="00BC4BA1" w14:paraId="54E29323" w14:textId="77777777">
            <w:pPr>
              <w:widowControl/>
              <w:autoSpaceDE/>
              <w:autoSpaceDN/>
              <w:adjustRightInd/>
              <w:jc w:val="center"/>
              <w:rPr>
                <w:color w:val="000000"/>
                <w:sz w:val="20"/>
                <w:szCs w:val="20"/>
              </w:rPr>
            </w:pPr>
            <w:r w:rsidRPr="00BC4BA1">
              <w:rPr>
                <w:color w:val="000000"/>
                <w:sz w:val="20"/>
                <w:szCs w:val="20"/>
              </w:rPr>
              <w:t>(H)</w:t>
            </w:r>
            <w:r w:rsidRPr="00BC4BA1">
              <w:rPr>
                <w:color w:val="000000"/>
                <w:sz w:val="20"/>
                <w:szCs w:val="20"/>
              </w:rPr>
              <w:br/>
              <w:t xml:space="preserve">Cost, $ </w:t>
            </w:r>
            <w:r w:rsidRPr="00BC4BA1">
              <w:rPr>
                <w:color w:val="000000"/>
                <w:sz w:val="20"/>
                <w:szCs w:val="20"/>
                <w:vertAlign w:val="superscript"/>
              </w:rPr>
              <w:t>b</w:t>
            </w:r>
          </w:p>
        </w:tc>
      </w:tr>
      <w:tr w14:paraId="6630EB25" w14:textId="77777777" w:rsidTr="00BC4BA1">
        <w:tblPrEx>
          <w:tblW w:w="12865" w:type="dxa"/>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3DF2AB3E" w14:textId="77777777">
            <w:pPr>
              <w:widowControl/>
              <w:autoSpaceDE/>
              <w:autoSpaceDN/>
              <w:adjustRightInd/>
              <w:rPr>
                <w:color w:val="000000"/>
                <w:sz w:val="20"/>
                <w:szCs w:val="20"/>
              </w:rPr>
            </w:pPr>
            <w:r w:rsidRPr="00BC4BA1">
              <w:rPr>
                <w:color w:val="000000"/>
                <w:sz w:val="20"/>
                <w:szCs w:val="20"/>
              </w:rPr>
              <w:t>1. Initial performance tests</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1A04DEE" w14:textId="77777777">
            <w:pPr>
              <w:widowControl/>
              <w:autoSpaceDE/>
              <w:autoSpaceDN/>
              <w:adjustRightInd/>
              <w:jc w:val="center"/>
              <w:rPr>
                <w:color w:val="000000"/>
                <w:sz w:val="20"/>
                <w:szCs w:val="20"/>
              </w:rPr>
            </w:pPr>
            <w:r w:rsidRPr="00BC4BA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DDA6639" w14:textId="77777777">
            <w:pPr>
              <w:widowControl/>
              <w:autoSpaceDE/>
              <w:autoSpaceDN/>
              <w:adjustRightInd/>
              <w:jc w:val="center"/>
              <w:rPr>
                <w:color w:val="000000"/>
                <w:sz w:val="20"/>
                <w:szCs w:val="20"/>
              </w:rPr>
            </w:pPr>
            <w:r w:rsidRPr="00BC4BA1">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E906C7A" w14:textId="77777777">
            <w:pPr>
              <w:widowControl/>
              <w:autoSpaceDE/>
              <w:autoSpaceDN/>
              <w:adjustRightInd/>
              <w:jc w:val="center"/>
              <w:rPr>
                <w:color w:val="000000"/>
                <w:sz w:val="20"/>
                <w:szCs w:val="20"/>
              </w:rPr>
            </w:pPr>
            <w:r w:rsidRPr="00BC4BA1">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59E6101" w14:textId="77777777">
            <w:pPr>
              <w:widowControl/>
              <w:autoSpaceDE/>
              <w:autoSpaceDN/>
              <w:adjustRightInd/>
              <w:jc w:val="center"/>
              <w:rPr>
                <w:color w:val="000000"/>
                <w:sz w:val="20"/>
                <w:szCs w:val="20"/>
              </w:rPr>
            </w:pPr>
            <w:r w:rsidRPr="00BC4BA1">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7FC57A8" w14:textId="77777777">
            <w:pPr>
              <w:widowControl/>
              <w:autoSpaceDE/>
              <w:autoSpaceDN/>
              <w:adjustRightInd/>
              <w:jc w:val="center"/>
              <w:rPr>
                <w:color w:val="000000"/>
                <w:sz w:val="20"/>
                <w:szCs w:val="20"/>
              </w:rPr>
            </w:pPr>
            <w:r w:rsidRPr="00BC4BA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6BB77E8" w14:textId="77777777">
            <w:pPr>
              <w:widowControl/>
              <w:autoSpaceDE/>
              <w:autoSpaceDN/>
              <w:adjustRightInd/>
              <w:jc w:val="center"/>
              <w:rPr>
                <w:color w:val="000000"/>
                <w:sz w:val="20"/>
                <w:szCs w:val="20"/>
              </w:rPr>
            </w:pPr>
            <w:r w:rsidRPr="00BC4BA1">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0F4021C" w14:textId="77777777">
            <w:pPr>
              <w:widowControl/>
              <w:autoSpaceDE/>
              <w:autoSpaceDN/>
              <w:adjustRightInd/>
              <w:jc w:val="center"/>
              <w:rPr>
                <w:color w:val="000000"/>
                <w:sz w:val="20"/>
                <w:szCs w:val="20"/>
              </w:rPr>
            </w:pPr>
            <w:r w:rsidRPr="00BC4BA1">
              <w:rPr>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C01A557" w14:textId="77777777">
            <w:pPr>
              <w:widowControl/>
              <w:autoSpaceDE/>
              <w:autoSpaceDN/>
              <w:adjustRightInd/>
              <w:rPr>
                <w:color w:val="000000"/>
                <w:sz w:val="20"/>
                <w:szCs w:val="20"/>
              </w:rPr>
            </w:pPr>
            <w:r w:rsidRPr="00BC4BA1">
              <w:rPr>
                <w:color w:val="000000"/>
                <w:sz w:val="20"/>
                <w:szCs w:val="20"/>
              </w:rPr>
              <w:t> </w:t>
            </w:r>
          </w:p>
        </w:tc>
      </w:tr>
      <w:tr w14:paraId="059FEF42"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7DB9E40C" w14:textId="77777777">
            <w:pPr>
              <w:widowControl/>
              <w:autoSpaceDE/>
              <w:autoSpaceDN/>
              <w:adjustRightInd/>
              <w:ind w:firstLine="200" w:firstLineChars="100"/>
              <w:rPr>
                <w:color w:val="000000"/>
                <w:sz w:val="20"/>
                <w:szCs w:val="20"/>
              </w:rPr>
            </w:pPr>
            <w:r w:rsidRPr="00BC4BA1">
              <w:rPr>
                <w:color w:val="000000"/>
                <w:sz w:val="20"/>
                <w:szCs w:val="20"/>
              </w:rPr>
              <w:t xml:space="preserve">A. New or modified plant </w:t>
            </w:r>
            <w:r w:rsidRPr="00BC4BA1">
              <w:rPr>
                <w:color w:val="000000"/>
                <w:sz w:val="20"/>
                <w:szCs w:val="20"/>
                <w:vertAlign w:val="superscript"/>
              </w:rPr>
              <w:t>c</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F6E98FE" w14:textId="77777777">
            <w:pPr>
              <w:widowControl/>
              <w:autoSpaceDE/>
              <w:autoSpaceDN/>
              <w:adjustRightInd/>
              <w:jc w:val="center"/>
              <w:rPr>
                <w:color w:val="000000"/>
                <w:sz w:val="20"/>
                <w:szCs w:val="20"/>
              </w:rPr>
            </w:pPr>
            <w:r w:rsidRPr="00BC4BA1">
              <w:rPr>
                <w:color w:val="000000"/>
                <w:sz w:val="20"/>
                <w:szCs w:val="20"/>
              </w:rPr>
              <w:t>40</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0F03333"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9E8E6B9" w14:textId="77777777">
            <w:pPr>
              <w:widowControl/>
              <w:autoSpaceDE/>
              <w:autoSpaceDN/>
              <w:adjustRightInd/>
              <w:jc w:val="center"/>
              <w:rPr>
                <w:color w:val="000000"/>
                <w:sz w:val="20"/>
                <w:szCs w:val="20"/>
              </w:rPr>
            </w:pPr>
            <w:r w:rsidRPr="00BC4BA1">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6E80DB7"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F62FC66"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379A382"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C826C86"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28A104C" w14:textId="77777777">
            <w:pPr>
              <w:widowControl/>
              <w:autoSpaceDE/>
              <w:autoSpaceDN/>
              <w:adjustRightInd/>
              <w:jc w:val="right"/>
              <w:rPr>
                <w:color w:val="000000"/>
                <w:sz w:val="20"/>
                <w:szCs w:val="20"/>
              </w:rPr>
            </w:pPr>
            <w:r w:rsidRPr="00BC4BA1">
              <w:rPr>
                <w:color w:val="000000"/>
                <w:sz w:val="20"/>
                <w:szCs w:val="20"/>
              </w:rPr>
              <w:t xml:space="preserve">$0 </w:t>
            </w:r>
          </w:p>
        </w:tc>
      </w:tr>
      <w:tr w14:paraId="3F024118" w14:textId="77777777" w:rsidTr="00BC4BA1">
        <w:tblPrEx>
          <w:tblW w:w="12865" w:type="dxa"/>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63AA5A91" w14:textId="77777777">
            <w:pPr>
              <w:widowControl/>
              <w:autoSpaceDE/>
              <w:autoSpaceDN/>
              <w:adjustRightInd/>
              <w:rPr>
                <w:color w:val="000000"/>
                <w:sz w:val="20"/>
                <w:szCs w:val="20"/>
              </w:rPr>
            </w:pPr>
            <w:r w:rsidRPr="00BC4BA1">
              <w:rPr>
                <w:color w:val="000000"/>
                <w:sz w:val="20"/>
                <w:szCs w:val="20"/>
              </w:rPr>
              <w:t>2. Repeat performance tests</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961683A" w14:textId="77777777">
            <w:pPr>
              <w:widowControl/>
              <w:autoSpaceDE/>
              <w:autoSpaceDN/>
              <w:adjustRightInd/>
              <w:jc w:val="center"/>
              <w:rPr>
                <w:color w:val="000000"/>
                <w:sz w:val="20"/>
                <w:szCs w:val="20"/>
              </w:rPr>
            </w:pPr>
            <w:r w:rsidRPr="00BC4BA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8E8316B" w14:textId="77777777">
            <w:pPr>
              <w:widowControl/>
              <w:autoSpaceDE/>
              <w:autoSpaceDN/>
              <w:adjustRightInd/>
              <w:jc w:val="center"/>
              <w:rPr>
                <w:color w:val="000000"/>
                <w:sz w:val="20"/>
                <w:szCs w:val="20"/>
              </w:rPr>
            </w:pPr>
            <w:r w:rsidRPr="00BC4BA1">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EBCA021" w14:textId="77777777">
            <w:pPr>
              <w:widowControl/>
              <w:autoSpaceDE/>
              <w:autoSpaceDN/>
              <w:adjustRightInd/>
              <w:jc w:val="center"/>
              <w:rPr>
                <w:color w:val="000000"/>
                <w:sz w:val="20"/>
                <w:szCs w:val="20"/>
              </w:rPr>
            </w:pPr>
            <w:r w:rsidRPr="00BC4BA1">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557C5B0" w14:textId="77777777">
            <w:pPr>
              <w:widowControl/>
              <w:autoSpaceDE/>
              <w:autoSpaceDN/>
              <w:adjustRightInd/>
              <w:jc w:val="center"/>
              <w:rPr>
                <w:color w:val="000000"/>
                <w:sz w:val="20"/>
                <w:szCs w:val="20"/>
              </w:rPr>
            </w:pPr>
            <w:r w:rsidRPr="00BC4BA1">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347D784" w14:textId="77777777">
            <w:pPr>
              <w:widowControl/>
              <w:autoSpaceDE/>
              <w:autoSpaceDN/>
              <w:adjustRightInd/>
              <w:jc w:val="center"/>
              <w:rPr>
                <w:color w:val="000000"/>
                <w:sz w:val="20"/>
                <w:szCs w:val="20"/>
              </w:rPr>
            </w:pPr>
            <w:r w:rsidRPr="00BC4BA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623B00E" w14:textId="77777777">
            <w:pPr>
              <w:widowControl/>
              <w:autoSpaceDE/>
              <w:autoSpaceDN/>
              <w:adjustRightInd/>
              <w:jc w:val="center"/>
              <w:rPr>
                <w:color w:val="000000"/>
                <w:sz w:val="20"/>
                <w:szCs w:val="20"/>
              </w:rPr>
            </w:pPr>
            <w:r w:rsidRPr="00BC4BA1">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225DF68" w14:textId="77777777">
            <w:pPr>
              <w:widowControl/>
              <w:autoSpaceDE/>
              <w:autoSpaceDN/>
              <w:adjustRightInd/>
              <w:jc w:val="center"/>
              <w:rPr>
                <w:color w:val="000000"/>
                <w:sz w:val="20"/>
                <w:szCs w:val="20"/>
              </w:rPr>
            </w:pPr>
            <w:r w:rsidRPr="00BC4BA1">
              <w:rPr>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1F855D9" w14:textId="77777777">
            <w:pPr>
              <w:widowControl/>
              <w:autoSpaceDE/>
              <w:autoSpaceDN/>
              <w:adjustRightInd/>
              <w:jc w:val="right"/>
              <w:rPr>
                <w:color w:val="000000"/>
                <w:sz w:val="20"/>
                <w:szCs w:val="20"/>
              </w:rPr>
            </w:pPr>
            <w:r w:rsidRPr="00BC4BA1">
              <w:rPr>
                <w:color w:val="000000"/>
                <w:sz w:val="20"/>
                <w:szCs w:val="20"/>
              </w:rPr>
              <w:t> </w:t>
            </w:r>
          </w:p>
        </w:tc>
      </w:tr>
      <w:tr w14:paraId="7035B163"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548818B3" w14:textId="77777777">
            <w:pPr>
              <w:widowControl/>
              <w:autoSpaceDE/>
              <w:autoSpaceDN/>
              <w:adjustRightInd/>
              <w:ind w:firstLine="200" w:firstLineChars="100"/>
              <w:rPr>
                <w:color w:val="000000"/>
                <w:sz w:val="20"/>
                <w:szCs w:val="20"/>
              </w:rPr>
            </w:pPr>
            <w:r w:rsidRPr="00BC4BA1">
              <w:rPr>
                <w:color w:val="000000"/>
                <w:sz w:val="20"/>
                <w:szCs w:val="20"/>
              </w:rPr>
              <w:t xml:space="preserve">A. New or modified plant </w:t>
            </w:r>
            <w:r w:rsidRPr="00BC4BA1">
              <w:rPr>
                <w:color w:val="000000"/>
                <w:sz w:val="20"/>
                <w:szCs w:val="20"/>
                <w:vertAlign w:val="superscript"/>
              </w:rPr>
              <w:t>c, d</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42862D9" w14:textId="77777777">
            <w:pPr>
              <w:widowControl/>
              <w:autoSpaceDE/>
              <w:autoSpaceDN/>
              <w:adjustRightInd/>
              <w:jc w:val="center"/>
              <w:rPr>
                <w:color w:val="000000"/>
                <w:sz w:val="20"/>
                <w:szCs w:val="20"/>
              </w:rPr>
            </w:pPr>
            <w:r w:rsidRPr="00BC4BA1">
              <w:rPr>
                <w:color w:val="000000"/>
                <w:sz w:val="20"/>
                <w:szCs w:val="20"/>
              </w:rPr>
              <w:t>40</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C64CDD1" w14:textId="77777777">
            <w:pPr>
              <w:widowControl/>
              <w:autoSpaceDE/>
              <w:autoSpaceDN/>
              <w:adjustRightInd/>
              <w:jc w:val="center"/>
              <w:rPr>
                <w:color w:val="000000"/>
                <w:sz w:val="20"/>
                <w:szCs w:val="20"/>
              </w:rPr>
            </w:pPr>
            <w:r w:rsidRPr="00BC4BA1">
              <w:rPr>
                <w:color w:val="000000"/>
                <w:sz w:val="20"/>
                <w:szCs w:val="20"/>
              </w:rPr>
              <w:t>0.2</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2387A21" w14:textId="77777777">
            <w:pPr>
              <w:widowControl/>
              <w:autoSpaceDE/>
              <w:autoSpaceDN/>
              <w:adjustRightInd/>
              <w:jc w:val="center"/>
              <w:rPr>
                <w:color w:val="000000"/>
                <w:sz w:val="20"/>
                <w:szCs w:val="20"/>
              </w:rPr>
            </w:pPr>
            <w:r w:rsidRPr="00BC4BA1">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BB22E77"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DAD42FA"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AEF500E"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9DEFDD5"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ABC9890" w14:textId="77777777">
            <w:pPr>
              <w:widowControl/>
              <w:autoSpaceDE/>
              <w:autoSpaceDN/>
              <w:adjustRightInd/>
              <w:jc w:val="right"/>
              <w:rPr>
                <w:color w:val="000000"/>
                <w:sz w:val="20"/>
                <w:szCs w:val="20"/>
              </w:rPr>
            </w:pPr>
            <w:r w:rsidRPr="00BC4BA1">
              <w:rPr>
                <w:color w:val="000000"/>
                <w:sz w:val="20"/>
                <w:szCs w:val="20"/>
              </w:rPr>
              <w:t xml:space="preserve">$0 </w:t>
            </w:r>
          </w:p>
        </w:tc>
      </w:tr>
      <w:tr w14:paraId="4F999CC1" w14:textId="77777777" w:rsidTr="00BC4BA1">
        <w:tblPrEx>
          <w:tblW w:w="12865" w:type="dxa"/>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56E32471" w14:textId="77777777">
            <w:pPr>
              <w:widowControl/>
              <w:autoSpaceDE/>
              <w:autoSpaceDN/>
              <w:adjustRightInd/>
              <w:rPr>
                <w:color w:val="000000"/>
                <w:sz w:val="20"/>
                <w:szCs w:val="20"/>
              </w:rPr>
            </w:pPr>
            <w:r w:rsidRPr="00BC4BA1">
              <w:rPr>
                <w:color w:val="000000"/>
                <w:sz w:val="20"/>
                <w:szCs w:val="20"/>
              </w:rPr>
              <w:t>3. Report Review</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2F9D818" w14:textId="77777777">
            <w:pPr>
              <w:widowControl/>
              <w:autoSpaceDE/>
              <w:autoSpaceDN/>
              <w:adjustRightInd/>
              <w:jc w:val="center"/>
              <w:rPr>
                <w:color w:val="000000"/>
                <w:sz w:val="20"/>
                <w:szCs w:val="20"/>
              </w:rPr>
            </w:pPr>
            <w:r w:rsidRPr="00BC4BA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5E3F0C7" w14:textId="77777777">
            <w:pPr>
              <w:widowControl/>
              <w:autoSpaceDE/>
              <w:autoSpaceDN/>
              <w:adjustRightInd/>
              <w:jc w:val="center"/>
              <w:rPr>
                <w:color w:val="000000"/>
                <w:sz w:val="20"/>
                <w:szCs w:val="20"/>
              </w:rPr>
            </w:pPr>
            <w:r w:rsidRPr="00BC4BA1">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498D6E3" w14:textId="77777777">
            <w:pPr>
              <w:widowControl/>
              <w:autoSpaceDE/>
              <w:autoSpaceDN/>
              <w:adjustRightInd/>
              <w:jc w:val="center"/>
              <w:rPr>
                <w:color w:val="000000"/>
                <w:sz w:val="20"/>
                <w:szCs w:val="20"/>
              </w:rPr>
            </w:pPr>
            <w:r w:rsidRPr="00BC4BA1">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6789F13" w14:textId="77777777">
            <w:pPr>
              <w:widowControl/>
              <w:autoSpaceDE/>
              <w:autoSpaceDN/>
              <w:adjustRightInd/>
              <w:jc w:val="center"/>
              <w:rPr>
                <w:color w:val="000000"/>
                <w:sz w:val="20"/>
                <w:szCs w:val="20"/>
              </w:rPr>
            </w:pPr>
            <w:r w:rsidRPr="00BC4BA1">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C7B8939" w14:textId="77777777">
            <w:pPr>
              <w:widowControl/>
              <w:autoSpaceDE/>
              <w:autoSpaceDN/>
              <w:adjustRightInd/>
              <w:jc w:val="center"/>
              <w:rPr>
                <w:color w:val="000000"/>
                <w:sz w:val="20"/>
                <w:szCs w:val="20"/>
              </w:rPr>
            </w:pPr>
            <w:r w:rsidRPr="00BC4BA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A4C2A11" w14:textId="77777777">
            <w:pPr>
              <w:widowControl/>
              <w:autoSpaceDE/>
              <w:autoSpaceDN/>
              <w:adjustRightInd/>
              <w:jc w:val="center"/>
              <w:rPr>
                <w:color w:val="000000"/>
                <w:sz w:val="20"/>
                <w:szCs w:val="20"/>
              </w:rPr>
            </w:pPr>
            <w:r w:rsidRPr="00BC4BA1">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6F6D0A1" w14:textId="77777777">
            <w:pPr>
              <w:widowControl/>
              <w:autoSpaceDE/>
              <w:autoSpaceDN/>
              <w:adjustRightInd/>
              <w:jc w:val="center"/>
              <w:rPr>
                <w:color w:val="000000"/>
                <w:sz w:val="20"/>
                <w:szCs w:val="20"/>
              </w:rPr>
            </w:pPr>
            <w:r w:rsidRPr="00BC4BA1">
              <w:rPr>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5AE6D08" w14:textId="77777777">
            <w:pPr>
              <w:widowControl/>
              <w:autoSpaceDE/>
              <w:autoSpaceDN/>
              <w:adjustRightInd/>
              <w:jc w:val="right"/>
              <w:rPr>
                <w:color w:val="000000"/>
                <w:sz w:val="20"/>
                <w:szCs w:val="20"/>
              </w:rPr>
            </w:pPr>
            <w:r w:rsidRPr="00BC4BA1">
              <w:rPr>
                <w:color w:val="000000"/>
                <w:sz w:val="20"/>
                <w:szCs w:val="20"/>
              </w:rPr>
              <w:t> </w:t>
            </w:r>
          </w:p>
        </w:tc>
      </w:tr>
      <w:tr w14:paraId="35B928F6" w14:textId="77777777" w:rsidTr="00BC4BA1">
        <w:tblPrEx>
          <w:tblW w:w="12865" w:type="dxa"/>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531F7194" w14:textId="77777777">
            <w:pPr>
              <w:widowControl/>
              <w:autoSpaceDE/>
              <w:autoSpaceDN/>
              <w:adjustRightInd/>
              <w:ind w:firstLine="200" w:firstLineChars="100"/>
              <w:rPr>
                <w:color w:val="000000"/>
                <w:sz w:val="20"/>
                <w:szCs w:val="20"/>
              </w:rPr>
            </w:pPr>
            <w:r w:rsidRPr="00BC4BA1">
              <w:rPr>
                <w:color w:val="000000"/>
                <w:sz w:val="20"/>
                <w:szCs w:val="20"/>
              </w:rPr>
              <w:t>A. New or modified plant</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8550FF5" w14:textId="77777777">
            <w:pPr>
              <w:widowControl/>
              <w:autoSpaceDE/>
              <w:autoSpaceDN/>
              <w:adjustRightInd/>
              <w:jc w:val="center"/>
              <w:rPr>
                <w:color w:val="000000"/>
                <w:sz w:val="20"/>
                <w:szCs w:val="20"/>
              </w:rPr>
            </w:pPr>
            <w:r w:rsidRPr="00BC4BA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25217FF" w14:textId="77777777">
            <w:pPr>
              <w:widowControl/>
              <w:autoSpaceDE/>
              <w:autoSpaceDN/>
              <w:adjustRightInd/>
              <w:jc w:val="center"/>
              <w:rPr>
                <w:color w:val="000000"/>
                <w:sz w:val="20"/>
                <w:szCs w:val="20"/>
              </w:rPr>
            </w:pPr>
            <w:r w:rsidRPr="00BC4BA1">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26F845A" w14:textId="77777777">
            <w:pPr>
              <w:widowControl/>
              <w:autoSpaceDE/>
              <w:autoSpaceDN/>
              <w:adjustRightInd/>
              <w:jc w:val="center"/>
              <w:rPr>
                <w:color w:val="000000"/>
                <w:sz w:val="20"/>
                <w:szCs w:val="20"/>
              </w:rPr>
            </w:pPr>
            <w:r w:rsidRPr="00BC4BA1">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B354E22" w14:textId="77777777">
            <w:pPr>
              <w:widowControl/>
              <w:autoSpaceDE/>
              <w:autoSpaceDN/>
              <w:adjustRightInd/>
              <w:jc w:val="center"/>
              <w:rPr>
                <w:color w:val="000000"/>
                <w:sz w:val="20"/>
                <w:szCs w:val="20"/>
              </w:rPr>
            </w:pPr>
            <w:r w:rsidRPr="00BC4BA1">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703353B" w14:textId="77777777">
            <w:pPr>
              <w:widowControl/>
              <w:autoSpaceDE/>
              <w:autoSpaceDN/>
              <w:adjustRightInd/>
              <w:jc w:val="center"/>
              <w:rPr>
                <w:color w:val="000000"/>
                <w:sz w:val="20"/>
                <w:szCs w:val="20"/>
              </w:rPr>
            </w:pPr>
            <w:r w:rsidRPr="00BC4BA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11E1232" w14:textId="77777777">
            <w:pPr>
              <w:widowControl/>
              <w:autoSpaceDE/>
              <w:autoSpaceDN/>
              <w:adjustRightInd/>
              <w:jc w:val="center"/>
              <w:rPr>
                <w:color w:val="000000"/>
                <w:sz w:val="20"/>
                <w:szCs w:val="20"/>
              </w:rPr>
            </w:pPr>
            <w:r w:rsidRPr="00BC4BA1">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9ACC201" w14:textId="77777777">
            <w:pPr>
              <w:widowControl/>
              <w:autoSpaceDE/>
              <w:autoSpaceDN/>
              <w:adjustRightInd/>
              <w:jc w:val="center"/>
              <w:rPr>
                <w:color w:val="000000"/>
                <w:sz w:val="20"/>
                <w:szCs w:val="20"/>
              </w:rPr>
            </w:pPr>
            <w:r w:rsidRPr="00BC4BA1">
              <w:rPr>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39BA941" w14:textId="77777777">
            <w:pPr>
              <w:widowControl/>
              <w:autoSpaceDE/>
              <w:autoSpaceDN/>
              <w:adjustRightInd/>
              <w:jc w:val="right"/>
              <w:rPr>
                <w:color w:val="000000"/>
                <w:sz w:val="20"/>
                <w:szCs w:val="20"/>
              </w:rPr>
            </w:pPr>
            <w:r w:rsidRPr="00BC4BA1">
              <w:rPr>
                <w:color w:val="000000"/>
                <w:sz w:val="20"/>
                <w:szCs w:val="20"/>
              </w:rPr>
              <w:t> </w:t>
            </w:r>
          </w:p>
        </w:tc>
      </w:tr>
      <w:tr w14:paraId="28D8A72B"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1B653312" w14:textId="77777777">
            <w:pPr>
              <w:widowControl/>
              <w:autoSpaceDE/>
              <w:autoSpaceDN/>
              <w:adjustRightInd/>
              <w:rPr>
                <w:color w:val="000000"/>
                <w:sz w:val="20"/>
                <w:szCs w:val="20"/>
              </w:rPr>
            </w:pPr>
            <w:r w:rsidRPr="00BC4BA1">
              <w:rPr>
                <w:color w:val="000000"/>
                <w:sz w:val="20"/>
                <w:szCs w:val="20"/>
              </w:rPr>
              <w:t xml:space="preserve">       Notification of applicability </w:t>
            </w:r>
            <w:r w:rsidRPr="00BC4BA1">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464FAE1" w14:textId="77777777">
            <w:pPr>
              <w:widowControl/>
              <w:autoSpaceDE/>
              <w:autoSpaceDN/>
              <w:adjustRightInd/>
              <w:jc w:val="center"/>
              <w:rPr>
                <w:color w:val="000000"/>
                <w:sz w:val="20"/>
                <w:szCs w:val="20"/>
              </w:rPr>
            </w:pPr>
            <w:r w:rsidRPr="00BC4BA1">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0F94C34"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6ED1EC9" w14:textId="77777777">
            <w:pPr>
              <w:widowControl/>
              <w:autoSpaceDE/>
              <w:autoSpaceDN/>
              <w:adjustRightInd/>
              <w:jc w:val="center"/>
              <w:rPr>
                <w:color w:val="000000"/>
                <w:sz w:val="20"/>
                <w:szCs w:val="20"/>
              </w:rPr>
            </w:pPr>
            <w:r w:rsidRPr="00BC4BA1">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1C2F232"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ED219D8"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D36375B"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3F67E45"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256D93D" w14:textId="77777777">
            <w:pPr>
              <w:widowControl/>
              <w:autoSpaceDE/>
              <w:autoSpaceDN/>
              <w:adjustRightInd/>
              <w:jc w:val="right"/>
              <w:rPr>
                <w:color w:val="000000"/>
                <w:sz w:val="20"/>
                <w:szCs w:val="20"/>
              </w:rPr>
            </w:pPr>
            <w:r w:rsidRPr="00BC4BA1">
              <w:rPr>
                <w:color w:val="000000"/>
                <w:sz w:val="20"/>
                <w:szCs w:val="20"/>
              </w:rPr>
              <w:t xml:space="preserve">$0 </w:t>
            </w:r>
          </w:p>
        </w:tc>
      </w:tr>
      <w:tr w14:paraId="2825489D"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1A91E455" w14:textId="77777777">
            <w:pPr>
              <w:widowControl/>
              <w:autoSpaceDE/>
              <w:autoSpaceDN/>
              <w:adjustRightInd/>
              <w:rPr>
                <w:color w:val="000000"/>
                <w:sz w:val="20"/>
                <w:szCs w:val="20"/>
              </w:rPr>
            </w:pPr>
            <w:r w:rsidRPr="00BC4BA1">
              <w:rPr>
                <w:color w:val="000000"/>
                <w:sz w:val="20"/>
                <w:szCs w:val="20"/>
              </w:rPr>
              <w:t xml:space="preserve">       Notification of construction/reconstruction </w:t>
            </w:r>
            <w:r w:rsidRPr="00BC4BA1">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9F13DD5" w14:textId="77777777">
            <w:pPr>
              <w:widowControl/>
              <w:autoSpaceDE/>
              <w:autoSpaceDN/>
              <w:adjustRightInd/>
              <w:jc w:val="center"/>
              <w:rPr>
                <w:color w:val="000000"/>
                <w:sz w:val="20"/>
                <w:szCs w:val="20"/>
              </w:rPr>
            </w:pPr>
            <w:r w:rsidRPr="00BC4BA1">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6DE13FB"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0B16AD5" w14:textId="77777777">
            <w:pPr>
              <w:widowControl/>
              <w:autoSpaceDE/>
              <w:autoSpaceDN/>
              <w:adjustRightInd/>
              <w:jc w:val="center"/>
              <w:rPr>
                <w:color w:val="000000"/>
                <w:sz w:val="20"/>
                <w:szCs w:val="20"/>
              </w:rPr>
            </w:pPr>
            <w:r w:rsidRPr="00BC4BA1">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15C67BC"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10488F7"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6073444"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D6CC196"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04B69C4" w14:textId="77777777">
            <w:pPr>
              <w:widowControl/>
              <w:autoSpaceDE/>
              <w:autoSpaceDN/>
              <w:adjustRightInd/>
              <w:jc w:val="right"/>
              <w:rPr>
                <w:color w:val="000000"/>
                <w:sz w:val="20"/>
                <w:szCs w:val="20"/>
              </w:rPr>
            </w:pPr>
            <w:r w:rsidRPr="00BC4BA1">
              <w:rPr>
                <w:color w:val="000000"/>
                <w:sz w:val="20"/>
                <w:szCs w:val="20"/>
              </w:rPr>
              <w:t xml:space="preserve">$0 </w:t>
            </w:r>
          </w:p>
        </w:tc>
      </w:tr>
      <w:tr w14:paraId="3465DE98"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395F82A8" w14:textId="77777777">
            <w:pPr>
              <w:widowControl/>
              <w:autoSpaceDE/>
              <w:autoSpaceDN/>
              <w:adjustRightInd/>
              <w:rPr>
                <w:color w:val="000000"/>
                <w:sz w:val="20"/>
                <w:szCs w:val="20"/>
              </w:rPr>
            </w:pPr>
            <w:r w:rsidRPr="00BC4BA1">
              <w:rPr>
                <w:color w:val="000000"/>
                <w:sz w:val="20"/>
                <w:szCs w:val="20"/>
              </w:rPr>
              <w:t xml:space="preserve">       Notification of actual startup </w:t>
            </w:r>
            <w:r w:rsidRPr="00BC4BA1">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02435C8" w14:textId="77777777">
            <w:pPr>
              <w:widowControl/>
              <w:autoSpaceDE/>
              <w:autoSpaceDN/>
              <w:adjustRightInd/>
              <w:jc w:val="center"/>
              <w:rPr>
                <w:color w:val="000000"/>
                <w:sz w:val="20"/>
                <w:szCs w:val="20"/>
              </w:rPr>
            </w:pPr>
            <w:r w:rsidRPr="00BC4BA1">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8300FD3"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6DBE725" w14:textId="77777777">
            <w:pPr>
              <w:widowControl/>
              <w:autoSpaceDE/>
              <w:autoSpaceDN/>
              <w:adjustRightInd/>
              <w:jc w:val="center"/>
              <w:rPr>
                <w:color w:val="000000"/>
                <w:sz w:val="20"/>
                <w:szCs w:val="20"/>
              </w:rPr>
            </w:pPr>
            <w:r w:rsidRPr="00BC4BA1">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D3F59F2"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26A7B26"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A03194E"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3EE772B"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E5E5814" w14:textId="77777777">
            <w:pPr>
              <w:widowControl/>
              <w:autoSpaceDE/>
              <w:autoSpaceDN/>
              <w:adjustRightInd/>
              <w:jc w:val="right"/>
              <w:rPr>
                <w:color w:val="000000"/>
                <w:sz w:val="20"/>
                <w:szCs w:val="20"/>
              </w:rPr>
            </w:pPr>
            <w:r w:rsidRPr="00BC4BA1">
              <w:rPr>
                <w:color w:val="000000"/>
                <w:sz w:val="20"/>
                <w:szCs w:val="20"/>
              </w:rPr>
              <w:t xml:space="preserve">$0 </w:t>
            </w:r>
          </w:p>
        </w:tc>
      </w:tr>
      <w:tr w14:paraId="17277B63"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43193347" w14:textId="77777777">
            <w:pPr>
              <w:widowControl/>
              <w:autoSpaceDE/>
              <w:autoSpaceDN/>
              <w:adjustRightInd/>
              <w:rPr>
                <w:color w:val="000000"/>
                <w:sz w:val="20"/>
                <w:szCs w:val="20"/>
              </w:rPr>
            </w:pPr>
            <w:r w:rsidRPr="00BC4BA1">
              <w:rPr>
                <w:color w:val="000000"/>
                <w:sz w:val="20"/>
                <w:szCs w:val="20"/>
              </w:rPr>
              <w:t xml:space="preserve">       Notification of special compliance requirements </w:t>
            </w:r>
            <w:r w:rsidRPr="00BC4BA1">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8D0FE44" w14:textId="77777777">
            <w:pPr>
              <w:widowControl/>
              <w:autoSpaceDE/>
              <w:autoSpaceDN/>
              <w:adjustRightInd/>
              <w:jc w:val="center"/>
              <w:rPr>
                <w:color w:val="000000"/>
                <w:sz w:val="20"/>
                <w:szCs w:val="20"/>
              </w:rPr>
            </w:pPr>
            <w:r w:rsidRPr="00BC4BA1">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4B73784"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3D9A15D" w14:textId="77777777">
            <w:pPr>
              <w:widowControl/>
              <w:autoSpaceDE/>
              <w:autoSpaceDN/>
              <w:adjustRightInd/>
              <w:jc w:val="center"/>
              <w:rPr>
                <w:color w:val="000000"/>
                <w:sz w:val="20"/>
                <w:szCs w:val="20"/>
              </w:rPr>
            </w:pPr>
            <w:r w:rsidRPr="00BC4BA1">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F104188"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DAEC296"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46BFFEF"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E464F03"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A52021A" w14:textId="77777777">
            <w:pPr>
              <w:widowControl/>
              <w:autoSpaceDE/>
              <w:autoSpaceDN/>
              <w:adjustRightInd/>
              <w:jc w:val="right"/>
              <w:rPr>
                <w:color w:val="000000"/>
                <w:sz w:val="20"/>
                <w:szCs w:val="20"/>
              </w:rPr>
            </w:pPr>
            <w:r w:rsidRPr="00BC4BA1">
              <w:rPr>
                <w:color w:val="000000"/>
                <w:sz w:val="20"/>
                <w:szCs w:val="20"/>
              </w:rPr>
              <w:t xml:space="preserve">$0 </w:t>
            </w:r>
          </w:p>
        </w:tc>
      </w:tr>
      <w:tr w14:paraId="4FECF0E5"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60B53392" w14:textId="77777777">
            <w:pPr>
              <w:widowControl/>
              <w:autoSpaceDE/>
              <w:autoSpaceDN/>
              <w:adjustRightInd/>
              <w:rPr>
                <w:color w:val="000000"/>
                <w:sz w:val="20"/>
                <w:szCs w:val="20"/>
              </w:rPr>
            </w:pPr>
            <w:r w:rsidRPr="00BC4BA1">
              <w:rPr>
                <w:color w:val="000000"/>
                <w:sz w:val="20"/>
                <w:szCs w:val="20"/>
              </w:rPr>
              <w:t xml:space="preserve">       Notification of initial performance test </w:t>
            </w:r>
            <w:r w:rsidRPr="00BC4BA1">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2884122" w14:textId="77777777">
            <w:pPr>
              <w:widowControl/>
              <w:autoSpaceDE/>
              <w:autoSpaceDN/>
              <w:adjustRightInd/>
              <w:jc w:val="center"/>
              <w:rPr>
                <w:color w:val="000000"/>
                <w:sz w:val="20"/>
                <w:szCs w:val="20"/>
              </w:rPr>
            </w:pPr>
            <w:r w:rsidRPr="00BC4BA1">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03767B4"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89240A1" w14:textId="77777777">
            <w:pPr>
              <w:widowControl/>
              <w:autoSpaceDE/>
              <w:autoSpaceDN/>
              <w:adjustRightInd/>
              <w:jc w:val="center"/>
              <w:rPr>
                <w:color w:val="000000"/>
                <w:sz w:val="20"/>
                <w:szCs w:val="20"/>
              </w:rPr>
            </w:pPr>
            <w:r w:rsidRPr="00BC4BA1">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DC62AF8"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66B34B3"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9D1913D"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7BDC5AC"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65542B5" w14:textId="77777777">
            <w:pPr>
              <w:widowControl/>
              <w:autoSpaceDE/>
              <w:autoSpaceDN/>
              <w:adjustRightInd/>
              <w:jc w:val="right"/>
              <w:rPr>
                <w:color w:val="000000"/>
                <w:sz w:val="20"/>
                <w:szCs w:val="20"/>
              </w:rPr>
            </w:pPr>
            <w:r w:rsidRPr="00BC4BA1">
              <w:rPr>
                <w:color w:val="000000"/>
                <w:sz w:val="20"/>
                <w:szCs w:val="20"/>
              </w:rPr>
              <w:t xml:space="preserve">$0 </w:t>
            </w:r>
          </w:p>
        </w:tc>
      </w:tr>
      <w:tr w14:paraId="1F7A3ADE"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4FE2648C" w14:textId="77777777">
            <w:pPr>
              <w:widowControl/>
              <w:autoSpaceDE/>
              <w:autoSpaceDN/>
              <w:adjustRightInd/>
              <w:rPr>
                <w:color w:val="000000"/>
                <w:sz w:val="20"/>
                <w:szCs w:val="20"/>
              </w:rPr>
            </w:pPr>
            <w:r w:rsidRPr="00BC4BA1">
              <w:rPr>
                <w:color w:val="000000"/>
                <w:sz w:val="20"/>
                <w:szCs w:val="20"/>
              </w:rPr>
              <w:t xml:space="preserve">       Notification of compliance status </w:t>
            </w:r>
            <w:r w:rsidRPr="00BC4BA1">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B382328" w14:textId="77777777">
            <w:pPr>
              <w:widowControl/>
              <w:autoSpaceDE/>
              <w:autoSpaceDN/>
              <w:adjustRightInd/>
              <w:jc w:val="center"/>
              <w:rPr>
                <w:color w:val="000000"/>
                <w:sz w:val="20"/>
                <w:szCs w:val="20"/>
              </w:rPr>
            </w:pPr>
            <w:r w:rsidRPr="00BC4BA1">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3A97644"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72B0C82" w14:textId="77777777">
            <w:pPr>
              <w:widowControl/>
              <w:autoSpaceDE/>
              <w:autoSpaceDN/>
              <w:adjustRightInd/>
              <w:jc w:val="center"/>
              <w:rPr>
                <w:color w:val="000000"/>
                <w:sz w:val="20"/>
                <w:szCs w:val="20"/>
              </w:rPr>
            </w:pPr>
            <w:r w:rsidRPr="00BC4BA1">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98BB02A"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EF22C66"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B9E2989"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DAC3680"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2B39C26" w14:textId="77777777">
            <w:pPr>
              <w:widowControl/>
              <w:autoSpaceDE/>
              <w:autoSpaceDN/>
              <w:adjustRightInd/>
              <w:jc w:val="right"/>
              <w:rPr>
                <w:color w:val="000000"/>
                <w:sz w:val="20"/>
                <w:szCs w:val="20"/>
              </w:rPr>
            </w:pPr>
            <w:r w:rsidRPr="00BC4BA1">
              <w:rPr>
                <w:color w:val="000000"/>
                <w:sz w:val="20"/>
                <w:szCs w:val="20"/>
              </w:rPr>
              <w:t xml:space="preserve">$0 </w:t>
            </w:r>
          </w:p>
        </w:tc>
      </w:tr>
      <w:tr w14:paraId="5B2DBB3D" w14:textId="77777777" w:rsidTr="00BC4BA1">
        <w:tblPrEx>
          <w:tblW w:w="12865" w:type="dxa"/>
          <w:tblLook w:val="04A0"/>
        </w:tblPrEx>
        <w:trPr>
          <w:trHeight w:val="6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BC4BA1" w:rsidRPr="00BC4BA1" w:rsidP="00BC4BA1" w14:paraId="2F31210E" w14:textId="77777777">
            <w:pPr>
              <w:widowControl/>
              <w:autoSpaceDE/>
              <w:autoSpaceDN/>
              <w:adjustRightInd/>
              <w:rPr>
                <w:color w:val="000000"/>
                <w:sz w:val="20"/>
                <w:szCs w:val="20"/>
              </w:rPr>
            </w:pPr>
            <w:r w:rsidRPr="00BC4BA1">
              <w:rPr>
                <w:color w:val="000000"/>
                <w:sz w:val="20"/>
                <w:szCs w:val="20"/>
              </w:rPr>
              <w:t xml:space="preserve">       Request for extension of compliance, adjustments to time periods, and changes in information </w:t>
            </w:r>
            <w:r w:rsidRPr="00BC4BA1">
              <w:rPr>
                <w:color w:val="000000"/>
                <w:sz w:val="20"/>
                <w:szCs w:val="20"/>
                <w:vertAlign w:val="superscript"/>
              </w:rPr>
              <w:t>f</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ACDD7BA" w14:textId="77777777">
            <w:pPr>
              <w:widowControl/>
              <w:autoSpaceDE/>
              <w:autoSpaceDN/>
              <w:adjustRightInd/>
              <w:jc w:val="center"/>
              <w:rPr>
                <w:color w:val="000000"/>
                <w:sz w:val="20"/>
                <w:szCs w:val="20"/>
              </w:rPr>
            </w:pPr>
            <w:r w:rsidRPr="00BC4BA1">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5D9B28B"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BA34C45" w14:textId="77777777">
            <w:pPr>
              <w:widowControl/>
              <w:autoSpaceDE/>
              <w:autoSpaceDN/>
              <w:adjustRightInd/>
              <w:jc w:val="center"/>
              <w:rPr>
                <w:color w:val="000000"/>
                <w:sz w:val="20"/>
                <w:szCs w:val="20"/>
              </w:rPr>
            </w:pPr>
            <w:r w:rsidRPr="00BC4BA1">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2B1E1BD"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D2DCE01"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144B4A3"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3D29480"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097D0B1" w14:textId="77777777">
            <w:pPr>
              <w:widowControl/>
              <w:autoSpaceDE/>
              <w:autoSpaceDN/>
              <w:adjustRightInd/>
              <w:jc w:val="right"/>
              <w:rPr>
                <w:color w:val="000000"/>
                <w:sz w:val="20"/>
                <w:szCs w:val="20"/>
              </w:rPr>
            </w:pPr>
            <w:r w:rsidRPr="00BC4BA1">
              <w:rPr>
                <w:color w:val="000000"/>
                <w:sz w:val="20"/>
                <w:szCs w:val="20"/>
              </w:rPr>
              <w:t xml:space="preserve">$0 </w:t>
            </w:r>
          </w:p>
        </w:tc>
      </w:tr>
      <w:tr w14:paraId="22B6D656" w14:textId="77777777" w:rsidTr="00BC4BA1">
        <w:tblPrEx>
          <w:tblW w:w="12865" w:type="dxa"/>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0475020F" w14:textId="77777777">
            <w:pPr>
              <w:widowControl/>
              <w:autoSpaceDE/>
              <w:autoSpaceDN/>
              <w:adjustRightInd/>
              <w:rPr>
                <w:color w:val="000000"/>
                <w:sz w:val="20"/>
                <w:szCs w:val="20"/>
              </w:rPr>
            </w:pPr>
            <w:r w:rsidRPr="00BC4BA1">
              <w:rPr>
                <w:color w:val="000000"/>
                <w:sz w:val="20"/>
                <w:szCs w:val="20"/>
              </w:rPr>
              <w:t xml:space="preserve">       Report of initial performance test </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7DCB1CC" w14:textId="77777777">
            <w:pPr>
              <w:widowControl/>
              <w:autoSpaceDE/>
              <w:autoSpaceDN/>
              <w:adjustRightInd/>
              <w:jc w:val="center"/>
              <w:rPr>
                <w:color w:val="000000"/>
                <w:sz w:val="20"/>
                <w:szCs w:val="20"/>
              </w:rPr>
            </w:pPr>
            <w:r w:rsidRPr="00BC4BA1">
              <w:rPr>
                <w:color w:val="000000"/>
                <w:sz w:val="20"/>
                <w:szCs w:val="20"/>
              </w:rPr>
              <w:t>40</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89DA95E"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3772EDA" w14:textId="77777777">
            <w:pPr>
              <w:widowControl/>
              <w:autoSpaceDE/>
              <w:autoSpaceDN/>
              <w:adjustRightInd/>
              <w:jc w:val="center"/>
              <w:rPr>
                <w:color w:val="000000"/>
                <w:sz w:val="20"/>
                <w:szCs w:val="20"/>
              </w:rPr>
            </w:pPr>
            <w:r w:rsidRPr="00BC4BA1">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E4D2169"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007862B"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BB31556"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046456E"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2E267D9" w14:textId="77777777">
            <w:pPr>
              <w:widowControl/>
              <w:autoSpaceDE/>
              <w:autoSpaceDN/>
              <w:adjustRightInd/>
              <w:jc w:val="right"/>
              <w:rPr>
                <w:color w:val="000000"/>
                <w:sz w:val="20"/>
                <w:szCs w:val="20"/>
              </w:rPr>
            </w:pPr>
            <w:r w:rsidRPr="00BC4BA1">
              <w:rPr>
                <w:color w:val="000000"/>
                <w:sz w:val="20"/>
                <w:szCs w:val="20"/>
              </w:rPr>
              <w:t xml:space="preserve">$0 </w:t>
            </w:r>
          </w:p>
        </w:tc>
      </w:tr>
      <w:tr w14:paraId="2E10086D"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5B49674C" w14:textId="77777777">
            <w:pPr>
              <w:widowControl/>
              <w:autoSpaceDE/>
              <w:autoSpaceDN/>
              <w:adjustRightInd/>
              <w:rPr>
                <w:color w:val="000000"/>
                <w:sz w:val="20"/>
                <w:szCs w:val="20"/>
              </w:rPr>
            </w:pPr>
            <w:r w:rsidRPr="00BC4BA1">
              <w:rPr>
                <w:color w:val="000000"/>
                <w:sz w:val="20"/>
                <w:szCs w:val="20"/>
              </w:rPr>
              <w:t xml:space="preserve">       Excess emissions report </w:t>
            </w:r>
            <w:r w:rsidRPr="00BC4BA1">
              <w:rPr>
                <w:color w:val="000000"/>
                <w:sz w:val="20"/>
                <w:szCs w:val="20"/>
                <w:vertAlign w:val="superscript"/>
              </w:rPr>
              <w:t>g</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A0CC872" w14:textId="77777777">
            <w:pPr>
              <w:widowControl/>
              <w:autoSpaceDE/>
              <w:autoSpaceDN/>
              <w:adjustRightInd/>
              <w:jc w:val="center"/>
              <w:rPr>
                <w:color w:val="000000"/>
                <w:sz w:val="20"/>
                <w:szCs w:val="20"/>
              </w:rPr>
            </w:pPr>
            <w:r w:rsidRPr="00BC4BA1">
              <w:rPr>
                <w:color w:val="000000"/>
                <w:sz w:val="20"/>
                <w:szCs w:val="20"/>
              </w:rPr>
              <w:t>20</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7727E3A" w14:textId="77777777">
            <w:pPr>
              <w:widowControl/>
              <w:autoSpaceDE/>
              <w:autoSpaceDN/>
              <w:adjustRightInd/>
              <w:jc w:val="center"/>
              <w:rPr>
                <w:color w:val="000000"/>
                <w:sz w:val="20"/>
                <w:szCs w:val="20"/>
              </w:rPr>
            </w:pPr>
            <w:r w:rsidRPr="00BC4BA1">
              <w:rPr>
                <w:color w:val="000000"/>
                <w:sz w:val="20"/>
                <w:szCs w:val="20"/>
              </w:rPr>
              <w:t>2</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E61557C" w14:textId="77777777">
            <w:pPr>
              <w:widowControl/>
              <w:autoSpaceDE/>
              <w:autoSpaceDN/>
              <w:adjustRightInd/>
              <w:jc w:val="center"/>
              <w:rPr>
                <w:color w:val="000000"/>
                <w:sz w:val="20"/>
                <w:szCs w:val="20"/>
              </w:rPr>
            </w:pPr>
            <w:r w:rsidRPr="00BC4BA1">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719246D" w14:textId="77777777">
            <w:pPr>
              <w:widowControl/>
              <w:autoSpaceDE/>
              <w:autoSpaceDN/>
              <w:adjustRightInd/>
              <w:jc w:val="center"/>
              <w:rPr>
                <w:color w:val="000000"/>
                <w:sz w:val="20"/>
                <w:szCs w:val="20"/>
              </w:rPr>
            </w:pPr>
            <w:r w:rsidRPr="00BC4BA1">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A975426" w14:textId="77777777">
            <w:pPr>
              <w:widowControl/>
              <w:autoSpaceDE/>
              <w:autoSpaceDN/>
              <w:adjustRightInd/>
              <w:jc w:val="center"/>
              <w:rPr>
                <w:color w:val="000000"/>
                <w:sz w:val="20"/>
                <w:szCs w:val="20"/>
              </w:rPr>
            </w:pPr>
            <w:r w:rsidRPr="00BC4BA1">
              <w:rPr>
                <w:color w:val="000000"/>
                <w:sz w:val="20"/>
                <w:szCs w:val="20"/>
              </w:rPr>
              <w:t>40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A83F486" w14:textId="77777777">
            <w:pPr>
              <w:widowControl/>
              <w:autoSpaceDE/>
              <w:autoSpaceDN/>
              <w:adjustRightInd/>
              <w:jc w:val="center"/>
              <w:rPr>
                <w:color w:val="000000"/>
                <w:sz w:val="20"/>
                <w:szCs w:val="20"/>
              </w:rPr>
            </w:pPr>
            <w:r w:rsidRPr="00BC4BA1">
              <w:rPr>
                <w:color w:val="000000"/>
                <w:sz w:val="20"/>
                <w:szCs w:val="20"/>
              </w:rPr>
              <w:t>2.0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3486D6F" w14:textId="77777777">
            <w:pPr>
              <w:widowControl/>
              <w:autoSpaceDE/>
              <w:autoSpaceDN/>
              <w:adjustRightInd/>
              <w:jc w:val="center"/>
              <w:rPr>
                <w:color w:val="000000"/>
                <w:sz w:val="20"/>
                <w:szCs w:val="20"/>
              </w:rPr>
            </w:pPr>
            <w:r w:rsidRPr="00BC4BA1">
              <w:rPr>
                <w:color w:val="000000"/>
                <w:sz w:val="20"/>
                <w:szCs w:val="20"/>
              </w:rPr>
              <w:t>4</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C9AEA02" w14:textId="77777777">
            <w:pPr>
              <w:widowControl/>
              <w:autoSpaceDE/>
              <w:autoSpaceDN/>
              <w:adjustRightInd/>
              <w:jc w:val="right"/>
              <w:rPr>
                <w:color w:val="000000"/>
                <w:sz w:val="20"/>
                <w:szCs w:val="20"/>
              </w:rPr>
            </w:pPr>
            <w:r w:rsidRPr="00BC4BA1">
              <w:rPr>
                <w:color w:val="000000"/>
                <w:sz w:val="20"/>
                <w:szCs w:val="20"/>
              </w:rPr>
              <w:t xml:space="preserve">$2,349.28 </w:t>
            </w:r>
          </w:p>
        </w:tc>
      </w:tr>
      <w:tr w14:paraId="6D6FEC54"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382002D3" w14:textId="77777777">
            <w:pPr>
              <w:widowControl/>
              <w:autoSpaceDE/>
              <w:autoSpaceDN/>
              <w:adjustRightInd/>
              <w:rPr>
                <w:color w:val="000000"/>
                <w:sz w:val="20"/>
                <w:szCs w:val="20"/>
              </w:rPr>
            </w:pPr>
            <w:r w:rsidRPr="00BC4BA1">
              <w:rPr>
                <w:color w:val="000000"/>
                <w:sz w:val="20"/>
                <w:szCs w:val="20"/>
              </w:rPr>
              <w:t xml:space="preserve">       Report of no excess emissions </w:t>
            </w:r>
            <w:r w:rsidRPr="00BC4BA1">
              <w:rPr>
                <w:color w:val="000000"/>
                <w:sz w:val="20"/>
                <w:szCs w:val="20"/>
                <w:vertAlign w:val="superscript"/>
              </w:rPr>
              <w:t>h</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F191CF3" w14:textId="77777777">
            <w:pPr>
              <w:widowControl/>
              <w:autoSpaceDE/>
              <w:autoSpaceDN/>
              <w:adjustRightInd/>
              <w:jc w:val="center"/>
              <w:rPr>
                <w:color w:val="000000"/>
                <w:sz w:val="20"/>
                <w:szCs w:val="20"/>
              </w:rPr>
            </w:pPr>
            <w:r w:rsidRPr="00BC4BA1">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1787297" w14:textId="77777777">
            <w:pPr>
              <w:widowControl/>
              <w:autoSpaceDE/>
              <w:autoSpaceDN/>
              <w:adjustRightInd/>
              <w:jc w:val="center"/>
              <w:rPr>
                <w:color w:val="000000"/>
                <w:sz w:val="20"/>
                <w:szCs w:val="20"/>
              </w:rPr>
            </w:pPr>
            <w:r w:rsidRPr="00BC4BA1">
              <w:rPr>
                <w:color w:val="000000"/>
                <w:sz w:val="20"/>
                <w:szCs w:val="20"/>
              </w:rPr>
              <w:t>2</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4D0DC4D" w14:textId="77777777">
            <w:pPr>
              <w:widowControl/>
              <w:autoSpaceDE/>
              <w:autoSpaceDN/>
              <w:adjustRightInd/>
              <w:jc w:val="center"/>
              <w:rPr>
                <w:color w:val="000000"/>
                <w:sz w:val="20"/>
                <w:szCs w:val="20"/>
              </w:rPr>
            </w:pPr>
            <w:r w:rsidRPr="00BC4BA1">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BA060D3" w14:textId="77777777">
            <w:pPr>
              <w:widowControl/>
              <w:autoSpaceDE/>
              <w:autoSpaceDN/>
              <w:adjustRightInd/>
              <w:jc w:val="center"/>
              <w:rPr>
                <w:color w:val="000000"/>
                <w:sz w:val="20"/>
                <w:szCs w:val="20"/>
              </w:rPr>
            </w:pPr>
            <w:r w:rsidRPr="00BC4BA1">
              <w:rPr>
                <w:color w:val="000000"/>
                <w:sz w:val="20"/>
                <w:szCs w:val="20"/>
              </w:rPr>
              <w:t>4</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2AF32E0" w14:textId="77777777">
            <w:pPr>
              <w:widowControl/>
              <w:autoSpaceDE/>
              <w:autoSpaceDN/>
              <w:adjustRightInd/>
              <w:jc w:val="center"/>
              <w:rPr>
                <w:color w:val="000000"/>
                <w:sz w:val="20"/>
                <w:szCs w:val="20"/>
              </w:rPr>
            </w:pPr>
            <w:r w:rsidRPr="00BC4BA1">
              <w:rPr>
                <w:color w:val="000000"/>
                <w:sz w:val="20"/>
                <w:szCs w:val="20"/>
              </w:rPr>
              <w:t>16</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463FAC5E" w14:textId="77777777">
            <w:pPr>
              <w:widowControl/>
              <w:autoSpaceDE/>
              <w:autoSpaceDN/>
              <w:adjustRightInd/>
              <w:jc w:val="center"/>
              <w:rPr>
                <w:color w:val="000000"/>
                <w:sz w:val="20"/>
                <w:szCs w:val="20"/>
              </w:rPr>
            </w:pPr>
            <w:r w:rsidRPr="00BC4BA1">
              <w:rPr>
                <w:color w:val="000000"/>
                <w:sz w:val="20"/>
                <w:szCs w:val="20"/>
              </w:rPr>
              <w:t>0.8</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13C468B2" w14:textId="77777777">
            <w:pPr>
              <w:widowControl/>
              <w:autoSpaceDE/>
              <w:autoSpaceDN/>
              <w:adjustRightInd/>
              <w:jc w:val="center"/>
              <w:rPr>
                <w:color w:val="000000"/>
                <w:sz w:val="20"/>
                <w:szCs w:val="20"/>
              </w:rPr>
            </w:pPr>
            <w:r w:rsidRPr="00BC4BA1">
              <w:rPr>
                <w:color w:val="000000"/>
                <w:sz w:val="20"/>
                <w:szCs w:val="20"/>
              </w:rPr>
              <w:t>1.6</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0F12045" w14:textId="77777777">
            <w:pPr>
              <w:widowControl/>
              <w:autoSpaceDE/>
              <w:autoSpaceDN/>
              <w:adjustRightInd/>
              <w:jc w:val="right"/>
              <w:rPr>
                <w:color w:val="000000"/>
                <w:sz w:val="20"/>
                <w:szCs w:val="20"/>
              </w:rPr>
            </w:pPr>
            <w:r w:rsidRPr="00BC4BA1">
              <w:rPr>
                <w:color w:val="000000"/>
                <w:sz w:val="20"/>
                <w:szCs w:val="20"/>
              </w:rPr>
              <w:t xml:space="preserve">$939.71 </w:t>
            </w:r>
          </w:p>
        </w:tc>
      </w:tr>
      <w:tr w14:paraId="573DD170"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79CA36B1" w14:textId="77777777">
            <w:pPr>
              <w:widowControl/>
              <w:autoSpaceDE/>
              <w:autoSpaceDN/>
              <w:adjustRightInd/>
              <w:rPr>
                <w:color w:val="000000"/>
                <w:sz w:val="20"/>
                <w:szCs w:val="20"/>
              </w:rPr>
            </w:pPr>
            <w:r w:rsidRPr="00BC4BA1">
              <w:rPr>
                <w:color w:val="000000"/>
                <w:sz w:val="20"/>
                <w:szCs w:val="20"/>
              </w:rPr>
              <w:t xml:space="preserve">       Quality improvement plan </w:t>
            </w:r>
            <w:r w:rsidRPr="00BC4BA1">
              <w:rPr>
                <w:color w:val="000000"/>
                <w:sz w:val="20"/>
                <w:szCs w:val="20"/>
                <w:vertAlign w:val="superscript"/>
              </w:rPr>
              <w:t>i</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DA11EF5" w14:textId="77777777">
            <w:pPr>
              <w:widowControl/>
              <w:autoSpaceDE/>
              <w:autoSpaceDN/>
              <w:adjustRightInd/>
              <w:jc w:val="center"/>
              <w:rPr>
                <w:color w:val="000000"/>
                <w:sz w:val="20"/>
                <w:szCs w:val="20"/>
              </w:rPr>
            </w:pPr>
            <w:r w:rsidRPr="00BC4BA1">
              <w:rPr>
                <w:color w:val="000000"/>
                <w:sz w:val="20"/>
                <w:szCs w:val="20"/>
              </w:rPr>
              <w:t>40</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92D842F"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234B71F" w14:textId="77777777">
            <w:pPr>
              <w:widowControl/>
              <w:autoSpaceDE/>
              <w:autoSpaceDN/>
              <w:adjustRightInd/>
              <w:jc w:val="center"/>
              <w:rPr>
                <w:color w:val="000000"/>
                <w:sz w:val="20"/>
                <w:szCs w:val="20"/>
              </w:rPr>
            </w:pPr>
            <w:r w:rsidRPr="00BC4BA1">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B61F502"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80111E9"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C18FCBA"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5A42052"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478BED4" w14:textId="77777777">
            <w:pPr>
              <w:widowControl/>
              <w:autoSpaceDE/>
              <w:autoSpaceDN/>
              <w:adjustRightInd/>
              <w:jc w:val="right"/>
              <w:rPr>
                <w:color w:val="000000"/>
                <w:sz w:val="20"/>
                <w:szCs w:val="20"/>
              </w:rPr>
            </w:pPr>
            <w:r w:rsidRPr="00BC4BA1">
              <w:rPr>
                <w:color w:val="000000"/>
                <w:sz w:val="20"/>
                <w:szCs w:val="20"/>
              </w:rPr>
              <w:t xml:space="preserve">$0 </w:t>
            </w:r>
          </w:p>
        </w:tc>
      </w:tr>
      <w:tr w14:paraId="0CB35B6B"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79988A6E" w14:textId="77777777">
            <w:pPr>
              <w:widowControl/>
              <w:autoSpaceDE/>
              <w:autoSpaceDN/>
              <w:adjustRightInd/>
              <w:rPr>
                <w:color w:val="000000"/>
                <w:sz w:val="20"/>
                <w:szCs w:val="20"/>
              </w:rPr>
            </w:pPr>
            <w:r w:rsidRPr="00BC4BA1">
              <w:rPr>
                <w:color w:val="000000"/>
                <w:sz w:val="20"/>
                <w:szCs w:val="20"/>
              </w:rPr>
              <w:t xml:space="preserve">       Operations, maintenance, and monitoring plan  </w:t>
            </w:r>
            <w:r w:rsidRPr="00BC4BA1">
              <w:rPr>
                <w:color w:val="000000"/>
                <w:sz w:val="20"/>
                <w:szCs w:val="20"/>
                <w:vertAlign w:val="superscript"/>
              </w:rPr>
              <w:t>i</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6C038882" w14:textId="77777777">
            <w:pPr>
              <w:widowControl/>
              <w:autoSpaceDE/>
              <w:autoSpaceDN/>
              <w:adjustRightInd/>
              <w:jc w:val="center"/>
              <w:rPr>
                <w:color w:val="000000"/>
                <w:sz w:val="20"/>
                <w:szCs w:val="20"/>
              </w:rPr>
            </w:pPr>
            <w:r w:rsidRPr="00BC4BA1">
              <w:rPr>
                <w:color w:val="000000"/>
                <w:sz w:val="20"/>
                <w:szCs w:val="20"/>
              </w:rPr>
              <w:t>40</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5E98C874" w14:textId="77777777">
            <w:pPr>
              <w:widowControl/>
              <w:autoSpaceDE/>
              <w:autoSpaceDN/>
              <w:adjustRightInd/>
              <w:jc w:val="center"/>
              <w:rPr>
                <w:color w:val="000000"/>
                <w:sz w:val="20"/>
                <w:szCs w:val="20"/>
              </w:rPr>
            </w:pPr>
            <w:r w:rsidRPr="00BC4BA1">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64EF344" w14:textId="77777777">
            <w:pPr>
              <w:widowControl/>
              <w:autoSpaceDE/>
              <w:autoSpaceDN/>
              <w:adjustRightInd/>
              <w:jc w:val="center"/>
              <w:rPr>
                <w:color w:val="000000"/>
                <w:sz w:val="20"/>
                <w:szCs w:val="20"/>
              </w:rPr>
            </w:pPr>
            <w:r w:rsidRPr="00BC4BA1">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3DD74B79" w14:textId="77777777">
            <w:pPr>
              <w:widowControl/>
              <w:autoSpaceDE/>
              <w:autoSpaceDN/>
              <w:adjustRightInd/>
              <w:jc w:val="center"/>
              <w:rPr>
                <w:color w:val="000000"/>
                <w:sz w:val="20"/>
                <w:szCs w:val="20"/>
              </w:rPr>
            </w:pPr>
            <w:r w:rsidRPr="00BC4BA1">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7773DA6" w14:textId="77777777">
            <w:pPr>
              <w:widowControl/>
              <w:autoSpaceDE/>
              <w:autoSpaceDN/>
              <w:adjustRightInd/>
              <w:jc w:val="center"/>
              <w:rPr>
                <w:color w:val="000000"/>
                <w:sz w:val="20"/>
                <w:szCs w:val="20"/>
              </w:rPr>
            </w:pPr>
            <w:r w:rsidRPr="00BC4BA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484B0DF" w14:textId="77777777">
            <w:pPr>
              <w:widowControl/>
              <w:autoSpaceDE/>
              <w:autoSpaceDN/>
              <w:adjustRightInd/>
              <w:jc w:val="center"/>
              <w:rPr>
                <w:color w:val="000000"/>
                <w:sz w:val="20"/>
                <w:szCs w:val="20"/>
              </w:rPr>
            </w:pPr>
            <w:r w:rsidRPr="00BC4BA1">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1820AE3" w14:textId="77777777">
            <w:pPr>
              <w:widowControl/>
              <w:autoSpaceDE/>
              <w:autoSpaceDN/>
              <w:adjustRightInd/>
              <w:jc w:val="center"/>
              <w:rPr>
                <w:color w:val="000000"/>
                <w:sz w:val="20"/>
                <w:szCs w:val="20"/>
              </w:rPr>
            </w:pPr>
            <w:r w:rsidRPr="00BC4BA1">
              <w:rPr>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24E8A94B" w14:textId="77777777">
            <w:pPr>
              <w:widowControl/>
              <w:autoSpaceDE/>
              <w:autoSpaceDN/>
              <w:adjustRightInd/>
              <w:jc w:val="right"/>
              <w:rPr>
                <w:color w:val="000000"/>
                <w:sz w:val="20"/>
                <w:szCs w:val="20"/>
              </w:rPr>
            </w:pPr>
            <w:r w:rsidRPr="00BC4BA1">
              <w:rPr>
                <w:color w:val="000000"/>
                <w:sz w:val="20"/>
                <w:szCs w:val="20"/>
              </w:rPr>
              <w:t xml:space="preserve">$0 </w:t>
            </w:r>
          </w:p>
        </w:tc>
      </w:tr>
      <w:tr w14:paraId="2E594E9C" w14:textId="77777777" w:rsidTr="00BC4BA1">
        <w:tblPrEx>
          <w:tblW w:w="12865" w:type="dxa"/>
          <w:tblLook w:val="04A0"/>
        </w:tblPrEx>
        <w:trPr>
          <w:trHeight w:val="312"/>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BC4BA1" w:rsidRPr="00BC4BA1" w:rsidP="00BC4BA1" w14:paraId="57C6E20D" w14:textId="77777777">
            <w:pPr>
              <w:widowControl/>
              <w:autoSpaceDE/>
              <w:autoSpaceDN/>
              <w:adjustRightInd/>
              <w:rPr>
                <w:b/>
                <w:bCs/>
                <w:color w:val="000000"/>
                <w:sz w:val="20"/>
                <w:szCs w:val="20"/>
              </w:rPr>
            </w:pPr>
            <w:r w:rsidRPr="00BC4BA1">
              <w:rPr>
                <w:b/>
                <w:bCs/>
                <w:color w:val="000000"/>
                <w:sz w:val="20"/>
                <w:szCs w:val="20"/>
              </w:rPr>
              <w:t>TOTAL COST (rounded)</w:t>
            </w:r>
            <w:r w:rsidRPr="00BC4BA1">
              <w:rPr>
                <w:b/>
                <w:bCs/>
                <w:color w:val="000000"/>
                <w:sz w:val="20"/>
                <w:szCs w:val="20"/>
                <w:vertAlign w:val="superscript"/>
              </w:rPr>
              <w:t xml:space="preserve"> j</w:t>
            </w:r>
          </w:p>
        </w:tc>
        <w:tc>
          <w:tcPr>
            <w:tcW w:w="113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3DADFD2" w14:textId="77777777">
            <w:pPr>
              <w:widowControl/>
              <w:autoSpaceDE/>
              <w:autoSpaceDN/>
              <w:adjustRightInd/>
              <w:rPr>
                <w:b/>
                <w:bCs/>
                <w:color w:val="000000"/>
                <w:sz w:val="20"/>
                <w:szCs w:val="20"/>
              </w:rPr>
            </w:pPr>
            <w:r w:rsidRPr="00BC4BA1">
              <w:rPr>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EC93F9F" w14:textId="77777777">
            <w:pPr>
              <w:widowControl/>
              <w:autoSpaceDE/>
              <w:autoSpaceDN/>
              <w:adjustRightInd/>
              <w:rPr>
                <w:b/>
                <w:bCs/>
                <w:color w:val="000000"/>
                <w:sz w:val="20"/>
                <w:szCs w:val="20"/>
              </w:rPr>
            </w:pPr>
            <w:r w:rsidRPr="00BC4BA1">
              <w:rPr>
                <w:b/>
                <w:bCs/>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99AA9C8" w14:textId="77777777">
            <w:pPr>
              <w:widowControl/>
              <w:autoSpaceDE/>
              <w:autoSpaceDN/>
              <w:adjustRightInd/>
              <w:rPr>
                <w:b/>
                <w:bCs/>
                <w:color w:val="000000"/>
                <w:sz w:val="20"/>
                <w:szCs w:val="20"/>
              </w:rPr>
            </w:pPr>
            <w:r w:rsidRPr="00BC4BA1">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0D700A3E" w14:textId="77777777">
            <w:pPr>
              <w:widowControl/>
              <w:autoSpaceDE/>
              <w:autoSpaceDN/>
              <w:adjustRightInd/>
              <w:rPr>
                <w:b/>
                <w:bCs/>
                <w:color w:val="000000"/>
                <w:sz w:val="20"/>
                <w:szCs w:val="20"/>
              </w:rPr>
            </w:pPr>
            <w:r w:rsidRPr="00BC4BA1">
              <w:rPr>
                <w:b/>
                <w:bCs/>
                <w:color w:val="000000"/>
                <w:sz w:val="20"/>
                <w:szCs w:val="20"/>
              </w:rPr>
              <w:t> </w:t>
            </w:r>
          </w:p>
        </w:tc>
        <w:tc>
          <w:tcPr>
            <w:tcW w:w="3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BC4BA1" w:rsidRPr="00BC4BA1" w:rsidP="00BC4BA1" w14:paraId="1E45A2EC" w14:textId="77777777">
            <w:pPr>
              <w:widowControl/>
              <w:autoSpaceDE/>
              <w:autoSpaceDN/>
              <w:adjustRightInd/>
              <w:jc w:val="center"/>
              <w:rPr>
                <w:b/>
                <w:bCs/>
                <w:color w:val="000000"/>
                <w:sz w:val="20"/>
                <w:szCs w:val="20"/>
              </w:rPr>
            </w:pPr>
            <w:r w:rsidRPr="00BC4BA1">
              <w:rPr>
                <w:b/>
                <w:bCs/>
                <w:color w:val="000000"/>
                <w:sz w:val="20"/>
                <w:szCs w:val="20"/>
              </w:rPr>
              <w:t>64</w:t>
            </w:r>
          </w:p>
        </w:tc>
        <w:tc>
          <w:tcPr>
            <w:tcW w:w="1188" w:type="dxa"/>
            <w:tcBorders>
              <w:top w:val="nil"/>
              <w:left w:val="nil"/>
              <w:bottom w:val="single" w:sz="4" w:space="0" w:color="auto"/>
              <w:right w:val="single" w:sz="4" w:space="0" w:color="auto"/>
            </w:tcBorders>
            <w:shd w:val="clear" w:color="auto" w:fill="auto"/>
            <w:noWrap/>
            <w:vAlign w:val="center"/>
            <w:hideMark/>
          </w:tcPr>
          <w:p w:rsidR="00BC4BA1" w:rsidRPr="00BC4BA1" w:rsidP="00BC4BA1" w14:paraId="70880CA0" w14:textId="77777777">
            <w:pPr>
              <w:widowControl/>
              <w:autoSpaceDE/>
              <w:autoSpaceDN/>
              <w:adjustRightInd/>
              <w:jc w:val="right"/>
              <w:rPr>
                <w:b/>
                <w:bCs/>
                <w:color w:val="000000"/>
                <w:sz w:val="20"/>
                <w:szCs w:val="20"/>
              </w:rPr>
            </w:pPr>
            <w:r w:rsidRPr="00BC4BA1">
              <w:rPr>
                <w:b/>
                <w:bCs/>
                <w:color w:val="000000"/>
                <w:sz w:val="20"/>
                <w:szCs w:val="20"/>
              </w:rPr>
              <w:t xml:space="preserve">$3,290 </w:t>
            </w:r>
          </w:p>
        </w:tc>
      </w:tr>
    </w:tbl>
    <w:p w:rsidR="00BC4BA1" w:rsidP="00A06813" w14:paraId="7A20D397" w14:textId="734FBD0B">
      <w:pPr>
        <w:rPr>
          <w:color w:val="000000"/>
        </w:rPr>
      </w:pPr>
    </w:p>
    <w:p w:rsidR="00BC4BA1" w:rsidRPr="00BC4BA1" w:rsidP="00BC4BA1" w14:paraId="2312BD12" w14:textId="5A8C4CE6">
      <w:pPr>
        <w:rPr>
          <w:b/>
          <w:bCs/>
          <w:color w:val="000000"/>
          <w:sz w:val="20"/>
          <w:szCs w:val="20"/>
        </w:rPr>
      </w:pPr>
      <w:r w:rsidRPr="00BC4BA1">
        <w:rPr>
          <w:b/>
          <w:bCs/>
          <w:color w:val="000000"/>
          <w:sz w:val="20"/>
          <w:szCs w:val="20"/>
        </w:rPr>
        <w:t>Assumptions:</w:t>
      </w:r>
    </w:p>
    <w:p w:rsidR="00BC4BA1" w:rsidRPr="00BC4BA1" w:rsidP="00BC4BA1" w14:paraId="20EC1EFA" w14:textId="269D4020">
      <w:pPr>
        <w:rPr>
          <w:color w:val="000000"/>
          <w:sz w:val="20"/>
          <w:szCs w:val="20"/>
        </w:rPr>
      </w:pPr>
      <w:r w:rsidRPr="00316F6F">
        <w:rPr>
          <w:color w:val="000000"/>
          <w:sz w:val="20"/>
          <w:szCs w:val="20"/>
          <w:vertAlign w:val="superscript"/>
        </w:rPr>
        <w:t>a</w:t>
      </w:r>
      <w:r w:rsidRPr="00316F6F">
        <w:rPr>
          <w:color w:val="000000"/>
          <w:sz w:val="20"/>
          <w:szCs w:val="20"/>
          <w:vertAlign w:val="superscript"/>
        </w:rPr>
        <w:t xml:space="preserve"> </w:t>
      </w:r>
      <w:r w:rsidR="00316F6F">
        <w:rPr>
          <w:color w:val="000000"/>
          <w:sz w:val="20"/>
          <w:szCs w:val="20"/>
          <w:vertAlign w:val="superscript"/>
        </w:rPr>
        <w:t xml:space="preserve"> </w:t>
      </w:r>
      <w:r w:rsidRPr="00BC4BA1">
        <w:rPr>
          <w:color w:val="000000"/>
          <w:sz w:val="20"/>
          <w:szCs w:val="20"/>
        </w:rPr>
        <w:t>We have assumed that there are approximately 5 respondents, with no additional new or reconstructed sources becoming subject to the rule over the next three years.</w:t>
      </w:r>
    </w:p>
    <w:p w:rsidR="00BC4BA1" w:rsidRPr="00BC4BA1" w:rsidP="00BC4BA1" w14:paraId="1D6D2E15" w14:textId="1B33A067">
      <w:pPr>
        <w:rPr>
          <w:color w:val="000000"/>
          <w:sz w:val="20"/>
          <w:szCs w:val="20"/>
        </w:rPr>
      </w:pPr>
      <w:r w:rsidRPr="00316F6F">
        <w:rPr>
          <w:color w:val="000000"/>
          <w:sz w:val="20"/>
          <w:szCs w:val="20"/>
          <w:vertAlign w:val="superscript"/>
        </w:rPr>
        <w:t>b</w:t>
      </w:r>
      <w:r w:rsidRPr="00BC4BA1">
        <w:rPr>
          <w:color w:val="000000"/>
          <w:sz w:val="20"/>
          <w:szCs w:val="20"/>
        </w:rPr>
        <w:t xml:space="preserve">  This ICR uses the following labor rates: $70.56 per hour for Managerial labor; $52.37 per hour for Technical labor, and $28.34 per hour for Clerical labor.</w:t>
      </w:r>
      <w:r w:rsidR="00316F6F">
        <w:rPr>
          <w:color w:val="000000"/>
          <w:sz w:val="20"/>
          <w:szCs w:val="20"/>
        </w:rPr>
        <w:t xml:space="preserve"> </w:t>
      </w:r>
      <w:r w:rsidRPr="00BC4BA1">
        <w:rPr>
          <w:color w:val="000000"/>
          <w:sz w:val="20"/>
          <w:szCs w:val="20"/>
        </w:rPr>
        <w:t>These rates are from the Office of Personnel Management (OPM), 2022 General Schedule, which excludes locality rates of pay. The rates have been increased by 60% to account for the benefit packages available to government employees.</w:t>
      </w:r>
    </w:p>
    <w:p w:rsidR="00BC4BA1" w:rsidRPr="00BC4BA1" w:rsidP="00BC4BA1" w14:paraId="008DA1E1" w14:textId="5CADE435">
      <w:pPr>
        <w:rPr>
          <w:color w:val="000000"/>
          <w:sz w:val="20"/>
          <w:szCs w:val="20"/>
        </w:rPr>
      </w:pPr>
      <w:r w:rsidRPr="00316F6F">
        <w:rPr>
          <w:color w:val="000000"/>
          <w:sz w:val="20"/>
          <w:szCs w:val="20"/>
          <w:vertAlign w:val="superscript"/>
        </w:rPr>
        <w:t>c</w:t>
      </w:r>
      <w:r w:rsidRPr="00BC4BA1">
        <w:rPr>
          <w:color w:val="000000"/>
          <w:sz w:val="20"/>
          <w:szCs w:val="20"/>
        </w:rPr>
        <w:t xml:space="preserve">  We have assumed that it will take 40 hours to observe the performance testing for each new plant.</w:t>
      </w:r>
    </w:p>
    <w:p w:rsidR="00BC4BA1" w:rsidRPr="00BC4BA1" w:rsidP="00BC4BA1" w14:paraId="5487E015" w14:textId="05AF412F">
      <w:pPr>
        <w:rPr>
          <w:color w:val="000000"/>
          <w:sz w:val="20"/>
          <w:szCs w:val="20"/>
        </w:rPr>
      </w:pPr>
      <w:r w:rsidRPr="00316F6F">
        <w:rPr>
          <w:color w:val="000000"/>
          <w:sz w:val="20"/>
          <w:szCs w:val="20"/>
          <w:vertAlign w:val="superscript"/>
        </w:rPr>
        <w:t>d</w:t>
      </w:r>
      <w:r w:rsidRPr="00BC4BA1">
        <w:rPr>
          <w:color w:val="000000"/>
          <w:sz w:val="20"/>
          <w:szCs w:val="20"/>
        </w:rPr>
        <w:t xml:space="preserve">  We assume that 20 percent of new or modified plants will have to repeat performance test due to failures.</w:t>
      </w:r>
      <w:r w:rsidRPr="00BC4BA1">
        <w:rPr>
          <w:color w:val="000000"/>
          <w:sz w:val="20"/>
          <w:szCs w:val="20"/>
        </w:rPr>
        <w:tab/>
      </w:r>
    </w:p>
    <w:p w:rsidR="00BC4BA1" w:rsidRPr="00BC4BA1" w:rsidP="00BC4BA1" w14:paraId="7BAC75AF" w14:textId="54DF7EE7">
      <w:pPr>
        <w:rPr>
          <w:color w:val="000000"/>
          <w:sz w:val="20"/>
          <w:szCs w:val="20"/>
        </w:rPr>
      </w:pPr>
      <w:r w:rsidRPr="00316F6F">
        <w:rPr>
          <w:color w:val="000000"/>
          <w:sz w:val="20"/>
          <w:szCs w:val="20"/>
          <w:vertAlign w:val="superscript"/>
        </w:rPr>
        <w:t>e</w:t>
      </w:r>
      <w:r w:rsidRPr="00BC4BA1">
        <w:rPr>
          <w:color w:val="000000"/>
          <w:sz w:val="20"/>
          <w:szCs w:val="20"/>
        </w:rPr>
        <w:t xml:space="preserve">  We assume that EPA will take two hour once per year to review the notification reports for each new or modified plant.</w:t>
      </w:r>
    </w:p>
    <w:p w:rsidR="00BC4BA1" w:rsidRPr="00BC4BA1" w:rsidP="00BC4BA1" w14:paraId="222BA56D" w14:textId="1A06D60D">
      <w:pPr>
        <w:rPr>
          <w:color w:val="000000"/>
          <w:sz w:val="20"/>
          <w:szCs w:val="20"/>
        </w:rPr>
      </w:pPr>
      <w:r w:rsidRPr="00316F6F">
        <w:rPr>
          <w:color w:val="000000"/>
          <w:sz w:val="20"/>
          <w:szCs w:val="20"/>
          <w:vertAlign w:val="superscript"/>
        </w:rPr>
        <w:t>f</w:t>
      </w:r>
      <w:r w:rsidRPr="00BC4BA1">
        <w:rPr>
          <w:color w:val="000000"/>
          <w:sz w:val="20"/>
          <w:szCs w:val="20"/>
        </w:rPr>
        <w:t xml:space="preserve">  We assume that EPA will take two hours once per year to review the request for each new or modified plant.</w:t>
      </w:r>
    </w:p>
    <w:p w:rsidR="00BC4BA1" w:rsidRPr="00BC4BA1" w:rsidP="00BC4BA1" w14:paraId="7F75FAF8" w14:textId="2B39F830">
      <w:pPr>
        <w:rPr>
          <w:color w:val="000000"/>
          <w:sz w:val="20"/>
          <w:szCs w:val="20"/>
        </w:rPr>
      </w:pPr>
      <w:r w:rsidRPr="00316F6F">
        <w:rPr>
          <w:color w:val="000000"/>
          <w:sz w:val="20"/>
          <w:szCs w:val="20"/>
          <w:vertAlign w:val="superscript"/>
        </w:rPr>
        <w:t>g</w:t>
      </w:r>
      <w:r w:rsidRPr="00BC4BA1">
        <w:rPr>
          <w:color w:val="000000"/>
          <w:sz w:val="20"/>
          <w:szCs w:val="20"/>
        </w:rPr>
        <w:t xml:space="preserve">  We assume that 20 percent of plants will submit excess emissions reports twice per year.</w:t>
      </w:r>
    </w:p>
    <w:p w:rsidR="00BC4BA1" w:rsidRPr="00BC4BA1" w:rsidP="00BC4BA1" w14:paraId="6C29FB05" w14:textId="3DD4C936">
      <w:pPr>
        <w:rPr>
          <w:color w:val="000000"/>
          <w:sz w:val="20"/>
          <w:szCs w:val="20"/>
        </w:rPr>
      </w:pPr>
      <w:r w:rsidRPr="00316F6F">
        <w:rPr>
          <w:color w:val="000000"/>
          <w:sz w:val="20"/>
          <w:szCs w:val="20"/>
          <w:vertAlign w:val="superscript"/>
        </w:rPr>
        <w:t>h</w:t>
      </w:r>
      <w:r w:rsidRPr="00BC4BA1">
        <w:rPr>
          <w:color w:val="000000"/>
          <w:sz w:val="20"/>
          <w:szCs w:val="20"/>
        </w:rPr>
        <w:t xml:space="preserve">  We assume that 80 percent of plants will submit the no excess emissions report twice per year.</w:t>
      </w:r>
    </w:p>
    <w:p w:rsidR="00BC4BA1" w:rsidRPr="00BC4BA1" w:rsidP="00BC4BA1" w14:paraId="218FE3A2" w14:textId="43B5F06D">
      <w:pPr>
        <w:rPr>
          <w:color w:val="000000"/>
          <w:sz w:val="20"/>
          <w:szCs w:val="20"/>
        </w:rPr>
      </w:pPr>
      <w:r w:rsidRPr="00316F6F">
        <w:rPr>
          <w:color w:val="000000"/>
          <w:sz w:val="20"/>
          <w:szCs w:val="20"/>
          <w:vertAlign w:val="superscript"/>
        </w:rPr>
        <w:t>i</w:t>
      </w:r>
      <w:r w:rsidRPr="00BC4BA1">
        <w:rPr>
          <w:color w:val="000000"/>
          <w:sz w:val="20"/>
          <w:szCs w:val="20"/>
        </w:rPr>
        <w:t xml:space="preserve">   We assume that it will take 40 hours once per year to review plans.</w:t>
      </w:r>
    </w:p>
    <w:p w:rsidR="00BC4BA1" w:rsidRPr="00BC4BA1" w:rsidP="00BC4BA1" w14:paraId="55144130" w14:textId="7B237FA6">
      <w:pPr>
        <w:rPr>
          <w:color w:val="000000"/>
          <w:sz w:val="20"/>
          <w:szCs w:val="20"/>
        </w:rPr>
      </w:pPr>
      <w:r w:rsidRPr="00316F6F">
        <w:rPr>
          <w:color w:val="000000"/>
          <w:sz w:val="20"/>
          <w:szCs w:val="20"/>
          <w:vertAlign w:val="superscript"/>
        </w:rPr>
        <w:t xml:space="preserve">j </w:t>
      </w:r>
      <w:r w:rsidRPr="00BC4BA1">
        <w:rPr>
          <w:color w:val="000000"/>
          <w:sz w:val="20"/>
          <w:szCs w:val="20"/>
        </w:rPr>
        <w:t xml:space="preserve"> Totals have been rounded to 3 significant figures. Figures may not add exactly due to rounding. </w:t>
      </w:r>
    </w:p>
    <w:sectPr w:rsidSect="00605566">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7A38ADA8" w14:textId="77777777">
      <w:r>
        <w:separator/>
      </w:r>
    </w:p>
    <w:p w:rsidR="005A33F9" w14:paraId="6B6B093A" w14:textId="77777777"/>
  </w:endnote>
  <w:endnote w:type="continuationSeparator" w:id="1">
    <w:p w:rsidR="005A33F9" w14:paraId="3E3E298E" w14:textId="77777777">
      <w:r>
        <w:continuationSeparator/>
      </w:r>
    </w:p>
    <w:p w:rsidR="005A33F9" w14:paraId="71CD0CA4" w14:textId="77777777"/>
  </w:endnote>
  <w:endnote w:type="continuationNotice" w:id="2">
    <w:p w:rsidR="005A33F9" w14:paraId="3AB46675" w14:textId="77777777"/>
    <w:p w:rsidR="005A33F9" w14:paraId="35CB64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18FEFC11" w14:textId="77777777">
      <w:r>
        <w:separator/>
      </w:r>
    </w:p>
    <w:p w:rsidR="005A33F9" w14:paraId="0918E85A" w14:textId="77777777"/>
  </w:footnote>
  <w:footnote w:type="continuationSeparator" w:id="1">
    <w:p w:rsidR="005A33F9" w14:paraId="78982A1E" w14:textId="77777777">
      <w:r>
        <w:continuationSeparator/>
      </w:r>
    </w:p>
    <w:p w:rsidR="005A33F9" w14:paraId="0094AB87" w14:textId="77777777"/>
  </w:footnote>
  <w:footnote w:type="continuationNotice" w:id="2">
    <w:p w:rsidR="005A33F9" w14:paraId="22621BA7" w14:textId="77777777"/>
    <w:p w:rsidR="005A33F9" w14:paraId="28CB8C11" w14:textId="77777777"/>
  </w:footnote>
  <w:footnote w:id="3">
    <w:p w:rsidR="0088520C" w14:paraId="0A179F0A" w14:textId="50E652A1">
      <w:pPr>
        <w:pStyle w:val="FootnoteText"/>
      </w:pPr>
      <w:r w:rsidRPr="0088520C">
        <w:rPr>
          <w:rStyle w:val="FootnoteReference"/>
          <w:vertAlign w:val="superscript"/>
        </w:rPr>
        <w:footnoteRef/>
      </w:r>
      <w:r w:rsidRPr="0088520C">
        <w:rPr>
          <w:vertAlign w:val="superscript"/>
        </w:rPr>
        <w:t xml:space="preserve"> </w:t>
      </w:r>
      <w:r w:rsidRPr="0088520C">
        <w:t xml:space="preserve">The 2017 amendments include the following changes as part of the Agency’s residual risk and technology review (RTR): (1) for forming, cooling, and collection processes on bonded rotary spin (RS) lines, readopting emission limits for formaldehyde that were established in the 1999 rule, establishing new emission limits for methanol, and adding a work practice standard for phenol emissions; (2) for flame attenuation (FA) lines, revising the emission standards promulgated on July 29, 2015 by creating three subcategories of FA lines and establishing emission limits for formaldehyde and methanol emissions, and either emission limits or work practice standards for phenol emissions for each subcategory of FA line. </w:t>
      </w:r>
      <w:r w:rsidR="00775BF4">
        <w:t xml:space="preserve">The 2020 amendments added electronic reporting for notifications for area sources reclassifying to major sources and changes in information already provided for major sources reclassifying to area sources. </w:t>
      </w:r>
      <w:r w:rsidRPr="0088520C">
        <w:t xml:space="preserve">The 2017 </w:t>
      </w:r>
      <w:r w:rsidR="00775BF4">
        <w:t xml:space="preserve">and 2020 </w:t>
      </w:r>
      <w:r w:rsidRPr="0088520C">
        <w:t>amendments did not impose any new information collection 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4642"/>
    <w:rsid w:val="00047104"/>
    <w:rsid w:val="00055BDF"/>
    <w:rsid w:val="00055DC5"/>
    <w:rsid w:val="000752BD"/>
    <w:rsid w:val="000A118B"/>
    <w:rsid w:val="000A1FBB"/>
    <w:rsid w:val="000A687C"/>
    <w:rsid w:val="000A759F"/>
    <w:rsid w:val="000A7D45"/>
    <w:rsid w:val="000B2E1C"/>
    <w:rsid w:val="000C52CF"/>
    <w:rsid w:val="000C6F58"/>
    <w:rsid w:val="000D2272"/>
    <w:rsid w:val="000D78EF"/>
    <w:rsid w:val="000E187E"/>
    <w:rsid w:val="000E24FA"/>
    <w:rsid w:val="000E6AAE"/>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46743"/>
    <w:rsid w:val="0015433E"/>
    <w:rsid w:val="001621A2"/>
    <w:rsid w:val="00162ECC"/>
    <w:rsid w:val="00164796"/>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1F248A"/>
    <w:rsid w:val="002041C5"/>
    <w:rsid w:val="002063FE"/>
    <w:rsid w:val="00206932"/>
    <w:rsid w:val="00206E8E"/>
    <w:rsid w:val="002130D1"/>
    <w:rsid w:val="00215395"/>
    <w:rsid w:val="0021722B"/>
    <w:rsid w:val="00226D10"/>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2D68"/>
    <w:rsid w:val="002743D2"/>
    <w:rsid w:val="00277F42"/>
    <w:rsid w:val="00281787"/>
    <w:rsid w:val="00281CAE"/>
    <w:rsid w:val="00282D71"/>
    <w:rsid w:val="00284FDF"/>
    <w:rsid w:val="0029006A"/>
    <w:rsid w:val="002904E7"/>
    <w:rsid w:val="002976E9"/>
    <w:rsid w:val="002B29A5"/>
    <w:rsid w:val="002B29A7"/>
    <w:rsid w:val="002B2F4E"/>
    <w:rsid w:val="002B4528"/>
    <w:rsid w:val="002B517F"/>
    <w:rsid w:val="002B67F5"/>
    <w:rsid w:val="002B6993"/>
    <w:rsid w:val="002C1F95"/>
    <w:rsid w:val="002C416A"/>
    <w:rsid w:val="002C68D6"/>
    <w:rsid w:val="002C77DF"/>
    <w:rsid w:val="002D7351"/>
    <w:rsid w:val="002D7683"/>
    <w:rsid w:val="002F14C8"/>
    <w:rsid w:val="002F2480"/>
    <w:rsid w:val="002F39D7"/>
    <w:rsid w:val="002F46F5"/>
    <w:rsid w:val="002F4D5D"/>
    <w:rsid w:val="002F5867"/>
    <w:rsid w:val="002F674B"/>
    <w:rsid w:val="002F6DB3"/>
    <w:rsid w:val="003139FC"/>
    <w:rsid w:val="00316428"/>
    <w:rsid w:val="00316F6F"/>
    <w:rsid w:val="00336B9D"/>
    <w:rsid w:val="00341540"/>
    <w:rsid w:val="0034387F"/>
    <w:rsid w:val="00344B82"/>
    <w:rsid w:val="003511C6"/>
    <w:rsid w:val="0035325B"/>
    <w:rsid w:val="00354C15"/>
    <w:rsid w:val="00377D7F"/>
    <w:rsid w:val="003949EA"/>
    <w:rsid w:val="003A14D3"/>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06122"/>
    <w:rsid w:val="00414085"/>
    <w:rsid w:val="00416893"/>
    <w:rsid w:val="00416AEB"/>
    <w:rsid w:val="00420169"/>
    <w:rsid w:val="00423995"/>
    <w:rsid w:val="004318A0"/>
    <w:rsid w:val="0044133C"/>
    <w:rsid w:val="00442D84"/>
    <w:rsid w:val="00455557"/>
    <w:rsid w:val="00455CCB"/>
    <w:rsid w:val="00456B7B"/>
    <w:rsid w:val="0046080E"/>
    <w:rsid w:val="004812B0"/>
    <w:rsid w:val="00481EC6"/>
    <w:rsid w:val="00483112"/>
    <w:rsid w:val="00484A45"/>
    <w:rsid w:val="004912E8"/>
    <w:rsid w:val="0049327D"/>
    <w:rsid w:val="004A084D"/>
    <w:rsid w:val="004A4B25"/>
    <w:rsid w:val="004A5A52"/>
    <w:rsid w:val="004B2693"/>
    <w:rsid w:val="004B727B"/>
    <w:rsid w:val="004C5E95"/>
    <w:rsid w:val="004C6538"/>
    <w:rsid w:val="004C701D"/>
    <w:rsid w:val="004D4CAD"/>
    <w:rsid w:val="004E2A55"/>
    <w:rsid w:val="004E66BE"/>
    <w:rsid w:val="004F0729"/>
    <w:rsid w:val="004F1469"/>
    <w:rsid w:val="004F305E"/>
    <w:rsid w:val="004F48CD"/>
    <w:rsid w:val="004F56DC"/>
    <w:rsid w:val="004F6FCD"/>
    <w:rsid w:val="00501A6E"/>
    <w:rsid w:val="00504536"/>
    <w:rsid w:val="00504745"/>
    <w:rsid w:val="005062F9"/>
    <w:rsid w:val="00507EC5"/>
    <w:rsid w:val="0051004C"/>
    <w:rsid w:val="00516952"/>
    <w:rsid w:val="005225A2"/>
    <w:rsid w:val="005253D4"/>
    <w:rsid w:val="0053277C"/>
    <w:rsid w:val="00547974"/>
    <w:rsid w:val="00550428"/>
    <w:rsid w:val="00551815"/>
    <w:rsid w:val="00552085"/>
    <w:rsid w:val="00556535"/>
    <w:rsid w:val="00560AD2"/>
    <w:rsid w:val="005648E8"/>
    <w:rsid w:val="00565A51"/>
    <w:rsid w:val="00571260"/>
    <w:rsid w:val="0057280A"/>
    <w:rsid w:val="00583626"/>
    <w:rsid w:val="00595934"/>
    <w:rsid w:val="005A0AE0"/>
    <w:rsid w:val="005A1986"/>
    <w:rsid w:val="005A33F9"/>
    <w:rsid w:val="005A7AE1"/>
    <w:rsid w:val="005B0089"/>
    <w:rsid w:val="005B5DE8"/>
    <w:rsid w:val="005C0ABA"/>
    <w:rsid w:val="005C3665"/>
    <w:rsid w:val="005C3C19"/>
    <w:rsid w:val="005C42AC"/>
    <w:rsid w:val="005C591C"/>
    <w:rsid w:val="005C711F"/>
    <w:rsid w:val="005D385C"/>
    <w:rsid w:val="005E0A9B"/>
    <w:rsid w:val="005E194B"/>
    <w:rsid w:val="005F42F8"/>
    <w:rsid w:val="00601205"/>
    <w:rsid w:val="00603BDA"/>
    <w:rsid w:val="00604404"/>
    <w:rsid w:val="00605566"/>
    <w:rsid w:val="00606D16"/>
    <w:rsid w:val="00606DEF"/>
    <w:rsid w:val="0060798B"/>
    <w:rsid w:val="00617258"/>
    <w:rsid w:val="0062215C"/>
    <w:rsid w:val="00625231"/>
    <w:rsid w:val="00631517"/>
    <w:rsid w:val="0063345B"/>
    <w:rsid w:val="00635DBD"/>
    <w:rsid w:val="00641A19"/>
    <w:rsid w:val="00646DAF"/>
    <w:rsid w:val="00647BBB"/>
    <w:rsid w:val="00671918"/>
    <w:rsid w:val="00673313"/>
    <w:rsid w:val="006741F7"/>
    <w:rsid w:val="00680DE9"/>
    <w:rsid w:val="006810C3"/>
    <w:rsid w:val="006815C9"/>
    <w:rsid w:val="00683B4D"/>
    <w:rsid w:val="00694B55"/>
    <w:rsid w:val="00695112"/>
    <w:rsid w:val="00697D24"/>
    <w:rsid w:val="006A4EDC"/>
    <w:rsid w:val="006A6978"/>
    <w:rsid w:val="006B0130"/>
    <w:rsid w:val="006C22BE"/>
    <w:rsid w:val="006C44AA"/>
    <w:rsid w:val="006D128B"/>
    <w:rsid w:val="006D1B12"/>
    <w:rsid w:val="006D381C"/>
    <w:rsid w:val="006D4402"/>
    <w:rsid w:val="006E4A6E"/>
    <w:rsid w:val="006E642B"/>
    <w:rsid w:val="006F0095"/>
    <w:rsid w:val="006F14DD"/>
    <w:rsid w:val="0072202C"/>
    <w:rsid w:val="00723245"/>
    <w:rsid w:val="00724BC7"/>
    <w:rsid w:val="0072514C"/>
    <w:rsid w:val="007412F1"/>
    <w:rsid w:val="0074636D"/>
    <w:rsid w:val="00752FC1"/>
    <w:rsid w:val="00754D1E"/>
    <w:rsid w:val="00762AC8"/>
    <w:rsid w:val="00763160"/>
    <w:rsid w:val="007744B9"/>
    <w:rsid w:val="00775AAF"/>
    <w:rsid w:val="00775BF4"/>
    <w:rsid w:val="00780612"/>
    <w:rsid w:val="00780CEE"/>
    <w:rsid w:val="007813DF"/>
    <w:rsid w:val="007822E0"/>
    <w:rsid w:val="00783351"/>
    <w:rsid w:val="00786A20"/>
    <w:rsid w:val="00795948"/>
    <w:rsid w:val="0079715F"/>
    <w:rsid w:val="007A0634"/>
    <w:rsid w:val="007A16F4"/>
    <w:rsid w:val="007A2F55"/>
    <w:rsid w:val="007A32B7"/>
    <w:rsid w:val="007A34A3"/>
    <w:rsid w:val="007A458D"/>
    <w:rsid w:val="007A4A00"/>
    <w:rsid w:val="007B5114"/>
    <w:rsid w:val="007B6C78"/>
    <w:rsid w:val="007C00B1"/>
    <w:rsid w:val="007C0FAA"/>
    <w:rsid w:val="007C1440"/>
    <w:rsid w:val="007C17DE"/>
    <w:rsid w:val="007E6FF4"/>
    <w:rsid w:val="007F07FB"/>
    <w:rsid w:val="007F5773"/>
    <w:rsid w:val="007F5960"/>
    <w:rsid w:val="007F7575"/>
    <w:rsid w:val="007F7CD8"/>
    <w:rsid w:val="0080688B"/>
    <w:rsid w:val="00810507"/>
    <w:rsid w:val="00811EA5"/>
    <w:rsid w:val="0081350B"/>
    <w:rsid w:val="00813E69"/>
    <w:rsid w:val="00815B1C"/>
    <w:rsid w:val="0081760D"/>
    <w:rsid w:val="00817E8B"/>
    <w:rsid w:val="008217AD"/>
    <w:rsid w:val="008338D4"/>
    <w:rsid w:val="00835887"/>
    <w:rsid w:val="00837642"/>
    <w:rsid w:val="0084255D"/>
    <w:rsid w:val="00846D80"/>
    <w:rsid w:val="0085073C"/>
    <w:rsid w:val="00850ACF"/>
    <w:rsid w:val="00852038"/>
    <w:rsid w:val="008547EC"/>
    <w:rsid w:val="00854A0A"/>
    <w:rsid w:val="00861489"/>
    <w:rsid w:val="00863731"/>
    <w:rsid w:val="0088520C"/>
    <w:rsid w:val="0088639E"/>
    <w:rsid w:val="00896D69"/>
    <w:rsid w:val="008A46EB"/>
    <w:rsid w:val="008B407C"/>
    <w:rsid w:val="008C1A62"/>
    <w:rsid w:val="008C3CBF"/>
    <w:rsid w:val="008C71FC"/>
    <w:rsid w:val="008D3C95"/>
    <w:rsid w:val="008D4B68"/>
    <w:rsid w:val="008D7367"/>
    <w:rsid w:val="008E65E6"/>
    <w:rsid w:val="008E72CE"/>
    <w:rsid w:val="008F285B"/>
    <w:rsid w:val="008F4564"/>
    <w:rsid w:val="008F46F3"/>
    <w:rsid w:val="009018EC"/>
    <w:rsid w:val="00905235"/>
    <w:rsid w:val="00906EDB"/>
    <w:rsid w:val="00911F80"/>
    <w:rsid w:val="00912E00"/>
    <w:rsid w:val="00913508"/>
    <w:rsid w:val="009203C2"/>
    <w:rsid w:val="00923C46"/>
    <w:rsid w:val="009332B8"/>
    <w:rsid w:val="00935308"/>
    <w:rsid w:val="0095100F"/>
    <w:rsid w:val="0095132C"/>
    <w:rsid w:val="0095274F"/>
    <w:rsid w:val="0095590C"/>
    <w:rsid w:val="009606BB"/>
    <w:rsid w:val="009660D2"/>
    <w:rsid w:val="009711DB"/>
    <w:rsid w:val="00971ECC"/>
    <w:rsid w:val="009737C0"/>
    <w:rsid w:val="00981C20"/>
    <w:rsid w:val="00984255"/>
    <w:rsid w:val="00987FC6"/>
    <w:rsid w:val="009903E5"/>
    <w:rsid w:val="00991AF7"/>
    <w:rsid w:val="009A06B9"/>
    <w:rsid w:val="009A0F50"/>
    <w:rsid w:val="009A16CD"/>
    <w:rsid w:val="009A28E6"/>
    <w:rsid w:val="009C06F5"/>
    <w:rsid w:val="009C6138"/>
    <w:rsid w:val="009C7CBB"/>
    <w:rsid w:val="009C7E97"/>
    <w:rsid w:val="009D20DB"/>
    <w:rsid w:val="009D2BE4"/>
    <w:rsid w:val="009D6567"/>
    <w:rsid w:val="009D6998"/>
    <w:rsid w:val="009D6A8C"/>
    <w:rsid w:val="009E0F31"/>
    <w:rsid w:val="009E6F2A"/>
    <w:rsid w:val="009E7032"/>
    <w:rsid w:val="009F5310"/>
    <w:rsid w:val="00A007F5"/>
    <w:rsid w:val="00A038EC"/>
    <w:rsid w:val="00A040D4"/>
    <w:rsid w:val="00A06813"/>
    <w:rsid w:val="00A10DBD"/>
    <w:rsid w:val="00A144FE"/>
    <w:rsid w:val="00A145B0"/>
    <w:rsid w:val="00A15172"/>
    <w:rsid w:val="00A26EF7"/>
    <w:rsid w:val="00A277D6"/>
    <w:rsid w:val="00A27C36"/>
    <w:rsid w:val="00A333B5"/>
    <w:rsid w:val="00A33E8F"/>
    <w:rsid w:val="00A379F8"/>
    <w:rsid w:val="00A43350"/>
    <w:rsid w:val="00A50E60"/>
    <w:rsid w:val="00A51A9E"/>
    <w:rsid w:val="00A51CC5"/>
    <w:rsid w:val="00A51FD4"/>
    <w:rsid w:val="00A54EEA"/>
    <w:rsid w:val="00A56BFF"/>
    <w:rsid w:val="00A57E29"/>
    <w:rsid w:val="00A608A1"/>
    <w:rsid w:val="00A60C44"/>
    <w:rsid w:val="00A66062"/>
    <w:rsid w:val="00A73600"/>
    <w:rsid w:val="00A74C1E"/>
    <w:rsid w:val="00A7661C"/>
    <w:rsid w:val="00A949F7"/>
    <w:rsid w:val="00A95BC7"/>
    <w:rsid w:val="00A962DF"/>
    <w:rsid w:val="00A97CB5"/>
    <w:rsid w:val="00A97D2E"/>
    <w:rsid w:val="00AA4008"/>
    <w:rsid w:val="00AC4478"/>
    <w:rsid w:val="00AD3148"/>
    <w:rsid w:val="00AD5C2C"/>
    <w:rsid w:val="00AD5E54"/>
    <w:rsid w:val="00AE0B11"/>
    <w:rsid w:val="00AE12FA"/>
    <w:rsid w:val="00AE4304"/>
    <w:rsid w:val="00AE52C4"/>
    <w:rsid w:val="00AF00FD"/>
    <w:rsid w:val="00AF3AED"/>
    <w:rsid w:val="00AF70A1"/>
    <w:rsid w:val="00B01AD9"/>
    <w:rsid w:val="00B04A5C"/>
    <w:rsid w:val="00B06051"/>
    <w:rsid w:val="00B07F79"/>
    <w:rsid w:val="00B12F47"/>
    <w:rsid w:val="00B16C07"/>
    <w:rsid w:val="00B20E02"/>
    <w:rsid w:val="00B311CB"/>
    <w:rsid w:val="00B34310"/>
    <w:rsid w:val="00B35123"/>
    <w:rsid w:val="00B35C04"/>
    <w:rsid w:val="00B41FFF"/>
    <w:rsid w:val="00B46A57"/>
    <w:rsid w:val="00B63934"/>
    <w:rsid w:val="00B65754"/>
    <w:rsid w:val="00B66231"/>
    <w:rsid w:val="00B70237"/>
    <w:rsid w:val="00B769F1"/>
    <w:rsid w:val="00B82025"/>
    <w:rsid w:val="00B8740D"/>
    <w:rsid w:val="00B907B1"/>
    <w:rsid w:val="00BA0A91"/>
    <w:rsid w:val="00BA2B1B"/>
    <w:rsid w:val="00BA4887"/>
    <w:rsid w:val="00BA64DF"/>
    <w:rsid w:val="00BA7B1D"/>
    <w:rsid w:val="00BB3390"/>
    <w:rsid w:val="00BB3C1A"/>
    <w:rsid w:val="00BC2DA4"/>
    <w:rsid w:val="00BC4BA1"/>
    <w:rsid w:val="00BC6DEF"/>
    <w:rsid w:val="00BD0BEE"/>
    <w:rsid w:val="00BD75B9"/>
    <w:rsid w:val="00BD7CAE"/>
    <w:rsid w:val="00BE008B"/>
    <w:rsid w:val="00BE2989"/>
    <w:rsid w:val="00BE7A11"/>
    <w:rsid w:val="00BF30A5"/>
    <w:rsid w:val="00BF722F"/>
    <w:rsid w:val="00C05180"/>
    <w:rsid w:val="00C10ED1"/>
    <w:rsid w:val="00C13FE8"/>
    <w:rsid w:val="00C214B7"/>
    <w:rsid w:val="00C230F9"/>
    <w:rsid w:val="00C2600C"/>
    <w:rsid w:val="00C30A60"/>
    <w:rsid w:val="00C32849"/>
    <w:rsid w:val="00C33ABA"/>
    <w:rsid w:val="00C3430C"/>
    <w:rsid w:val="00C37BB6"/>
    <w:rsid w:val="00C50524"/>
    <w:rsid w:val="00C522B5"/>
    <w:rsid w:val="00C52476"/>
    <w:rsid w:val="00C52EFD"/>
    <w:rsid w:val="00C556B0"/>
    <w:rsid w:val="00C64378"/>
    <w:rsid w:val="00C64BAE"/>
    <w:rsid w:val="00C65AAB"/>
    <w:rsid w:val="00C75CF0"/>
    <w:rsid w:val="00C808B5"/>
    <w:rsid w:val="00C82DB6"/>
    <w:rsid w:val="00C838C6"/>
    <w:rsid w:val="00C85086"/>
    <w:rsid w:val="00C86847"/>
    <w:rsid w:val="00C94F0E"/>
    <w:rsid w:val="00CA236C"/>
    <w:rsid w:val="00CA28F1"/>
    <w:rsid w:val="00CA3F30"/>
    <w:rsid w:val="00CA4CD6"/>
    <w:rsid w:val="00CA749B"/>
    <w:rsid w:val="00CA7DA0"/>
    <w:rsid w:val="00CB0829"/>
    <w:rsid w:val="00CC48AB"/>
    <w:rsid w:val="00CC58F6"/>
    <w:rsid w:val="00CC5B39"/>
    <w:rsid w:val="00CD0739"/>
    <w:rsid w:val="00CD2069"/>
    <w:rsid w:val="00CD280D"/>
    <w:rsid w:val="00CF011E"/>
    <w:rsid w:val="00CF1B95"/>
    <w:rsid w:val="00CF2B37"/>
    <w:rsid w:val="00D01F6A"/>
    <w:rsid w:val="00D051B0"/>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68FF"/>
    <w:rsid w:val="00DB786E"/>
    <w:rsid w:val="00DC56DE"/>
    <w:rsid w:val="00DC7D7C"/>
    <w:rsid w:val="00DD0312"/>
    <w:rsid w:val="00DD1AC1"/>
    <w:rsid w:val="00DD1E3B"/>
    <w:rsid w:val="00DD7D49"/>
    <w:rsid w:val="00DE27C4"/>
    <w:rsid w:val="00DE37F1"/>
    <w:rsid w:val="00DE4A59"/>
    <w:rsid w:val="00DE55CB"/>
    <w:rsid w:val="00DE60C0"/>
    <w:rsid w:val="00DF5C4E"/>
    <w:rsid w:val="00E01C15"/>
    <w:rsid w:val="00E06194"/>
    <w:rsid w:val="00E06427"/>
    <w:rsid w:val="00E0754E"/>
    <w:rsid w:val="00E10DA7"/>
    <w:rsid w:val="00E110E3"/>
    <w:rsid w:val="00E116DC"/>
    <w:rsid w:val="00E1538C"/>
    <w:rsid w:val="00E17BC8"/>
    <w:rsid w:val="00E23ECB"/>
    <w:rsid w:val="00E25CDD"/>
    <w:rsid w:val="00E25DB6"/>
    <w:rsid w:val="00E27011"/>
    <w:rsid w:val="00E2733D"/>
    <w:rsid w:val="00E276CD"/>
    <w:rsid w:val="00E30B71"/>
    <w:rsid w:val="00E32EDA"/>
    <w:rsid w:val="00E3773F"/>
    <w:rsid w:val="00E46272"/>
    <w:rsid w:val="00E53137"/>
    <w:rsid w:val="00E546A1"/>
    <w:rsid w:val="00E661B8"/>
    <w:rsid w:val="00E702F6"/>
    <w:rsid w:val="00E70A48"/>
    <w:rsid w:val="00E70C48"/>
    <w:rsid w:val="00E72D70"/>
    <w:rsid w:val="00E74883"/>
    <w:rsid w:val="00E77D5E"/>
    <w:rsid w:val="00E835B0"/>
    <w:rsid w:val="00E868BB"/>
    <w:rsid w:val="00E872BF"/>
    <w:rsid w:val="00E90E82"/>
    <w:rsid w:val="00EA256D"/>
    <w:rsid w:val="00EA37A9"/>
    <w:rsid w:val="00EA7026"/>
    <w:rsid w:val="00EB6FBE"/>
    <w:rsid w:val="00EC3CBB"/>
    <w:rsid w:val="00EC4074"/>
    <w:rsid w:val="00ED34DB"/>
    <w:rsid w:val="00ED5945"/>
    <w:rsid w:val="00ED741E"/>
    <w:rsid w:val="00EE1D38"/>
    <w:rsid w:val="00EF113F"/>
    <w:rsid w:val="00EF7C57"/>
    <w:rsid w:val="00F02EB3"/>
    <w:rsid w:val="00F033F0"/>
    <w:rsid w:val="00F03803"/>
    <w:rsid w:val="00F066C9"/>
    <w:rsid w:val="00F06755"/>
    <w:rsid w:val="00F070CD"/>
    <w:rsid w:val="00F17898"/>
    <w:rsid w:val="00F20822"/>
    <w:rsid w:val="00F31C2C"/>
    <w:rsid w:val="00F340DF"/>
    <w:rsid w:val="00F359C7"/>
    <w:rsid w:val="00F524FA"/>
    <w:rsid w:val="00F5262C"/>
    <w:rsid w:val="00F538BC"/>
    <w:rsid w:val="00F5584C"/>
    <w:rsid w:val="00F65087"/>
    <w:rsid w:val="00F65FC0"/>
    <w:rsid w:val="00F6735A"/>
    <w:rsid w:val="00F853D6"/>
    <w:rsid w:val="00F87E6A"/>
    <w:rsid w:val="00F9092B"/>
    <w:rsid w:val="00F92D22"/>
    <w:rsid w:val="00F9559F"/>
    <w:rsid w:val="00FA4913"/>
    <w:rsid w:val="00FB0650"/>
    <w:rsid w:val="00FB13F8"/>
    <w:rsid w:val="00FB3986"/>
    <w:rsid w:val="00FB4D98"/>
    <w:rsid w:val="00FB6378"/>
    <w:rsid w:val="00FB6ADA"/>
    <w:rsid w:val="00FB6D40"/>
    <w:rsid w:val="00FB7BCE"/>
    <w:rsid w:val="00FC4E09"/>
    <w:rsid w:val="00FD307E"/>
    <w:rsid w:val="00FD4FBD"/>
    <w:rsid w:val="00FD56E3"/>
    <w:rsid w:val="00FD72B2"/>
    <w:rsid w:val="00FD735F"/>
    <w:rsid w:val="00FE2099"/>
    <w:rsid w:val="00FE4B13"/>
    <w:rsid w:val="00FE6347"/>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681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FootnoteText">
    <w:name w:val="footnote text"/>
    <w:basedOn w:val="Normal"/>
    <w:link w:val="FootnoteTextChar"/>
    <w:semiHidden/>
    <w:unhideWhenUsed/>
    <w:rsid w:val="008F46F3"/>
    <w:rPr>
      <w:sz w:val="20"/>
      <w:szCs w:val="20"/>
    </w:rPr>
  </w:style>
  <w:style w:type="character" w:customStyle="1" w:styleId="FootnoteTextChar">
    <w:name w:val="Footnote Text Char"/>
    <w:basedOn w:val="DefaultParagraphFont"/>
    <w:link w:val="FootnoteText"/>
    <w:semiHidden/>
    <w:rsid w:val="008F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2006/documentManagement/types"/>
    <ds:schemaRef ds:uri="http://purl.org/dc/dcmitype/"/>
    <ds:schemaRef ds:uri="1891fcec-84c2-4840-9468-b51a784ab0d1"/>
    <ds:schemaRef ds:uri="http://purl.org/dc/elements/1.1/"/>
    <ds:schemaRef ds:uri="http://schemas.microsoft.com/office/infopath/2007/PartnerControls"/>
    <ds:schemaRef ds:uri="http://schemas.openxmlformats.org/package/2006/metadata/core-properties"/>
    <ds:schemaRef ds:uri="4d6aed1e-57d3-46e3-9aba-f706adbce63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8568</Words>
  <Characters>48843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2022-08-16T20:42:00Z</dcterms:created>
  <dcterms:modified xsi:type="dcterms:W3CDTF">2022-08-16T20:42:00Z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