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E62C32" w:rsidP="00E62C32" w14:paraId="40A677A6" w14:textId="77777777">
      <w:pPr>
        <w:rPr>
          <w:color w:val="000000"/>
        </w:rPr>
      </w:pPr>
      <w:bookmarkStart w:id="0" w:name="_Hlk104975405"/>
      <w:r>
        <w:rPr>
          <w:b/>
        </w:rPr>
        <w:t xml:space="preserve">NESHAP for </w:t>
      </w:r>
      <w:r w:rsidRPr="00632A47">
        <w:rPr>
          <w:b/>
        </w:rPr>
        <w:t>Area Sources: Primary Copper Smelting, Secondary Copper Smelting</w:t>
      </w:r>
      <w:r>
        <w:rPr>
          <w:b/>
        </w:rPr>
        <w:t>, and Primary Nonferrous Metals</w:t>
      </w:r>
      <w:r w:rsidRPr="00632A47">
        <w:rPr>
          <w:b/>
        </w:rPr>
        <w:t>-Zinc, Cadmium, and Beryllium</w:t>
      </w:r>
      <w:r>
        <w:rPr>
          <w:b/>
        </w:rPr>
        <w:t xml:space="preserve"> </w:t>
      </w:r>
      <w:r w:rsidRPr="00760A3D">
        <w:rPr>
          <w:b/>
        </w:rPr>
        <w:t xml:space="preserve">(40 CFR Part 63, Subparts EEEEEE, FFFFFF, and GGGGGG) </w:t>
      </w:r>
      <w:r w:rsidRPr="00236DB3">
        <w:rPr>
          <w:b/>
        </w:rPr>
        <w:t>(Renewal)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E62C32" w:rsidRPr="001129A5" w:rsidP="00E62C32" w14:paraId="49BE4E21" w14:textId="2B1C78A7">
      <w:pPr>
        <w:rPr>
          <w:bCs/>
        </w:rPr>
      </w:pPr>
      <w:r w:rsidRPr="00632A47">
        <w:t>NESHAP for Area Sources: Primary Copper Smelting, Secondary Copper Smelting, and Primary Nonferrous Metals-Zinc, Cadmium, and Beryllium</w:t>
      </w:r>
      <w:r>
        <w:t xml:space="preserve"> </w:t>
      </w:r>
      <w:r w:rsidRPr="00760A3D">
        <w:t xml:space="preserve">(40 CFR Part 63, Subparts EEEEEE, FFFFFF, and GGGGGG) </w:t>
      </w:r>
      <w:r w:rsidRPr="004C5E95">
        <w:rPr>
          <w:bCs/>
        </w:rPr>
        <w:t>(Renewal</w:t>
      </w:r>
      <w:r w:rsidRPr="001129A5">
        <w:rPr>
          <w:bCs/>
        </w:rPr>
        <w:t>), EPA ICR Number 2240.</w:t>
      </w:r>
      <w:r w:rsidRPr="001129A5" w:rsidR="00A23825">
        <w:rPr>
          <w:bCs/>
        </w:rPr>
        <w:t>0</w:t>
      </w:r>
      <w:r w:rsidR="00A23825">
        <w:rPr>
          <w:bCs/>
        </w:rPr>
        <w:t>8</w:t>
      </w:r>
      <w:r w:rsidRPr="001129A5">
        <w:rPr>
          <w:bCs/>
        </w:rPr>
        <w:t xml:space="preserve">, OMB Control Number 2060-0596. </w:t>
      </w:r>
    </w:p>
    <w:p w:rsidR="00CA4CD6" w14:paraId="56431331" w14:textId="77777777">
      <w:pPr>
        <w:rPr>
          <w:b/>
          <w:bCs/>
          <w:color w:val="000000"/>
        </w:rPr>
      </w:pPr>
    </w:p>
    <w:p w:rsidR="00CA4CD6" w:rsidP="009B66A7" w14:paraId="5FA2A408" w14:textId="354D808E">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P="009B66A7" w14:paraId="6C33EB0D" w14:textId="77777777">
      <w:pPr>
        <w:ind w:firstLine="720"/>
        <w:rPr>
          <w:color w:val="000000"/>
        </w:rPr>
      </w:pPr>
    </w:p>
    <w:p w:rsidR="00CA4CD6" w14:paraId="1ECD45DD" w14:textId="1790F55A">
      <w:pPr>
        <w:ind w:firstLine="720"/>
        <w:rPr>
          <w:color w:val="000000"/>
        </w:rPr>
      </w:pPr>
      <w:bookmarkStart w:id="1" w:name="_Hlk104975831"/>
      <w:r>
        <w:rPr>
          <w:color w:val="000000"/>
        </w:rPr>
        <w:t xml:space="preserve">The </w:t>
      </w:r>
      <w:r w:rsidRPr="009616EC">
        <w:t xml:space="preserve">National Emission Standards for Hazardous Air Pollutants (NESHAP) for </w:t>
      </w:r>
      <w:r w:rsidRPr="005D2636">
        <w:t xml:space="preserve">Area Sources: Primary Copper Smelting, Secondary Copper Smelting, and Primary Nonferrous Metals-Zinc, Cadmium, and Beryllium </w:t>
      </w:r>
      <w:r>
        <w:rPr>
          <w:color w:val="000000"/>
        </w:rPr>
        <w:t>(40 CFR Part 63, Subparts EEEEEE, FFFFFF, and GGGGGG)</w:t>
      </w:r>
      <w:bookmarkEnd w:id="1"/>
      <w:r>
        <w:rPr>
          <w:color w:val="000000"/>
        </w:rPr>
        <w:t xml:space="preserve"> were proposed on October 6, 2006</w:t>
      </w:r>
      <w:r w:rsidR="00377D49">
        <w:rPr>
          <w:color w:val="000000"/>
        </w:rPr>
        <w:t>;</w:t>
      </w:r>
      <w:r>
        <w:rPr>
          <w:color w:val="000000"/>
        </w:rPr>
        <w:t xml:space="preserve"> and promulgated on January 23, 2007. </w:t>
      </w:r>
      <w:r w:rsidR="00CD0DEE">
        <w:rPr>
          <w:color w:val="000000"/>
        </w:rPr>
        <w:t xml:space="preserve">These regulations </w:t>
      </w:r>
      <w:bookmarkStart w:id="2" w:name="_Hlk104975858"/>
      <w:r w:rsidR="00CD0DEE">
        <w:rPr>
          <w:color w:val="000000"/>
        </w:rPr>
        <w:t>apply to both new and existing primary copper smelting facilities (Subpart EEEEEE), new secondary copper smelting facilities (Subpart FFFFFF), and both new and existing primary zinc or beryllium production facilities (Subpart GGGGGG) that are an area source of hazardous air pollutant (HAP) emissions.</w:t>
      </w:r>
      <w:bookmarkEnd w:id="2"/>
      <w:r w:rsidR="00CD0DEE">
        <w:rPr>
          <w:color w:val="000000"/>
        </w:rPr>
        <w:t xml:space="preserve"> New facilities include those that commenced </w:t>
      </w:r>
      <w:r w:rsidR="00377D49">
        <w:rPr>
          <w:color w:val="000000"/>
        </w:rPr>
        <w:t xml:space="preserve">either </w:t>
      </w:r>
      <w:r w:rsidR="00CD0DEE">
        <w:rPr>
          <w:color w:val="000000"/>
        </w:rPr>
        <w:t>construction or reconstruction after the date of proposal. This information is being collected to assure compliance with 40 CFR Part 63, Subparts EEEEEE, FFFFFF, and GGGGGG.</w:t>
      </w:r>
      <w:r w:rsidR="00B71FA0">
        <w:rPr>
          <w:color w:val="000000"/>
        </w:rPr>
        <w:t xml:space="preserve"> The EPA recently proposed a rulemaking for </w:t>
      </w:r>
      <w:r w:rsidR="00B71FA0">
        <w:t xml:space="preserve">primary copper smelting area sources (87 FR 1616; January 11, 2022). Because the proposed rulemaking is not yet finalized, this ICR renewal reflects the </w:t>
      </w:r>
      <w:r w:rsidR="00377D49">
        <w:t>‘</w:t>
      </w:r>
      <w:r w:rsidR="00B71FA0">
        <w:t>burden</w:t>
      </w:r>
      <w:r w:rsidR="00377D49">
        <w:t>’</w:t>
      </w:r>
      <w:r w:rsidR="00B71FA0">
        <w:t xml:space="preserve"> of the recordkeeping and reporting requirements of the existing regulation</w:t>
      </w:r>
      <w:r w:rsidR="00377D49">
        <w:t>s</w:t>
      </w:r>
      <w:r w:rsidR="00B71FA0">
        <w:t xml:space="preserve">. </w:t>
      </w:r>
    </w:p>
    <w:p w:rsidR="00CA4CD6" w14:paraId="43FDF7BE" w14:textId="77777777">
      <w:pPr>
        <w:rPr>
          <w:color w:val="000000"/>
        </w:rPr>
      </w:pPr>
    </w:p>
    <w:p w:rsidR="00CA4CD6" w14:paraId="0116004E" w14:textId="43582B21">
      <w:pPr>
        <w:ind w:firstLine="720"/>
        <w:rPr>
          <w:color w:val="000000"/>
        </w:rPr>
      </w:pPr>
      <w:bookmarkStart w:id="3" w:name="_Hlk104975871"/>
      <w:r>
        <w:rPr>
          <w:color w:val="000000"/>
        </w:rPr>
        <w:t xml:space="preserve">In </w:t>
      </w:r>
      <w:r w:rsidRPr="009B66A7">
        <w:t>general, all NESHAP standards require initial notifications, performance tests, and periodic reports by the owners/operators of the affected facilities.</w:t>
      </w:r>
      <w:r w:rsidRPr="009B66A7" w:rsidR="009C7E97">
        <w:t xml:space="preserve"> </w:t>
      </w:r>
      <w:r w:rsidRPr="009B66A7">
        <w:t>They are also required to maintain records of the occurrence and duration of any startup, shutdown, or malfunction in the operation of an affected facility, or any period during which the monitoring system is inoperative.</w:t>
      </w:r>
      <w:r w:rsidRPr="009B66A7" w:rsidR="009C7E97">
        <w:t xml:space="preserve"> </w:t>
      </w:r>
      <w:r w:rsidRPr="009B66A7">
        <w:t xml:space="preserve">These notifications, reports, and records are essential in determining compliance, and are required of all affected facilities subject to </w:t>
      </w:r>
      <w:r w:rsidR="00377D49">
        <w:t xml:space="preserve">the </w:t>
      </w:r>
      <w:r w:rsidRPr="009B66A7">
        <w:t>NESHAP</w:t>
      </w:r>
      <w:r w:rsidRPr="009B66A7" w:rsidR="00CD0DEE">
        <w:t>.</w:t>
      </w:r>
    </w:p>
    <w:bookmarkEnd w:id="3"/>
    <w:p w:rsidR="00CA4CD6" w14:paraId="4416605D" w14:textId="77777777">
      <w:pPr>
        <w:rPr>
          <w:color w:val="000000"/>
        </w:rPr>
      </w:pPr>
    </w:p>
    <w:p w:rsidR="00CA4CD6" w:rsidRPr="009B66A7" w14:paraId="297BBA30" w14:textId="64497F90">
      <w:pPr>
        <w:pBdr>
          <w:top w:val="single" w:sz="6" w:space="0" w:color="FFFFFF"/>
          <w:left w:val="single" w:sz="6" w:space="0" w:color="FFFFFF"/>
          <w:bottom w:val="single" w:sz="6" w:space="0" w:color="FFFFFF"/>
          <w:right w:val="single" w:sz="6" w:space="0" w:color="FFFFFF"/>
        </w:pBdr>
        <w:ind w:firstLine="720"/>
      </w:pPr>
      <w:r w:rsidRPr="009B66A7">
        <w:t xml:space="preserve">Any owner/operator subject to the provisions of this part shall maintain a file </w:t>
      </w:r>
      <w:r w:rsidRPr="009B66A7" w:rsidR="008C1A62">
        <w:t xml:space="preserve">of </w:t>
      </w:r>
      <w:r w:rsidRPr="009B66A7">
        <w:t xml:space="preserve">these </w:t>
      </w:r>
      <w:r w:rsidRPr="009B66A7" w:rsidR="009C7CBB">
        <w:t>measurements</w:t>
      </w:r>
      <w:r w:rsidRPr="009B66A7">
        <w:t xml:space="preserve"> and retain the file for at least five years following the </w:t>
      </w:r>
      <w:r w:rsidRPr="009B66A7" w:rsidR="00E110E3">
        <w:t xml:space="preserve">date of </w:t>
      </w:r>
      <w:r w:rsidRPr="009B66A7">
        <w:t xml:space="preserve">such </w:t>
      </w:r>
      <w:r w:rsidRPr="009B66A7" w:rsidR="00604404">
        <w:t xml:space="preserve">measurements, </w:t>
      </w:r>
      <w:r w:rsidRPr="009B66A7">
        <w:t>maintenance reports</w:t>
      </w:r>
      <w:r w:rsidRPr="009B66A7" w:rsidR="00604404">
        <w:t>,</w:t>
      </w:r>
      <w:r w:rsidRPr="009B66A7">
        <w:t xml:space="preserve"> and records.</w:t>
      </w:r>
      <w:r w:rsidRPr="009B66A7" w:rsidR="009C7E97">
        <w:t xml:space="preserve"> </w:t>
      </w:r>
      <w:r w:rsidRPr="00CD0DEE" w:rsidR="0095590C">
        <w:t>All reports required to be submitted electronically are s</w:t>
      </w:r>
      <w:r w:rsidRPr="00CD0DEE" w:rsidR="0095590C">
        <w:rPr>
          <w:shd w:val="clear" w:color="auto" w:fill="FFFFFF"/>
        </w:rPr>
        <w:t>ubmitted through the EPA's Central Data Exchange (CDX), using the Compliance and Emissions Data Reporting Interface (CEDRI), where the delegated state or local authority can review them. I</w:t>
      </w:r>
      <w:r w:rsidR="00377D49">
        <w:rPr>
          <w:shd w:val="clear" w:color="auto" w:fill="FFFFFF"/>
        </w:rPr>
        <w:t>f</w:t>
      </w:r>
      <w:r w:rsidRPr="00CD0DEE" w:rsidR="0095590C">
        <w:rPr>
          <w:shd w:val="clear" w:color="auto" w:fill="FFFFFF"/>
        </w:rPr>
        <w:t xml:space="preserve"> there is no such delegated authority, the EPA</w:t>
      </w:r>
      <w:r w:rsidR="00377D49">
        <w:rPr>
          <w:shd w:val="clear" w:color="auto" w:fill="FFFFFF"/>
        </w:rPr>
        <w:t>’s</w:t>
      </w:r>
      <w:r w:rsidRPr="00CD0DEE" w:rsidR="0095590C">
        <w:rPr>
          <w:shd w:val="clear" w:color="auto" w:fill="FFFFFF"/>
        </w:rPr>
        <w:t xml:space="preserve"> regional office</w:t>
      </w:r>
      <w:r w:rsidR="00377D49">
        <w:rPr>
          <w:shd w:val="clear" w:color="auto" w:fill="FFFFFF"/>
        </w:rPr>
        <w:t>s</w:t>
      </w:r>
      <w:r w:rsidRPr="00CD0DEE" w:rsidR="0095590C">
        <w:rPr>
          <w:shd w:val="clear" w:color="auto" w:fill="FFFFFF"/>
        </w:rPr>
        <w:t xml:space="preserve"> can review them.  </w:t>
      </w:r>
      <w:r w:rsidRPr="00CD0DEE" w:rsidR="0095590C">
        <w:t>All other reports are s</w:t>
      </w:r>
      <w:r w:rsidRPr="00CD0DEE" w:rsidR="0095590C">
        <w:rPr>
          <w:shd w:val="clear" w:color="auto" w:fill="FFFFFF"/>
        </w:rPr>
        <w:t>ent to the delegated state or local authority. I</w:t>
      </w:r>
      <w:r w:rsidR="00377D49">
        <w:rPr>
          <w:shd w:val="clear" w:color="auto" w:fill="FFFFFF"/>
        </w:rPr>
        <w:t xml:space="preserve">f </w:t>
      </w:r>
      <w:r w:rsidRPr="00CD0DEE" w:rsidR="0095590C">
        <w:rPr>
          <w:shd w:val="clear" w:color="auto" w:fill="FFFFFF"/>
        </w:rPr>
        <w:t>there is no such delegated authority, the reports are sent directly to the EPA</w:t>
      </w:r>
      <w:r w:rsidR="00377D49">
        <w:rPr>
          <w:shd w:val="clear" w:color="auto" w:fill="FFFFFF"/>
        </w:rPr>
        <w:t>’s</w:t>
      </w:r>
      <w:r w:rsidRPr="00CD0DEE" w:rsidR="0095590C">
        <w:rPr>
          <w:shd w:val="clear" w:color="auto" w:fill="FFFFFF"/>
        </w:rPr>
        <w:t xml:space="preserve"> regional offices. The use of the </w:t>
      </w:r>
      <w:r w:rsidRPr="00CD0DEE" w:rsidR="0095590C">
        <w:rPr>
          <w:shd w:val="clear" w:color="auto" w:fill="FFFFFF"/>
        </w:rPr>
        <w:t>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A1DC7E5">
      <w:pPr>
        <w:pBdr>
          <w:top w:val="single" w:sz="6" w:space="0" w:color="FFFFFF"/>
          <w:left w:val="single" w:sz="6" w:space="0" w:color="FFFFFF"/>
          <w:bottom w:val="single" w:sz="6" w:space="0" w:color="FFFFFF"/>
          <w:right w:val="single" w:sz="6" w:space="0" w:color="FFFFFF"/>
        </w:pBdr>
        <w:ind w:firstLine="720"/>
        <w:rPr>
          <w:color w:val="000000"/>
        </w:rPr>
      </w:pPr>
      <w:r>
        <w:t xml:space="preserve">The “Affected Public” includes </w:t>
      </w:r>
      <w:r w:rsidRPr="00986FA3">
        <w:t xml:space="preserve">owners and operators of new and existing primary copper smelting facilities, new secondary copper smelting facilities, and new </w:t>
      </w:r>
      <w:r>
        <w:rPr>
          <w:color w:val="000000"/>
        </w:rPr>
        <w:t xml:space="preserve">and existing primary zinc or beryllium production facilities that are area sources of HAP. </w:t>
      </w:r>
      <w:r w:rsidRPr="00C77C16">
        <w:t xml:space="preserve">The </w:t>
      </w:r>
      <w:r>
        <w:t>‘</w:t>
      </w:r>
      <w:r w:rsidRPr="00C77C16">
        <w:t>burden</w:t>
      </w:r>
      <w:r>
        <w:t>’</w:t>
      </w:r>
      <w:r w:rsidRPr="00C77C16">
        <w:t xml:space="preserve"> to the Affected Public may be found</w:t>
      </w:r>
      <w:r>
        <w:t xml:space="preserve"> below</w:t>
      </w:r>
      <w:r w:rsidRPr="00C77C16">
        <w:t xml:space="preserve"> </w:t>
      </w:r>
      <w:r>
        <w:t xml:space="preserve">at the end of this document </w:t>
      </w:r>
      <w:r w:rsidRPr="00C77C16">
        <w:t xml:space="preserve">in Table 1: Annual Respondent Burden and Cost – </w:t>
      </w:r>
      <w:r w:rsidRPr="00632A47">
        <w:t>NESHAP for Area Sources: Primary Copper Smelting, Secondary Copper Smelting, and Primary Nonferrous Metals-Zinc, Cadmium, and Beryllium</w:t>
      </w:r>
      <w:r>
        <w:t xml:space="preserve"> </w:t>
      </w:r>
      <w:r w:rsidRPr="00760A3D">
        <w:t xml:space="preserve">(40 CFR Part 63, Subparts EEEEEE, FFFFFF, and GGGGGG) </w:t>
      </w:r>
      <w:r w:rsidRPr="004C5E95">
        <w:rPr>
          <w:bCs/>
        </w:rPr>
        <w:t>(Renewal</w:t>
      </w:r>
      <w:r w:rsidRPr="001129A5">
        <w:rPr>
          <w:bCs/>
        </w:rPr>
        <w:t>)</w:t>
      </w:r>
      <w:r>
        <w:rPr>
          <w:bCs/>
        </w:rPr>
        <w:t xml:space="preserve">. </w:t>
      </w:r>
      <w:r w:rsidRPr="006A1863">
        <w:rPr>
          <w:color w:val="000000"/>
        </w:rPr>
        <w:t xml:space="preserve">The </w:t>
      </w:r>
      <w:r>
        <w:rPr>
          <w:color w:val="000000"/>
        </w:rPr>
        <w:t>‘</w:t>
      </w:r>
      <w:r w:rsidRPr="006A1863">
        <w:rPr>
          <w:color w:val="000000"/>
        </w:rPr>
        <w:t>burden</w:t>
      </w:r>
      <w:r>
        <w:rPr>
          <w:color w:val="000000"/>
        </w:rPr>
        <w:t>’</w:t>
      </w:r>
      <w:r w:rsidRPr="006A1863">
        <w:rPr>
          <w:color w:val="000000"/>
        </w:rPr>
        <w:t xml:space="preserve"> to the Federal Governmen</w:t>
      </w:r>
      <w:r>
        <w:rPr>
          <w:color w:val="000000"/>
        </w:rPr>
        <w:t>t</w:t>
      </w:r>
      <w:r w:rsidRPr="006A1863">
        <w:rPr>
          <w:color w:val="000000"/>
        </w:rPr>
        <w:t xml:space="preserve"> is attributed entirely to work performed by either Federal employees or government </w:t>
      </w:r>
      <w:r w:rsidRPr="006A1863">
        <w:rPr>
          <w:color w:val="000000"/>
        </w:rPr>
        <w:t>contractors, and</w:t>
      </w:r>
      <w:r w:rsidRPr="006A1863">
        <w:rPr>
          <w:color w:val="000000"/>
        </w:rPr>
        <w:t xml:space="preserve"> may be found </w:t>
      </w:r>
      <w:r>
        <w:rPr>
          <w:color w:val="000000"/>
        </w:rPr>
        <w:t>below at the end of this document</w:t>
      </w:r>
      <w:r w:rsidRPr="006A1863">
        <w:rPr>
          <w:color w:val="000000"/>
        </w:rPr>
        <w:t xml:space="preserve"> in Table 2: Average Annual EPA Burden and Cost – NESHAP for</w:t>
      </w:r>
      <w:r>
        <w:rPr>
          <w:color w:val="000000"/>
        </w:rPr>
        <w:t xml:space="preserve"> </w:t>
      </w:r>
      <w:r w:rsidRPr="00760A3D">
        <w:rPr>
          <w:color w:val="000000"/>
        </w:rPr>
        <w:t>Area Sources: Primary Copper Smelting, Secondary Copper Smelting, and Primary Nonferrous Metals-Zinc, Cadmium, and Beryllium (40 CFR Part 63, Subparts EEEEEE, FFFFFF, and GGGGGG)</w:t>
      </w:r>
      <w:r w:rsidRPr="006A1863">
        <w:rPr>
          <w:color w:val="000000"/>
        </w:rPr>
        <w:t xml:space="preserve"> (Renewal).</w:t>
      </w:r>
      <w:r>
        <w:rPr>
          <w:color w:val="000000"/>
        </w:rPr>
        <w:t xml:space="preserve"> </w:t>
      </w:r>
      <w:r w:rsidR="0097317E">
        <w:rPr>
          <w:color w:val="000000"/>
        </w:rPr>
        <w:t>There is one primary copper-smelting and two primary zinc-smelting</w:t>
      </w:r>
      <w:r w:rsidRPr="00D91C34" w:rsidR="0097317E">
        <w:rPr>
          <w:color w:val="FF0000"/>
        </w:rPr>
        <w:t xml:space="preserve"> </w:t>
      </w:r>
      <w:r w:rsidR="0097317E">
        <w:rPr>
          <w:color w:val="000000"/>
        </w:rPr>
        <w:t xml:space="preserve">facilities, which are owned and operated by the </w:t>
      </w:r>
      <w:r w:rsidRPr="00986FA3" w:rsidR="0097317E">
        <w:t xml:space="preserve">primary copper and zinc smelting </w:t>
      </w:r>
      <w:r w:rsidR="0097317E">
        <w:rPr>
          <w:color w:val="000000"/>
        </w:rPr>
        <w:t xml:space="preserve">industry. None of the </w:t>
      </w:r>
      <w:r w:rsidR="00D26D91">
        <w:rPr>
          <w:color w:val="000000"/>
        </w:rPr>
        <w:t>three</w:t>
      </w:r>
      <w:r w:rsidR="0097317E">
        <w:rPr>
          <w:color w:val="000000"/>
        </w:rPr>
        <w:t xml:space="preserve"> facilities in the United States are owned by either state, local, </w:t>
      </w:r>
      <w:r w:rsidR="00377D49">
        <w:rPr>
          <w:color w:val="000000"/>
        </w:rPr>
        <w:t xml:space="preserve">or </w:t>
      </w:r>
      <w:r w:rsidR="0097317E">
        <w:rPr>
          <w:color w:val="000000"/>
        </w:rPr>
        <w:t xml:space="preserve">tribal </w:t>
      </w:r>
      <w:r w:rsidR="00377D49">
        <w:rPr>
          <w:color w:val="000000"/>
        </w:rPr>
        <w:t xml:space="preserve">entities </w:t>
      </w:r>
      <w:r w:rsidR="0097317E">
        <w:rPr>
          <w:color w:val="000000"/>
        </w:rPr>
        <w:t xml:space="preserve">or </w:t>
      </w:r>
      <w:r w:rsidR="00377D49">
        <w:rPr>
          <w:color w:val="000000"/>
        </w:rPr>
        <w:t xml:space="preserve">by </w:t>
      </w:r>
      <w:r w:rsidR="0097317E">
        <w:rPr>
          <w:color w:val="000000"/>
        </w:rPr>
        <w:t>the Federal government. They are all owned and operated by privately-owned, for-profit businesses. We assume that they will all respond</w:t>
      </w:r>
      <w:r w:rsidR="00377D49">
        <w:rPr>
          <w:color w:val="000000"/>
        </w:rPr>
        <w:t xml:space="preserve"> to EPA inquiries</w:t>
      </w:r>
      <w:r w:rsidR="0097317E">
        <w:rPr>
          <w:color w:val="000000"/>
        </w:rPr>
        <w:t>.</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36627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are an average </w:t>
      </w:r>
      <w:r w:rsidRPr="009B66A7">
        <w:t xml:space="preserve">of </w:t>
      </w:r>
      <w:r w:rsidRPr="009B66A7" w:rsidR="0097317E">
        <w:t>one</w:t>
      </w:r>
      <w:r w:rsidRPr="009B66A7">
        <w:t xml:space="preserve"> </w:t>
      </w:r>
      <w:r>
        <w:rPr>
          <w:color w:val="000000"/>
        </w:rPr>
        <w:t>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97317E" w:rsidP="0097317E" w14:paraId="1F2E0CEB" w14:textId="5BED970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Over the next three years, </w:t>
      </w:r>
      <w:r w:rsidRPr="00D91C34">
        <w:rPr>
          <w:color w:val="000000"/>
        </w:rPr>
        <w:t>approximately</w:t>
      </w:r>
      <w:r>
        <w:rPr>
          <w:color w:val="FF0000"/>
        </w:rPr>
        <w:t xml:space="preserve"> </w:t>
      </w:r>
      <w:r>
        <w:t>three</w:t>
      </w:r>
      <w:r w:rsidRPr="004E7AE9">
        <w:t xml:space="preserve"> </w:t>
      </w:r>
      <w:r>
        <w:rPr>
          <w:color w:val="000000"/>
        </w:rPr>
        <w:t xml:space="preserve">respondents </w:t>
      </w:r>
      <w:r>
        <w:t>(one primary copper smelter and two primary zinc smelters)</w:t>
      </w:r>
      <w:r w:rsidRPr="001E4F2A">
        <w:t xml:space="preserve"> </w:t>
      </w:r>
      <w:r>
        <w:rPr>
          <w:color w:val="000000"/>
        </w:rPr>
        <w:t xml:space="preserve">per year will be subject to these standards and </w:t>
      </w:r>
      <w:r w:rsidRPr="000942E7">
        <w:t>no ad</w:t>
      </w:r>
      <w:r>
        <w:rPr>
          <w:color w:val="000000"/>
        </w:rPr>
        <w:t xml:space="preserve">ditional respondents per year will become subject to these same standards. </w:t>
      </w:r>
    </w:p>
    <w:p w:rsidR="0097317E" w:rsidRPr="004E7AE9" w:rsidP="0097317E" w14:paraId="44B251F0" w14:textId="77777777">
      <w:pPr>
        <w:pBdr>
          <w:top w:val="single" w:sz="6" w:space="0" w:color="FFFFFF"/>
          <w:left w:val="single" w:sz="6" w:space="0" w:color="FFFFFF"/>
          <w:bottom w:val="single" w:sz="6" w:space="0" w:color="FFFFFF"/>
          <w:right w:val="single" w:sz="6" w:space="0" w:color="FFFFFF"/>
        </w:pBdr>
        <w:ind w:firstLine="720"/>
      </w:pPr>
    </w:p>
    <w:p w:rsidR="009D6567" w14:paraId="365C973F" w14:textId="72AF9DBD">
      <w:pPr>
        <w:pBdr>
          <w:top w:val="single" w:sz="6" w:space="0" w:color="FFFFFF"/>
          <w:left w:val="single" w:sz="6" w:space="0" w:color="FFFFFF"/>
          <w:bottom w:val="single" w:sz="6" w:space="0" w:color="FFFFFF"/>
          <w:right w:val="single" w:sz="6" w:space="0" w:color="FFFFFF"/>
        </w:pBdr>
        <w:ind w:firstLine="720"/>
        <w:rPr>
          <w:color w:val="FF0000"/>
        </w:rPr>
      </w:pPr>
      <w:r w:rsidRPr="004E7AE9">
        <w:t xml:space="preserve">The Office of Management and Budget (OMB) approved the </w:t>
      </w:r>
      <w:r w:rsidRPr="004E7AE9">
        <w:t>currently</w:t>
      </w:r>
      <w:r w:rsidR="00377D49">
        <w:t>-</w:t>
      </w:r>
      <w:r w:rsidRPr="004E7AE9">
        <w:t>active</w:t>
      </w:r>
      <w:r w:rsidRPr="004E7AE9">
        <w:t xml:space="preserve"> ICR without any “Terms of Clearance”. </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97317E" w:rsidRPr="009B66A7" w14:paraId="76347196" w14:textId="40734252">
      <w:pPr>
        <w:pBdr>
          <w:top w:val="single" w:sz="6" w:space="0" w:color="FFFFFF"/>
          <w:left w:val="single" w:sz="6" w:space="0" w:color="FFFFFF"/>
          <w:bottom w:val="single" w:sz="6" w:space="0" w:color="FFFFFF"/>
          <w:right w:val="single" w:sz="6" w:space="0" w:color="FFFFFF"/>
        </w:pBdr>
        <w:ind w:firstLine="720"/>
      </w:pPr>
      <w:r w:rsidRPr="009B66A7">
        <w:t>The EPA is charged under Section 112 of the Clean Air Act, as amended, to establish standards of performance for each category or subcategory of major sources and area sources of hazardous air pollutants.</w:t>
      </w:r>
      <w:r w:rsidRPr="009B66A7" w:rsidR="009C7E97">
        <w:t xml:space="preserve"> </w:t>
      </w:r>
      <w:r w:rsidRPr="009B66A7">
        <w:t>These standards are applicable to new or existing sources of hazardous air pollutants and shall require the maximum degree of emission reduction.</w:t>
      </w:r>
    </w:p>
    <w:p w:rsidR="0097317E" w:rsidRPr="009B66A7" w14:paraId="0EF49E1B" w14:textId="77777777">
      <w:pPr>
        <w:pBdr>
          <w:top w:val="single" w:sz="6" w:space="0" w:color="FFFFFF"/>
          <w:left w:val="single" w:sz="6" w:space="0" w:color="FFFFFF"/>
          <w:bottom w:val="single" w:sz="6" w:space="0" w:color="FFFFFF"/>
          <w:right w:val="single" w:sz="6" w:space="0" w:color="FFFFFF"/>
        </w:pBdr>
        <w:ind w:firstLine="720"/>
      </w:pPr>
    </w:p>
    <w:p w:rsidR="00CA4CD6" w:rsidRPr="009B66A7" w14:paraId="1B2AF144" w14:textId="20C41B75">
      <w:pPr>
        <w:pBdr>
          <w:top w:val="single" w:sz="6" w:space="0" w:color="FFFFFF"/>
          <w:left w:val="single" w:sz="6" w:space="0" w:color="FFFFFF"/>
          <w:bottom w:val="single" w:sz="6" w:space="0" w:color="FFFFFF"/>
          <w:right w:val="single" w:sz="6" w:space="0" w:color="FFFFFF"/>
        </w:pBdr>
        <w:ind w:firstLine="720"/>
      </w:pPr>
      <w:r w:rsidRPr="009B66A7">
        <w:t xml:space="preserve">In addition, section 114(a) states that the Administrator may require any owner/operator subject to any requirement of this Act to: </w:t>
      </w:r>
    </w:p>
    <w:p w:rsidR="00CA4CD6" w:rsidRPr="009B66A7" w14:paraId="59768A81" w14:textId="77777777">
      <w:pPr>
        <w:pBdr>
          <w:top w:val="single" w:sz="6" w:space="0" w:color="FFFFFF"/>
          <w:left w:val="single" w:sz="6" w:space="0" w:color="FFFFFF"/>
          <w:bottom w:val="single" w:sz="6" w:space="0" w:color="FFFFFF"/>
          <w:right w:val="single" w:sz="6" w:space="0" w:color="FFFFFF"/>
        </w:pBdr>
      </w:pPr>
    </w:p>
    <w:p w:rsidR="00CA4CD6" w14:paraId="33AC57AC" w14:textId="1E5E1EEA">
      <w:pPr>
        <w:pBdr>
          <w:top w:val="single" w:sz="6" w:space="0" w:color="FFFFFF"/>
          <w:left w:val="single" w:sz="6" w:space="0" w:color="FFFFFF"/>
          <w:bottom w:val="single" w:sz="6" w:space="0" w:color="FFFFFF"/>
          <w:right w:val="single" w:sz="6" w:space="0" w:color="FFFFFF"/>
        </w:pBdr>
        <w:ind w:left="1440" w:right="1440"/>
        <w:rPr>
          <w:color w:val="FF0000"/>
        </w:rPr>
      </w:pPr>
      <w:r w:rsidRPr="009B66A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97317E" w:rsidP="0097317E" w14:paraId="1D472DD7"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w:t>
      </w:r>
      <w:r w:rsidRPr="00E74106">
        <w:t xml:space="preserve">Administrator's judgment, HAP emissions from primary copper smelters, secondary copper smelters, and primary zinc </w:t>
      </w:r>
      <w:r>
        <w:rPr>
          <w:color w:val="000000"/>
        </w:rPr>
        <w:t xml:space="preserve">or beryllium </w:t>
      </w:r>
      <w:r w:rsidRPr="00E74106">
        <w:t xml:space="preserve">production facilities </w:t>
      </w:r>
      <w:r>
        <w:t xml:space="preserve">either </w:t>
      </w:r>
      <w:r w:rsidRPr="00E74106">
        <w:t xml:space="preserve">cause or contribute to air pollution that may reasonably be anticipated to endanger public health </w:t>
      </w:r>
      <w:r>
        <w:t>and/</w:t>
      </w:r>
      <w:r w:rsidRPr="00E74106">
        <w:t>or welfare. Therefore, the NESHAP were promulg</w:t>
      </w:r>
      <w:r>
        <w:rPr>
          <w:color w:val="000000"/>
        </w:rPr>
        <w:t>ated for this source category at 40 CFR Part 63,</w:t>
      </w:r>
      <w:r>
        <w:rPr>
          <w:b/>
          <w:bCs/>
          <w:i/>
          <w:iCs/>
          <w:color w:val="000000"/>
        </w:rPr>
        <w:t xml:space="preserve"> </w:t>
      </w:r>
      <w:r>
        <w:rPr>
          <w:color w:val="000000"/>
        </w:rPr>
        <w:t xml:space="preserve">Subparts </w:t>
      </w:r>
      <w:r w:rsidRPr="00666F5D">
        <w:t>EEEEEE, FFFFFF</w:t>
      </w:r>
      <w:r w:rsidRPr="008E5CAF">
        <w:t>, and GGGGGG</w:t>
      </w:r>
      <w:r>
        <w:rPr>
          <w:color w:val="000000"/>
        </w:rPr>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66463B6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33589A">
        <w:rPr>
          <w:color w:val="000000"/>
        </w:rPr>
        <w:t>se</w:t>
      </w:r>
      <w:r>
        <w:rPr>
          <w:color w:val="000000"/>
        </w:rPr>
        <w:t xml:space="preserve"> standard</w:t>
      </w:r>
      <w:r w:rsidRPr="00DB72FB">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Pr="009B66A7" w14:paraId="3EB42F78" w14:textId="77777777">
      <w:pPr>
        <w:pBdr>
          <w:top w:val="single" w:sz="6" w:space="0" w:color="FFFFFF"/>
          <w:left w:val="single" w:sz="6" w:space="0" w:color="FFFFFF"/>
          <w:bottom w:val="single" w:sz="6" w:space="0" w:color="FFFFFF"/>
          <w:right w:val="single" w:sz="6" w:space="0" w:color="FFFFFF"/>
        </w:pBdr>
      </w:pPr>
    </w:p>
    <w:p w:rsidR="00CA4CD6" w:rsidRPr="009B66A7" w14:paraId="218DE045" w14:textId="7DC35C8F">
      <w:pPr>
        <w:pBdr>
          <w:top w:val="single" w:sz="6" w:space="0" w:color="FFFFFF"/>
          <w:left w:val="single" w:sz="6" w:space="0" w:color="FFFFFF"/>
          <w:bottom w:val="single" w:sz="6" w:space="0" w:color="FFFFFF"/>
          <w:right w:val="single" w:sz="6" w:space="0" w:color="FFFFFF"/>
        </w:pBdr>
        <w:ind w:firstLine="720"/>
      </w:pPr>
      <w:r w:rsidRPr="009B66A7">
        <w:t>Performance tests are required in order to determine an affected facility</w:t>
      </w:r>
      <w:r w:rsidRPr="009B66A7" w:rsidR="00724BC7">
        <w:t>’</w:t>
      </w:r>
      <w:r w:rsidRPr="009B66A7">
        <w:t>s initial capability to comply with the</w:t>
      </w:r>
      <w:r w:rsidRPr="009B66A7" w:rsidR="0033589A">
        <w:t>se</w:t>
      </w:r>
      <w:r w:rsidRPr="009B66A7">
        <w:t xml:space="preserve"> emission standards. Continuous emission monitors are used to </w:t>
      </w:r>
      <w:r w:rsidRPr="009B66A7">
        <w:t>ensure compliance with the</w:t>
      </w:r>
      <w:r w:rsidR="00377D49">
        <w:t>se same</w:t>
      </w:r>
      <w:r w:rsidRPr="009B66A7">
        <w:t xml:space="preserve"> standard</w:t>
      </w:r>
      <w:r w:rsidRPr="009B66A7" w:rsidR="0062215C">
        <w:t>s</w:t>
      </w:r>
      <w:r w:rsidRPr="009B66A7">
        <w:t xml:space="preserve"> at all times</w:t>
      </w:r>
      <w:r w:rsidRPr="009B66A7">
        <w:t>. During the performance test a record of the operating parameters under which compliance was achieved may be recorded and used to determine compliance in place of a continuous emission monitor.</w:t>
      </w:r>
      <w:r w:rsidRPr="009B66A7" w:rsidR="009C7E97">
        <w:t xml:space="preserve"> </w:t>
      </w:r>
    </w:p>
    <w:p w:rsidR="00CA4CD6" w:rsidRPr="009B66A7" w14:paraId="5AE16A17" w14:textId="77777777">
      <w:pPr>
        <w:pBdr>
          <w:top w:val="single" w:sz="6" w:space="0" w:color="FFFFFF"/>
          <w:left w:val="single" w:sz="6" w:space="0" w:color="FFFFFF"/>
          <w:bottom w:val="single" w:sz="6" w:space="0" w:color="FFFFFF"/>
          <w:right w:val="single" w:sz="6" w:space="0" w:color="FFFFFF"/>
        </w:pBdr>
      </w:pPr>
    </w:p>
    <w:p w:rsidR="00CA4CD6" w:rsidRPr="009B66A7" w14:paraId="14AFE8F2" w14:textId="0EC9ABE0">
      <w:pPr>
        <w:pBdr>
          <w:top w:val="single" w:sz="6" w:space="0" w:color="FFFFFF"/>
          <w:left w:val="single" w:sz="6" w:space="0" w:color="FFFFFF"/>
          <w:bottom w:val="single" w:sz="6" w:space="0" w:color="FFFFFF"/>
          <w:right w:val="single" w:sz="6" w:space="0" w:color="FFFFFF"/>
        </w:pBdr>
        <w:ind w:firstLine="720"/>
      </w:pPr>
      <w:r w:rsidRPr="009B66A7">
        <w:t>The notifications required in the</w:t>
      </w:r>
      <w:r w:rsidRPr="009B66A7" w:rsidR="0033589A">
        <w:t>se</w:t>
      </w:r>
      <w:r w:rsidRPr="009B66A7">
        <w:t xml:space="preserve"> standard</w:t>
      </w:r>
      <w:r w:rsidRPr="009B66A7" w:rsidR="0062215C">
        <w:t>s</w:t>
      </w:r>
      <w:r w:rsidRPr="009B66A7">
        <w:t xml:space="preserve"> are used to inform </w:t>
      </w:r>
      <w:r w:rsidR="003E597B">
        <w:t xml:space="preserve">either </w:t>
      </w:r>
      <w:r w:rsidRPr="009B66A7">
        <w:t>the Agency or delegated authority when a source becomes subject to the requirements of the regulations.</w:t>
      </w:r>
      <w:r w:rsidRPr="009B66A7" w:rsidR="009C7E97">
        <w:t xml:space="preserve"> </w:t>
      </w:r>
      <w:r w:rsidRPr="009B66A7">
        <w:t>The reviewing authority may then inspect the source to check if the pollution control devices are properly installed and operated</w:t>
      </w:r>
      <w:r w:rsidRPr="009B66A7" w:rsidR="0033589A">
        <w:t>,</w:t>
      </w:r>
      <w:r w:rsidRPr="009B66A7">
        <w:t xml:space="preserve"> leaks are being detected and repaired</w:t>
      </w:r>
      <w:r w:rsidRPr="009B66A7" w:rsidR="0033589A">
        <w:t>,</w:t>
      </w:r>
      <w:r w:rsidRPr="009B66A7">
        <w:t xml:space="preserve"> and the standard</w:t>
      </w:r>
      <w:r w:rsidRPr="009B66A7" w:rsidR="0062215C">
        <w:t>s</w:t>
      </w:r>
      <w:r w:rsidRPr="009B66A7">
        <w:t xml:space="preserve"> are being met.</w:t>
      </w:r>
      <w:r w:rsidRPr="009B66A7" w:rsidR="009C7E97">
        <w:t xml:space="preserve"> </w:t>
      </w:r>
      <w:r w:rsidRPr="009B66A7">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9B66A7" w14:paraId="78980718" w14:textId="54B0492E">
      <w:pPr>
        <w:pBdr>
          <w:top w:val="single" w:sz="6" w:space="0" w:color="FFFFFF"/>
          <w:left w:val="single" w:sz="6" w:space="0" w:color="FFFFFF"/>
          <w:bottom w:val="single" w:sz="6" w:space="0" w:color="FFFFFF"/>
          <w:right w:val="single" w:sz="6" w:space="0" w:color="FFFFFF"/>
        </w:pBdr>
        <w:ind w:firstLine="720"/>
      </w:pPr>
      <w:r w:rsidRPr="009B66A7">
        <w:t>The required semiannual reports are used to determine periods of excess emissions, identify problems at the facility, verify operation/maintenance procedures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CA4CD6" w:rsidP="00504745" w14:paraId="12BA0C09" w14:textId="07DD8B2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3E597B">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6E4D75" w:rsidP="006E4D75" w14:paraId="7F002F5A" w14:textId="77777777">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Pr="00183E2B">
        <w:t xml:space="preserve">40 CFR </w:t>
      </w:r>
      <w:r>
        <w:t>P</w:t>
      </w:r>
      <w:r w:rsidRPr="00183E2B">
        <w:t>art 63,</w:t>
      </w:r>
      <w:r w:rsidRPr="00183E2B">
        <w:rPr>
          <w:b/>
          <w:bCs/>
          <w:i/>
          <w:iCs/>
        </w:rPr>
        <w:t xml:space="preserve"> </w:t>
      </w:r>
      <w:r>
        <w:t>S</w:t>
      </w:r>
      <w:r w:rsidRPr="00183E2B">
        <w:t>ubpart</w:t>
      </w:r>
      <w:r>
        <w:t xml:space="preserve">s </w:t>
      </w:r>
      <w:r w:rsidRPr="00183E2B">
        <w:t>EEEEEE, FFFFFF, and GGGGGG</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93139F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3E597B">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3342E81A">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4"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3E597B">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6CF8587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225AEE" w:rsidR="006E4D75">
        <w:t>87</w:t>
      </w:r>
      <w:r w:rsidRPr="00225AEE">
        <w:t xml:space="preserve"> FR </w:t>
      </w:r>
      <w:r w:rsidRPr="00225AEE" w:rsidR="006E4D75">
        <w:t>20847</w:t>
      </w:r>
      <w:r w:rsidRPr="00225AEE">
        <w:t xml:space="preserve">) on </w:t>
      </w:r>
      <w:r w:rsidRPr="00225AEE" w:rsidR="006E4D75">
        <w:t>April 8, 2022</w:t>
      </w:r>
      <w:r>
        <w:rPr>
          <w:color w:val="000000"/>
        </w:rPr>
        <w:t>.</w:t>
      </w:r>
      <w:r w:rsidR="00225AEE">
        <w:rPr>
          <w:color w:val="FF0000"/>
        </w:rPr>
        <w:t xml:space="preserve"> </w:t>
      </w:r>
      <w:r w:rsidRPr="006E2E52">
        <w:t xml:space="preserve">No comments were received on the burden published in the </w:t>
      </w:r>
      <w:r w:rsidRPr="006E2E52">
        <w:rPr>
          <w:i/>
        </w:rPr>
        <w:t>Federal Register</w:t>
      </w:r>
      <w:r w:rsidRPr="006E2E52" w:rsidR="00DC56DE">
        <w:rPr>
          <w:i/>
        </w:rPr>
        <w:t xml:space="preserve"> </w:t>
      </w:r>
      <w:r w:rsidRPr="006E2E52" w:rsidR="00DC56DE">
        <w:t>for this renewal</w:t>
      </w:r>
      <w:r w:rsidRPr="006E2E52">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CC01F3" w:rsidRPr="003926D1" w:rsidP="00CC01F3" w14:paraId="616F9E35" w14:textId="27861F0A">
      <w:pPr>
        <w:ind w:firstLine="720"/>
        <w:rPr>
          <w:strike/>
          <w:sz w:val="22"/>
          <w:szCs w:val="22"/>
        </w:rPr>
      </w:pPr>
      <w:r w:rsidRPr="003926D1">
        <w:t>The Agency has consulted i</w:t>
      </w:r>
      <w:r w:rsidRPr="003926D1">
        <w:rPr>
          <w:bCs/>
        </w:rPr>
        <w:t>ndustry experts and internal data sources to project the number of affected facilities and industry growth over the next three years.</w:t>
      </w:r>
      <w:r w:rsidRPr="003926D1">
        <w:rPr>
          <w:b/>
          <w:bCs/>
        </w:rPr>
        <w:t xml:space="preserve"> </w:t>
      </w:r>
      <w:r w:rsidRPr="003926D1">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3926D1">
        <w:rPr>
          <w:sz w:val="22"/>
          <w:szCs w:val="22"/>
        </w:rPr>
        <w:t xml:space="preserve"> </w:t>
      </w:r>
      <w:r w:rsidRPr="003926D1">
        <w:t xml:space="preserve">The growth rate for the industry is based on our consultations with the Agency’s internal industry experts. Approximately </w:t>
      </w:r>
      <w:r>
        <w:t>three</w:t>
      </w:r>
      <w:r w:rsidRPr="003926D1">
        <w:t xml:space="preserve"> respondents will be subject to the</w:t>
      </w:r>
      <w:r>
        <w:t>se</w:t>
      </w:r>
      <w:r w:rsidRPr="003926D1">
        <w:t xml:space="preserve"> standard</w:t>
      </w:r>
      <w:r>
        <w:t>s</w:t>
      </w:r>
      <w:r w:rsidRPr="003926D1">
        <w:t xml:space="preserve"> over the three-year period covered by this ICR.</w:t>
      </w:r>
    </w:p>
    <w:p w:rsidR="00CC01F3" w:rsidRPr="003926D1" w:rsidP="00CC01F3" w14:paraId="12153C56" w14:textId="77777777"/>
    <w:p w:rsidR="00CC01F3" w:rsidRPr="003926D1" w:rsidP="00CC01F3" w14:paraId="53B863FE" w14:textId="77777777">
      <w:pPr>
        <w:ind w:firstLine="720"/>
      </w:pPr>
      <w:r w:rsidRPr="003926D1">
        <w:t>Industry trade association(s) and other interested parties were provided an opportunity to comment on the burden associated with the</w:t>
      </w:r>
      <w:r>
        <w:t>se</w:t>
      </w:r>
      <w:r w:rsidRPr="003926D1">
        <w:t xml:space="preserve"> standard</w:t>
      </w:r>
      <w:r>
        <w:t>s</w:t>
      </w:r>
      <w:r w:rsidRPr="003926D1">
        <w:t xml:space="preserve"> as </w:t>
      </w:r>
      <w:r>
        <w:t>they</w:t>
      </w:r>
      <w:r w:rsidRPr="003926D1">
        <w:t xml:space="preserve"> w</w:t>
      </w:r>
      <w:r>
        <w:t>ere</w:t>
      </w:r>
      <w:r w:rsidRPr="003926D1">
        <w:t xml:space="preserve"> being developed and the</w:t>
      </w:r>
      <w:r>
        <w:t>se same</w:t>
      </w:r>
      <w:r w:rsidRPr="003926D1">
        <w:t xml:space="preserve"> standard</w:t>
      </w:r>
      <w:r>
        <w:t>s</w:t>
      </w:r>
      <w:r w:rsidRPr="003926D1">
        <w:t xml:space="preserve"> ha</w:t>
      </w:r>
      <w:r>
        <w:t>ve</w:t>
      </w:r>
      <w:r w:rsidRPr="003926D1">
        <w:t xml:space="preserve"> been reviewed</w:t>
      </w:r>
      <w:r w:rsidRPr="00DC05F6">
        <w:t xml:space="preserve"> previously</w:t>
      </w:r>
      <w:r w:rsidRPr="003926D1">
        <w:t xml:space="preserve"> to determine the minimum information needed for compliance purposes. In developing this ICR, we contacted both the Copper Alliance</w:t>
      </w:r>
      <w:r>
        <w:t>,</w:t>
      </w:r>
      <w:r w:rsidRPr="003926D1">
        <w:t xml:space="preserve"> at (212) 251-7201</w:t>
      </w:r>
      <w:r>
        <w:t>,</w:t>
      </w:r>
      <w:r w:rsidRPr="003926D1">
        <w:t xml:space="preserve"> and the International Zinc Association</w:t>
      </w:r>
      <w:r>
        <w:t>,</w:t>
      </w:r>
      <w:r w:rsidRPr="003926D1">
        <w:t xml:space="preserve"> at (919) 361-4647.</w:t>
      </w:r>
    </w:p>
    <w:p w:rsidR="00CC01F3" w:rsidRPr="003926D1" w:rsidP="00CC01F3" w14:paraId="63E0DC51" w14:textId="77777777"/>
    <w:p w:rsidR="00CF2B37" w:rsidP="009B66A7" w14:paraId="12978817" w14:textId="646DB35E">
      <w:pPr>
        <w:ind w:firstLine="720"/>
        <w:rPr>
          <w:color w:val="FF0000"/>
        </w:rPr>
      </w:pPr>
      <w:r w:rsidRPr="003926D1">
        <w:rPr>
          <w:bCs/>
        </w:rPr>
        <w:t>It is our policy to respond after a thorough review of comments received since the last ICR renewal</w:t>
      </w:r>
      <w:r>
        <w:rPr>
          <w:bCs/>
        </w:rPr>
        <w:t>,</w:t>
      </w:r>
      <w:r w:rsidRPr="003926D1">
        <w:rPr>
          <w:bCs/>
        </w:rPr>
        <w:t xml:space="preserve"> as well as </w:t>
      </w:r>
      <w:r>
        <w:rPr>
          <w:bCs/>
        </w:rPr>
        <w:t xml:space="preserve">for </w:t>
      </w:r>
      <w:r w:rsidRPr="003926D1">
        <w:rPr>
          <w:bCs/>
        </w:rPr>
        <w:t xml:space="preserve">those submitted in response to the first </w:t>
      </w:r>
      <w:r w:rsidRPr="003926D1">
        <w:rPr>
          <w:bCs/>
          <w:i/>
        </w:rPr>
        <w:t>Federal Register</w:t>
      </w:r>
      <w:r w:rsidRPr="003926D1">
        <w:rPr>
          <w:bCs/>
        </w:rPr>
        <w:t xml:space="preserve"> notice.</w:t>
      </w:r>
      <w:r w:rsidRPr="003926D1">
        <w:t xml:space="preserve"> In </w:t>
      </w:r>
      <w:r w:rsidRPr="003926D1">
        <w:t>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49153F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C171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182296DD">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C171E">
        <w:rPr>
          <w:color w:val="000000"/>
        </w:rPr>
        <w:t>-</w:t>
      </w:r>
      <w:r>
        <w:rPr>
          <w:color w:val="000000"/>
        </w:rPr>
        <w:t>frequent information collection would decrease the margin of assurance that facilities are continuing to meet the</w:t>
      </w:r>
      <w:r w:rsidR="008C171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8C171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rsidRPr="009B66A7" w14:paraId="73E7F8FD" w14:textId="77777777">
      <w:pPr>
        <w:pBdr>
          <w:top w:val="single" w:sz="6" w:space="0" w:color="FFFFFF"/>
          <w:left w:val="single" w:sz="6" w:space="0" w:color="FFFFFF"/>
          <w:bottom w:val="single" w:sz="6" w:space="0" w:color="FFFFFF"/>
          <w:right w:val="single" w:sz="6" w:space="0" w:color="FFFFFF"/>
        </w:pBdr>
      </w:pPr>
    </w:p>
    <w:p w:rsidR="00CA4CD6" w:rsidRPr="009B66A7" w:rsidP="009B66A7" w14:paraId="2547F7A0" w14:textId="020263EC">
      <w:pPr>
        <w:pBdr>
          <w:top w:val="single" w:sz="6" w:space="0" w:color="FFFFFF"/>
          <w:left w:val="single" w:sz="6" w:space="0" w:color="FFFFFF"/>
          <w:bottom w:val="single" w:sz="6" w:space="0" w:color="FFFFFF"/>
          <w:right w:val="single" w:sz="6" w:space="0" w:color="FFFFFF"/>
        </w:pBdr>
        <w:ind w:firstLine="720"/>
      </w:pPr>
      <w:r w:rsidRPr="009B66A7">
        <w:t>These standards require the respondents to maintain all records, including reports and notifications for at least five years.</w:t>
      </w:r>
      <w:r w:rsidRPr="009B66A7" w:rsidR="009C7E97">
        <w:t xml:space="preserve"> </w:t>
      </w:r>
      <w:r w:rsidRPr="009B66A7">
        <w:t>This is consistent with the General Provisions as applied to the</w:t>
      </w:r>
      <w:r w:rsidR="008C171E">
        <w:t>se</w:t>
      </w:r>
      <w:r w:rsidRPr="009B66A7">
        <w:t xml:space="preserve"> standards.</w:t>
      </w:r>
      <w:r w:rsidRPr="009B66A7" w:rsidR="009C7E97">
        <w:t xml:space="preserve"> </w:t>
      </w:r>
      <w:r w:rsidR="008C171E">
        <w:t xml:space="preserve">The </w:t>
      </w:r>
      <w:r w:rsidRPr="009B66A7">
        <w:t xml:space="preserve">EPA believes that the </w:t>
      </w:r>
      <w:r w:rsidRPr="009B66A7" w:rsidR="0062215C">
        <w:t>five-year</w:t>
      </w:r>
      <w:r w:rsidRPr="009B66A7">
        <w:t xml:space="preserve"> records retention requirement is consistent </w:t>
      </w:r>
      <w:r w:rsidRPr="009B66A7" w:rsidR="004A084D">
        <w:t xml:space="preserve">with </w:t>
      </w:r>
      <w:r w:rsidRPr="009B66A7">
        <w:t>the Part 70 permit program and the five</w:t>
      </w:r>
      <w:r w:rsidRPr="009B66A7" w:rsidR="0062215C">
        <w:t>-</w:t>
      </w:r>
      <w:r w:rsidRPr="009B66A7">
        <w:t>year statute of limitations on which the permit program is based.</w:t>
      </w:r>
      <w:r w:rsidRPr="009B66A7" w:rsidR="009C7E97">
        <w:t xml:space="preserve"> </w:t>
      </w:r>
      <w:r w:rsidRPr="009B66A7" w:rsidR="005F42F8">
        <w:t>T</w:t>
      </w:r>
      <w:r w:rsidRPr="009B66A7">
        <w:t>he retention of records for five years allow</w:t>
      </w:r>
      <w:r w:rsidRPr="009B66A7" w:rsidR="005F42F8">
        <w:t>s</w:t>
      </w:r>
      <w:r w:rsidRPr="009B66A7">
        <w:t xml:space="preserve"> EPA to establish the compliance history of a source</w:t>
      </w:r>
      <w:r w:rsidRPr="009B66A7" w:rsidR="005F42F8">
        <w:t xml:space="preserve">, </w:t>
      </w:r>
      <w:r w:rsidRPr="009B66A7">
        <w:t xml:space="preserve">any pattern of </w:t>
      </w:r>
      <w:r w:rsidRPr="009B66A7" w:rsidR="005F42F8">
        <w:t>non-</w:t>
      </w:r>
      <w:r w:rsidRPr="009B66A7">
        <w:t>compliance</w:t>
      </w:r>
      <w:r w:rsidRPr="009B66A7" w:rsidR="005F42F8">
        <w:t xml:space="preserve"> and to determine the appropriate level of enforcement action.</w:t>
      </w:r>
      <w:r w:rsidR="00CA42D6">
        <w:t xml:space="preserve"> The </w:t>
      </w:r>
      <w:r w:rsidRPr="009B66A7">
        <w:t>EPA has found that the most flagrant violators have violations extending beyond five years.</w:t>
      </w:r>
      <w:r w:rsidRPr="009B66A7" w:rsidR="009C7E97">
        <w:t xml:space="preserve"> </w:t>
      </w:r>
      <w:r w:rsidRPr="009B66A7" w:rsidR="005F42F8">
        <w:t xml:space="preserve">In addition, </w:t>
      </w:r>
      <w:r w:rsidRPr="009B66A7">
        <w:t xml:space="preserve">EPA would be prevented from pursuing the violators due to </w:t>
      </w:r>
      <w:r w:rsidR="00CA42D6">
        <w:t xml:space="preserve">either </w:t>
      </w:r>
      <w:r w:rsidRPr="009B66A7">
        <w:t xml:space="preserve">the destruction or nonexistence of </w:t>
      </w:r>
      <w:r w:rsidRPr="009B66A7" w:rsidR="005F42F8">
        <w:t xml:space="preserve">essential </w:t>
      </w:r>
      <w:r w:rsidRPr="009B66A7">
        <w:t>records</w:t>
      </w:r>
      <w:r w:rsidRPr="009B66A7"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17914C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A42D6">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6D24628C">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CA42D6">
        <w:rPr>
          <w:color w:val="000000"/>
        </w:rPr>
        <w:t>se</w:t>
      </w:r>
      <w:r>
        <w:rPr>
          <w:color w:val="000000"/>
        </w:rPr>
        <w:t xml:space="preserve"> standard</w:t>
      </w:r>
      <w:r w:rsidR="00CA42D6">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D55033" w:rsidRPr="003F1AFC" w:rsidP="00D55033" w14:paraId="03EF9653" w14:textId="739EB08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owners and operators of </w:t>
      </w:r>
      <w:r w:rsidR="00CA42D6">
        <w:rPr>
          <w:color w:val="000000"/>
        </w:rPr>
        <w:t xml:space="preserve">both </w:t>
      </w:r>
      <w:r>
        <w:rPr>
          <w:color w:val="000000"/>
        </w:rPr>
        <w:t>new and existing primary copper smelters, new secondary copper smelters, and new and existing primary zinc smelters that are area sources of HAP. The United States Standard Industrial Classification (SIC) codes for the respondents affected by the standards and the corresponding North American Industry Classification System (NAICS) codes can be found in the table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9B66A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CA4CD6" w14:paraId="5BA46AC2" w14:textId="77777777">
            <w:pPr>
              <w:jc w:val="center"/>
              <w:rPr>
                <w:color w:val="000000"/>
              </w:rPr>
            </w:pPr>
          </w:p>
          <w:p w:rsidR="00CA4CD6" w14:paraId="4DA07103" w14:textId="7A589CB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A82B98" w:rsidR="00D55033">
              <w:rPr>
                <w:b/>
              </w:rPr>
              <w:t>(</w:t>
            </w:r>
            <w:r w:rsidRPr="00E14E72" w:rsidR="00D55033">
              <w:rPr>
                <w:b/>
              </w:rPr>
              <w:t>40 CFR Part 63, Subparts EEEEEE, FFFFFF, and GGGGGG</w:t>
            </w:r>
            <w:r w:rsidR="00D55033">
              <w:rPr>
                <w:b/>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9B66A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D55033" w:rsidP="00D55033" w14:paraId="69D88A48" w14:textId="34807C0C">
            <w:pPr>
              <w:pBdr>
                <w:top w:val="single" w:sz="6" w:space="0" w:color="FFFFFF"/>
                <w:left w:val="single" w:sz="6" w:space="0" w:color="FFFFFF"/>
                <w:bottom w:val="single" w:sz="6" w:space="0" w:color="FFFFFF"/>
                <w:right w:val="single" w:sz="6" w:space="0" w:color="FFFFFF"/>
              </w:pBdr>
              <w:rPr>
                <w:color w:val="000000"/>
              </w:rPr>
            </w:pPr>
            <w:r>
              <w:rPr>
                <w:color w:val="000000"/>
              </w:rPr>
              <w:t>Nonferrous Metal (except Aluminum) Smelting and Refining</w:t>
            </w:r>
          </w:p>
        </w:tc>
        <w:tc>
          <w:tcPr>
            <w:tcW w:w="2610" w:type="dxa"/>
            <w:tcBorders>
              <w:top w:val="single" w:sz="7" w:space="0" w:color="000000"/>
              <w:left w:val="single" w:sz="7" w:space="0" w:color="000000"/>
              <w:bottom w:val="single" w:sz="8" w:space="0" w:color="000000"/>
              <w:right w:val="single" w:sz="6" w:space="0" w:color="FFFFFF"/>
            </w:tcBorders>
            <w:vAlign w:val="center"/>
          </w:tcPr>
          <w:p w:rsidR="00D55033" w:rsidP="00D55033" w14:paraId="65180B57" w14:textId="20F26F81">
            <w:pPr>
              <w:pBdr>
                <w:top w:val="single" w:sz="6" w:space="0" w:color="FFFFFF"/>
                <w:left w:val="single" w:sz="6" w:space="0" w:color="FFFFFF"/>
                <w:bottom w:val="single" w:sz="6" w:space="0" w:color="FFFFFF"/>
                <w:right w:val="single" w:sz="6" w:space="0" w:color="FFFFFF"/>
              </w:pBdr>
              <w:rPr>
                <w:color w:val="000000"/>
              </w:rPr>
            </w:pPr>
            <w:r>
              <w:rPr>
                <w:color w:val="000000"/>
              </w:rPr>
              <w:t>3331, 3339</w:t>
            </w:r>
          </w:p>
        </w:tc>
        <w:tc>
          <w:tcPr>
            <w:tcW w:w="2430" w:type="dxa"/>
            <w:tcBorders>
              <w:top w:val="single" w:sz="7" w:space="0" w:color="000000"/>
              <w:left w:val="single" w:sz="7" w:space="0" w:color="000000"/>
              <w:bottom w:val="single" w:sz="8" w:space="0" w:color="000000"/>
              <w:right w:val="single" w:sz="7" w:space="0" w:color="000000"/>
            </w:tcBorders>
            <w:vAlign w:val="center"/>
          </w:tcPr>
          <w:p w:rsidR="00D55033" w:rsidP="00D55033" w14:paraId="2270277B" w14:textId="0FAC73EB">
            <w:pPr>
              <w:pBdr>
                <w:top w:val="single" w:sz="6" w:space="0" w:color="FFFFFF"/>
                <w:left w:val="single" w:sz="6" w:space="0" w:color="FFFFFF"/>
                <w:bottom w:val="single" w:sz="6" w:space="0" w:color="FFFFFF"/>
                <w:right w:val="single" w:sz="6" w:space="0" w:color="FFFFFF"/>
              </w:pBdr>
              <w:rPr>
                <w:color w:val="000000"/>
              </w:rPr>
            </w:pPr>
            <w:r>
              <w:rPr>
                <w:color w:val="000000"/>
              </w:rPr>
              <w:t>331410</w:t>
            </w:r>
          </w:p>
        </w:tc>
      </w:tr>
      <w:tr w14:paraId="1381BC79" w14:textId="77777777" w:rsidTr="009B66A7">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4" w:space="0" w:color="auto"/>
              <w:right w:val="single" w:sz="8" w:space="0" w:color="000000"/>
            </w:tcBorders>
          </w:tcPr>
          <w:p w:rsidR="00D55033" w:rsidP="00D55033" w14:paraId="5BF69ED4" w14:textId="4023A1B7">
            <w:pPr>
              <w:tabs>
                <w:tab w:val="left" w:pos="3045"/>
              </w:tabs>
              <w:rPr>
                <w:color w:val="000000"/>
              </w:rPr>
            </w:pPr>
            <w:r>
              <w:rPr>
                <w:color w:val="000000"/>
              </w:rPr>
              <w:t>Copper Rolling, Drawing, Extruding, and Alloying</w:t>
            </w:r>
          </w:p>
        </w:tc>
        <w:tc>
          <w:tcPr>
            <w:tcW w:w="2610" w:type="dxa"/>
            <w:tcBorders>
              <w:top w:val="single" w:sz="8" w:space="0" w:color="000000"/>
              <w:left w:val="single" w:sz="8" w:space="0" w:color="000000"/>
              <w:bottom w:val="single" w:sz="4" w:space="0" w:color="auto"/>
              <w:right w:val="single" w:sz="8" w:space="0" w:color="000000"/>
            </w:tcBorders>
            <w:vAlign w:val="center"/>
          </w:tcPr>
          <w:p w:rsidR="00D55033" w:rsidP="00D55033" w14:paraId="44CB63F6" w14:textId="2C36B462">
            <w:pPr>
              <w:pBdr>
                <w:top w:val="single" w:sz="6" w:space="0" w:color="FFFFFF"/>
                <w:left w:val="single" w:sz="6" w:space="0" w:color="FFFFFF"/>
                <w:bottom w:val="single" w:sz="6" w:space="0" w:color="FFFFFF"/>
                <w:right w:val="single" w:sz="6" w:space="0" w:color="FFFFFF"/>
              </w:pBdr>
              <w:rPr>
                <w:color w:val="000000"/>
              </w:rPr>
            </w:pPr>
            <w:r>
              <w:rPr>
                <w:color w:val="000000"/>
              </w:rPr>
              <w:t>33</w:t>
            </w:r>
            <w:r w:rsidR="00FF1671">
              <w:rPr>
                <w:color w:val="000000"/>
              </w:rPr>
              <w:t>5</w:t>
            </w:r>
            <w:r>
              <w:rPr>
                <w:color w:val="000000"/>
              </w:rPr>
              <w:t>1</w:t>
            </w:r>
          </w:p>
        </w:tc>
        <w:tc>
          <w:tcPr>
            <w:tcW w:w="2430" w:type="dxa"/>
            <w:tcBorders>
              <w:top w:val="single" w:sz="8" w:space="0" w:color="000000"/>
              <w:left w:val="single" w:sz="8" w:space="0" w:color="000000"/>
              <w:bottom w:val="single" w:sz="4" w:space="0" w:color="auto"/>
              <w:right w:val="single" w:sz="8" w:space="0" w:color="000000"/>
            </w:tcBorders>
            <w:vAlign w:val="center"/>
          </w:tcPr>
          <w:p w:rsidR="00D55033" w:rsidP="00D55033" w14:paraId="65FC1A16" w14:textId="013ED2C3">
            <w:pPr>
              <w:pBdr>
                <w:top w:val="single" w:sz="6" w:space="0" w:color="FFFFFF"/>
                <w:left w:val="single" w:sz="6" w:space="0" w:color="FFFFFF"/>
                <w:bottom w:val="single" w:sz="6" w:space="0" w:color="FFFFFF"/>
                <w:right w:val="single" w:sz="6" w:space="0" w:color="FFFFFF"/>
              </w:pBdr>
              <w:rPr>
                <w:color w:val="000000"/>
              </w:rPr>
            </w:pPr>
            <w:r>
              <w:rPr>
                <w:color w:val="000000"/>
              </w:rPr>
              <w:t>331420</w:t>
            </w:r>
          </w:p>
        </w:tc>
      </w:tr>
    </w:tbl>
    <w:p w:rsidR="00CA4CD6" w14:paraId="3E22D9ED" w14:textId="09E7E6FE">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9B66A7" w14:paraId="1D2C2416" w14:textId="474D0AC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FF1671" w:rsidP="00FF1671" w14:paraId="4FCB2AB2" w14:textId="77777777">
      <w:pPr>
        <w:pBdr>
          <w:top w:val="single" w:sz="6" w:space="0" w:color="FFFFFF"/>
          <w:left w:val="single" w:sz="6" w:space="0" w:color="FFFFFF"/>
          <w:bottom w:val="single" w:sz="6" w:space="0" w:color="FFFFFF"/>
          <w:right w:val="single" w:sz="6" w:space="0" w:color="FFFFFF"/>
        </w:pBdr>
        <w:ind w:firstLine="720"/>
      </w:pPr>
      <w:r>
        <w:rPr>
          <w:color w:val="000000"/>
        </w:rPr>
        <w:t>In this ICR, all the data that are recorded or reported is required by the</w:t>
      </w:r>
      <w:r>
        <w:rPr>
          <w:color w:val="FF0000"/>
        </w:rPr>
        <w:t xml:space="preserve"> </w:t>
      </w:r>
      <w:r w:rsidRPr="00632A47">
        <w:t>NESHAP for Area Sources: Primary Copper Smelting, Secondary Copper Smelting, and Primary Nonferrous Metals-Zinc, Cadmium, and Beryllium</w:t>
      </w:r>
      <w:r>
        <w:t xml:space="preserve"> </w:t>
      </w:r>
      <w:r w:rsidRPr="00760A3D">
        <w:t>(40 CFR Part 63, Subparts EEEEEE, FFFFFF, and GGGGGG)</w:t>
      </w:r>
      <w:r>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FD56E3" w:rsidP="00FF1671" w14:paraId="567D45F6" w14:textId="20EE9AEC">
            <w:pPr>
              <w:pBdr>
                <w:top w:val="single" w:sz="6" w:space="0" w:color="FFFFFF"/>
                <w:left w:val="single" w:sz="6" w:space="0" w:color="FFFFFF"/>
                <w:bottom w:val="single" w:sz="6" w:space="0" w:color="FFFFFF"/>
                <w:right w:val="single" w:sz="6" w:space="0" w:color="FFFFFF"/>
              </w:pBdr>
              <w:spacing w:after="58"/>
              <w:rPr>
                <w:b/>
                <w:bCs/>
              </w:rPr>
            </w:pPr>
            <w:r w:rsidRPr="00D10F6D">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FF1671" w:rsidRPr="00FD56E3" w:rsidP="00FF1671" w14:paraId="1EF1C74F" w14:textId="7CBA08C0">
            <w:pPr>
              <w:pBdr>
                <w:top w:val="single" w:sz="6" w:space="0" w:color="FFFFFF"/>
                <w:left w:val="single" w:sz="6" w:space="0" w:color="FFFFFF"/>
                <w:bottom w:val="single" w:sz="6" w:space="0" w:color="FFFFFF"/>
                <w:right w:val="single" w:sz="6" w:space="0" w:color="FFFFFF"/>
              </w:pBdr>
              <w:spacing w:after="58"/>
              <w:rPr>
                <w:b/>
                <w:bCs/>
              </w:rPr>
            </w:pPr>
            <w:r>
              <w:t xml:space="preserve">§63.9(a) </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5FB7E8CC" w14:textId="07EEB6B9">
            <w:pPr>
              <w:pBdr>
                <w:top w:val="single" w:sz="6" w:space="0" w:color="FFFFFF"/>
                <w:left w:val="single" w:sz="6" w:space="0" w:color="FFFFFF"/>
                <w:bottom w:val="single" w:sz="6" w:space="0" w:color="FFFFFF"/>
                <w:right w:val="single" w:sz="6" w:space="0" w:color="FFFFFF"/>
              </w:pBdr>
              <w:spacing w:after="58"/>
            </w:pPr>
            <w:r w:rsidRPr="00D10F6D">
              <w:t xml:space="preserve">Notification of construction/ reconstruction </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2D6ACA34" w14:textId="6BE48C2E">
            <w:pPr>
              <w:pBdr>
                <w:top w:val="single" w:sz="6" w:space="0" w:color="FFFFFF"/>
                <w:left w:val="single" w:sz="6" w:space="0" w:color="FFFFFF"/>
                <w:bottom w:val="single" w:sz="6" w:space="0" w:color="FFFFFF"/>
                <w:right w:val="single" w:sz="6" w:space="0" w:color="FFFFFF"/>
              </w:pBdr>
              <w:spacing w:after="58"/>
            </w:pPr>
            <w:r>
              <w:t>§</w:t>
            </w:r>
            <w:r w:rsidRPr="00D10F6D">
              <w:t>63.9(b)(5)</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36741732" w14:textId="39E2AAA9">
            <w:pPr>
              <w:pBdr>
                <w:top w:val="single" w:sz="6" w:space="0" w:color="FFFFFF"/>
                <w:left w:val="single" w:sz="6" w:space="0" w:color="FFFFFF"/>
                <w:bottom w:val="single" w:sz="6" w:space="0" w:color="FFFFFF"/>
                <w:right w:val="single" w:sz="6" w:space="0" w:color="FFFFFF"/>
              </w:pBdr>
              <w:spacing w:after="58"/>
            </w:pPr>
            <w:r w:rsidRPr="00D10F6D">
              <w:t xml:space="preserve">Notification of special compliance requirements </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1EAAA3B8" w14:textId="47B9E93D">
            <w:pPr>
              <w:pBdr>
                <w:top w:val="single" w:sz="6" w:space="0" w:color="FFFFFF"/>
                <w:left w:val="single" w:sz="6" w:space="0" w:color="FFFFFF"/>
                <w:bottom w:val="single" w:sz="6" w:space="0" w:color="FFFFFF"/>
                <w:right w:val="single" w:sz="6" w:space="0" w:color="FFFFFF"/>
              </w:pBdr>
              <w:spacing w:after="58"/>
            </w:pPr>
            <w:r>
              <w:t>§</w:t>
            </w:r>
            <w:r w:rsidRPr="00D10F6D">
              <w:t>63.9(d)</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22A573F7" w14:textId="4235ACD1">
            <w:pPr>
              <w:pBdr>
                <w:top w:val="single" w:sz="6" w:space="0" w:color="FFFFFF"/>
                <w:left w:val="single" w:sz="6" w:space="0" w:color="FFFFFF"/>
                <w:bottom w:val="single" w:sz="6" w:space="0" w:color="FFFFFF"/>
                <w:right w:val="single" w:sz="6" w:space="0" w:color="FFFFFF"/>
              </w:pBdr>
              <w:spacing w:after="58"/>
            </w:pPr>
            <w:r w:rsidRPr="00D10F6D">
              <w:t>Notification of performance test</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405E9941" w14:textId="203397BB">
            <w:pPr>
              <w:pBdr>
                <w:top w:val="single" w:sz="6" w:space="0" w:color="FFFFFF"/>
                <w:left w:val="single" w:sz="6" w:space="0" w:color="FFFFFF"/>
                <w:bottom w:val="single" w:sz="6" w:space="0" w:color="FFFFFF"/>
                <w:right w:val="single" w:sz="6" w:space="0" w:color="FFFFFF"/>
              </w:pBdr>
              <w:spacing w:after="58"/>
            </w:pPr>
            <w:r>
              <w:t>§</w:t>
            </w:r>
            <w:r w:rsidRPr="00D10F6D">
              <w:t>63.9(</w:t>
            </w:r>
            <w:r>
              <w:t>e</w:t>
            </w:r>
            <w:r w:rsidRPr="00D10F6D">
              <w:t>)</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57091804" w14:textId="7650B78C">
            <w:pPr>
              <w:pBdr>
                <w:top w:val="single" w:sz="6" w:space="0" w:color="FFFFFF"/>
                <w:left w:val="single" w:sz="6" w:space="0" w:color="FFFFFF"/>
                <w:bottom w:val="single" w:sz="6" w:space="0" w:color="FFFFFF"/>
                <w:right w:val="single" w:sz="6" w:space="0" w:color="FFFFFF"/>
              </w:pBdr>
              <w:spacing w:after="58"/>
            </w:pPr>
            <w:r w:rsidRPr="00D10F6D">
              <w:t>Notification of opacity/VE observations</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12EB33D6" w14:textId="119E752A">
            <w:pPr>
              <w:pBdr>
                <w:top w:val="single" w:sz="6" w:space="0" w:color="FFFFFF"/>
                <w:left w:val="single" w:sz="6" w:space="0" w:color="FFFFFF"/>
                <w:bottom w:val="single" w:sz="6" w:space="0" w:color="FFFFFF"/>
                <w:right w:val="single" w:sz="6" w:space="0" w:color="FFFFFF"/>
              </w:pBdr>
              <w:spacing w:after="58"/>
            </w:pPr>
            <w:r>
              <w:t>§</w:t>
            </w:r>
            <w:r w:rsidRPr="00D10F6D">
              <w:t>63.9(f)</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2EC0114C" w14:textId="0701971D">
            <w:pPr>
              <w:pBdr>
                <w:top w:val="single" w:sz="6" w:space="0" w:color="FFFFFF"/>
                <w:left w:val="single" w:sz="6" w:space="0" w:color="FFFFFF"/>
                <w:bottom w:val="single" w:sz="6" w:space="0" w:color="FFFFFF"/>
                <w:right w:val="single" w:sz="6" w:space="0" w:color="FFFFFF"/>
              </w:pBdr>
              <w:spacing w:after="58"/>
            </w:pPr>
            <w:r w:rsidRPr="00D10F6D">
              <w:t>Additional CMS notifications</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1964632F" w14:textId="630EF89E">
            <w:pPr>
              <w:pBdr>
                <w:top w:val="single" w:sz="6" w:space="0" w:color="FFFFFF"/>
                <w:left w:val="single" w:sz="6" w:space="0" w:color="FFFFFF"/>
                <w:bottom w:val="single" w:sz="6" w:space="0" w:color="FFFFFF"/>
                <w:right w:val="single" w:sz="6" w:space="0" w:color="FFFFFF"/>
              </w:pBdr>
              <w:spacing w:after="58"/>
            </w:pPr>
            <w:r>
              <w:t>§</w:t>
            </w:r>
            <w:r w:rsidRPr="00D10F6D">
              <w:t>63.9(g)</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4A61E8C6" w14:textId="5064B15F">
            <w:pPr>
              <w:pBdr>
                <w:top w:val="single" w:sz="6" w:space="0" w:color="FFFFFF"/>
                <w:left w:val="single" w:sz="6" w:space="0" w:color="FFFFFF"/>
                <w:bottom w:val="single" w:sz="6" w:space="0" w:color="FFFFFF"/>
                <w:right w:val="single" w:sz="6" w:space="0" w:color="FFFFFF"/>
              </w:pBdr>
              <w:spacing w:after="58"/>
            </w:pPr>
            <w:r w:rsidRPr="00D10F6D">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292BC42E" w14:textId="41F55989">
            <w:pPr>
              <w:pBdr>
                <w:top w:val="single" w:sz="6" w:space="0" w:color="FFFFFF"/>
                <w:left w:val="single" w:sz="6" w:space="0" w:color="FFFFFF"/>
                <w:bottom w:val="single" w:sz="6" w:space="0" w:color="FFFFFF"/>
                <w:right w:val="single" w:sz="6" w:space="0" w:color="FFFFFF"/>
              </w:pBdr>
              <w:spacing w:after="58"/>
            </w:pPr>
            <w:r>
              <w:t>§</w:t>
            </w:r>
            <w:r w:rsidRPr="00D10F6D">
              <w:t>63.9(h)</w:t>
            </w:r>
            <w:r>
              <w:t xml:space="preserve"> </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3BE99B8C" w14:textId="7C78B64E">
            <w:pPr>
              <w:pBdr>
                <w:top w:val="single" w:sz="6" w:space="0" w:color="FFFFFF"/>
                <w:left w:val="single" w:sz="6" w:space="0" w:color="FFFFFF"/>
                <w:bottom w:val="single" w:sz="6" w:space="0" w:color="FFFFFF"/>
                <w:right w:val="single" w:sz="6" w:space="0" w:color="FFFFFF"/>
              </w:pBdr>
              <w:spacing w:after="58"/>
            </w:pPr>
            <w:r w:rsidRPr="00D10F6D">
              <w:t>Notification of changes in information</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0C010E7F" w14:textId="3DF6D0DD">
            <w:pPr>
              <w:pBdr>
                <w:top w:val="single" w:sz="6" w:space="0" w:color="FFFFFF"/>
                <w:left w:val="single" w:sz="6" w:space="0" w:color="FFFFFF"/>
                <w:bottom w:val="single" w:sz="6" w:space="0" w:color="FFFFFF"/>
                <w:right w:val="single" w:sz="6" w:space="0" w:color="FFFFFF"/>
              </w:pBdr>
              <w:spacing w:after="58"/>
            </w:pPr>
            <w:r>
              <w:t>§</w:t>
            </w:r>
            <w:r w:rsidRPr="00D10F6D">
              <w:t>63.9(j)</w:t>
            </w:r>
          </w:p>
        </w:tc>
      </w:tr>
      <w:tr w14:paraId="26B1636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CF2B37" w:rsidP="00FF1671" w14:paraId="53CAAC5C" w14:textId="40B771F2">
            <w:pPr>
              <w:pBdr>
                <w:top w:val="single" w:sz="6" w:space="0" w:color="FFFFFF"/>
                <w:left w:val="single" w:sz="6" w:space="0" w:color="FFFFFF"/>
                <w:bottom w:val="single" w:sz="6" w:space="0" w:color="FFFFFF"/>
                <w:right w:val="single" w:sz="6" w:space="0" w:color="FFFFFF"/>
              </w:pBdr>
              <w:spacing w:after="58"/>
            </w:pPr>
            <w:r>
              <w:t>Notification of deviations</w:t>
            </w:r>
          </w:p>
        </w:tc>
        <w:tc>
          <w:tcPr>
            <w:tcW w:w="2529" w:type="dxa"/>
            <w:tcBorders>
              <w:top w:val="single" w:sz="7" w:space="0" w:color="000000"/>
              <w:left w:val="single" w:sz="7" w:space="0" w:color="000000"/>
              <w:bottom w:val="single" w:sz="7" w:space="0" w:color="000000"/>
              <w:right w:val="single" w:sz="7" w:space="0" w:color="000000"/>
            </w:tcBorders>
          </w:tcPr>
          <w:p w:rsidR="00FF1671" w:rsidRPr="00CF2B37" w:rsidP="00FF1671" w14:paraId="21431CB7" w14:textId="589B2B93">
            <w:pPr>
              <w:pBdr>
                <w:top w:val="single" w:sz="6" w:space="0" w:color="FFFFFF"/>
                <w:left w:val="single" w:sz="6" w:space="0" w:color="FFFFFF"/>
                <w:bottom w:val="single" w:sz="6" w:space="0" w:color="FFFFFF"/>
                <w:right w:val="single" w:sz="6" w:space="0" w:color="FFFFFF"/>
              </w:pBdr>
              <w:spacing w:after="58"/>
            </w:pPr>
            <w:r>
              <w:t>§§63.11147(d), 63.11162(h)</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FF1671" w:rsidRPr="00723245" w:rsidP="00FF1671" w14:paraId="2B72C70C" w14:textId="77777777">
            <w:pPr>
              <w:spacing w:line="120" w:lineRule="exact"/>
            </w:pPr>
          </w:p>
          <w:p w:rsidR="00FF1671" w:rsidRPr="00CF2B37" w:rsidP="00FF1671"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FF1671" w:rsidRPr="00723245" w:rsidP="00FF1671" w14:paraId="6A2EBB95" w14:textId="77777777">
            <w:pPr>
              <w:spacing w:line="120" w:lineRule="exact"/>
            </w:pPr>
          </w:p>
          <w:p w:rsidR="00FF1671" w:rsidRPr="00CF2B37" w:rsidP="00FF1671" w14:paraId="64FF8903" w14:textId="790FAEC5">
            <w:pPr>
              <w:pBdr>
                <w:top w:val="single" w:sz="6" w:space="0" w:color="FFFFFF"/>
                <w:left w:val="single" w:sz="6" w:space="0" w:color="FFFFFF"/>
                <w:bottom w:val="single" w:sz="6" w:space="0" w:color="FFFFFF"/>
                <w:right w:val="single" w:sz="6" w:space="0" w:color="FFFFFF"/>
              </w:pBdr>
              <w:spacing w:after="58"/>
            </w:pP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9662D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B0E7A96"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3D64A2CC" w14:textId="58FBD26B">
            <w:pPr>
              <w:pBdr>
                <w:top w:val="single" w:sz="6" w:space="0" w:color="FFFFFF"/>
                <w:left w:val="single" w:sz="6" w:space="0" w:color="FFFFFF"/>
                <w:bottom w:val="single" w:sz="6" w:space="0" w:color="FFFFFF"/>
                <w:right w:val="single" w:sz="6" w:space="0" w:color="FFFFFF"/>
              </w:pBdr>
              <w:spacing w:after="58"/>
            </w:pPr>
            <w:r w:rsidRPr="00D10F6D">
              <w:t xml:space="preserve">Monthly </w:t>
            </w:r>
            <w:r>
              <w:t>emissions summary or quarterly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58C65096" w14:textId="4FC4418A">
            <w:pPr>
              <w:pBdr>
                <w:top w:val="single" w:sz="6" w:space="0" w:color="FFFFFF"/>
                <w:left w:val="single" w:sz="6" w:space="0" w:color="FFFFFF"/>
                <w:bottom w:val="single" w:sz="6" w:space="0" w:color="FFFFFF"/>
                <w:right w:val="single" w:sz="6" w:space="0" w:color="FFFFFF"/>
              </w:pBdr>
              <w:spacing w:after="58"/>
            </w:pPr>
            <w:r>
              <w:t>§63.11147(b)(6)</w:t>
            </w:r>
          </w:p>
        </w:tc>
      </w:tr>
      <w:tr w14:paraId="6FDE5DF2"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14244DCB" w14:textId="37132FD6">
            <w:pPr>
              <w:pBdr>
                <w:top w:val="single" w:sz="6" w:space="0" w:color="FFFFFF"/>
                <w:left w:val="single" w:sz="6" w:space="0" w:color="FFFFFF"/>
                <w:bottom w:val="single" w:sz="6" w:space="0" w:color="FFFFFF"/>
                <w:right w:val="single" w:sz="6" w:space="0" w:color="FFFFFF"/>
              </w:pBdr>
              <w:spacing w:after="58"/>
            </w:pPr>
            <w:r w:rsidRPr="00D10F6D">
              <w:t>Report</w:t>
            </w:r>
            <w:r>
              <w:t>s</w:t>
            </w:r>
            <w:r w:rsidRPr="00D10F6D">
              <w:t xml:space="preserve"> of deviation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4FC912AD" w14:textId="761F0360">
            <w:pPr>
              <w:pBdr>
                <w:top w:val="single" w:sz="6" w:space="0" w:color="FFFFFF"/>
                <w:left w:val="single" w:sz="6" w:space="0" w:color="FFFFFF"/>
                <w:bottom w:val="single" w:sz="6" w:space="0" w:color="FFFFFF"/>
                <w:right w:val="single" w:sz="6" w:space="0" w:color="FFFFFF"/>
              </w:pBdr>
              <w:spacing w:after="58"/>
            </w:pPr>
            <w:r>
              <w:t xml:space="preserve">§§63.11147(d), </w:t>
            </w:r>
            <w:r w:rsidRPr="00D10F6D">
              <w:t>63.111</w:t>
            </w:r>
            <w:r>
              <w:t>62(h)</w:t>
            </w:r>
          </w:p>
        </w:tc>
      </w:tr>
      <w:tr w14:paraId="24AF46E9"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6D13EA69" w14:textId="1ED16387">
            <w:pPr>
              <w:pBdr>
                <w:top w:val="single" w:sz="6" w:space="0" w:color="FFFFFF"/>
                <w:left w:val="single" w:sz="6" w:space="0" w:color="FFFFFF"/>
                <w:bottom w:val="single" w:sz="6" w:space="0" w:color="FFFFFF"/>
                <w:right w:val="single" w:sz="6" w:space="0" w:color="FFFFFF"/>
              </w:pBdr>
              <w:spacing w:after="58"/>
            </w:pPr>
            <w:r w:rsidRPr="00D10F6D">
              <w:t>Semiannual monitoring report</w:t>
            </w:r>
            <w:r>
              <w: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3014AFF6" w14:textId="61E3EA03">
            <w:pPr>
              <w:pBdr>
                <w:top w:val="single" w:sz="6" w:space="0" w:color="FFFFFF"/>
                <w:left w:val="single" w:sz="6" w:space="0" w:color="FFFFFF"/>
                <w:bottom w:val="single" w:sz="6" w:space="0" w:color="FFFFFF"/>
                <w:right w:val="single" w:sz="6" w:space="0" w:color="FFFFFF"/>
              </w:pBdr>
              <w:spacing w:after="58"/>
            </w:pPr>
            <w:r>
              <w:t xml:space="preserve">§§63.11147(e), </w:t>
            </w:r>
            <w:r w:rsidRPr="00D10F6D">
              <w:t>63.111</w:t>
            </w:r>
            <w:r>
              <w:t>62(</w:t>
            </w:r>
            <w:r>
              <w:t>i</w:t>
            </w:r>
            <w:r>
              <w:t>)</w:t>
            </w:r>
          </w:p>
        </w:tc>
      </w:tr>
      <w:tr w14:paraId="1FA8B907"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55100B6D" w14:textId="7F95693A">
            <w:pPr>
              <w:pBdr>
                <w:top w:val="single" w:sz="6" w:space="0" w:color="FFFFFF"/>
                <w:left w:val="single" w:sz="6" w:space="0" w:color="FFFFFF"/>
                <w:bottom w:val="single" w:sz="6" w:space="0" w:color="FFFFFF"/>
                <w:right w:val="single" w:sz="6" w:space="0" w:color="FFFFFF"/>
              </w:pBdr>
              <w:spacing w:after="58"/>
            </w:pPr>
            <w:r>
              <w:t>Excess emissions and monitoring systems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6393296A" w14:textId="21F2C4BE">
            <w:pPr>
              <w:pBdr>
                <w:top w:val="single" w:sz="6" w:space="0" w:color="FFFFFF"/>
                <w:left w:val="single" w:sz="6" w:space="0" w:color="FFFFFF"/>
                <w:bottom w:val="single" w:sz="6" w:space="0" w:color="FFFFFF"/>
                <w:right w:val="single" w:sz="6" w:space="0" w:color="FFFFFF"/>
              </w:pBdr>
              <w:spacing w:after="58"/>
            </w:pPr>
            <w:r>
              <w:t>§63.11148(h)</w:t>
            </w:r>
          </w:p>
        </w:tc>
      </w:tr>
      <w:tr w14:paraId="60DE82F9"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070F53D5" w14:textId="79726B6F">
            <w:pPr>
              <w:pBdr>
                <w:top w:val="single" w:sz="6" w:space="0" w:color="FFFFFF"/>
                <w:left w:val="single" w:sz="6" w:space="0" w:color="FFFFFF"/>
                <w:bottom w:val="single" w:sz="6" w:space="0" w:color="FFFFFF"/>
                <w:right w:val="single" w:sz="6" w:space="0" w:color="FFFFFF"/>
              </w:pBdr>
              <w:spacing w:after="58"/>
            </w:pPr>
            <w:r w:rsidRPr="00D10F6D">
              <w:t xml:space="preserve">Initial </w:t>
            </w:r>
            <w:r>
              <w:t xml:space="preserve">/repeat </w:t>
            </w:r>
            <w:r w:rsidRPr="00D10F6D">
              <w:t>performance test</w:t>
            </w:r>
            <w:r>
              <w: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P="009662DF" w14:paraId="35908D4B" w14:textId="77777777">
            <w:pPr>
              <w:widowControl/>
              <w:ind w:right="-90"/>
            </w:pPr>
            <w:r>
              <w:t>§§63.7(e</w:t>
            </w:r>
            <w:r w:rsidRPr="00D10F6D">
              <w:t>)</w:t>
            </w:r>
            <w:r>
              <w:t xml:space="preserve"> and (g)</w:t>
            </w:r>
          </w:p>
          <w:p w:rsidR="009662DF" w:rsidRPr="00CF2B37" w:rsidP="009662DF" w14:paraId="720FBD4F" w14:textId="0589356A">
            <w:pPr>
              <w:pBdr>
                <w:top w:val="single" w:sz="6" w:space="0" w:color="FFFFFF"/>
                <w:left w:val="single" w:sz="6" w:space="0" w:color="FFFFFF"/>
                <w:bottom w:val="single" w:sz="6" w:space="0" w:color="FFFFFF"/>
                <w:right w:val="single" w:sz="6" w:space="0" w:color="FFFFFF"/>
              </w:pBdr>
              <w:spacing w:after="58"/>
            </w:pPr>
            <w:r>
              <w:t xml:space="preserve"> </w:t>
            </w:r>
          </w:p>
        </w:tc>
      </w:tr>
      <w:tr w14:paraId="273B2F01" w14:textId="77777777" w:rsidTr="009662D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0BEF04F6" w14:textId="7BD2DBB3">
            <w:pPr>
              <w:pBdr>
                <w:top w:val="single" w:sz="6" w:space="0" w:color="FFFFFF"/>
                <w:left w:val="single" w:sz="6" w:space="0" w:color="FFFFFF"/>
                <w:bottom w:val="single" w:sz="6" w:space="0" w:color="FFFFFF"/>
                <w:right w:val="single" w:sz="6" w:space="0" w:color="FFFFFF"/>
              </w:pBdr>
              <w:spacing w:after="58"/>
            </w:pPr>
            <w:r>
              <w:t>Compliance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662DF" w:rsidRPr="00CF2B37" w:rsidP="009662DF" w14:paraId="6B9DFE8C" w14:textId="63436B12">
            <w:pPr>
              <w:pBdr>
                <w:top w:val="single" w:sz="6" w:space="0" w:color="FFFFFF"/>
                <w:left w:val="single" w:sz="6" w:space="0" w:color="FFFFFF"/>
                <w:bottom w:val="single" w:sz="6" w:space="0" w:color="FFFFFF"/>
                <w:right w:val="single" w:sz="6" w:space="0" w:color="FFFFFF"/>
              </w:pBdr>
              <w:spacing w:after="58"/>
            </w:pPr>
            <w:r>
              <w:t>§63.6(h)(7)</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9662D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662D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662DF" w:rsidP="009662DF" w14:paraId="471626FE" w14:textId="77777777">
            <w:pPr>
              <w:spacing w:line="120" w:lineRule="exact"/>
              <w:rPr>
                <w:color w:val="000000"/>
              </w:rPr>
            </w:pPr>
          </w:p>
          <w:p w:rsidR="009662DF" w:rsidRPr="00E116DC" w:rsidP="009662DF" w14:paraId="52F2EF63" w14:textId="37E2C4C7">
            <w:pPr>
              <w:pBdr>
                <w:top w:val="single" w:sz="6" w:space="0" w:color="FFFFFF"/>
                <w:left w:val="single" w:sz="6" w:space="0" w:color="FFFFFF"/>
                <w:bottom w:val="single" w:sz="6" w:space="0" w:color="FFFFFF"/>
                <w:right w:val="single" w:sz="6" w:space="0" w:color="FFFFFF"/>
              </w:pBdr>
              <w:spacing w:after="58"/>
            </w:pPr>
            <w:r>
              <w:t>Baghouse and monitoring information (</w:t>
            </w:r>
            <w:r w:rsidRPr="00007C44">
              <w:t>COMS for sintering machine</w:t>
            </w:r>
            <w:r>
              <w:t>)</w:t>
            </w:r>
            <w:r>
              <w:rPr>
                <w:color w:val="000000"/>
              </w:rPr>
              <w:t xml:space="preserve"> </w:t>
            </w:r>
          </w:p>
        </w:tc>
        <w:tc>
          <w:tcPr>
            <w:tcW w:w="2250" w:type="dxa"/>
            <w:tcBorders>
              <w:top w:val="single" w:sz="7" w:space="0" w:color="000000"/>
              <w:left w:val="single" w:sz="7" w:space="0" w:color="000000"/>
              <w:bottom w:val="single" w:sz="7" w:space="0" w:color="000000"/>
              <w:right w:val="single" w:sz="7" w:space="0" w:color="000000"/>
            </w:tcBorders>
          </w:tcPr>
          <w:p w:rsidR="009662DF" w:rsidP="009662DF" w14:paraId="11A3CC5B" w14:textId="77777777">
            <w:pPr>
              <w:spacing w:line="120" w:lineRule="exact"/>
              <w:rPr>
                <w:color w:val="000000"/>
              </w:rPr>
            </w:pPr>
          </w:p>
          <w:p w:rsidR="009662DF" w:rsidRPr="00E116DC" w:rsidP="009662DF" w14:paraId="4CD69875" w14:textId="53E36C2A">
            <w:pPr>
              <w:pBdr>
                <w:top w:val="single" w:sz="6" w:space="0" w:color="FFFFFF"/>
                <w:left w:val="single" w:sz="6" w:space="0" w:color="FFFFFF"/>
                <w:bottom w:val="single" w:sz="6" w:space="0" w:color="FFFFFF"/>
                <w:right w:val="single" w:sz="6" w:space="0" w:color="FFFFFF"/>
              </w:pBdr>
              <w:spacing w:after="58"/>
            </w:pPr>
            <w:r>
              <w:t>§§63.10, 63.11147(f), 63.11155(d)(4), 63.11162(j), 63.11163(d)(4)</w:t>
            </w:r>
          </w:p>
        </w:tc>
      </w:tr>
      <w:tr w14:paraId="36691C85" w14:textId="77777777" w:rsidTr="009662D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662DF" w:rsidRPr="00CF2B37" w:rsidP="009662DF" w14:paraId="2402E105" w14:textId="56B96E6F">
            <w:pPr>
              <w:pBdr>
                <w:top w:val="single" w:sz="6" w:space="0" w:color="FFFFFF"/>
                <w:left w:val="single" w:sz="6" w:space="0" w:color="FFFFFF"/>
                <w:bottom w:val="single" w:sz="6" w:space="0" w:color="FFFFFF"/>
                <w:right w:val="single" w:sz="6" w:space="0" w:color="FFFFFF"/>
              </w:pBdr>
              <w:spacing w:after="58"/>
            </w:pPr>
            <w:r>
              <w:t xml:space="preserve">Information to demonstrate compliance: </w:t>
            </w:r>
            <w:r w:rsidRPr="007B2569">
              <w:t>Continuous PM sampler</w:t>
            </w:r>
            <w:r>
              <w:t xml:space="preserve"> and calculations of daily average emissions or COMS or BLDS</w:t>
            </w:r>
            <w:r w:rsidRPr="007B2569">
              <w:t xml:space="preserve"> </w:t>
            </w:r>
            <w:r>
              <w:t xml:space="preserve">(for existing sources) </w:t>
            </w:r>
            <w:r w:rsidRPr="007B2569">
              <w:t>or PM CEMS</w:t>
            </w:r>
            <w:r>
              <w:t xml:space="preserve"> and calculations of daily average emissions (new sources)</w:t>
            </w:r>
          </w:p>
        </w:tc>
        <w:tc>
          <w:tcPr>
            <w:tcW w:w="2250" w:type="dxa"/>
            <w:tcBorders>
              <w:top w:val="single" w:sz="7" w:space="0" w:color="000000"/>
              <w:left w:val="single" w:sz="7" w:space="0" w:color="000000"/>
              <w:bottom w:val="single" w:sz="7" w:space="0" w:color="000000"/>
              <w:right w:val="single" w:sz="7" w:space="0" w:color="000000"/>
            </w:tcBorders>
          </w:tcPr>
          <w:p w:rsidR="009662DF" w:rsidRPr="00CF2B37" w:rsidP="009662DF" w14:paraId="1D7F443A" w14:textId="22CE76BC">
            <w:pPr>
              <w:pBdr>
                <w:top w:val="single" w:sz="6" w:space="0" w:color="FFFFFF"/>
                <w:left w:val="single" w:sz="6" w:space="0" w:color="FFFFFF"/>
                <w:bottom w:val="single" w:sz="6" w:space="0" w:color="FFFFFF"/>
                <w:right w:val="single" w:sz="6" w:space="0" w:color="FFFFFF"/>
              </w:pBdr>
              <w:spacing w:after="58"/>
            </w:pPr>
            <w:r>
              <w:t>§§63.10, 63.11148(g)(2), 63.11155(c)</w:t>
            </w:r>
          </w:p>
        </w:tc>
      </w:tr>
      <w:tr w14:paraId="7B98B13A" w14:textId="77777777" w:rsidTr="009662D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662DF" w:rsidRPr="00CF2B37" w:rsidP="009662DF" w14:paraId="7977DDAC" w14:textId="65ADDF0A">
            <w:pPr>
              <w:pBdr>
                <w:top w:val="single" w:sz="6" w:space="0" w:color="FFFFFF"/>
                <w:left w:val="single" w:sz="6" w:space="0" w:color="FFFFFF"/>
                <w:bottom w:val="single" w:sz="6" w:space="0" w:color="FFFFFF"/>
                <w:right w:val="single" w:sz="6" w:space="0" w:color="FFFFFF"/>
              </w:pBdr>
              <w:spacing w:after="58"/>
            </w:pPr>
            <w:r>
              <w:t>Startup, shutdown, or malfunction</w:t>
            </w:r>
          </w:p>
        </w:tc>
        <w:tc>
          <w:tcPr>
            <w:tcW w:w="2250" w:type="dxa"/>
            <w:tcBorders>
              <w:top w:val="single" w:sz="7" w:space="0" w:color="000000"/>
              <w:left w:val="single" w:sz="7" w:space="0" w:color="000000"/>
              <w:bottom w:val="single" w:sz="7" w:space="0" w:color="000000"/>
              <w:right w:val="single" w:sz="7" w:space="0" w:color="000000"/>
            </w:tcBorders>
          </w:tcPr>
          <w:p w:rsidR="009662DF" w:rsidRPr="00CF2B37" w:rsidP="009662DF" w14:paraId="06801B01" w14:textId="5A526D2E">
            <w:pPr>
              <w:pBdr>
                <w:top w:val="single" w:sz="6" w:space="0" w:color="FFFFFF"/>
                <w:left w:val="single" w:sz="6" w:space="0" w:color="FFFFFF"/>
                <w:bottom w:val="single" w:sz="6" w:space="0" w:color="FFFFFF"/>
                <w:right w:val="single" w:sz="6" w:space="0" w:color="FFFFFF"/>
              </w:pBdr>
              <w:spacing w:after="58"/>
            </w:pPr>
            <w:r>
              <w:t>§</w:t>
            </w:r>
            <w:r w:rsidRPr="0067432F">
              <w:t>63.11148(g)(1)</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RPr="00DD1E0A" w:rsidP="0049327D" w14:paraId="3E0A7254" w14:textId="36E58936">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DD1E0A" w:rsidR="00E30B71">
        <w:rPr>
          <w:bdr w:val="none" w:sz="0" w:space="0" w:color="auto" w:frame="1"/>
          <w:shd w:val="clear" w:color="auto" w:fill="FFFFFF"/>
        </w:rPr>
        <w:t>:</w:t>
      </w:r>
      <w:r w:rsidRPr="00DD1E0A" w:rsidR="00E30B71">
        <w:t xml:space="preserve"> </w:t>
      </w:r>
      <w:hyperlink r:id="rId10" w:history="1">
        <w:r w:rsidRPr="00DD1E0A" w:rsidR="00E30B71">
          <w:rPr>
            <w:rStyle w:val="Hyperlink"/>
            <w:i/>
            <w:iCs/>
            <w:color w:val="auto"/>
            <w:bdr w:val="none" w:sz="0" w:space="0" w:color="auto" w:frame="1"/>
            <w:shd w:val="clear" w:color="auto" w:fill="FFFFFF"/>
          </w:rPr>
          <w:t>https://www.epa.gov/electronic-reporting-air-emissions/paperwork-reduction-act-pra-cedri-and-ert</w:t>
        </w:r>
      </w:hyperlink>
      <w:r w:rsidRPr="00DD1E0A"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170CDF6B">
            <w:pPr>
              <w:outlineLvl w:val="0"/>
              <w:rPr>
                <w:color w:val="000000"/>
              </w:rPr>
            </w:pPr>
            <w:r>
              <w:rPr>
                <w:color w:val="000000"/>
              </w:rPr>
              <w:t xml:space="preserve">Install, calibrate, </w:t>
            </w:r>
            <w:r w:rsidRPr="003926D1">
              <w:t>maintain, and operate C</w:t>
            </w:r>
            <w:r>
              <w:t>O</w:t>
            </w:r>
            <w:r w:rsidRPr="003926D1">
              <w:t xml:space="preserve">MS for opacity, </w:t>
            </w:r>
            <w:r>
              <w:t xml:space="preserve">CMS </w:t>
            </w:r>
            <w:r w:rsidRPr="003926D1">
              <w:t>for pressure drop</w:t>
            </w:r>
            <w:r>
              <w:t>, or bag leak detection systems</w:t>
            </w:r>
            <w:r w:rsidRPr="003926D1">
              <w:t xml:space="preserve"> for </w:t>
            </w:r>
            <w:r>
              <w:t>each baghouse</w:t>
            </w:r>
            <w:r w:rsidRPr="003926D1">
              <w:t>.</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63E3DC0B">
            <w:pPr>
              <w:outlineLvl w:val="0"/>
              <w:rPr>
                <w:color w:val="000000"/>
              </w:rPr>
            </w:pPr>
            <w:r w:rsidRPr="00B04A5C">
              <w:rPr>
                <w:color w:val="000000"/>
              </w:rPr>
              <w:t>Perform init</w:t>
            </w:r>
            <w:r w:rsidRPr="009B66A7">
              <w:t xml:space="preserve">ial performance test, Reference Method </w:t>
            </w:r>
            <w:r w:rsidRPr="009B66A7" w:rsidR="00EB4D57">
              <w:t>1, 1A, 2, 2A, 2C, 2D, 2F, 2G, 3, 3A, 3B, 4, 5, 5D, or 9</w:t>
            </w:r>
            <w:r w:rsidRPr="009B66A7">
              <w:t xml:space="preserve"> test</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3A9EAE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7727F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783CA985">
      <w:pPr>
        <w:pBdr>
          <w:top w:val="single" w:sz="6" w:space="0" w:color="FFFFFF"/>
          <w:left w:val="single" w:sz="6" w:space="0" w:color="FFFFFF"/>
          <w:bottom w:val="single" w:sz="6" w:space="0" w:color="FFFFFF"/>
          <w:right w:val="single" w:sz="6" w:space="0" w:color="FFFFFF"/>
        </w:pBdr>
        <w:rPr>
          <w:color w:val="000000"/>
        </w:rPr>
      </w:pPr>
    </w:p>
    <w:p w:rsidR="00CA42D6" w:rsidP="00B04A5C" w14:paraId="4A405C49" w14:textId="222137DC">
      <w:pPr>
        <w:pBdr>
          <w:top w:val="single" w:sz="6" w:space="0" w:color="FFFFFF"/>
          <w:left w:val="single" w:sz="6" w:space="0" w:color="FFFFFF"/>
          <w:bottom w:val="single" w:sz="6" w:space="0" w:color="FFFFFF"/>
          <w:right w:val="single" w:sz="6" w:space="0" w:color="FFFFFF"/>
        </w:pBdr>
        <w:rPr>
          <w:color w:val="000000"/>
        </w:rPr>
      </w:pPr>
    </w:p>
    <w:p w:rsidR="00CA42D6" w:rsidP="00B04A5C" w14:paraId="6F68B681" w14:textId="1F2E6CEC">
      <w:pPr>
        <w:pBdr>
          <w:top w:val="single" w:sz="6" w:space="0" w:color="FFFFFF"/>
          <w:left w:val="single" w:sz="6" w:space="0" w:color="FFFFFF"/>
          <w:bottom w:val="single" w:sz="6" w:space="0" w:color="FFFFFF"/>
          <w:right w:val="single" w:sz="6" w:space="0" w:color="FFFFFF"/>
        </w:pBdr>
        <w:rPr>
          <w:color w:val="000000"/>
        </w:rPr>
      </w:pPr>
    </w:p>
    <w:p w:rsidR="00CA42D6" w:rsidP="00B04A5C" w14:paraId="53156F87"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9B66A7" w14:paraId="2CF35A7F" w14:textId="29A6000B">
      <w:pPr>
        <w:pBdr>
          <w:top w:val="single" w:sz="6" w:space="0" w:color="FFFFFF"/>
          <w:left w:val="single" w:sz="6" w:space="0" w:color="FFFFFF"/>
          <w:bottom w:val="single" w:sz="6" w:space="0" w:color="FFFFFF"/>
          <w:right w:val="single" w:sz="6" w:space="0" w:color="FFFFFF"/>
        </w:pBdr>
        <w:ind w:firstLine="720"/>
      </w:pPr>
      <w:r w:rsidRPr="009B66A7">
        <w:t xml:space="preserve">Following notification of startup, the reviewing authority </w:t>
      </w:r>
      <w:r w:rsidRPr="009B66A7" w:rsidR="002B29A7">
        <w:t xml:space="preserve">could </w:t>
      </w:r>
      <w:r w:rsidRPr="009B66A7">
        <w:t>inspect the source to determine whether the pollution control devices are properly installed and operated.</w:t>
      </w:r>
      <w:r w:rsidRPr="009B66A7" w:rsidR="009C7E97">
        <w:t xml:space="preserve"> </w:t>
      </w:r>
      <w:r w:rsidRPr="009B66A7">
        <w:t>Performance test reports are used by the Agency to discern a source</w:t>
      </w:r>
      <w:r w:rsidRPr="009B66A7" w:rsidR="004C701D">
        <w:t>’</w:t>
      </w:r>
      <w:r w:rsidRPr="009B66A7">
        <w:t>s initial capability to comply with the emission standard</w:t>
      </w:r>
      <w:r w:rsidRPr="009B66A7" w:rsidR="00A144FE">
        <w:t xml:space="preserve"> and</w:t>
      </w:r>
      <w:r w:rsidRPr="009B66A7" w:rsidR="0062215C">
        <w:t xml:space="preserve"> </w:t>
      </w:r>
      <w:r w:rsidRPr="009B66A7">
        <w:t>note the operating conditions under which compliance was achieved.</w:t>
      </w:r>
      <w:r w:rsidRPr="009B66A7" w:rsidR="009C7E97">
        <w:t xml:space="preserve"> </w:t>
      </w:r>
      <w:r w:rsidRPr="009B66A7">
        <w:t>Data and records maintained by the respondents are tabulated and published for use in compliance and enforcement programs.</w:t>
      </w:r>
      <w:r w:rsidRPr="009B66A7" w:rsidR="009C7E97">
        <w:t xml:space="preserve"> </w:t>
      </w:r>
      <w:r w:rsidRPr="009B66A7">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75ED8B9C">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CA42D6">
        <w:rPr>
          <w:color w:val="000000"/>
        </w:rPr>
        <w:t xml:space="preserve"> The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CA42D6">
        <w:rPr>
          <w:color w:val="000000"/>
        </w:rPr>
        <w:t>,</w:t>
      </w:r>
      <w:r>
        <w:rPr>
          <w:color w:val="000000"/>
        </w:rPr>
        <w:t xml:space="preserve"> and EPA headquarters.</w:t>
      </w:r>
      <w:r w:rsidR="009C7E97">
        <w:rPr>
          <w:color w:val="000000"/>
        </w:rPr>
        <w:t xml:space="preserve"> </w:t>
      </w:r>
      <w:r w:rsidR="00CA42D6">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5ED442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9B66A7">
        <w:t xml:space="preserve">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052AEC" w:rsidRPr="000769AE" w:rsidP="00052AEC" w14:paraId="6E413EDF" w14:textId="45091DB2">
      <w:pPr>
        <w:pBdr>
          <w:top w:val="single" w:sz="6" w:space="0" w:color="FFFFFF"/>
          <w:left w:val="single" w:sz="6" w:space="0" w:color="FFFFFF"/>
          <w:bottom w:val="single" w:sz="6" w:space="0" w:color="FFFFFF"/>
          <w:right w:val="single" w:sz="6" w:space="0" w:color="FFFFFF"/>
        </w:pBdr>
        <w:ind w:firstLine="720"/>
      </w:pPr>
      <w:r>
        <w:t>The</w:t>
      </w:r>
      <w:r w:rsidRPr="000769AE">
        <w:t xml:space="preserve"> majority of</w:t>
      </w:r>
      <w:r w:rsidRPr="000769AE">
        <w:t xml:space="preserve"> the respondents are large entities (i.e., large businesses). However, the impact on small entities (i.e., small businesses) was taken into consideration during the development of the</w:t>
      </w:r>
      <w:r w:rsidR="00CA42D6">
        <w:t>se</w:t>
      </w:r>
      <w:r w:rsidRPr="000769AE">
        <w:t xml:space="preserve"> regulation</w:t>
      </w:r>
      <w:r w:rsidR="00CA42D6">
        <w:t>s</w:t>
      </w:r>
      <w:r w:rsidRPr="000769AE">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P="00052AEC"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052AEC" w:rsidP="00052AEC" w14:paraId="635522E9" w14:textId="77777777">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below at the end of this document in Table 1: </w:t>
      </w:r>
      <w:r w:rsidRPr="00724BC7">
        <w:t>Annual Respondent Burden and Cost –</w:t>
      </w:r>
      <w:r>
        <w:rPr>
          <w:color w:val="000000"/>
        </w:rPr>
        <w:t xml:space="preserve"> </w:t>
      </w:r>
      <w:r w:rsidRPr="00632A47">
        <w:t>NESHAP for Area Sources: Primary Copper Smelting, Secondary Copper Smelting, and Primary Nonferrous Metals-Zinc, Cadmium, and Beryllium</w:t>
      </w:r>
      <w:r>
        <w:t xml:space="preserve"> </w:t>
      </w:r>
      <w:r w:rsidRPr="00760A3D">
        <w:t xml:space="preserve">(40 CFR Part 63, Subparts EEEEEE, FFFFFF, and GGGGGG) </w:t>
      </w:r>
      <w:r w:rsidRPr="004C5E95">
        <w:rPr>
          <w:bCs/>
        </w:rPr>
        <w:t>(Renewal</w:t>
      </w:r>
      <w:r w:rsidRPr="001129A5">
        <w:rPr>
          <w:bCs/>
        </w:rPr>
        <w:t>)</w:t>
      </w:r>
      <w:r>
        <w:rPr>
          <w:bCs/>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5C7C5A16">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w:t>
      </w:r>
      <w:r w:rsidRPr="009B66A7">
        <w:t xml:space="preserve">try for each of the subparts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156516">
        <w:rPr>
          <w:color w:val="000000"/>
        </w:rPr>
        <w:t>‘B</w:t>
      </w:r>
      <w:r>
        <w:rPr>
          <w:color w:val="000000"/>
        </w:rPr>
        <w:t>urden</w:t>
      </w:r>
      <w:r w:rsidR="00156516">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2998E01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56516">
        <w:rPr>
          <w:color w:val="000000"/>
        </w:rPr>
        <w:t>either</w:t>
      </w:r>
      <w:r>
        <w:rPr>
          <w:color w:val="000000"/>
        </w:rPr>
        <w:t xml:space="preserve"> conduct </w:t>
      </w:r>
      <w:r w:rsidR="00156516">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8D909D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9B66A7" w:rsidR="004C701D">
        <w:t xml:space="preserve">be </w:t>
      </w:r>
      <w:r w:rsidRPr="009B66A7" w:rsidR="00A3795C">
        <w:t>41</w:t>
      </w:r>
      <w:r w:rsidR="000B5C47">
        <w:t xml:space="preserve"> labor hours</w:t>
      </w:r>
      <w:r w:rsidRPr="009B66A7" w:rsidR="004C701D">
        <w:t xml:space="preserve"> (</w:t>
      </w:r>
      <w:r w:rsidRPr="009B66A7">
        <w:t>Total Labor Hours from Table 1</w:t>
      </w:r>
      <w:r w:rsidR="000B5C47">
        <w:t xml:space="preserve"> below</w:t>
      </w:r>
      <w:r w:rsidRPr="009B66A7">
        <w:t>).</w:t>
      </w:r>
      <w:r w:rsidRPr="009B66A7" w:rsidR="009C7E97">
        <w:t xml:space="preserve"> </w:t>
      </w:r>
      <w:r w:rsidRPr="009B66A7" w:rsidR="001C5991">
        <w:t>T</w:t>
      </w:r>
      <w:r w:rsidRPr="009B66A7">
        <w:t>hese hours are based on Agency studies and background documen</w:t>
      </w:r>
      <w:r w:rsidRPr="009B66A7" w:rsidR="004C701D">
        <w:t xml:space="preserve">ts from the development of the </w:t>
      </w:r>
      <w:r w:rsidRPr="009B66A7">
        <w:t>regulation, Agency knowledge and experience with the NESHAP program</w:t>
      </w:r>
      <w:r>
        <w:rPr>
          <w:color w:val="000000"/>
        </w:rPr>
        <w:t xml:space="preserve">, the </w:t>
      </w:r>
      <w:r>
        <w:rPr>
          <w:color w:val="000000"/>
        </w:rPr>
        <w:t>previously</w:t>
      </w:r>
      <w:r w:rsidR="000B5C47">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2AA03BD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63DDC91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E7854A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44A1136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A3795C" w:rsidR="006D381C">
        <w:rPr>
          <w:color w:val="000000"/>
        </w:rPr>
        <w:t xml:space="preserve">September </w:t>
      </w:r>
      <w:r w:rsidRPr="00A3795C"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0B5C47" w:rsidP="00C86847" w14:paraId="7271899D" w14:textId="08B94546">
      <w:pPr>
        <w:pBdr>
          <w:top w:val="single" w:sz="6" w:space="0" w:color="FFFFFF"/>
          <w:left w:val="single" w:sz="6" w:space="0" w:color="FFFFFF"/>
          <w:bottom w:val="single" w:sz="6" w:space="0" w:color="FFFFFF"/>
          <w:right w:val="single" w:sz="6" w:space="0" w:color="FFFFFF"/>
        </w:pBdr>
        <w:ind w:firstLine="720"/>
        <w:rPr>
          <w:color w:val="000000"/>
        </w:rPr>
      </w:pPr>
    </w:p>
    <w:p w:rsidR="000B5C47" w:rsidP="00C86847" w14:paraId="46A33E0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A3795C" w14:paraId="407DF775"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rsidP="009B66A7" w14:paraId="4A836547" w14:textId="217611B8">
      <w:pPr>
        <w:pBdr>
          <w:top w:val="single" w:sz="6" w:space="0" w:color="FFFFFF"/>
          <w:left w:val="single" w:sz="6" w:space="0" w:color="FFFFFF"/>
          <w:bottom w:val="single" w:sz="6" w:space="0" w:color="FFFFFF"/>
          <w:right w:val="single" w:sz="6" w:space="0" w:color="FFFFFF"/>
        </w:pBdr>
        <w:ind w:firstLine="720"/>
        <w:rPr>
          <w:color w:val="FF0000"/>
        </w:rPr>
      </w:pPr>
      <w:r w:rsidRPr="009B66A7">
        <w:t>The only costs to the regulated industry resulting from information collection activities required by the</w:t>
      </w:r>
      <w:r w:rsidR="000B5C47">
        <w:t>se</w:t>
      </w:r>
      <w:r w:rsidRPr="009B66A7">
        <w:t xml:space="preserve"> subject standards are labor costs.</w:t>
      </w:r>
      <w:r w:rsidRPr="009B66A7" w:rsidR="009C7E97">
        <w:t xml:space="preserve"> </w:t>
      </w:r>
      <w:r w:rsidRPr="009B66A7">
        <w:t>There are no capital/startup or operation and maintenance costs.</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P="009B66A7" w14:paraId="4BF29F61" w14:textId="57EE4012">
      <w:pPr>
        <w:pBdr>
          <w:top w:val="single" w:sz="6" w:space="0" w:color="FFFFFF"/>
          <w:left w:val="single" w:sz="6" w:space="0" w:color="FFFFFF"/>
          <w:bottom w:val="single" w:sz="6" w:space="0" w:color="FFFFFF"/>
          <w:right w:val="single" w:sz="6" w:space="0" w:color="FFFFFF"/>
        </w:pBdr>
        <w:ind w:firstLine="720"/>
        <w:rPr>
          <w:color w:val="000000"/>
        </w:rPr>
      </w:pPr>
      <w:r w:rsidRPr="009B66A7">
        <w:t>The only type of industry costs associated with the information collection activity in the regulations are labor costs.</w:t>
      </w:r>
      <w:r w:rsidRPr="009B66A7" w:rsidR="009C7E97">
        <w:t xml:space="preserve"> </w:t>
      </w:r>
      <w:r w:rsidRPr="009B66A7">
        <w:t xml:space="preserve">There are no capital/startup </w:t>
      </w:r>
      <w:r w:rsidR="000B5C47">
        <w:t>and/</w:t>
      </w:r>
      <w:r w:rsidRPr="009B66A7">
        <w:t>or operation and maintenance costs.</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695AC41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0B5C47">
        <w:rPr>
          <w:color w:val="000000"/>
        </w:rPr>
        <w:t xml:space="preserve">The </w:t>
      </w:r>
      <w:r>
        <w:rPr>
          <w:color w:val="000000"/>
        </w:rPr>
        <w:t>EPA's overall compliance and enforcement program i</w:t>
      </w:r>
      <w:r w:rsidR="005C42AC">
        <w:rPr>
          <w:color w:val="000000"/>
        </w:rPr>
        <w:t xml:space="preserve">ncludes </w:t>
      </w:r>
      <w:r w:rsidR="000B5C47">
        <w:rPr>
          <w:color w:val="000000"/>
        </w:rPr>
        <w:t xml:space="preserve">such </w:t>
      </w:r>
      <w:r w:rsidR="005C42AC">
        <w:rPr>
          <w:color w:val="000000"/>
        </w:rPr>
        <w:t xml:space="preserve">activities </w:t>
      </w:r>
      <w:r w:rsidR="000B5C47">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6CC8E71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9B66A7">
        <w:t>$</w:t>
      </w:r>
      <w:r w:rsidRPr="009B66A7" w:rsidR="0024784F">
        <w:t>352</w:t>
      </w:r>
      <w:r w:rsidRPr="009B66A7">
        <w:t>.</w:t>
      </w:r>
      <w:r w:rsidRPr="009B66A7"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47BCD4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65F4BE1">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22ED8BE8">
      <w:r>
        <w:tab/>
      </w:r>
      <w:r w:rsidRPr="00D2273E">
        <w:tab/>
      </w:r>
      <w:r w:rsidRPr="00D2273E">
        <w:t>Clerical</w:t>
      </w:r>
      <w:r w:rsidRPr="00D2273E">
        <w:tab/>
      </w:r>
      <w:r w:rsidR="00C94F0E">
        <w:t>$</w:t>
      </w:r>
      <w:r w:rsidR="000E6AAE">
        <w:t>28.34</w:t>
      </w:r>
      <w:r w:rsidR="00B71FA0">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513B1A11">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24784F"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0B5C47">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24784F" w:rsidR="0024784F">
        <w:rPr>
          <w:color w:val="000000" w:themeColor="text1"/>
        </w:rPr>
        <w:t>NESHAP for Area Sources: Primary Copper Smelting, Secondary Copper Smelting, and Primary Nonferrous Metals-Zinc, Cadmium, and Beryllium (Renewal)</w:t>
      </w:r>
      <w:r w:rsidR="0024784F">
        <w:rPr>
          <w:color w:val="000000" w:themeColor="text1"/>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24784F" w14:paraId="20D417A8" w14:textId="2BEB6B0B">
      <w:pPr>
        <w:pBdr>
          <w:top w:val="single" w:sz="6" w:space="0" w:color="FFFFFF"/>
          <w:left w:val="single" w:sz="6" w:space="0" w:color="FFFFFF"/>
          <w:bottom w:val="single" w:sz="6" w:space="0" w:color="FFFFFF"/>
          <w:right w:val="single" w:sz="6" w:space="0" w:color="FFFFFF"/>
        </w:pBdr>
        <w:ind w:firstLine="720"/>
        <w:rPr>
          <w:color w:val="000000"/>
        </w:rPr>
      </w:pPr>
      <w:r w:rsidRPr="009B66A7">
        <w:t xml:space="preserve">Based on our research for this ICR, on average over the next three years, approximately </w:t>
      </w:r>
      <w:r w:rsidRPr="009B66A7" w:rsidR="0024784F">
        <w:t>3</w:t>
      </w:r>
      <w:r w:rsidRPr="009B66A7">
        <w:t xml:space="preserve"> existing respondents will be subject to the</w:t>
      </w:r>
      <w:r w:rsidR="000B5C47">
        <w:t>se</w:t>
      </w:r>
      <w:r w:rsidRPr="009B66A7">
        <w:t xml:space="preserve"> standard</w:t>
      </w:r>
      <w:r w:rsidR="000B5C47">
        <w:t>s</w:t>
      </w:r>
      <w:r w:rsidRPr="009B66A7">
        <w:t>.</w:t>
      </w:r>
      <w:r w:rsidRPr="009B66A7" w:rsidR="009C7E97">
        <w:t xml:space="preserve"> </w:t>
      </w:r>
      <w:r w:rsidRPr="009B66A7">
        <w:t xml:space="preserve">It is estimated that </w:t>
      </w:r>
      <w:r w:rsidRPr="009B66A7" w:rsidR="0024784F">
        <w:t>no</w:t>
      </w:r>
      <w:r w:rsidRPr="009B66A7">
        <w:t xml:space="preserve"> additional respondents per year will become subject</w:t>
      </w:r>
      <w:r w:rsidR="000B5C47">
        <w:t xml:space="preserve"> to these same standards</w:t>
      </w:r>
      <w:r w:rsidRPr="009B66A7">
        <w:t>.</w:t>
      </w:r>
      <w:r w:rsidRPr="009B66A7" w:rsidR="009C7E97">
        <w:t xml:space="preserve"> </w:t>
      </w:r>
      <w:r w:rsidRPr="009B66A7">
        <w:t>The overall average number of responden</w:t>
      </w:r>
      <w:r w:rsidRPr="009B66A7" w:rsidR="0035325B">
        <w:t>ts, as shown in the table below,</w:t>
      </w:r>
      <w:r w:rsidRPr="009B66A7">
        <w:t xml:space="preserve"> is </w:t>
      </w:r>
      <w:r w:rsidRPr="009B66A7" w:rsidR="0024784F">
        <w:t>3</w:t>
      </w:r>
      <w:r w:rsidRPr="009B66A7">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5A21511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B5C47">
        <w:rPr>
          <w:color w:val="000000"/>
        </w:rPr>
        <w:t>:</w:t>
      </w:r>
      <w:r w:rsidR="009C7E97">
        <w:rPr>
          <w:color w:val="000000"/>
        </w:rPr>
        <w:t xml:space="preserve"> </w:t>
      </w: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874F5A">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874F5A">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874F5A">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874F5A">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874F5A" w:rsidP="00874F5A"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874F5A" w:rsidP="00874F5A" w14:paraId="3108CE70" w14:textId="0F87A6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rsidR="00874F5A" w:rsidP="00874F5A" w14:paraId="0B137A30" w14:textId="1D2B9B2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8" w:space="0" w:color="000000"/>
              <w:left w:val="single" w:sz="6" w:space="0" w:color="000000"/>
              <w:bottom w:val="single" w:sz="6" w:space="0" w:color="000000"/>
              <w:right w:val="single" w:sz="6" w:space="0" w:color="000000"/>
            </w:tcBorders>
            <w:vAlign w:val="center"/>
          </w:tcPr>
          <w:p w:rsidR="00874F5A" w:rsidP="00874F5A" w14:paraId="7D960C93" w14:textId="5AAC9F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874F5A" w:rsidP="00874F5A" w14:paraId="7ED54B96" w14:textId="677E67F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8" w:space="0" w:color="000000"/>
              <w:left w:val="single" w:sz="6" w:space="0" w:color="000000"/>
              <w:bottom w:val="single" w:sz="6" w:space="0" w:color="000000"/>
              <w:right w:val="single" w:sz="8" w:space="0" w:color="000000"/>
            </w:tcBorders>
            <w:vAlign w:val="center"/>
          </w:tcPr>
          <w:p w:rsidR="00874F5A" w:rsidP="00874F5A" w14:paraId="3F7C0DAD" w14:textId="2E766BD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75ED52D9" w14:textId="77777777" w:rsidTr="00874F5A">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74F5A" w:rsidP="00874F5A"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874F5A" w:rsidP="00874F5A" w14:paraId="7564DEC3" w14:textId="5AAA28F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874F5A" w:rsidP="00874F5A" w14:paraId="002226B8" w14:textId="47A984D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874F5A" w:rsidP="00874F5A" w14:paraId="1C3913C5" w14:textId="2F0CF09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74F5A" w:rsidP="00874F5A" w14:paraId="3802688A" w14:textId="55BB9CA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rsidR="00874F5A" w:rsidP="00874F5A" w14:paraId="45C01B8A" w14:textId="2A167E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0C60FE4C" w14:textId="77777777" w:rsidTr="00874F5A">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74F5A" w:rsidP="00874F5A"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874F5A" w:rsidP="00874F5A" w14:paraId="1A6EA395" w14:textId="0D93A9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874F5A" w:rsidP="00874F5A" w14:paraId="37336570" w14:textId="12499F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874F5A" w:rsidP="00874F5A" w14:paraId="7C60F04B" w14:textId="3D55A2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74F5A" w:rsidP="00874F5A" w14:paraId="53B7186D" w14:textId="3355D78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rsidR="00874F5A" w:rsidP="00874F5A" w14:paraId="18B5AAAA" w14:textId="44504BB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6B3C1DEA" w14:textId="77777777" w:rsidTr="00874F5A">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874F5A" w:rsidP="00874F5A"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874F5A" w:rsidP="00874F5A" w14:paraId="1581E97D" w14:textId="79B856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rsidR="00874F5A" w:rsidP="00874F5A" w14:paraId="47314C40" w14:textId="2B5495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8" w:space="0" w:color="000000"/>
              <w:right w:val="single" w:sz="6" w:space="0" w:color="000000"/>
            </w:tcBorders>
            <w:vAlign w:val="center"/>
          </w:tcPr>
          <w:p w:rsidR="00874F5A" w:rsidP="00874F5A" w14:paraId="480163AE" w14:textId="4E2338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874F5A" w:rsidP="00874F5A" w14:paraId="2B2CDCCB" w14:textId="6CD76F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8" w:space="0" w:color="000000"/>
              <w:right w:val="single" w:sz="8" w:space="0" w:color="000000"/>
            </w:tcBorders>
            <w:vAlign w:val="center"/>
          </w:tcPr>
          <w:p w:rsidR="00874F5A" w:rsidP="00874F5A" w14:paraId="0CAD30F7" w14:textId="4EFF441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w:t>
            </w:r>
          </w:p>
        </w:tc>
      </w:tr>
    </w:tbl>
    <w:p w:rsidR="00CA4CD6" w14:paraId="7C547DF5" w14:textId="3DAD433C">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Pr="009B66A7" w14:paraId="50712C32" w14:textId="77777777">
      <w:pPr>
        <w:pBdr>
          <w:top w:val="single" w:sz="6" w:space="0" w:color="FFFFFF"/>
          <w:left w:val="single" w:sz="6" w:space="0" w:color="FFFFFF"/>
          <w:bottom w:val="single" w:sz="6" w:space="0" w:color="FFFFFF"/>
          <w:right w:val="single" w:sz="6" w:space="0" w:color="FFFFFF"/>
        </w:pBdr>
        <w:ind w:firstLine="5760"/>
      </w:pPr>
    </w:p>
    <w:p w:rsidR="00CA4CD6" w:rsidP="009B66A7" w14:paraId="7FFE05DC" w14:textId="0373A0EB">
      <w:pPr>
        <w:pBdr>
          <w:top w:val="single" w:sz="6" w:space="0" w:color="FFFFFF"/>
          <w:left w:val="single" w:sz="6" w:space="0" w:color="FFFFFF"/>
          <w:bottom w:val="single" w:sz="6" w:space="0" w:color="FFFFFF"/>
          <w:right w:val="single" w:sz="6" w:space="0" w:color="FFFFFF"/>
        </w:pBdr>
        <w:ind w:firstLine="720"/>
        <w:rPr>
          <w:color w:val="FF0000"/>
        </w:rPr>
      </w:pPr>
      <w:r w:rsidRPr="009B66A7">
        <w:t>C</w:t>
      </w:r>
      <w:r w:rsidRPr="009B66A7">
        <w:t>olumn D is subtracted</w:t>
      </w:r>
      <w:r w:rsidRPr="009B66A7">
        <w:t xml:space="preserve"> to avoid double-counting respondents</w:t>
      </w:r>
      <w:r w:rsidRPr="009B66A7">
        <w:t>.</w:t>
      </w:r>
      <w:r w:rsidRPr="009B66A7" w:rsidR="009C7E97">
        <w:t xml:space="preserve"> </w:t>
      </w:r>
      <w:r w:rsidRPr="009B66A7">
        <w:t xml:space="preserve">As shown above, the average Number of Respondents over the </w:t>
      </w:r>
      <w:r w:rsidRPr="009B66A7" w:rsidR="001414C4">
        <w:t>three-year</w:t>
      </w:r>
      <w:r w:rsidRPr="009B66A7">
        <w:t xml:space="preserve"> period of this ICR is </w:t>
      </w:r>
      <w:r w:rsidRPr="009B66A7" w:rsidR="00874F5A">
        <w:t>3</w:t>
      </w:r>
      <w:r w:rsidRPr="009B66A7" w:rsidR="00507EC5">
        <w:t xml:space="preserve">. </w:t>
      </w:r>
    </w:p>
    <w:p w:rsidR="00CA4CD6" w:rsidP="009B66A7"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1719ED1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874F5A">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874F5A">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7DB8FBDE" w14:textId="61B21E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Write Reports</w:t>
            </w:r>
          </w:p>
        </w:tc>
        <w:tc>
          <w:tcPr>
            <w:tcW w:w="1260" w:type="dxa"/>
            <w:vAlign w:val="center"/>
          </w:tcPr>
          <w:p w:rsidR="00874F5A" w:rsidP="00874F5A" w14:paraId="6330801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874F5A" w:rsidP="00874F5A" w14:paraId="7D6BA6A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874F5A" w:rsidP="00874F5A" w14:paraId="508145D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874F5A" w:rsidP="00874F5A" w14:paraId="70F8E04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14:paraId="300564D1"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0F46E3DF" w14:textId="094D097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Monitor per Title V permit</w:t>
            </w:r>
          </w:p>
        </w:tc>
        <w:tc>
          <w:tcPr>
            <w:tcW w:w="1260" w:type="dxa"/>
            <w:vAlign w:val="center"/>
          </w:tcPr>
          <w:p w:rsidR="00874F5A" w:rsidP="00874F5A" w14:paraId="06C154FF" w14:textId="1F3D01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260" w:type="dxa"/>
            <w:vAlign w:val="center"/>
          </w:tcPr>
          <w:p w:rsidR="00874F5A" w:rsidP="00874F5A" w14:paraId="40F59661" w14:textId="386964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874F5A" w:rsidP="00874F5A" w14:paraId="3E42D994" w14:textId="3E3DB7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74F5A" w:rsidP="00874F5A" w14:paraId="4B9F0EBE" w14:textId="60C050D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5387B54C" w14:textId="4CEB2CF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Notification of initial applicability</w:t>
            </w:r>
          </w:p>
        </w:tc>
        <w:tc>
          <w:tcPr>
            <w:tcW w:w="1260" w:type="dxa"/>
            <w:vAlign w:val="center"/>
          </w:tcPr>
          <w:p w:rsidR="00874F5A" w:rsidP="00874F5A" w14:paraId="5E226832" w14:textId="6AA5F2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rsidR="00874F5A" w:rsidP="00874F5A" w14:paraId="61FE4D7C" w14:textId="5E9110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874F5A" w:rsidP="00874F5A" w14:paraId="4628B654" w14:textId="7E2788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74F5A" w:rsidP="00874F5A" w14:paraId="2ACB2E06" w14:textId="2BEF7CA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083E1D2F"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0A00E7E9" w14:textId="6578FA7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Initial/repeat performance tests</w:t>
            </w:r>
          </w:p>
        </w:tc>
        <w:tc>
          <w:tcPr>
            <w:tcW w:w="1260" w:type="dxa"/>
            <w:vAlign w:val="center"/>
          </w:tcPr>
          <w:p w:rsidR="00874F5A" w:rsidP="00874F5A" w14:paraId="6D5F816B" w14:textId="1B75D6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874F5A" w:rsidP="00874F5A" w14:paraId="64FA5AEC" w14:textId="14B574E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874F5A" w:rsidP="00874F5A" w14:paraId="67D9124E" w14:textId="6AC5C8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74F5A" w:rsidP="00874F5A" w14:paraId="526F05CB" w14:textId="4098E63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2DCCF3"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555F6D06" w14:textId="44C525C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Notification of initial compliance status</w:t>
            </w:r>
          </w:p>
        </w:tc>
        <w:tc>
          <w:tcPr>
            <w:tcW w:w="1260" w:type="dxa"/>
            <w:vAlign w:val="center"/>
          </w:tcPr>
          <w:p w:rsidR="00874F5A" w:rsidP="00874F5A" w14:paraId="4B2521A1" w14:textId="473315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rsidR="00874F5A" w:rsidP="00874F5A" w14:paraId="7F4D2A7C" w14:textId="121F4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874F5A" w:rsidP="00874F5A" w14:paraId="643A86F8" w14:textId="54CDA3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74F5A" w:rsidP="00874F5A" w14:paraId="4A4188E6" w14:textId="4DA780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6C13DEF4"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7BBFA3A2" w14:textId="023214A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Reports per Title V permit</w:t>
            </w:r>
          </w:p>
        </w:tc>
        <w:tc>
          <w:tcPr>
            <w:tcW w:w="1260" w:type="dxa"/>
            <w:vAlign w:val="center"/>
          </w:tcPr>
          <w:p w:rsidR="00874F5A" w:rsidP="00874F5A" w14:paraId="435BE08A" w14:textId="293CC5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874F5A" w:rsidP="00874F5A" w14:paraId="45D39C51" w14:textId="1051B29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874F5A" w:rsidP="00874F5A" w14:paraId="191EB1FB" w14:textId="58AA39B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74F5A" w:rsidP="00874F5A" w14:paraId="69A7F94D" w14:textId="15741212">
            <w:pPr>
              <w:pBdr>
                <w:top w:val="single" w:sz="6" w:space="0" w:color="FFFFFF"/>
                <w:left w:val="single" w:sz="6" w:space="0" w:color="FFFFFF"/>
                <w:bottom w:val="single" w:sz="6" w:space="0" w:color="FFFFFF"/>
                <w:right w:val="single" w:sz="6" w:space="0" w:color="FFFFFF"/>
              </w:pBdr>
              <w:jc w:val="center"/>
              <w:rPr>
                <w:color w:val="FF0000"/>
                <w:sz w:val="18"/>
                <w:szCs w:val="18"/>
              </w:rPr>
            </w:pPr>
            <w:r w:rsidRPr="00741310">
              <w:rPr>
                <w:sz w:val="18"/>
                <w:szCs w:val="18"/>
              </w:rPr>
              <w:t>0</w:t>
            </w:r>
          </w:p>
        </w:tc>
      </w:tr>
      <w:tr w14:paraId="6E98133B" w14:textId="77777777" w:rsidTr="00874F5A">
        <w:tblPrEx>
          <w:tblW w:w="9180" w:type="dxa"/>
          <w:tblInd w:w="201" w:type="dxa"/>
          <w:tblLayout w:type="fixed"/>
          <w:tblCellMar>
            <w:left w:w="111" w:type="dxa"/>
            <w:right w:w="111" w:type="dxa"/>
          </w:tblCellMar>
          <w:tblLook w:val="0000"/>
        </w:tblPrEx>
        <w:trPr>
          <w:trHeight w:val="366"/>
        </w:trPr>
        <w:tc>
          <w:tcPr>
            <w:tcW w:w="2700" w:type="dxa"/>
            <w:vAlign w:val="center"/>
          </w:tcPr>
          <w:p w:rsidR="00874F5A" w:rsidP="00874F5A" w14:paraId="1B3E2D76"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874F5A" w:rsidP="00874F5A" w14:paraId="3B62BC1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874F5A" w:rsidP="00874F5A" w14:paraId="55D6AF5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874F5A" w:rsidP="00874F5A" w14:paraId="2811BFE0" w14:textId="5B26A28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874F5A" w:rsidRPr="00741310" w:rsidP="00874F5A" w14:paraId="4BFAC659" w14:textId="4573617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9B66A7" w14:paraId="75D4A849" w14:textId="5F588EF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Pr="009B66A7" w:rsidR="00874F5A">
        <w:t>2</w:t>
      </w:r>
      <w:r>
        <w:rPr>
          <w:color w:val="000000"/>
        </w:rPr>
        <w:t>.</w:t>
      </w:r>
      <w:r w:rsidR="009C7E97">
        <w:rPr>
          <w:color w:val="000000"/>
        </w:rPr>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RPr="00144F35" w14:paraId="7FFDDB13" w14:textId="16BF18F7">
      <w:pPr>
        <w:pBdr>
          <w:top w:val="single" w:sz="6" w:space="0" w:color="FFFFFF"/>
          <w:left w:val="single" w:sz="6" w:space="0" w:color="FFFFFF"/>
          <w:bottom w:val="single" w:sz="6" w:space="0" w:color="FFFFFF"/>
          <w:right w:val="single" w:sz="6" w:space="0" w:color="FFFFFF"/>
        </w:pBdr>
        <w:ind w:firstLine="720"/>
        <w:rPr>
          <w:color w:val="FF0000"/>
          <w:u w:val="single"/>
        </w:rPr>
      </w:pPr>
      <w:r w:rsidRPr="755EC747">
        <w:rPr>
          <w:color w:val="000000" w:themeColor="text1"/>
        </w:rPr>
        <w:t xml:space="preserve">The total annual labor costs </w:t>
      </w:r>
      <w:r w:rsidRPr="009B66A7">
        <w:t xml:space="preserve">are </w:t>
      </w:r>
      <w:r w:rsidRPr="009B66A7" w:rsidR="1B76139F">
        <w:t>$</w:t>
      </w:r>
      <w:r w:rsidRPr="009B66A7" w:rsidR="00874F5A">
        <w:t>4,970</w:t>
      </w:r>
      <w:r w:rsidRPr="009B66A7">
        <w:t>.</w:t>
      </w:r>
      <w:r w:rsidRPr="009B66A7"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741310" w:rsidR="00874F5A">
        <w:t xml:space="preserve">NESHAP for Area </w:t>
      </w:r>
      <w:r w:rsidRPr="00741310" w:rsidR="00874F5A">
        <w:t>Sources: Primary Copper Smelting, Secondary Copper Smelting, and Primary Nonferrous Metals-Zinc, Cadmium, and Beryllium</w:t>
      </w:r>
      <w:r w:rsidR="00874F5A">
        <w:t xml:space="preserve"> </w:t>
      </w:r>
      <w:r w:rsidRPr="00D27766" w:rsidR="00874F5A">
        <w:t>(40 CFR Part 63, Subparts EEEEEE, FFFFFF, and GGGGGG)</w:t>
      </w:r>
      <w:r w:rsidRPr="00741310" w:rsidR="00874F5A">
        <w:t xml:space="preserve"> (Renewal)</w:t>
      </w:r>
      <w:r w:rsidR="00874F5A">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57A5113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9B66A7" w:rsidR="002C416A">
        <w:t>are</w:t>
      </w:r>
      <w:r w:rsidRPr="009B66A7">
        <w:t xml:space="preserve"> </w:t>
      </w:r>
      <w:r w:rsidRPr="009B66A7" w:rsidR="00154F33">
        <w:t>41</w:t>
      </w:r>
      <w:r>
        <w:rPr>
          <w:color w:val="000000"/>
        </w:rPr>
        <w:t>.</w:t>
      </w:r>
      <w:r w:rsidR="009C7E97">
        <w:rPr>
          <w:color w:val="000000"/>
        </w:rPr>
        <w:t xml:space="preserve"> </w:t>
      </w:r>
      <w:r>
        <w:rPr>
          <w:color w:val="000000"/>
        </w:rPr>
        <w:t>Details regarding these estimates may be found</w:t>
      </w:r>
      <w:r w:rsidR="000B5C47">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741310" w:rsidR="00154F33">
        <w:t>NESHAP for Area Sources: Primary Copper Smelting, Secondary Copper Smelting, and Primary Nonferrous Metals-Zinc, Cadmium, and Beryllium</w:t>
      </w:r>
      <w:r w:rsidR="00154F33">
        <w:t xml:space="preserve"> </w:t>
      </w:r>
      <w:r w:rsidRPr="00D27766" w:rsidR="00154F33">
        <w:t>(40 CFR Part 63, Subparts EEEEEE, FFFFFF, and GGGGGG)</w:t>
      </w:r>
      <w:r w:rsidRPr="00741310" w:rsidR="00154F33">
        <w:t xml:space="preserve"> (Renewal)</w:t>
      </w:r>
      <w:r w:rsidR="00154F33">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9B66A7" w:rsidP="0021722B" w14:paraId="32DAAA48" w14:textId="3BBEE3C7">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w:t>
      </w:r>
      <w:r w:rsidRPr="009B66A7">
        <w:t xml:space="preserve">is estimated to average </w:t>
      </w:r>
      <w:r w:rsidRPr="009B66A7" w:rsidR="00154F33">
        <w:t>21</w:t>
      </w:r>
      <w:r w:rsidRPr="009B66A7">
        <w:t xml:space="preserve"> hours per response</w:t>
      </w:r>
      <w:r w:rsidRPr="009B66A7" w:rsidR="0021722B">
        <w:t>.</w:t>
      </w:r>
    </w:p>
    <w:p w:rsidR="0021722B" w:rsidRPr="009B66A7"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9B66A7" w14:paraId="291B4E94" w14:textId="457479EE">
      <w:pPr>
        <w:pBdr>
          <w:top w:val="single" w:sz="6" w:space="0" w:color="FFFFFF"/>
          <w:left w:val="single" w:sz="6" w:space="0" w:color="FFFFFF"/>
          <w:bottom w:val="single" w:sz="6" w:space="0" w:color="FFFFFF"/>
          <w:right w:val="single" w:sz="6" w:space="0" w:color="FFFFFF"/>
        </w:pBdr>
        <w:ind w:firstLine="720"/>
      </w:pPr>
      <w:r w:rsidRPr="009B66A7">
        <w:t xml:space="preserve">The total annual capital/startup and O&amp;M costs to the regulated entity are </w:t>
      </w:r>
      <w:r w:rsidR="00891CA9">
        <w:t>$</w:t>
      </w:r>
      <w:r w:rsidRPr="009B66A7" w:rsidR="00154F33">
        <w:t>0</w:t>
      </w:r>
      <w:r w:rsidRPr="009B66A7" w:rsidR="00507EC5">
        <w:t>.</w:t>
      </w:r>
      <w:r w:rsidRPr="009B66A7" w:rsidR="009C7E97">
        <w:t xml:space="preserve"> </w:t>
      </w:r>
      <w:r w:rsidRPr="009B66A7">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593E0E2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w:t>
      </w:r>
      <w:r w:rsidRPr="009B66A7">
        <w:t xml:space="preserve">Agency burden and cost over next three years is estimated to be </w:t>
      </w:r>
      <w:r w:rsidRPr="009B66A7" w:rsidR="00154F33">
        <w:t>7</w:t>
      </w:r>
      <w:r w:rsidRPr="009B66A7">
        <w:t xml:space="preserve"> labor hours at a cost of </w:t>
      </w:r>
      <w:r w:rsidRPr="009B66A7" w:rsidR="00154F33">
        <w:t>$352</w:t>
      </w:r>
      <w:r w:rsidR="000B5C47">
        <w:t>; s</w:t>
      </w:r>
      <w:r w:rsidRPr="009B66A7" w:rsidR="00144F35">
        <w:t xml:space="preserve">ee </w:t>
      </w:r>
      <w:r w:rsidR="000B5C47">
        <w:t xml:space="preserve">below in </w:t>
      </w:r>
      <w:r w:rsidR="00144F35">
        <w:rPr>
          <w:color w:val="000000"/>
        </w:rPr>
        <w:t xml:space="preserve">Table 2: </w:t>
      </w:r>
      <w:r w:rsidRPr="00CF2B37" w:rsidR="00CF2B37">
        <w:t>Average Annual EPA Burden and Cost –</w:t>
      </w:r>
      <w:r w:rsidR="00144F35">
        <w:rPr>
          <w:color w:val="000000"/>
        </w:rPr>
        <w:t xml:space="preserve"> </w:t>
      </w:r>
      <w:r w:rsidRPr="00741310" w:rsidR="00154F33">
        <w:t>NESHAP for Area Sources: Primary Copper Smelting, Secondary Copper Smelting, and Primary Nonferrous Metals-Zinc, Cadmium, and Beryllium</w:t>
      </w:r>
      <w:r w:rsidR="00154F33">
        <w:t xml:space="preserve"> </w:t>
      </w:r>
      <w:r w:rsidRPr="00D27766" w:rsidR="00154F33">
        <w:t>(40 CFR Part 63, Subparts EEEEEE, FFFFFF, and GGGGGG)</w:t>
      </w:r>
      <w:r w:rsidRPr="00741310" w:rsidR="00154F33">
        <w:t xml:space="preserve"> (Renewal)</w:t>
      </w:r>
      <w:r w:rsidR="00154F33">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0B5C47" w14:paraId="2DBCB092"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20064CF2" w14:textId="6B18B3F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D2069" w:rsidRPr="009B66A7" w:rsidP="00891CA9" w14:paraId="0C152F4C" w14:textId="012C3B50">
      <w:pPr>
        <w:ind w:firstLine="720"/>
      </w:pPr>
      <w:bookmarkStart w:id="5" w:name="_Hlk104976911"/>
      <w:r w:rsidRPr="009B66A7">
        <w:t>The decrease in burden from the most</w:t>
      </w:r>
      <w:r w:rsidR="000B5C47">
        <w:t>-</w:t>
      </w:r>
      <w:r w:rsidRPr="009B66A7">
        <w:t>recently approved ICR is due to an adjustment(s).</w:t>
      </w:r>
      <w:r w:rsidRPr="009B66A7" w:rsidR="009C7E97">
        <w:t xml:space="preserve"> </w:t>
      </w:r>
      <w:r w:rsidRPr="00AF3160" w:rsidR="007C500F">
        <w:t>The adjustment decrease in burden from the most</w:t>
      </w:r>
      <w:r w:rsidR="000B5C47">
        <w:t>-</w:t>
      </w:r>
      <w:r w:rsidRPr="00AF3160" w:rsidR="007C500F">
        <w:t>recently approved ICR is due to an updated respondent count that showed fewer</w:t>
      </w:r>
      <w:r w:rsidR="007C500F">
        <w:t xml:space="preserve"> primary copper</w:t>
      </w:r>
      <w:r w:rsidRPr="00AF3160" w:rsidR="007C500F">
        <w:t xml:space="preserve"> sources than were estimated in the most</w:t>
      </w:r>
      <w:r w:rsidR="000B5C47">
        <w:t>-</w:t>
      </w:r>
      <w:r w:rsidRPr="00AF3160" w:rsidR="007C500F">
        <w:t xml:space="preserve"> recently approved ICR. This count </w:t>
      </w:r>
      <w:r w:rsidR="00B71FA0">
        <w:t xml:space="preserve">is based on data collected during a recently proposed rulemaking for primary copper smelting area sources (87 FR 1616; January 11, 2022) </w:t>
      </w:r>
      <w:r w:rsidR="007C500F">
        <w:t>and better reflects the current industry</w:t>
      </w:r>
      <w:r w:rsidRPr="00AF3160" w:rsidR="007C500F">
        <w:t xml:space="preserve">. </w:t>
      </w:r>
      <w:r w:rsidR="00891CA9">
        <w:t xml:space="preserve">Because the proposed rulemaking is not yet finalized, this ICR renewal reflects the burden of the recordkeeping and reporting requirements of the existing regulation. </w:t>
      </w:r>
      <w:r w:rsidRPr="00AF3160" w:rsidR="007C500F">
        <w:t>The</w:t>
      </w:r>
      <w:r w:rsidR="00891CA9">
        <w:t>re are no</w:t>
      </w:r>
      <w:r w:rsidRPr="00AF3160" w:rsidR="007C500F">
        <w:t xml:space="preserve"> capital/startup vs. operation and maintenance (O&amp;M) costs </w:t>
      </w:r>
      <w:r w:rsidR="00891CA9">
        <w:t>for the affected sources</w:t>
      </w:r>
      <w:r w:rsidRPr="00AF3160" w:rsidR="007C500F">
        <w:t>.</w:t>
      </w:r>
    </w:p>
    <w:bookmarkEnd w:id="5"/>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8CC8F9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9B66A7">
        <w:t xml:space="preserve">average </w:t>
      </w:r>
      <w:r w:rsidRPr="009B66A7" w:rsidR="00AB323A">
        <w:t xml:space="preserve">21 </w:t>
      </w:r>
      <w:r w:rsidRPr="009B66A7">
        <w:t xml:space="preserve">hours </w:t>
      </w:r>
      <w:r>
        <w:rPr>
          <w:color w:val="000000"/>
        </w:rPr>
        <w:t>per response.</w:t>
      </w:r>
      <w:r w:rsidR="009C7E97">
        <w:rPr>
          <w:color w:val="000000"/>
        </w:rPr>
        <w:t xml:space="preserve"> </w:t>
      </w:r>
      <w:r w:rsidR="000B5C47">
        <w:rPr>
          <w:color w:val="000000"/>
        </w:rPr>
        <w:t>‘</w:t>
      </w:r>
      <w:r>
        <w:rPr>
          <w:color w:val="000000"/>
        </w:rPr>
        <w:t>Burden</w:t>
      </w:r>
      <w:r w:rsidR="000B5C47">
        <w:rPr>
          <w:color w:val="000000"/>
        </w:rPr>
        <w:t>’</w:t>
      </w:r>
      <w:r>
        <w:rPr>
          <w:color w:val="000000"/>
        </w:rPr>
        <w:t xml:space="preserve"> means the total time, effort, or financial resources expended by persons to generate, maintain, retain, or disclose or provide information </w:t>
      </w:r>
      <w:r w:rsidR="000B5C47">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0B5C47">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0AAE931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B5C47">
        <w:rPr>
          <w:color w:val="000000"/>
        </w:rPr>
        <w:t>either</w:t>
      </w:r>
      <w:r>
        <w:rPr>
          <w:color w:val="000000"/>
        </w:rPr>
        <w:t xml:space="preserve"> conduct </w:t>
      </w:r>
      <w:r w:rsidR="000B5C47">
        <w:rPr>
          <w:color w:val="000000"/>
        </w:rPr>
        <w:t>n</w:t>
      </w:r>
      <w:r>
        <w:rPr>
          <w:color w:val="000000"/>
        </w:rPr>
        <w:t xml:space="preserve">or sponsor, and a person is not required to respond </w:t>
      </w:r>
      <w:r>
        <w:rPr>
          <w:color w:val="000000"/>
        </w:rPr>
        <w:t xml:space="preserve">to, </w:t>
      </w:r>
      <w:r w:rsidR="000B5C4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70E5E37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w:t>
      </w:r>
      <w:r w:rsidRPr="00AF5D0D" w:rsidR="0035325B">
        <w:t>HQ-</w:t>
      </w:r>
      <w:r w:rsidRPr="00AF5D0D" w:rsidR="00336B9D">
        <w:t>OAR</w:t>
      </w:r>
      <w:r w:rsidRPr="00AF5D0D" w:rsidR="0035325B">
        <w:t>-</w:t>
      </w:r>
      <w:r w:rsidRPr="009B66A7" w:rsidR="00336B9D">
        <w:t>202</w:t>
      </w:r>
      <w:r w:rsidRPr="009B66A7" w:rsidR="00AF5D0D">
        <w:t>2-0039</w:t>
      </w:r>
      <w:r w:rsidRPr="009B66A7">
        <w:t>.</w:t>
      </w:r>
      <w:r w:rsidRPr="009B66A7" w:rsidR="009C7E97">
        <w:t xml:space="preserve"> </w:t>
      </w:r>
      <w:r w:rsidRPr="00AF5D0D">
        <w:t xml:space="preserve">An </w:t>
      </w:r>
      <w:r w:rsidRPr="00354C15">
        <w:t xml:space="preserve">electronic version of the public docket is available at </w:t>
      </w:r>
      <w:hyperlink r:id="rId11" w:history="1">
        <w:r w:rsidRPr="00DD1E0A" w:rsidR="00377D7F">
          <w:rPr>
            <w:rStyle w:val="Hyperlink"/>
            <w:i/>
            <w:iCs/>
            <w:color w:val="auto"/>
          </w:rPr>
          <w:t>http://www.regulations.gov/</w:t>
        </w:r>
      </w:hyperlink>
      <w:r w:rsidR="000B5C47">
        <w:rPr>
          <w:rStyle w:val="Hyperlink"/>
          <w:i/>
          <w:iCs/>
          <w:color w:val="auto"/>
        </w:rPr>
        <w:t>,</w:t>
      </w:r>
      <w:r w:rsidRPr="00DD1E0A"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0B5C4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w:t>
      </w:r>
      <w:r w:rsidRPr="00354C15" w:rsidR="00CA4CD6">
        <w:t xml:space="preserve">number for the Reading Room is (202) 566-1744, and the telephone number </w:t>
      </w:r>
      <w:r>
        <w:t>for the docket center i</w:t>
      </w:r>
      <w:r w:rsidRPr="00354C15" w:rsidR="00CA4CD6">
        <w:t>s (202) 566-</w:t>
      </w:r>
      <w:r w:rsidR="00850ACF">
        <w:t>17</w:t>
      </w:r>
      <w:r w:rsidR="00F41F99">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AF5D0D" w:rsidR="00144A82">
        <w:t>20</w:t>
      </w:r>
      <w:r w:rsidRPr="009B66A7" w:rsidR="00AF5D0D">
        <w:t>22-0039</w:t>
      </w:r>
      <w:r w:rsidRPr="00AF5D0D" w:rsidR="00CA4CD6">
        <w:t xml:space="preserve"> and OMB Control Number </w:t>
      </w:r>
      <w:r w:rsidRPr="009B66A7" w:rsidR="00AF5D0D">
        <w:t>2060-0596</w:t>
      </w:r>
      <w:r w:rsidRPr="00AF5D0D"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14:paraId="273D1098" w14:textId="6440B965">
      <w:pPr>
        <w:outlineLvl w:val="0"/>
        <w:rPr>
          <w:b/>
          <w:bCs/>
        </w:rPr>
      </w:pPr>
      <w:r w:rsidRPr="00C4183F">
        <w:rPr>
          <w:b/>
          <w:bCs/>
          <w:color w:val="000000"/>
        </w:rPr>
        <w:t>Table 1: Annual Respondent Burden and Cost</w:t>
      </w:r>
      <w:r>
        <w:rPr>
          <w:b/>
          <w:bCs/>
          <w:color w:val="000000"/>
        </w:rPr>
        <w:t xml:space="preserve"> </w:t>
      </w:r>
      <w:r w:rsidRPr="0067133A">
        <w:rPr>
          <w:b/>
          <w:bCs/>
          <w:color w:val="000000"/>
        </w:rPr>
        <w:t xml:space="preserve">– </w:t>
      </w:r>
      <w:r w:rsidRPr="0067133A" w:rsidR="0067133A">
        <w:rPr>
          <w:b/>
          <w:bCs/>
        </w:rPr>
        <w:t>NESHAP for Area Sources: Primary Copper Smelting, Secondary Copper Smelting, and Primary Nonferrous Metals-Zinc, Cadmium, and Beryllium (40 CFR Part 63, Subparts EEEEEE, FFFFFF, and GGGGGG) (Renewal)</w:t>
      </w:r>
    </w:p>
    <w:p w:rsidR="0067133A" w:rsidP="00504745" w14:paraId="74E3AB6B" w14:textId="77777777">
      <w:pPr>
        <w:outlineLvl w:val="0"/>
        <w:rPr>
          <w:b/>
          <w:bCs/>
          <w:color w:val="000000"/>
        </w:rPr>
      </w:pPr>
    </w:p>
    <w:tbl>
      <w:tblPr>
        <w:tblW w:w="13440" w:type="dxa"/>
        <w:tblLook w:val="04A0"/>
      </w:tblPr>
      <w:tblGrid>
        <w:gridCol w:w="4576"/>
        <w:gridCol w:w="1160"/>
        <w:gridCol w:w="1238"/>
        <w:gridCol w:w="1172"/>
        <w:gridCol w:w="1306"/>
        <w:gridCol w:w="1050"/>
        <w:gridCol w:w="1338"/>
        <w:gridCol w:w="1192"/>
        <w:gridCol w:w="1073"/>
      </w:tblGrid>
      <w:tr w14:paraId="187FFB77" w14:textId="77777777" w:rsidTr="0067133A">
        <w:tblPrEx>
          <w:tblW w:w="13440" w:type="dxa"/>
          <w:tblLook w:val="04A0"/>
        </w:tblPrEx>
        <w:trPr>
          <w:trHeight w:val="1848"/>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33A" w:rsidRPr="0067133A" w:rsidP="0067133A" w14:paraId="6F6EE88F" w14:textId="77777777">
            <w:pPr>
              <w:widowControl/>
              <w:autoSpaceDE/>
              <w:autoSpaceDN/>
              <w:adjustRightInd/>
              <w:jc w:val="center"/>
              <w:rPr>
                <w:b/>
                <w:bCs/>
                <w:color w:val="000000"/>
                <w:sz w:val="20"/>
                <w:szCs w:val="20"/>
              </w:rPr>
            </w:pPr>
            <w:r w:rsidRPr="0067133A">
              <w:rPr>
                <w:b/>
                <w:bCs/>
                <w:color w:val="000000"/>
                <w:sz w:val="20"/>
                <w:szCs w:val="20"/>
              </w:rPr>
              <w:t>Burden item</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0CDCAEAA" w14:textId="77777777">
            <w:pPr>
              <w:widowControl/>
              <w:autoSpaceDE/>
              <w:autoSpaceDN/>
              <w:adjustRightInd/>
              <w:jc w:val="center"/>
              <w:rPr>
                <w:b/>
                <w:bCs/>
                <w:color w:val="000000"/>
                <w:sz w:val="20"/>
                <w:szCs w:val="20"/>
              </w:rPr>
            </w:pPr>
            <w:r w:rsidRPr="0067133A">
              <w:rPr>
                <w:b/>
                <w:bCs/>
                <w:color w:val="000000"/>
                <w:sz w:val="20"/>
                <w:szCs w:val="20"/>
              </w:rPr>
              <w:t xml:space="preserve">(A) </w:t>
            </w:r>
            <w:r w:rsidRPr="0067133A">
              <w:rPr>
                <w:b/>
                <w:bCs/>
                <w:color w:val="000000"/>
                <w:sz w:val="20"/>
                <w:szCs w:val="20"/>
              </w:rPr>
              <w:br/>
              <w:t>Person hours per occurrence</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092554DA" w14:textId="77777777">
            <w:pPr>
              <w:widowControl/>
              <w:autoSpaceDE/>
              <w:autoSpaceDN/>
              <w:adjustRightInd/>
              <w:jc w:val="center"/>
              <w:rPr>
                <w:b/>
                <w:bCs/>
                <w:color w:val="000000"/>
                <w:sz w:val="20"/>
                <w:szCs w:val="20"/>
              </w:rPr>
            </w:pPr>
            <w:r w:rsidRPr="0067133A">
              <w:rPr>
                <w:b/>
                <w:bCs/>
                <w:color w:val="000000"/>
                <w:sz w:val="20"/>
                <w:szCs w:val="20"/>
              </w:rPr>
              <w:t xml:space="preserve">(B) </w:t>
            </w:r>
            <w:r w:rsidRPr="0067133A">
              <w:rPr>
                <w:b/>
                <w:bCs/>
                <w:color w:val="000000"/>
                <w:sz w:val="20"/>
                <w:szCs w:val="20"/>
              </w:rPr>
              <w:br/>
              <w:t>No. of occurrences per respondent per year</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7834DF4C" w14:textId="77777777">
            <w:pPr>
              <w:widowControl/>
              <w:autoSpaceDE/>
              <w:autoSpaceDN/>
              <w:adjustRightInd/>
              <w:jc w:val="center"/>
              <w:rPr>
                <w:b/>
                <w:bCs/>
                <w:color w:val="000000"/>
                <w:sz w:val="20"/>
                <w:szCs w:val="20"/>
              </w:rPr>
            </w:pPr>
            <w:r w:rsidRPr="0067133A">
              <w:rPr>
                <w:b/>
                <w:bCs/>
                <w:color w:val="000000"/>
                <w:sz w:val="20"/>
                <w:szCs w:val="20"/>
              </w:rPr>
              <w:t xml:space="preserve">(C) </w:t>
            </w:r>
            <w:r w:rsidRPr="0067133A">
              <w:rPr>
                <w:b/>
                <w:bCs/>
                <w:color w:val="000000"/>
                <w:sz w:val="20"/>
                <w:szCs w:val="20"/>
              </w:rPr>
              <w:br/>
              <w:t xml:space="preserve">Person hours per respondent per year </w:t>
            </w:r>
            <w:r w:rsidRPr="0067133A">
              <w:rPr>
                <w:b/>
                <w:bCs/>
                <w:color w:val="000000"/>
                <w:sz w:val="20"/>
                <w:szCs w:val="20"/>
              </w:rPr>
              <w:br/>
              <w:t>(C=</w:t>
            </w:r>
            <w:r w:rsidRPr="0067133A">
              <w:rPr>
                <w:b/>
                <w:bCs/>
                <w:color w:val="000000"/>
                <w:sz w:val="20"/>
                <w:szCs w:val="20"/>
              </w:rPr>
              <w:t>AxB</w:t>
            </w:r>
            <w:r w:rsidRPr="0067133A">
              <w:rPr>
                <w:b/>
                <w:bCs/>
                <w:color w:val="000000"/>
                <w:sz w:val="20"/>
                <w:szCs w:val="20"/>
              </w:rPr>
              <w:t>)</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1F6757FA" w14:textId="77777777">
            <w:pPr>
              <w:widowControl/>
              <w:autoSpaceDE/>
              <w:autoSpaceDN/>
              <w:adjustRightInd/>
              <w:jc w:val="center"/>
              <w:rPr>
                <w:b/>
                <w:bCs/>
                <w:color w:val="000000"/>
                <w:sz w:val="20"/>
                <w:szCs w:val="20"/>
              </w:rPr>
            </w:pPr>
            <w:r w:rsidRPr="0067133A">
              <w:rPr>
                <w:b/>
                <w:bCs/>
                <w:color w:val="000000"/>
                <w:sz w:val="20"/>
                <w:szCs w:val="20"/>
              </w:rPr>
              <w:t xml:space="preserve">(D) </w:t>
            </w:r>
            <w:r w:rsidRPr="0067133A">
              <w:rPr>
                <w:b/>
                <w:bCs/>
                <w:color w:val="000000"/>
                <w:sz w:val="20"/>
                <w:szCs w:val="20"/>
              </w:rPr>
              <w:br/>
              <w:t xml:space="preserve">Respondents per year </w:t>
            </w:r>
            <w:r w:rsidRPr="0067133A">
              <w:rPr>
                <w:b/>
                <w:bCs/>
                <w:color w:val="000000"/>
                <w:sz w:val="20"/>
                <w:szCs w:val="20"/>
                <w:vertAlign w:val="superscript"/>
              </w:rPr>
              <w:t>a</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5AA6E4EA" w14:textId="77777777">
            <w:pPr>
              <w:widowControl/>
              <w:autoSpaceDE/>
              <w:autoSpaceDN/>
              <w:adjustRightInd/>
              <w:jc w:val="center"/>
              <w:rPr>
                <w:b/>
                <w:bCs/>
                <w:color w:val="000000"/>
                <w:sz w:val="20"/>
                <w:szCs w:val="20"/>
              </w:rPr>
            </w:pPr>
            <w:r w:rsidRPr="0067133A">
              <w:rPr>
                <w:b/>
                <w:bCs/>
                <w:color w:val="000000"/>
                <w:sz w:val="20"/>
                <w:szCs w:val="20"/>
              </w:rPr>
              <w:t xml:space="preserve">(E) </w:t>
            </w:r>
            <w:r w:rsidRPr="0067133A">
              <w:rPr>
                <w:b/>
                <w:bCs/>
                <w:color w:val="000000"/>
                <w:sz w:val="20"/>
                <w:szCs w:val="20"/>
              </w:rPr>
              <w:br/>
              <w:t xml:space="preserve">Technical person- hours per year </w:t>
            </w:r>
            <w:r w:rsidRPr="0067133A">
              <w:rPr>
                <w:b/>
                <w:bCs/>
                <w:color w:val="000000"/>
                <w:sz w:val="20"/>
                <w:szCs w:val="20"/>
              </w:rPr>
              <w:br/>
              <w:t>(E=</w:t>
            </w:r>
            <w:r w:rsidRPr="0067133A">
              <w:rPr>
                <w:b/>
                <w:bCs/>
                <w:color w:val="000000"/>
                <w:sz w:val="20"/>
                <w:szCs w:val="20"/>
              </w:rPr>
              <w:t>CxD</w:t>
            </w:r>
            <w:r w:rsidRPr="0067133A">
              <w:rPr>
                <w:b/>
                <w:bCs/>
                <w:color w:val="000000"/>
                <w:sz w:val="20"/>
                <w:szCs w:val="20"/>
              </w:rPr>
              <w:t>)</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4FA8CFB4" w14:textId="77777777">
            <w:pPr>
              <w:widowControl/>
              <w:autoSpaceDE/>
              <w:autoSpaceDN/>
              <w:adjustRightInd/>
              <w:jc w:val="center"/>
              <w:rPr>
                <w:b/>
                <w:bCs/>
                <w:color w:val="000000"/>
                <w:sz w:val="20"/>
                <w:szCs w:val="20"/>
              </w:rPr>
            </w:pPr>
            <w:r w:rsidRPr="0067133A">
              <w:rPr>
                <w:b/>
                <w:bCs/>
                <w:color w:val="000000"/>
                <w:sz w:val="20"/>
                <w:szCs w:val="20"/>
              </w:rPr>
              <w:t xml:space="preserve">(F) </w:t>
            </w:r>
            <w:r w:rsidRPr="0067133A">
              <w:rPr>
                <w:b/>
                <w:bCs/>
                <w:color w:val="000000"/>
                <w:sz w:val="20"/>
                <w:szCs w:val="20"/>
              </w:rPr>
              <w:br/>
              <w:t xml:space="preserve">Management person hours per year </w:t>
            </w:r>
            <w:r w:rsidRPr="0067133A">
              <w:rPr>
                <w:b/>
                <w:bCs/>
                <w:color w:val="000000"/>
                <w:sz w:val="20"/>
                <w:szCs w:val="20"/>
              </w:rPr>
              <w:br/>
              <w:t>(F=Ex0.05)</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1A351F68" w14:textId="77777777">
            <w:pPr>
              <w:widowControl/>
              <w:autoSpaceDE/>
              <w:autoSpaceDN/>
              <w:adjustRightInd/>
              <w:jc w:val="center"/>
              <w:rPr>
                <w:b/>
                <w:bCs/>
                <w:color w:val="000000"/>
                <w:sz w:val="20"/>
                <w:szCs w:val="20"/>
              </w:rPr>
            </w:pPr>
            <w:r w:rsidRPr="0067133A">
              <w:rPr>
                <w:b/>
                <w:bCs/>
                <w:color w:val="000000"/>
                <w:sz w:val="20"/>
                <w:szCs w:val="20"/>
              </w:rPr>
              <w:t xml:space="preserve">(G) </w:t>
            </w:r>
            <w:r w:rsidRPr="0067133A">
              <w:rPr>
                <w:b/>
                <w:bCs/>
                <w:color w:val="000000"/>
                <w:sz w:val="20"/>
                <w:szCs w:val="20"/>
              </w:rPr>
              <w:br/>
              <w:t xml:space="preserve">Clerical person hours per year </w:t>
            </w:r>
            <w:r w:rsidRPr="0067133A">
              <w:rPr>
                <w:b/>
                <w:bCs/>
                <w:color w:val="000000"/>
                <w:sz w:val="20"/>
                <w:szCs w:val="20"/>
              </w:rPr>
              <w:br/>
              <w:t>(G=Ex0.1)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67133A" w:rsidRPr="0067133A" w:rsidP="0067133A" w14:paraId="0302ABA8" w14:textId="77777777">
            <w:pPr>
              <w:widowControl/>
              <w:autoSpaceDE/>
              <w:autoSpaceDN/>
              <w:adjustRightInd/>
              <w:jc w:val="center"/>
              <w:rPr>
                <w:b/>
                <w:bCs/>
                <w:color w:val="000000"/>
                <w:sz w:val="20"/>
                <w:szCs w:val="20"/>
              </w:rPr>
            </w:pPr>
            <w:r w:rsidRPr="0067133A">
              <w:rPr>
                <w:b/>
                <w:bCs/>
                <w:color w:val="000000"/>
                <w:sz w:val="20"/>
                <w:szCs w:val="20"/>
              </w:rPr>
              <w:t xml:space="preserve">(H) </w:t>
            </w:r>
            <w:r w:rsidRPr="0067133A">
              <w:rPr>
                <w:b/>
                <w:bCs/>
                <w:color w:val="000000"/>
                <w:sz w:val="20"/>
                <w:szCs w:val="20"/>
              </w:rPr>
              <w:br/>
              <w:t>Total Cost per Year, $</w:t>
            </w:r>
            <w:r w:rsidRPr="0067133A">
              <w:rPr>
                <w:b/>
                <w:bCs/>
                <w:color w:val="000000"/>
                <w:sz w:val="20"/>
                <w:szCs w:val="20"/>
                <w:vertAlign w:val="superscript"/>
              </w:rPr>
              <w:t>b</w:t>
            </w:r>
          </w:p>
        </w:tc>
      </w:tr>
      <w:tr w14:paraId="04018293"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00DEB6E3" w14:textId="77777777">
            <w:pPr>
              <w:widowControl/>
              <w:autoSpaceDE/>
              <w:autoSpaceDN/>
              <w:adjustRightInd/>
              <w:rPr>
                <w:color w:val="000000"/>
                <w:sz w:val="20"/>
                <w:szCs w:val="20"/>
              </w:rPr>
            </w:pPr>
            <w:r w:rsidRPr="0067133A">
              <w:rPr>
                <w:color w:val="000000"/>
                <w:sz w:val="20"/>
                <w:szCs w:val="20"/>
              </w:rPr>
              <w:t>1.  Applications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B1AE4D9" w14:textId="77777777">
            <w:pPr>
              <w:widowControl/>
              <w:autoSpaceDE/>
              <w:autoSpaceDN/>
              <w:adjustRightInd/>
              <w:jc w:val="center"/>
              <w:rPr>
                <w:color w:val="000000"/>
                <w:sz w:val="20"/>
                <w:szCs w:val="20"/>
              </w:rPr>
            </w:pPr>
            <w:r w:rsidRPr="0067133A">
              <w:rPr>
                <w:color w:val="000000"/>
                <w:sz w:val="20"/>
                <w:szCs w:val="20"/>
              </w:rPr>
              <w:t>N/A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1CA567D"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A64CFF3"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88A959C"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79A76F0"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BD192ED"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1FE81B6"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BC30771" w14:textId="77777777">
            <w:pPr>
              <w:widowControl/>
              <w:autoSpaceDE/>
              <w:autoSpaceDN/>
              <w:adjustRightInd/>
              <w:jc w:val="right"/>
              <w:rPr>
                <w:color w:val="000000"/>
                <w:sz w:val="20"/>
                <w:szCs w:val="20"/>
              </w:rPr>
            </w:pPr>
            <w:r w:rsidRPr="0067133A">
              <w:rPr>
                <w:color w:val="000000"/>
                <w:sz w:val="20"/>
                <w:szCs w:val="20"/>
              </w:rPr>
              <w:t> </w:t>
            </w:r>
          </w:p>
        </w:tc>
      </w:tr>
      <w:tr w14:paraId="404FCB6D"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48FAF314" w14:textId="77777777">
            <w:pPr>
              <w:widowControl/>
              <w:autoSpaceDE/>
              <w:autoSpaceDN/>
              <w:adjustRightInd/>
              <w:rPr>
                <w:color w:val="000000"/>
                <w:sz w:val="20"/>
                <w:szCs w:val="20"/>
              </w:rPr>
            </w:pPr>
            <w:r w:rsidRPr="0067133A">
              <w:rPr>
                <w:color w:val="000000"/>
                <w:sz w:val="20"/>
                <w:szCs w:val="20"/>
              </w:rPr>
              <w:t>2.  Surveys and studies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E4C3083" w14:textId="77777777">
            <w:pPr>
              <w:widowControl/>
              <w:autoSpaceDE/>
              <w:autoSpaceDN/>
              <w:adjustRightInd/>
              <w:jc w:val="center"/>
              <w:rPr>
                <w:color w:val="000000"/>
                <w:sz w:val="20"/>
                <w:szCs w:val="20"/>
              </w:rPr>
            </w:pPr>
            <w:r w:rsidRPr="0067133A">
              <w:rPr>
                <w:color w:val="000000"/>
                <w:sz w:val="20"/>
                <w:szCs w:val="20"/>
              </w:rPr>
              <w:t>N/A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BEE0129"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4AF4720"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3489089"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1DD9F8E"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E3EBE83"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81F7CB6"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B0029C9" w14:textId="77777777">
            <w:pPr>
              <w:widowControl/>
              <w:autoSpaceDE/>
              <w:autoSpaceDN/>
              <w:adjustRightInd/>
              <w:jc w:val="right"/>
              <w:rPr>
                <w:color w:val="000000"/>
                <w:sz w:val="20"/>
                <w:szCs w:val="20"/>
              </w:rPr>
            </w:pPr>
            <w:r w:rsidRPr="0067133A">
              <w:rPr>
                <w:color w:val="000000"/>
                <w:sz w:val="20"/>
                <w:szCs w:val="20"/>
              </w:rPr>
              <w:t> </w:t>
            </w:r>
          </w:p>
        </w:tc>
      </w:tr>
      <w:tr w14:paraId="28ABD978"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503BF268" w14:textId="77777777">
            <w:pPr>
              <w:widowControl/>
              <w:autoSpaceDE/>
              <w:autoSpaceDN/>
              <w:adjustRightInd/>
              <w:rPr>
                <w:color w:val="000000"/>
                <w:sz w:val="20"/>
                <w:szCs w:val="20"/>
              </w:rPr>
            </w:pPr>
            <w:r w:rsidRPr="0067133A">
              <w:rPr>
                <w:color w:val="000000"/>
                <w:sz w:val="20"/>
                <w:szCs w:val="20"/>
              </w:rPr>
              <w:t>3.  Reporting requirements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6CF6982" w14:textId="77777777">
            <w:pPr>
              <w:widowControl/>
              <w:autoSpaceDE/>
              <w:autoSpaceDN/>
              <w:adjustRightInd/>
              <w:jc w:val="center"/>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E0F5F03"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EBCFE89"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37D9EC5"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540AC9B"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D2A8343"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2FA69B9"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BB6A383" w14:textId="77777777">
            <w:pPr>
              <w:widowControl/>
              <w:autoSpaceDE/>
              <w:autoSpaceDN/>
              <w:adjustRightInd/>
              <w:jc w:val="right"/>
              <w:rPr>
                <w:color w:val="000000"/>
                <w:sz w:val="20"/>
                <w:szCs w:val="20"/>
              </w:rPr>
            </w:pPr>
            <w:r w:rsidRPr="0067133A">
              <w:rPr>
                <w:color w:val="000000"/>
                <w:sz w:val="20"/>
                <w:szCs w:val="20"/>
              </w:rPr>
              <w:t> </w:t>
            </w:r>
          </w:p>
        </w:tc>
      </w:tr>
      <w:tr w14:paraId="4E84720B"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63C29441" w14:textId="77777777">
            <w:pPr>
              <w:widowControl/>
              <w:autoSpaceDE/>
              <w:autoSpaceDN/>
              <w:adjustRightInd/>
              <w:rPr>
                <w:color w:val="000000"/>
                <w:sz w:val="20"/>
                <w:szCs w:val="20"/>
              </w:rPr>
            </w:pPr>
            <w:r w:rsidRPr="0067133A">
              <w:rPr>
                <w:color w:val="000000"/>
                <w:sz w:val="20"/>
                <w:szCs w:val="20"/>
              </w:rPr>
              <w:t xml:space="preserve">    a.  Familiarize with regulatory requirements </w:t>
            </w:r>
            <w:r w:rsidRPr="0067133A">
              <w:rPr>
                <w:color w:val="000000"/>
                <w:sz w:val="20"/>
                <w:szCs w:val="20"/>
                <w:vertAlign w:val="superscript"/>
              </w:rPr>
              <w:t>d</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ABE5C47" w14:textId="77777777">
            <w:pPr>
              <w:widowControl/>
              <w:autoSpaceDE/>
              <w:autoSpaceDN/>
              <w:adjustRightInd/>
              <w:jc w:val="center"/>
              <w:rPr>
                <w:color w:val="000000"/>
                <w:sz w:val="20"/>
                <w:szCs w:val="20"/>
              </w:rPr>
            </w:pPr>
            <w:r w:rsidRPr="0067133A">
              <w:rPr>
                <w:color w:val="000000"/>
                <w:sz w:val="20"/>
                <w:szCs w:val="20"/>
              </w:rPr>
              <w:t>8</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3E6E164"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B618BC0" w14:textId="77777777">
            <w:pPr>
              <w:widowControl/>
              <w:autoSpaceDE/>
              <w:autoSpaceDN/>
              <w:adjustRightInd/>
              <w:jc w:val="center"/>
              <w:rPr>
                <w:color w:val="000000"/>
                <w:sz w:val="20"/>
                <w:szCs w:val="20"/>
              </w:rPr>
            </w:pPr>
            <w:r w:rsidRPr="0067133A">
              <w:rPr>
                <w:color w:val="000000"/>
                <w:sz w:val="20"/>
                <w:szCs w:val="20"/>
              </w:rPr>
              <w:t>8</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83B1719" w14:textId="77777777">
            <w:pPr>
              <w:widowControl/>
              <w:autoSpaceDE/>
              <w:autoSpaceDN/>
              <w:adjustRightInd/>
              <w:jc w:val="center"/>
              <w:rPr>
                <w:color w:val="000000"/>
                <w:sz w:val="20"/>
                <w:szCs w:val="20"/>
              </w:rPr>
            </w:pPr>
            <w:r w:rsidRPr="0067133A">
              <w:rPr>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DF1E575" w14:textId="77777777">
            <w:pPr>
              <w:widowControl/>
              <w:autoSpaceDE/>
              <w:autoSpaceDN/>
              <w:adjustRightInd/>
              <w:jc w:val="center"/>
              <w:rPr>
                <w:color w:val="000000"/>
                <w:sz w:val="20"/>
                <w:szCs w:val="20"/>
              </w:rPr>
            </w:pPr>
            <w:r w:rsidRPr="0067133A">
              <w:rPr>
                <w:color w:val="000000"/>
                <w:sz w:val="20"/>
                <w:szCs w:val="20"/>
              </w:rPr>
              <w:t>24</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3FCAF5E" w14:textId="77777777">
            <w:pPr>
              <w:widowControl/>
              <w:autoSpaceDE/>
              <w:autoSpaceDN/>
              <w:adjustRightInd/>
              <w:jc w:val="center"/>
              <w:rPr>
                <w:color w:val="000000"/>
                <w:sz w:val="20"/>
                <w:szCs w:val="20"/>
              </w:rPr>
            </w:pPr>
            <w:r w:rsidRPr="0067133A">
              <w:rPr>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FE07859" w14:textId="77777777">
            <w:pPr>
              <w:widowControl/>
              <w:autoSpaceDE/>
              <w:autoSpaceDN/>
              <w:adjustRightInd/>
              <w:jc w:val="center"/>
              <w:rPr>
                <w:color w:val="000000"/>
                <w:sz w:val="20"/>
                <w:szCs w:val="20"/>
              </w:rPr>
            </w:pPr>
            <w:r w:rsidRPr="0067133A">
              <w:rPr>
                <w:color w:val="000000"/>
                <w:sz w:val="20"/>
                <w:szCs w:val="20"/>
              </w:rPr>
              <w:t>2.4</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175C7F2" w14:textId="77777777">
            <w:pPr>
              <w:widowControl/>
              <w:autoSpaceDE/>
              <w:autoSpaceDN/>
              <w:adjustRightInd/>
              <w:jc w:val="right"/>
              <w:rPr>
                <w:color w:val="000000"/>
                <w:sz w:val="20"/>
                <w:szCs w:val="20"/>
              </w:rPr>
            </w:pPr>
            <w:r w:rsidRPr="0067133A">
              <w:rPr>
                <w:color w:val="000000"/>
                <w:sz w:val="20"/>
                <w:szCs w:val="20"/>
              </w:rPr>
              <w:t xml:space="preserve">$3,313.74 </w:t>
            </w:r>
          </w:p>
        </w:tc>
      </w:tr>
      <w:tr w14:paraId="0AB45E3D"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4A17F5D3" w14:textId="77777777">
            <w:pPr>
              <w:widowControl/>
              <w:autoSpaceDE/>
              <w:autoSpaceDN/>
              <w:adjustRightInd/>
              <w:rPr>
                <w:color w:val="000000"/>
                <w:sz w:val="20"/>
                <w:szCs w:val="20"/>
              </w:rPr>
            </w:pPr>
            <w:r w:rsidRPr="0067133A">
              <w:rPr>
                <w:color w:val="000000"/>
                <w:sz w:val="20"/>
                <w:szCs w:val="20"/>
              </w:rPr>
              <w:t xml:space="preserve">    b.  Required activities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43E73BA" w14:textId="77777777">
            <w:pPr>
              <w:widowControl/>
              <w:autoSpaceDE/>
              <w:autoSpaceDN/>
              <w:adjustRightInd/>
              <w:jc w:val="center"/>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AEA5267"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A681D39"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735EB73"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A966928"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74CD6DB"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9DB79A8"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3D703AA" w14:textId="77777777">
            <w:pPr>
              <w:widowControl/>
              <w:autoSpaceDE/>
              <w:autoSpaceDN/>
              <w:adjustRightInd/>
              <w:jc w:val="right"/>
              <w:rPr>
                <w:color w:val="000000"/>
                <w:sz w:val="20"/>
                <w:szCs w:val="20"/>
              </w:rPr>
            </w:pPr>
            <w:r w:rsidRPr="0067133A">
              <w:rPr>
                <w:color w:val="000000"/>
                <w:sz w:val="20"/>
                <w:szCs w:val="20"/>
              </w:rPr>
              <w:t> </w:t>
            </w:r>
          </w:p>
        </w:tc>
      </w:tr>
      <w:tr w14:paraId="6791E093"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448FF698" w14:textId="77777777">
            <w:pPr>
              <w:widowControl/>
              <w:autoSpaceDE/>
              <w:autoSpaceDN/>
              <w:adjustRightInd/>
              <w:rPr>
                <w:color w:val="000000"/>
                <w:sz w:val="20"/>
                <w:szCs w:val="20"/>
              </w:rPr>
            </w:pPr>
            <w:r w:rsidRPr="0067133A">
              <w:rPr>
                <w:color w:val="000000"/>
                <w:sz w:val="20"/>
                <w:szCs w:val="20"/>
              </w:rPr>
              <w:t xml:space="preserve">         Monitor per Title V permit </w:t>
            </w:r>
            <w:r w:rsidRPr="0067133A">
              <w:rPr>
                <w:color w:val="000000"/>
                <w:sz w:val="20"/>
                <w:szCs w:val="20"/>
                <w:vertAlign w:val="superscript"/>
              </w:rPr>
              <w:t>c</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1F3F40B" w14:textId="77777777">
            <w:pPr>
              <w:widowControl/>
              <w:autoSpaceDE/>
              <w:autoSpaceDN/>
              <w:adjustRightInd/>
              <w:jc w:val="center"/>
              <w:rPr>
                <w:color w:val="000000"/>
                <w:sz w:val="20"/>
                <w:szCs w:val="20"/>
              </w:rPr>
            </w:pPr>
            <w:r w:rsidRPr="0067133A">
              <w:rPr>
                <w:color w:val="000000"/>
                <w:sz w:val="20"/>
                <w:szCs w:val="20"/>
              </w:rPr>
              <w:t>2</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6E62721"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67814BA" w14:textId="77777777">
            <w:pPr>
              <w:widowControl/>
              <w:autoSpaceDE/>
              <w:autoSpaceDN/>
              <w:adjustRightInd/>
              <w:jc w:val="center"/>
              <w:rPr>
                <w:color w:val="000000"/>
                <w:sz w:val="20"/>
                <w:szCs w:val="20"/>
              </w:rPr>
            </w:pPr>
            <w:r w:rsidRPr="0067133A">
              <w:rPr>
                <w:color w:val="000000"/>
                <w:sz w:val="20"/>
                <w:szCs w:val="20"/>
              </w:rPr>
              <w:t>2</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7BFE116"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72AE7B4"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407AEA5"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5C3CA01"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3296EF2" w14:textId="77777777">
            <w:pPr>
              <w:widowControl/>
              <w:autoSpaceDE/>
              <w:autoSpaceDN/>
              <w:adjustRightInd/>
              <w:jc w:val="right"/>
              <w:rPr>
                <w:color w:val="000000"/>
                <w:sz w:val="20"/>
                <w:szCs w:val="20"/>
              </w:rPr>
            </w:pPr>
            <w:r w:rsidRPr="0067133A">
              <w:rPr>
                <w:color w:val="000000"/>
                <w:sz w:val="20"/>
                <w:szCs w:val="20"/>
              </w:rPr>
              <w:t xml:space="preserve">$0 </w:t>
            </w:r>
          </w:p>
        </w:tc>
      </w:tr>
      <w:tr w14:paraId="60906379"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62615D1E" w14:textId="77777777">
            <w:pPr>
              <w:widowControl/>
              <w:autoSpaceDE/>
              <w:autoSpaceDN/>
              <w:adjustRightInd/>
              <w:rPr>
                <w:color w:val="000000"/>
                <w:sz w:val="20"/>
                <w:szCs w:val="20"/>
              </w:rPr>
            </w:pPr>
            <w:r w:rsidRPr="0067133A">
              <w:rPr>
                <w:color w:val="000000"/>
                <w:sz w:val="20"/>
                <w:szCs w:val="20"/>
              </w:rPr>
              <w:t xml:space="preserve">         Initial/repeat performance tests </w:t>
            </w:r>
            <w:r w:rsidRPr="0067133A">
              <w:rPr>
                <w:color w:val="000000"/>
                <w:sz w:val="20"/>
                <w:szCs w:val="20"/>
                <w:vertAlign w:val="superscript"/>
              </w:rPr>
              <w:t>e</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C3E2017" w14:textId="77777777">
            <w:pPr>
              <w:widowControl/>
              <w:autoSpaceDE/>
              <w:autoSpaceDN/>
              <w:adjustRightInd/>
              <w:jc w:val="center"/>
              <w:rPr>
                <w:color w:val="000000"/>
                <w:sz w:val="20"/>
                <w:szCs w:val="20"/>
              </w:rPr>
            </w:pPr>
            <w:r w:rsidRPr="0067133A">
              <w:rPr>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661E42E"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47B79AC" w14:textId="77777777">
            <w:pPr>
              <w:widowControl/>
              <w:autoSpaceDE/>
              <w:autoSpaceDN/>
              <w:adjustRightInd/>
              <w:jc w:val="center"/>
              <w:rPr>
                <w:color w:val="000000"/>
                <w:sz w:val="20"/>
                <w:szCs w:val="20"/>
              </w:rPr>
            </w:pPr>
            <w:r w:rsidRPr="0067133A">
              <w:rPr>
                <w:color w:val="000000"/>
                <w:sz w:val="20"/>
                <w:szCs w:val="20"/>
              </w:rPr>
              <w:t>4</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FF7A7D5"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AEE6308"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659FCC7"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5433417"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E320901" w14:textId="77777777">
            <w:pPr>
              <w:widowControl/>
              <w:autoSpaceDE/>
              <w:autoSpaceDN/>
              <w:adjustRightInd/>
              <w:jc w:val="right"/>
              <w:rPr>
                <w:color w:val="000000"/>
                <w:sz w:val="20"/>
                <w:szCs w:val="20"/>
              </w:rPr>
            </w:pPr>
            <w:r w:rsidRPr="0067133A">
              <w:rPr>
                <w:color w:val="000000"/>
                <w:sz w:val="20"/>
                <w:szCs w:val="20"/>
              </w:rPr>
              <w:t xml:space="preserve">$0 </w:t>
            </w:r>
          </w:p>
        </w:tc>
      </w:tr>
      <w:tr w14:paraId="2D444C33"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1E44F964" w14:textId="77777777">
            <w:pPr>
              <w:widowControl/>
              <w:autoSpaceDE/>
              <w:autoSpaceDN/>
              <w:adjustRightInd/>
              <w:rPr>
                <w:color w:val="000000"/>
                <w:sz w:val="20"/>
                <w:szCs w:val="20"/>
              </w:rPr>
            </w:pPr>
            <w:r w:rsidRPr="0067133A">
              <w:rPr>
                <w:color w:val="000000"/>
                <w:sz w:val="20"/>
                <w:szCs w:val="20"/>
              </w:rPr>
              <w:t xml:space="preserve">         Initial notification of applicability</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7204266" w14:textId="77777777">
            <w:pPr>
              <w:widowControl/>
              <w:autoSpaceDE/>
              <w:autoSpaceDN/>
              <w:adjustRightInd/>
              <w:jc w:val="center"/>
              <w:rPr>
                <w:color w:val="000000"/>
                <w:sz w:val="20"/>
                <w:szCs w:val="20"/>
              </w:rPr>
            </w:pPr>
            <w:r w:rsidRPr="0067133A">
              <w:rPr>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BA0316D"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B94EB6E" w14:textId="77777777">
            <w:pPr>
              <w:widowControl/>
              <w:autoSpaceDE/>
              <w:autoSpaceDN/>
              <w:adjustRightInd/>
              <w:jc w:val="center"/>
              <w:rPr>
                <w:color w:val="000000"/>
                <w:sz w:val="20"/>
                <w:szCs w:val="20"/>
              </w:rPr>
            </w:pPr>
            <w:r w:rsidRPr="0067133A">
              <w:rPr>
                <w:color w:val="000000"/>
                <w:sz w:val="20"/>
                <w:szCs w:val="20"/>
              </w:rPr>
              <w:t>4</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B18A3B8" w14:textId="77777777">
            <w:pPr>
              <w:widowControl/>
              <w:autoSpaceDE/>
              <w:autoSpaceDN/>
              <w:adjustRightInd/>
              <w:jc w:val="center"/>
              <w:rPr>
                <w:color w:val="000000"/>
                <w:sz w:val="20"/>
                <w:szCs w:val="20"/>
              </w:rPr>
            </w:pPr>
            <w:r w:rsidRPr="0067133A">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B4D8BA2" w14:textId="77777777">
            <w:pPr>
              <w:widowControl/>
              <w:autoSpaceDE/>
              <w:autoSpaceDN/>
              <w:adjustRightInd/>
              <w:jc w:val="center"/>
              <w:rPr>
                <w:color w:val="000000"/>
                <w:sz w:val="20"/>
                <w:szCs w:val="20"/>
              </w:rPr>
            </w:pPr>
            <w:r w:rsidRPr="0067133A">
              <w:rPr>
                <w:color w:val="000000"/>
                <w:sz w:val="20"/>
                <w:szCs w:val="20"/>
              </w:rPr>
              <w:t>4</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8F28BC3" w14:textId="77777777">
            <w:pPr>
              <w:widowControl/>
              <w:autoSpaceDE/>
              <w:autoSpaceDN/>
              <w:adjustRightInd/>
              <w:jc w:val="center"/>
              <w:rPr>
                <w:color w:val="000000"/>
                <w:sz w:val="20"/>
                <w:szCs w:val="20"/>
              </w:rPr>
            </w:pPr>
            <w:r w:rsidRPr="0067133A">
              <w:rPr>
                <w:color w:val="000000"/>
                <w:sz w:val="20"/>
                <w:szCs w:val="20"/>
              </w:rPr>
              <w:t>0.2</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BE87D5F" w14:textId="77777777">
            <w:pPr>
              <w:widowControl/>
              <w:autoSpaceDE/>
              <w:autoSpaceDN/>
              <w:adjustRightInd/>
              <w:jc w:val="center"/>
              <w:rPr>
                <w:color w:val="000000"/>
                <w:sz w:val="20"/>
                <w:szCs w:val="20"/>
              </w:rPr>
            </w:pPr>
            <w:r w:rsidRPr="0067133A">
              <w:rPr>
                <w:color w:val="000000"/>
                <w:sz w:val="20"/>
                <w:szCs w:val="20"/>
              </w:rPr>
              <w:t>0.4</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11E94EF" w14:textId="77777777">
            <w:pPr>
              <w:widowControl/>
              <w:autoSpaceDE/>
              <w:autoSpaceDN/>
              <w:adjustRightInd/>
              <w:jc w:val="right"/>
              <w:rPr>
                <w:color w:val="000000"/>
                <w:sz w:val="20"/>
                <w:szCs w:val="20"/>
              </w:rPr>
            </w:pPr>
            <w:r w:rsidRPr="0067133A">
              <w:rPr>
                <w:color w:val="000000"/>
                <w:sz w:val="20"/>
                <w:szCs w:val="20"/>
              </w:rPr>
              <w:t xml:space="preserve">$552.29 </w:t>
            </w:r>
          </w:p>
        </w:tc>
      </w:tr>
      <w:tr w14:paraId="6418CA88"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302BFCEC" w14:textId="77777777">
            <w:pPr>
              <w:widowControl/>
              <w:autoSpaceDE/>
              <w:autoSpaceDN/>
              <w:adjustRightInd/>
              <w:rPr>
                <w:color w:val="000000"/>
                <w:sz w:val="20"/>
                <w:szCs w:val="20"/>
              </w:rPr>
            </w:pPr>
            <w:r w:rsidRPr="0067133A">
              <w:rPr>
                <w:color w:val="000000"/>
                <w:sz w:val="20"/>
                <w:szCs w:val="20"/>
              </w:rPr>
              <w:t xml:space="preserve">         Initial notification of compliance status </w:t>
            </w:r>
            <w:r w:rsidRPr="0067133A">
              <w:rPr>
                <w:color w:val="000000"/>
                <w:sz w:val="20"/>
                <w:szCs w:val="20"/>
                <w:vertAlign w:val="superscript"/>
              </w:rPr>
              <w:t>f</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292ACA6" w14:textId="77777777">
            <w:pPr>
              <w:widowControl/>
              <w:autoSpaceDE/>
              <w:autoSpaceDN/>
              <w:adjustRightInd/>
              <w:jc w:val="center"/>
              <w:rPr>
                <w:color w:val="000000"/>
                <w:sz w:val="20"/>
                <w:szCs w:val="20"/>
              </w:rPr>
            </w:pPr>
            <w:r w:rsidRPr="0067133A">
              <w:rPr>
                <w:color w:val="000000"/>
                <w:sz w:val="20"/>
                <w:szCs w:val="20"/>
              </w:rPr>
              <w:t>8</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FF617A5"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EF60FC0" w14:textId="77777777">
            <w:pPr>
              <w:widowControl/>
              <w:autoSpaceDE/>
              <w:autoSpaceDN/>
              <w:adjustRightInd/>
              <w:jc w:val="center"/>
              <w:rPr>
                <w:color w:val="000000"/>
                <w:sz w:val="20"/>
                <w:szCs w:val="20"/>
              </w:rPr>
            </w:pPr>
            <w:r w:rsidRPr="0067133A">
              <w:rPr>
                <w:color w:val="000000"/>
                <w:sz w:val="20"/>
                <w:szCs w:val="20"/>
              </w:rPr>
              <w:t>8</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0C70780" w14:textId="77777777">
            <w:pPr>
              <w:widowControl/>
              <w:autoSpaceDE/>
              <w:autoSpaceDN/>
              <w:adjustRightInd/>
              <w:jc w:val="center"/>
              <w:rPr>
                <w:color w:val="000000"/>
                <w:sz w:val="20"/>
                <w:szCs w:val="20"/>
              </w:rPr>
            </w:pPr>
            <w:r w:rsidRPr="0067133A">
              <w:rPr>
                <w:color w:val="000000"/>
                <w:sz w:val="20"/>
                <w:szCs w:val="20"/>
              </w:rPr>
              <w:t>1</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E778FAA" w14:textId="77777777">
            <w:pPr>
              <w:widowControl/>
              <w:autoSpaceDE/>
              <w:autoSpaceDN/>
              <w:adjustRightInd/>
              <w:jc w:val="center"/>
              <w:rPr>
                <w:color w:val="000000"/>
                <w:sz w:val="20"/>
                <w:szCs w:val="20"/>
              </w:rPr>
            </w:pPr>
            <w:r w:rsidRPr="0067133A">
              <w:rPr>
                <w:color w:val="000000"/>
                <w:sz w:val="20"/>
                <w:szCs w:val="20"/>
              </w:rPr>
              <w:t>8</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BCF689D" w14:textId="77777777">
            <w:pPr>
              <w:widowControl/>
              <w:autoSpaceDE/>
              <w:autoSpaceDN/>
              <w:adjustRightInd/>
              <w:jc w:val="center"/>
              <w:rPr>
                <w:color w:val="000000"/>
                <w:sz w:val="20"/>
                <w:szCs w:val="20"/>
              </w:rPr>
            </w:pPr>
            <w:r w:rsidRPr="0067133A">
              <w:rPr>
                <w:color w:val="000000"/>
                <w:sz w:val="20"/>
                <w:szCs w:val="20"/>
              </w:rPr>
              <w:t>0.4</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EED329D" w14:textId="77777777">
            <w:pPr>
              <w:widowControl/>
              <w:autoSpaceDE/>
              <w:autoSpaceDN/>
              <w:adjustRightInd/>
              <w:jc w:val="center"/>
              <w:rPr>
                <w:color w:val="000000"/>
                <w:sz w:val="20"/>
                <w:szCs w:val="20"/>
              </w:rPr>
            </w:pPr>
            <w:r w:rsidRPr="0067133A">
              <w:rPr>
                <w:color w:val="000000"/>
                <w:sz w:val="20"/>
                <w:szCs w:val="20"/>
              </w:rPr>
              <w:t>0.8</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CBB9A3D" w14:textId="77777777">
            <w:pPr>
              <w:widowControl/>
              <w:autoSpaceDE/>
              <w:autoSpaceDN/>
              <w:adjustRightInd/>
              <w:jc w:val="right"/>
              <w:rPr>
                <w:color w:val="000000"/>
                <w:sz w:val="20"/>
                <w:szCs w:val="20"/>
              </w:rPr>
            </w:pPr>
            <w:r w:rsidRPr="0067133A">
              <w:rPr>
                <w:color w:val="000000"/>
                <w:sz w:val="20"/>
                <w:szCs w:val="20"/>
              </w:rPr>
              <w:t xml:space="preserve">$1,104.58 </w:t>
            </w:r>
          </w:p>
        </w:tc>
      </w:tr>
      <w:tr w14:paraId="155ECEA8"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261EC256" w14:textId="77777777">
            <w:pPr>
              <w:widowControl/>
              <w:autoSpaceDE/>
              <w:autoSpaceDN/>
              <w:adjustRightInd/>
              <w:rPr>
                <w:color w:val="000000"/>
                <w:sz w:val="20"/>
                <w:szCs w:val="20"/>
              </w:rPr>
            </w:pPr>
            <w:r w:rsidRPr="0067133A">
              <w:rPr>
                <w:color w:val="000000"/>
                <w:sz w:val="20"/>
                <w:szCs w:val="20"/>
              </w:rPr>
              <w:t xml:space="preserve">        Reports per Title V permit </w:t>
            </w:r>
            <w:r w:rsidRPr="0067133A">
              <w:rPr>
                <w:color w:val="000000"/>
                <w:sz w:val="20"/>
                <w:szCs w:val="20"/>
                <w:vertAlign w:val="superscript"/>
              </w:rPr>
              <w:t>c</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5122B8C" w14:textId="77777777">
            <w:pPr>
              <w:widowControl/>
              <w:autoSpaceDE/>
              <w:autoSpaceDN/>
              <w:adjustRightInd/>
              <w:jc w:val="center"/>
              <w:rPr>
                <w:color w:val="000000"/>
                <w:sz w:val="20"/>
                <w:szCs w:val="20"/>
              </w:rPr>
            </w:pPr>
            <w:r w:rsidRPr="0067133A">
              <w:rPr>
                <w:color w:val="000000"/>
                <w:sz w:val="20"/>
                <w:szCs w:val="20"/>
              </w:rPr>
              <w:t>2</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51D4638"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F1B9A33" w14:textId="77777777">
            <w:pPr>
              <w:widowControl/>
              <w:autoSpaceDE/>
              <w:autoSpaceDN/>
              <w:adjustRightInd/>
              <w:jc w:val="center"/>
              <w:rPr>
                <w:color w:val="000000"/>
                <w:sz w:val="20"/>
                <w:szCs w:val="20"/>
              </w:rPr>
            </w:pPr>
            <w:r w:rsidRPr="0067133A">
              <w:rPr>
                <w:color w:val="000000"/>
                <w:sz w:val="20"/>
                <w:szCs w:val="20"/>
              </w:rPr>
              <w:t>2</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0F777CA"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0BB2B2C"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773DF99"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355B54B"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A18D2E1" w14:textId="77777777">
            <w:pPr>
              <w:widowControl/>
              <w:autoSpaceDE/>
              <w:autoSpaceDN/>
              <w:adjustRightInd/>
              <w:jc w:val="right"/>
              <w:rPr>
                <w:color w:val="000000"/>
                <w:sz w:val="20"/>
                <w:szCs w:val="20"/>
              </w:rPr>
            </w:pPr>
            <w:r w:rsidRPr="0067133A">
              <w:rPr>
                <w:color w:val="000000"/>
                <w:sz w:val="20"/>
                <w:szCs w:val="20"/>
              </w:rPr>
              <w:t xml:space="preserve">$0 </w:t>
            </w:r>
          </w:p>
        </w:tc>
      </w:tr>
      <w:tr w14:paraId="1D56E05E"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712AB4BE" w14:textId="77777777">
            <w:pPr>
              <w:widowControl/>
              <w:autoSpaceDE/>
              <w:autoSpaceDN/>
              <w:adjustRightInd/>
              <w:rPr>
                <w:color w:val="000000"/>
                <w:sz w:val="20"/>
                <w:szCs w:val="20"/>
              </w:rPr>
            </w:pPr>
            <w:r w:rsidRPr="0067133A">
              <w:rPr>
                <w:color w:val="000000"/>
                <w:sz w:val="20"/>
                <w:szCs w:val="20"/>
              </w:rPr>
              <w:t xml:space="preserve">    c.  Create information</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E64DDF1" w14:textId="77777777">
            <w:pPr>
              <w:widowControl/>
              <w:autoSpaceDE/>
              <w:autoSpaceDN/>
              <w:adjustRightInd/>
              <w:jc w:val="center"/>
              <w:rPr>
                <w:color w:val="000000"/>
                <w:sz w:val="20"/>
                <w:szCs w:val="20"/>
              </w:rPr>
            </w:pPr>
            <w:r w:rsidRPr="0067133A">
              <w:rPr>
                <w:color w:val="000000"/>
                <w:sz w:val="20"/>
                <w:szCs w:val="20"/>
              </w:rPr>
              <w:t>See 3B</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EA31AA0"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2414F2E"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E87767E"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DD9B75C"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45C1A5E"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C6C48BD"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12F442A" w14:textId="77777777">
            <w:pPr>
              <w:widowControl/>
              <w:autoSpaceDE/>
              <w:autoSpaceDN/>
              <w:adjustRightInd/>
              <w:jc w:val="right"/>
              <w:rPr>
                <w:color w:val="000000"/>
                <w:sz w:val="20"/>
                <w:szCs w:val="20"/>
              </w:rPr>
            </w:pPr>
            <w:r w:rsidRPr="0067133A">
              <w:rPr>
                <w:color w:val="000000"/>
                <w:sz w:val="20"/>
                <w:szCs w:val="20"/>
              </w:rPr>
              <w:t> </w:t>
            </w:r>
          </w:p>
        </w:tc>
      </w:tr>
      <w:tr w14:paraId="63E83493"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28EA3936" w14:textId="77777777">
            <w:pPr>
              <w:widowControl/>
              <w:autoSpaceDE/>
              <w:autoSpaceDN/>
              <w:adjustRightInd/>
              <w:rPr>
                <w:color w:val="000000"/>
                <w:sz w:val="20"/>
                <w:szCs w:val="20"/>
              </w:rPr>
            </w:pPr>
            <w:r w:rsidRPr="0067133A">
              <w:rPr>
                <w:color w:val="000000"/>
                <w:sz w:val="20"/>
                <w:szCs w:val="20"/>
              </w:rPr>
              <w:t xml:space="preserve">    d.  Gather existing information</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CA195E6" w14:textId="77777777">
            <w:pPr>
              <w:widowControl/>
              <w:autoSpaceDE/>
              <w:autoSpaceDN/>
              <w:adjustRightInd/>
              <w:jc w:val="center"/>
              <w:rPr>
                <w:color w:val="000000"/>
                <w:sz w:val="20"/>
                <w:szCs w:val="20"/>
              </w:rPr>
            </w:pPr>
            <w:r w:rsidRPr="0067133A">
              <w:rPr>
                <w:color w:val="000000"/>
                <w:sz w:val="20"/>
                <w:szCs w:val="20"/>
              </w:rPr>
              <w:t>See 3B</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E0064C2"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02635E7"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4EEA713"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28C5AAB"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D7F3900"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4BA779C"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08B87DE" w14:textId="77777777">
            <w:pPr>
              <w:widowControl/>
              <w:autoSpaceDE/>
              <w:autoSpaceDN/>
              <w:adjustRightInd/>
              <w:jc w:val="right"/>
              <w:rPr>
                <w:color w:val="000000"/>
                <w:sz w:val="20"/>
                <w:szCs w:val="20"/>
              </w:rPr>
            </w:pPr>
            <w:r w:rsidRPr="0067133A">
              <w:rPr>
                <w:color w:val="000000"/>
                <w:sz w:val="20"/>
                <w:szCs w:val="20"/>
              </w:rPr>
              <w:t> </w:t>
            </w:r>
          </w:p>
        </w:tc>
      </w:tr>
      <w:tr w14:paraId="5D256B03"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5E35DEF1" w14:textId="77777777">
            <w:pPr>
              <w:widowControl/>
              <w:autoSpaceDE/>
              <w:autoSpaceDN/>
              <w:adjustRightInd/>
              <w:rPr>
                <w:color w:val="000000"/>
                <w:sz w:val="20"/>
                <w:szCs w:val="20"/>
              </w:rPr>
            </w:pPr>
            <w:r w:rsidRPr="0067133A">
              <w:rPr>
                <w:color w:val="000000"/>
                <w:sz w:val="20"/>
                <w:szCs w:val="20"/>
              </w:rPr>
              <w:t xml:space="preserve">    e.  Write report</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3B6A0D6" w14:textId="77777777">
            <w:pPr>
              <w:widowControl/>
              <w:autoSpaceDE/>
              <w:autoSpaceDN/>
              <w:adjustRightInd/>
              <w:jc w:val="center"/>
              <w:rPr>
                <w:color w:val="000000"/>
                <w:sz w:val="20"/>
                <w:szCs w:val="20"/>
              </w:rPr>
            </w:pPr>
            <w:r w:rsidRPr="0067133A">
              <w:rPr>
                <w:color w:val="000000"/>
                <w:sz w:val="20"/>
                <w:szCs w:val="20"/>
              </w:rPr>
              <w:t>See 3B</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045110E"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4ABFB5D"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4D6D7E2"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124BC4F"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9592047"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B382E1E"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54E0512" w14:textId="77777777">
            <w:pPr>
              <w:widowControl/>
              <w:autoSpaceDE/>
              <w:autoSpaceDN/>
              <w:adjustRightInd/>
              <w:jc w:val="right"/>
              <w:rPr>
                <w:color w:val="000000"/>
                <w:sz w:val="20"/>
                <w:szCs w:val="20"/>
              </w:rPr>
            </w:pPr>
            <w:r w:rsidRPr="0067133A">
              <w:rPr>
                <w:color w:val="000000"/>
                <w:sz w:val="20"/>
                <w:szCs w:val="20"/>
              </w:rPr>
              <w:t> </w:t>
            </w:r>
          </w:p>
        </w:tc>
      </w:tr>
      <w:tr w14:paraId="597EF89D"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7F874C5F" w14:textId="77777777">
            <w:pPr>
              <w:widowControl/>
              <w:autoSpaceDE/>
              <w:autoSpaceDN/>
              <w:adjustRightInd/>
              <w:rPr>
                <w:b/>
                <w:bCs/>
                <w:i/>
                <w:iCs/>
                <w:color w:val="000000"/>
                <w:sz w:val="20"/>
                <w:szCs w:val="20"/>
              </w:rPr>
            </w:pPr>
            <w:r w:rsidRPr="0067133A">
              <w:rPr>
                <w:b/>
                <w:bCs/>
                <w:i/>
                <w:iCs/>
                <w:color w:val="000000"/>
                <w:sz w:val="20"/>
                <w:szCs w:val="20"/>
              </w:rPr>
              <w:t>Subtotal for Reporting  Requirements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489C323" w14:textId="77777777">
            <w:pPr>
              <w:widowControl/>
              <w:autoSpaceDE/>
              <w:autoSpaceDN/>
              <w:adjustRightInd/>
              <w:jc w:val="center"/>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40FDB79"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F638EEA"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96E9EAC" w14:textId="77777777">
            <w:pPr>
              <w:widowControl/>
              <w:autoSpaceDE/>
              <w:autoSpaceDN/>
              <w:adjustRightInd/>
              <w:jc w:val="center"/>
              <w:rPr>
                <w:color w:val="000000"/>
                <w:sz w:val="20"/>
                <w:szCs w:val="20"/>
              </w:rPr>
            </w:pPr>
            <w:r w:rsidRPr="0067133A">
              <w:rPr>
                <w:color w:val="000000"/>
                <w:sz w:val="20"/>
                <w:szCs w:val="20"/>
              </w:rPr>
              <w:t> </w:t>
            </w:r>
          </w:p>
        </w:tc>
        <w:tc>
          <w:tcPr>
            <w:tcW w:w="33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133A" w:rsidRPr="0067133A" w:rsidP="0067133A" w14:paraId="73C9E308" w14:textId="77777777">
            <w:pPr>
              <w:widowControl/>
              <w:autoSpaceDE/>
              <w:autoSpaceDN/>
              <w:adjustRightInd/>
              <w:jc w:val="center"/>
              <w:rPr>
                <w:b/>
                <w:bCs/>
                <w:color w:val="000000"/>
                <w:sz w:val="20"/>
                <w:szCs w:val="20"/>
              </w:rPr>
            </w:pPr>
            <w:r w:rsidRPr="0067133A">
              <w:rPr>
                <w:b/>
                <w:bCs/>
                <w:color w:val="000000"/>
                <w:sz w:val="20"/>
                <w:szCs w:val="20"/>
              </w:rPr>
              <w:t>41</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3178CBD" w14:textId="77777777">
            <w:pPr>
              <w:widowControl/>
              <w:autoSpaceDE/>
              <w:autoSpaceDN/>
              <w:adjustRightInd/>
              <w:jc w:val="right"/>
              <w:rPr>
                <w:b/>
                <w:bCs/>
                <w:color w:val="000000"/>
                <w:sz w:val="20"/>
                <w:szCs w:val="20"/>
              </w:rPr>
            </w:pPr>
            <w:r w:rsidRPr="0067133A">
              <w:rPr>
                <w:b/>
                <w:bCs/>
                <w:color w:val="000000"/>
                <w:sz w:val="20"/>
                <w:szCs w:val="20"/>
              </w:rPr>
              <w:t xml:space="preserve">$4,971 </w:t>
            </w:r>
          </w:p>
        </w:tc>
      </w:tr>
      <w:tr w14:paraId="075955F7"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77148396" w14:textId="77777777">
            <w:pPr>
              <w:widowControl/>
              <w:autoSpaceDE/>
              <w:autoSpaceDN/>
              <w:adjustRightInd/>
              <w:rPr>
                <w:color w:val="000000"/>
                <w:sz w:val="20"/>
                <w:szCs w:val="20"/>
              </w:rPr>
            </w:pPr>
            <w:r w:rsidRPr="0067133A">
              <w:rPr>
                <w:color w:val="000000"/>
                <w:sz w:val="20"/>
                <w:szCs w:val="20"/>
              </w:rPr>
              <w:t>4  Recordkeeping requirements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909088D" w14:textId="77777777">
            <w:pPr>
              <w:widowControl/>
              <w:autoSpaceDE/>
              <w:autoSpaceDN/>
              <w:adjustRightInd/>
              <w:jc w:val="center"/>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A99FB31"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04644D8"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2CBD53B"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0C00C35"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2A10395"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61312B0"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4C0E68B" w14:textId="77777777">
            <w:pPr>
              <w:widowControl/>
              <w:autoSpaceDE/>
              <w:autoSpaceDN/>
              <w:adjustRightInd/>
              <w:jc w:val="right"/>
              <w:rPr>
                <w:color w:val="000000"/>
                <w:sz w:val="20"/>
                <w:szCs w:val="20"/>
              </w:rPr>
            </w:pPr>
            <w:r w:rsidRPr="0067133A">
              <w:rPr>
                <w:color w:val="000000"/>
                <w:sz w:val="20"/>
                <w:szCs w:val="20"/>
              </w:rPr>
              <w:t> </w:t>
            </w:r>
          </w:p>
        </w:tc>
      </w:tr>
      <w:tr w14:paraId="054990E6"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094394B0" w14:textId="77777777">
            <w:pPr>
              <w:widowControl/>
              <w:autoSpaceDE/>
              <w:autoSpaceDN/>
              <w:adjustRightInd/>
              <w:rPr>
                <w:color w:val="000000"/>
                <w:sz w:val="20"/>
                <w:szCs w:val="20"/>
              </w:rPr>
            </w:pPr>
            <w:r w:rsidRPr="0067133A">
              <w:rPr>
                <w:color w:val="000000"/>
                <w:sz w:val="20"/>
                <w:szCs w:val="20"/>
              </w:rPr>
              <w:t xml:space="preserve">     a.  Familiarize with regulatory requirements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0ABE102" w14:textId="77777777">
            <w:pPr>
              <w:widowControl/>
              <w:autoSpaceDE/>
              <w:autoSpaceDN/>
              <w:adjustRightInd/>
              <w:jc w:val="center"/>
              <w:rPr>
                <w:color w:val="000000"/>
                <w:sz w:val="20"/>
                <w:szCs w:val="20"/>
              </w:rPr>
            </w:pPr>
            <w:r w:rsidRPr="0067133A">
              <w:rPr>
                <w:color w:val="000000"/>
                <w:sz w:val="20"/>
                <w:szCs w:val="20"/>
              </w:rPr>
              <w:t>See 3A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CE3BEA0"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814E31C"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4596617"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4AE4DAF"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DE6F770"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0AF3464"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C79BCB8" w14:textId="77777777">
            <w:pPr>
              <w:widowControl/>
              <w:autoSpaceDE/>
              <w:autoSpaceDN/>
              <w:adjustRightInd/>
              <w:jc w:val="right"/>
              <w:rPr>
                <w:color w:val="000000"/>
                <w:sz w:val="20"/>
                <w:szCs w:val="20"/>
              </w:rPr>
            </w:pPr>
            <w:r w:rsidRPr="0067133A">
              <w:rPr>
                <w:color w:val="000000"/>
                <w:sz w:val="20"/>
                <w:szCs w:val="20"/>
              </w:rPr>
              <w:t> </w:t>
            </w:r>
          </w:p>
        </w:tc>
      </w:tr>
      <w:tr w14:paraId="09B3E334"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724887EA" w14:textId="77777777">
            <w:pPr>
              <w:widowControl/>
              <w:autoSpaceDE/>
              <w:autoSpaceDN/>
              <w:adjustRightInd/>
              <w:rPr>
                <w:color w:val="000000"/>
                <w:sz w:val="20"/>
                <w:szCs w:val="20"/>
              </w:rPr>
            </w:pPr>
            <w:r w:rsidRPr="0067133A">
              <w:rPr>
                <w:color w:val="000000"/>
                <w:sz w:val="20"/>
                <w:szCs w:val="20"/>
              </w:rPr>
              <w:t xml:space="preserve">     b.  Plan activities </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3931D55" w14:textId="77777777">
            <w:pPr>
              <w:widowControl/>
              <w:autoSpaceDE/>
              <w:autoSpaceDN/>
              <w:adjustRightInd/>
              <w:jc w:val="center"/>
              <w:rPr>
                <w:color w:val="000000"/>
                <w:sz w:val="20"/>
                <w:szCs w:val="20"/>
              </w:rPr>
            </w:pPr>
            <w:r w:rsidRPr="0067133A">
              <w:rPr>
                <w:color w:val="000000"/>
                <w:sz w:val="20"/>
                <w:szCs w:val="20"/>
              </w:rPr>
              <w:t>See 3A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DD93380"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0998560"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C9E7F7B"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78D4FBA"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3385555"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32E71A6"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7CAC9FF" w14:textId="77777777">
            <w:pPr>
              <w:widowControl/>
              <w:autoSpaceDE/>
              <w:autoSpaceDN/>
              <w:adjustRightInd/>
              <w:jc w:val="right"/>
              <w:rPr>
                <w:color w:val="000000"/>
                <w:sz w:val="20"/>
                <w:szCs w:val="20"/>
              </w:rPr>
            </w:pPr>
            <w:r w:rsidRPr="0067133A">
              <w:rPr>
                <w:color w:val="000000"/>
                <w:sz w:val="20"/>
                <w:szCs w:val="20"/>
              </w:rPr>
              <w:t> </w:t>
            </w:r>
          </w:p>
        </w:tc>
      </w:tr>
      <w:tr w14:paraId="055D7421"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551FF1C5" w14:textId="77777777">
            <w:pPr>
              <w:widowControl/>
              <w:autoSpaceDE/>
              <w:autoSpaceDN/>
              <w:adjustRightInd/>
              <w:rPr>
                <w:color w:val="000000"/>
                <w:sz w:val="20"/>
                <w:szCs w:val="20"/>
              </w:rPr>
            </w:pPr>
            <w:r w:rsidRPr="0067133A">
              <w:rPr>
                <w:color w:val="000000"/>
                <w:sz w:val="20"/>
                <w:szCs w:val="20"/>
              </w:rPr>
              <w:t xml:space="preserve">     c.  Implement activities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58AEF07" w14:textId="77777777">
            <w:pPr>
              <w:widowControl/>
              <w:autoSpaceDE/>
              <w:autoSpaceDN/>
              <w:adjustRightInd/>
              <w:jc w:val="center"/>
              <w:rPr>
                <w:color w:val="000000"/>
                <w:sz w:val="20"/>
                <w:szCs w:val="20"/>
              </w:rPr>
            </w:pPr>
            <w:r w:rsidRPr="0067133A">
              <w:rPr>
                <w:color w:val="000000"/>
                <w:sz w:val="20"/>
                <w:szCs w:val="20"/>
              </w:rPr>
              <w:t>See 3A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E00BEEC"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DA96CB3"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7BC10BA"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4DA9998"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14336E2"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A9D4DB3"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FBA9E74" w14:textId="77777777">
            <w:pPr>
              <w:widowControl/>
              <w:autoSpaceDE/>
              <w:autoSpaceDN/>
              <w:adjustRightInd/>
              <w:jc w:val="right"/>
              <w:rPr>
                <w:color w:val="000000"/>
                <w:sz w:val="20"/>
                <w:szCs w:val="20"/>
              </w:rPr>
            </w:pPr>
            <w:r w:rsidRPr="0067133A">
              <w:rPr>
                <w:color w:val="000000"/>
                <w:sz w:val="20"/>
                <w:szCs w:val="20"/>
              </w:rPr>
              <w:t> </w:t>
            </w:r>
          </w:p>
        </w:tc>
      </w:tr>
      <w:tr w14:paraId="1F22E0F4"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6D3CBB00" w14:textId="77777777">
            <w:pPr>
              <w:widowControl/>
              <w:autoSpaceDE/>
              <w:autoSpaceDN/>
              <w:adjustRightInd/>
              <w:rPr>
                <w:color w:val="000000"/>
                <w:sz w:val="20"/>
                <w:szCs w:val="20"/>
              </w:rPr>
            </w:pPr>
            <w:r w:rsidRPr="0067133A">
              <w:rPr>
                <w:color w:val="000000"/>
                <w:sz w:val="20"/>
                <w:szCs w:val="20"/>
              </w:rPr>
              <w:t xml:space="preserve">     d.  Record all data required by Title V permit </w:t>
            </w:r>
            <w:r w:rsidRPr="0067133A">
              <w:rPr>
                <w:color w:val="000000"/>
                <w:sz w:val="20"/>
                <w:szCs w:val="20"/>
                <w:vertAlign w:val="superscript"/>
              </w:rPr>
              <w:t>c</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DDEE4DD" w14:textId="77777777">
            <w:pPr>
              <w:widowControl/>
              <w:autoSpaceDE/>
              <w:autoSpaceDN/>
              <w:adjustRightInd/>
              <w:jc w:val="center"/>
              <w:rPr>
                <w:color w:val="000000"/>
                <w:sz w:val="20"/>
                <w:szCs w:val="20"/>
              </w:rPr>
            </w:pPr>
            <w:r w:rsidRPr="0067133A">
              <w:rPr>
                <w:color w:val="000000"/>
                <w:sz w:val="20"/>
                <w:szCs w:val="20"/>
              </w:rPr>
              <w:t>0.25</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AFEC17B"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A518BAA" w14:textId="77777777">
            <w:pPr>
              <w:widowControl/>
              <w:autoSpaceDE/>
              <w:autoSpaceDN/>
              <w:adjustRightInd/>
              <w:jc w:val="center"/>
              <w:rPr>
                <w:color w:val="000000"/>
                <w:sz w:val="20"/>
                <w:szCs w:val="20"/>
              </w:rPr>
            </w:pPr>
            <w:r w:rsidRPr="0067133A">
              <w:rPr>
                <w:color w:val="000000"/>
                <w:sz w:val="20"/>
                <w:szCs w:val="20"/>
              </w:rPr>
              <w:t>0.25</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567B586"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6ABBB6F"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5425E6C"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E2D51EB"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BAC616F" w14:textId="77777777">
            <w:pPr>
              <w:widowControl/>
              <w:autoSpaceDE/>
              <w:autoSpaceDN/>
              <w:adjustRightInd/>
              <w:jc w:val="right"/>
              <w:rPr>
                <w:color w:val="000000"/>
                <w:sz w:val="20"/>
                <w:szCs w:val="20"/>
              </w:rPr>
            </w:pPr>
            <w:r w:rsidRPr="0067133A">
              <w:rPr>
                <w:color w:val="000000"/>
                <w:sz w:val="20"/>
                <w:szCs w:val="20"/>
              </w:rPr>
              <w:t xml:space="preserve">$0 </w:t>
            </w:r>
          </w:p>
        </w:tc>
      </w:tr>
      <w:tr w14:paraId="1E00E3BD"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181CAD69" w14:textId="77777777">
            <w:pPr>
              <w:widowControl/>
              <w:autoSpaceDE/>
              <w:autoSpaceDN/>
              <w:adjustRightInd/>
              <w:rPr>
                <w:color w:val="000000"/>
                <w:sz w:val="20"/>
                <w:szCs w:val="20"/>
              </w:rPr>
            </w:pPr>
            <w:r w:rsidRPr="0067133A">
              <w:rPr>
                <w:color w:val="000000"/>
                <w:sz w:val="20"/>
                <w:szCs w:val="20"/>
              </w:rPr>
              <w:t xml:space="preserve">     e.  Time to transmit or disclose information </w:t>
            </w:r>
            <w:r w:rsidRPr="0067133A">
              <w:rPr>
                <w:color w:val="000000"/>
                <w:sz w:val="20"/>
                <w:szCs w:val="20"/>
                <w:vertAlign w:val="superscript"/>
              </w:rPr>
              <w:t>c</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F355489" w14:textId="77777777">
            <w:pPr>
              <w:widowControl/>
              <w:autoSpaceDE/>
              <w:autoSpaceDN/>
              <w:adjustRightInd/>
              <w:jc w:val="center"/>
              <w:rPr>
                <w:color w:val="000000"/>
                <w:sz w:val="20"/>
                <w:szCs w:val="20"/>
              </w:rPr>
            </w:pPr>
            <w:r w:rsidRPr="0067133A">
              <w:rPr>
                <w:color w:val="000000"/>
                <w:sz w:val="20"/>
                <w:szCs w:val="20"/>
              </w:rPr>
              <w:t>0.25</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BF8D8DF"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4A4B954" w14:textId="77777777">
            <w:pPr>
              <w:widowControl/>
              <w:autoSpaceDE/>
              <w:autoSpaceDN/>
              <w:adjustRightInd/>
              <w:jc w:val="center"/>
              <w:rPr>
                <w:color w:val="000000"/>
                <w:sz w:val="20"/>
                <w:szCs w:val="20"/>
              </w:rPr>
            </w:pPr>
            <w:r w:rsidRPr="0067133A">
              <w:rPr>
                <w:color w:val="000000"/>
                <w:sz w:val="20"/>
                <w:szCs w:val="20"/>
              </w:rPr>
              <w:t>0.25</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E66AEF1"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4525540"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59D6247"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1CFF22B"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18A3430" w14:textId="77777777">
            <w:pPr>
              <w:widowControl/>
              <w:autoSpaceDE/>
              <w:autoSpaceDN/>
              <w:adjustRightInd/>
              <w:jc w:val="right"/>
              <w:rPr>
                <w:color w:val="000000"/>
                <w:sz w:val="20"/>
                <w:szCs w:val="20"/>
              </w:rPr>
            </w:pPr>
            <w:r w:rsidRPr="0067133A">
              <w:rPr>
                <w:color w:val="000000"/>
                <w:sz w:val="20"/>
                <w:szCs w:val="20"/>
              </w:rPr>
              <w:t xml:space="preserve">$0 </w:t>
            </w:r>
          </w:p>
        </w:tc>
      </w:tr>
      <w:tr w14:paraId="4FBC58F5"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232D9C62" w14:textId="77777777">
            <w:pPr>
              <w:widowControl/>
              <w:autoSpaceDE/>
              <w:autoSpaceDN/>
              <w:adjustRightInd/>
              <w:rPr>
                <w:color w:val="000000"/>
                <w:sz w:val="20"/>
                <w:szCs w:val="20"/>
              </w:rPr>
            </w:pPr>
            <w:r w:rsidRPr="0067133A">
              <w:rPr>
                <w:color w:val="000000"/>
                <w:sz w:val="20"/>
                <w:szCs w:val="20"/>
              </w:rPr>
              <w:t xml:space="preserve">     f.  Time to train personnel</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7D52376" w14:textId="77777777">
            <w:pPr>
              <w:widowControl/>
              <w:autoSpaceDE/>
              <w:autoSpaceDN/>
              <w:adjustRightInd/>
              <w:jc w:val="center"/>
              <w:rPr>
                <w:color w:val="000000"/>
                <w:sz w:val="20"/>
                <w:szCs w:val="20"/>
              </w:rPr>
            </w:pPr>
            <w:r w:rsidRPr="0067133A">
              <w:rPr>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6BE20C3" w14:textId="77777777">
            <w:pPr>
              <w:widowControl/>
              <w:autoSpaceDE/>
              <w:autoSpaceDN/>
              <w:adjustRightInd/>
              <w:jc w:val="center"/>
              <w:rPr>
                <w:color w:val="000000"/>
                <w:sz w:val="20"/>
                <w:szCs w:val="20"/>
              </w:rPr>
            </w:pPr>
            <w:r w:rsidRPr="0067133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6FBA9D7" w14:textId="77777777">
            <w:pPr>
              <w:widowControl/>
              <w:autoSpaceDE/>
              <w:autoSpaceDN/>
              <w:adjustRightInd/>
              <w:jc w:val="center"/>
              <w:rPr>
                <w:color w:val="000000"/>
                <w:sz w:val="20"/>
                <w:szCs w:val="20"/>
              </w:rPr>
            </w:pPr>
            <w:r w:rsidRPr="0067133A">
              <w:rPr>
                <w:color w:val="000000"/>
                <w:sz w:val="20"/>
                <w:szCs w:val="20"/>
              </w:rPr>
              <w:t>4</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FAF5E24" w14:textId="77777777">
            <w:pPr>
              <w:widowControl/>
              <w:autoSpaceDE/>
              <w:autoSpaceDN/>
              <w:adjustRightInd/>
              <w:jc w:val="center"/>
              <w:rPr>
                <w:color w:val="000000"/>
                <w:sz w:val="20"/>
                <w:szCs w:val="20"/>
              </w:rPr>
            </w:pPr>
            <w:r w:rsidRPr="0067133A">
              <w:rPr>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5BB7E65" w14:textId="77777777">
            <w:pPr>
              <w:widowControl/>
              <w:autoSpaceDE/>
              <w:autoSpaceDN/>
              <w:adjustRightInd/>
              <w:jc w:val="center"/>
              <w:rPr>
                <w:color w:val="000000"/>
                <w:sz w:val="20"/>
                <w:szCs w:val="20"/>
              </w:rPr>
            </w:pPr>
            <w:r w:rsidRPr="0067133A">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4ECB125" w14:textId="77777777">
            <w:pPr>
              <w:widowControl/>
              <w:autoSpaceDE/>
              <w:autoSpaceDN/>
              <w:adjustRightInd/>
              <w:jc w:val="center"/>
              <w:rPr>
                <w:color w:val="000000"/>
                <w:sz w:val="20"/>
                <w:szCs w:val="20"/>
              </w:rPr>
            </w:pPr>
            <w:r w:rsidRPr="0067133A">
              <w:rPr>
                <w:color w:val="000000"/>
                <w:sz w:val="20"/>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754CB15" w14:textId="77777777">
            <w:pPr>
              <w:widowControl/>
              <w:autoSpaceDE/>
              <w:autoSpaceDN/>
              <w:adjustRightInd/>
              <w:jc w:val="center"/>
              <w:rPr>
                <w:color w:val="000000"/>
                <w:sz w:val="20"/>
                <w:szCs w:val="20"/>
              </w:rPr>
            </w:pPr>
            <w:r w:rsidRPr="0067133A">
              <w:rPr>
                <w:color w:val="000000"/>
                <w:sz w:val="20"/>
                <w:szCs w:val="20"/>
              </w:rPr>
              <w:t>0</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AFFBB2C" w14:textId="77777777">
            <w:pPr>
              <w:widowControl/>
              <w:autoSpaceDE/>
              <w:autoSpaceDN/>
              <w:adjustRightInd/>
              <w:jc w:val="right"/>
              <w:rPr>
                <w:color w:val="000000"/>
                <w:sz w:val="20"/>
                <w:szCs w:val="20"/>
              </w:rPr>
            </w:pPr>
            <w:r w:rsidRPr="0067133A">
              <w:rPr>
                <w:color w:val="000000"/>
                <w:sz w:val="20"/>
                <w:szCs w:val="20"/>
              </w:rPr>
              <w:t xml:space="preserve">$0 </w:t>
            </w:r>
          </w:p>
        </w:tc>
      </w:tr>
      <w:tr w14:paraId="0D511280"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07AD7DE8" w14:textId="77777777">
            <w:pPr>
              <w:widowControl/>
              <w:autoSpaceDE/>
              <w:autoSpaceDN/>
              <w:adjustRightInd/>
              <w:rPr>
                <w:color w:val="000000"/>
                <w:sz w:val="20"/>
                <w:szCs w:val="20"/>
              </w:rPr>
            </w:pPr>
            <w:r w:rsidRPr="0067133A">
              <w:rPr>
                <w:color w:val="000000"/>
                <w:sz w:val="20"/>
                <w:szCs w:val="20"/>
              </w:rPr>
              <w:t xml:space="preserve">     g.  Time for audits</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5C3EB06" w14:textId="77777777">
            <w:pPr>
              <w:widowControl/>
              <w:autoSpaceDE/>
              <w:autoSpaceDN/>
              <w:adjustRightInd/>
              <w:jc w:val="center"/>
              <w:rPr>
                <w:color w:val="000000"/>
                <w:sz w:val="20"/>
                <w:szCs w:val="20"/>
              </w:rPr>
            </w:pPr>
            <w:r w:rsidRPr="0067133A">
              <w:rPr>
                <w:color w:val="000000"/>
                <w:sz w:val="20"/>
                <w:szCs w:val="20"/>
              </w:rPr>
              <w:t>N/A</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81C126E" w14:textId="77777777">
            <w:pPr>
              <w:widowControl/>
              <w:autoSpaceDE/>
              <w:autoSpaceDN/>
              <w:adjustRightInd/>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7FBEA38"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6551B2B" w14:textId="77777777">
            <w:pPr>
              <w:widowControl/>
              <w:autoSpaceDE/>
              <w:autoSpaceDN/>
              <w:adjustRightInd/>
              <w:jc w:val="center"/>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A001CA1"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71574EC9"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D76706D"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3C3E5BC" w14:textId="77777777">
            <w:pPr>
              <w:widowControl/>
              <w:autoSpaceDE/>
              <w:autoSpaceDN/>
              <w:adjustRightInd/>
              <w:jc w:val="right"/>
              <w:rPr>
                <w:color w:val="000000"/>
                <w:sz w:val="20"/>
                <w:szCs w:val="20"/>
              </w:rPr>
            </w:pPr>
            <w:r w:rsidRPr="0067133A">
              <w:rPr>
                <w:color w:val="000000"/>
                <w:sz w:val="20"/>
                <w:szCs w:val="20"/>
              </w:rPr>
              <w:t> </w:t>
            </w:r>
          </w:p>
        </w:tc>
      </w:tr>
      <w:tr w14:paraId="39FCDDAB" w14:textId="77777777" w:rsidTr="0067133A">
        <w:tblPrEx>
          <w:tblW w:w="13440" w:type="dxa"/>
          <w:tblLook w:val="04A0"/>
        </w:tblPrEx>
        <w:trPr>
          <w:trHeight w:val="288"/>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67133A" w:rsidRPr="0067133A" w:rsidP="0067133A" w14:paraId="7A3F6AA0" w14:textId="77777777">
            <w:pPr>
              <w:widowControl/>
              <w:autoSpaceDE/>
              <w:autoSpaceDN/>
              <w:adjustRightInd/>
              <w:rPr>
                <w:b/>
                <w:bCs/>
                <w:i/>
                <w:iCs/>
                <w:color w:val="000000"/>
                <w:sz w:val="20"/>
                <w:szCs w:val="20"/>
              </w:rPr>
            </w:pPr>
            <w:r w:rsidRPr="0067133A">
              <w:rPr>
                <w:b/>
                <w:bCs/>
                <w:i/>
                <w:iCs/>
                <w:color w:val="000000"/>
                <w:sz w:val="20"/>
                <w:szCs w:val="20"/>
              </w:rPr>
              <w:t xml:space="preserve">Subtotal  for Recordkeeping Requirements  </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DEA69D1" w14:textId="77777777">
            <w:pPr>
              <w:widowControl/>
              <w:autoSpaceDE/>
              <w:autoSpaceDN/>
              <w:adjustRightInd/>
              <w:jc w:val="center"/>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4EA7421" w14:textId="77777777">
            <w:pPr>
              <w:widowControl/>
              <w:autoSpaceDE/>
              <w:autoSpaceDN/>
              <w:adjustRightInd/>
              <w:jc w:val="center"/>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17603E9" w14:textId="77777777">
            <w:pPr>
              <w:widowControl/>
              <w:autoSpaceDE/>
              <w:autoSpaceDN/>
              <w:adjustRightInd/>
              <w:jc w:val="center"/>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780C707" w14:textId="77777777">
            <w:pPr>
              <w:widowControl/>
              <w:autoSpaceDE/>
              <w:autoSpaceDN/>
              <w:adjustRightInd/>
              <w:jc w:val="center"/>
              <w:rPr>
                <w:color w:val="000000"/>
                <w:sz w:val="20"/>
                <w:szCs w:val="20"/>
              </w:rPr>
            </w:pPr>
            <w:r w:rsidRPr="0067133A">
              <w:rPr>
                <w:color w:val="000000"/>
                <w:sz w:val="20"/>
                <w:szCs w:val="20"/>
              </w:rPr>
              <w:t> </w:t>
            </w:r>
          </w:p>
        </w:tc>
        <w:tc>
          <w:tcPr>
            <w:tcW w:w="33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133A" w:rsidRPr="0067133A" w:rsidP="0067133A" w14:paraId="52603906" w14:textId="77777777">
            <w:pPr>
              <w:widowControl/>
              <w:autoSpaceDE/>
              <w:autoSpaceDN/>
              <w:adjustRightInd/>
              <w:jc w:val="center"/>
              <w:rPr>
                <w:b/>
                <w:bCs/>
                <w:color w:val="000000"/>
                <w:sz w:val="20"/>
                <w:szCs w:val="20"/>
              </w:rPr>
            </w:pPr>
            <w:r w:rsidRPr="0067133A">
              <w:rPr>
                <w:b/>
                <w:bCs/>
                <w:color w:val="000000"/>
                <w:sz w:val="20"/>
                <w:szCs w:val="20"/>
              </w:rPr>
              <w:t>0</w:t>
            </w:r>
          </w:p>
        </w:tc>
        <w:tc>
          <w:tcPr>
            <w:tcW w:w="1073" w:type="dxa"/>
            <w:tcBorders>
              <w:top w:val="nil"/>
              <w:left w:val="nil"/>
              <w:bottom w:val="single" w:sz="4" w:space="0" w:color="auto"/>
              <w:right w:val="single" w:sz="4" w:space="0" w:color="auto"/>
            </w:tcBorders>
            <w:shd w:val="clear" w:color="auto" w:fill="auto"/>
            <w:noWrap/>
            <w:hideMark/>
          </w:tcPr>
          <w:p w:rsidR="0067133A" w:rsidRPr="0067133A" w:rsidP="0067133A" w14:paraId="50788115" w14:textId="77777777">
            <w:pPr>
              <w:widowControl/>
              <w:autoSpaceDE/>
              <w:autoSpaceDN/>
              <w:adjustRightInd/>
              <w:jc w:val="right"/>
              <w:rPr>
                <w:color w:val="000000"/>
                <w:sz w:val="20"/>
                <w:szCs w:val="20"/>
              </w:rPr>
            </w:pPr>
            <w:r w:rsidRPr="0067133A">
              <w:rPr>
                <w:color w:val="000000"/>
                <w:sz w:val="20"/>
                <w:szCs w:val="20"/>
              </w:rPr>
              <w:t xml:space="preserve">$0 </w:t>
            </w:r>
          </w:p>
        </w:tc>
      </w:tr>
      <w:tr w14:paraId="739D08A8"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noWrap/>
            <w:vAlign w:val="center"/>
            <w:hideMark/>
          </w:tcPr>
          <w:p w:rsidR="0067133A" w:rsidRPr="0067133A" w:rsidP="0067133A" w14:paraId="34D0B733" w14:textId="77777777">
            <w:pPr>
              <w:widowControl/>
              <w:autoSpaceDE/>
              <w:autoSpaceDN/>
              <w:adjustRightInd/>
              <w:rPr>
                <w:b/>
                <w:bCs/>
                <w:color w:val="000000"/>
                <w:sz w:val="20"/>
                <w:szCs w:val="20"/>
              </w:rPr>
            </w:pPr>
            <w:r w:rsidRPr="0067133A">
              <w:rPr>
                <w:b/>
                <w:bCs/>
                <w:color w:val="000000"/>
                <w:sz w:val="20"/>
                <w:szCs w:val="20"/>
              </w:rPr>
              <w:t>TOTAL LABOR BURDEN AND COST (rounded)</w:t>
            </w:r>
            <w:r w:rsidRPr="0067133A">
              <w:rPr>
                <w:b/>
                <w:bCs/>
                <w:color w:val="000000"/>
                <w:sz w:val="20"/>
                <w:szCs w:val="20"/>
                <w:vertAlign w:val="superscript"/>
              </w:rPr>
              <w:t>g</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610DD58" w14:textId="77777777">
            <w:pPr>
              <w:widowControl/>
              <w:autoSpaceDE/>
              <w:autoSpaceDN/>
              <w:adjustRightInd/>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0084D31" w14:textId="77777777">
            <w:pPr>
              <w:widowControl/>
              <w:autoSpaceDE/>
              <w:autoSpaceDN/>
              <w:adjustRightInd/>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9860A92" w14:textId="77777777">
            <w:pPr>
              <w:widowControl/>
              <w:autoSpaceDE/>
              <w:autoSpaceDN/>
              <w:adjustRightInd/>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6505E9B" w14:textId="77777777">
            <w:pPr>
              <w:widowControl/>
              <w:autoSpaceDE/>
              <w:autoSpaceDN/>
              <w:adjustRightInd/>
              <w:rPr>
                <w:color w:val="000000"/>
                <w:sz w:val="20"/>
                <w:szCs w:val="20"/>
              </w:rPr>
            </w:pPr>
            <w:r w:rsidRPr="0067133A">
              <w:rPr>
                <w:color w:val="000000"/>
                <w:sz w:val="20"/>
                <w:szCs w:val="20"/>
              </w:rPr>
              <w:t> </w:t>
            </w:r>
          </w:p>
        </w:tc>
        <w:tc>
          <w:tcPr>
            <w:tcW w:w="33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133A" w:rsidRPr="0067133A" w:rsidP="0067133A" w14:paraId="244A1270" w14:textId="77777777">
            <w:pPr>
              <w:widowControl/>
              <w:autoSpaceDE/>
              <w:autoSpaceDN/>
              <w:adjustRightInd/>
              <w:jc w:val="center"/>
              <w:rPr>
                <w:b/>
                <w:bCs/>
                <w:color w:val="000000"/>
                <w:sz w:val="20"/>
                <w:szCs w:val="20"/>
              </w:rPr>
            </w:pPr>
            <w:r w:rsidRPr="0067133A">
              <w:rPr>
                <w:b/>
                <w:bCs/>
                <w:color w:val="000000"/>
                <w:sz w:val="20"/>
                <w:szCs w:val="20"/>
              </w:rPr>
              <w:t>41</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8B21A05" w14:textId="77777777">
            <w:pPr>
              <w:widowControl/>
              <w:autoSpaceDE/>
              <w:autoSpaceDN/>
              <w:adjustRightInd/>
              <w:jc w:val="right"/>
              <w:rPr>
                <w:b/>
                <w:bCs/>
                <w:color w:val="000000"/>
                <w:sz w:val="20"/>
                <w:szCs w:val="20"/>
              </w:rPr>
            </w:pPr>
            <w:r w:rsidRPr="0067133A">
              <w:rPr>
                <w:b/>
                <w:bCs/>
                <w:color w:val="000000"/>
                <w:sz w:val="20"/>
                <w:szCs w:val="20"/>
              </w:rPr>
              <w:t xml:space="preserve">$4,970 </w:t>
            </w:r>
          </w:p>
        </w:tc>
      </w:tr>
      <w:tr w14:paraId="6E916E17"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noWrap/>
            <w:vAlign w:val="center"/>
            <w:hideMark/>
          </w:tcPr>
          <w:p w:rsidR="0067133A" w:rsidRPr="0067133A" w:rsidP="0067133A" w14:paraId="6A6202E0" w14:textId="77777777">
            <w:pPr>
              <w:widowControl/>
              <w:autoSpaceDE/>
              <w:autoSpaceDN/>
              <w:adjustRightInd/>
              <w:rPr>
                <w:b/>
                <w:bCs/>
                <w:color w:val="000000"/>
                <w:sz w:val="20"/>
                <w:szCs w:val="20"/>
              </w:rPr>
            </w:pPr>
            <w:r w:rsidRPr="0067133A">
              <w:rPr>
                <w:b/>
                <w:bCs/>
                <w:color w:val="000000"/>
                <w:sz w:val="20"/>
                <w:szCs w:val="20"/>
              </w:rPr>
              <w:t>CAPITAL AND O&amp;M  COST (rounded)</w:t>
            </w:r>
            <w:r w:rsidRPr="0067133A">
              <w:rPr>
                <w:b/>
                <w:bCs/>
                <w:color w:val="000000"/>
                <w:sz w:val="20"/>
                <w:szCs w:val="20"/>
                <w:vertAlign w:val="superscript"/>
              </w:rPr>
              <w:t>g</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D15304E" w14:textId="77777777">
            <w:pPr>
              <w:widowControl/>
              <w:autoSpaceDE/>
              <w:autoSpaceDN/>
              <w:adjustRightInd/>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0EAED83" w14:textId="77777777">
            <w:pPr>
              <w:widowControl/>
              <w:autoSpaceDE/>
              <w:autoSpaceDN/>
              <w:adjustRightInd/>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FA697E1" w14:textId="77777777">
            <w:pPr>
              <w:widowControl/>
              <w:autoSpaceDE/>
              <w:autoSpaceDN/>
              <w:adjustRightInd/>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51D4BB0" w14:textId="77777777">
            <w:pPr>
              <w:widowControl/>
              <w:autoSpaceDE/>
              <w:autoSpaceDN/>
              <w:adjustRightInd/>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FED5436"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5EC47B13"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32B2717A"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02B82C8A" w14:textId="77777777">
            <w:pPr>
              <w:widowControl/>
              <w:autoSpaceDE/>
              <w:autoSpaceDN/>
              <w:adjustRightInd/>
              <w:jc w:val="right"/>
              <w:rPr>
                <w:b/>
                <w:bCs/>
                <w:color w:val="000000"/>
                <w:sz w:val="20"/>
                <w:szCs w:val="20"/>
              </w:rPr>
            </w:pPr>
            <w:r w:rsidRPr="0067133A">
              <w:rPr>
                <w:b/>
                <w:bCs/>
                <w:color w:val="000000"/>
                <w:sz w:val="20"/>
                <w:szCs w:val="20"/>
              </w:rPr>
              <w:t xml:space="preserve">$0 </w:t>
            </w:r>
          </w:p>
        </w:tc>
      </w:tr>
      <w:tr w14:paraId="4AA2BAE7" w14:textId="77777777" w:rsidTr="0067133A">
        <w:tblPrEx>
          <w:tblW w:w="13440" w:type="dxa"/>
          <w:tblLook w:val="04A0"/>
        </w:tblPrEx>
        <w:trPr>
          <w:trHeight w:val="312"/>
        </w:trPr>
        <w:tc>
          <w:tcPr>
            <w:tcW w:w="4576" w:type="dxa"/>
            <w:tcBorders>
              <w:top w:val="nil"/>
              <w:left w:val="single" w:sz="4" w:space="0" w:color="auto"/>
              <w:bottom w:val="single" w:sz="4" w:space="0" w:color="auto"/>
              <w:right w:val="single" w:sz="4" w:space="0" w:color="auto"/>
            </w:tcBorders>
            <w:shd w:val="clear" w:color="auto" w:fill="auto"/>
            <w:noWrap/>
            <w:vAlign w:val="center"/>
            <w:hideMark/>
          </w:tcPr>
          <w:p w:rsidR="0067133A" w:rsidRPr="0067133A" w:rsidP="0067133A" w14:paraId="5C395EE5" w14:textId="77777777">
            <w:pPr>
              <w:widowControl/>
              <w:autoSpaceDE/>
              <w:autoSpaceDN/>
              <w:adjustRightInd/>
              <w:rPr>
                <w:b/>
                <w:bCs/>
                <w:color w:val="000000"/>
                <w:sz w:val="20"/>
                <w:szCs w:val="20"/>
              </w:rPr>
            </w:pPr>
            <w:r w:rsidRPr="0067133A">
              <w:rPr>
                <w:b/>
                <w:bCs/>
                <w:color w:val="000000"/>
                <w:sz w:val="20"/>
                <w:szCs w:val="20"/>
              </w:rPr>
              <w:t>GRAND TOTAL (rounded)</w:t>
            </w:r>
            <w:r w:rsidRPr="0067133A">
              <w:rPr>
                <w:b/>
                <w:bCs/>
                <w:color w:val="000000"/>
                <w:sz w:val="20"/>
                <w:szCs w:val="20"/>
                <w:vertAlign w:val="superscript"/>
              </w:rPr>
              <w:t>g</w:t>
            </w:r>
          </w:p>
        </w:tc>
        <w:tc>
          <w:tcPr>
            <w:tcW w:w="1096"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FFA4F62" w14:textId="77777777">
            <w:pPr>
              <w:widowControl/>
              <w:autoSpaceDE/>
              <w:autoSpaceDN/>
              <w:adjustRightInd/>
              <w:rPr>
                <w:color w:val="000000"/>
                <w:sz w:val="20"/>
                <w:szCs w:val="20"/>
              </w:rPr>
            </w:pPr>
            <w:r w:rsidRPr="0067133A">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0C4346C" w14:textId="77777777">
            <w:pPr>
              <w:widowControl/>
              <w:autoSpaceDE/>
              <w:autoSpaceDN/>
              <w:adjustRightInd/>
              <w:rPr>
                <w:color w:val="000000"/>
                <w:sz w:val="20"/>
                <w:szCs w:val="20"/>
              </w:rPr>
            </w:pPr>
            <w:r w:rsidRPr="0067133A">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21BFA8F" w14:textId="77777777">
            <w:pPr>
              <w:widowControl/>
              <w:autoSpaceDE/>
              <w:autoSpaceDN/>
              <w:adjustRightInd/>
              <w:rPr>
                <w:color w:val="000000"/>
                <w:sz w:val="20"/>
                <w:szCs w:val="20"/>
              </w:rPr>
            </w:pPr>
            <w:r w:rsidRPr="0067133A">
              <w:rPr>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66682C4B" w14:textId="77777777">
            <w:pPr>
              <w:widowControl/>
              <w:autoSpaceDE/>
              <w:autoSpaceDN/>
              <w:adjustRightInd/>
              <w:rPr>
                <w:color w:val="000000"/>
                <w:sz w:val="20"/>
                <w:szCs w:val="20"/>
              </w:rPr>
            </w:pPr>
            <w:r w:rsidRPr="0067133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45782C1C" w14:textId="77777777">
            <w:pPr>
              <w:widowControl/>
              <w:autoSpaceDE/>
              <w:autoSpaceDN/>
              <w:adjustRightInd/>
              <w:jc w:val="center"/>
              <w:rPr>
                <w:color w:val="000000"/>
                <w:sz w:val="20"/>
                <w:szCs w:val="20"/>
              </w:rPr>
            </w:pPr>
            <w:r w:rsidRPr="0067133A">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2E411978" w14:textId="77777777">
            <w:pPr>
              <w:widowControl/>
              <w:autoSpaceDE/>
              <w:autoSpaceDN/>
              <w:adjustRightInd/>
              <w:jc w:val="center"/>
              <w:rPr>
                <w:color w:val="000000"/>
                <w:sz w:val="20"/>
                <w:szCs w:val="20"/>
              </w:rPr>
            </w:pPr>
            <w:r w:rsidRPr="0067133A">
              <w:rPr>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27AEEA2" w14:textId="77777777">
            <w:pPr>
              <w:widowControl/>
              <w:autoSpaceDE/>
              <w:autoSpaceDN/>
              <w:adjustRightInd/>
              <w:jc w:val="center"/>
              <w:rPr>
                <w:color w:val="000000"/>
                <w:sz w:val="20"/>
                <w:szCs w:val="20"/>
              </w:rPr>
            </w:pPr>
            <w:r w:rsidRPr="0067133A">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33A" w:rsidRPr="0067133A" w:rsidP="0067133A" w14:paraId="11216EC2" w14:textId="77777777">
            <w:pPr>
              <w:widowControl/>
              <w:autoSpaceDE/>
              <w:autoSpaceDN/>
              <w:adjustRightInd/>
              <w:jc w:val="right"/>
              <w:rPr>
                <w:b/>
                <w:bCs/>
                <w:color w:val="000000"/>
                <w:sz w:val="20"/>
                <w:szCs w:val="20"/>
              </w:rPr>
            </w:pPr>
            <w:r w:rsidRPr="0067133A">
              <w:rPr>
                <w:b/>
                <w:bCs/>
                <w:color w:val="000000"/>
                <w:sz w:val="20"/>
                <w:szCs w:val="20"/>
              </w:rPr>
              <w:t xml:space="preserve">$4,970 </w:t>
            </w:r>
          </w:p>
        </w:tc>
      </w:tr>
      <w:tr w14:paraId="51DC1FD4" w14:textId="77777777" w:rsidTr="0067133A">
        <w:tblPrEx>
          <w:tblW w:w="13440" w:type="dxa"/>
          <w:tblLook w:val="04A0"/>
        </w:tblPrEx>
        <w:trPr>
          <w:trHeight w:val="288"/>
        </w:trPr>
        <w:tc>
          <w:tcPr>
            <w:tcW w:w="4576" w:type="dxa"/>
            <w:tcBorders>
              <w:top w:val="nil"/>
              <w:left w:val="nil"/>
              <w:bottom w:val="nil"/>
              <w:right w:val="nil"/>
            </w:tcBorders>
            <w:shd w:val="clear" w:color="auto" w:fill="auto"/>
            <w:noWrap/>
            <w:vAlign w:val="bottom"/>
            <w:hideMark/>
          </w:tcPr>
          <w:p w:rsidR="0067133A" w:rsidRPr="0067133A" w:rsidP="0067133A" w14:paraId="5FE9131F" w14:textId="77777777">
            <w:pPr>
              <w:widowControl/>
              <w:autoSpaceDE/>
              <w:autoSpaceDN/>
              <w:adjustRightInd/>
              <w:jc w:val="right"/>
              <w:rPr>
                <w:b/>
                <w:bCs/>
                <w:color w:val="000000"/>
                <w:sz w:val="20"/>
                <w:szCs w:val="20"/>
              </w:rPr>
            </w:pPr>
          </w:p>
        </w:tc>
        <w:tc>
          <w:tcPr>
            <w:tcW w:w="1096" w:type="dxa"/>
            <w:tcBorders>
              <w:top w:val="nil"/>
              <w:left w:val="nil"/>
              <w:bottom w:val="nil"/>
              <w:right w:val="nil"/>
            </w:tcBorders>
            <w:shd w:val="clear" w:color="auto" w:fill="auto"/>
            <w:noWrap/>
            <w:vAlign w:val="bottom"/>
            <w:hideMark/>
          </w:tcPr>
          <w:p w:rsidR="0067133A" w:rsidRPr="0067133A" w:rsidP="0067133A" w14:paraId="0B8F78FC" w14:textId="77777777">
            <w:pPr>
              <w:widowControl/>
              <w:autoSpaceDE/>
              <w:autoSpaceDN/>
              <w:adjustRightInd/>
              <w:rPr>
                <w:sz w:val="20"/>
                <w:szCs w:val="20"/>
              </w:rPr>
            </w:pPr>
          </w:p>
        </w:tc>
        <w:tc>
          <w:tcPr>
            <w:tcW w:w="1099" w:type="dxa"/>
            <w:tcBorders>
              <w:top w:val="nil"/>
              <w:left w:val="nil"/>
              <w:bottom w:val="nil"/>
              <w:right w:val="nil"/>
            </w:tcBorders>
            <w:shd w:val="clear" w:color="auto" w:fill="auto"/>
            <w:noWrap/>
            <w:vAlign w:val="bottom"/>
            <w:hideMark/>
          </w:tcPr>
          <w:p w:rsidR="0067133A" w:rsidRPr="0067133A" w:rsidP="0067133A" w14:paraId="1A212488"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0067133A" w:rsidRPr="0067133A" w:rsidP="0067133A" w14:paraId="048325BD" w14:textId="77777777">
            <w:pPr>
              <w:widowControl/>
              <w:autoSpaceDE/>
              <w:autoSpaceDN/>
              <w:adjustRightInd/>
              <w:rPr>
                <w:sz w:val="20"/>
                <w:szCs w:val="20"/>
              </w:rPr>
            </w:pPr>
          </w:p>
        </w:tc>
        <w:tc>
          <w:tcPr>
            <w:tcW w:w="1295" w:type="dxa"/>
            <w:tcBorders>
              <w:top w:val="nil"/>
              <w:left w:val="nil"/>
              <w:bottom w:val="nil"/>
              <w:right w:val="nil"/>
            </w:tcBorders>
            <w:shd w:val="clear" w:color="auto" w:fill="auto"/>
            <w:noWrap/>
            <w:vAlign w:val="bottom"/>
            <w:hideMark/>
          </w:tcPr>
          <w:p w:rsidR="0067133A" w:rsidRPr="0067133A" w:rsidP="0067133A" w14:paraId="364B7D35" w14:textId="77777777">
            <w:pPr>
              <w:widowControl/>
              <w:autoSpaceDE/>
              <w:autoSpaceDN/>
              <w:adjustRightInd/>
              <w:rPr>
                <w:sz w:val="20"/>
                <w:szCs w:val="20"/>
              </w:rPr>
            </w:pPr>
          </w:p>
        </w:tc>
        <w:tc>
          <w:tcPr>
            <w:tcW w:w="957" w:type="dxa"/>
            <w:tcBorders>
              <w:top w:val="nil"/>
              <w:left w:val="nil"/>
              <w:bottom w:val="nil"/>
              <w:right w:val="nil"/>
            </w:tcBorders>
            <w:shd w:val="clear" w:color="auto" w:fill="auto"/>
            <w:noWrap/>
            <w:vAlign w:val="bottom"/>
            <w:hideMark/>
          </w:tcPr>
          <w:p w:rsidR="0067133A" w:rsidRPr="0067133A" w:rsidP="0067133A" w14:paraId="090F20EA" w14:textId="77777777">
            <w:pPr>
              <w:widowControl/>
              <w:autoSpaceDE/>
              <w:autoSpaceDN/>
              <w:adjustRightInd/>
              <w:rPr>
                <w:sz w:val="20"/>
                <w:szCs w:val="20"/>
              </w:rPr>
            </w:pPr>
          </w:p>
        </w:tc>
        <w:tc>
          <w:tcPr>
            <w:tcW w:w="1152" w:type="dxa"/>
            <w:tcBorders>
              <w:top w:val="nil"/>
              <w:left w:val="nil"/>
              <w:bottom w:val="nil"/>
              <w:right w:val="nil"/>
            </w:tcBorders>
            <w:shd w:val="clear" w:color="auto" w:fill="auto"/>
            <w:noWrap/>
            <w:vAlign w:val="bottom"/>
            <w:hideMark/>
          </w:tcPr>
          <w:p w:rsidR="0067133A" w:rsidRPr="0067133A" w:rsidP="0067133A" w14:paraId="246E6F80" w14:textId="77777777">
            <w:pPr>
              <w:widowControl/>
              <w:autoSpaceDE/>
              <w:autoSpaceDN/>
              <w:adjustRightInd/>
              <w:rPr>
                <w:sz w:val="20"/>
                <w:szCs w:val="20"/>
              </w:rPr>
            </w:pPr>
          </w:p>
        </w:tc>
        <w:tc>
          <w:tcPr>
            <w:tcW w:w="1192" w:type="dxa"/>
            <w:tcBorders>
              <w:top w:val="nil"/>
              <w:left w:val="nil"/>
              <w:bottom w:val="nil"/>
              <w:right w:val="nil"/>
            </w:tcBorders>
            <w:shd w:val="clear" w:color="auto" w:fill="auto"/>
            <w:noWrap/>
            <w:vAlign w:val="bottom"/>
            <w:hideMark/>
          </w:tcPr>
          <w:p w:rsidR="0067133A" w:rsidRPr="0067133A" w:rsidP="0067133A" w14:paraId="3BB847B5" w14:textId="77777777">
            <w:pPr>
              <w:widowControl/>
              <w:autoSpaceDE/>
              <w:autoSpaceDN/>
              <w:adjustRightInd/>
              <w:rPr>
                <w:sz w:val="20"/>
                <w:szCs w:val="20"/>
              </w:rPr>
            </w:pPr>
          </w:p>
        </w:tc>
        <w:tc>
          <w:tcPr>
            <w:tcW w:w="1073" w:type="dxa"/>
            <w:tcBorders>
              <w:top w:val="nil"/>
              <w:left w:val="nil"/>
              <w:bottom w:val="nil"/>
              <w:right w:val="nil"/>
            </w:tcBorders>
            <w:shd w:val="clear" w:color="auto" w:fill="auto"/>
            <w:noWrap/>
            <w:vAlign w:val="bottom"/>
            <w:hideMark/>
          </w:tcPr>
          <w:p w:rsidR="0067133A" w:rsidRPr="0067133A" w:rsidP="0067133A" w14:paraId="27A3CC2A" w14:textId="77777777">
            <w:pPr>
              <w:widowControl/>
              <w:autoSpaceDE/>
              <w:autoSpaceDN/>
              <w:adjustRightInd/>
              <w:rPr>
                <w:sz w:val="20"/>
                <w:szCs w:val="20"/>
              </w:rPr>
            </w:pPr>
          </w:p>
        </w:tc>
      </w:tr>
      <w:tr w14:paraId="0DDAAA92" w14:textId="77777777" w:rsidTr="0067133A">
        <w:tblPrEx>
          <w:tblW w:w="13440" w:type="dxa"/>
          <w:tblLook w:val="04A0"/>
        </w:tblPrEx>
        <w:trPr>
          <w:trHeight w:val="288"/>
        </w:trPr>
        <w:tc>
          <w:tcPr>
            <w:tcW w:w="4576" w:type="dxa"/>
            <w:tcBorders>
              <w:top w:val="nil"/>
              <w:left w:val="nil"/>
              <w:bottom w:val="nil"/>
              <w:right w:val="nil"/>
            </w:tcBorders>
            <w:shd w:val="clear" w:color="auto" w:fill="auto"/>
            <w:noWrap/>
            <w:vAlign w:val="center"/>
            <w:hideMark/>
          </w:tcPr>
          <w:p w:rsidR="0067133A" w:rsidRPr="0067133A" w:rsidP="0067133A" w14:paraId="04BDE72E" w14:textId="77777777">
            <w:pPr>
              <w:widowControl/>
              <w:autoSpaceDE/>
              <w:autoSpaceDN/>
              <w:adjustRightInd/>
              <w:rPr>
                <w:rFonts w:ascii="Calibri" w:hAnsi="Calibri" w:cs="Calibri"/>
                <w:b/>
                <w:bCs/>
                <w:color w:val="000000"/>
                <w:sz w:val="20"/>
                <w:szCs w:val="20"/>
              </w:rPr>
            </w:pPr>
            <w:r w:rsidRPr="0067133A">
              <w:rPr>
                <w:rFonts w:ascii="Calibri" w:hAnsi="Calibri" w:cs="Calibri"/>
                <w:b/>
                <w:bCs/>
                <w:color w:val="000000"/>
                <w:sz w:val="20"/>
                <w:szCs w:val="20"/>
              </w:rPr>
              <w:t>Assumptions:</w:t>
            </w:r>
          </w:p>
        </w:tc>
        <w:tc>
          <w:tcPr>
            <w:tcW w:w="1096" w:type="dxa"/>
            <w:tcBorders>
              <w:top w:val="nil"/>
              <w:left w:val="nil"/>
              <w:bottom w:val="nil"/>
              <w:right w:val="nil"/>
            </w:tcBorders>
            <w:shd w:val="clear" w:color="auto" w:fill="auto"/>
            <w:noWrap/>
            <w:vAlign w:val="bottom"/>
            <w:hideMark/>
          </w:tcPr>
          <w:p w:rsidR="0067133A" w:rsidRPr="0067133A" w:rsidP="0067133A" w14:paraId="045A770D" w14:textId="77777777">
            <w:pPr>
              <w:widowControl/>
              <w:autoSpaceDE/>
              <w:autoSpaceDN/>
              <w:adjustRightInd/>
              <w:rPr>
                <w:rFonts w:ascii="Calibri" w:hAnsi="Calibri" w:cs="Calibri"/>
                <w:b/>
                <w:bCs/>
                <w:color w:val="000000"/>
                <w:sz w:val="20"/>
                <w:szCs w:val="20"/>
              </w:rPr>
            </w:pPr>
          </w:p>
        </w:tc>
        <w:tc>
          <w:tcPr>
            <w:tcW w:w="1099" w:type="dxa"/>
            <w:tcBorders>
              <w:top w:val="nil"/>
              <w:left w:val="nil"/>
              <w:bottom w:val="nil"/>
              <w:right w:val="nil"/>
            </w:tcBorders>
            <w:shd w:val="clear" w:color="auto" w:fill="auto"/>
            <w:noWrap/>
            <w:vAlign w:val="bottom"/>
            <w:hideMark/>
          </w:tcPr>
          <w:p w:rsidR="0067133A" w:rsidRPr="0067133A" w:rsidP="0067133A" w14:paraId="1D95EF10"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0067133A" w:rsidRPr="0067133A" w:rsidP="0067133A" w14:paraId="1C00FB47" w14:textId="77777777">
            <w:pPr>
              <w:widowControl/>
              <w:autoSpaceDE/>
              <w:autoSpaceDN/>
              <w:adjustRightInd/>
              <w:rPr>
                <w:sz w:val="20"/>
                <w:szCs w:val="20"/>
              </w:rPr>
            </w:pPr>
          </w:p>
        </w:tc>
        <w:tc>
          <w:tcPr>
            <w:tcW w:w="1295" w:type="dxa"/>
            <w:tcBorders>
              <w:top w:val="nil"/>
              <w:left w:val="nil"/>
              <w:bottom w:val="nil"/>
              <w:right w:val="nil"/>
            </w:tcBorders>
            <w:shd w:val="clear" w:color="auto" w:fill="auto"/>
            <w:noWrap/>
            <w:vAlign w:val="bottom"/>
            <w:hideMark/>
          </w:tcPr>
          <w:p w:rsidR="0067133A" w:rsidRPr="0067133A" w:rsidP="0067133A" w14:paraId="6CB48AB0" w14:textId="77777777">
            <w:pPr>
              <w:widowControl/>
              <w:autoSpaceDE/>
              <w:autoSpaceDN/>
              <w:adjustRightInd/>
              <w:rPr>
                <w:sz w:val="20"/>
                <w:szCs w:val="20"/>
              </w:rPr>
            </w:pPr>
          </w:p>
        </w:tc>
        <w:tc>
          <w:tcPr>
            <w:tcW w:w="957" w:type="dxa"/>
            <w:tcBorders>
              <w:top w:val="nil"/>
              <w:left w:val="nil"/>
              <w:bottom w:val="nil"/>
              <w:right w:val="nil"/>
            </w:tcBorders>
            <w:shd w:val="clear" w:color="auto" w:fill="auto"/>
            <w:noWrap/>
            <w:vAlign w:val="bottom"/>
            <w:hideMark/>
          </w:tcPr>
          <w:p w:rsidR="0067133A" w:rsidRPr="0067133A" w:rsidP="0067133A" w14:paraId="65396F1B" w14:textId="77777777">
            <w:pPr>
              <w:widowControl/>
              <w:autoSpaceDE/>
              <w:autoSpaceDN/>
              <w:adjustRightInd/>
              <w:rPr>
                <w:sz w:val="20"/>
                <w:szCs w:val="20"/>
              </w:rPr>
            </w:pPr>
          </w:p>
        </w:tc>
        <w:tc>
          <w:tcPr>
            <w:tcW w:w="1152" w:type="dxa"/>
            <w:tcBorders>
              <w:top w:val="nil"/>
              <w:left w:val="nil"/>
              <w:bottom w:val="nil"/>
              <w:right w:val="nil"/>
            </w:tcBorders>
            <w:shd w:val="clear" w:color="auto" w:fill="auto"/>
            <w:noWrap/>
            <w:vAlign w:val="bottom"/>
            <w:hideMark/>
          </w:tcPr>
          <w:p w:rsidR="0067133A" w:rsidRPr="0067133A" w:rsidP="0067133A" w14:paraId="676851AC" w14:textId="77777777">
            <w:pPr>
              <w:widowControl/>
              <w:autoSpaceDE/>
              <w:autoSpaceDN/>
              <w:adjustRightInd/>
              <w:rPr>
                <w:sz w:val="20"/>
                <w:szCs w:val="20"/>
              </w:rPr>
            </w:pPr>
          </w:p>
        </w:tc>
        <w:tc>
          <w:tcPr>
            <w:tcW w:w="1192" w:type="dxa"/>
            <w:tcBorders>
              <w:top w:val="nil"/>
              <w:left w:val="nil"/>
              <w:bottom w:val="nil"/>
              <w:right w:val="nil"/>
            </w:tcBorders>
            <w:shd w:val="clear" w:color="auto" w:fill="auto"/>
            <w:noWrap/>
            <w:vAlign w:val="bottom"/>
            <w:hideMark/>
          </w:tcPr>
          <w:p w:rsidR="0067133A" w:rsidRPr="0067133A" w:rsidP="0067133A" w14:paraId="28121EC9" w14:textId="77777777">
            <w:pPr>
              <w:widowControl/>
              <w:autoSpaceDE/>
              <w:autoSpaceDN/>
              <w:adjustRightInd/>
              <w:rPr>
                <w:sz w:val="20"/>
                <w:szCs w:val="20"/>
              </w:rPr>
            </w:pPr>
          </w:p>
        </w:tc>
        <w:tc>
          <w:tcPr>
            <w:tcW w:w="1073" w:type="dxa"/>
            <w:tcBorders>
              <w:top w:val="nil"/>
              <w:left w:val="nil"/>
              <w:bottom w:val="nil"/>
              <w:right w:val="nil"/>
            </w:tcBorders>
            <w:shd w:val="clear" w:color="auto" w:fill="auto"/>
            <w:noWrap/>
            <w:vAlign w:val="bottom"/>
            <w:hideMark/>
          </w:tcPr>
          <w:p w:rsidR="0067133A" w:rsidRPr="0067133A" w:rsidP="0067133A" w14:paraId="5A33BCB1" w14:textId="77777777">
            <w:pPr>
              <w:widowControl/>
              <w:autoSpaceDE/>
              <w:autoSpaceDN/>
              <w:adjustRightInd/>
              <w:rPr>
                <w:sz w:val="20"/>
                <w:szCs w:val="20"/>
              </w:rPr>
            </w:pPr>
          </w:p>
        </w:tc>
      </w:tr>
      <w:tr w14:paraId="3EB19970" w14:textId="77777777" w:rsidTr="0067133A">
        <w:tblPrEx>
          <w:tblW w:w="13440" w:type="dxa"/>
          <w:tblLook w:val="04A0"/>
        </w:tblPrEx>
        <w:trPr>
          <w:trHeight w:val="819"/>
        </w:trPr>
        <w:tc>
          <w:tcPr>
            <w:tcW w:w="13440" w:type="dxa"/>
            <w:gridSpan w:val="9"/>
            <w:tcBorders>
              <w:top w:val="nil"/>
              <w:left w:val="nil"/>
              <w:bottom w:val="nil"/>
              <w:right w:val="nil"/>
            </w:tcBorders>
            <w:shd w:val="clear" w:color="auto" w:fill="auto"/>
            <w:vAlign w:val="center"/>
            <w:hideMark/>
          </w:tcPr>
          <w:p w:rsidR="0067133A" w:rsidRPr="0067133A" w:rsidP="0067133A" w14:paraId="18CE5578" w14:textId="77777777">
            <w:pPr>
              <w:widowControl/>
              <w:autoSpaceDE/>
              <w:autoSpaceDN/>
              <w:adjustRightInd/>
              <w:rPr>
                <w:color w:val="000000"/>
              </w:rPr>
            </w:pPr>
            <w:r w:rsidRPr="0067133A">
              <w:rPr>
                <w:color w:val="000000"/>
                <w:vertAlign w:val="superscript"/>
              </w:rPr>
              <w:t>a</w:t>
            </w:r>
            <w:r w:rsidRPr="0067133A">
              <w:rPr>
                <w:color w:val="000000"/>
                <w:sz w:val="20"/>
                <w:szCs w:val="20"/>
              </w:rPr>
              <w:t xml:space="preserve">  We have assumed that the average number of respondents potentially subject to this rule is three.  Each year one respondent is anticipated to effect process changes requiring notification to the Agency regarding applicability and compliance status. </w:t>
            </w:r>
            <w:r w:rsidRPr="0067133A">
              <w:rPr>
                <w:sz w:val="20"/>
                <w:szCs w:val="20"/>
              </w:rPr>
              <w:t xml:space="preserve">They are all area sources. </w:t>
            </w:r>
            <w:r w:rsidRPr="0067133A">
              <w:rPr>
                <w:color w:val="000000"/>
                <w:sz w:val="20"/>
                <w:szCs w:val="20"/>
              </w:rPr>
              <w:t xml:space="preserve"> There will be no additional new sources over the three-year period of this ICR.</w:t>
            </w:r>
          </w:p>
        </w:tc>
      </w:tr>
      <w:tr w14:paraId="566BA957" w14:textId="77777777" w:rsidTr="0067133A">
        <w:tblPrEx>
          <w:tblW w:w="13440" w:type="dxa"/>
          <w:tblLook w:val="04A0"/>
        </w:tblPrEx>
        <w:trPr>
          <w:trHeight w:val="1179"/>
        </w:trPr>
        <w:tc>
          <w:tcPr>
            <w:tcW w:w="13440" w:type="dxa"/>
            <w:gridSpan w:val="9"/>
            <w:tcBorders>
              <w:top w:val="nil"/>
              <w:left w:val="nil"/>
              <w:bottom w:val="nil"/>
              <w:right w:val="nil"/>
            </w:tcBorders>
            <w:shd w:val="clear" w:color="auto" w:fill="auto"/>
            <w:vAlign w:val="center"/>
            <w:hideMark/>
          </w:tcPr>
          <w:p w:rsidR="0067133A" w:rsidRPr="0067133A" w:rsidP="0067133A" w14:paraId="3E58240C" w14:textId="77777777">
            <w:pPr>
              <w:widowControl/>
              <w:autoSpaceDE/>
              <w:autoSpaceDN/>
              <w:adjustRightInd/>
            </w:pPr>
            <w:r w:rsidRPr="0067133A">
              <w:rPr>
                <w:vertAlign w:val="superscript"/>
              </w:rPr>
              <w:t>b</w:t>
            </w:r>
            <w:r w:rsidRPr="0067133A">
              <w:rPr>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380B5485" w14:textId="77777777" w:rsidTr="0067133A">
        <w:tblPrEx>
          <w:tblW w:w="13440" w:type="dxa"/>
          <w:tblLook w:val="04A0"/>
        </w:tblPrEx>
        <w:trPr>
          <w:trHeight w:val="333"/>
        </w:trPr>
        <w:tc>
          <w:tcPr>
            <w:tcW w:w="13440" w:type="dxa"/>
            <w:gridSpan w:val="9"/>
            <w:tcBorders>
              <w:top w:val="nil"/>
              <w:left w:val="nil"/>
              <w:bottom w:val="nil"/>
              <w:right w:val="nil"/>
            </w:tcBorders>
            <w:shd w:val="clear" w:color="auto" w:fill="auto"/>
            <w:vAlign w:val="center"/>
            <w:hideMark/>
          </w:tcPr>
          <w:p w:rsidR="0067133A" w:rsidRPr="0067133A" w:rsidP="0067133A" w14:paraId="7B4C454B" w14:textId="77777777">
            <w:pPr>
              <w:widowControl/>
              <w:autoSpaceDE/>
              <w:autoSpaceDN/>
              <w:adjustRightInd/>
              <w:rPr>
                <w:color w:val="000000"/>
                <w:sz w:val="20"/>
                <w:szCs w:val="20"/>
              </w:rPr>
            </w:pPr>
            <w:r w:rsidRPr="0067133A">
              <w:rPr>
                <w:color w:val="000000"/>
                <w:sz w:val="20"/>
                <w:szCs w:val="20"/>
                <w:vertAlign w:val="superscript"/>
              </w:rPr>
              <w:t>c</w:t>
            </w:r>
            <w:r w:rsidRPr="0067133A">
              <w:rPr>
                <w:color w:val="000000"/>
                <w:sz w:val="20"/>
                <w:szCs w:val="20"/>
              </w:rPr>
              <w:t xml:space="preserve">  We have assumed that no hours or costs are associated with this burden item because existing plants comply with the requiremen</w:t>
            </w:r>
            <w:r w:rsidRPr="0067133A">
              <w:rPr>
                <w:sz w:val="20"/>
                <w:szCs w:val="20"/>
              </w:rPr>
              <w:t>t as part of</w:t>
            </w:r>
            <w:r w:rsidRPr="0067133A">
              <w:rPr>
                <w:color w:val="000000"/>
                <w:sz w:val="20"/>
                <w:szCs w:val="20"/>
              </w:rPr>
              <w:t xml:space="preserve"> their Title V operating permit.</w:t>
            </w:r>
          </w:p>
        </w:tc>
      </w:tr>
      <w:tr w14:paraId="5AB48D4F" w14:textId="77777777" w:rsidTr="0067133A">
        <w:tblPrEx>
          <w:tblW w:w="13440" w:type="dxa"/>
          <w:tblLook w:val="04A0"/>
        </w:tblPrEx>
        <w:trPr>
          <w:trHeight w:val="369"/>
        </w:trPr>
        <w:tc>
          <w:tcPr>
            <w:tcW w:w="13440" w:type="dxa"/>
            <w:gridSpan w:val="9"/>
            <w:tcBorders>
              <w:top w:val="nil"/>
              <w:left w:val="nil"/>
              <w:bottom w:val="nil"/>
              <w:right w:val="nil"/>
            </w:tcBorders>
            <w:shd w:val="clear" w:color="auto" w:fill="auto"/>
            <w:vAlign w:val="center"/>
            <w:hideMark/>
          </w:tcPr>
          <w:p w:rsidR="0067133A" w:rsidRPr="0067133A" w:rsidP="0067133A" w14:paraId="25B638FA" w14:textId="77777777">
            <w:pPr>
              <w:widowControl/>
              <w:autoSpaceDE/>
              <w:autoSpaceDN/>
              <w:adjustRightInd/>
              <w:rPr>
                <w:color w:val="000000"/>
                <w:sz w:val="20"/>
                <w:szCs w:val="20"/>
              </w:rPr>
            </w:pPr>
            <w:r w:rsidRPr="0067133A">
              <w:rPr>
                <w:color w:val="000000"/>
                <w:sz w:val="20"/>
                <w:szCs w:val="20"/>
                <w:vertAlign w:val="superscript"/>
              </w:rPr>
              <w:t>d</w:t>
            </w:r>
            <w:r w:rsidRPr="0067133A">
              <w:rPr>
                <w:color w:val="000000"/>
                <w:sz w:val="20"/>
                <w:szCs w:val="20"/>
              </w:rPr>
              <w:t xml:space="preserve">  We have assumed that it will take eight hours for each respondent to familiarize with regulatory requirements.</w:t>
            </w:r>
          </w:p>
        </w:tc>
      </w:tr>
      <w:tr w14:paraId="56E3C479" w14:textId="77777777" w:rsidTr="0067133A">
        <w:tblPrEx>
          <w:tblW w:w="13440" w:type="dxa"/>
          <w:tblLook w:val="04A0"/>
        </w:tblPrEx>
        <w:trPr>
          <w:trHeight w:val="360"/>
        </w:trPr>
        <w:tc>
          <w:tcPr>
            <w:tcW w:w="13440" w:type="dxa"/>
            <w:gridSpan w:val="9"/>
            <w:tcBorders>
              <w:top w:val="nil"/>
              <w:left w:val="nil"/>
              <w:bottom w:val="nil"/>
              <w:right w:val="nil"/>
            </w:tcBorders>
            <w:shd w:val="clear" w:color="auto" w:fill="auto"/>
            <w:vAlign w:val="center"/>
            <w:hideMark/>
          </w:tcPr>
          <w:p w:rsidR="0067133A" w:rsidRPr="0067133A" w:rsidP="0067133A" w14:paraId="5B9DFC45" w14:textId="77777777">
            <w:pPr>
              <w:widowControl/>
              <w:autoSpaceDE/>
              <w:autoSpaceDN/>
              <w:adjustRightInd/>
              <w:rPr>
                <w:color w:val="000000"/>
                <w:sz w:val="20"/>
                <w:szCs w:val="20"/>
              </w:rPr>
            </w:pPr>
            <w:r w:rsidRPr="0067133A">
              <w:rPr>
                <w:color w:val="000000"/>
                <w:sz w:val="20"/>
                <w:szCs w:val="20"/>
                <w:vertAlign w:val="superscript"/>
              </w:rPr>
              <w:t xml:space="preserve">e </w:t>
            </w:r>
            <w:r w:rsidRPr="0067133A">
              <w:rPr>
                <w:color w:val="000000"/>
                <w:sz w:val="20"/>
                <w:szCs w:val="20"/>
              </w:rPr>
              <w:t xml:space="preserve"> We have assumed that an existing facility may certify initial compliance based on previous PM test; no new test is required.</w:t>
            </w:r>
          </w:p>
        </w:tc>
      </w:tr>
      <w:tr w14:paraId="2BFAEDFD" w14:textId="77777777" w:rsidTr="0067133A">
        <w:tblPrEx>
          <w:tblW w:w="13440" w:type="dxa"/>
          <w:tblLook w:val="04A0"/>
        </w:tblPrEx>
        <w:trPr>
          <w:trHeight w:val="270"/>
        </w:trPr>
        <w:tc>
          <w:tcPr>
            <w:tcW w:w="13440" w:type="dxa"/>
            <w:gridSpan w:val="9"/>
            <w:tcBorders>
              <w:top w:val="nil"/>
              <w:left w:val="nil"/>
              <w:bottom w:val="nil"/>
              <w:right w:val="nil"/>
            </w:tcBorders>
            <w:shd w:val="clear" w:color="auto" w:fill="auto"/>
            <w:vAlign w:val="center"/>
            <w:hideMark/>
          </w:tcPr>
          <w:p w:rsidR="0067133A" w:rsidRPr="0067133A" w:rsidP="0067133A" w14:paraId="7AF534E3" w14:textId="77777777">
            <w:pPr>
              <w:widowControl/>
              <w:autoSpaceDE/>
              <w:autoSpaceDN/>
              <w:adjustRightInd/>
              <w:rPr>
                <w:color w:val="000000"/>
                <w:sz w:val="20"/>
                <w:szCs w:val="20"/>
              </w:rPr>
            </w:pPr>
            <w:r w:rsidRPr="0067133A">
              <w:rPr>
                <w:color w:val="000000"/>
                <w:sz w:val="20"/>
                <w:szCs w:val="20"/>
                <w:vertAlign w:val="superscript"/>
              </w:rPr>
              <w:t xml:space="preserve">f </w:t>
            </w:r>
            <w:r w:rsidRPr="0067133A">
              <w:rPr>
                <w:color w:val="000000"/>
                <w:sz w:val="20"/>
                <w:szCs w:val="20"/>
              </w:rPr>
              <w:t xml:space="preserve"> We have assumed that it will take eight hours for each respondent to complete the initial notification of compliance status report.</w:t>
            </w:r>
          </w:p>
        </w:tc>
      </w:tr>
      <w:tr w14:paraId="1FBD981E" w14:textId="77777777" w:rsidTr="0067133A">
        <w:tblPrEx>
          <w:tblW w:w="13440" w:type="dxa"/>
          <w:tblLook w:val="04A0"/>
        </w:tblPrEx>
        <w:trPr>
          <w:trHeight w:val="408"/>
        </w:trPr>
        <w:tc>
          <w:tcPr>
            <w:tcW w:w="13440" w:type="dxa"/>
            <w:gridSpan w:val="9"/>
            <w:tcBorders>
              <w:top w:val="nil"/>
              <w:left w:val="nil"/>
              <w:bottom w:val="nil"/>
              <w:right w:val="nil"/>
            </w:tcBorders>
            <w:shd w:val="clear" w:color="auto" w:fill="auto"/>
            <w:vAlign w:val="center"/>
            <w:hideMark/>
          </w:tcPr>
          <w:p w:rsidR="0067133A" w:rsidRPr="0067133A" w:rsidP="0067133A" w14:paraId="5488D0C2" w14:textId="77777777">
            <w:pPr>
              <w:widowControl/>
              <w:autoSpaceDE/>
              <w:autoSpaceDN/>
              <w:adjustRightInd/>
              <w:rPr>
                <w:color w:val="000000"/>
                <w:sz w:val="20"/>
                <w:szCs w:val="20"/>
              </w:rPr>
            </w:pPr>
            <w:r w:rsidRPr="0067133A">
              <w:rPr>
                <w:color w:val="000000"/>
                <w:sz w:val="20"/>
                <w:szCs w:val="20"/>
                <w:vertAlign w:val="superscript"/>
              </w:rPr>
              <w:t xml:space="preserve">g  </w:t>
            </w:r>
            <w:r w:rsidRPr="0067133A">
              <w:rPr>
                <w:color w:val="000000"/>
                <w:sz w:val="20"/>
                <w:szCs w:val="20"/>
              </w:rPr>
              <w:t>Totals have been rounded to 3 significant figures. Figures may not add exactly due to rounding.</w:t>
            </w:r>
            <w:r w:rsidRPr="0067133A">
              <w:rPr>
                <w:color w:val="000000"/>
                <w:sz w:val="20"/>
                <w:szCs w:val="20"/>
                <w:vertAlign w:val="superscript"/>
              </w:rPr>
              <w:t xml:space="preserve"> </w:t>
            </w:r>
          </w:p>
        </w:tc>
      </w:tr>
    </w:tbl>
    <w:p w:rsidR="0067133A" w:rsidP="003F1AFC" w14:paraId="2140FC50" w14:textId="78C0A38E">
      <w:pPr>
        <w:ind w:firstLine="720"/>
        <w:rPr>
          <w:bCs/>
          <w:color w:val="FF0000"/>
        </w:rPr>
      </w:pPr>
    </w:p>
    <w:p w:rsidR="0067133A" w:rsidP="003F1AFC" w14:paraId="114F816A" w14:textId="322478AE">
      <w:pPr>
        <w:ind w:firstLine="720"/>
        <w:rPr>
          <w:bCs/>
          <w:color w:val="FF0000"/>
        </w:rPr>
      </w:pPr>
    </w:p>
    <w:p w:rsidR="0067133A" w:rsidRPr="003F1AFC" w:rsidP="003F1AFC" w14:paraId="3C367564" w14:textId="77777777">
      <w:pPr>
        <w:ind w:firstLine="720"/>
        <w:rPr>
          <w:color w:val="FF0000"/>
        </w:rPr>
      </w:pPr>
    </w:p>
    <w:p w:rsidR="00144F35" w:rsidP="00504745" w14:paraId="5EDF628F" w14:textId="2215361A">
      <w:pPr>
        <w:outlineLvl w:val="0"/>
        <w:rPr>
          <w:b/>
          <w:bCs/>
          <w:color w:val="000000"/>
        </w:rPr>
      </w:pPr>
      <w:r w:rsidRPr="00C4183F">
        <w:rPr>
          <w:b/>
          <w:bCs/>
          <w:color w:val="000000"/>
        </w:rPr>
        <w:t>Table 2:</w:t>
      </w:r>
      <w:r>
        <w:rPr>
          <w:b/>
          <w:bCs/>
          <w:color w:val="000000"/>
        </w:rPr>
        <w:t xml:space="preserve"> Average Annual EPA Burden and Cost </w:t>
      </w:r>
      <w:r w:rsidRPr="0067133A">
        <w:rPr>
          <w:b/>
          <w:bCs/>
          <w:color w:val="000000"/>
        </w:rPr>
        <w:t xml:space="preserve">– </w:t>
      </w:r>
      <w:r w:rsidRPr="0067133A" w:rsidR="0067133A">
        <w:rPr>
          <w:b/>
          <w:bCs/>
        </w:rPr>
        <w:t>NESHAP for Area Sources: Primary Copper Smelting, Secondary Copper Smelting, and Primary Nonferrous Metals-Zinc, Cadmium, and Beryllium (40 CFR Part 63, Subparts EEEEEE, FFFFFF, and GGGGGG) (Renewal)</w:t>
      </w:r>
    </w:p>
    <w:p w:rsidR="00144F35" w:rsidP="00F340DF" w14:paraId="3AD4E875" w14:textId="77777777">
      <w:pPr>
        <w:rPr>
          <w:b/>
          <w:bCs/>
          <w:color w:val="000000"/>
        </w:rPr>
      </w:pPr>
    </w:p>
    <w:tbl>
      <w:tblPr>
        <w:tblW w:w="13740" w:type="dxa"/>
        <w:tblLook w:val="04A0"/>
      </w:tblPr>
      <w:tblGrid>
        <w:gridCol w:w="4860"/>
        <w:gridCol w:w="1160"/>
        <w:gridCol w:w="1238"/>
        <w:gridCol w:w="1100"/>
        <w:gridCol w:w="1306"/>
        <w:gridCol w:w="1050"/>
        <w:gridCol w:w="1338"/>
        <w:gridCol w:w="1103"/>
        <w:gridCol w:w="1120"/>
      </w:tblGrid>
      <w:tr w14:paraId="6F410D15" w14:textId="77777777" w:rsidTr="00BC1EB2">
        <w:tblPrEx>
          <w:tblW w:w="13740" w:type="dxa"/>
          <w:tblLook w:val="04A0"/>
        </w:tblPrEx>
        <w:trPr>
          <w:trHeight w:val="180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EB2" w:rsidRPr="00BC1EB2" w:rsidP="00BC1EB2" w14:paraId="4C95057A" w14:textId="77777777">
            <w:pPr>
              <w:widowControl/>
              <w:autoSpaceDE/>
              <w:autoSpaceDN/>
              <w:adjustRightInd/>
              <w:jc w:val="center"/>
              <w:rPr>
                <w:b/>
                <w:bCs/>
                <w:color w:val="000000"/>
                <w:sz w:val="20"/>
                <w:szCs w:val="20"/>
              </w:rPr>
            </w:pPr>
            <w:r w:rsidRPr="00BC1EB2">
              <w:rPr>
                <w:b/>
                <w:bCs/>
                <w:color w:val="000000"/>
                <w:sz w:val="20"/>
                <w:szCs w:val="20"/>
              </w:rPr>
              <w:t>Activity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0BFFEFF1" w14:textId="77777777">
            <w:pPr>
              <w:widowControl/>
              <w:autoSpaceDE/>
              <w:autoSpaceDN/>
              <w:adjustRightInd/>
              <w:jc w:val="center"/>
              <w:rPr>
                <w:b/>
                <w:bCs/>
                <w:color w:val="000000"/>
                <w:sz w:val="20"/>
                <w:szCs w:val="20"/>
              </w:rPr>
            </w:pPr>
            <w:r w:rsidRPr="00BC1EB2">
              <w:rPr>
                <w:b/>
                <w:bCs/>
                <w:color w:val="000000"/>
                <w:sz w:val="20"/>
                <w:szCs w:val="20"/>
              </w:rPr>
              <w:t xml:space="preserve">(A) </w:t>
            </w:r>
            <w:r w:rsidRPr="00BC1EB2">
              <w:rPr>
                <w:b/>
                <w:bCs/>
                <w:color w:val="000000"/>
                <w:sz w:val="20"/>
                <w:szCs w:val="20"/>
              </w:rPr>
              <w:br/>
              <w:t>EPA person hours per occurrence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74A4A320" w14:textId="77777777">
            <w:pPr>
              <w:widowControl/>
              <w:autoSpaceDE/>
              <w:autoSpaceDN/>
              <w:adjustRightInd/>
              <w:jc w:val="center"/>
              <w:rPr>
                <w:b/>
                <w:bCs/>
                <w:color w:val="000000"/>
                <w:sz w:val="20"/>
                <w:szCs w:val="20"/>
              </w:rPr>
            </w:pPr>
            <w:r w:rsidRPr="00BC1EB2">
              <w:rPr>
                <w:b/>
                <w:bCs/>
                <w:color w:val="000000"/>
                <w:sz w:val="20"/>
                <w:szCs w:val="20"/>
              </w:rPr>
              <w:t xml:space="preserve">(B) </w:t>
            </w:r>
            <w:r w:rsidRPr="00BC1EB2">
              <w:rPr>
                <w:b/>
                <w:bCs/>
                <w:color w:val="000000"/>
                <w:sz w:val="20"/>
                <w:szCs w:val="20"/>
              </w:rPr>
              <w:br/>
              <w:t>No. of occurrences per plant per year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6B12F3C4" w14:textId="77777777">
            <w:pPr>
              <w:widowControl/>
              <w:autoSpaceDE/>
              <w:autoSpaceDN/>
              <w:adjustRightInd/>
              <w:jc w:val="center"/>
              <w:rPr>
                <w:b/>
                <w:bCs/>
                <w:color w:val="000000"/>
                <w:sz w:val="20"/>
                <w:szCs w:val="20"/>
              </w:rPr>
            </w:pPr>
            <w:r w:rsidRPr="00BC1EB2">
              <w:rPr>
                <w:b/>
                <w:bCs/>
                <w:color w:val="000000"/>
                <w:sz w:val="20"/>
                <w:szCs w:val="20"/>
              </w:rPr>
              <w:t xml:space="preserve">(C) </w:t>
            </w:r>
            <w:r w:rsidRPr="00BC1EB2">
              <w:rPr>
                <w:b/>
                <w:bCs/>
                <w:color w:val="000000"/>
                <w:sz w:val="20"/>
                <w:szCs w:val="20"/>
              </w:rPr>
              <w:br/>
              <w:t xml:space="preserve">EPA person hours per plant per year </w:t>
            </w:r>
            <w:r w:rsidRPr="00BC1EB2">
              <w:rPr>
                <w:b/>
                <w:bCs/>
                <w:color w:val="000000"/>
                <w:sz w:val="20"/>
                <w:szCs w:val="20"/>
              </w:rPr>
              <w:br/>
              <w:t>(C=</w:t>
            </w:r>
            <w:r w:rsidRPr="00BC1EB2">
              <w:rPr>
                <w:b/>
                <w:bCs/>
                <w:color w:val="000000"/>
                <w:sz w:val="20"/>
                <w:szCs w:val="20"/>
              </w:rPr>
              <w:t>AxB</w:t>
            </w:r>
            <w:r w:rsidRPr="00BC1EB2">
              <w:rPr>
                <w:b/>
                <w:bCs/>
                <w:color w:val="000000"/>
                <w:sz w:val="20"/>
                <w:szCs w:val="20"/>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511E8AD5" w14:textId="77777777">
            <w:pPr>
              <w:widowControl/>
              <w:autoSpaceDE/>
              <w:autoSpaceDN/>
              <w:adjustRightInd/>
              <w:jc w:val="center"/>
              <w:rPr>
                <w:b/>
                <w:bCs/>
                <w:color w:val="000000"/>
                <w:sz w:val="20"/>
                <w:szCs w:val="20"/>
              </w:rPr>
            </w:pPr>
            <w:r w:rsidRPr="00BC1EB2">
              <w:rPr>
                <w:b/>
                <w:bCs/>
                <w:color w:val="000000"/>
                <w:sz w:val="20"/>
                <w:szCs w:val="20"/>
              </w:rPr>
              <w:t xml:space="preserve">(D) Respondents per year </w:t>
            </w:r>
            <w:r w:rsidRPr="00BC1EB2">
              <w:rPr>
                <w:b/>
                <w:bCs/>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1BC0E51F" w14:textId="77777777">
            <w:pPr>
              <w:widowControl/>
              <w:autoSpaceDE/>
              <w:autoSpaceDN/>
              <w:adjustRightInd/>
              <w:jc w:val="center"/>
              <w:rPr>
                <w:b/>
                <w:bCs/>
                <w:color w:val="000000"/>
                <w:sz w:val="20"/>
                <w:szCs w:val="20"/>
              </w:rPr>
            </w:pPr>
            <w:r w:rsidRPr="00BC1EB2">
              <w:rPr>
                <w:b/>
                <w:bCs/>
                <w:color w:val="000000"/>
                <w:sz w:val="20"/>
                <w:szCs w:val="20"/>
              </w:rPr>
              <w:t xml:space="preserve">(E) </w:t>
            </w:r>
            <w:r w:rsidRPr="00BC1EB2">
              <w:rPr>
                <w:b/>
                <w:bCs/>
                <w:color w:val="000000"/>
                <w:sz w:val="20"/>
                <w:szCs w:val="20"/>
              </w:rPr>
              <w:br/>
              <w:t xml:space="preserve">Technical person- hours per year </w:t>
            </w:r>
            <w:r w:rsidRPr="00BC1EB2">
              <w:rPr>
                <w:b/>
                <w:bCs/>
                <w:color w:val="000000"/>
                <w:sz w:val="20"/>
                <w:szCs w:val="20"/>
              </w:rPr>
              <w:br/>
              <w:t>(E=</w:t>
            </w:r>
            <w:r w:rsidRPr="00BC1EB2">
              <w:rPr>
                <w:b/>
                <w:bCs/>
                <w:color w:val="000000"/>
                <w:sz w:val="20"/>
                <w:szCs w:val="20"/>
              </w:rPr>
              <w:t>CxD</w:t>
            </w:r>
            <w:r w:rsidRPr="00BC1EB2">
              <w:rPr>
                <w:b/>
                <w:bCs/>
                <w:color w:val="000000"/>
                <w:sz w:val="20"/>
                <w:szCs w:val="20"/>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5222A4A3" w14:textId="77777777">
            <w:pPr>
              <w:widowControl/>
              <w:autoSpaceDE/>
              <w:autoSpaceDN/>
              <w:adjustRightInd/>
              <w:jc w:val="center"/>
              <w:rPr>
                <w:b/>
                <w:bCs/>
                <w:color w:val="000000"/>
                <w:sz w:val="20"/>
                <w:szCs w:val="20"/>
              </w:rPr>
            </w:pPr>
            <w:r w:rsidRPr="00BC1EB2">
              <w:rPr>
                <w:b/>
                <w:bCs/>
                <w:color w:val="000000"/>
                <w:sz w:val="20"/>
                <w:szCs w:val="20"/>
              </w:rPr>
              <w:t xml:space="preserve">(F) </w:t>
            </w:r>
            <w:r w:rsidRPr="00BC1EB2">
              <w:rPr>
                <w:b/>
                <w:bCs/>
                <w:color w:val="000000"/>
                <w:sz w:val="20"/>
                <w:szCs w:val="20"/>
              </w:rPr>
              <w:br/>
              <w:t xml:space="preserve">Management person hours per year </w:t>
            </w:r>
            <w:r w:rsidRPr="00BC1EB2">
              <w:rPr>
                <w:b/>
                <w:bCs/>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1612DAE8" w14:textId="77777777">
            <w:pPr>
              <w:widowControl/>
              <w:autoSpaceDE/>
              <w:autoSpaceDN/>
              <w:adjustRightInd/>
              <w:jc w:val="center"/>
              <w:rPr>
                <w:b/>
                <w:bCs/>
                <w:color w:val="000000"/>
                <w:sz w:val="20"/>
                <w:szCs w:val="20"/>
              </w:rPr>
            </w:pPr>
            <w:r w:rsidRPr="00BC1EB2">
              <w:rPr>
                <w:b/>
                <w:bCs/>
                <w:color w:val="000000"/>
                <w:sz w:val="20"/>
                <w:szCs w:val="20"/>
              </w:rPr>
              <w:t>(G)</w:t>
            </w:r>
            <w:r w:rsidRPr="00BC1EB2">
              <w:rPr>
                <w:b/>
                <w:bCs/>
                <w:color w:val="000000"/>
                <w:sz w:val="20"/>
                <w:szCs w:val="20"/>
              </w:rPr>
              <w:br/>
              <w:t xml:space="preserve">Clerical person hours per year </w:t>
            </w:r>
            <w:r w:rsidRPr="00BC1EB2">
              <w:rPr>
                <w:b/>
                <w:bCs/>
                <w:color w:val="000000"/>
                <w:sz w:val="20"/>
                <w:szCs w:val="20"/>
              </w:rPr>
              <w:br/>
              <w:t>(G=Ex0.1)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C1EB2" w:rsidRPr="00BC1EB2" w:rsidP="00BC1EB2" w14:paraId="6C64BA04" w14:textId="77777777">
            <w:pPr>
              <w:widowControl/>
              <w:autoSpaceDE/>
              <w:autoSpaceDN/>
              <w:adjustRightInd/>
              <w:jc w:val="center"/>
              <w:rPr>
                <w:b/>
                <w:bCs/>
                <w:color w:val="000000"/>
                <w:sz w:val="20"/>
                <w:szCs w:val="20"/>
              </w:rPr>
            </w:pPr>
            <w:r w:rsidRPr="00BC1EB2">
              <w:rPr>
                <w:b/>
                <w:bCs/>
                <w:color w:val="000000"/>
                <w:sz w:val="20"/>
                <w:szCs w:val="20"/>
              </w:rPr>
              <w:t xml:space="preserve">(H) </w:t>
            </w:r>
            <w:r w:rsidRPr="00BC1EB2">
              <w:rPr>
                <w:b/>
                <w:bCs/>
                <w:color w:val="000000"/>
                <w:sz w:val="20"/>
                <w:szCs w:val="20"/>
              </w:rPr>
              <w:br/>
              <w:t>Total Cost per Year, $</w:t>
            </w:r>
            <w:r w:rsidRPr="00BC1EB2">
              <w:rPr>
                <w:b/>
                <w:bCs/>
                <w:color w:val="000000"/>
                <w:sz w:val="20"/>
                <w:szCs w:val="20"/>
                <w:vertAlign w:val="superscript"/>
              </w:rPr>
              <w:t>b</w:t>
            </w:r>
          </w:p>
        </w:tc>
      </w:tr>
      <w:tr w14:paraId="6957C56A" w14:textId="77777777" w:rsidTr="00BC1EB2">
        <w:tblPrEx>
          <w:tblW w:w="13740" w:type="dxa"/>
          <w:tblLook w:val="04A0"/>
        </w:tblPrEx>
        <w:trPr>
          <w:trHeight w:val="288"/>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BC1EB2" w:rsidRPr="00BC1EB2" w:rsidP="00BC1EB2" w14:paraId="2D9FD28B" w14:textId="77777777">
            <w:pPr>
              <w:widowControl/>
              <w:autoSpaceDE/>
              <w:autoSpaceDN/>
              <w:adjustRightInd/>
              <w:rPr>
                <w:color w:val="000000"/>
                <w:sz w:val="20"/>
                <w:szCs w:val="20"/>
              </w:rPr>
            </w:pPr>
            <w:r w:rsidRPr="00BC1EB2">
              <w:rPr>
                <w:color w:val="000000"/>
                <w:sz w:val="20"/>
                <w:szCs w:val="20"/>
              </w:rPr>
              <w:t>1. Report review</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675CF855" w14:textId="77777777">
            <w:pPr>
              <w:widowControl/>
              <w:autoSpaceDE/>
              <w:autoSpaceDN/>
              <w:adjustRightInd/>
              <w:jc w:val="center"/>
              <w:rPr>
                <w:color w:val="000000"/>
                <w:sz w:val="20"/>
                <w:szCs w:val="20"/>
              </w:rPr>
            </w:pPr>
            <w:r w:rsidRPr="00BC1EB2">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74AFCCE9" w14:textId="77777777">
            <w:pPr>
              <w:widowControl/>
              <w:autoSpaceDE/>
              <w:autoSpaceDN/>
              <w:adjustRightInd/>
              <w:jc w:val="center"/>
              <w:rPr>
                <w:color w:val="000000"/>
                <w:sz w:val="20"/>
                <w:szCs w:val="20"/>
              </w:rPr>
            </w:pPr>
            <w:r w:rsidRPr="00BC1EB2">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7550666" w14:textId="77777777">
            <w:pPr>
              <w:widowControl/>
              <w:autoSpaceDE/>
              <w:autoSpaceDN/>
              <w:adjustRightInd/>
              <w:jc w:val="center"/>
              <w:rPr>
                <w:color w:val="000000"/>
                <w:sz w:val="20"/>
                <w:szCs w:val="20"/>
              </w:rPr>
            </w:pPr>
            <w:r w:rsidRPr="00BC1EB2">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3E3455B" w14:textId="77777777">
            <w:pPr>
              <w:widowControl/>
              <w:autoSpaceDE/>
              <w:autoSpaceDN/>
              <w:adjustRightInd/>
              <w:jc w:val="center"/>
              <w:rPr>
                <w:color w:val="000000"/>
                <w:sz w:val="20"/>
                <w:szCs w:val="20"/>
              </w:rPr>
            </w:pPr>
            <w:r w:rsidRPr="00BC1EB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0E886C8" w14:textId="77777777">
            <w:pPr>
              <w:widowControl/>
              <w:autoSpaceDE/>
              <w:autoSpaceDN/>
              <w:adjustRightInd/>
              <w:jc w:val="center"/>
              <w:rPr>
                <w:color w:val="000000"/>
                <w:sz w:val="20"/>
                <w:szCs w:val="20"/>
              </w:rPr>
            </w:pPr>
            <w:r w:rsidRPr="00BC1EB2">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63876E83" w14:textId="77777777">
            <w:pPr>
              <w:widowControl/>
              <w:autoSpaceDE/>
              <w:autoSpaceDN/>
              <w:adjustRightInd/>
              <w:jc w:val="center"/>
              <w:rPr>
                <w:color w:val="000000"/>
                <w:sz w:val="20"/>
                <w:szCs w:val="20"/>
              </w:rPr>
            </w:pPr>
            <w:r w:rsidRPr="00BC1EB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5DA778D8" w14:textId="77777777">
            <w:pPr>
              <w:widowControl/>
              <w:autoSpaceDE/>
              <w:autoSpaceDN/>
              <w:adjustRightInd/>
              <w:jc w:val="center"/>
              <w:rPr>
                <w:color w:val="000000"/>
                <w:sz w:val="20"/>
                <w:szCs w:val="20"/>
              </w:rPr>
            </w:pPr>
            <w:r w:rsidRPr="00BC1EB2">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7CD3EDD3" w14:textId="77777777">
            <w:pPr>
              <w:widowControl/>
              <w:autoSpaceDE/>
              <w:autoSpaceDN/>
              <w:adjustRightInd/>
              <w:jc w:val="right"/>
              <w:rPr>
                <w:color w:val="000000"/>
                <w:sz w:val="20"/>
                <w:szCs w:val="20"/>
              </w:rPr>
            </w:pPr>
            <w:r w:rsidRPr="00BC1EB2">
              <w:rPr>
                <w:color w:val="000000"/>
                <w:sz w:val="20"/>
                <w:szCs w:val="20"/>
              </w:rPr>
              <w:t> </w:t>
            </w:r>
          </w:p>
        </w:tc>
      </w:tr>
      <w:tr w14:paraId="437882C6" w14:textId="77777777" w:rsidTr="00BC1EB2">
        <w:tblPrEx>
          <w:tblW w:w="13740" w:type="dxa"/>
          <w:tblLook w:val="04A0"/>
        </w:tblPrEx>
        <w:trPr>
          <w:trHeight w:val="312"/>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BC1EB2" w:rsidRPr="00BC1EB2" w:rsidP="00BC1EB2" w14:paraId="673D66D2" w14:textId="77777777">
            <w:pPr>
              <w:widowControl/>
              <w:autoSpaceDE/>
              <w:autoSpaceDN/>
              <w:adjustRightInd/>
              <w:rPr>
                <w:color w:val="000000"/>
                <w:sz w:val="20"/>
                <w:szCs w:val="20"/>
              </w:rPr>
            </w:pPr>
            <w:r w:rsidRPr="00BC1EB2">
              <w:rPr>
                <w:color w:val="000000"/>
                <w:sz w:val="20"/>
                <w:szCs w:val="20"/>
              </w:rPr>
              <w:t xml:space="preserve">   a. Initial notification of applicability </w:t>
            </w:r>
            <w:r w:rsidRPr="00BC1EB2">
              <w:rPr>
                <w:color w:val="000000"/>
                <w:sz w:val="20"/>
                <w:szCs w:val="20"/>
                <w:vertAlign w:val="superscript"/>
              </w:rPr>
              <w:t>c</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99E7509" w14:textId="77777777">
            <w:pPr>
              <w:widowControl/>
              <w:autoSpaceDE/>
              <w:autoSpaceDN/>
              <w:adjustRightInd/>
              <w:jc w:val="center"/>
              <w:rPr>
                <w:color w:val="000000"/>
                <w:sz w:val="20"/>
                <w:szCs w:val="20"/>
              </w:rPr>
            </w:pPr>
            <w:r w:rsidRPr="00BC1EB2">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0EFC9F95" w14:textId="77777777">
            <w:pPr>
              <w:widowControl/>
              <w:autoSpaceDE/>
              <w:autoSpaceDN/>
              <w:adjustRightInd/>
              <w:jc w:val="center"/>
              <w:rPr>
                <w:color w:val="000000"/>
                <w:sz w:val="20"/>
                <w:szCs w:val="20"/>
              </w:rPr>
            </w:pPr>
            <w:r w:rsidRPr="00BC1EB2">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0C82CB48" w14:textId="77777777">
            <w:pPr>
              <w:widowControl/>
              <w:autoSpaceDE/>
              <w:autoSpaceDN/>
              <w:adjustRightInd/>
              <w:jc w:val="center"/>
              <w:rPr>
                <w:color w:val="000000"/>
                <w:sz w:val="20"/>
                <w:szCs w:val="20"/>
              </w:rPr>
            </w:pPr>
            <w:r w:rsidRPr="00BC1EB2">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0BD4CD2" w14:textId="77777777">
            <w:pPr>
              <w:widowControl/>
              <w:autoSpaceDE/>
              <w:autoSpaceDN/>
              <w:adjustRightInd/>
              <w:jc w:val="center"/>
              <w:rPr>
                <w:color w:val="000000"/>
                <w:sz w:val="20"/>
                <w:szCs w:val="20"/>
              </w:rPr>
            </w:pPr>
            <w:r w:rsidRPr="00BC1EB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4938C897" w14:textId="77777777">
            <w:pPr>
              <w:widowControl/>
              <w:autoSpaceDE/>
              <w:autoSpaceDN/>
              <w:adjustRightInd/>
              <w:jc w:val="center"/>
              <w:rPr>
                <w:color w:val="000000"/>
                <w:sz w:val="20"/>
                <w:szCs w:val="20"/>
              </w:rPr>
            </w:pPr>
            <w:r w:rsidRPr="00BC1EB2">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22741A74" w14:textId="77777777">
            <w:pPr>
              <w:widowControl/>
              <w:autoSpaceDE/>
              <w:autoSpaceDN/>
              <w:adjustRightInd/>
              <w:jc w:val="center"/>
              <w:rPr>
                <w:color w:val="000000"/>
                <w:sz w:val="20"/>
                <w:szCs w:val="20"/>
              </w:rPr>
            </w:pPr>
            <w:r w:rsidRPr="00BC1EB2">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5B27A68F" w14:textId="77777777">
            <w:pPr>
              <w:widowControl/>
              <w:autoSpaceDE/>
              <w:autoSpaceDN/>
              <w:adjustRightInd/>
              <w:jc w:val="center"/>
              <w:rPr>
                <w:color w:val="000000"/>
                <w:sz w:val="20"/>
                <w:szCs w:val="20"/>
              </w:rPr>
            </w:pPr>
            <w:r w:rsidRPr="00BC1EB2">
              <w:rPr>
                <w:color w:val="00000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B2DB4A9" w14:textId="77777777">
            <w:pPr>
              <w:widowControl/>
              <w:autoSpaceDE/>
              <w:autoSpaceDN/>
              <w:adjustRightInd/>
              <w:jc w:val="right"/>
              <w:rPr>
                <w:color w:val="000000"/>
                <w:sz w:val="20"/>
                <w:szCs w:val="20"/>
              </w:rPr>
            </w:pPr>
            <w:r w:rsidRPr="00BC1EB2">
              <w:rPr>
                <w:color w:val="000000"/>
                <w:sz w:val="20"/>
                <w:szCs w:val="20"/>
              </w:rPr>
              <w:t xml:space="preserve">$117.46 </w:t>
            </w:r>
          </w:p>
        </w:tc>
      </w:tr>
      <w:tr w14:paraId="1C438E0B" w14:textId="77777777" w:rsidTr="00BC1EB2">
        <w:tblPrEx>
          <w:tblW w:w="13740" w:type="dxa"/>
          <w:tblLook w:val="04A0"/>
        </w:tblPrEx>
        <w:trPr>
          <w:trHeight w:val="312"/>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BC1EB2" w:rsidRPr="00BC1EB2" w:rsidP="00BC1EB2" w14:paraId="013DB56F" w14:textId="77777777">
            <w:pPr>
              <w:widowControl/>
              <w:autoSpaceDE/>
              <w:autoSpaceDN/>
              <w:adjustRightInd/>
              <w:rPr>
                <w:color w:val="000000"/>
                <w:sz w:val="20"/>
                <w:szCs w:val="20"/>
              </w:rPr>
            </w:pPr>
            <w:r w:rsidRPr="00BC1EB2">
              <w:rPr>
                <w:color w:val="000000"/>
                <w:sz w:val="20"/>
                <w:szCs w:val="20"/>
              </w:rPr>
              <w:t xml:space="preserve">   b. Initial notification of compliance status </w:t>
            </w:r>
            <w:r w:rsidRPr="00BC1EB2">
              <w:rPr>
                <w:color w:val="000000"/>
                <w:sz w:val="20"/>
                <w:szCs w:val="20"/>
                <w:vertAlign w:val="superscript"/>
              </w:rPr>
              <w:t>d</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7660C16" w14:textId="77777777">
            <w:pPr>
              <w:widowControl/>
              <w:autoSpaceDE/>
              <w:autoSpaceDN/>
              <w:adjustRightInd/>
              <w:jc w:val="center"/>
              <w:rPr>
                <w:color w:val="000000"/>
                <w:sz w:val="20"/>
                <w:szCs w:val="20"/>
              </w:rPr>
            </w:pPr>
            <w:r w:rsidRPr="00BC1EB2">
              <w:rPr>
                <w:color w:val="000000"/>
                <w:sz w:val="20"/>
                <w:szCs w:val="20"/>
              </w:rPr>
              <w:t>4</w:t>
            </w:r>
          </w:p>
        </w:tc>
        <w:tc>
          <w:tcPr>
            <w:tcW w:w="11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60EA7AA3" w14:textId="77777777">
            <w:pPr>
              <w:widowControl/>
              <w:autoSpaceDE/>
              <w:autoSpaceDN/>
              <w:adjustRightInd/>
              <w:jc w:val="center"/>
              <w:rPr>
                <w:color w:val="000000"/>
                <w:sz w:val="20"/>
                <w:szCs w:val="20"/>
              </w:rPr>
            </w:pPr>
            <w:r w:rsidRPr="00BC1EB2">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E6FB1EF" w14:textId="77777777">
            <w:pPr>
              <w:widowControl/>
              <w:autoSpaceDE/>
              <w:autoSpaceDN/>
              <w:adjustRightInd/>
              <w:jc w:val="center"/>
              <w:rPr>
                <w:color w:val="000000"/>
                <w:sz w:val="20"/>
                <w:szCs w:val="20"/>
              </w:rPr>
            </w:pPr>
            <w:r w:rsidRPr="00BC1EB2">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E09D4D2" w14:textId="77777777">
            <w:pPr>
              <w:widowControl/>
              <w:autoSpaceDE/>
              <w:autoSpaceDN/>
              <w:adjustRightInd/>
              <w:jc w:val="center"/>
              <w:rPr>
                <w:color w:val="000000"/>
                <w:sz w:val="20"/>
                <w:szCs w:val="20"/>
              </w:rPr>
            </w:pPr>
            <w:r w:rsidRPr="00BC1EB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A366292" w14:textId="77777777">
            <w:pPr>
              <w:widowControl/>
              <w:autoSpaceDE/>
              <w:autoSpaceDN/>
              <w:adjustRightInd/>
              <w:jc w:val="center"/>
              <w:rPr>
                <w:color w:val="000000"/>
                <w:sz w:val="20"/>
                <w:szCs w:val="20"/>
              </w:rPr>
            </w:pPr>
            <w:r w:rsidRPr="00BC1EB2">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3702C31" w14:textId="77777777">
            <w:pPr>
              <w:widowControl/>
              <w:autoSpaceDE/>
              <w:autoSpaceDN/>
              <w:adjustRightInd/>
              <w:jc w:val="center"/>
              <w:rPr>
                <w:color w:val="000000"/>
                <w:sz w:val="20"/>
                <w:szCs w:val="20"/>
              </w:rPr>
            </w:pPr>
            <w:r w:rsidRPr="00BC1EB2">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715C33A2" w14:textId="77777777">
            <w:pPr>
              <w:widowControl/>
              <w:autoSpaceDE/>
              <w:autoSpaceDN/>
              <w:adjustRightInd/>
              <w:jc w:val="center"/>
              <w:rPr>
                <w:color w:val="000000"/>
                <w:sz w:val="20"/>
                <w:szCs w:val="20"/>
              </w:rPr>
            </w:pPr>
            <w:r w:rsidRPr="00BC1EB2">
              <w:rPr>
                <w:color w:val="000000"/>
                <w:sz w:val="20"/>
                <w:szCs w:val="20"/>
              </w:rPr>
              <w:t>0.4</w:t>
            </w:r>
          </w:p>
        </w:tc>
        <w:tc>
          <w:tcPr>
            <w:tcW w:w="112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7935B3E7" w14:textId="77777777">
            <w:pPr>
              <w:widowControl/>
              <w:autoSpaceDE/>
              <w:autoSpaceDN/>
              <w:adjustRightInd/>
              <w:jc w:val="right"/>
              <w:rPr>
                <w:color w:val="000000"/>
                <w:sz w:val="20"/>
                <w:szCs w:val="20"/>
              </w:rPr>
            </w:pPr>
            <w:r w:rsidRPr="00BC1EB2">
              <w:rPr>
                <w:color w:val="000000"/>
                <w:sz w:val="20"/>
                <w:szCs w:val="20"/>
              </w:rPr>
              <w:t xml:space="preserve">$234.93 </w:t>
            </w:r>
          </w:p>
        </w:tc>
      </w:tr>
      <w:tr w14:paraId="6BF9F81C" w14:textId="77777777" w:rsidTr="00BC1EB2">
        <w:tblPrEx>
          <w:tblW w:w="13740" w:type="dxa"/>
          <w:tblLook w:val="04A0"/>
        </w:tblPrEx>
        <w:trPr>
          <w:trHeight w:val="312"/>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BC1EB2" w:rsidRPr="00BC1EB2" w:rsidP="00BC1EB2" w14:paraId="66AD0FD7" w14:textId="77777777">
            <w:pPr>
              <w:widowControl/>
              <w:autoSpaceDE/>
              <w:autoSpaceDN/>
              <w:adjustRightInd/>
              <w:rPr>
                <w:b/>
                <w:bCs/>
                <w:color w:val="000000"/>
                <w:sz w:val="20"/>
                <w:szCs w:val="20"/>
              </w:rPr>
            </w:pPr>
            <w:r w:rsidRPr="00BC1EB2">
              <w:rPr>
                <w:b/>
                <w:bCs/>
                <w:color w:val="000000"/>
                <w:sz w:val="20"/>
                <w:szCs w:val="20"/>
              </w:rPr>
              <w:t>TOTAL ANNUAL BURDEN AND COST (rounded)</w:t>
            </w:r>
            <w:r w:rsidRPr="00BC1EB2">
              <w:rPr>
                <w:b/>
                <w:bCs/>
                <w:color w:val="000000"/>
                <w:sz w:val="20"/>
                <w:szCs w:val="20"/>
                <w:vertAlign w:val="superscript"/>
              </w:rPr>
              <w:t>e</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8458EC3" w14:textId="77777777">
            <w:pPr>
              <w:widowControl/>
              <w:autoSpaceDE/>
              <w:autoSpaceDN/>
              <w:adjustRightInd/>
              <w:rPr>
                <w:color w:val="000000"/>
                <w:sz w:val="20"/>
                <w:szCs w:val="20"/>
              </w:rPr>
            </w:pPr>
            <w:r w:rsidRPr="00BC1EB2">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F8298A5" w14:textId="77777777">
            <w:pPr>
              <w:widowControl/>
              <w:autoSpaceDE/>
              <w:autoSpaceDN/>
              <w:adjustRightInd/>
              <w:rPr>
                <w:color w:val="000000"/>
                <w:sz w:val="20"/>
                <w:szCs w:val="20"/>
              </w:rPr>
            </w:pPr>
            <w:r w:rsidRPr="00BC1EB2">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1026C890" w14:textId="77777777">
            <w:pPr>
              <w:widowControl/>
              <w:autoSpaceDE/>
              <w:autoSpaceDN/>
              <w:adjustRightInd/>
              <w:rPr>
                <w:color w:val="000000"/>
                <w:sz w:val="20"/>
                <w:szCs w:val="20"/>
              </w:rPr>
            </w:pPr>
            <w:r w:rsidRPr="00BC1EB2">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AE8EEE4" w14:textId="77777777">
            <w:pPr>
              <w:widowControl/>
              <w:autoSpaceDE/>
              <w:autoSpaceDN/>
              <w:adjustRightInd/>
              <w:rPr>
                <w:color w:val="000000"/>
                <w:sz w:val="20"/>
                <w:szCs w:val="20"/>
              </w:rPr>
            </w:pPr>
            <w:r w:rsidRPr="00BC1EB2">
              <w:rPr>
                <w:color w:val="000000"/>
                <w:sz w:val="20"/>
                <w:szCs w:val="20"/>
              </w:rPr>
              <w:t> </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1EB2" w:rsidRPr="00BC1EB2" w:rsidP="00BC1EB2" w14:paraId="15216B9C" w14:textId="77777777">
            <w:pPr>
              <w:widowControl/>
              <w:autoSpaceDE/>
              <w:autoSpaceDN/>
              <w:adjustRightInd/>
              <w:jc w:val="center"/>
              <w:rPr>
                <w:b/>
                <w:bCs/>
                <w:color w:val="000000"/>
                <w:sz w:val="20"/>
                <w:szCs w:val="20"/>
              </w:rPr>
            </w:pPr>
            <w:r w:rsidRPr="00BC1EB2">
              <w:rPr>
                <w:b/>
                <w:bCs/>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center"/>
            <w:hideMark/>
          </w:tcPr>
          <w:p w:rsidR="00BC1EB2" w:rsidRPr="00BC1EB2" w:rsidP="00BC1EB2" w14:paraId="3E29FDCA" w14:textId="77777777">
            <w:pPr>
              <w:widowControl/>
              <w:autoSpaceDE/>
              <w:autoSpaceDN/>
              <w:adjustRightInd/>
              <w:jc w:val="right"/>
              <w:rPr>
                <w:b/>
                <w:bCs/>
                <w:color w:val="000000"/>
                <w:sz w:val="20"/>
                <w:szCs w:val="20"/>
              </w:rPr>
            </w:pPr>
            <w:r w:rsidRPr="00BC1EB2">
              <w:rPr>
                <w:b/>
                <w:bCs/>
                <w:color w:val="000000"/>
                <w:sz w:val="20"/>
                <w:szCs w:val="20"/>
              </w:rPr>
              <w:t xml:space="preserve">$352 </w:t>
            </w:r>
          </w:p>
        </w:tc>
      </w:tr>
      <w:tr w14:paraId="24F01D6E" w14:textId="77777777" w:rsidTr="00BC1EB2">
        <w:tblPrEx>
          <w:tblW w:w="13740" w:type="dxa"/>
          <w:tblLook w:val="04A0"/>
        </w:tblPrEx>
        <w:trPr>
          <w:trHeight w:val="300"/>
        </w:trPr>
        <w:tc>
          <w:tcPr>
            <w:tcW w:w="4860" w:type="dxa"/>
            <w:tcBorders>
              <w:top w:val="nil"/>
              <w:left w:val="nil"/>
              <w:bottom w:val="nil"/>
              <w:right w:val="nil"/>
            </w:tcBorders>
            <w:shd w:val="clear" w:color="auto" w:fill="auto"/>
            <w:noWrap/>
            <w:vAlign w:val="center"/>
            <w:hideMark/>
          </w:tcPr>
          <w:p w:rsidR="00BC1EB2" w:rsidRPr="00BC1EB2" w:rsidP="00BC1EB2" w14:paraId="6FB0402E" w14:textId="77777777">
            <w:pPr>
              <w:widowControl/>
              <w:autoSpaceDE/>
              <w:autoSpaceDN/>
              <w:adjustRightInd/>
              <w:jc w:val="right"/>
              <w:rPr>
                <w:b/>
                <w:bCs/>
                <w:color w:val="000000"/>
                <w:sz w:val="20"/>
                <w:szCs w:val="20"/>
              </w:rPr>
            </w:pPr>
          </w:p>
        </w:tc>
        <w:tc>
          <w:tcPr>
            <w:tcW w:w="1100" w:type="dxa"/>
            <w:tcBorders>
              <w:top w:val="nil"/>
              <w:left w:val="nil"/>
              <w:bottom w:val="nil"/>
              <w:right w:val="nil"/>
            </w:tcBorders>
            <w:shd w:val="clear" w:color="auto" w:fill="auto"/>
            <w:noWrap/>
            <w:vAlign w:val="center"/>
            <w:hideMark/>
          </w:tcPr>
          <w:p w:rsidR="00BC1EB2" w:rsidRPr="00BC1EB2" w:rsidP="00BC1EB2" w14:paraId="579B2835"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BC1EB2" w:rsidRPr="00BC1EB2" w:rsidP="00BC1EB2" w14:paraId="76627110"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00BC1EB2" w:rsidRPr="00BC1EB2" w:rsidP="00BC1EB2" w14:paraId="39985DA9"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BC1EB2" w:rsidRPr="00BC1EB2" w:rsidP="00BC1EB2" w14:paraId="254DF722"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BC1EB2" w:rsidRPr="00BC1EB2" w:rsidP="00BC1EB2" w14:paraId="3B0EABEB"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BC1EB2" w:rsidRPr="00BC1EB2" w:rsidP="00BC1EB2" w14:paraId="3CE624AC"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BC1EB2" w:rsidRPr="00BC1EB2" w:rsidP="00BC1EB2" w14:paraId="6419AD34"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00BC1EB2" w:rsidRPr="00BC1EB2" w:rsidP="00BC1EB2" w14:paraId="4816921C" w14:textId="77777777">
            <w:pPr>
              <w:widowControl/>
              <w:autoSpaceDE/>
              <w:autoSpaceDN/>
              <w:adjustRightInd/>
              <w:rPr>
                <w:sz w:val="20"/>
                <w:szCs w:val="20"/>
              </w:rPr>
            </w:pPr>
          </w:p>
        </w:tc>
      </w:tr>
      <w:tr w14:paraId="4E484DEA" w14:textId="77777777" w:rsidTr="00BC1EB2">
        <w:tblPrEx>
          <w:tblW w:w="13740" w:type="dxa"/>
          <w:tblLook w:val="04A0"/>
        </w:tblPrEx>
        <w:trPr>
          <w:trHeight w:val="300"/>
        </w:trPr>
        <w:tc>
          <w:tcPr>
            <w:tcW w:w="4860" w:type="dxa"/>
            <w:tcBorders>
              <w:top w:val="nil"/>
              <w:left w:val="nil"/>
              <w:bottom w:val="nil"/>
              <w:right w:val="nil"/>
            </w:tcBorders>
            <w:shd w:val="clear" w:color="auto" w:fill="auto"/>
            <w:noWrap/>
            <w:vAlign w:val="center"/>
            <w:hideMark/>
          </w:tcPr>
          <w:p w:rsidR="00BC1EB2" w:rsidRPr="00BC1EB2" w:rsidP="00BC1EB2" w14:paraId="2AA5D5F6" w14:textId="77777777">
            <w:pPr>
              <w:widowControl/>
              <w:autoSpaceDE/>
              <w:autoSpaceDN/>
              <w:adjustRightInd/>
              <w:rPr>
                <w:b/>
                <w:bCs/>
                <w:color w:val="000000"/>
                <w:sz w:val="20"/>
                <w:szCs w:val="20"/>
              </w:rPr>
            </w:pPr>
            <w:r w:rsidRPr="00BC1EB2">
              <w:rPr>
                <w:b/>
                <w:bCs/>
                <w:color w:val="000000"/>
                <w:sz w:val="20"/>
                <w:szCs w:val="20"/>
              </w:rPr>
              <w:t>Assumptions:</w:t>
            </w:r>
          </w:p>
        </w:tc>
        <w:tc>
          <w:tcPr>
            <w:tcW w:w="1100" w:type="dxa"/>
            <w:tcBorders>
              <w:top w:val="nil"/>
              <w:left w:val="nil"/>
              <w:bottom w:val="nil"/>
              <w:right w:val="nil"/>
            </w:tcBorders>
            <w:shd w:val="clear" w:color="auto" w:fill="auto"/>
            <w:noWrap/>
            <w:vAlign w:val="center"/>
            <w:hideMark/>
          </w:tcPr>
          <w:p w:rsidR="00BC1EB2" w:rsidRPr="00BC1EB2" w:rsidP="00BC1EB2" w14:paraId="370DFF68" w14:textId="77777777">
            <w:pPr>
              <w:widowControl/>
              <w:autoSpaceDE/>
              <w:autoSpaceDN/>
              <w:adjustRightInd/>
              <w:rPr>
                <w:b/>
                <w:bCs/>
                <w:color w:val="000000"/>
                <w:sz w:val="20"/>
                <w:szCs w:val="20"/>
              </w:rPr>
            </w:pPr>
          </w:p>
        </w:tc>
        <w:tc>
          <w:tcPr>
            <w:tcW w:w="1160" w:type="dxa"/>
            <w:tcBorders>
              <w:top w:val="nil"/>
              <w:left w:val="nil"/>
              <w:bottom w:val="nil"/>
              <w:right w:val="nil"/>
            </w:tcBorders>
            <w:shd w:val="clear" w:color="auto" w:fill="auto"/>
            <w:noWrap/>
            <w:vAlign w:val="bottom"/>
            <w:hideMark/>
          </w:tcPr>
          <w:p w:rsidR="00BC1EB2" w:rsidRPr="00BC1EB2" w:rsidP="00BC1EB2" w14:paraId="2F0C05BC"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00BC1EB2" w:rsidRPr="00BC1EB2" w:rsidP="00BC1EB2" w14:paraId="7B44C5AD"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BC1EB2" w:rsidRPr="00BC1EB2" w:rsidP="00BC1EB2" w14:paraId="1860698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BC1EB2" w:rsidRPr="00BC1EB2" w:rsidP="00BC1EB2" w14:paraId="45BCEDE8"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BC1EB2" w:rsidRPr="00BC1EB2" w:rsidP="00BC1EB2" w14:paraId="7BFFA7E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BC1EB2" w:rsidRPr="00BC1EB2" w:rsidP="00BC1EB2" w14:paraId="19D96C30"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00BC1EB2" w:rsidRPr="00BC1EB2" w:rsidP="00BC1EB2" w14:paraId="45183F7C" w14:textId="77777777">
            <w:pPr>
              <w:widowControl/>
              <w:autoSpaceDE/>
              <w:autoSpaceDN/>
              <w:adjustRightInd/>
              <w:rPr>
                <w:sz w:val="20"/>
                <w:szCs w:val="20"/>
              </w:rPr>
            </w:pPr>
          </w:p>
        </w:tc>
      </w:tr>
      <w:tr w14:paraId="63DA82E6" w14:textId="77777777" w:rsidTr="00BC1EB2">
        <w:tblPrEx>
          <w:tblW w:w="13740" w:type="dxa"/>
          <w:tblLook w:val="04A0"/>
        </w:tblPrEx>
        <w:trPr>
          <w:trHeight w:val="729"/>
        </w:trPr>
        <w:tc>
          <w:tcPr>
            <w:tcW w:w="13740" w:type="dxa"/>
            <w:gridSpan w:val="9"/>
            <w:tcBorders>
              <w:top w:val="nil"/>
              <w:left w:val="nil"/>
              <w:bottom w:val="nil"/>
              <w:right w:val="nil"/>
            </w:tcBorders>
            <w:shd w:val="clear" w:color="auto" w:fill="auto"/>
            <w:vAlign w:val="center"/>
            <w:hideMark/>
          </w:tcPr>
          <w:p w:rsidR="00BC1EB2" w:rsidRPr="00BC1EB2" w:rsidP="00BC1EB2" w14:paraId="46E1E9FE" w14:textId="77777777">
            <w:pPr>
              <w:widowControl/>
              <w:autoSpaceDE/>
              <w:autoSpaceDN/>
              <w:adjustRightInd/>
              <w:rPr>
                <w:color w:val="000000"/>
                <w:sz w:val="20"/>
                <w:szCs w:val="20"/>
              </w:rPr>
            </w:pPr>
            <w:r w:rsidRPr="00BC1EB2">
              <w:rPr>
                <w:color w:val="000000"/>
                <w:sz w:val="20"/>
                <w:szCs w:val="20"/>
                <w:vertAlign w:val="superscript"/>
              </w:rPr>
              <w:t>a</w:t>
            </w:r>
            <w:r w:rsidRPr="00BC1EB2">
              <w:rPr>
                <w:color w:val="000000"/>
                <w:sz w:val="20"/>
                <w:szCs w:val="20"/>
              </w:rPr>
              <w:t xml:space="preserve">  We have assumed that the average number of respondents potentially subject to this rule will be three.  Each year one respondent is anticipated to effect process changes requiring notification to the Agency regarding applicability and compliance status.  They are all area sources.  There will be no additional new sources over the three-year period of this ICR. </w:t>
            </w:r>
          </w:p>
        </w:tc>
      </w:tr>
      <w:tr w14:paraId="38E4E777" w14:textId="77777777" w:rsidTr="00BC1EB2">
        <w:tblPrEx>
          <w:tblW w:w="13740" w:type="dxa"/>
          <w:tblLook w:val="04A0"/>
        </w:tblPrEx>
        <w:trPr>
          <w:trHeight w:val="720"/>
        </w:trPr>
        <w:tc>
          <w:tcPr>
            <w:tcW w:w="13740" w:type="dxa"/>
            <w:gridSpan w:val="9"/>
            <w:tcBorders>
              <w:top w:val="nil"/>
              <w:left w:val="nil"/>
              <w:bottom w:val="nil"/>
              <w:right w:val="nil"/>
            </w:tcBorders>
            <w:shd w:val="clear" w:color="auto" w:fill="auto"/>
            <w:vAlign w:val="center"/>
            <w:hideMark/>
          </w:tcPr>
          <w:p w:rsidR="00BC1EB2" w:rsidRPr="00BC1EB2" w:rsidP="00BC1EB2" w14:paraId="50DC9249" w14:textId="77777777">
            <w:pPr>
              <w:widowControl/>
              <w:autoSpaceDE/>
              <w:autoSpaceDN/>
              <w:adjustRightInd/>
              <w:rPr>
                <w:color w:val="000000"/>
                <w:sz w:val="20"/>
                <w:szCs w:val="20"/>
              </w:rPr>
            </w:pPr>
            <w:r w:rsidRPr="00BC1EB2">
              <w:rPr>
                <w:color w:val="000000"/>
                <w:sz w:val="20"/>
                <w:szCs w:val="20"/>
                <w:vertAlign w:val="superscript"/>
              </w:rPr>
              <w:t>b</w:t>
            </w:r>
            <w:r w:rsidRPr="00BC1EB2">
              <w:rPr>
                <w:color w:val="000000"/>
                <w:sz w:val="20"/>
                <w:szCs w:val="20"/>
              </w:rPr>
              <w:t xml:space="preserve">  This cost is based on the following labor rates: $70.56 Managerial rate (GS-13, Step 5, $44.10 + 60%), $52.37 Technical rate (GS-12, Step 1, $32.73 + 60%), and $28.34 Clerical rate (GS-6, Step 3, $17.17 + 60%).  These rates are from the Office of Personnel Management (OPM), 2022 General Schedule, which excludes locality rates of pay. The rates have been increased by 60 percent to account for the benefit packages available to government employees.</w:t>
            </w:r>
          </w:p>
        </w:tc>
      </w:tr>
      <w:tr w14:paraId="070EAF3B" w14:textId="77777777" w:rsidTr="00BC1EB2">
        <w:tblPrEx>
          <w:tblW w:w="13740" w:type="dxa"/>
          <w:tblLook w:val="04A0"/>
        </w:tblPrEx>
        <w:trPr>
          <w:trHeight w:val="270"/>
        </w:trPr>
        <w:tc>
          <w:tcPr>
            <w:tcW w:w="13740" w:type="dxa"/>
            <w:gridSpan w:val="9"/>
            <w:tcBorders>
              <w:top w:val="nil"/>
              <w:left w:val="nil"/>
              <w:bottom w:val="nil"/>
              <w:right w:val="nil"/>
            </w:tcBorders>
            <w:shd w:val="clear" w:color="auto" w:fill="auto"/>
            <w:vAlign w:val="center"/>
            <w:hideMark/>
          </w:tcPr>
          <w:p w:rsidR="00BC1EB2" w:rsidRPr="00BC1EB2" w:rsidP="00BC1EB2" w14:paraId="40909E1E" w14:textId="77777777">
            <w:pPr>
              <w:widowControl/>
              <w:autoSpaceDE/>
              <w:autoSpaceDN/>
              <w:adjustRightInd/>
              <w:rPr>
                <w:color w:val="000000"/>
                <w:sz w:val="20"/>
                <w:szCs w:val="20"/>
              </w:rPr>
            </w:pPr>
            <w:r w:rsidRPr="00BC1EB2">
              <w:rPr>
                <w:color w:val="000000"/>
                <w:sz w:val="20"/>
                <w:szCs w:val="20"/>
                <w:vertAlign w:val="superscript"/>
              </w:rPr>
              <w:t>c</w:t>
            </w:r>
            <w:r w:rsidRPr="00BC1EB2">
              <w:rPr>
                <w:color w:val="000000"/>
                <w:sz w:val="20"/>
                <w:szCs w:val="20"/>
              </w:rPr>
              <w:t xml:space="preserve">  We have assumed that it will take 2 hours to review the initial notification of applicability report.</w:t>
            </w:r>
          </w:p>
        </w:tc>
      </w:tr>
      <w:tr w14:paraId="184D38E7" w14:textId="77777777" w:rsidTr="00BC1EB2">
        <w:tblPrEx>
          <w:tblW w:w="13740" w:type="dxa"/>
          <w:tblLook w:val="04A0"/>
        </w:tblPrEx>
        <w:trPr>
          <w:trHeight w:val="369"/>
        </w:trPr>
        <w:tc>
          <w:tcPr>
            <w:tcW w:w="13740" w:type="dxa"/>
            <w:gridSpan w:val="9"/>
            <w:tcBorders>
              <w:top w:val="nil"/>
              <w:left w:val="nil"/>
              <w:bottom w:val="nil"/>
              <w:right w:val="nil"/>
            </w:tcBorders>
            <w:shd w:val="clear" w:color="auto" w:fill="auto"/>
            <w:vAlign w:val="center"/>
            <w:hideMark/>
          </w:tcPr>
          <w:p w:rsidR="00BC1EB2" w:rsidRPr="00BC1EB2" w:rsidP="00BC1EB2" w14:paraId="5965251A" w14:textId="77777777">
            <w:pPr>
              <w:widowControl/>
              <w:autoSpaceDE/>
              <w:autoSpaceDN/>
              <w:adjustRightInd/>
              <w:rPr>
                <w:color w:val="000000"/>
                <w:sz w:val="20"/>
                <w:szCs w:val="20"/>
              </w:rPr>
            </w:pPr>
            <w:r w:rsidRPr="00BC1EB2">
              <w:rPr>
                <w:color w:val="000000"/>
                <w:sz w:val="20"/>
                <w:szCs w:val="20"/>
                <w:vertAlign w:val="superscript"/>
              </w:rPr>
              <w:t>d</w:t>
            </w:r>
            <w:r w:rsidRPr="00BC1EB2">
              <w:rPr>
                <w:color w:val="000000"/>
                <w:sz w:val="20"/>
                <w:szCs w:val="20"/>
              </w:rPr>
              <w:t xml:space="preserve">  We have assumed that it will take 4 hours to review the initial notification of compliance status report.</w:t>
            </w:r>
          </w:p>
        </w:tc>
      </w:tr>
      <w:tr w14:paraId="642DEC9D" w14:textId="77777777" w:rsidTr="00BC1EB2">
        <w:tblPrEx>
          <w:tblW w:w="13740" w:type="dxa"/>
          <w:tblLook w:val="04A0"/>
        </w:tblPrEx>
        <w:trPr>
          <w:trHeight w:val="171"/>
        </w:trPr>
        <w:tc>
          <w:tcPr>
            <w:tcW w:w="13740" w:type="dxa"/>
            <w:gridSpan w:val="9"/>
            <w:tcBorders>
              <w:top w:val="nil"/>
              <w:left w:val="nil"/>
              <w:bottom w:val="nil"/>
              <w:right w:val="nil"/>
            </w:tcBorders>
            <w:shd w:val="clear" w:color="auto" w:fill="auto"/>
            <w:vAlign w:val="center"/>
            <w:hideMark/>
          </w:tcPr>
          <w:p w:rsidR="00BC1EB2" w:rsidRPr="00BC1EB2" w:rsidP="00BC1EB2" w14:paraId="658CC351" w14:textId="77777777">
            <w:pPr>
              <w:widowControl/>
              <w:autoSpaceDE/>
              <w:autoSpaceDN/>
              <w:adjustRightInd/>
              <w:rPr>
                <w:color w:val="000000"/>
                <w:sz w:val="20"/>
                <w:szCs w:val="20"/>
              </w:rPr>
            </w:pPr>
            <w:r w:rsidRPr="00BC1EB2">
              <w:rPr>
                <w:color w:val="000000"/>
                <w:sz w:val="20"/>
                <w:szCs w:val="20"/>
                <w:vertAlign w:val="superscript"/>
              </w:rPr>
              <w:t xml:space="preserve">e  </w:t>
            </w:r>
            <w:r w:rsidRPr="00BC1EB2">
              <w:rPr>
                <w:color w:val="000000"/>
                <w:sz w:val="20"/>
                <w:szCs w:val="20"/>
              </w:rPr>
              <w:t>Totals have been rounded to 3 significant figures. Figures may not add exactly due to rounding.</w:t>
            </w:r>
          </w:p>
        </w:tc>
      </w:tr>
    </w:tbl>
    <w:p w:rsidR="009606BB" w:rsidP="00F340DF" w14:paraId="50776170" w14:textId="77777777">
      <w:pPr>
        <w:rPr>
          <w:color w:val="000000"/>
        </w:rPr>
        <w:sectPr w:rsidSect="00144F35">
          <w:pgSz w:w="15840" w:h="12240" w:orient="landscape"/>
          <w:pgMar w:top="1440" w:right="1350" w:bottom="1440" w:left="1440" w:header="1350" w:footer="1440" w:gutter="0"/>
          <w:cols w:space="720"/>
          <w:noEndnote/>
          <w:docGrid w:linePitch="326"/>
        </w:sectPr>
      </w:pP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44"/>
    <w:rsid w:val="00007C99"/>
    <w:rsid w:val="0002420F"/>
    <w:rsid w:val="0003619B"/>
    <w:rsid w:val="0004349A"/>
    <w:rsid w:val="00047104"/>
    <w:rsid w:val="00052AEC"/>
    <w:rsid w:val="00055BDF"/>
    <w:rsid w:val="00055DC5"/>
    <w:rsid w:val="000769AE"/>
    <w:rsid w:val="000942E7"/>
    <w:rsid w:val="000A118B"/>
    <w:rsid w:val="000A1FBB"/>
    <w:rsid w:val="000A687C"/>
    <w:rsid w:val="000A759F"/>
    <w:rsid w:val="000B2E1C"/>
    <w:rsid w:val="000B5C47"/>
    <w:rsid w:val="000C2A9F"/>
    <w:rsid w:val="000C52CF"/>
    <w:rsid w:val="000C6F58"/>
    <w:rsid w:val="000D2272"/>
    <w:rsid w:val="000D78EF"/>
    <w:rsid w:val="000E187E"/>
    <w:rsid w:val="000E6AAE"/>
    <w:rsid w:val="000F772C"/>
    <w:rsid w:val="00101B40"/>
    <w:rsid w:val="00102B52"/>
    <w:rsid w:val="0010697C"/>
    <w:rsid w:val="001129A5"/>
    <w:rsid w:val="00113C4B"/>
    <w:rsid w:val="00122CF4"/>
    <w:rsid w:val="00123889"/>
    <w:rsid w:val="00126A7C"/>
    <w:rsid w:val="001356D4"/>
    <w:rsid w:val="0014079D"/>
    <w:rsid w:val="001414C4"/>
    <w:rsid w:val="001433D3"/>
    <w:rsid w:val="00144978"/>
    <w:rsid w:val="00144A82"/>
    <w:rsid w:val="00144F35"/>
    <w:rsid w:val="0015433E"/>
    <w:rsid w:val="00154F33"/>
    <w:rsid w:val="00156516"/>
    <w:rsid w:val="00162ECC"/>
    <w:rsid w:val="00165DCF"/>
    <w:rsid w:val="00175F39"/>
    <w:rsid w:val="00176616"/>
    <w:rsid w:val="00176CA3"/>
    <w:rsid w:val="00183E2B"/>
    <w:rsid w:val="00186DA3"/>
    <w:rsid w:val="00186E35"/>
    <w:rsid w:val="001908D7"/>
    <w:rsid w:val="00194F34"/>
    <w:rsid w:val="00195034"/>
    <w:rsid w:val="00195753"/>
    <w:rsid w:val="001A0B41"/>
    <w:rsid w:val="001A3D80"/>
    <w:rsid w:val="001B0B9A"/>
    <w:rsid w:val="001B29C3"/>
    <w:rsid w:val="001B35F2"/>
    <w:rsid w:val="001B4351"/>
    <w:rsid w:val="001C1105"/>
    <w:rsid w:val="001C5991"/>
    <w:rsid w:val="001D0E0A"/>
    <w:rsid w:val="001D501D"/>
    <w:rsid w:val="001D5D9E"/>
    <w:rsid w:val="001D762C"/>
    <w:rsid w:val="001E4F2A"/>
    <w:rsid w:val="001E7835"/>
    <w:rsid w:val="001F19FF"/>
    <w:rsid w:val="002041C5"/>
    <w:rsid w:val="002063FE"/>
    <w:rsid w:val="00206932"/>
    <w:rsid w:val="00206E8E"/>
    <w:rsid w:val="002130D1"/>
    <w:rsid w:val="00215395"/>
    <w:rsid w:val="0021722B"/>
    <w:rsid w:val="00225AEE"/>
    <w:rsid w:val="002271E6"/>
    <w:rsid w:val="0022738C"/>
    <w:rsid w:val="00233B5E"/>
    <w:rsid w:val="00233F0F"/>
    <w:rsid w:val="00234A28"/>
    <w:rsid w:val="00236DB3"/>
    <w:rsid w:val="002431D9"/>
    <w:rsid w:val="00246378"/>
    <w:rsid w:val="00246932"/>
    <w:rsid w:val="0024784F"/>
    <w:rsid w:val="002524DD"/>
    <w:rsid w:val="002555F8"/>
    <w:rsid w:val="00261055"/>
    <w:rsid w:val="002638A0"/>
    <w:rsid w:val="002652AB"/>
    <w:rsid w:val="002679E5"/>
    <w:rsid w:val="0027041E"/>
    <w:rsid w:val="002712EB"/>
    <w:rsid w:val="0027222A"/>
    <w:rsid w:val="002743D2"/>
    <w:rsid w:val="00277F42"/>
    <w:rsid w:val="00281CAE"/>
    <w:rsid w:val="00283A6E"/>
    <w:rsid w:val="0029006A"/>
    <w:rsid w:val="002904E7"/>
    <w:rsid w:val="002976E9"/>
    <w:rsid w:val="002A3FDB"/>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2684E"/>
    <w:rsid w:val="0033589A"/>
    <w:rsid w:val="00336B9D"/>
    <w:rsid w:val="00341540"/>
    <w:rsid w:val="0034387F"/>
    <w:rsid w:val="00344B82"/>
    <w:rsid w:val="003511C6"/>
    <w:rsid w:val="0035325B"/>
    <w:rsid w:val="00354C15"/>
    <w:rsid w:val="00377D49"/>
    <w:rsid w:val="00377D7F"/>
    <w:rsid w:val="003926D1"/>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E597B"/>
    <w:rsid w:val="003F1AFC"/>
    <w:rsid w:val="00400527"/>
    <w:rsid w:val="004024AB"/>
    <w:rsid w:val="0040391F"/>
    <w:rsid w:val="00404A15"/>
    <w:rsid w:val="00414085"/>
    <w:rsid w:val="00420169"/>
    <w:rsid w:val="00423995"/>
    <w:rsid w:val="00427959"/>
    <w:rsid w:val="004318A0"/>
    <w:rsid w:val="0044133C"/>
    <w:rsid w:val="00442D84"/>
    <w:rsid w:val="00455557"/>
    <w:rsid w:val="00455CCB"/>
    <w:rsid w:val="00456B7B"/>
    <w:rsid w:val="004812B0"/>
    <w:rsid w:val="00483112"/>
    <w:rsid w:val="00484A45"/>
    <w:rsid w:val="004856E6"/>
    <w:rsid w:val="004912E8"/>
    <w:rsid w:val="0049327D"/>
    <w:rsid w:val="004A084D"/>
    <w:rsid w:val="004A4B25"/>
    <w:rsid w:val="004A5A52"/>
    <w:rsid w:val="004B2693"/>
    <w:rsid w:val="004B727B"/>
    <w:rsid w:val="004C5E95"/>
    <w:rsid w:val="004C701D"/>
    <w:rsid w:val="004D4CAD"/>
    <w:rsid w:val="004E66BE"/>
    <w:rsid w:val="004E7AE9"/>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65D8"/>
    <w:rsid w:val="00547974"/>
    <w:rsid w:val="00550428"/>
    <w:rsid w:val="0055176C"/>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2636"/>
    <w:rsid w:val="005D385C"/>
    <w:rsid w:val="005E0A9B"/>
    <w:rsid w:val="005E194B"/>
    <w:rsid w:val="005F42F8"/>
    <w:rsid w:val="00601205"/>
    <w:rsid w:val="00603BDA"/>
    <w:rsid w:val="00604404"/>
    <w:rsid w:val="00606D16"/>
    <w:rsid w:val="00606DEF"/>
    <w:rsid w:val="0060798B"/>
    <w:rsid w:val="0062215C"/>
    <w:rsid w:val="00625231"/>
    <w:rsid w:val="00631517"/>
    <w:rsid w:val="00632A47"/>
    <w:rsid w:val="0063345B"/>
    <w:rsid w:val="00635DBD"/>
    <w:rsid w:val="00640935"/>
    <w:rsid w:val="00641A19"/>
    <w:rsid w:val="00646DAF"/>
    <w:rsid w:val="00647BBB"/>
    <w:rsid w:val="00666F5D"/>
    <w:rsid w:val="0067133A"/>
    <w:rsid w:val="00673313"/>
    <w:rsid w:val="006741F7"/>
    <w:rsid w:val="0067432F"/>
    <w:rsid w:val="006810C3"/>
    <w:rsid w:val="006815C9"/>
    <w:rsid w:val="00683B4D"/>
    <w:rsid w:val="00694B55"/>
    <w:rsid w:val="00695112"/>
    <w:rsid w:val="00697D24"/>
    <w:rsid w:val="006A1863"/>
    <w:rsid w:val="006A4EDC"/>
    <w:rsid w:val="006A6978"/>
    <w:rsid w:val="006D128B"/>
    <w:rsid w:val="006D1B12"/>
    <w:rsid w:val="006D381C"/>
    <w:rsid w:val="006D4402"/>
    <w:rsid w:val="006E2E52"/>
    <w:rsid w:val="006E4A6E"/>
    <w:rsid w:val="006E4D75"/>
    <w:rsid w:val="006E642B"/>
    <w:rsid w:val="006F0095"/>
    <w:rsid w:val="006F14DD"/>
    <w:rsid w:val="007046B4"/>
    <w:rsid w:val="0072202C"/>
    <w:rsid w:val="00723245"/>
    <w:rsid w:val="00724BC7"/>
    <w:rsid w:val="0072514C"/>
    <w:rsid w:val="007412F1"/>
    <w:rsid w:val="00741310"/>
    <w:rsid w:val="00752FC1"/>
    <w:rsid w:val="00754D1E"/>
    <w:rsid w:val="00760A3D"/>
    <w:rsid w:val="00762AC8"/>
    <w:rsid w:val="00763160"/>
    <w:rsid w:val="007744B9"/>
    <w:rsid w:val="00780612"/>
    <w:rsid w:val="00780CEE"/>
    <w:rsid w:val="007813DF"/>
    <w:rsid w:val="007822E0"/>
    <w:rsid w:val="00783351"/>
    <w:rsid w:val="007849B9"/>
    <w:rsid w:val="00786A20"/>
    <w:rsid w:val="00795948"/>
    <w:rsid w:val="0079715F"/>
    <w:rsid w:val="007A0634"/>
    <w:rsid w:val="007A16F4"/>
    <w:rsid w:val="007A2F55"/>
    <w:rsid w:val="007A34A3"/>
    <w:rsid w:val="007A458D"/>
    <w:rsid w:val="007A4A00"/>
    <w:rsid w:val="007B2569"/>
    <w:rsid w:val="007B5114"/>
    <w:rsid w:val="007C00B1"/>
    <w:rsid w:val="007C0FAA"/>
    <w:rsid w:val="007C17DE"/>
    <w:rsid w:val="007C500F"/>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74F5A"/>
    <w:rsid w:val="0088639E"/>
    <w:rsid w:val="00891CA9"/>
    <w:rsid w:val="00896D69"/>
    <w:rsid w:val="008A46EB"/>
    <w:rsid w:val="008B407C"/>
    <w:rsid w:val="008C171E"/>
    <w:rsid w:val="008C1A62"/>
    <w:rsid w:val="008C71FC"/>
    <w:rsid w:val="008D3C95"/>
    <w:rsid w:val="008D4B68"/>
    <w:rsid w:val="008E5CAF"/>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616EC"/>
    <w:rsid w:val="009662DF"/>
    <w:rsid w:val="009711DB"/>
    <w:rsid w:val="0097317E"/>
    <w:rsid w:val="009737C0"/>
    <w:rsid w:val="00981C20"/>
    <w:rsid w:val="00984255"/>
    <w:rsid w:val="00986FA3"/>
    <w:rsid w:val="00987FC6"/>
    <w:rsid w:val="009903E5"/>
    <w:rsid w:val="00991AF7"/>
    <w:rsid w:val="009A06B9"/>
    <w:rsid w:val="009A0F50"/>
    <w:rsid w:val="009A16CD"/>
    <w:rsid w:val="009B66A7"/>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15A00"/>
    <w:rsid w:val="00A23825"/>
    <w:rsid w:val="00A24E4B"/>
    <w:rsid w:val="00A26EF7"/>
    <w:rsid w:val="00A277D6"/>
    <w:rsid w:val="00A3795C"/>
    <w:rsid w:val="00A379F8"/>
    <w:rsid w:val="00A43350"/>
    <w:rsid w:val="00A50E60"/>
    <w:rsid w:val="00A51A9E"/>
    <w:rsid w:val="00A51CC5"/>
    <w:rsid w:val="00A51FD4"/>
    <w:rsid w:val="00A54EEA"/>
    <w:rsid w:val="00A56BFF"/>
    <w:rsid w:val="00A60C44"/>
    <w:rsid w:val="00A73600"/>
    <w:rsid w:val="00A74C1E"/>
    <w:rsid w:val="00A7661C"/>
    <w:rsid w:val="00A82B98"/>
    <w:rsid w:val="00A949F7"/>
    <w:rsid w:val="00A95BC7"/>
    <w:rsid w:val="00A962DF"/>
    <w:rsid w:val="00A97D2E"/>
    <w:rsid w:val="00AA4008"/>
    <w:rsid w:val="00AB323A"/>
    <w:rsid w:val="00AC3A40"/>
    <w:rsid w:val="00AC4478"/>
    <w:rsid w:val="00AE12FA"/>
    <w:rsid w:val="00AE4304"/>
    <w:rsid w:val="00AE52C4"/>
    <w:rsid w:val="00AF3160"/>
    <w:rsid w:val="00AF3AED"/>
    <w:rsid w:val="00AF5D0D"/>
    <w:rsid w:val="00AF70A1"/>
    <w:rsid w:val="00B01AD9"/>
    <w:rsid w:val="00B04A5C"/>
    <w:rsid w:val="00B06051"/>
    <w:rsid w:val="00B07F79"/>
    <w:rsid w:val="00B16C07"/>
    <w:rsid w:val="00B179B5"/>
    <w:rsid w:val="00B20E02"/>
    <w:rsid w:val="00B311CB"/>
    <w:rsid w:val="00B34310"/>
    <w:rsid w:val="00B418DE"/>
    <w:rsid w:val="00B41FFF"/>
    <w:rsid w:val="00B46A57"/>
    <w:rsid w:val="00B52B03"/>
    <w:rsid w:val="00B63934"/>
    <w:rsid w:val="00B65754"/>
    <w:rsid w:val="00B66231"/>
    <w:rsid w:val="00B71FA0"/>
    <w:rsid w:val="00B769F1"/>
    <w:rsid w:val="00B82025"/>
    <w:rsid w:val="00B8740D"/>
    <w:rsid w:val="00B907B1"/>
    <w:rsid w:val="00BA0A91"/>
    <w:rsid w:val="00BA4887"/>
    <w:rsid w:val="00BA64DF"/>
    <w:rsid w:val="00BA7B1D"/>
    <w:rsid w:val="00BB3390"/>
    <w:rsid w:val="00BB3C1A"/>
    <w:rsid w:val="00BC1EB2"/>
    <w:rsid w:val="00BC6DEF"/>
    <w:rsid w:val="00BD0BEE"/>
    <w:rsid w:val="00BD75B9"/>
    <w:rsid w:val="00BD7CAE"/>
    <w:rsid w:val="00BE2989"/>
    <w:rsid w:val="00BE7A11"/>
    <w:rsid w:val="00BF722F"/>
    <w:rsid w:val="00C05180"/>
    <w:rsid w:val="00C10ED1"/>
    <w:rsid w:val="00C11EBB"/>
    <w:rsid w:val="00C13FE8"/>
    <w:rsid w:val="00C230F9"/>
    <w:rsid w:val="00C2600C"/>
    <w:rsid w:val="00C30A60"/>
    <w:rsid w:val="00C32849"/>
    <w:rsid w:val="00C33ABA"/>
    <w:rsid w:val="00C3430C"/>
    <w:rsid w:val="00C37BB6"/>
    <w:rsid w:val="00C4183F"/>
    <w:rsid w:val="00C50524"/>
    <w:rsid w:val="00C522B5"/>
    <w:rsid w:val="00C52476"/>
    <w:rsid w:val="00C52EFD"/>
    <w:rsid w:val="00C56027"/>
    <w:rsid w:val="00C64378"/>
    <w:rsid w:val="00C64BAE"/>
    <w:rsid w:val="00C6598A"/>
    <w:rsid w:val="00C65AAB"/>
    <w:rsid w:val="00C75CF0"/>
    <w:rsid w:val="00C77C16"/>
    <w:rsid w:val="00C808B5"/>
    <w:rsid w:val="00C82DB6"/>
    <w:rsid w:val="00C838C6"/>
    <w:rsid w:val="00C85086"/>
    <w:rsid w:val="00C86847"/>
    <w:rsid w:val="00C92153"/>
    <w:rsid w:val="00C94F0E"/>
    <w:rsid w:val="00CA28F1"/>
    <w:rsid w:val="00CA3F30"/>
    <w:rsid w:val="00CA42D6"/>
    <w:rsid w:val="00CA4CD6"/>
    <w:rsid w:val="00CA749B"/>
    <w:rsid w:val="00CA7DA0"/>
    <w:rsid w:val="00CC01F3"/>
    <w:rsid w:val="00CC48AB"/>
    <w:rsid w:val="00CC58F6"/>
    <w:rsid w:val="00CC5B39"/>
    <w:rsid w:val="00CD0739"/>
    <w:rsid w:val="00CD0DEE"/>
    <w:rsid w:val="00CD2069"/>
    <w:rsid w:val="00CD280D"/>
    <w:rsid w:val="00CE43EF"/>
    <w:rsid w:val="00CF011E"/>
    <w:rsid w:val="00CF2B37"/>
    <w:rsid w:val="00D0747D"/>
    <w:rsid w:val="00D10F6D"/>
    <w:rsid w:val="00D13D9A"/>
    <w:rsid w:val="00D14A8D"/>
    <w:rsid w:val="00D21198"/>
    <w:rsid w:val="00D2273E"/>
    <w:rsid w:val="00D22A33"/>
    <w:rsid w:val="00D230D0"/>
    <w:rsid w:val="00D23BDD"/>
    <w:rsid w:val="00D26D91"/>
    <w:rsid w:val="00D27766"/>
    <w:rsid w:val="00D373C5"/>
    <w:rsid w:val="00D402BC"/>
    <w:rsid w:val="00D42D52"/>
    <w:rsid w:val="00D42E7A"/>
    <w:rsid w:val="00D46FA2"/>
    <w:rsid w:val="00D470E2"/>
    <w:rsid w:val="00D5080D"/>
    <w:rsid w:val="00D54DCD"/>
    <w:rsid w:val="00D55033"/>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2FB"/>
    <w:rsid w:val="00DB786E"/>
    <w:rsid w:val="00DC05F6"/>
    <w:rsid w:val="00DC56DE"/>
    <w:rsid w:val="00DC79BE"/>
    <w:rsid w:val="00DC7D7C"/>
    <w:rsid w:val="00DD0312"/>
    <w:rsid w:val="00DD1AC1"/>
    <w:rsid w:val="00DD1E0A"/>
    <w:rsid w:val="00DD1E3B"/>
    <w:rsid w:val="00DD7D49"/>
    <w:rsid w:val="00DE27C4"/>
    <w:rsid w:val="00DE37F1"/>
    <w:rsid w:val="00DE60C0"/>
    <w:rsid w:val="00DF5C4E"/>
    <w:rsid w:val="00E01C15"/>
    <w:rsid w:val="00E06194"/>
    <w:rsid w:val="00E10DA7"/>
    <w:rsid w:val="00E110E3"/>
    <w:rsid w:val="00E116DC"/>
    <w:rsid w:val="00E14E72"/>
    <w:rsid w:val="00E1538C"/>
    <w:rsid w:val="00E23ECB"/>
    <w:rsid w:val="00E25DB6"/>
    <w:rsid w:val="00E27011"/>
    <w:rsid w:val="00E2733D"/>
    <w:rsid w:val="00E276CD"/>
    <w:rsid w:val="00E30B71"/>
    <w:rsid w:val="00E32EDA"/>
    <w:rsid w:val="00E46272"/>
    <w:rsid w:val="00E53137"/>
    <w:rsid w:val="00E546A1"/>
    <w:rsid w:val="00E62C32"/>
    <w:rsid w:val="00E661B8"/>
    <w:rsid w:val="00E702F6"/>
    <w:rsid w:val="00E70A48"/>
    <w:rsid w:val="00E70C48"/>
    <w:rsid w:val="00E72D70"/>
    <w:rsid w:val="00E74106"/>
    <w:rsid w:val="00E77D5E"/>
    <w:rsid w:val="00E835B0"/>
    <w:rsid w:val="00E868BB"/>
    <w:rsid w:val="00E872BF"/>
    <w:rsid w:val="00E90E82"/>
    <w:rsid w:val="00EA37A9"/>
    <w:rsid w:val="00EA7026"/>
    <w:rsid w:val="00EB4D57"/>
    <w:rsid w:val="00EB6FBE"/>
    <w:rsid w:val="00EC0436"/>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41F99"/>
    <w:rsid w:val="00F524FA"/>
    <w:rsid w:val="00F5262C"/>
    <w:rsid w:val="00F538BC"/>
    <w:rsid w:val="00F5584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1671"/>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A24E4B"/>
    <w:rPr>
      <w:sz w:val="20"/>
      <w:szCs w:val="20"/>
    </w:rPr>
  </w:style>
  <w:style w:type="character" w:customStyle="1" w:styleId="FootnoteTextChar">
    <w:name w:val="Footnote Text Char"/>
    <w:basedOn w:val="DefaultParagraphFont"/>
    <w:link w:val="FootnoteText"/>
    <w:semiHidden/>
    <w:rsid w:val="00A2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purl.org/dc/dcmitype/"/>
    <ds:schemaRef ds:uri="http://schemas.microsoft.com/office/2006/documentManagement/types"/>
    <ds:schemaRef ds:uri="http://www.w3.org/XML/1998/namespac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2022-09-09T16:38:00Z</dcterms:created>
  <dcterms:modified xsi:type="dcterms:W3CDTF">2022-09-09T16:38:00Z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