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D37214" w:rsidRPr="00C74F5F" w:rsidP="00D37214" w14:paraId="5E9DEFB1"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b/>
          <w:bCs/>
          <w:sz w:val="28"/>
          <w:szCs w:val="28"/>
          <w:u w:val="single"/>
        </w:rPr>
      </w:pPr>
      <w:r w:rsidRPr="00C74F5F">
        <w:rPr>
          <w:b/>
          <w:bCs/>
          <w:sz w:val="28"/>
          <w:szCs w:val="28"/>
          <w:u w:val="single"/>
        </w:rPr>
        <w:t>The Supporting Statement A for OMB 0596-NEW</w:t>
      </w:r>
    </w:p>
    <w:p w:rsidR="008C325F" w:rsidRPr="00C74F5F" w:rsidP="00EC10FF" w14:paraId="4A77DC34" w14:textId="44FD850A">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pPr>
      <w:r w:rsidRPr="00C74F5F">
        <w:t>Temporary Bridge Funding Opportunity</w:t>
      </w:r>
      <w:r w:rsidRPr="00C74F5F" w:rsidR="00802546">
        <w:t xml:space="preserve"> (</w:t>
      </w:r>
      <w:r w:rsidRPr="00C74F5F">
        <w:t>TBFO</w:t>
      </w:r>
      <w:r w:rsidRPr="00C74F5F" w:rsidR="00802546">
        <w:t>)</w:t>
      </w:r>
      <w:r w:rsidRPr="00C74F5F" w:rsidR="005B3BBF">
        <w:t xml:space="preserve"> Program</w:t>
      </w:r>
    </w:p>
    <w:p w:rsidR="00EC10FF" w:rsidRPr="00C74F5F" w14:paraId="7347957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sz w:val="16"/>
          <w:szCs w:val="16"/>
        </w:rPr>
      </w:pPr>
    </w:p>
    <w:p w:rsidR="009768A1" w:rsidRPr="00C74F5F" w:rsidP="000D53A4" w14:paraId="1C3D3F7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b/>
          <w:bCs/>
          <w:sz w:val="28"/>
          <w:szCs w:val="28"/>
        </w:rPr>
      </w:pPr>
      <w:r w:rsidRPr="00C74F5F">
        <w:rPr>
          <w:b/>
          <w:bCs/>
          <w:sz w:val="28"/>
          <w:szCs w:val="28"/>
        </w:rPr>
        <w:t>Terms of Clearance</w:t>
      </w:r>
    </w:p>
    <w:p w:rsidR="009768A1" w:rsidRPr="00C74F5F" w:rsidP="00EC10FF" w14:paraId="5D90C3E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b/>
          <w:bCs/>
          <w:sz w:val="16"/>
          <w:szCs w:val="16"/>
        </w:rPr>
      </w:pPr>
    </w:p>
    <w:p w:rsidR="00C37CD8" w:rsidRPr="00C74F5F" w:rsidP="00EC10FF" w14:paraId="15B81E8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b/>
          <w:bCs/>
          <w:sz w:val="28"/>
          <w:szCs w:val="28"/>
        </w:rPr>
      </w:pPr>
      <w:r w:rsidRPr="00C74F5F">
        <w:rPr>
          <w:b/>
          <w:bCs/>
          <w:sz w:val="28"/>
          <w:szCs w:val="28"/>
        </w:rPr>
        <w:t>A.  Justification</w:t>
      </w:r>
    </w:p>
    <w:p w:rsidR="00C03E9F" w:rsidRPr="00C74F5F" w:rsidP="00033BE6" w14:paraId="53770D6F" w14:textId="77777777">
      <w:pPr>
        <w:pStyle w:val="BodyTextIndent2"/>
        <w:numPr>
          <w:ilvl w:val="0"/>
          <w:numId w:val="10"/>
        </w:numPr>
        <w:tabs>
          <w:tab w:val="left" w:pos="360"/>
        </w:tabs>
        <w:spacing w:after="120"/>
        <w:jc w:val="both"/>
        <w:rPr>
          <w:sz w:val="22"/>
          <w:szCs w:val="22"/>
        </w:rPr>
      </w:pPr>
      <w:r w:rsidRPr="00C74F5F">
        <w:rPr>
          <w:sz w:val="22"/>
          <w:szCs w:val="22"/>
        </w:rPr>
        <w:t>Explain the circumstances that make the col</w:t>
      </w:r>
      <w:r w:rsidRPr="00C74F5F">
        <w:rPr>
          <w:sz w:val="22"/>
          <w:szCs w:val="22"/>
        </w:rPr>
        <w:softHyphen/>
        <w:t>lection of information necessary. Iden</w:t>
      </w:r>
      <w:r w:rsidRPr="00C74F5F">
        <w:rPr>
          <w:sz w:val="22"/>
          <w:szCs w:val="22"/>
        </w:rPr>
        <w:softHyphen/>
        <w:t>tify any legal or administrative require</w:t>
      </w:r>
      <w:r w:rsidRPr="00C74F5F">
        <w:rPr>
          <w:sz w:val="22"/>
          <w:szCs w:val="22"/>
        </w:rPr>
        <w:softHyphen/>
        <w:t>ments that necessitate the collection. Attach a copy of the appropriate section of each statute and regulation mandating or authorizing the col</w:t>
      </w:r>
      <w:r w:rsidRPr="00C74F5F">
        <w:rPr>
          <w:sz w:val="22"/>
          <w:szCs w:val="22"/>
        </w:rPr>
        <w:softHyphen/>
        <w:t>lection of information.</w:t>
      </w:r>
    </w:p>
    <w:p w:rsidR="00324D32" w:rsidRPr="00C74F5F" w:rsidP="006A73DD" w14:paraId="2F132107" w14:textId="31ABBCAE">
      <w:pPr>
        <w:pStyle w:val="BodyTextIndent2"/>
        <w:tabs>
          <w:tab w:val="clear" w:pos="0"/>
          <w:tab w:val="clear" w:pos="361"/>
          <w:tab w:val="clear" w:pos="722"/>
        </w:tabs>
        <w:spacing w:after="80"/>
        <w:jc w:val="both"/>
        <w:rPr>
          <w:b w:val="0"/>
          <w:bCs w:val="0"/>
          <w:color w:val="000000" w:themeColor="text1"/>
          <w:sz w:val="22"/>
          <w:szCs w:val="22"/>
        </w:rPr>
      </w:pPr>
      <w:r w:rsidRPr="00C74F5F">
        <w:rPr>
          <w:b w:val="0"/>
          <w:bCs w:val="0"/>
          <w:color w:val="000000" w:themeColor="text1"/>
          <w:sz w:val="22"/>
          <w:szCs w:val="22"/>
        </w:rPr>
        <w:t xml:space="preserve">USDA Forest Service is </w:t>
      </w:r>
      <w:r w:rsidRPr="00C74F5F" w:rsidR="008D7687">
        <w:rPr>
          <w:b w:val="0"/>
          <w:bCs w:val="0"/>
          <w:color w:val="000000" w:themeColor="text1"/>
          <w:sz w:val="22"/>
          <w:szCs w:val="22"/>
        </w:rPr>
        <w:t xml:space="preserve">delivering the </w:t>
      </w:r>
      <w:r w:rsidRPr="00C74F5F" w:rsidR="00AE6DDD">
        <w:rPr>
          <w:b w:val="0"/>
          <w:bCs w:val="0"/>
          <w:color w:val="000000" w:themeColor="text1"/>
          <w:sz w:val="22"/>
          <w:szCs w:val="22"/>
        </w:rPr>
        <w:t>Temporary Bridge Funding Opportunity (TBFO)</w:t>
      </w:r>
      <w:r w:rsidRPr="00C74F5F" w:rsidR="008D7687">
        <w:rPr>
          <w:b w:val="0"/>
          <w:bCs w:val="0"/>
          <w:color w:val="000000" w:themeColor="text1"/>
          <w:sz w:val="22"/>
          <w:szCs w:val="22"/>
        </w:rPr>
        <w:t xml:space="preserve"> </w:t>
      </w:r>
      <w:r w:rsidRPr="00C74F5F" w:rsidR="00A21948">
        <w:rPr>
          <w:b w:val="0"/>
          <w:bCs w:val="0"/>
          <w:color w:val="000000" w:themeColor="text1"/>
          <w:sz w:val="22"/>
          <w:szCs w:val="22"/>
        </w:rPr>
        <w:t xml:space="preserve">Program </w:t>
      </w:r>
      <w:r w:rsidRPr="00C74F5F" w:rsidR="00033BE6">
        <w:rPr>
          <w:b w:val="0"/>
          <w:bCs w:val="0"/>
          <w:color w:val="000000" w:themeColor="text1"/>
          <w:sz w:val="22"/>
          <w:szCs w:val="22"/>
        </w:rPr>
        <w:t xml:space="preserve">as part of the Bipartisan Infrastructure Law. </w:t>
      </w:r>
      <w:r w:rsidRPr="00C74F5F" w:rsidR="004A1B06">
        <w:rPr>
          <w:b w:val="0"/>
          <w:bCs w:val="0"/>
          <w:color w:val="000000" w:themeColor="text1"/>
          <w:sz w:val="22"/>
          <w:szCs w:val="22"/>
        </w:rPr>
        <w:t>Sec</w:t>
      </w:r>
      <w:r w:rsidRPr="00C74F5F" w:rsidR="009730BB">
        <w:rPr>
          <w:b w:val="0"/>
          <w:bCs w:val="0"/>
          <w:color w:val="000000" w:themeColor="text1"/>
          <w:sz w:val="22"/>
          <w:szCs w:val="22"/>
        </w:rPr>
        <w:t>tion</w:t>
      </w:r>
      <w:r w:rsidRPr="00C74F5F" w:rsidR="004A1B06">
        <w:rPr>
          <w:b w:val="0"/>
          <w:bCs w:val="0"/>
          <w:color w:val="000000" w:themeColor="text1"/>
          <w:sz w:val="22"/>
          <w:szCs w:val="22"/>
        </w:rPr>
        <w:t xml:space="preserve"> 40804(b)</w:t>
      </w:r>
      <w:r w:rsidRPr="00C74F5F" w:rsidR="00AE6DDD">
        <w:rPr>
          <w:b w:val="0"/>
          <w:bCs w:val="0"/>
          <w:color w:val="000000" w:themeColor="text1"/>
          <w:sz w:val="22"/>
          <w:szCs w:val="22"/>
        </w:rPr>
        <w:t>5</w:t>
      </w:r>
      <w:r w:rsidRPr="00C74F5F" w:rsidR="00972567">
        <w:rPr>
          <w:b w:val="0"/>
          <w:bCs w:val="0"/>
          <w:color w:val="000000" w:themeColor="text1"/>
          <w:sz w:val="22"/>
          <w:szCs w:val="22"/>
        </w:rPr>
        <w:t xml:space="preserve"> </w:t>
      </w:r>
      <w:r w:rsidRPr="00C74F5F" w:rsidR="00CA2F00">
        <w:rPr>
          <w:b w:val="0"/>
          <w:bCs w:val="0"/>
          <w:color w:val="000000" w:themeColor="text1"/>
          <w:sz w:val="22"/>
          <w:szCs w:val="22"/>
        </w:rPr>
        <w:t>of the Infrastructure Investment and Jobs Act Pub. L. 117-58 (11/15/2021)</w:t>
      </w:r>
      <w:r w:rsidRPr="00C74F5F" w:rsidR="00174568">
        <w:rPr>
          <w:b w:val="0"/>
          <w:bCs w:val="0"/>
          <w:color w:val="000000" w:themeColor="text1"/>
          <w:sz w:val="22"/>
          <w:szCs w:val="22"/>
        </w:rPr>
        <w:t xml:space="preserve"> </w:t>
      </w:r>
      <w:r w:rsidRPr="00C74F5F" w:rsidR="00AE6DDD">
        <w:rPr>
          <w:b w:val="0"/>
          <w:bCs w:val="0"/>
          <w:color w:val="000000" w:themeColor="text1"/>
          <w:sz w:val="22"/>
          <w:szCs w:val="22"/>
        </w:rPr>
        <w:t xml:space="preserve">directs the Forest Service to provide funding for States and Indian Tribes to </w:t>
      </w:r>
      <w:bookmarkStart w:id="0" w:name="_Hlk107911823"/>
      <w:r w:rsidRPr="00C74F5F" w:rsidR="00AE6DDD">
        <w:rPr>
          <w:b w:val="0"/>
          <w:bCs w:val="0"/>
          <w:color w:val="000000" w:themeColor="text1"/>
          <w:sz w:val="22"/>
          <w:szCs w:val="22"/>
        </w:rPr>
        <w:t>establish rental programs for portable skidder bridges, bridge mats, or other temporary water crossing structures, to minimize stream bed disturbance on non-Federal land and Federal land.</w:t>
      </w:r>
      <w:bookmarkEnd w:id="0"/>
      <w:r w:rsidRPr="00C74F5F" w:rsidR="005E542C">
        <w:rPr>
          <w:b w:val="0"/>
          <w:bCs w:val="0"/>
          <w:color w:val="000000" w:themeColor="text1"/>
          <w:sz w:val="22"/>
          <w:szCs w:val="22"/>
        </w:rPr>
        <w:t xml:space="preserve"> </w:t>
      </w:r>
      <w:r w:rsidRPr="00C74F5F" w:rsidR="00646444">
        <w:rPr>
          <w:b w:val="0"/>
          <w:bCs w:val="0"/>
          <w:color w:val="000000" w:themeColor="text1"/>
          <w:sz w:val="22"/>
          <w:szCs w:val="22"/>
        </w:rPr>
        <w:t>According to 2 CFR Part 200 and Forest Service Handbook 15</w:t>
      </w:r>
      <w:r w:rsidRPr="00C74F5F" w:rsidR="00847F42">
        <w:rPr>
          <w:b w:val="0"/>
          <w:bCs w:val="0"/>
          <w:color w:val="000000" w:themeColor="text1"/>
          <w:sz w:val="22"/>
          <w:szCs w:val="22"/>
        </w:rPr>
        <w:t>09</w:t>
      </w:r>
      <w:r w:rsidRPr="00C74F5F" w:rsidR="00646444">
        <w:rPr>
          <w:b w:val="0"/>
          <w:bCs w:val="0"/>
          <w:color w:val="000000" w:themeColor="text1"/>
          <w:sz w:val="22"/>
          <w:szCs w:val="22"/>
        </w:rPr>
        <w:t xml:space="preserve">.11, Chapter 20, </w:t>
      </w:r>
      <w:bookmarkStart w:id="1" w:name="_Hlk110593169"/>
      <w:r w:rsidRPr="00C74F5F" w:rsidR="006E4906">
        <w:rPr>
          <w:b w:val="0"/>
          <w:bCs w:val="0"/>
          <w:color w:val="000000" w:themeColor="text1"/>
          <w:sz w:val="22"/>
          <w:szCs w:val="22"/>
        </w:rPr>
        <w:t>prescribes administrative requirements and processes applicable to all Forest Service domestic and international Federal Financial Assistance awards to State and local governments, institutions of higher education, hospitals, private profit and nonprofit organizations, individuals, and foreign recipients</w:t>
      </w:r>
      <w:bookmarkEnd w:id="1"/>
      <w:r w:rsidRPr="00C74F5F" w:rsidR="00646444">
        <w:rPr>
          <w:b w:val="0"/>
          <w:bCs w:val="0"/>
          <w:color w:val="000000" w:themeColor="text1"/>
          <w:sz w:val="22"/>
          <w:szCs w:val="22"/>
        </w:rPr>
        <w:t>.</w:t>
      </w:r>
      <w:r w:rsidRPr="00C74F5F" w:rsidR="000C5C14">
        <w:rPr>
          <w:b w:val="0"/>
          <w:bCs w:val="0"/>
          <w:color w:val="000000" w:themeColor="text1"/>
          <w:sz w:val="22"/>
          <w:szCs w:val="22"/>
        </w:rPr>
        <w:t xml:space="preserve"> </w:t>
      </w:r>
      <w:r w:rsidRPr="00C74F5F" w:rsidR="005627DF">
        <w:rPr>
          <w:b w:val="0"/>
          <w:bCs w:val="0"/>
          <w:color w:val="000000" w:themeColor="text1"/>
          <w:sz w:val="22"/>
          <w:szCs w:val="22"/>
        </w:rPr>
        <w:t xml:space="preserve">In particular, collection of information is necessary to ascertain </w:t>
      </w:r>
      <w:r w:rsidRPr="00C74F5F" w:rsidR="00AE6DDD">
        <w:rPr>
          <w:b w:val="0"/>
          <w:bCs w:val="0"/>
          <w:color w:val="000000" w:themeColor="text1"/>
          <w:sz w:val="22"/>
          <w:szCs w:val="22"/>
        </w:rPr>
        <w:t xml:space="preserve">the </w:t>
      </w:r>
      <w:r w:rsidRPr="00C74F5F" w:rsidR="005F0747">
        <w:rPr>
          <w:b w:val="0"/>
          <w:bCs w:val="0"/>
          <w:color w:val="000000" w:themeColor="text1"/>
          <w:sz w:val="22"/>
          <w:szCs w:val="22"/>
        </w:rPr>
        <w:t xml:space="preserve">required </w:t>
      </w:r>
      <w:r w:rsidRPr="00C74F5F" w:rsidR="00AE6DDD">
        <w:rPr>
          <w:b w:val="0"/>
          <w:bCs w:val="0"/>
          <w:color w:val="000000" w:themeColor="text1"/>
          <w:sz w:val="22"/>
          <w:szCs w:val="22"/>
        </w:rPr>
        <w:t>need</w:t>
      </w:r>
      <w:r w:rsidRPr="00C74F5F" w:rsidR="005F0747">
        <w:rPr>
          <w:b w:val="0"/>
          <w:bCs w:val="0"/>
          <w:color w:val="000000" w:themeColor="text1"/>
          <w:sz w:val="22"/>
          <w:szCs w:val="22"/>
        </w:rPr>
        <w:t>s</w:t>
      </w:r>
      <w:r w:rsidRPr="00C74F5F" w:rsidR="00AE6DDD">
        <w:rPr>
          <w:b w:val="0"/>
          <w:bCs w:val="0"/>
          <w:color w:val="000000" w:themeColor="text1"/>
          <w:sz w:val="22"/>
          <w:szCs w:val="22"/>
        </w:rPr>
        <w:t xml:space="preserve"> of applicants </w:t>
      </w:r>
      <w:r w:rsidRPr="00C74F5F" w:rsidR="005F0747">
        <w:rPr>
          <w:b w:val="0"/>
          <w:bCs w:val="0"/>
          <w:color w:val="000000" w:themeColor="text1"/>
          <w:sz w:val="22"/>
          <w:szCs w:val="22"/>
        </w:rPr>
        <w:t xml:space="preserve">to initiate a </w:t>
      </w:r>
      <w:r w:rsidRPr="00C74F5F" w:rsidR="00AE6DDD">
        <w:rPr>
          <w:b w:val="0"/>
          <w:bCs w:val="0"/>
          <w:color w:val="000000" w:themeColor="text1"/>
          <w:sz w:val="22"/>
          <w:szCs w:val="22"/>
        </w:rPr>
        <w:t>temporary bridge</w:t>
      </w:r>
      <w:r w:rsidRPr="00C74F5F" w:rsidR="005F0747">
        <w:rPr>
          <w:b w:val="0"/>
          <w:bCs w:val="0"/>
          <w:color w:val="000000" w:themeColor="text1"/>
          <w:sz w:val="22"/>
          <w:szCs w:val="22"/>
        </w:rPr>
        <w:t xml:space="preserve"> program</w:t>
      </w:r>
      <w:r w:rsidRPr="00C74F5F" w:rsidR="00AE6DDD">
        <w:rPr>
          <w:b w:val="0"/>
          <w:bCs w:val="0"/>
          <w:color w:val="000000" w:themeColor="text1"/>
          <w:sz w:val="22"/>
          <w:szCs w:val="22"/>
        </w:rPr>
        <w:t xml:space="preserve"> to protect water resources and reduce water quality degradation during forestry related operations requiring temporary water resource crossings</w:t>
      </w:r>
      <w:r w:rsidRPr="00C74F5F" w:rsidR="00A366A6">
        <w:rPr>
          <w:b w:val="0"/>
          <w:bCs w:val="0"/>
          <w:color w:val="000000" w:themeColor="text1"/>
          <w:sz w:val="22"/>
          <w:szCs w:val="22"/>
        </w:rPr>
        <w:t>.</w:t>
      </w:r>
      <w:r w:rsidRPr="00C74F5F" w:rsidR="00D153F8">
        <w:rPr>
          <w:b w:val="0"/>
          <w:bCs w:val="0"/>
          <w:color w:val="000000" w:themeColor="text1"/>
          <w:sz w:val="22"/>
          <w:szCs w:val="22"/>
        </w:rPr>
        <w:t xml:space="preserve"> </w:t>
      </w:r>
    </w:p>
    <w:p w:rsidR="00C37CD8" w:rsidRPr="00C74F5F" w:rsidP="00197F9A" w14:paraId="763A92CE" w14:textId="77777777">
      <w:pPr>
        <w:pStyle w:val="BodyTextIndent2"/>
        <w:numPr>
          <w:ilvl w:val="0"/>
          <w:numId w:val="10"/>
        </w:numPr>
        <w:spacing w:after="80"/>
        <w:jc w:val="both"/>
        <w:rPr>
          <w:sz w:val="22"/>
          <w:szCs w:val="22"/>
        </w:rPr>
      </w:pPr>
      <w:r w:rsidRPr="00C74F5F">
        <w:rPr>
          <w:sz w:val="22"/>
          <w:szCs w:val="22"/>
        </w:rPr>
        <w:t>Indicate how, by whom, and for what pur</w:t>
      </w:r>
      <w:r w:rsidRPr="00C74F5F">
        <w:rPr>
          <w:sz w:val="22"/>
          <w:szCs w:val="22"/>
        </w:rPr>
        <w:softHyphen/>
        <w:t>pose the information is to be used. Except for a new collec</w:t>
      </w:r>
      <w:r w:rsidRPr="00C74F5F">
        <w:rPr>
          <w:sz w:val="22"/>
          <w:szCs w:val="22"/>
        </w:rPr>
        <w:softHyphen/>
        <w:t>tion, indicate the actual use the agency has made of the infor</w:t>
      </w:r>
      <w:r w:rsidRPr="00C74F5F">
        <w:rPr>
          <w:sz w:val="22"/>
          <w:szCs w:val="22"/>
        </w:rPr>
        <w:softHyphen/>
        <w:t>ma</w:t>
      </w:r>
      <w:r w:rsidRPr="00C74F5F">
        <w:rPr>
          <w:sz w:val="22"/>
          <w:szCs w:val="22"/>
        </w:rPr>
        <w:softHyphen/>
        <w:t>tion received from the current collec</w:t>
      </w:r>
      <w:r w:rsidRPr="00C74F5F">
        <w:rPr>
          <w:sz w:val="22"/>
          <w:szCs w:val="22"/>
        </w:rPr>
        <w:softHyphen/>
        <w:t>tion.</w:t>
      </w:r>
    </w:p>
    <w:p w:rsidR="00C37CD8" w:rsidRPr="00C74F5F" w:rsidP="00197F9A" w14:paraId="401EDF73" w14:textId="77777777">
      <w:pPr>
        <w:pStyle w:val="BodyTextIndent"/>
        <w:numPr>
          <w:ilvl w:val="0"/>
          <w:numId w:val="11"/>
        </w:numPr>
        <w:tabs>
          <w:tab w:val="clear" w:pos="0"/>
          <w:tab w:val="clear" w:pos="361"/>
          <w:tab w:val="left" w:pos="720"/>
          <w:tab w:val="clear" w:pos="1083"/>
        </w:tabs>
        <w:spacing w:after="80"/>
        <w:jc w:val="both"/>
        <w:rPr>
          <w:b/>
          <w:bCs/>
          <w:sz w:val="22"/>
          <w:szCs w:val="22"/>
        </w:rPr>
      </w:pPr>
      <w:r w:rsidRPr="00C74F5F">
        <w:rPr>
          <w:b/>
          <w:bCs/>
          <w:sz w:val="22"/>
          <w:szCs w:val="22"/>
        </w:rPr>
        <w:t>What information will be collected - reported or recorded?  (If there are pieces of information that are especially burdensome in the collection, a specific explanation should be provided.)</w:t>
      </w:r>
    </w:p>
    <w:p w:rsidR="00D37214" w:rsidRPr="00C74F5F" w:rsidP="00D37214" w14:paraId="7A90BF96" w14:textId="77777777">
      <w:pPr>
        <w:pStyle w:val="BodyTextIndent"/>
        <w:tabs>
          <w:tab w:val="left" w:pos="720"/>
        </w:tabs>
        <w:spacing w:after="80"/>
        <w:ind w:left="720"/>
        <w:rPr>
          <w:color w:val="000000" w:themeColor="text1"/>
          <w:sz w:val="22"/>
          <w:szCs w:val="22"/>
        </w:rPr>
      </w:pPr>
      <w:r w:rsidRPr="00C74F5F">
        <w:rPr>
          <w:color w:val="000000" w:themeColor="text1"/>
          <w:sz w:val="22"/>
          <w:szCs w:val="22"/>
        </w:rPr>
        <w:t>Eligible applicants are For-profit entities; state, local governments; Indian Tribes; school districts; community, not-for-profit organizations; institutions of higher education; and special purpose districts (e.g., public utilities districts, fire districts, conservation districts, and ports).</w:t>
      </w:r>
    </w:p>
    <w:p w:rsidR="00D37214" w:rsidRPr="00C74F5F" w:rsidP="00D37214" w14:paraId="4C42E20F" w14:textId="77777777">
      <w:pPr>
        <w:pStyle w:val="BodyTextIndent"/>
        <w:tabs>
          <w:tab w:val="clear" w:pos="0"/>
          <w:tab w:val="clear" w:pos="361"/>
          <w:tab w:val="left" w:pos="720"/>
          <w:tab w:val="clear" w:pos="1083"/>
        </w:tabs>
        <w:spacing w:after="80"/>
        <w:ind w:left="720"/>
        <w:jc w:val="both"/>
        <w:rPr>
          <w:color w:val="000000" w:themeColor="text1"/>
          <w:sz w:val="22"/>
          <w:szCs w:val="22"/>
        </w:rPr>
      </w:pPr>
    </w:p>
    <w:p w:rsidR="006D154B" w:rsidRPr="00C74F5F" w:rsidP="008853B2" w14:paraId="3257CA18" w14:textId="24723408">
      <w:pPr>
        <w:pStyle w:val="BodyTextIndent"/>
        <w:tabs>
          <w:tab w:val="clear" w:pos="0"/>
          <w:tab w:val="clear" w:pos="361"/>
          <w:tab w:val="left" w:pos="720"/>
          <w:tab w:val="clear" w:pos="1083"/>
        </w:tabs>
        <w:spacing w:after="80"/>
        <w:ind w:left="720"/>
        <w:jc w:val="both"/>
        <w:rPr>
          <w:color w:val="000000" w:themeColor="text1"/>
          <w:sz w:val="22"/>
          <w:szCs w:val="22"/>
        </w:rPr>
      </w:pPr>
      <w:r w:rsidRPr="00C74F5F">
        <w:rPr>
          <w:color w:val="000000" w:themeColor="text1"/>
          <w:sz w:val="22"/>
          <w:szCs w:val="22"/>
        </w:rPr>
        <w:t xml:space="preserve">Applications will be submitted to Kevin Naranjo, Cooperative Forestry, in a PDF format by September 15, 2022, by 1700ET to: </w:t>
      </w:r>
      <w:hyperlink r:id="rId7" w:history="1">
        <w:r w:rsidRPr="00C74F5F">
          <w:rPr>
            <w:rStyle w:val="Hyperlink"/>
            <w:sz w:val="22"/>
            <w:szCs w:val="22"/>
          </w:rPr>
          <w:t>kevin.naranjo@usda.gov</w:t>
        </w:r>
      </w:hyperlink>
      <w:r w:rsidRPr="00C74F5F">
        <w:rPr>
          <w:color w:val="000000" w:themeColor="text1"/>
          <w:sz w:val="22"/>
          <w:szCs w:val="22"/>
        </w:rPr>
        <w:t xml:space="preserve">. The Forest Service State &amp; Private Forestry will receive, review, and track all applications. </w:t>
      </w:r>
    </w:p>
    <w:p w:rsidR="008853B2" w:rsidRPr="00C74F5F" w:rsidP="008853B2" w14:paraId="28051EB2" w14:textId="16A0CFFD">
      <w:pPr>
        <w:pStyle w:val="BodyTextIndent"/>
        <w:tabs>
          <w:tab w:val="clear" w:pos="0"/>
          <w:tab w:val="clear" w:pos="361"/>
          <w:tab w:val="left" w:pos="720"/>
          <w:tab w:val="clear" w:pos="1083"/>
        </w:tabs>
        <w:spacing w:after="80"/>
        <w:ind w:left="720"/>
        <w:jc w:val="both"/>
        <w:rPr>
          <w:color w:val="000000" w:themeColor="text1"/>
          <w:sz w:val="22"/>
          <w:szCs w:val="22"/>
        </w:rPr>
      </w:pPr>
      <w:r w:rsidRPr="00C74F5F">
        <w:rPr>
          <w:color w:val="000000" w:themeColor="text1"/>
          <w:sz w:val="22"/>
          <w:szCs w:val="22"/>
        </w:rPr>
        <w:t>Applicants will be required to develop a project narrative that responds to the following information:</w:t>
      </w:r>
    </w:p>
    <w:p w:rsidR="005F0747" w:rsidRPr="00C74F5F" w:rsidP="005F0747" w14:paraId="2B50C005" w14:textId="7D5E9251">
      <w:pPr>
        <w:pStyle w:val="BodyTextIndent"/>
        <w:numPr>
          <w:ilvl w:val="0"/>
          <w:numId w:val="27"/>
        </w:numPr>
        <w:tabs>
          <w:tab w:val="left" w:pos="720"/>
        </w:tabs>
        <w:spacing w:after="80"/>
        <w:jc w:val="both"/>
        <w:rPr>
          <w:color w:val="000000" w:themeColor="text1"/>
          <w:sz w:val="22"/>
          <w:szCs w:val="22"/>
        </w:rPr>
      </w:pPr>
      <w:r w:rsidRPr="00C74F5F">
        <w:rPr>
          <w:color w:val="000000" w:themeColor="text1"/>
          <w:sz w:val="22"/>
          <w:szCs w:val="22"/>
        </w:rPr>
        <w:t xml:space="preserve"> </w:t>
      </w:r>
      <w:r w:rsidRPr="00C74F5F">
        <w:rPr>
          <w:color w:val="000000" w:themeColor="text1"/>
          <w:sz w:val="22"/>
          <w:szCs w:val="22"/>
        </w:rPr>
        <w:t xml:space="preserve">Applicant Organization: </w:t>
      </w:r>
    </w:p>
    <w:p w:rsidR="005F0747" w:rsidRPr="00C74F5F" w:rsidP="005F0747" w14:paraId="53E35289" w14:textId="7112E816">
      <w:pPr>
        <w:pStyle w:val="BodyTextIndent"/>
        <w:numPr>
          <w:ilvl w:val="0"/>
          <w:numId w:val="27"/>
        </w:numPr>
        <w:tabs>
          <w:tab w:val="left" w:pos="720"/>
        </w:tabs>
        <w:spacing w:after="80"/>
        <w:jc w:val="both"/>
        <w:rPr>
          <w:color w:val="000000" w:themeColor="text1"/>
          <w:sz w:val="22"/>
          <w:szCs w:val="22"/>
        </w:rPr>
      </w:pPr>
      <w:r w:rsidRPr="00C74F5F">
        <w:rPr>
          <w:color w:val="000000" w:themeColor="text1"/>
          <w:sz w:val="22"/>
          <w:szCs w:val="22"/>
        </w:rPr>
        <w:t xml:space="preserve"> </w:t>
      </w:r>
      <w:r w:rsidRPr="00C74F5F">
        <w:rPr>
          <w:color w:val="000000" w:themeColor="text1"/>
          <w:sz w:val="22"/>
          <w:szCs w:val="22"/>
        </w:rPr>
        <w:t>Funding Amount Requested:</w:t>
      </w:r>
    </w:p>
    <w:p w:rsidR="005F0747" w:rsidRPr="00C74F5F" w:rsidP="005F0747" w14:paraId="52E23FFD" w14:textId="5E1BF1AA">
      <w:pPr>
        <w:pStyle w:val="BodyTextIndent"/>
        <w:numPr>
          <w:ilvl w:val="0"/>
          <w:numId w:val="27"/>
        </w:numPr>
        <w:tabs>
          <w:tab w:val="left" w:pos="720"/>
        </w:tabs>
        <w:spacing w:after="80"/>
        <w:ind w:left="1512"/>
        <w:jc w:val="both"/>
        <w:rPr>
          <w:color w:val="000000" w:themeColor="text1"/>
          <w:sz w:val="22"/>
          <w:szCs w:val="22"/>
        </w:rPr>
      </w:pPr>
      <w:r w:rsidRPr="00C74F5F">
        <w:rPr>
          <w:color w:val="000000" w:themeColor="text1"/>
          <w:sz w:val="22"/>
          <w:szCs w:val="22"/>
        </w:rPr>
        <w:t xml:space="preserve"> </w:t>
      </w:r>
      <w:r w:rsidRPr="00C74F5F">
        <w:rPr>
          <w:color w:val="000000" w:themeColor="text1"/>
          <w:sz w:val="22"/>
          <w:szCs w:val="22"/>
        </w:rPr>
        <w:t xml:space="preserve">Does your 0rganization currently have an active Temporary Bridge Program? If yes, will you be updating and changing how you manage the program? Please describe.  </w:t>
      </w:r>
    </w:p>
    <w:p w:rsidR="005F0747" w:rsidRPr="00C74F5F" w:rsidP="005F0747" w14:paraId="23CF789F" w14:textId="7D5FC52B">
      <w:pPr>
        <w:pStyle w:val="BodyTextIndent"/>
        <w:numPr>
          <w:ilvl w:val="0"/>
          <w:numId w:val="27"/>
        </w:numPr>
        <w:tabs>
          <w:tab w:val="left" w:pos="720"/>
        </w:tabs>
        <w:spacing w:after="80"/>
        <w:jc w:val="both"/>
        <w:rPr>
          <w:color w:val="000000" w:themeColor="text1"/>
          <w:sz w:val="22"/>
          <w:szCs w:val="22"/>
        </w:rPr>
      </w:pPr>
      <w:r w:rsidRPr="00C74F5F">
        <w:rPr>
          <w:color w:val="000000" w:themeColor="text1"/>
          <w:sz w:val="22"/>
          <w:szCs w:val="22"/>
        </w:rPr>
        <w:t xml:space="preserve"> </w:t>
      </w:r>
      <w:r w:rsidRPr="00C74F5F">
        <w:rPr>
          <w:color w:val="000000" w:themeColor="text1"/>
          <w:sz w:val="22"/>
          <w:szCs w:val="22"/>
        </w:rPr>
        <w:t>Applicant Partners: List all collaborating partners and roles in implementing and supporting program.</w:t>
      </w:r>
    </w:p>
    <w:p w:rsidR="005F0747" w:rsidRPr="00C74F5F" w:rsidP="005F0747" w14:paraId="69532CCC" w14:textId="178FA954">
      <w:pPr>
        <w:pStyle w:val="BodyTextIndent"/>
        <w:numPr>
          <w:ilvl w:val="0"/>
          <w:numId w:val="27"/>
        </w:numPr>
        <w:tabs>
          <w:tab w:val="left" w:pos="720"/>
        </w:tabs>
        <w:spacing w:after="80"/>
        <w:jc w:val="both"/>
        <w:rPr>
          <w:color w:val="000000" w:themeColor="text1"/>
          <w:sz w:val="22"/>
          <w:szCs w:val="22"/>
        </w:rPr>
      </w:pPr>
      <w:r w:rsidRPr="00C74F5F">
        <w:rPr>
          <w:color w:val="000000" w:themeColor="text1"/>
          <w:sz w:val="22"/>
          <w:szCs w:val="22"/>
        </w:rPr>
        <w:t xml:space="preserve"> </w:t>
      </w:r>
      <w:r w:rsidRPr="00C74F5F">
        <w:rPr>
          <w:color w:val="000000" w:themeColor="text1"/>
          <w:sz w:val="22"/>
          <w:szCs w:val="22"/>
        </w:rPr>
        <w:t>Multi-state collaboration: If planned, please describe.  It is encouraged, but not required for smaller states.</w:t>
      </w:r>
    </w:p>
    <w:p w:rsidR="005F0747" w:rsidRPr="00C74F5F" w:rsidP="005F0747" w14:paraId="5D73FAFA" w14:textId="47A4C7BE">
      <w:pPr>
        <w:pStyle w:val="BodyTextIndent"/>
        <w:numPr>
          <w:ilvl w:val="0"/>
          <w:numId w:val="27"/>
        </w:numPr>
        <w:tabs>
          <w:tab w:val="left" w:pos="720"/>
        </w:tabs>
        <w:spacing w:after="80"/>
        <w:jc w:val="both"/>
        <w:rPr>
          <w:color w:val="000000" w:themeColor="text1"/>
          <w:sz w:val="22"/>
          <w:szCs w:val="22"/>
        </w:rPr>
      </w:pPr>
      <w:r w:rsidRPr="00C74F5F">
        <w:rPr>
          <w:color w:val="000000" w:themeColor="text1"/>
          <w:sz w:val="22"/>
          <w:szCs w:val="22"/>
        </w:rPr>
        <w:t xml:space="preserve"> </w:t>
      </w:r>
      <w:r w:rsidRPr="00C74F5F">
        <w:rPr>
          <w:color w:val="000000" w:themeColor="text1"/>
          <w:sz w:val="22"/>
          <w:szCs w:val="22"/>
        </w:rPr>
        <w:t xml:space="preserve">Describe how the bridge program will be implemented.  Will you implement a rental, loan, cost share program or a combination of each? </w:t>
      </w:r>
    </w:p>
    <w:p w:rsidR="005F0747" w:rsidRPr="00C74F5F" w:rsidP="005F0747" w14:paraId="4570347E" w14:textId="4FBAADA7">
      <w:pPr>
        <w:pStyle w:val="BodyTextIndent"/>
        <w:numPr>
          <w:ilvl w:val="0"/>
          <w:numId w:val="27"/>
        </w:numPr>
        <w:tabs>
          <w:tab w:val="left" w:pos="720"/>
        </w:tabs>
        <w:spacing w:after="80"/>
        <w:jc w:val="both"/>
        <w:rPr>
          <w:color w:val="000000" w:themeColor="text1"/>
          <w:sz w:val="22"/>
          <w:szCs w:val="22"/>
        </w:rPr>
      </w:pPr>
      <w:r w:rsidRPr="00C74F5F">
        <w:rPr>
          <w:color w:val="000000" w:themeColor="text1"/>
          <w:sz w:val="22"/>
          <w:szCs w:val="22"/>
        </w:rPr>
        <w:t xml:space="preserve"> </w:t>
      </w:r>
      <w:r w:rsidRPr="00C74F5F">
        <w:rPr>
          <w:color w:val="000000" w:themeColor="text1"/>
          <w:sz w:val="22"/>
          <w:szCs w:val="22"/>
        </w:rPr>
        <w:t>Bridge Information - Provide a list of potential bridge suppliers.</w:t>
      </w:r>
    </w:p>
    <w:p w:rsidR="005F0747" w:rsidRPr="00C74F5F" w:rsidP="005F0747" w14:paraId="7C9AA049" w14:textId="2602AD2F">
      <w:pPr>
        <w:pStyle w:val="BodyTextIndent"/>
        <w:numPr>
          <w:ilvl w:val="0"/>
          <w:numId w:val="27"/>
        </w:numPr>
        <w:tabs>
          <w:tab w:val="left" w:pos="720"/>
        </w:tabs>
        <w:spacing w:after="80"/>
        <w:jc w:val="both"/>
        <w:rPr>
          <w:color w:val="000000" w:themeColor="text1"/>
          <w:sz w:val="22"/>
          <w:szCs w:val="22"/>
        </w:rPr>
      </w:pPr>
      <w:r w:rsidRPr="00C74F5F">
        <w:rPr>
          <w:color w:val="000000" w:themeColor="text1"/>
          <w:sz w:val="22"/>
          <w:szCs w:val="22"/>
        </w:rPr>
        <w:t xml:space="preserve"> </w:t>
      </w:r>
      <w:r w:rsidRPr="00C74F5F">
        <w:rPr>
          <w:color w:val="000000" w:themeColor="text1"/>
          <w:sz w:val="22"/>
          <w:szCs w:val="22"/>
        </w:rPr>
        <w:t>Which bridges and how many of each will be used for each program? Refer to Instructions for allowable bridge structures. Identify by type, material, size, quantity and cost.</w:t>
      </w:r>
    </w:p>
    <w:p w:rsidR="005F0747" w:rsidRPr="00C74F5F" w:rsidP="005F0747" w14:paraId="19FDB35D" w14:textId="1D105053">
      <w:pPr>
        <w:pStyle w:val="BodyTextIndent"/>
        <w:numPr>
          <w:ilvl w:val="0"/>
          <w:numId w:val="27"/>
        </w:numPr>
        <w:tabs>
          <w:tab w:val="left" w:pos="720"/>
        </w:tabs>
        <w:spacing w:after="80"/>
        <w:jc w:val="both"/>
        <w:rPr>
          <w:color w:val="000000" w:themeColor="text1"/>
          <w:sz w:val="22"/>
          <w:szCs w:val="22"/>
        </w:rPr>
      </w:pPr>
      <w:r w:rsidRPr="00C74F5F">
        <w:rPr>
          <w:color w:val="000000" w:themeColor="text1"/>
          <w:sz w:val="22"/>
          <w:szCs w:val="22"/>
        </w:rPr>
        <w:t xml:space="preserve"> Rental, Loan, and/or Cost-Share  </w:t>
      </w:r>
    </w:p>
    <w:p w:rsidR="005F0747" w:rsidRPr="00C74F5F" w:rsidP="005F0747" w14:paraId="34D6C516" w14:textId="77777777">
      <w:pPr>
        <w:pStyle w:val="BodyTextIndent"/>
        <w:numPr>
          <w:ilvl w:val="0"/>
          <w:numId w:val="27"/>
        </w:numPr>
        <w:tabs>
          <w:tab w:val="left" w:pos="720"/>
        </w:tabs>
        <w:spacing w:after="80"/>
        <w:jc w:val="both"/>
        <w:rPr>
          <w:color w:val="000000" w:themeColor="text1"/>
          <w:sz w:val="22"/>
          <w:szCs w:val="22"/>
        </w:rPr>
      </w:pPr>
      <w:r w:rsidRPr="00C74F5F">
        <w:rPr>
          <w:color w:val="000000" w:themeColor="text1"/>
          <w:sz w:val="22"/>
          <w:szCs w:val="22"/>
        </w:rPr>
        <w:t>Has a rental rate already been identified?</w:t>
      </w:r>
    </w:p>
    <w:p w:rsidR="005F0747" w:rsidRPr="00C74F5F" w:rsidP="005F0747" w14:paraId="2E53AFB7" w14:textId="77777777">
      <w:pPr>
        <w:pStyle w:val="BodyTextIndent"/>
        <w:numPr>
          <w:ilvl w:val="0"/>
          <w:numId w:val="27"/>
        </w:numPr>
        <w:tabs>
          <w:tab w:val="left" w:pos="720"/>
        </w:tabs>
        <w:spacing w:after="80"/>
        <w:jc w:val="both"/>
        <w:rPr>
          <w:color w:val="000000" w:themeColor="text1"/>
          <w:sz w:val="22"/>
          <w:szCs w:val="22"/>
        </w:rPr>
      </w:pPr>
      <w:r w:rsidRPr="00C74F5F">
        <w:rPr>
          <w:color w:val="000000" w:themeColor="text1"/>
          <w:sz w:val="22"/>
          <w:szCs w:val="22"/>
        </w:rPr>
        <w:t xml:space="preserve">If using a cost-share program, have potential users been identified?  </w:t>
      </w:r>
    </w:p>
    <w:p w:rsidR="005F0747" w:rsidRPr="00C74F5F" w:rsidP="005F0747" w14:paraId="5B88C756" w14:textId="77777777">
      <w:pPr>
        <w:pStyle w:val="BodyTextIndent"/>
        <w:numPr>
          <w:ilvl w:val="0"/>
          <w:numId w:val="27"/>
        </w:numPr>
        <w:tabs>
          <w:tab w:val="left" w:pos="720"/>
        </w:tabs>
        <w:spacing w:after="80"/>
        <w:jc w:val="both"/>
        <w:rPr>
          <w:color w:val="000000" w:themeColor="text1"/>
          <w:sz w:val="22"/>
          <w:szCs w:val="22"/>
        </w:rPr>
      </w:pPr>
      <w:r w:rsidRPr="00C74F5F">
        <w:rPr>
          <w:color w:val="000000" w:themeColor="text1"/>
          <w:sz w:val="22"/>
          <w:szCs w:val="22"/>
        </w:rPr>
        <w:t xml:space="preserve">Please list any identified users. </w:t>
      </w:r>
    </w:p>
    <w:p w:rsidR="005F0747" w:rsidRPr="00C74F5F" w:rsidP="005F0747" w14:paraId="29540F80" w14:textId="77777777">
      <w:pPr>
        <w:pStyle w:val="BodyTextIndent"/>
        <w:numPr>
          <w:ilvl w:val="0"/>
          <w:numId w:val="27"/>
        </w:numPr>
        <w:tabs>
          <w:tab w:val="left" w:pos="720"/>
        </w:tabs>
        <w:spacing w:after="80"/>
        <w:jc w:val="both"/>
        <w:rPr>
          <w:color w:val="000000" w:themeColor="text1"/>
          <w:sz w:val="22"/>
          <w:szCs w:val="22"/>
        </w:rPr>
      </w:pPr>
      <w:r w:rsidRPr="00C74F5F">
        <w:rPr>
          <w:color w:val="000000" w:themeColor="text1"/>
          <w:sz w:val="22"/>
          <w:szCs w:val="22"/>
        </w:rPr>
        <w:t>Has a cost- share percentage been identified?</w:t>
      </w:r>
    </w:p>
    <w:p w:rsidR="005F0747" w:rsidRPr="00C74F5F" w:rsidP="005F0747" w14:paraId="18E37280" w14:textId="77777777">
      <w:pPr>
        <w:pStyle w:val="BodyTextIndent"/>
        <w:numPr>
          <w:ilvl w:val="0"/>
          <w:numId w:val="27"/>
        </w:numPr>
        <w:tabs>
          <w:tab w:val="left" w:pos="720"/>
        </w:tabs>
        <w:spacing w:after="80"/>
        <w:jc w:val="both"/>
        <w:rPr>
          <w:color w:val="000000" w:themeColor="text1"/>
          <w:sz w:val="22"/>
          <w:szCs w:val="22"/>
        </w:rPr>
      </w:pPr>
      <w:r w:rsidRPr="00C74F5F">
        <w:rPr>
          <w:color w:val="000000" w:themeColor="text1"/>
          <w:sz w:val="22"/>
          <w:szCs w:val="22"/>
        </w:rPr>
        <w:t>Have bridge storage/pickup sites have been identified? How many and where?</w:t>
      </w:r>
    </w:p>
    <w:p w:rsidR="005F0747" w:rsidRPr="00C74F5F" w:rsidP="005F0747" w14:paraId="68AC5989" w14:textId="77777777">
      <w:pPr>
        <w:pStyle w:val="BodyTextIndent"/>
        <w:numPr>
          <w:ilvl w:val="0"/>
          <w:numId w:val="27"/>
        </w:numPr>
        <w:tabs>
          <w:tab w:val="left" w:pos="720"/>
        </w:tabs>
        <w:spacing w:after="80"/>
        <w:jc w:val="both"/>
        <w:rPr>
          <w:color w:val="000000" w:themeColor="text1"/>
          <w:sz w:val="22"/>
          <w:szCs w:val="22"/>
        </w:rPr>
      </w:pPr>
      <w:r w:rsidRPr="00C74F5F">
        <w:rPr>
          <w:color w:val="000000" w:themeColor="text1"/>
          <w:sz w:val="22"/>
          <w:szCs w:val="22"/>
        </w:rPr>
        <w:t>Describe how maintenance costs will be addressed.</w:t>
      </w:r>
    </w:p>
    <w:p w:rsidR="005F0747" w:rsidRPr="00C74F5F" w:rsidP="005F0747" w14:paraId="36F3D016" w14:textId="77777777">
      <w:pPr>
        <w:pStyle w:val="BodyTextIndent"/>
        <w:numPr>
          <w:ilvl w:val="0"/>
          <w:numId w:val="27"/>
        </w:numPr>
        <w:tabs>
          <w:tab w:val="left" w:pos="720"/>
        </w:tabs>
        <w:spacing w:after="80"/>
        <w:jc w:val="both"/>
        <w:rPr>
          <w:color w:val="000000" w:themeColor="text1"/>
          <w:sz w:val="22"/>
          <w:szCs w:val="22"/>
        </w:rPr>
      </w:pPr>
      <w:r w:rsidRPr="00C74F5F">
        <w:rPr>
          <w:color w:val="000000" w:themeColor="text1"/>
          <w:sz w:val="22"/>
          <w:szCs w:val="22"/>
        </w:rPr>
        <w:t>Describe how bridges will be inventoried and tracked throughout the life of the bridge.</w:t>
      </w:r>
    </w:p>
    <w:p w:rsidR="005F0747" w:rsidRPr="00C74F5F" w:rsidP="005F0747" w14:paraId="28E8BC2F" w14:textId="77777777">
      <w:pPr>
        <w:pStyle w:val="BodyTextIndent"/>
        <w:numPr>
          <w:ilvl w:val="0"/>
          <w:numId w:val="27"/>
        </w:numPr>
        <w:tabs>
          <w:tab w:val="left" w:pos="720"/>
        </w:tabs>
        <w:spacing w:after="80"/>
        <w:jc w:val="both"/>
        <w:rPr>
          <w:color w:val="000000" w:themeColor="text1"/>
          <w:sz w:val="22"/>
          <w:szCs w:val="22"/>
        </w:rPr>
      </w:pPr>
      <w:r w:rsidRPr="00C74F5F">
        <w:rPr>
          <w:color w:val="000000" w:themeColor="text1"/>
          <w:sz w:val="22"/>
          <w:szCs w:val="22"/>
        </w:rPr>
        <w:t>How will information be disseminated to end users about bridge program?  Please discuss your outreach strategy.</w:t>
      </w:r>
    </w:p>
    <w:p w:rsidR="005F0747" w:rsidRPr="00C74F5F" w:rsidP="005F0747" w14:paraId="03883197" w14:textId="77777777">
      <w:pPr>
        <w:pStyle w:val="BodyTextIndent"/>
        <w:numPr>
          <w:ilvl w:val="0"/>
          <w:numId w:val="27"/>
        </w:numPr>
        <w:tabs>
          <w:tab w:val="left" w:pos="720"/>
        </w:tabs>
        <w:spacing w:after="80"/>
        <w:jc w:val="both"/>
        <w:rPr>
          <w:color w:val="000000" w:themeColor="text1"/>
          <w:sz w:val="22"/>
          <w:szCs w:val="22"/>
        </w:rPr>
      </w:pPr>
      <w:r w:rsidRPr="00C74F5F">
        <w:rPr>
          <w:color w:val="000000" w:themeColor="text1"/>
          <w:sz w:val="22"/>
          <w:szCs w:val="22"/>
        </w:rPr>
        <w:t>Describe how your program will outreach to and support underserved communities (EO 13985)</w:t>
      </w:r>
    </w:p>
    <w:p w:rsidR="005F0747" w:rsidRPr="00C74F5F" w:rsidP="005F0747" w14:paraId="1AE33185" w14:textId="77777777">
      <w:pPr>
        <w:pStyle w:val="BodyTextIndent"/>
        <w:numPr>
          <w:ilvl w:val="0"/>
          <w:numId w:val="27"/>
        </w:numPr>
        <w:tabs>
          <w:tab w:val="left" w:pos="720"/>
        </w:tabs>
        <w:spacing w:after="80"/>
        <w:jc w:val="both"/>
        <w:rPr>
          <w:color w:val="000000" w:themeColor="text1"/>
          <w:sz w:val="22"/>
          <w:szCs w:val="22"/>
        </w:rPr>
      </w:pPr>
      <w:r w:rsidRPr="00C74F5F">
        <w:rPr>
          <w:color w:val="000000" w:themeColor="text1"/>
          <w:sz w:val="22"/>
          <w:szCs w:val="22"/>
        </w:rPr>
        <w:t>Describe how implementation of this program will mitigate water resource damage and prevent water quality degradation.</w:t>
      </w:r>
    </w:p>
    <w:p w:rsidR="00D82B65" w:rsidRPr="00C74F5F" w:rsidP="00125FC7" w14:paraId="28ED2129" w14:textId="5C4FE6C3">
      <w:pPr>
        <w:pStyle w:val="BodyTextIndent"/>
        <w:numPr>
          <w:ilvl w:val="0"/>
          <w:numId w:val="27"/>
        </w:numPr>
        <w:tabs>
          <w:tab w:val="clear" w:pos="0"/>
          <w:tab w:val="clear" w:pos="361"/>
          <w:tab w:val="left" w:pos="720"/>
          <w:tab w:val="clear" w:pos="1083"/>
        </w:tabs>
        <w:spacing w:after="80"/>
        <w:jc w:val="both"/>
        <w:rPr>
          <w:color w:val="000000" w:themeColor="text1"/>
          <w:sz w:val="22"/>
          <w:szCs w:val="22"/>
        </w:rPr>
      </w:pPr>
      <w:r w:rsidRPr="00C74F5F">
        <w:rPr>
          <w:color w:val="000000" w:themeColor="text1"/>
          <w:sz w:val="22"/>
          <w:szCs w:val="22"/>
        </w:rPr>
        <w:t>Budget information</w:t>
      </w:r>
      <w:r w:rsidRPr="00C74F5F" w:rsidR="00B72CB8">
        <w:rPr>
          <w:color w:val="000000" w:themeColor="text1"/>
          <w:sz w:val="22"/>
          <w:szCs w:val="22"/>
        </w:rPr>
        <w:t xml:space="preserve"> </w:t>
      </w:r>
    </w:p>
    <w:p w:rsidR="00225C95" w:rsidRPr="00C74F5F" w:rsidP="006A73DD" w14:paraId="315005B3" w14:textId="2D159404">
      <w:pPr>
        <w:pStyle w:val="BodyTextIndent"/>
        <w:tabs>
          <w:tab w:val="clear" w:pos="0"/>
          <w:tab w:val="clear" w:pos="361"/>
          <w:tab w:val="left" w:pos="720"/>
          <w:tab w:val="clear" w:pos="1083"/>
        </w:tabs>
        <w:spacing w:after="80"/>
        <w:ind w:left="787"/>
        <w:jc w:val="both"/>
        <w:rPr>
          <w:color w:val="000000" w:themeColor="text1"/>
          <w:sz w:val="22"/>
          <w:szCs w:val="22"/>
        </w:rPr>
      </w:pPr>
      <w:r w:rsidRPr="00C74F5F">
        <w:rPr>
          <w:color w:val="000000" w:themeColor="text1"/>
          <w:sz w:val="22"/>
          <w:szCs w:val="22"/>
        </w:rPr>
        <w:t xml:space="preserve">The information requested for the project narrative will identify the </w:t>
      </w:r>
      <w:r w:rsidRPr="00C74F5F" w:rsidR="008E57B7">
        <w:rPr>
          <w:color w:val="000000" w:themeColor="text1"/>
          <w:sz w:val="22"/>
          <w:szCs w:val="22"/>
        </w:rPr>
        <w:t xml:space="preserve">quantity and type of bridges required and </w:t>
      </w:r>
      <w:r w:rsidRPr="00C74F5F">
        <w:rPr>
          <w:color w:val="000000" w:themeColor="text1"/>
          <w:sz w:val="22"/>
          <w:szCs w:val="22"/>
        </w:rPr>
        <w:t xml:space="preserve">provide assurance that applicants have developed </w:t>
      </w:r>
      <w:r w:rsidRPr="00C74F5F" w:rsidR="00BB4B82">
        <w:rPr>
          <w:color w:val="000000" w:themeColor="text1"/>
          <w:sz w:val="22"/>
          <w:szCs w:val="22"/>
        </w:rPr>
        <w:t>a</w:t>
      </w:r>
      <w:r w:rsidRPr="00C74F5F" w:rsidR="008E57B7">
        <w:rPr>
          <w:color w:val="000000" w:themeColor="text1"/>
          <w:sz w:val="22"/>
          <w:szCs w:val="22"/>
        </w:rPr>
        <w:t xml:space="preserve"> functional program that can be successfully implemented meet the intent and goals of the project funding. </w:t>
      </w:r>
      <w:r w:rsidRPr="00C74F5F">
        <w:rPr>
          <w:color w:val="000000" w:themeColor="text1"/>
          <w:sz w:val="22"/>
          <w:szCs w:val="22"/>
        </w:rPr>
        <w:t xml:space="preserve"> </w:t>
      </w:r>
    </w:p>
    <w:p w:rsidR="00D76494" w:rsidRPr="00C74F5F" w:rsidP="0050186A" w14:paraId="169F24F7" w14:textId="363AD63B">
      <w:pPr>
        <w:pStyle w:val="BodyTextIndent"/>
        <w:tabs>
          <w:tab w:val="clear" w:pos="0"/>
          <w:tab w:val="clear" w:pos="361"/>
          <w:tab w:val="left" w:pos="720"/>
          <w:tab w:val="clear" w:pos="1083"/>
        </w:tabs>
        <w:spacing w:after="80"/>
        <w:ind w:left="787"/>
        <w:jc w:val="both"/>
        <w:rPr>
          <w:color w:val="000000" w:themeColor="text1"/>
          <w:sz w:val="22"/>
          <w:szCs w:val="22"/>
        </w:rPr>
      </w:pPr>
      <w:r w:rsidRPr="00C74F5F">
        <w:rPr>
          <w:color w:val="000000" w:themeColor="text1"/>
          <w:sz w:val="22"/>
          <w:szCs w:val="22"/>
        </w:rPr>
        <w:t xml:space="preserve">To comply with federal grant requirements, the USDA Forest Service will also </w:t>
      </w:r>
      <w:r w:rsidRPr="00C74F5F" w:rsidR="007914CF">
        <w:rPr>
          <w:color w:val="000000" w:themeColor="text1"/>
          <w:sz w:val="22"/>
          <w:szCs w:val="22"/>
        </w:rPr>
        <w:t xml:space="preserve">require applicants complete the following standard forms when applying for financial assistance. </w:t>
      </w:r>
    </w:p>
    <w:p w:rsidR="005A171E" w:rsidRPr="00C74F5F" w:rsidP="007B52BA" w14:paraId="45190CAD" w14:textId="5BF2BB62">
      <w:pPr>
        <w:pStyle w:val="ListParagraph"/>
        <w:widowControl/>
        <w:numPr>
          <w:ilvl w:val="0"/>
          <w:numId w:val="30"/>
        </w:numPr>
        <w:autoSpaceDE/>
        <w:autoSpaceDN/>
        <w:adjustRightInd/>
        <w:ind w:left="1530"/>
        <w:contextualSpacing w:val="0"/>
        <w:rPr>
          <w:color w:val="000000"/>
          <w:sz w:val="22"/>
          <w:szCs w:val="22"/>
        </w:rPr>
      </w:pPr>
      <w:r w:rsidRPr="00C74F5F">
        <w:rPr>
          <w:sz w:val="22"/>
          <w:szCs w:val="22"/>
        </w:rPr>
        <w:t xml:space="preserve">SF–424: Application for Federal Assistance </w:t>
      </w:r>
    </w:p>
    <w:p w:rsidR="005A171E" w:rsidRPr="00C74F5F" w:rsidP="007B52BA" w14:paraId="6D081A98" w14:textId="0A0B8050">
      <w:pPr>
        <w:pStyle w:val="ListParagraph"/>
        <w:widowControl/>
        <w:numPr>
          <w:ilvl w:val="0"/>
          <w:numId w:val="30"/>
        </w:numPr>
        <w:autoSpaceDE/>
        <w:autoSpaceDN/>
        <w:adjustRightInd/>
        <w:ind w:left="1530"/>
        <w:contextualSpacing w:val="0"/>
        <w:rPr>
          <w:color w:val="000000"/>
          <w:sz w:val="22"/>
          <w:szCs w:val="22"/>
        </w:rPr>
      </w:pPr>
      <w:r w:rsidRPr="00C74F5F">
        <w:rPr>
          <w:rStyle w:val="Hyperlink"/>
          <w:color w:val="000000" w:themeColor="text1"/>
          <w:sz w:val="22"/>
          <w:szCs w:val="22"/>
          <w:u w:val="none"/>
        </w:rPr>
        <w:t>SF–424A: Budget Information for Non-Construction Programs</w:t>
      </w:r>
      <w:r w:rsidRPr="00C74F5F">
        <w:rPr>
          <w:color w:val="000000" w:themeColor="text1"/>
          <w:sz w:val="22"/>
          <w:szCs w:val="22"/>
        </w:rPr>
        <w:t xml:space="preserve"> </w:t>
      </w:r>
    </w:p>
    <w:p w:rsidR="005A171E" w:rsidRPr="00C74F5F" w:rsidP="007B52BA" w14:paraId="431FBF55" w14:textId="77777777">
      <w:pPr>
        <w:pStyle w:val="ListParagraph"/>
        <w:widowControl/>
        <w:numPr>
          <w:ilvl w:val="0"/>
          <w:numId w:val="30"/>
        </w:numPr>
        <w:autoSpaceDE/>
        <w:autoSpaceDN/>
        <w:adjustRightInd/>
        <w:ind w:left="1530"/>
        <w:rPr>
          <w:rStyle w:val="Hyperlink"/>
          <w:sz w:val="22"/>
          <w:szCs w:val="22"/>
        </w:rPr>
      </w:pPr>
      <w:r w:rsidRPr="00C74F5F">
        <w:rPr>
          <w:sz w:val="22"/>
          <w:szCs w:val="22"/>
        </w:rPr>
        <w:t>FS–1500–35: Certificate Regarding Lobbying Activities</w:t>
      </w:r>
    </w:p>
    <w:p w:rsidR="005A171E" w:rsidRPr="00C74F5F" w:rsidP="00940171" w14:paraId="61B99B45" w14:textId="18ED0ACD">
      <w:pPr>
        <w:pStyle w:val="ListParagraph"/>
        <w:widowControl/>
        <w:numPr>
          <w:ilvl w:val="0"/>
          <w:numId w:val="30"/>
        </w:numPr>
        <w:tabs>
          <w:tab w:val="left" w:pos="540"/>
        </w:tabs>
        <w:autoSpaceDE/>
        <w:autoSpaceDN/>
        <w:adjustRightInd/>
        <w:ind w:left="1530"/>
        <w:contextualSpacing w:val="0"/>
      </w:pPr>
      <w:r w:rsidRPr="00C74F5F">
        <w:rPr>
          <w:sz w:val="22"/>
          <w:szCs w:val="22"/>
        </w:rPr>
        <w:t xml:space="preserve">FS–1500–22: Financial Capability Questionnaire </w:t>
      </w:r>
    </w:p>
    <w:p w:rsidR="0003186C" w:rsidRPr="00C74F5F" w:rsidP="00631249" w14:paraId="58C40BD9" w14:textId="4D9CF077">
      <w:pPr>
        <w:pStyle w:val="ListParagraph"/>
        <w:widowControl/>
        <w:numPr>
          <w:ilvl w:val="0"/>
          <w:numId w:val="30"/>
        </w:numPr>
        <w:tabs>
          <w:tab w:val="left" w:pos="540"/>
        </w:tabs>
        <w:autoSpaceDE/>
        <w:autoSpaceDN/>
        <w:adjustRightInd/>
        <w:spacing w:after="80"/>
        <w:ind w:left="1530"/>
        <w:contextualSpacing w:val="0"/>
      </w:pPr>
      <w:r w:rsidRPr="00C74F5F">
        <w:rPr>
          <w:sz w:val="22"/>
          <w:szCs w:val="22"/>
        </w:rPr>
        <w:t>Screenshot of an active SAM.gov registration</w:t>
      </w:r>
    </w:p>
    <w:p w:rsidR="007763FE" w:rsidRPr="00C74F5F" w:rsidP="007763FE" w14:paraId="18C1DCD3" w14:textId="22A1AFE4">
      <w:pPr>
        <w:widowControl/>
        <w:tabs>
          <w:tab w:val="left" w:pos="540"/>
        </w:tabs>
        <w:autoSpaceDE/>
        <w:autoSpaceDN/>
        <w:adjustRightInd/>
        <w:spacing w:after="80"/>
        <w:ind w:left="720"/>
      </w:pPr>
      <w:r w:rsidRPr="00C74F5F">
        <w:t xml:space="preserve">To comply with federal grant reporting requirements, successful applicants will need to file quarterly interim project progress reports </w:t>
      </w:r>
      <w:r w:rsidRPr="00C74F5F" w:rsidR="0063085A">
        <w:t xml:space="preserve">along with the SF-425: Federal Financial Report. </w:t>
      </w:r>
    </w:p>
    <w:p w:rsidR="009A769F" w:rsidRPr="00C74F5F" w:rsidP="00CF02BC" w14:paraId="3279F6A7" w14:textId="507B68BC">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C74F5F">
        <w:rPr>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9"/>
        <w:gridCol w:w="4047"/>
        <w:gridCol w:w="1876"/>
        <w:gridCol w:w="1928"/>
      </w:tblGrid>
      <w:tr w14:paraId="45887AB8" w14:textId="77777777" w:rsidTr="0079720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C74F5F" w:rsidP="004648B2" w14:paraId="0BF82243"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b/>
                <w:bCs/>
                <w:color w:val="000000" w:themeColor="text1"/>
                <w:sz w:val="18"/>
                <w:szCs w:val="18"/>
              </w:rPr>
            </w:pPr>
            <w:r w:rsidRPr="00C74F5F">
              <w:rPr>
                <w:b/>
                <w:bCs/>
                <w:color w:val="000000" w:themeColor="text1"/>
                <w:sz w:val="18"/>
                <w:szCs w:val="18"/>
              </w:rPr>
              <w:t>Information Collected</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C74F5F" w:rsidP="00293EC4" w14:paraId="494723A7"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b/>
                <w:bCs/>
                <w:color w:val="000000" w:themeColor="text1"/>
                <w:sz w:val="18"/>
                <w:szCs w:val="18"/>
              </w:rPr>
            </w:pPr>
            <w:r w:rsidRPr="00C74F5F">
              <w:rPr>
                <w:b/>
                <w:bCs/>
                <w:color w:val="000000" w:themeColor="text1"/>
                <w:sz w:val="18"/>
                <w:szCs w:val="18"/>
              </w:rPr>
              <w:t>Description</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C74F5F" w:rsidP="00293EC4" w14:paraId="492FAA2A"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b/>
                <w:bCs/>
                <w:color w:val="000000" w:themeColor="text1"/>
                <w:sz w:val="18"/>
                <w:szCs w:val="18"/>
              </w:rPr>
            </w:pPr>
            <w:r w:rsidRPr="00C74F5F">
              <w:rPr>
                <w:b/>
                <w:bCs/>
                <w:color w:val="000000" w:themeColor="text1"/>
                <w:sz w:val="18"/>
                <w:szCs w:val="18"/>
              </w:rPr>
              <w:t>Information Provided to:</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C74F5F" w:rsidP="004648B2" w14:paraId="449FE7B2"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b/>
                <w:bCs/>
                <w:color w:val="000000" w:themeColor="text1"/>
                <w:sz w:val="18"/>
                <w:szCs w:val="18"/>
              </w:rPr>
            </w:pPr>
            <w:r w:rsidRPr="00C74F5F">
              <w:rPr>
                <w:b/>
                <w:bCs/>
                <w:color w:val="000000" w:themeColor="text1"/>
                <w:sz w:val="18"/>
                <w:szCs w:val="18"/>
              </w:rPr>
              <w:t>Prepared by</w:t>
            </w:r>
          </w:p>
        </w:tc>
      </w:tr>
      <w:tr w14:paraId="1FD7EB13" w14:textId="77777777" w:rsidTr="0079720E">
        <w:tblPrEx>
          <w:tblW w:w="5000" w:type="pct"/>
          <w:tblLook w:val="01E0"/>
        </w:tblPrEx>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C74F5F" w:rsidP="004648B2" w14:paraId="1FD8C3A1" w14:textId="5514EF9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bookmarkStart w:id="2" w:name="_Hlk110593481"/>
            <w:r w:rsidRPr="00C74F5F">
              <w:rPr>
                <w:color w:val="000000" w:themeColor="text1"/>
                <w:sz w:val="18"/>
                <w:szCs w:val="18"/>
              </w:rPr>
              <w:t>Individual</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C74F5F" w:rsidP="004648B2" w14:paraId="59D5C8B6" w14:textId="091CC7EC">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C74F5F">
              <w:rPr>
                <w:color w:val="000000" w:themeColor="text1"/>
                <w:sz w:val="18"/>
                <w:szCs w:val="18"/>
              </w:rPr>
              <w:t>A</w:t>
            </w:r>
            <w:r w:rsidRPr="00C74F5F">
              <w:rPr>
                <w:sz w:val="18"/>
                <w:szCs w:val="18"/>
              </w:rPr>
              <w:t>pplicant information</w:t>
            </w:r>
            <w:r w:rsidRPr="00C74F5F" w:rsidR="007240EF">
              <w:rPr>
                <w:color w:val="000000" w:themeColor="text1"/>
                <w:sz w:val="18"/>
                <w:szCs w:val="18"/>
              </w:rPr>
              <w:t xml:space="preserve">, </w:t>
            </w:r>
            <w:r w:rsidRPr="00C74F5F" w:rsidR="00412841">
              <w:rPr>
                <w:color w:val="000000" w:themeColor="text1"/>
                <w:sz w:val="18"/>
                <w:szCs w:val="18"/>
              </w:rPr>
              <w:t>project narrative</w:t>
            </w:r>
            <w:r w:rsidRPr="00C74F5F" w:rsidR="007240EF">
              <w:rPr>
                <w:color w:val="000000" w:themeColor="text1"/>
                <w:sz w:val="18"/>
                <w:szCs w:val="18"/>
              </w:rPr>
              <w:t>, and budget table</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C74F5F" w:rsidP="004648B2" w14:paraId="7981C40F" w14:textId="14C74B3C">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C74F5F">
              <w:rPr>
                <w:color w:val="000000" w:themeColor="text1"/>
                <w:sz w:val="18"/>
                <w:szCs w:val="18"/>
              </w:rPr>
              <w:t>USDA Forest Service</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C74F5F" w:rsidP="00293EC4" w14:paraId="024B5A68" w14:textId="654F9EF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sz w:val="18"/>
                <w:szCs w:val="18"/>
              </w:rPr>
            </w:pPr>
            <w:r w:rsidRPr="00C74F5F">
              <w:rPr>
                <w:color w:val="000000" w:themeColor="text1"/>
                <w:sz w:val="18"/>
                <w:szCs w:val="18"/>
              </w:rPr>
              <w:t>Public, Tribal and State</w:t>
            </w:r>
          </w:p>
        </w:tc>
      </w:tr>
      <w:bookmarkEnd w:id="2"/>
      <w:tr w14:paraId="5BEEA36F" w14:textId="77777777" w:rsidTr="0079720E">
        <w:tblPrEx>
          <w:tblW w:w="5000" w:type="pct"/>
          <w:tblLook w:val="01E0"/>
        </w:tblPrEx>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E93787" w:rsidRPr="00C74F5F" w:rsidP="00E93787" w14:paraId="39620096" w14:textId="64D13DDE">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C74F5F">
              <w:rPr>
                <w:sz w:val="18"/>
                <w:szCs w:val="18"/>
              </w:rPr>
              <w:t>Individual</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E93787" w:rsidRPr="00C74F5F" w:rsidP="00E93787" w14:paraId="7FBD4C4F" w14:textId="229A8D2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C74F5F">
              <w:rPr>
                <w:color w:val="000000" w:themeColor="text1"/>
                <w:sz w:val="18"/>
                <w:szCs w:val="18"/>
              </w:rPr>
              <w:t>SF–424: Application for Federal Assistance</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E93787" w:rsidRPr="00C74F5F" w:rsidP="00E93787" w14:paraId="1C258064" w14:textId="55DFAA85">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C74F5F">
              <w:rPr>
                <w:color w:val="000000" w:themeColor="text1"/>
                <w:sz w:val="18"/>
                <w:szCs w:val="18"/>
              </w:rPr>
              <w:t>USDA Forest Service</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rsidR="00E93787" w:rsidRPr="00C74F5F" w:rsidP="00E93787" w14:paraId="65BB4262" w14:textId="33C4D280">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sz w:val="18"/>
                <w:szCs w:val="18"/>
              </w:rPr>
            </w:pPr>
            <w:r w:rsidRPr="00C74F5F">
              <w:rPr>
                <w:color w:val="000000" w:themeColor="text1"/>
                <w:sz w:val="18"/>
                <w:szCs w:val="18"/>
              </w:rPr>
              <w:t>Public, Tribal and State</w:t>
            </w:r>
          </w:p>
        </w:tc>
      </w:tr>
      <w:tr w14:paraId="5ECA23C1" w14:textId="77777777" w:rsidTr="0079720E">
        <w:tblPrEx>
          <w:tblW w:w="5000" w:type="pct"/>
          <w:tblLook w:val="01E0"/>
        </w:tblPrEx>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E93787" w:rsidRPr="00C74F5F" w:rsidP="00E93787" w14:paraId="5A4C083D" w14:textId="4A3F615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C74F5F">
              <w:rPr>
                <w:sz w:val="18"/>
                <w:szCs w:val="18"/>
              </w:rPr>
              <w:t>Individual</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E93787" w:rsidRPr="00C74F5F" w:rsidP="00E93787" w14:paraId="31E4EFAB" w14:textId="493BF5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C74F5F">
              <w:rPr>
                <w:color w:val="000000" w:themeColor="text1"/>
                <w:sz w:val="18"/>
                <w:szCs w:val="18"/>
              </w:rPr>
              <w:t>SF–424A: Budget Information for Non-Construction Programs</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E93787" w:rsidRPr="00C74F5F" w:rsidP="00E93787" w14:paraId="36CB2EFD" w14:textId="009D9972">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C74F5F">
              <w:rPr>
                <w:color w:val="000000" w:themeColor="text1"/>
                <w:sz w:val="18"/>
                <w:szCs w:val="18"/>
              </w:rPr>
              <w:t>USDA Forest Service</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rsidR="00E93787" w:rsidRPr="00C74F5F" w:rsidP="00E93787" w14:paraId="2BD67EC5" w14:textId="5785BC0A">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sz w:val="18"/>
                <w:szCs w:val="18"/>
              </w:rPr>
            </w:pPr>
            <w:r w:rsidRPr="00C74F5F">
              <w:rPr>
                <w:color w:val="000000" w:themeColor="text1"/>
                <w:sz w:val="18"/>
                <w:szCs w:val="18"/>
              </w:rPr>
              <w:t>Public, Tribal and State</w:t>
            </w:r>
          </w:p>
        </w:tc>
      </w:tr>
      <w:tr w14:paraId="16E6058E" w14:textId="77777777" w:rsidTr="0079720E">
        <w:tblPrEx>
          <w:tblW w:w="5000" w:type="pct"/>
          <w:tblLook w:val="01E0"/>
        </w:tblPrEx>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832F66" w:rsidRPr="00C74F5F" w:rsidP="00832F66" w14:paraId="56D1AC46" w14:textId="0301270C">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sz w:val="18"/>
                <w:szCs w:val="18"/>
              </w:rPr>
            </w:pPr>
            <w:r w:rsidRPr="00C74F5F">
              <w:rPr>
                <w:sz w:val="18"/>
                <w:szCs w:val="18"/>
              </w:rPr>
              <w:t>Individual</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832F66" w:rsidRPr="00C74F5F" w:rsidP="00832F66" w14:paraId="44CACDF3" w14:textId="5E43B57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C74F5F">
              <w:rPr>
                <w:color w:val="000000" w:themeColor="text1"/>
                <w:sz w:val="18"/>
                <w:szCs w:val="18"/>
              </w:rPr>
              <w:t>FS–1500–35: Certificate Regarding Lobbying Activities</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832F66" w:rsidRPr="00C74F5F" w:rsidP="00832F66" w14:paraId="334BB8EC" w14:textId="6695D30D">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C74F5F">
              <w:rPr>
                <w:color w:val="000000" w:themeColor="text1"/>
                <w:sz w:val="18"/>
                <w:szCs w:val="18"/>
              </w:rPr>
              <w:t>USDA Forest Service</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832F66" w:rsidRPr="00C74F5F" w:rsidP="00832F66" w14:paraId="7B0200CF" w14:textId="17D4E514">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sz w:val="18"/>
                <w:szCs w:val="18"/>
              </w:rPr>
            </w:pPr>
            <w:r w:rsidRPr="00C74F5F">
              <w:rPr>
                <w:color w:val="000000" w:themeColor="text1"/>
                <w:sz w:val="18"/>
                <w:szCs w:val="18"/>
              </w:rPr>
              <w:t>Public, Tribal and State</w:t>
            </w:r>
          </w:p>
        </w:tc>
      </w:tr>
      <w:tr w14:paraId="0AB1EF00" w14:textId="77777777" w:rsidTr="0079720E">
        <w:tblPrEx>
          <w:tblW w:w="5000" w:type="pct"/>
          <w:tblLook w:val="01E0"/>
        </w:tblPrEx>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832F66" w:rsidRPr="00C74F5F" w:rsidP="00832F66" w14:paraId="66B5F68A" w14:textId="284B9F85">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sz w:val="18"/>
                <w:szCs w:val="18"/>
              </w:rPr>
            </w:pPr>
            <w:r w:rsidRPr="00C74F5F">
              <w:rPr>
                <w:sz w:val="18"/>
                <w:szCs w:val="18"/>
              </w:rPr>
              <w:t>Individual</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832F66" w:rsidRPr="00C74F5F" w:rsidP="00832F66" w14:paraId="6DC00298" w14:textId="7833763F">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C74F5F">
              <w:rPr>
                <w:color w:val="000000" w:themeColor="text1"/>
                <w:sz w:val="18"/>
                <w:szCs w:val="18"/>
              </w:rPr>
              <w:t>FS–1500–22: Financial Capability Questionnaire</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832F66" w:rsidRPr="00C74F5F" w:rsidP="00832F66" w14:paraId="7A3061B9" w14:textId="694C534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C74F5F">
              <w:rPr>
                <w:color w:val="000000" w:themeColor="text1"/>
                <w:sz w:val="18"/>
                <w:szCs w:val="18"/>
              </w:rPr>
              <w:t>USDA Forest Service</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832F66" w:rsidRPr="00C74F5F" w:rsidP="00832F66" w14:paraId="2D21F49D" w14:textId="05A69D7D">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sz w:val="18"/>
                <w:szCs w:val="18"/>
              </w:rPr>
            </w:pPr>
            <w:r w:rsidRPr="00C74F5F">
              <w:rPr>
                <w:color w:val="000000" w:themeColor="text1"/>
                <w:sz w:val="18"/>
                <w:szCs w:val="18"/>
              </w:rPr>
              <w:t>Public, Tribal and State</w:t>
            </w:r>
          </w:p>
        </w:tc>
      </w:tr>
      <w:tr w14:paraId="4991F522" w14:textId="77777777" w:rsidTr="0079720E">
        <w:tblPrEx>
          <w:tblW w:w="5000" w:type="pct"/>
          <w:tblLook w:val="01E0"/>
        </w:tblPrEx>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36168B" w:rsidRPr="00C74F5F" w:rsidP="00832F66" w14:paraId="24B19E3C" w14:textId="3805F58E">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sz w:val="18"/>
                <w:szCs w:val="18"/>
              </w:rPr>
            </w:pPr>
            <w:r w:rsidRPr="00C74F5F">
              <w:rPr>
                <w:sz w:val="18"/>
                <w:szCs w:val="18"/>
              </w:rPr>
              <w:t>Individual</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36168B" w:rsidRPr="00C74F5F" w:rsidP="00832F66" w14:paraId="4D1036BE" w14:textId="0D493EF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C74F5F">
              <w:rPr>
                <w:color w:val="000000" w:themeColor="text1"/>
                <w:sz w:val="18"/>
                <w:szCs w:val="18"/>
              </w:rPr>
              <w:t>Screenshot of active SAM.gov registration</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36168B" w:rsidRPr="00C74F5F" w:rsidP="00832F66" w14:paraId="0210F3CA" w14:textId="5DA306A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C74F5F">
              <w:rPr>
                <w:color w:val="000000" w:themeColor="text1"/>
                <w:sz w:val="18"/>
                <w:szCs w:val="18"/>
              </w:rPr>
              <w:t>USDA Forest Service</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36168B" w:rsidRPr="00C74F5F" w:rsidP="00832F66" w14:paraId="5F653AE9" w14:textId="2C7B819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sz w:val="18"/>
                <w:szCs w:val="18"/>
              </w:rPr>
            </w:pPr>
            <w:r w:rsidRPr="00C74F5F">
              <w:rPr>
                <w:color w:val="000000" w:themeColor="text1"/>
                <w:sz w:val="18"/>
                <w:szCs w:val="18"/>
              </w:rPr>
              <w:t>Public, Tribal and State</w:t>
            </w:r>
          </w:p>
        </w:tc>
      </w:tr>
      <w:tr w14:paraId="7778DB60" w14:textId="77777777" w:rsidTr="0079720E">
        <w:tblPrEx>
          <w:tblW w:w="5000" w:type="pct"/>
          <w:tblLook w:val="01E0"/>
        </w:tblPrEx>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832F66" w:rsidRPr="00C74F5F" w:rsidP="00832F66" w14:paraId="1B5AA7B4" w14:textId="309705FA">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sz w:val="18"/>
                <w:szCs w:val="18"/>
              </w:rPr>
            </w:pPr>
            <w:r w:rsidRPr="00C74F5F">
              <w:rPr>
                <w:sz w:val="18"/>
                <w:szCs w:val="18"/>
              </w:rPr>
              <w:t>Individual</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832F66" w:rsidRPr="00C74F5F" w:rsidP="00832F66" w14:paraId="7FE0552A" w14:textId="2CCD154C">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C74F5F">
              <w:rPr>
                <w:color w:val="000000" w:themeColor="text1"/>
                <w:sz w:val="18"/>
                <w:szCs w:val="18"/>
              </w:rPr>
              <w:t>Interim Project Progress Report</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832F66" w:rsidRPr="00C74F5F" w:rsidP="00832F66" w14:paraId="5C3035FA" w14:textId="52B6D76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C74F5F">
              <w:rPr>
                <w:color w:val="000000" w:themeColor="text1"/>
                <w:sz w:val="18"/>
                <w:szCs w:val="18"/>
              </w:rPr>
              <w:t>USDA Forest Service</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832F66" w:rsidRPr="00C74F5F" w:rsidP="00832F66" w14:paraId="40938C44" w14:textId="3423D71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sz w:val="18"/>
                <w:szCs w:val="18"/>
              </w:rPr>
            </w:pPr>
            <w:r w:rsidRPr="00C74F5F">
              <w:rPr>
                <w:color w:val="000000" w:themeColor="text1"/>
                <w:sz w:val="18"/>
                <w:szCs w:val="18"/>
              </w:rPr>
              <w:t>Public, Tribal and State</w:t>
            </w:r>
          </w:p>
        </w:tc>
      </w:tr>
      <w:tr w14:paraId="66EA6541" w14:textId="77777777" w:rsidTr="0079720E">
        <w:tblPrEx>
          <w:tblW w:w="5000" w:type="pct"/>
          <w:tblLook w:val="01E0"/>
        </w:tblPrEx>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832F66" w:rsidRPr="00C74F5F" w:rsidP="00832F66" w14:paraId="0D222099" w14:textId="7F69529D">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sz w:val="18"/>
                <w:szCs w:val="18"/>
              </w:rPr>
            </w:pPr>
            <w:r w:rsidRPr="00C74F5F">
              <w:rPr>
                <w:sz w:val="18"/>
                <w:szCs w:val="18"/>
              </w:rPr>
              <w:t>Individual</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832F66" w:rsidRPr="00C74F5F" w:rsidP="00832F66" w14:paraId="71493644" w14:textId="0693513E">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C74F5F">
              <w:rPr>
                <w:color w:val="000000" w:themeColor="text1"/>
                <w:sz w:val="18"/>
                <w:szCs w:val="18"/>
              </w:rPr>
              <w:t>SF-425: Federal Financial Report</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832F66" w:rsidRPr="00C74F5F" w:rsidP="00832F66" w14:paraId="20B3CF20" w14:textId="5CA062E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sz w:val="18"/>
                <w:szCs w:val="18"/>
              </w:rPr>
            </w:pPr>
            <w:r w:rsidRPr="00C74F5F">
              <w:rPr>
                <w:color w:val="000000" w:themeColor="text1"/>
                <w:sz w:val="18"/>
                <w:szCs w:val="18"/>
              </w:rPr>
              <w:t>USDA Forest Service</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832F66" w:rsidRPr="00C74F5F" w:rsidP="00832F66" w14:paraId="2D1DAFB4" w14:textId="0BA3A0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sz w:val="18"/>
                <w:szCs w:val="18"/>
              </w:rPr>
            </w:pPr>
            <w:r w:rsidRPr="00C74F5F">
              <w:rPr>
                <w:color w:val="000000" w:themeColor="text1"/>
                <w:sz w:val="18"/>
                <w:szCs w:val="18"/>
              </w:rPr>
              <w:t>Public, Tribal and State Public, Tribal and State</w:t>
            </w:r>
          </w:p>
        </w:tc>
      </w:tr>
    </w:tbl>
    <w:p w:rsidR="00504B59" w:rsidRPr="00C74F5F" w:rsidP="00197F9A" w14:paraId="6D00C080"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b/>
          <w:bCs/>
          <w:sz w:val="22"/>
          <w:szCs w:val="22"/>
        </w:rPr>
      </w:pPr>
      <w:r w:rsidRPr="00C74F5F">
        <w:rPr>
          <w:b/>
          <w:bCs/>
          <w:sz w:val="22"/>
          <w:szCs w:val="22"/>
        </w:rPr>
        <w:t>What will this information be used for - provide ALL uses?</w:t>
      </w:r>
    </w:p>
    <w:p w:rsidR="00504B59" w:rsidRPr="00C74F5F" w:rsidP="00197F9A" w14:paraId="50E5CCE9" w14:textId="2B3C1F8E">
      <w:pPr>
        <w:pStyle w:val="BodyTextIndent"/>
        <w:tabs>
          <w:tab w:val="clear" w:pos="0"/>
          <w:tab w:val="clear" w:pos="361"/>
          <w:tab w:val="left" w:pos="720"/>
          <w:tab w:val="clear" w:pos="1083"/>
        </w:tabs>
        <w:spacing w:after="80"/>
        <w:ind w:left="720"/>
        <w:jc w:val="both"/>
        <w:rPr>
          <w:color w:val="000000" w:themeColor="text1"/>
          <w:sz w:val="22"/>
          <w:szCs w:val="22"/>
        </w:rPr>
      </w:pPr>
      <w:r w:rsidRPr="00C74F5F">
        <w:rPr>
          <w:color w:val="000000" w:themeColor="text1"/>
          <w:sz w:val="22"/>
          <w:szCs w:val="22"/>
        </w:rPr>
        <w:t xml:space="preserve">Information will be used </w:t>
      </w:r>
      <w:r w:rsidRPr="00C74F5F" w:rsidR="001379A3">
        <w:rPr>
          <w:color w:val="000000" w:themeColor="text1"/>
          <w:sz w:val="22"/>
          <w:szCs w:val="22"/>
        </w:rPr>
        <w:t xml:space="preserve">to evaluate eligibility and financial assistance </w:t>
      </w:r>
      <w:r w:rsidRPr="00C74F5F" w:rsidR="00DF16DE">
        <w:rPr>
          <w:color w:val="000000" w:themeColor="text1"/>
          <w:sz w:val="22"/>
          <w:szCs w:val="22"/>
        </w:rPr>
        <w:t xml:space="preserve">need of applicants. </w:t>
      </w:r>
      <w:r w:rsidRPr="00C74F5F" w:rsidR="00376C70">
        <w:rPr>
          <w:color w:val="000000" w:themeColor="text1"/>
          <w:sz w:val="22"/>
          <w:szCs w:val="22"/>
        </w:rPr>
        <w:t>In addition</w:t>
      </w:r>
      <w:r w:rsidRPr="00C74F5F" w:rsidR="005D7009">
        <w:rPr>
          <w:color w:val="000000" w:themeColor="text1"/>
          <w:sz w:val="22"/>
          <w:szCs w:val="22"/>
        </w:rPr>
        <w:t xml:space="preserve">, the </w:t>
      </w:r>
      <w:r w:rsidRPr="00C74F5F" w:rsidR="00376C70">
        <w:rPr>
          <w:color w:val="000000" w:themeColor="text1"/>
          <w:sz w:val="22"/>
          <w:szCs w:val="22"/>
        </w:rPr>
        <w:t>information</w:t>
      </w:r>
      <w:r w:rsidRPr="00C74F5F" w:rsidR="005D7009">
        <w:rPr>
          <w:color w:val="000000" w:themeColor="text1"/>
          <w:sz w:val="22"/>
          <w:szCs w:val="22"/>
        </w:rPr>
        <w:t xml:space="preserve"> collection</w:t>
      </w:r>
      <w:r w:rsidRPr="00C74F5F" w:rsidR="00376C70">
        <w:rPr>
          <w:color w:val="000000" w:themeColor="text1"/>
          <w:sz w:val="22"/>
          <w:szCs w:val="22"/>
        </w:rPr>
        <w:t xml:space="preserve"> will be used to</w:t>
      </w:r>
      <w:r w:rsidRPr="00C74F5F" w:rsidR="005D7009">
        <w:rPr>
          <w:color w:val="000000" w:themeColor="text1"/>
          <w:sz w:val="22"/>
          <w:szCs w:val="22"/>
        </w:rPr>
        <w:t xml:space="preserve"> produce maps illustrating where the projects will be implemented. </w:t>
      </w:r>
    </w:p>
    <w:p w:rsidR="00C37CD8" w:rsidRPr="00C74F5F" w:rsidP="00197F9A" w14:paraId="1AF2DB64"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C74F5F">
        <w:rPr>
          <w:b/>
          <w:bCs/>
          <w:sz w:val="22"/>
          <w:szCs w:val="22"/>
        </w:rPr>
        <w:t>How will the information be collected (e.g., forms, non-forms, electronically, face-to-face, over the phone, over the Internet)?  Does the respondent have multiple options for providing the information?  If so, what are they?</w:t>
      </w:r>
    </w:p>
    <w:p w:rsidR="00504B59" w:rsidRPr="00C74F5F" w:rsidP="00117D4F" w14:paraId="71D74F83" w14:textId="6B4401CE">
      <w:pPr>
        <w:pStyle w:val="BodyTextIndent"/>
        <w:tabs>
          <w:tab w:val="clear" w:pos="0"/>
          <w:tab w:val="clear" w:pos="361"/>
          <w:tab w:val="left" w:pos="720"/>
          <w:tab w:val="clear" w:pos="1083"/>
        </w:tabs>
        <w:spacing w:after="80"/>
        <w:ind w:left="720"/>
        <w:rPr>
          <w:color w:val="3366FF"/>
          <w:sz w:val="22"/>
          <w:szCs w:val="22"/>
        </w:rPr>
      </w:pPr>
      <w:r w:rsidRPr="00C74F5F">
        <w:rPr>
          <w:color w:val="000000" w:themeColor="text1"/>
          <w:sz w:val="22"/>
          <w:szCs w:val="22"/>
        </w:rPr>
        <w:t xml:space="preserve">Information will be collected </w:t>
      </w:r>
      <w:r w:rsidRPr="00C74F5F" w:rsidR="00DD6AC8">
        <w:rPr>
          <w:color w:val="000000" w:themeColor="text1"/>
          <w:sz w:val="22"/>
          <w:szCs w:val="22"/>
        </w:rPr>
        <w:t>using electronic forms submitted by email</w:t>
      </w:r>
      <w:r w:rsidRPr="00C74F5F" w:rsidR="001A6A3C">
        <w:rPr>
          <w:color w:val="000000" w:themeColor="text1"/>
          <w:sz w:val="22"/>
          <w:szCs w:val="22"/>
        </w:rPr>
        <w:t xml:space="preserve"> at </w:t>
      </w:r>
      <w:hyperlink r:id="rId7" w:history="1">
        <w:r w:rsidRPr="00C74F5F" w:rsidR="0039407A">
          <w:rPr>
            <w:rStyle w:val="Hyperlink"/>
            <w:sz w:val="22"/>
            <w:szCs w:val="22"/>
          </w:rPr>
          <w:t>kevin.naranjo@usda.gov</w:t>
        </w:r>
      </w:hyperlink>
      <w:r w:rsidRPr="00C74F5F" w:rsidR="0039407A">
        <w:rPr>
          <w:color w:val="000000" w:themeColor="text1"/>
          <w:sz w:val="22"/>
          <w:szCs w:val="22"/>
        </w:rPr>
        <w:t>.</w:t>
      </w:r>
      <w:r w:rsidRPr="00C74F5F" w:rsidR="00DD6AC8">
        <w:rPr>
          <w:color w:val="000000" w:themeColor="text1"/>
          <w:sz w:val="22"/>
          <w:szCs w:val="22"/>
        </w:rPr>
        <w:t xml:space="preserve"> No other </w:t>
      </w:r>
      <w:r w:rsidRPr="00C74F5F" w:rsidR="00FB1ABA">
        <w:rPr>
          <w:color w:val="000000" w:themeColor="text1"/>
          <w:sz w:val="22"/>
          <w:szCs w:val="22"/>
        </w:rPr>
        <w:t xml:space="preserve">forms of submitting applications for financial assistance will be accepted. </w:t>
      </w:r>
    </w:p>
    <w:p w:rsidR="00C37CD8" w:rsidRPr="00C74F5F" w:rsidP="00197F9A" w14:paraId="6C1239AA"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C74F5F">
        <w:rPr>
          <w:b/>
          <w:bCs/>
          <w:sz w:val="22"/>
          <w:szCs w:val="22"/>
        </w:rPr>
        <w:t>How frequently will the information be collected?</w:t>
      </w:r>
    </w:p>
    <w:p w:rsidR="00504B59" w:rsidRPr="00C74F5F" w:rsidP="00197F9A" w14:paraId="123B3050" w14:textId="06464D87">
      <w:pPr>
        <w:pStyle w:val="BodyTextIndent"/>
        <w:tabs>
          <w:tab w:val="clear" w:pos="0"/>
          <w:tab w:val="clear" w:pos="361"/>
          <w:tab w:val="left" w:pos="720"/>
          <w:tab w:val="clear" w:pos="1083"/>
        </w:tabs>
        <w:spacing w:after="80"/>
        <w:ind w:left="720"/>
        <w:jc w:val="both"/>
        <w:rPr>
          <w:color w:val="3366FF"/>
          <w:sz w:val="22"/>
          <w:szCs w:val="22"/>
        </w:rPr>
      </w:pPr>
      <w:r w:rsidRPr="00C74F5F">
        <w:rPr>
          <w:color w:val="000000" w:themeColor="text1"/>
          <w:sz w:val="22"/>
          <w:szCs w:val="22"/>
        </w:rPr>
        <w:t>The information will be collected each time a notice of funding opportunity is issued, which is scheduled to be once every federal fiscal year</w:t>
      </w:r>
      <w:r w:rsidRPr="00C74F5F" w:rsidR="002A3196">
        <w:rPr>
          <w:color w:val="000000" w:themeColor="text1"/>
          <w:sz w:val="22"/>
          <w:szCs w:val="22"/>
        </w:rPr>
        <w:t xml:space="preserve"> (September 30 to October 1)</w:t>
      </w:r>
      <w:r w:rsidRPr="00C74F5F">
        <w:rPr>
          <w:color w:val="000000" w:themeColor="text1"/>
          <w:sz w:val="22"/>
          <w:szCs w:val="22"/>
        </w:rPr>
        <w:t xml:space="preserve"> from 2022 to 202</w:t>
      </w:r>
      <w:r w:rsidRPr="00C74F5F" w:rsidR="00923D3F">
        <w:rPr>
          <w:color w:val="000000" w:themeColor="text1"/>
          <w:sz w:val="22"/>
          <w:szCs w:val="22"/>
        </w:rPr>
        <w:t>6</w:t>
      </w:r>
      <w:r w:rsidRPr="00C74F5F">
        <w:rPr>
          <w:color w:val="000000" w:themeColor="text1"/>
          <w:sz w:val="22"/>
          <w:szCs w:val="22"/>
        </w:rPr>
        <w:t>.</w:t>
      </w:r>
    </w:p>
    <w:p w:rsidR="00C37CD8" w:rsidRPr="00C74F5F" w:rsidP="00197F9A" w14:paraId="03B922CA"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C74F5F">
        <w:rPr>
          <w:b/>
          <w:bCs/>
          <w:sz w:val="22"/>
          <w:szCs w:val="22"/>
        </w:rPr>
        <w:t>Will the information be shared with any other organizations inside or outside USDA or the government?</w:t>
      </w:r>
    </w:p>
    <w:p w:rsidR="00504B59" w:rsidRPr="00C74F5F" w:rsidP="00197F9A" w14:paraId="70785BEC" w14:textId="14042DF7">
      <w:pPr>
        <w:pStyle w:val="BodyTextIndent"/>
        <w:tabs>
          <w:tab w:val="clear" w:pos="0"/>
          <w:tab w:val="clear" w:pos="361"/>
          <w:tab w:val="left" w:pos="720"/>
          <w:tab w:val="clear" w:pos="1083"/>
        </w:tabs>
        <w:spacing w:after="80"/>
        <w:ind w:left="720"/>
        <w:jc w:val="both"/>
        <w:rPr>
          <w:color w:val="000000" w:themeColor="text1"/>
          <w:sz w:val="22"/>
          <w:szCs w:val="22"/>
        </w:rPr>
      </w:pPr>
      <w:r w:rsidRPr="00C74F5F">
        <w:rPr>
          <w:color w:val="000000" w:themeColor="text1"/>
          <w:sz w:val="22"/>
          <w:szCs w:val="22"/>
        </w:rPr>
        <w:t xml:space="preserve">The information will be shared </w:t>
      </w:r>
      <w:r w:rsidRPr="00C74F5F" w:rsidR="004F5E78">
        <w:rPr>
          <w:color w:val="000000" w:themeColor="text1"/>
          <w:sz w:val="22"/>
          <w:szCs w:val="22"/>
        </w:rPr>
        <w:t>inside the USDA. Locations of the funded projects</w:t>
      </w:r>
      <w:r w:rsidRPr="00C74F5F" w:rsidR="001C3186">
        <w:rPr>
          <w:color w:val="000000" w:themeColor="text1"/>
          <w:sz w:val="22"/>
          <w:szCs w:val="22"/>
        </w:rPr>
        <w:t xml:space="preserve">, funding award, and an abstract of the project will be shared with the public by to two public facing </w:t>
      </w:r>
      <w:r w:rsidRPr="00C74F5F" w:rsidR="00A84338">
        <w:rPr>
          <w:color w:val="000000" w:themeColor="text1"/>
          <w:sz w:val="22"/>
          <w:szCs w:val="22"/>
        </w:rPr>
        <w:t xml:space="preserve">USDA interactive project </w:t>
      </w:r>
      <w:r w:rsidRPr="00C74F5F" w:rsidR="00520985">
        <w:rPr>
          <w:color w:val="000000" w:themeColor="text1"/>
          <w:sz w:val="22"/>
          <w:szCs w:val="22"/>
        </w:rPr>
        <w:t>maps:</w:t>
      </w:r>
      <w:r w:rsidRPr="00C74F5F" w:rsidR="00A84338">
        <w:rPr>
          <w:color w:val="000000" w:themeColor="text1"/>
          <w:sz w:val="22"/>
          <w:szCs w:val="22"/>
        </w:rPr>
        <w:t xml:space="preserve"> USDA </w:t>
      </w:r>
      <w:r w:rsidRPr="00C74F5F" w:rsidR="00544147">
        <w:rPr>
          <w:color w:val="000000" w:themeColor="text1"/>
          <w:sz w:val="22"/>
          <w:szCs w:val="22"/>
        </w:rPr>
        <w:t xml:space="preserve">Energy Investment Map and the Wood Innovations Project Data Map. </w:t>
      </w:r>
    </w:p>
    <w:p w:rsidR="00C37CD8" w:rsidRPr="00C74F5F" w:rsidP="00197F9A" w14:paraId="546B63F2"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C74F5F">
        <w:rPr>
          <w:b/>
          <w:bCs/>
          <w:sz w:val="22"/>
          <w:szCs w:val="22"/>
        </w:rPr>
        <w:t>If this is an ongoing collection, how have the collection requirements changed over time?</w:t>
      </w:r>
    </w:p>
    <w:p w:rsidR="00504B59" w:rsidRPr="00C74F5F" w:rsidP="00197F9A" w14:paraId="36E61474" w14:textId="21A47D47">
      <w:pPr>
        <w:pStyle w:val="BodyTextIndent"/>
        <w:tabs>
          <w:tab w:val="clear" w:pos="0"/>
          <w:tab w:val="clear" w:pos="361"/>
          <w:tab w:val="left" w:pos="720"/>
          <w:tab w:val="clear" w:pos="1083"/>
        </w:tabs>
        <w:spacing w:after="80"/>
        <w:ind w:left="720"/>
        <w:jc w:val="both"/>
        <w:rPr>
          <w:color w:val="000000" w:themeColor="text1"/>
          <w:sz w:val="22"/>
          <w:szCs w:val="22"/>
        </w:rPr>
      </w:pPr>
      <w:r w:rsidRPr="00C74F5F">
        <w:rPr>
          <w:color w:val="000000" w:themeColor="text1"/>
          <w:sz w:val="22"/>
          <w:szCs w:val="22"/>
        </w:rPr>
        <w:t xml:space="preserve">This is a new collection. </w:t>
      </w:r>
    </w:p>
    <w:p w:rsidR="00C37CD8" w:rsidRPr="00C74F5F" w:rsidP="00197F9A" w14:paraId="33AB824E"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C74F5F">
        <w:rPr>
          <w:b/>
          <w:bCs/>
          <w:sz w:val="22"/>
          <w:szCs w:val="22"/>
        </w:rPr>
        <w:t>Describe whether, and to what extent, the collection of information involves the use of auto</w:t>
      </w:r>
      <w:r w:rsidRPr="00C74F5F">
        <w:rPr>
          <w:b/>
          <w:bCs/>
          <w:sz w:val="22"/>
          <w:szCs w:val="22"/>
        </w:rPr>
        <w:softHyphen/>
        <w:t>mat</w:t>
      </w:r>
      <w:r w:rsidRPr="00C74F5F">
        <w:rPr>
          <w:b/>
          <w:bCs/>
          <w:sz w:val="22"/>
          <w:szCs w:val="22"/>
        </w:rPr>
        <w:softHyphen/>
        <w:t>ed, elec</w:t>
      </w:r>
      <w:r w:rsidRPr="00C74F5F">
        <w:rPr>
          <w:b/>
          <w:bCs/>
          <w:sz w:val="22"/>
          <w:szCs w:val="22"/>
        </w:rPr>
        <w:softHyphen/>
        <w:t>tronic, mechani</w:t>
      </w:r>
      <w:r w:rsidRPr="00C74F5F">
        <w:rPr>
          <w:b/>
          <w:bCs/>
          <w:sz w:val="22"/>
          <w:szCs w:val="22"/>
        </w:rPr>
        <w:softHyphen/>
        <w:t>cal, or other techno</w:t>
      </w:r>
      <w:r w:rsidRPr="00C74F5F">
        <w:rPr>
          <w:b/>
          <w:bCs/>
          <w:sz w:val="22"/>
          <w:szCs w:val="22"/>
        </w:rPr>
        <w:softHyphen/>
        <w:t>log</w:t>
      </w:r>
      <w:r w:rsidRPr="00C74F5F">
        <w:rPr>
          <w:b/>
          <w:bCs/>
          <w:sz w:val="22"/>
          <w:szCs w:val="22"/>
        </w:rPr>
        <w:softHyphen/>
        <w:t>ical collection techniques or other forms of information technol</w:t>
      </w:r>
      <w:r w:rsidRPr="00C74F5F">
        <w:rPr>
          <w:b/>
          <w:bCs/>
          <w:sz w:val="22"/>
          <w:szCs w:val="22"/>
        </w:rPr>
        <w:softHyphen/>
        <w:t>o</w:t>
      </w:r>
      <w:r w:rsidRPr="00C74F5F">
        <w:rPr>
          <w:b/>
          <w:bCs/>
          <w:sz w:val="22"/>
          <w:szCs w:val="22"/>
        </w:rPr>
        <w:softHyphen/>
        <w:t>gy, e.g. permit</w:t>
      </w:r>
      <w:r w:rsidRPr="00C74F5F">
        <w:rPr>
          <w:b/>
          <w:bCs/>
          <w:sz w:val="22"/>
          <w:szCs w:val="22"/>
        </w:rPr>
        <w:softHyphen/>
        <w:t>ting elec</w:t>
      </w:r>
      <w:r w:rsidRPr="00C74F5F">
        <w:rPr>
          <w:b/>
          <w:bCs/>
          <w:sz w:val="22"/>
          <w:szCs w:val="22"/>
        </w:rPr>
        <w:softHyphen/>
        <w:t>tronic sub</w:t>
      </w:r>
      <w:r w:rsidRPr="00C74F5F">
        <w:rPr>
          <w:b/>
          <w:bCs/>
          <w:sz w:val="22"/>
          <w:szCs w:val="22"/>
        </w:rPr>
        <w:softHyphen/>
        <w:t>mission of respons</w:t>
      </w:r>
      <w:r w:rsidRPr="00C74F5F">
        <w:rPr>
          <w:b/>
          <w:bCs/>
          <w:sz w:val="22"/>
          <w:szCs w:val="22"/>
        </w:rPr>
        <w:softHyphen/>
        <w:t>es, and the basis for the decision for adopting this means of collection. Also describe any con</w:t>
      </w:r>
      <w:r w:rsidRPr="00C74F5F">
        <w:rPr>
          <w:b/>
          <w:bCs/>
          <w:sz w:val="22"/>
          <w:szCs w:val="22"/>
        </w:rPr>
        <w:softHyphen/>
        <w:t>sideration of using in</w:t>
      </w:r>
      <w:r w:rsidRPr="00C74F5F">
        <w:rPr>
          <w:b/>
          <w:bCs/>
          <w:sz w:val="22"/>
          <w:szCs w:val="22"/>
        </w:rPr>
        <w:softHyphen/>
        <w:t>fo</w:t>
      </w:r>
      <w:r w:rsidRPr="00C74F5F">
        <w:rPr>
          <w:b/>
          <w:bCs/>
          <w:sz w:val="22"/>
          <w:szCs w:val="22"/>
        </w:rPr>
        <w:softHyphen/>
        <w:t>r</w:t>
      </w:r>
      <w:r w:rsidRPr="00C74F5F">
        <w:rPr>
          <w:b/>
          <w:bCs/>
          <w:sz w:val="22"/>
          <w:szCs w:val="22"/>
        </w:rPr>
        <w:softHyphen/>
        <w:t>m</w:t>
      </w:r>
      <w:r w:rsidRPr="00C74F5F">
        <w:rPr>
          <w:b/>
          <w:bCs/>
          <w:sz w:val="22"/>
          <w:szCs w:val="22"/>
        </w:rPr>
        <w:softHyphen/>
        <w:t>a</w:t>
      </w:r>
      <w:r w:rsidRPr="00C74F5F">
        <w:rPr>
          <w:b/>
          <w:bCs/>
          <w:sz w:val="22"/>
          <w:szCs w:val="22"/>
        </w:rPr>
        <w:softHyphen/>
        <w:t>t</w:t>
      </w:r>
      <w:r w:rsidRPr="00C74F5F">
        <w:rPr>
          <w:b/>
          <w:bCs/>
          <w:sz w:val="22"/>
          <w:szCs w:val="22"/>
        </w:rPr>
        <w:softHyphen/>
        <w:t>ion technolo</w:t>
      </w:r>
      <w:r w:rsidRPr="00C74F5F">
        <w:rPr>
          <w:b/>
          <w:bCs/>
          <w:sz w:val="22"/>
          <w:szCs w:val="22"/>
        </w:rPr>
        <w:softHyphen/>
        <w:t>gy to re</w:t>
      </w:r>
      <w:r w:rsidRPr="00C74F5F">
        <w:rPr>
          <w:b/>
          <w:bCs/>
          <w:sz w:val="22"/>
          <w:szCs w:val="22"/>
        </w:rPr>
        <w:softHyphen/>
        <w:t>duce bur</w:t>
      </w:r>
      <w:r w:rsidRPr="00C74F5F">
        <w:rPr>
          <w:b/>
          <w:bCs/>
          <w:sz w:val="22"/>
          <w:szCs w:val="22"/>
        </w:rPr>
        <w:softHyphen/>
        <w:t>den.</w:t>
      </w:r>
    </w:p>
    <w:p w:rsidR="00C37CD8" w:rsidRPr="00C74F5F" w:rsidP="00197F9A" w14:paraId="55B2ADD8" w14:textId="162A33A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sz w:val="22"/>
          <w:szCs w:val="22"/>
        </w:rPr>
      </w:pPr>
      <w:r w:rsidRPr="00C74F5F">
        <w:rPr>
          <w:color w:val="000000" w:themeColor="text1"/>
          <w:sz w:val="22"/>
          <w:szCs w:val="22"/>
        </w:rPr>
        <w:t xml:space="preserve">The information is collected through electronic submission of the application form </w:t>
      </w:r>
      <w:r w:rsidRPr="00C74F5F" w:rsidR="00056127">
        <w:rPr>
          <w:color w:val="000000" w:themeColor="text1"/>
          <w:sz w:val="22"/>
          <w:szCs w:val="22"/>
        </w:rPr>
        <w:t>using email</w:t>
      </w:r>
      <w:r w:rsidRPr="00C74F5F" w:rsidR="001A6A3C">
        <w:rPr>
          <w:color w:val="000000" w:themeColor="text1"/>
          <w:sz w:val="22"/>
          <w:szCs w:val="22"/>
        </w:rPr>
        <w:t xml:space="preserve"> at </w:t>
      </w:r>
      <w:hyperlink r:id="rId7" w:history="1">
        <w:r w:rsidRPr="00C74F5F" w:rsidR="00A21948">
          <w:rPr>
            <w:rStyle w:val="Hyperlink"/>
            <w:sz w:val="22"/>
            <w:szCs w:val="22"/>
          </w:rPr>
          <w:t>kevin.naranjo@usda.gov</w:t>
        </w:r>
      </w:hyperlink>
      <w:r w:rsidRPr="00C74F5F" w:rsidR="00A21948">
        <w:rPr>
          <w:color w:val="000000" w:themeColor="text1"/>
          <w:sz w:val="22"/>
          <w:szCs w:val="22"/>
        </w:rPr>
        <w:t xml:space="preserve"> </w:t>
      </w:r>
      <w:r w:rsidRPr="00C74F5F" w:rsidR="00056127">
        <w:rPr>
          <w:color w:val="000000" w:themeColor="text1"/>
          <w:sz w:val="22"/>
          <w:szCs w:val="22"/>
        </w:rPr>
        <w:t xml:space="preserve"> </w:t>
      </w:r>
    </w:p>
    <w:p w:rsidR="00C37CD8" w:rsidRPr="00C74F5F" w:rsidP="00197F9A" w14:paraId="42C42A8F"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C74F5F">
        <w:rPr>
          <w:b/>
          <w:bCs/>
          <w:sz w:val="22"/>
          <w:szCs w:val="22"/>
        </w:rPr>
        <w:t>Describe efforts to identify duplica</w:t>
      </w:r>
      <w:r w:rsidRPr="00C74F5F">
        <w:rPr>
          <w:b/>
          <w:bCs/>
          <w:sz w:val="22"/>
          <w:szCs w:val="22"/>
        </w:rPr>
        <w:softHyphen/>
        <w:t>tion. Show specifically why any sim</w:t>
      </w:r>
      <w:r w:rsidRPr="00C74F5F">
        <w:rPr>
          <w:b/>
          <w:bCs/>
          <w:sz w:val="22"/>
          <w:szCs w:val="22"/>
        </w:rPr>
        <w:softHyphen/>
        <w:t>ilar in</w:t>
      </w:r>
      <w:r w:rsidRPr="00C74F5F">
        <w:rPr>
          <w:b/>
          <w:bCs/>
          <w:sz w:val="22"/>
          <w:szCs w:val="22"/>
        </w:rPr>
        <w:softHyphen/>
        <w:t>for</w:t>
      </w:r>
      <w:r w:rsidRPr="00C74F5F">
        <w:rPr>
          <w:b/>
          <w:bCs/>
          <w:sz w:val="22"/>
          <w:szCs w:val="22"/>
        </w:rPr>
        <w:softHyphen/>
        <w:t>mation already avail</w:t>
      </w:r>
      <w:r w:rsidRPr="00C74F5F">
        <w:rPr>
          <w:b/>
          <w:bCs/>
          <w:sz w:val="22"/>
          <w:szCs w:val="22"/>
        </w:rPr>
        <w:softHyphen/>
        <w:t>able cannot be used or modified for use for the purpos</w:t>
      </w:r>
      <w:r w:rsidRPr="00C74F5F">
        <w:rPr>
          <w:b/>
          <w:bCs/>
          <w:sz w:val="22"/>
          <w:szCs w:val="22"/>
        </w:rPr>
        <w:softHyphen/>
        <w:t>es de</w:t>
      </w:r>
      <w:r w:rsidRPr="00C74F5F">
        <w:rPr>
          <w:b/>
          <w:bCs/>
          <w:sz w:val="22"/>
          <w:szCs w:val="22"/>
        </w:rPr>
        <w:softHyphen/>
        <w:t>scri</w:t>
      </w:r>
      <w:r w:rsidRPr="00C74F5F">
        <w:rPr>
          <w:b/>
          <w:bCs/>
          <w:sz w:val="22"/>
          <w:szCs w:val="22"/>
        </w:rPr>
        <w:softHyphen/>
        <w:t>bed in Item 2 above.</w:t>
      </w:r>
    </w:p>
    <w:p w:rsidR="00890057" w:rsidRPr="00C74F5F" w:rsidP="00197F9A" w14:paraId="7AA189C9" w14:textId="742475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sz w:val="22"/>
          <w:szCs w:val="22"/>
        </w:rPr>
      </w:pPr>
      <w:r w:rsidRPr="00C74F5F">
        <w:rPr>
          <w:color w:val="000000" w:themeColor="text1"/>
          <w:sz w:val="22"/>
          <w:szCs w:val="22"/>
        </w:rPr>
        <w:t xml:space="preserve">Information collected for this </w:t>
      </w:r>
      <w:r w:rsidRPr="00C74F5F" w:rsidR="00BB4B82">
        <w:rPr>
          <w:color w:val="000000" w:themeColor="text1"/>
          <w:sz w:val="22"/>
          <w:szCs w:val="22"/>
        </w:rPr>
        <w:t>Notice Of Funding Opportunity (</w:t>
      </w:r>
      <w:r w:rsidRPr="00C74F5F">
        <w:rPr>
          <w:color w:val="000000" w:themeColor="text1"/>
          <w:sz w:val="22"/>
          <w:szCs w:val="22"/>
        </w:rPr>
        <w:t>NOFO</w:t>
      </w:r>
      <w:r w:rsidRPr="00C74F5F" w:rsidR="00BB4B82">
        <w:rPr>
          <w:color w:val="000000" w:themeColor="text1"/>
          <w:sz w:val="22"/>
          <w:szCs w:val="22"/>
        </w:rPr>
        <w:t>)</w:t>
      </w:r>
      <w:r w:rsidRPr="00C74F5F">
        <w:rPr>
          <w:color w:val="000000" w:themeColor="text1"/>
          <w:sz w:val="22"/>
          <w:szCs w:val="22"/>
        </w:rPr>
        <w:t xml:space="preserve"> is </w:t>
      </w:r>
      <w:r w:rsidRPr="00C74F5F" w:rsidR="002B3F87">
        <w:rPr>
          <w:color w:val="000000" w:themeColor="text1"/>
          <w:sz w:val="22"/>
          <w:szCs w:val="22"/>
        </w:rPr>
        <w:t xml:space="preserve">separate and not replicated in other USDA Forest Service NOFOs since this NOFO </w:t>
      </w:r>
      <w:r w:rsidRPr="00C74F5F" w:rsidR="00A4499F">
        <w:rPr>
          <w:color w:val="000000" w:themeColor="text1"/>
          <w:sz w:val="22"/>
          <w:szCs w:val="22"/>
        </w:rPr>
        <w:t xml:space="preserve">originates </w:t>
      </w:r>
      <w:r w:rsidRPr="00C74F5F" w:rsidR="002B3F87">
        <w:rPr>
          <w:color w:val="000000" w:themeColor="text1"/>
          <w:sz w:val="22"/>
          <w:szCs w:val="22"/>
        </w:rPr>
        <w:t>directly from the Bipartisan Infrastructure Law</w:t>
      </w:r>
      <w:r w:rsidRPr="00C74F5F" w:rsidR="00A4499F">
        <w:rPr>
          <w:color w:val="000000" w:themeColor="text1"/>
          <w:sz w:val="22"/>
          <w:szCs w:val="22"/>
        </w:rPr>
        <w:t>.</w:t>
      </w:r>
    </w:p>
    <w:p w:rsidR="00C37CD8" w:rsidRPr="00C74F5F" w:rsidP="00197F9A" w14:paraId="222FDC0F" w14:textId="7B31A6E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C74F5F">
        <w:rPr>
          <w:b/>
          <w:bCs/>
          <w:sz w:val="22"/>
          <w:szCs w:val="22"/>
        </w:rPr>
        <w:t>If the collection of information im</w:t>
      </w:r>
      <w:r w:rsidRPr="00C74F5F">
        <w:rPr>
          <w:b/>
          <w:bCs/>
          <w:sz w:val="22"/>
          <w:szCs w:val="22"/>
        </w:rPr>
        <w:softHyphen/>
        <w:t>pacts small bus</w:t>
      </w:r>
      <w:r w:rsidRPr="00C74F5F" w:rsidR="00862A24">
        <w:rPr>
          <w:b/>
          <w:bCs/>
          <w:sz w:val="22"/>
          <w:szCs w:val="22"/>
        </w:rPr>
        <w:t>inesses or other small entities,</w:t>
      </w:r>
      <w:r w:rsidRPr="00C74F5F">
        <w:rPr>
          <w:b/>
          <w:bCs/>
          <w:sz w:val="22"/>
          <w:szCs w:val="22"/>
        </w:rPr>
        <w:t xml:space="preserve"> describe any methods used to mini</w:t>
      </w:r>
      <w:r w:rsidRPr="00C74F5F">
        <w:rPr>
          <w:b/>
          <w:bCs/>
          <w:sz w:val="22"/>
          <w:szCs w:val="22"/>
        </w:rPr>
        <w:softHyphen/>
        <w:t>mize burden.</w:t>
      </w:r>
    </w:p>
    <w:p w:rsidR="00890057" w:rsidRPr="00C74F5F" w:rsidP="00197F9A" w14:paraId="2119DEA1" w14:textId="72E8D2C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sz w:val="22"/>
          <w:szCs w:val="22"/>
        </w:rPr>
      </w:pPr>
      <w:r w:rsidRPr="00C74F5F">
        <w:rPr>
          <w:color w:val="000000" w:themeColor="text1"/>
          <w:sz w:val="22"/>
          <w:szCs w:val="22"/>
        </w:rPr>
        <w:t xml:space="preserve">The language in the Infrastructure Investment and Jobs Act Pub. L. 117-58 (11/15/2021) stipulates the </w:t>
      </w:r>
      <w:r w:rsidRPr="00C74F5F" w:rsidR="001A6A3C">
        <w:rPr>
          <w:color w:val="000000" w:themeColor="text1"/>
          <w:sz w:val="22"/>
          <w:szCs w:val="22"/>
        </w:rPr>
        <w:t xml:space="preserve">Notice of Funding </w:t>
      </w:r>
      <w:r w:rsidRPr="00C74F5F" w:rsidR="00117D4F">
        <w:rPr>
          <w:color w:val="000000" w:themeColor="text1"/>
          <w:sz w:val="22"/>
          <w:szCs w:val="22"/>
        </w:rPr>
        <w:t>Opportunity is</w:t>
      </w:r>
      <w:r w:rsidRPr="00C74F5F">
        <w:rPr>
          <w:color w:val="000000" w:themeColor="text1"/>
          <w:sz w:val="22"/>
          <w:szCs w:val="22"/>
        </w:rPr>
        <w:t xml:space="preserve"> open to all States and Indian Tribes. States are required to identify how they will outreach their programs and make available to underserved communities. All Indian Tribes regardless of forestry program size are eligible and encouraged to apply.</w:t>
      </w:r>
    </w:p>
    <w:p w:rsidR="00C37CD8" w:rsidRPr="00C74F5F" w:rsidP="00197F9A" w14:paraId="787E7C49"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C74F5F">
        <w:rPr>
          <w:b/>
          <w:bCs/>
          <w:sz w:val="22"/>
          <w:szCs w:val="22"/>
        </w:rPr>
        <w:t>Describe the consequence to Federal program or policy activities if the collection is not conducted or is con</w:t>
      </w:r>
      <w:r w:rsidRPr="00C74F5F">
        <w:rPr>
          <w:b/>
          <w:bCs/>
          <w:sz w:val="22"/>
          <w:szCs w:val="22"/>
        </w:rPr>
        <w:softHyphen/>
        <w:t>ducted less fre</w:t>
      </w:r>
      <w:r w:rsidRPr="00C74F5F">
        <w:rPr>
          <w:b/>
          <w:bCs/>
          <w:sz w:val="22"/>
          <w:szCs w:val="22"/>
        </w:rPr>
        <w:softHyphen/>
        <w:t>quent</w:t>
      </w:r>
      <w:r w:rsidRPr="00C74F5F">
        <w:rPr>
          <w:b/>
          <w:bCs/>
          <w:sz w:val="22"/>
          <w:szCs w:val="22"/>
        </w:rPr>
        <w:softHyphen/>
        <w:t>ly, as well as any technical or legal obstacles to reducing burden.</w:t>
      </w:r>
    </w:p>
    <w:p w:rsidR="00890057" w:rsidRPr="00C74F5F" w:rsidP="00197F9A" w14:paraId="2772E665" w14:textId="1DB411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sz w:val="22"/>
          <w:szCs w:val="22"/>
        </w:rPr>
      </w:pPr>
      <w:r w:rsidRPr="00C74F5F">
        <w:rPr>
          <w:color w:val="000000" w:themeColor="text1"/>
          <w:sz w:val="22"/>
          <w:szCs w:val="22"/>
        </w:rPr>
        <w:t xml:space="preserve">According to 2 CFR Part 200 and Forest Service Handbook 1509.11, Chapter 20, </w:t>
      </w:r>
      <w:r w:rsidRPr="00C74F5F" w:rsidR="00E93787">
        <w:rPr>
          <w:color w:val="000000" w:themeColor="text1"/>
          <w:sz w:val="22"/>
          <w:szCs w:val="22"/>
        </w:rPr>
        <w:t>prescribes administrative requirements and processes applicable to all Forest Service domestic and international Federal Financial Assistance awards to State and local governments, institutions of higher education, hospitals, private profit and nonprofit organizations, individuals, and foreign recipients</w:t>
      </w:r>
      <w:r w:rsidRPr="00C74F5F">
        <w:rPr>
          <w:color w:val="000000" w:themeColor="text1"/>
          <w:sz w:val="22"/>
          <w:szCs w:val="22"/>
        </w:rPr>
        <w:t>.</w:t>
      </w:r>
    </w:p>
    <w:p w:rsidR="00C37CD8" w:rsidRPr="00C74F5F" w:rsidP="00197F9A" w14:paraId="7DFD7D7D"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C74F5F">
        <w:rPr>
          <w:b/>
          <w:bCs/>
          <w:sz w:val="22"/>
          <w:szCs w:val="22"/>
        </w:rPr>
        <w:t>Explain any special circumstances that would cause an information collecti</w:t>
      </w:r>
      <w:r w:rsidRPr="00C74F5F">
        <w:rPr>
          <w:b/>
          <w:bCs/>
          <w:sz w:val="22"/>
          <w:szCs w:val="22"/>
        </w:rPr>
        <w:softHyphen/>
        <w:t>on to be con</w:t>
      </w:r>
      <w:r w:rsidRPr="00C74F5F">
        <w:rPr>
          <w:b/>
          <w:bCs/>
          <w:sz w:val="22"/>
          <w:szCs w:val="22"/>
        </w:rPr>
        <w:softHyphen/>
        <w:t xml:space="preserve">ducted in </w:t>
      </w:r>
      <w:r w:rsidRPr="00C74F5F">
        <w:rPr>
          <w:b/>
          <w:bCs/>
          <w:sz w:val="22"/>
          <w:szCs w:val="22"/>
        </w:rPr>
        <w:t>a manner:</w:t>
      </w:r>
    </w:p>
    <w:p w:rsidR="00C37CD8" w:rsidRPr="00C74F5F" w:rsidP="00197F9A" w14:paraId="00C42B96" w14:textId="77777777">
      <w:pPr>
        <w:pStyle w:val="Level2"/>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b/>
          <w:bCs/>
          <w:sz w:val="22"/>
          <w:szCs w:val="22"/>
        </w:rPr>
      </w:pPr>
      <w:r w:rsidRPr="00C74F5F">
        <w:rPr>
          <w:b/>
          <w:bCs/>
          <w:sz w:val="22"/>
          <w:szCs w:val="22"/>
        </w:rPr>
        <w:t>R</w:t>
      </w:r>
      <w:r w:rsidRPr="00C74F5F">
        <w:rPr>
          <w:b/>
          <w:bCs/>
          <w:sz w:val="22"/>
          <w:szCs w:val="22"/>
        </w:rPr>
        <w:t>equiring respondents to report informa</w:t>
      </w:r>
      <w:r w:rsidRPr="00C74F5F">
        <w:rPr>
          <w:b/>
          <w:bCs/>
          <w:sz w:val="22"/>
          <w:szCs w:val="22"/>
        </w:rPr>
        <w:softHyphen/>
        <w:t>tion to the agency more often than quarterly;</w:t>
      </w:r>
    </w:p>
    <w:p w:rsidR="00063823" w:rsidRPr="00C74F5F" w:rsidP="00197F9A" w14:paraId="00C8C0AF" w14:textId="2332B7E8">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color w:val="3366FF"/>
          <w:sz w:val="22"/>
          <w:szCs w:val="22"/>
        </w:rPr>
      </w:pPr>
      <w:r w:rsidRPr="00C74F5F">
        <w:rPr>
          <w:color w:val="000000" w:themeColor="text1"/>
          <w:sz w:val="22"/>
          <w:szCs w:val="22"/>
        </w:rPr>
        <w:t xml:space="preserve">Quarterly </w:t>
      </w:r>
      <w:r w:rsidRPr="00C74F5F" w:rsidR="007E15BA">
        <w:rPr>
          <w:color w:val="000000" w:themeColor="text1"/>
          <w:sz w:val="22"/>
          <w:szCs w:val="22"/>
        </w:rPr>
        <w:t xml:space="preserve">financial and </w:t>
      </w:r>
      <w:r w:rsidRPr="00C74F5F" w:rsidR="007968EC">
        <w:rPr>
          <w:color w:val="000000" w:themeColor="text1"/>
          <w:sz w:val="22"/>
          <w:szCs w:val="22"/>
        </w:rPr>
        <w:t>project reporting is required as part of this NOFO</w:t>
      </w:r>
      <w:r w:rsidRPr="00C74F5F" w:rsidR="00AA3B6A">
        <w:rPr>
          <w:color w:val="000000" w:themeColor="text1"/>
          <w:sz w:val="22"/>
          <w:szCs w:val="22"/>
        </w:rPr>
        <w:t xml:space="preserve"> as stipulated in the </w:t>
      </w:r>
      <w:bookmarkStart w:id="3" w:name="_Hlk110323666"/>
      <w:r w:rsidRPr="00C74F5F" w:rsidR="00AA3B6A">
        <w:rPr>
          <w:color w:val="000000" w:themeColor="text1"/>
          <w:sz w:val="22"/>
          <w:szCs w:val="22"/>
        </w:rPr>
        <w:t>Infrastructure Investment and Jobs Act Pub. L. 117-58 (11/15/2021)</w:t>
      </w:r>
      <w:r w:rsidRPr="00C74F5F" w:rsidR="008B6800">
        <w:rPr>
          <w:color w:val="000000" w:themeColor="text1"/>
          <w:sz w:val="22"/>
          <w:szCs w:val="22"/>
        </w:rPr>
        <w:t>.</w:t>
      </w:r>
      <w:bookmarkEnd w:id="3"/>
    </w:p>
    <w:p w:rsidR="00C37CD8" w:rsidRPr="00C74F5F" w:rsidP="00197F9A" w14:paraId="3094ACFA"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sidRPr="00C74F5F">
        <w:rPr>
          <w:b/>
          <w:bCs/>
          <w:sz w:val="22"/>
          <w:szCs w:val="22"/>
        </w:rPr>
        <w:t>R</w:t>
      </w:r>
      <w:r w:rsidRPr="00C74F5F">
        <w:rPr>
          <w:b/>
          <w:bCs/>
          <w:sz w:val="22"/>
          <w:szCs w:val="22"/>
        </w:rPr>
        <w:t>equiring respondents to prepare a writ</w:t>
      </w:r>
      <w:r w:rsidRPr="00C74F5F">
        <w:rPr>
          <w:b/>
          <w:bCs/>
          <w:sz w:val="22"/>
          <w:szCs w:val="22"/>
        </w:rPr>
        <w:softHyphen/>
        <w:t>ten response to a collection of infor</w:t>
      </w:r>
      <w:r w:rsidRPr="00C74F5F">
        <w:rPr>
          <w:b/>
          <w:bCs/>
          <w:sz w:val="22"/>
          <w:szCs w:val="22"/>
        </w:rPr>
        <w:softHyphen/>
        <w:t>ma</w:t>
      </w:r>
      <w:r w:rsidRPr="00C74F5F">
        <w:rPr>
          <w:b/>
          <w:bCs/>
          <w:sz w:val="22"/>
          <w:szCs w:val="22"/>
        </w:rPr>
        <w:softHyphen/>
        <w:t>tion in fewer than 30 days after receipt of it;</w:t>
      </w:r>
    </w:p>
    <w:p w:rsidR="00E96314" w:rsidRPr="00C74F5F" w:rsidP="00E96314" w14:paraId="609782F9"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1"/>
        <w:jc w:val="both"/>
        <w:rPr>
          <w:sz w:val="22"/>
          <w:szCs w:val="22"/>
        </w:rPr>
      </w:pPr>
      <w:r w:rsidRPr="00C74F5F">
        <w:rPr>
          <w:sz w:val="22"/>
          <w:szCs w:val="22"/>
        </w:rPr>
        <w:t>There are no other special circumstances.  The collection of information is conducted in a manner consistent with the guidelines in 5 CFR 1320.6.</w:t>
      </w:r>
    </w:p>
    <w:p w:rsidR="00C37CD8" w:rsidRPr="00C74F5F" w:rsidP="00197F9A" w14:paraId="2F78C056"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sidRPr="00C74F5F">
        <w:rPr>
          <w:b/>
          <w:bCs/>
          <w:sz w:val="22"/>
          <w:szCs w:val="22"/>
        </w:rPr>
        <w:t>R</w:t>
      </w:r>
      <w:r w:rsidRPr="00C74F5F">
        <w:rPr>
          <w:b/>
          <w:bCs/>
          <w:sz w:val="22"/>
          <w:szCs w:val="22"/>
        </w:rPr>
        <w:t>equiring respondents to submit more than an original and two copies of any docu</w:t>
      </w:r>
      <w:r w:rsidRPr="00C74F5F">
        <w:rPr>
          <w:b/>
          <w:bCs/>
          <w:sz w:val="22"/>
          <w:szCs w:val="22"/>
        </w:rPr>
        <w:softHyphen/>
        <w:t>ment;</w:t>
      </w:r>
    </w:p>
    <w:p w:rsidR="00E96314" w:rsidRPr="00C74F5F" w:rsidP="00E96314" w14:paraId="7A43F343"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1"/>
        <w:jc w:val="both"/>
        <w:rPr>
          <w:sz w:val="22"/>
          <w:szCs w:val="22"/>
        </w:rPr>
      </w:pPr>
      <w:r w:rsidRPr="00C74F5F">
        <w:rPr>
          <w:sz w:val="22"/>
          <w:szCs w:val="22"/>
        </w:rPr>
        <w:t>There are no other special circumstances.  The collection of information is conducted in a manner consistent with the guidelines in 5 CFR 1320.6.</w:t>
      </w:r>
    </w:p>
    <w:p w:rsidR="00C37CD8" w:rsidRPr="00C74F5F" w:rsidP="00197F9A" w14:paraId="70A78491"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sidRPr="00C74F5F">
        <w:rPr>
          <w:b/>
          <w:bCs/>
          <w:sz w:val="22"/>
          <w:szCs w:val="22"/>
        </w:rPr>
        <w:t>R</w:t>
      </w:r>
      <w:r w:rsidRPr="00C74F5F">
        <w:rPr>
          <w:b/>
          <w:bCs/>
          <w:sz w:val="22"/>
          <w:szCs w:val="22"/>
        </w:rPr>
        <w:t>equiring respondents to retain re</w:t>
      </w:r>
      <w:r w:rsidRPr="00C74F5F">
        <w:rPr>
          <w:b/>
          <w:bCs/>
          <w:sz w:val="22"/>
          <w:szCs w:val="22"/>
        </w:rPr>
        <w:softHyphen/>
        <w:t>cords, other than health, medical, governm</w:t>
      </w:r>
      <w:r w:rsidRPr="00C74F5F">
        <w:rPr>
          <w:b/>
          <w:bCs/>
          <w:sz w:val="22"/>
          <w:szCs w:val="22"/>
        </w:rPr>
        <w:softHyphen/>
        <w:t>ent contract, grant-in-aid, or tax records for more than three years;</w:t>
      </w:r>
    </w:p>
    <w:p w:rsidR="00E96314" w:rsidRPr="00C74F5F" w:rsidP="00E96314" w14:paraId="08374B0B"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1"/>
        <w:jc w:val="both"/>
        <w:rPr>
          <w:sz w:val="22"/>
          <w:szCs w:val="22"/>
        </w:rPr>
      </w:pPr>
      <w:r w:rsidRPr="00C74F5F">
        <w:rPr>
          <w:sz w:val="22"/>
          <w:szCs w:val="22"/>
        </w:rPr>
        <w:t>There are no other special circumstances.  The collection of information is conducted in a manner consistent with the guidelines in 5 CFR 1320.6.</w:t>
      </w:r>
    </w:p>
    <w:p w:rsidR="00C37CD8" w:rsidRPr="00C74F5F" w:rsidP="00197F9A" w14:paraId="37B3BE52"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sidRPr="00C74F5F">
        <w:rPr>
          <w:b/>
          <w:bCs/>
          <w:sz w:val="22"/>
          <w:szCs w:val="22"/>
        </w:rPr>
        <w:t>I</w:t>
      </w:r>
      <w:r w:rsidRPr="00C74F5F">
        <w:rPr>
          <w:b/>
          <w:bCs/>
          <w:sz w:val="22"/>
          <w:szCs w:val="22"/>
        </w:rPr>
        <w:t>n connection with a statisti</w:t>
      </w:r>
      <w:r w:rsidRPr="00C74F5F">
        <w:rPr>
          <w:b/>
          <w:bCs/>
          <w:sz w:val="22"/>
          <w:szCs w:val="22"/>
        </w:rPr>
        <w:softHyphen/>
        <w:t>cal sur</w:t>
      </w:r>
      <w:r w:rsidRPr="00C74F5F">
        <w:rPr>
          <w:b/>
          <w:bCs/>
          <w:sz w:val="22"/>
          <w:szCs w:val="22"/>
        </w:rPr>
        <w:softHyphen/>
        <w:t>vey, that is not de</w:t>
      </w:r>
      <w:r w:rsidRPr="00C74F5F">
        <w:rPr>
          <w:b/>
          <w:bCs/>
          <w:sz w:val="22"/>
          <w:szCs w:val="22"/>
        </w:rPr>
        <w:softHyphen/>
        <w:t>signed to produce valid and reli</w:t>
      </w:r>
      <w:r w:rsidRPr="00C74F5F">
        <w:rPr>
          <w:b/>
          <w:bCs/>
          <w:sz w:val="22"/>
          <w:szCs w:val="22"/>
        </w:rPr>
        <w:softHyphen/>
        <w:t>able results that can be general</w:t>
      </w:r>
      <w:r w:rsidRPr="00C74F5F">
        <w:rPr>
          <w:b/>
          <w:bCs/>
          <w:sz w:val="22"/>
          <w:szCs w:val="22"/>
        </w:rPr>
        <w:softHyphen/>
        <w:t>ized to the uni</w:t>
      </w:r>
      <w:r w:rsidRPr="00C74F5F">
        <w:rPr>
          <w:b/>
          <w:bCs/>
          <w:sz w:val="22"/>
          <w:szCs w:val="22"/>
        </w:rPr>
        <w:softHyphen/>
        <w:t>verse of study;</w:t>
      </w:r>
    </w:p>
    <w:p w:rsidR="00063823" w:rsidRPr="00C74F5F" w:rsidP="00197F9A" w14:paraId="05991CAB" w14:textId="3823AEF1">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color w:val="3366FF"/>
          <w:sz w:val="22"/>
          <w:szCs w:val="22"/>
        </w:rPr>
      </w:pPr>
      <w:r w:rsidRPr="00C74F5F">
        <w:rPr>
          <w:color w:val="000000" w:themeColor="text1"/>
          <w:sz w:val="22"/>
          <w:szCs w:val="22"/>
        </w:rPr>
        <w:t>There are no other special circumstances.  The collection of information is conducted in a manner consistent with the guidelines in 5 CFR 1320.6.</w:t>
      </w:r>
    </w:p>
    <w:p w:rsidR="00C37CD8" w:rsidRPr="00C74F5F" w:rsidP="00197F9A" w14:paraId="5DED8D88"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sidRPr="00C74F5F">
        <w:rPr>
          <w:b/>
          <w:bCs/>
          <w:sz w:val="22"/>
          <w:szCs w:val="22"/>
        </w:rPr>
        <w:t>R</w:t>
      </w:r>
      <w:r w:rsidRPr="00C74F5F">
        <w:rPr>
          <w:b/>
          <w:bCs/>
          <w:sz w:val="22"/>
          <w:szCs w:val="22"/>
        </w:rPr>
        <w:t>equiring the use of a statis</w:t>
      </w:r>
      <w:r w:rsidRPr="00C74F5F">
        <w:rPr>
          <w:b/>
          <w:bCs/>
          <w:sz w:val="22"/>
          <w:szCs w:val="22"/>
        </w:rPr>
        <w:softHyphen/>
        <w:t>tical data classi</w:t>
      </w:r>
      <w:r w:rsidRPr="00C74F5F">
        <w:rPr>
          <w:b/>
          <w:bCs/>
          <w:sz w:val="22"/>
          <w:szCs w:val="22"/>
        </w:rPr>
        <w:softHyphen/>
        <w:t>fication that has not been re</w:t>
      </w:r>
      <w:r w:rsidRPr="00C74F5F">
        <w:rPr>
          <w:b/>
          <w:bCs/>
          <w:sz w:val="22"/>
          <w:szCs w:val="22"/>
        </w:rPr>
        <w:softHyphen/>
        <w:t>vie</w:t>
      </w:r>
      <w:r w:rsidRPr="00C74F5F">
        <w:rPr>
          <w:b/>
          <w:bCs/>
          <w:sz w:val="22"/>
          <w:szCs w:val="22"/>
        </w:rPr>
        <w:softHyphen/>
        <w:t xml:space="preserve">wed and approved by OMB; </w:t>
      </w:r>
    </w:p>
    <w:p w:rsidR="00063823" w:rsidRPr="00C74F5F" w:rsidP="00197F9A" w14:paraId="7D5B8A32" w14:textId="524D1DB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color w:val="3366FF"/>
          <w:sz w:val="22"/>
          <w:szCs w:val="22"/>
        </w:rPr>
      </w:pPr>
      <w:r w:rsidRPr="00C74F5F">
        <w:rPr>
          <w:color w:val="000000" w:themeColor="text1"/>
          <w:sz w:val="22"/>
          <w:szCs w:val="22"/>
        </w:rPr>
        <w:t>There are no other special circumstances.  The collection of information is conducted in a manner consistent with the guidelines in 5 CFR 1320.6.</w:t>
      </w:r>
    </w:p>
    <w:p w:rsidR="00C37CD8" w:rsidRPr="00C74F5F" w:rsidP="00197F9A" w14:paraId="3BD1A0AB"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sz w:val="22"/>
          <w:szCs w:val="22"/>
        </w:rPr>
      </w:pPr>
      <w:r w:rsidRPr="00C74F5F">
        <w:rPr>
          <w:b/>
          <w:bCs/>
          <w:sz w:val="22"/>
          <w:szCs w:val="22"/>
        </w:rPr>
        <w:t>T</w:t>
      </w:r>
      <w:r w:rsidRPr="00C74F5F">
        <w:rPr>
          <w:b/>
          <w:bCs/>
          <w:sz w:val="22"/>
          <w:szCs w:val="22"/>
        </w:rPr>
        <w:t>ha</w:t>
      </w:r>
      <w:r w:rsidRPr="00C74F5F">
        <w:rPr>
          <w:b/>
          <w:bCs/>
          <w:sz w:val="22"/>
          <w:szCs w:val="22"/>
        </w:rPr>
        <w:t>t includes a pledge of confidentiali</w:t>
      </w:r>
      <w:r w:rsidRPr="00C74F5F">
        <w:rPr>
          <w:b/>
          <w:bCs/>
          <w:sz w:val="22"/>
          <w:szCs w:val="22"/>
        </w:rPr>
        <w:t>ty that is not supported by au</w:t>
      </w:r>
      <w:r w:rsidRPr="00C74F5F">
        <w:rPr>
          <w:b/>
          <w:bCs/>
          <w:sz w:val="22"/>
          <w:szCs w:val="22"/>
        </w:rPr>
        <w:softHyphen/>
        <w:t>thority estab</w:t>
      </w:r>
      <w:r w:rsidRPr="00C74F5F">
        <w:rPr>
          <w:b/>
          <w:bCs/>
          <w:sz w:val="22"/>
          <w:szCs w:val="22"/>
        </w:rPr>
        <w:softHyphen/>
        <w:t>lished in statute or regu</w:t>
      </w:r>
      <w:r w:rsidRPr="00C74F5F">
        <w:rPr>
          <w:b/>
          <w:bCs/>
          <w:sz w:val="22"/>
          <w:szCs w:val="22"/>
        </w:rPr>
        <w:softHyphen/>
        <w:t>la</w:t>
      </w:r>
      <w:r w:rsidRPr="00C74F5F">
        <w:rPr>
          <w:b/>
          <w:bCs/>
          <w:sz w:val="22"/>
          <w:szCs w:val="22"/>
        </w:rPr>
        <w:softHyphen/>
        <w:t>tion, that is not sup</w:t>
      </w:r>
      <w:r w:rsidRPr="00C74F5F">
        <w:rPr>
          <w:b/>
          <w:bCs/>
          <w:sz w:val="22"/>
          <w:szCs w:val="22"/>
        </w:rPr>
        <w:softHyphen/>
        <w:t>ported by dis</w:t>
      </w:r>
      <w:r w:rsidRPr="00C74F5F">
        <w:rPr>
          <w:b/>
          <w:bCs/>
          <w:sz w:val="22"/>
          <w:szCs w:val="22"/>
        </w:rPr>
        <w:softHyphen/>
        <w:t>closure and data security policies that are consistent with the pledge, or which unneces</w:t>
      </w:r>
      <w:r w:rsidRPr="00C74F5F">
        <w:rPr>
          <w:b/>
          <w:bCs/>
          <w:sz w:val="22"/>
          <w:szCs w:val="22"/>
        </w:rPr>
        <w:softHyphen/>
        <w:t>sarily impedes shar</w:t>
      </w:r>
      <w:r w:rsidRPr="00C74F5F">
        <w:rPr>
          <w:b/>
          <w:bCs/>
          <w:sz w:val="22"/>
          <w:szCs w:val="22"/>
        </w:rPr>
        <w:softHyphen/>
        <w:t>ing of data with other agencies for com</w:t>
      </w:r>
      <w:r w:rsidRPr="00C74F5F">
        <w:rPr>
          <w:b/>
          <w:bCs/>
          <w:sz w:val="22"/>
          <w:szCs w:val="22"/>
        </w:rPr>
        <w:softHyphen/>
        <w:t>patible confiden</w:t>
      </w:r>
      <w:r w:rsidRPr="00C74F5F">
        <w:rPr>
          <w:b/>
          <w:bCs/>
          <w:sz w:val="22"/>
          <w:szCs w:val="22"/>
        </w:rPr>
        <w:softHyphen/>
        <w:t>tial use; or</w:t>
      </w:r>
    </w:p>
    <w:p w:rsidR="00063823" w:rsidRPr="00C74F5F" w:rsidP="00197F9A" w14:paraId="740D8760" w14:textId="1C2A0333">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color w:val="3366FF"/>
          <w:sz w:val="22"/>
          <w:szCs w:val="22"/>
        </w:rPr>
      </w:pPr>
      <w:r w:rsidRPr="00C74F5F">
        <w:rPr>
          <w:color w:val="000000" w:themeColor="text1"/>
          <w:sz w:val="22"/>
          <w:szCs w:val="22"/>
        </w:rPr>
        <w:t>There are no other special circumstances. The collection of information is conducted in a manner consistent with the guidelines in 5 CFR 1320.6.</w:t>
      </w:r>
      <w:r w:rsidRPr="00C74F5F" w:rsidR="00E05547">
        <w:rPr>
          <w:color w:val="3366FF"/>
          <w:sz w:val="22"/>
          <w:szCs w:val="22"/>
        </w:rPr>
        <w:t xml:space="preserve"> </w:t>
      </w:r>
    </w:p>
    <w:p w:rsidR="00C37CD8" w:rsidRPr="00C74F5F" w:rsidP="00197F9A" w14:paraId="460F641D"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sz w:val="22"/>
          <w:szCs w:val="22"/>
        </w:rPr>
      </w:pPr>
      <w:r w:rsidRPr="00C74F5F">
        <w:rPr>
          <w:b/>
          <w:bCs/>
          <w:sz w:val="22"/>
          <w:szCs w:val="22"/>
        </w:rPr>
        <w:t>R</w:t>
      </w:r>
      <w:r w:rsidRPr="00C74F5F">
        <w:rPr>
          <w:b/>
          <w:bCs/>
          <w:sz w:val="22"/>
          <w:szCs w:val="22"/>
        </w:rPr>
        <w:t>equiring respondents to submit propri</w:t>
      </w:r>
      <w:r w:rsidRPr="00C74F5F">
        <w:rPr>
          <w:b/>
          <w:bCs/>
          <w:sz w:val="22"/>
          <w:szCs w:val="22"/>
        </w:rPr>
        <w:softHyphen/>
        <w:t>etary trade secret, or other confidential information unless the agency can demon</w:t>
      </w:r>
      <w:r w:rsidRPr="00C74F5F">
        <w:rPr>
          <w:b/>
          <w:bCs/>
          <w:sz w:val="22"/>
          <w:szCs w:val="22"/>
        </w:rPr>
        <w:softHyphen/>
        <w:t>strate that it has instituted procedures to protect the information's confidentiality to the extent permit</w:t>
      </w:r>
      <w:r w:rsidRPr="00C74F5F">
        <w:rPr>
          <w:b/>
          <w:bCs/>
          <w:sz w:val="22"/>
          <w:szCs w:val="22"/>
        </w:rPr>
        <w:softHyphen/>
        <w:t>ted by law.</w:t>
      </w:r>
    </w:p>
    <w:p w:rsidR="003D1ABD" w:rsidRPr="00C74F5F" w:rsidP="00197F9A" w14:paraId="49BFF56E" w14:textId="12C9870F">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sz w:val="22"/>
          <w:szCs w:val="22"/>
        </w:rPr>
      </w:pPr>
      <w:r w:rsidRPr="00C74F5F">
        <w:rPr>
          <w:sz w:val="22"/>
          <w:szCs w:val="22"/>
        </w:rPr>
        <w:t>There are no special circumstances. The collection of information is conducted in a manner consistent with the guidelines in 5 CFR 1320.6.</w:t>
      </w:r>
    </w:p>
    <w:p w:rsidR="00C37CD8" w:rsidRPr="00C74F5F" w:rsidP="00197F9A" w14:paraId="147D5ACA"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C74F5F">
        <w:rPr>
          <w:b/>
          <w:bCs/>
          <w:sz w:val="22"/>
          <w:szCs w:val="22"/>
        </w:rPr>
        <w:t>If applicable, provide a copy and iden</w:t>
      </w:r>
      <w:r w:rsidRPr="00C74F5F">
        <w:rPr>
          <w:b/>
          <w:bCs/>
          <w:sz w:val="22"/>
          <w:szCs w:val="22"/>
        </w:rPr>
        <w:softHyphen/>
        <w:t>tify the date and page number of publication in the Federal Register of the agency's notice, required by 5 CFR 1320.8 (d), soliciting com</w:t>
      </w:r>
      <w:r w:rsidRPr="00C74F5F">
        <w:rPr>
          <w:b/>
          <w:bCs/>
          <w:sz w:val="22"/>
          <w:szCs w:val="22"/>
        </w:rPr>
        <w:softHyphen/>
        <w:t>ments on the information collection prior to submission to OMB. Summarize public com</w:t>
      </w:r>
      <w:r w:rsidRPr="00C74F5F">
        <w:rPr>
          <w:b/>
          <w:bCs/>
          <w:sz w:val="22"/>
          <w:szCs w:val="22"/>
        </w:rPr>
        <w:softHyphen/>
        <w:t>ments received in response to that notice and describe actions taken by the agency in response to these comments. Specifically address com</w:t>
      </w:r>
      <w:r w:rsidRPr="00C74F5F">
        <w:rPr>
          <w:b/>
          <w:bCs/>
          <w:sz w:val="22"/>
          <w:szCs w:val="22"/>
        </w:rPr>
        <w:softHyphen/>
        <w:t xml:space="preserve">ments received on cost and hour burden. </w:t>
      </w:r>
    </w:p>
    <w:p w:rsidR="005243A8" w:rsidRPr="00C74F5F" w:rsidP="000870BA" w14:paraId="55016F95" w14:textId="0386E429">
      <w:pPr>
        <w:pStyle w:val="ListParagraph"/>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sz w:val="22"/>
          <w:szCs w:val="22"/>
        </w:rPr>
      </w:pPr>
      <w:r w:rsidRPr="00C74F5F">
        <w:rPr>
          <w:sz w:val="22"/>
          <w:szCs w:val="22"/>
        </w:rPr>
        <w:t xml:space="preserve">The 60-day Federal Register Notice request for public notice and comment was published in the Federal Register on XXX; Document Citation XXX.  No comments were </w:t>
      </w:r>
      <w:r w:rsidRPr="00C74F5F">
        <w:rPr>
          <w:sz w:val="22"/>
          <w:szCs w:val="22"/>
        </w:rPr>
        <w:t>received</w:t>
      </w:r>
      <w:r w:rsidRPr="00C74F5F">
        <w:rPr>
          <w:sz w:val="22"/>
          <w:szCs w:val="22"/>
        </w:rPr>
        <w:t xml:space="preserve">.  </w:t>
      </w:r>
    </w:p>
    <w:p w:rsidR="00C37CD8" w:rsidRPr="00C74F5F" w:rsidP="00197F9A" w14:paraId="22CDC7B7" w14:textId="338E5B2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b/>
          <w:bCs/>
          <w:sz w:val="22"/>
          <w:szCs w:val="22"/>
        </w:rPr>
      </w:pPr>
      <w:r w:rsidRPr="00C74F5F">
        <w:rPr>
          <w:b/>
          <w:bCs/>
          <w:sz w:val="22"/>
          <w:szCs w:val="22"/>
        </w:rPr>
        <w:t>Describe efforts to consult with persons out</w:t>
      </w:r>
      <w:r w:rsidRPr="00C74F5F">
        <w:rPr>
          <w:b/>
          <w:bCs/>
          <w:sz w:val="22"/>
          <w:szCs w:val="22"/>
        </w:rPr>
        <w:softHyphen/>
        <w:t>side the agency to obtain their views on the availability of data, frequency of collection, the clarity of instructions and record</w:t>
      </w:r>
      <w:r w:rsidRPr="00C74F5F" w:rsidR="00063823">
        <w:rPr>
          <w:b/>
          <w:bCs/>
          <w:sz w:val="22"/>
          <w:szCs w:val="22"/>
        </w:rPr>
        <w:t xml:space="preserve"> </w:t>
      </w:r>
      <w:r w:rsidRPr="00C74F5F">
        <w:rPr>
          <w:b/>
          <w:bCs/>
          <w:sz w:val="22"/>
          <w:szCs w:val="22"/>
        </w:rPr>
        <w:t>keeping, disclosure, or reporting format (if any), and on the data elements to be recorded, disclosed, or reported.</w:t>
      </w:r>
    </w:p>
    <w:p w:rsidR="0049001B" w:rsidRPr="00C74F5F" w:rsidP="00197F9A" w14:paraId="774BE379" w14:textId="1CFF6B8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C74F5F">
        <w:rPr>
          <w:sz w:val="22"/>
          <w:szCs w:val="22"/>
        </w:rPr>
        <w:t>Due to the urgency of the Secretary’s announcement the Forest Service did not seek outside, formal consultation.</w:t>
      </w:r>
    </w:p>
    <w:p w:rsidR="00C37CD8" w:rsidRPr="00C74F5F" w:rsidP="00197F9A" w14:paraId="4B73885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C74F5F">
        <w:rPr>
          <w:b/>
          <w:bCs/>
          <w:sz w:val="22"/>
          <w:szCs w:val="22"/>
        </w:rPr>
        <w:t>Consultation with representatives of those from whom information is to be obtained or those who must compile records should occur at least once every 3 years even if the col</w:t>
      </w:r>
      <w:r w:rsidRPr="00C74F5F">
        <w:rPr>
          <w:b/>
          <w:bCs/>
          <w:sz w:val="22"/>
          <w:szCs w:val="22"/>
        </w:rPr>
        <w:softHyphen/>
        <w:t>lection of information activity is the same as in prior periods. There may be circumstances that may preclude consultation in a specific situation. These circumstances should be explained.</w:t>
      </w:r>
    </w:p>
    <w:p w:rsidR="00C37CD8" w:rsidRPr="00C74F5F" w:rsidP="00197F9A" w14:paraId="664703A3"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C74F5F">
        <w:rPr>
          <w:b/>
          <w:bCs/>
          <w:sz w:val="22"/>
          <w:szCs w:val="22"/>
        </w:rPr>
        <w:t>Explain any decision to provide any payment or gift to respondents, other than re</w:t>
      </w:r>
      <w:r w:rsidRPr="00C74F5F" w:rsidR="00063823">
        <w:rPr>
          <w:b/>
          <w:bCs/>
          <w:sz w:val="22"/>
          <w:szCs w:val="22"/>
        </w:rPr>
        <w:t>-</w:t>
      </w:r>
      <w:r w:rsidRPr="00C74F5F">
        <w:rPr>
          <w:b/>
          <w:bCs/>
          <w:sz w:val="22"/>
          <w:szCs w:val="22"/>
        </w:rPr>
        <w:t>enumeration of contractors or grantees.</w:t>
      </w:r>
    </w:p>
    <w:p w:rsidR="00890057" w:rsidRPr="00C74F5F" w:rsidP="00197F9A" w14:paraId="4D63714F" w14:textId="7A943A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sz w:val="22"/>
          <w:szCs w:val="22"/>
        </w:rPr>
      </w:pPr>
      <w:r w:rsidRPr="00C74F5F">
        <w:rPr>
          <w:color w:val="000000" w:themeColor="text1"/>
          <w:sz w:val="22"/>
          <w:szCs w:val="22"/>
        </w:rPr>
        <w:t>No payment or gifts are provided.</w:t>
      </w:r>
    </w:p>
    <w:p w:rsidR="00C37CD8" w:rsidRPr="00C74F5F" w:rsidP="00197F9A" w14:paraId="7AFECF85"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C74F5F">
        <w:rPr>
          <w:b/>
          <w:bCs/>
          <w:sz w:val="22"/>
          <w:szCs w:val="22"/>
        </w:rPr>
        <w:t>Describe any assurance of confidentiality provided to respondents and the basis for the assurance in statute, regulation, or agency policy.</w:t>
      </w:r>
    </w:p>
    <w:p w:rsidR="00890057" w:rsidRPr="00C74F5F" w:rsidP="00197F9A" w14:paraId="1C6C09C5" w14:textId="541FF31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000000" w:themeColor="text1"/>
          <w:sz w:val="22"/>
          <w:szCs w:val="22"/>
        </w:rPr>
      </w:pPr>
      <w:r w:rsidRPr="00C74F5F">
        <w:rPr>
          <w:color w:val="000000" w:themeColor="text1"/>
          <w:sz w:val="22"/>
          <w:szCs w:val="22"/>
        </w:rPr>
        <w:t xml:space="preserve">The following statement is </w:t>
      </w:r>
      <w:r w:rsidRPr="00C74F5F" w:rsidR="008B2421">
        <w:rPr>
          <w:color w:val="000000" w:themeColor="text1"/>
          <w:sz w:val="22"/>
          <w:szCs w:val="22"/>
        </w:rPr>
        <w:t xml:space="preserve">provided in the Instructions for the </w:t>
      </w:r>
      <w:r w:rsidRPr="00C74F5F" w:rsidR="006D154B">
        <w:rPr>
          <w:color w:val="000000" w:themeColor="text1"/>
          <w:sz w:val="22"/>
          <w:szCs w:val="22"/>
        </w:rPr>
        <w:t>Notice of Funding Opportunity</w:t>
      </w:r>
      <w:r w:rsidRPr="00C74F5F" w:rsidR="008B2421">
        <w:rPr>
          <w:color w:val="000000" w:themeColor="text1"/>
          <w:sz w:val="22"/>
          <w:szCs w:val="22"/>
        </w:rPr>
        <w:t>.</w:t>
      </w:r>
    </w:p>
    <w:p w:rsidR="009311D8" w:rsidRPr="00C74F5F" w:rsidP="009311D8" w14:paraId="7521E923" w14:textId="58D98A4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000000" w:themeColor="text1"/>
          <w:sz w:val="22"/>
          <w:szCs w:val="22"/>
        </w:rPr>
      </w:pPr>
      <w:r w:rsidRPr="00C74F5F">
        <w:rPr>
          <w:color w:val="000000" w:themeColor="text1"/>
          <w:sz w:val="22"/>
          <w:szCs w:val="22"/>
        </w:rPr>
        <w:t>“Confidentiality: Materials submitted to the Forest Service, such as grant applications and progress reports, are subject to the Freedom of Information Act (FOIA). Upon request, the Forest Service may be obligated to disclose such records. However, documents or portions of documents will be protected if they satisfy the requirements of one or more FOIA exemptions. FOIA Exemption 4 protects commercial and financial information that constitutes a trade secret, or whose release would cause competitive harm to the organization that provided the information. FOIA Exemption 6 protects information whose release “would reasonably be expected to constitute an unwarranted invasion of personal privacy.”</w:t>
      </w:r>
    </w:p>
    <w:p w:rsidR="008B2421" w:rsidRPr="00C74F5F" w:rsidP="009311D8" w14:paraId="7A487C72" w14:textId="0670E37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000000" w:themeColor="text1"/>
          <w:sz w:val="22"/>
          <w:szCs w:val="22"/>
        </w:rPr>
      </w:pPr>
      <w:r w:rsidRPr="00C74F5F">
        <w:rPr>
          <w:color w:val="000000" w:themeColor="text1"/>
          <w:sz w:val="22"/>
          <w:szCs w:val="22"/>
        </w:rPr>
        <w:t xml:space="preserve">In the event that the Forest Service receives a FOIA request seeking information provided by your organization, Executive Order 12600 requires the Forest Service to consult with you regarding the potential release of this information. When assembling your </w:t>
      </w:r>
      <w:r w:rsidRPr="00C74F5F" w:rsidR="00972CFC">
        <w:rPr>
          <w:color w:val="000000" w:themeColor="text1"/>
          <w:sz w:val="22"/>
          <w:szCs w:val="22"/>
        </w:rPr>
        <w:t>a</w:t>
      </w:r>
      <w:r w:rsidRPr="00C74F5F">
        <w:rPr>
          <w:color w:val="000000" w:themeColor="text1"/>
          <w:sz w:val="22"/>
          <w:szCs w:val="22"/>
        </w:rPr>
        <w:t>pplication, you may wish to highlight any information that constitutes a trade secret, whose release would cause you competitive harm, or whose release would impact personal privacy. For more information about the FOIA and its exemptions, please consult the Department of Justice Guide to the Freedom of Information Act.”</w:t>
      </w:r>
    </w:p>
    <w:p w:rsidR="00C37CD8" w:rsidRPr="00C74F5F" w:rsidP="00197F9A" w14:paraId="77BF8622"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C74F5F">
        <w:rPr>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90057" w:rsidRPr="00C74F5F" w:rsidP="00197F9A" w14:paraId="0989AFB4" w14:textId="182AC9B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sz w:val="22"/>
          <w:szCs w:val="22"/>
        </w:rPr>
      </w:pPr>
      <w:r w:rsidRPr="00C74F5F">
        <w:rPr>
          <w:color w:val="000000" w:themeColor="text1"/>
          <w:sz w:val="22"/>
          <w:szCs w:val="22"/>
        </w:rPr>
        <w:t>The application will not contain questions of a sensitive nature.</w:t>
      </w:r>
    </w:p>
    <w:p w:rsidR="00C37CD8" w:rsidRPr="00C74F5F" w:rsidP="00197F9A" w14:paraId="02264EDB"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C74F5F">
        <w:rPr>
          <w:b/>
          <w:bCs/>
          <w:sz w:val="22"/>
          <w:szCs w:val="22"/>
        </w:rPr>
        <w:t>Provide estimates of the hour burden of the collection of information.  Indicate the number of respondents, frequency of response, annual hour burden, and an explanation of how the burden was estimated.</w:t>
      </w:r>
    </w:p>
    <w:p w:rsidR="00C37CD8" w:rsidRPr="00C74F5F" w:rsidP="00197F9A" w14:paraId="12ABDF75" w14:textId="230DF3CF">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color w:val="000000" w:themeColor="text1"/>
          <w:sz w:val="22"/>
          <w:szCs w:val="22"/>
        </w:rPr>
      </w:pPr>
      <w:r w:rsidRPr="00C74F5F">
        <w:rPr>
          <w:color w:val="000000" w:themeColor="text1"/>
          <w:sz w:val="22"/>
          <w:szCs w:val="22"/>
        </w:rPr>
        <w:t xml:space="preserve">Please see </w:t>
      </w:r>
      <w:r w:rsidRPr="00C74F5F" w:rsidR="002D2712">
        <w:rPr>
          <w:color w:val="000000" w:themeColor="text1"/>
          <w:sz w:val="22"/>
          <w:szCs w:val="22"/>
        </w:rPr>
        <w:t>the provided Burden-Cost spreadsheet. Spreadsheet was populated using the following assumptions:</w:t>
      </w:r>
    </w:p>
    <w:p w:rsidR="002D2712" w:rsidRPr="00C74F5F" w:rsidP="002D2712" w14:paraId="694F0D29" w14:textId="14F96236">
      <w:pPr>
        <w:pStyle w:val="ListParagraph"/>
        <w:numPr>
          <w:ilvl w:val="0"/>
          <w:numId w:val="3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color w:val="000000" w:themeColor="text1"/>
          <w:sz w:val="22"/>
          <w:szCs w:val="22"/>
        </w:rPr>
      </w:pPr>
      <w:r w:rsidRPr="00C74F5F">
        <w:rPr>
          <w:color w:val="000000" w:themeColor="text1"/>
          <w:sz w:val="22"/>
          <w:szCs w:val="22"/>
        </w:rPr>
        <w:t xml:space="preserve">Number of respondents would be </w:t>
      </w:r>
      <w:r w:rsidRPr="00C74F5F" w:rsidR="00F25619">
        <w:rPr>
          <w:color w:val="000000" w:themeColor="text1"/>
          <w:sz w:val="22"/>
          <w:szCs w:val="22"/>
        </w:rPr>
        <w:t>100</w:t>
      </w:r>
      <w:r w:rsidRPr="00C74F5F">
        <w:rPr>
          <w:color w:val="000000" w:themeColor="text1"/>
          <w:sz w:val="22"/>
          <w:szCs w:val="22"/>
        </w:rPr>
        <w:t xml:space="preserve">. This is based upon </w:t>
      </w:r>
      <w:r w:rsidRPr="00C74F5F" w:rsidR="00C23421">
        <w:rPr>
          <w:color w:val="000000" w:themeColor="text1"/>
          <w:sz w:val="22"/>
          <w:szCs w:val="22"/>
        </w:rPr>
        <w:t>the typical</w:t>
      </w:r>
      <w:r w:rsidRPr="00C74F5F" w:rsidR="0075575D">
        <w:rPr>
          <w:color w:val="000000" w:themeColor="text1"/>
          <w:sz w:val="22"/>
          <w:szCs w:val="22"/>
        </w:rPr>
        <w:t xml:space="preserve"> number of respondents for </w:t>
      </w:r>
      <w:r w:rsidRPr="00C74F5F" w:rsidR="00C23421">
        <w:rPr>
          <w:color w:val="000000" w:themeColor="text1"/>
          <w:sz w:val="22"/>
          <w:szCs w:val="22"/>
        </w:rPr>
        <w:t xml:space="preserve">the Wood Innovations Funding Opportunity. </w:t>
      </w:r>
    </w:p>
    <w:p w:rsidR="0051046E" w:rsidRPr="00C74F5F" w:rsidP="002A0F8B" w14:paraId="3936029F" w14:textId="3A161677">
      <w:pPr>
        <w:pStyle w:val="ListParagraph"/>
        <w:numPr>
          <w:ilvl w:val="0"/>
          <w:numId w:val="3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sz w:val="22"/>
          <w:szCs w:val="22"/>
        </w:rPr>
      </w:pPr>
      <w:r w:rsidRPr="00C74F5F">
        <w:rPr>
          <w:color w:val="000000" w:themeColor="text1"/>
          <w:sz w:val="22"/>
          <w:szCs w:val="22"/>
        </w:rPr>
        <w:t>Cost per hour value for respondent cost is $40.90</w:t>
      </w:r>
      <w:r w:rsidRPr="00C74F5F" w:rsidR="008D342E">
        <w:rPr>
          <w:color w:val="000000" w:themeColor="text1"/>
          <w:sz w:val="22"/>
          <w:szCs w:val="22"/>
        </w:rPr>
        <w:t xml:space="preserve">. This is based upon Employer Costs for Employee Compensation </w:t>
      </w:r>
      <w:r w:rsidRPr="00C74F5F" w:rsidR="00953FF2">
        <w:rPr>
          <w:color w:val="000000" w:themeColor="text1"/>
          <w:sz w:val="22"/>
          <w:szCs w:val="22"/>
        </w:rPr>
        <w:t xml:space="preserve">March 2022 report from the US Department of Labor Bureau of Labor Statistics. </w:t>
      </w:r>
      <w:r w:rsidRPr="00C74F5F" w:rsidR="009034D0">
        <w:rPr>
          <w:color w:val="000000" w:themeColor="text1"/>
          <w:sz w:val="22"/>
          <w:szCs w:val="22"/>
        </w:rPr>
        <w:t xml:space="preserve">Accessed August 1, 2022 </w:t>
      </w:r>
      <w:hyperlink r:id="rId8" w:history="1">
        <w:r w:rsidRPr="00C74F5F" w:rsidR="00D127AC">
          <w:rPr>
            <w:rStyle w:val="Hyperlink"/>
            <w:sz w:val="22"/>
            <w:szCs w:val="22"/>
          </w:rPr>
          <w:t>https://www.bls.gov/news.release/pdf/ecec.pdf</w:t>
        </w:r>
      </w:hyperlink>
      <w:r w:rsidRPr="00C74F5F" w:rsidR="00D127AC">
        <w:rPr>
          <w:color w:val="000000" w:themeColor="text1"/>
          <w:sz w:val="22"/>
          <w:szCs w:val="22"/>
        </w:rPr>
        <w:t xml:space="preserve">. </w:t>
      </w:r>
    </w:p>
    <w:p w:rsidR="00C37CD8" w:rsidRPr="00C74F5F" w:rsidP="00197F9A" w14:paraId="7C91FE9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C74F5F">
        <w:rPr>
          <w:b/>
          <w:bCs/>
          <w:sz w:val="22"/>
          <w:szCs w:val="22"/>
        </w:rPr>
        <w:t>Provide estimates of t</w:t>
      </w:r>
      <w:r w:rsidRPr="00C74F5F" w:rsidR="00EC10FF">
        <w:rPr>
          <w:b/>
          <w:bCs/>
          <w:sz w:val="22"/>
          <w:szCs w:val="22"/>
        </w:rPr>
        <w:t xml:space="preserve">he total annual cost burden to </w:t>
      </w:r>
      <w:r w:rsidRPr="00C74F5F">
        <w:rPr>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F37151" w:rsidRPr="00C74F5F" w:rsidP="00F37151" w14:paraId="2C70CC8C" w14:textId="77777777">
      <w:pPr>
        <w:ind w:left="360"/>
        <w:rPr>
          <w:sz w:val="22"/>
          <w:szCs w:val="22"/>
        </w:rPr>
      </w:pPr>
      <w:r w:rsidRPr="00C74F5F">
        <w:rPr>
          <w:sz w:val="22"/>
          <w:szCs w:val="22"/>
        </w:rPr>
        <w:t>Title of Collection: Burden Hours for Temporary Bridge Funding Opportunity Narrative and Budget Tables</w:t>
      </w:r>
    </w:p>
    <w:p w:rsidR="00F37151" w:rsidRPr="00C74F5F" w:rsidP="00F37151" w14:paraId="7E63D379" w14:textId="77777777">
      <w:pPr>
        <w:ind w:left="360"/>
        <w:rPr>
          <w:sz w:val="22"/>
          <w:szCs w:val="22"/>
        </w:rPr>
      </w:pPr>
      <w:r w:rsidRPr="00C74F5F">
        <w:rPr>
          <w:sz w:val="22"/>
          <w:szCs w:val="22"/>
        </w:rPr>
        <w:t>Estimate of Annual Burden: 162.50 hours.</w:t>
      </w:r>
    </w:p>
    <w:p w:rsidR="00F37151" w:rsidRPr="00C74F5F" w:rsidP="00F37151" w14:paraId="56B4C723" w14:textId="77777777">
      <w:pPr>
        <w:ind w:left="360"/>
        <w:rPr>
          <w:sz w:val="22"/>
          <w:szCs w:val="22"/>
        </w:rPr>
      </w:pPr>
      <w:r w:rsidRPr="00C74F5F">
        <w:rPr>
          <w:sz w:val="22"/>
          <w:szCs w:val="22"/>
        </w:rPr>
        <w:t>Type of Respondents: Public applicants, Tribal applicants.</w:t>
      </w:r>
    </w:p>
    <w:p w:rsidR="00F37151" w:rsidRPr="00C74F5F" w:rsidP="00F37151" w14:paraId="70485F0E" w14:textId="77777777">
      <w:pPr>
        <w:ind w:left="360"/>
        <w:rPr>
          <w:sz w:val="22"/>
          <w:szCs w:val="22"/>
        </w:rPr>
      </w:pPr>
      <w:r w:rsidRPr="00C74F5F">
        <w:rPr>
          <w:sz w:val="22"/>
          <w:szCs w:val="22"/>
        </w:rPr>
        <w:t>Estimated Annual Number of Respondents: 50.</w:t>
      </w:r>
    </w:p>
    <w:p w:rsidR="00F37151" w:rsidRPr="00C74F5F" w:rsidP="00F37151" w14:paraId="23739805" w14:textId="77777777">
      <w:pPr>
        <w:ind w:left="360"/>
        <w:rPr>
          <w:sz w:val="22"/>
          <w:szCs w:val="22"/>
        </w:rPr>
      </w:pPr>
      <w:r w:rsidRPr="00C74F5F">
        <w:rPr>
          <w:sz w:val="22"/>
          <w:szCs w:val="22"/>
        </w:rPr>
        <w:t>Estimated Annual Number of Responses per Respondent: 1.</w:t>
      </w:r>
    </w:p>
    <w:p w:rsidR="00F37151" w:rsidRPr="00C74F5F" w:rsidP="00AE4514" w14:paraId="249BBC14" w14:textId="77777777">
      <w:pPr>
        <w:spacing w:after="120"/>
        <w:ind w:left="360"/>
        <w:rPr>
          <w:sz w:val="22"/>
          <w:szCs w:val="22"/>
        </w:rPr>
      </w:pPr>
      <w:r w:rsidRPr="00C74F5F">
        <w:rPr>
          <w:sz w:val="22"/>
          <w:szCs w:val="22"/>
        </w:rPr>
        <w:t>Estimated Total Annual Burden on Respondents: 3.25 hours.</w:t>
      </w:r>
    </w:p>
    <w:p w:rsidR="00F37151" w:rsidRPr="00C74F5F" w:rsidP="00F37151" w14:paraId="058B10F4" w14:textId="77777777">
      <w:pPr>
        <w:ind w:left="360"/>
        <w:rPr>
          <w:sz w:val="22"/>
          <w:szCs w:val="22"/>
        </w:rPr>
      </w:pPr>
      <w:r w:rsidRPr="00C74F5F">
        <w:rPr>
          <w:sz w:val="22"/>
          <w:szCs w:val="22"/>
        </w:rPr>
        <w:t>Title of Collection: Burden Hours for Temporary Bridge Funding Opportunity Application for Federal Assistance (SF-424).</w:t>
      </w:r>
    </w:p>
    <w:p w:rsidR="00F37151" w:rsidRPr="00C74F5F" w:rsidP="00F37151" w14:paraId="43161145" w14:textId="77777777">
      <w:pPr>
        <w:ind w:left="360"/>
        <w:rPr>
          <w:sz w:val="22"/>
          <w:szCs w:val="22"/>
        </w:rPr>
      </w:pPr>
      <w:r w:rsidRPr="00C74F5F">
        <w:rPr>
          <w:sz w:val="22"/>
          <w:szCs w:val="22"/>
        </w:rPr>
        <w:t>Estimate of Annual Burden: 62.50 hours.</w:t>
      </w:r>
    </w:p>
    <w:p w:rsidR="00F37151" w:rsidRPr="00C74F5F" w:rsidP="00F37151" w14:paraId="40A1597C" w14:textId="77777777">
      <w:pPr>
        <w:ind w:left="360"/>
        <w:rPr>
          <w:sz w:val="22"/>
          <w:szCs w:val="22"/>
        </w:rPr>
      </w:pPr>
      <w:r w:rsidRPr="00C74F5F">
        <w:rPr>
          <w:sz w:val="22"/>
          <w:szCs w:val="22"/>
        </w:rPr>
        <w:t>Type of Respondents: Public applicants, Tribal applicants.</w:t>
      </w:r>
    </w:p>
    <w:p w:rsidR="00F37151" w:rsidRPr="00C74F5F" w:rsidP="00F37151" w14:paraId="08F2C696" w14:textId="77777777">
      <w:pPr>
        <w:ind w:left="360"/>
        <w:rPr>
          <w:sz w:val="22"/>
          <w:szCs w:val="22"/>
        </w:rPr>
      </w:pPr>
      <w:r w:rsidRPr="00C74F5F">
        <w:rPr>
          <w:sz w:val="22"/>
          <w:szCs w:val="22"/>
        </w:rPr>
        <w:t>Estimated Annual Number of Respondents: 50.</w:t>
      </w:r>
    </w:p>
    <w:p w:rsidR="00F37151" w:rsidRPr="00C74F5F" w:rsidP="00F37151" w14:paraId="64B9287B" w14:textId="77777777">
      <w:pPr>
        <w:ind w:left="360"/>
        <w:rPr>
          <w:sz w:val="22"/>
          <w:szCs w:val="22"/>
        </w:rPr>
      </w:pPr>
      <w:r w:rsidRPr="00C74F5F">
        <w:rPr>
          <w:sz w:val="22"/>
          <w:szCs w:val="22"/>
        </w:rPr>
        <w:t>Estimated Annual Number of Responses per Respondent: 1.</w:t>
      </w:r>
    </w:p>
    <w:p w:rsidR="00F37151" w:rsidRPr="00C74F5F" w:rsidP="00AE4514" w14:paraId="2E52D52B" w14:textId="77777777">
      <w:pPr>
        <w:spacing w:after="120"/>
        <w:ind w:left="360"/>
        <w:rPr>
          <w:sz w:val="22"/>
          <w:szCs w:val="22"/>
        </w:rPr>
      </w:pPr>
      <w:r w:rsidRPr="00C74F5F">
        <w:rPr>
          <w:sz w:val="22"/>
          <w:szCs w:val="22"/>
        </w:rPr>
        <w:t>Estimated Total Annual Burden on Respondents: 1.25 hours.</w:t>
      </w:r>
    </w:p>
    <w:p w:rsidR="00F37151" w:rsidRPr="00C74F5F" w:rsidP="00F37151" w14:paraId="3AC8AE55" w14:textId="5D2A4594">
      <w:pPr>
        <w:ind w:left="360"/>
        <w:rPr>
          <w:sz w:val="22"/>
          <w:szCs w:val="22"/>
        </w:rPr>
      </w:pPr>
      <w:r w:rsidRPr="00C74F5F">
        <w:rPr>
          <w:sz w:val="22"/>
          <w:szCs w:val="22"/>
        </w:rPr>
        <w:t>Title of Collection: Burden Hours for Temporary Bridge Funding Opportunity Budget Information for Non-Construction Programs</w:t>
      </w:r>
      <w:r w:rsidRPr="00C74F5F" w:rsidR="00571E37">
        <w:rPr>
          <w:sz w:val="22"/>
          <w:szCs w:val="22"/>
        </w:rPr>
        <w:t xml:space="preserve"> </w:t>
      </w:r>
      <w:r w:rsidRPr="00C74F5F">
        <w:rPr>
          <w:sz w:val="22"/>
          <w:szCs w:val="22"/>
        </w:rPr>
        <w:t>(SF-424A).</w:t>
      </w:r>
    </w:p>
    <w:p w:rsidR="00F37151" w:rsidRPr="00C74F5F" w:rsidP="00F37151" w14:paraId="3FD4D94E" w14:textId="77777777">
      <w:pPr>
        <w:ind w:left="360"/>
        <w:rPr>
          <w:sz w:val="22"/>
          <w:szCs w:val="22"/>
        </w:rPr>
      </w:pPr>
      <w:r w:rsidRPr="00C74F5F">
        <w:rPr>
          <w:sz w:val="22"/>
          <w:szCs w:val="22"/>
        </w:rPr>
        <w:t>Estimate of Annual Burden: 50.00 hours.</w:t>
      </w:r>
    </w:p>
    <w:p w:rsidR="00F37151" w:rsidRPr="00C74F5F" w:rsidP="00F37151" w14:paraId="63A16AC9" w14:textId="77777777">
      <w:pPr>
        <w:ind w:left="360"/>
        <w:rPr>
          <w:sz w:val="22"/>
          <w:szCs w:val="22"/>
        </w:rPr>
      </w:pPr>
      <w:r w:rsidRPr="00C74F5F">
        <w:rPr>
          <w:sz w:val="22"/>
          <w:szCs w:val="22"/>
        </w:rPr>
        <w:t>Type of Respondents: Public applicants, Tribal applicants.</w:t>
      </w:r>
    </w:p>
    <w:p w:rsidR="00F37151" w:rsidRPr="00C74F5F" w:rsidP="00F37151" w14:paraId="428A9EF9" w14:textId="77777777">
      <w:pPr>
        <w:ind w:left="360"/>
        <w:rPr>
          <w:sz w:val="22"/>
          <w:szCs w:val="22"/>
        </w:rPr>
      </w:pPr>
      <w:r w:rsidRPr="00C74F5F">
        <w:rPr>
          <w:sz w:val="22"/>
          <w:szCs w:val="22"/>
        </w:rPr>
        <w:t>Estimated Annual Number of Respondents: 50.</w:t>
      </w:r>
    </w:p>
    <w:p w:rsidR="00F37151" w:rsidRPr="00C74F5F" w:rsidP="00F37151" w14:paraId="5B019D42" w14:textId="77777777">
      <w:pPr>
        <w:ind w:left="360"/>
        <w:rPr>
          <w:sz w:val="22"/>
          <w:szCs w:val="22"/>
        </w:rPr>
      </w:pPr>
      <w:r w:rsidRPr="00C74F5F">
        <w:rPr>
          <w:sz w:val="22"/>
          <w:szCs w:val="22"/>
        </w:rPr>
        <w:t>Estimated Annual Number of Responses per Respondent: 1.</w:t>
      </w:r>
    </w:p>
    <w:p w:rsidR="00F37151" w:rsidRPr="00C74F5F" w:rsidP="00AE4514" w14:paraId="67FACEE8" w14:textId="77777777">
      <w:pPr>
        <w:spacing w:after="120"/>
        <w:ind w:left="360"/>
        <w:rPr>
          <w:sz w:val="22"/>
          <w:szCs w:val="22"/>
        </w:rPr>
      </w:pPr>
      <w:r w:rsidRPr="00C74F5F">
        <w:rPr>
          <w:sz w:val="22"/>
          <w:szCs w:val="22"/>
        </w:rPr>
        <w:t>Estimated Total Annual Burden on Respondents: 1.00 hours.</w:t>
      </w:r>
    </w:p>
    <w:p w:rsidR="00F37151" w:rsidRPr="00C74F5F" w:rsidP="00F37151" w14:paraId="1BE083A2" w14:textId="77777777">
      <w:pPr>
        <w:ind w:left="360"/>
        <w:rPr>
          <w:sz w:val="22"/>
          <w:szCs w:val="22"/>
        </w:rPr>
      </w:pPr>
      <w:r w:rsidRPr="00C74F5F">
        <w:rPr>
          <w:sz w:val="22"/>
          <w:szCs w:val="22"/>
        </w:rPr>
        <w:t>Title of Collection: Burden Hours for Temporary Bridge Funding Opportunity Certificate Regarding Lobbying Activities (FS-1500-35).</w:t>
      </w:r>
    </w:p>
    <w:p w:rsidR="00F37151" w:rsidRPr="00C74F5F" w:rsidP="00F37151" w14:paraId="0F26A02B" w14:textId="77777777">
      <w:pPr>
        <w:ind w:left="360"/>
        <w:rPr>
          <w:sz w:val="22"/>
          <w:szCs w:val="22"/>
        </w:rPr>
      </w:pPr>
      <w:r w:rsidRPr="00C74F5F">
        <w:rPr>
          <w:sz w:val="22"/>
          <w:szCs w:val="22"/>
        </w:rPr>
        <w:t>Estimate of Annual Burden: 12.50 hours.</w:t>
      </w:r>
    </w:p>
    <w:p w:rsidR="00F37151" w:rsidRPr="00C74F5F" w:rsidP="00F37151" w14:paraId="57DB3B94" w14:textId="77777777">
      <w:pPr>
        <w:ind w:left="360"/>
        <w:rPr>
          <w:sz w:val="22"/>
          <w:szCs w:val="22"/>
        </w:rPr>
      </w:pPr>
      <w:r w:rsidRPr="00C74F5F">
        <w:rPr>
          <w:sz w:val="22"/>
          <w:szCs w:val="22"/>
        </w:rPr>
        <w:t>Type of Respondents: Public applicants, Tribal applicants.</w:t>
      </w:r>
    </w:p>
    <w:p w:rsidR="00F37151" w:rsidRPr="00C74F5F" w:rsidP="00F37151" w14:paraId="1089922E" w14:textId="77777777">
      <w:pPr>
        <w:ind w:left="360"/>
        <w:rPr>
          <w:sz w:val="22"/>
          <w:szCs w:val="22"/>
        </w:rPr>
      </w:pPr>
      <w:r w:rsidRPr="00C74F5F">
        <w:rPr>
          <w:sz w:val="22"/>
          <w:szCs w:val="22"/>
        </w:rPr>
        <w:t>Estimated Annual Number of Respondents: 50.</w:t>
      </w:r>
    </w:p>
    <w:p w:rsidR="00F37151" w:rsidRPr="00C74F5F" w:rsidP="00F37151" w14:paraId="08B9BA64" w14:textId="77777777">
      <w:pPr>
        <w:ind w:left="360"/>
        <w:rPr>
          <w:sz w:val="22"/>
          <w:szCs w:val="22"/>
        </w:rPr>
      </w:pPr>
      <w:r w:rsidRPr="00C74F5F">
        <w:rPr>
          <w:sz w:val="22"/>
          <w:szCs w:val="22"/>
        </w:rPr>
        <w:t>Estimated Annual Number of Responses per Respondent: 1.</w:t>
      </w:r>
    </w:p>
    <w:p w:rsidR="00F37151" w:rsidRPr="00C74F5F" w:rsidP="00AE4514" w14:paraId="58305356" w14:textId="77777777">
      <w:pPr>
        <w:spacing w:after="120"/>
        <w:ind w:left="360"/>
        <w:rPr>
          <w:sz w:val="22"/>
          <w:szCs w:val="22"/>
        </w:rPr>
      </w:pPr>
      <w:r w:rsidRPr="00C74F5F">
        <w:rPr>
          <w:sz w:val="22"/>
          <w:szCs w:val="22"/>
        </w:rPr>
        <w:t>Estimated Total Annual Burden on Respondents: 0.25 hours.</w:t>
      </w:r>
    </w:p>
    <w:p w:rsidR="00F37151" w:rsidRPr="00C74F5F" w:rsidP="00F37151" w14:paraId="50F9EF3F" w14:textId="77777777">
      <w:pPr>
        <w:ind w:left="360"/>
        <w:rPr>
          <w:sz w:val="22"/>
          <w:szCs w:val="22"/>
        </w:rPr>
      </w:pPr>
      <w:r w:rsidRPr="00C74F5F">
        <w:rPr>
          <w:sz w:val="22"/>
          <w:szCs w:val="22"/>
        </w:rPr>
        <w:t>Title of Collection: Burden Hours for Temporary Bridge Funding Opportunity Financial Capability Questionnaire (FS-1500-22).</w:t>
      </w:r>
    </w:p>
    <w:p w:rsidR="00F37151" w:rsidRPr="00C74F5F" w:rsidP="00F37151" w14:paraId="1F5C1809" w14:textId="77777777">
      <w:pPr>
        <w:ind w:left="360"/>
        <w:rPr>
          <w:sz w:val="22"/>
          <w:szCs w:val="22"/>
        </w:rPr>
      </w:pPr>
      <w:r w:rsidRPr="00C74F5F">
        <w:rPr>
          <w:sz w:val="22"/>
          <w:szCs w:val="22"/>
        </w:rPr>
        <w:t>Estimate of Annual Burden: 12.50 hours.</w:t>
      </w:r>
    </w:p>
    <w:p w:rsidR="00F37151" w:rsidRPr="00C74F5F" w:rsidP="00F37151" w14:paraId="2B12C413" w14:textId="77777777">
      <w:pPr>
        <w:ind w:left="360"/>
        <w:rPr>
          <w:sz w:val="22"/>
          <w:szCs w:val="22"/>
        </w:rPr>
      </w:pPr>
      <w:r w:rsidRPr="00C74F5F">
        <w:rPr>
          <w:sz w:val="22"/>
          <w:szCs w:val="22"/>
        </w:rPr>
        <w:t>Type of Respondents: Public applicants, Tribal applicants.</w:t>
      </w:r>
    </w:p>
    <w:p w:rsidR="00F37151" w:rsidRPr="00C74F5F" w:rsidP="00F37151" w14:paraId="09F8C63A" w14:textId="77777777">
      <w:pPr>
        <w:ind w:left="360"/>
        <w:rPr>
          <w:sz w:val="22"/>
          <w:szCs w:val="22"/>
        </w:rPr>
      </w:pPr>
      <w:r w:rsidRPr="00C74F5F">
        <w:rPr>
          <w:sz w:val="22"/>
          <w:szCs w:val="22"/>
        </w:rPr>
        <w:t>Estimated Annual Number of Respondents: 50.</w:t>
      </w:r>
    </w:p>
    <w:p w:rsidR="00F37151" w:rsidRPr="00C74F5F" w:rsidP="00F37151" w14:paraId="27D950D3" w14:textId="77777777">
      <w:pPr>
        <w:ind w:left="360"/>
        <w:rPr>
          <w:sz w:val="22"/>
          <w:szCs w:val="22"/>
        </w:rPr>
      </w:pPr>
      <w:r w:rsidRPr="00C74F5F">
        <w:rPr>
          <w:sz w:val="22"/>
          <w:szCs w:val="22"/>
        </w:rPr>
        <w:t>Estimated Annual Number of Responses per Respondent: 1.</w:t>
      </w:r>
    </w:p>
    <w:p w:rsidR="00F37151" w:rsidRPr="00C74F5F" w:rsidP="00AE4514" w14:paraId="56FE7981" w14:textId="77777777">
      <w:pPr>
        <w:spacing w:after="120"/>
        <w:ind w:left="360"/>
        <w:rPr>
          <w:sz w:val="22"/>
          <w:szCs w:val="22"/>
        </w:rPr>
      </w:pPr>
      <w:r w:rsidRPr="00C74F5F">
        <w:rPr>
          <w:sz w:val="22"/>
          <w:szCs w:val="22"/>
        </w:rPr>
        <w:t>Estimated Total Annual Burden on Respondents: 0.25 hours.</w:t>
      </w:r>
    </w:p>
    <w:p w:rsidR="00F37151" w:rsidRPr="00C74F5F" w:rsidP="00F37151" w14:paraId="7B88354F" w14:textId="02FC3777">
      <w:pPr>
        <w:ind w:left="360"/>
        <w:rPr>
          <w:sz w:val="22"/>
          <w:szCs w:val="22"/>
        </w:rPr>
      </w:pPr>
      <w:r w:rsidRPr="00C74F5F">
        <w:rPr>
          <w:sz w:val="22"/>
          <w:szCs w:val="22"/>
        </w:rPr>
        <w:t>Title of Collection: Burden Hours for Temporary Bridge Funding Opportunity Screenshot of active SAM.gov registration.</w:t>
      </w:r>
    </w:p>
    <w:p w:rsidR="00F37151" w:rsidRPr="00C74F5F" w:rsidP="00F37151" w14:paraId="337203AC" w14:textId="77777777">
      <w:pPr>
        <w:ind w:left="360"/>
        <w:rPr>
          <w:sz w:val="22"/>
          <w:szCs w:val="22"/>
        </w:rPr>
      </w:pPr>
      <w:r w:rsidRPr="00C74F5F">
        <w:rPr>
          <w:sz w:val="22"/>
          <w:szCs w:val="22"/>
        </w:rPr>
        <w:t>Estimate of Annual Burden: 12.50 hours.</w:t>
      </w:r>
    </w:p>
    <w:p w:rsidR="00F37151" w:rsidRPr="00C74F5F" w:rsidP="00F37151" w14:paraId="3803AD95" w14:textId="77777777">
      <w:pPr>
        <w:ind w:left="360"/>
        <w:rPr>
          <w:sz w:val="22"/>
          <w:szCs w:val="22"/>
        </w:rPr>
      </w:pPr>
      <w:r w:rsidRPr="00C74F5F">
        <w:rPr>
          <w:sz w:val="22"/>
          <w:szCs w:val="22"/>
        </w:rPr>
        <w:t>Type of Respondents: Public applicants, Tribal applicants.</w:t>
      </w:r>
    </w:p>
    <w:p w:rsidR="00F37151" w:rsidRPr="00C74F5F" w:rsidP="00F37151" w14:paraId="00270DA4" w14:textId="77777777">
      <w:pPr>
        <w:ind w:left="360"/>
        <w:rPr>
          <w:sz w:val="22"/>
          <w:szCs w:val="22"/>
        </w:rPr>
      </w:pPr>
      <w:r w:rsidRPr="00C74F5F">
        <w:rPr>
          <w:sz w:val="22"/>
          <w:szCs w:val="22"/>
        </w:rPr>
        <w:t>Estimated Annual Number of Respondents: 50.</w:t>
      </w:r>
    </w:p>
    <w:p w:rsidR="00F37151" w:rsidRPr="00C74F5F" w:rsidP="00F37151" w14:paraId="7542FE41" w14:textId="77777777">
      <w:pPr>
        <w:ind w:left="360"/>
        <w:rPr>
          <w:sz w:val="22"/>
          <w:szCs w:val="22"/>
        </w:rPr>
      </w:pPr>
      <w:r w:rsidRPr="00C74F5F">
        <w:rPr>
          <w:sz w:val="22"/>
          <w:szCs w:val="22"/>
        </w:rPr>
        <w:t>Estimated Annual Number of Responses per Respondent: 1.</w:t>
      </w:r>
    </w:p>
    <w:p w:rsidR="00F37151" w:rsidRPr="00C74F5F" w:rsidP="00AE4514" w14:paraId="2620EDDD" w14:textId="77777777">
      <w:pPr>
        <w:spacing w:after="120"/>
        <w:ind w:left="360"/>
        <w:rPr>
          <w:sz w:val="22"/>
          <w:szCs w:val="22"/>
        </w:rPr>
      </w:pPr>
      <w:r w:rsidRPr="00C74F5F">
        <w:rPr>
          <w:sz w:val="22"/>
          <w:szCs w:val="22"/>
        </w:rPr>
        <w:t>Estimated Total Annual Burden on Respondents: 0.25 hours.</w:t>
      </w:r>
    </w:p>
    <w:p w:rsidR="00F37151" w:rsidRPr="00C74F5F" w:rsidP="00F37151" w14:paraId="58520EE0" w14:textId="2A0E55BF">
      <w:pPr>
        <w:ind w:left="360"/>
        <w:rPr>
          <w:sz w:val="22"/>
          <w:szCs w:val="22"/>
        </w:rPr>
      </w:pPr>
      <w:r w:rsidRPr="00C74F5F">
        <w:rPr>
          <w:sz w:val="22"/>
          <w:szCs w:val="22"/>
        </w:rPr>
        <w:t>Title of Collection: Burden Hours for Temporary Bridge Funding Opportunity Interim Project Progress Report.</w:t>
      </w:r>
    </w:p>
    <w:p w:rsidR="00F37151" w:rsidRPr="00C74F5F" w:rsidP="00F37151" w14:paraId="5F118E2D" w14:textId="77777777">
      <w:pPr>
        <w:ind w:left="360"/>
        <w:rPr>
          <w:sz w:val="22"/>
          <w:szCs w:val="22"/>
        </w:rPr>
      </w:pPr>
      <w:r w:rsidRPr="00C74F5F">
        <w:rPr>
          <w:sz w:val="22"/>
          <w:szCs w:val="22"/>
        </w:rPr>
        <w:t>Estimate of Annual Burden: 37.50 hours.</w:t>
      </w:r>
    </w:p>
    <w:p w:rsidR="00F37151" w:rsidRPr="00C74F5F" w:rsidP="00F37151" w14:paraId="3F883647" w14:textId="77777777">
      <w:pPr>
        <w:ind w:left="360"/>
        <w:rPr>
          <w:sz w:val="22"/>
          <w:szCs w:val="22"/>
        </w:rPr>
      </w:pPr>
      <w:r w:rsidRPr="00C74F5F">
        <w:rPr>
          <w:sz w:val="22"/>
          <w:szCs w:val="22"/>
        </w:rPr>
        <w:t>Type of Respondents: Public applicants, Tribal applicants.</w:t>
      </w:r>
    </w:p>
    <w:p w:rsidR="00F37151" w:rsidRPr="00C74F5F" w:rsidP="00F37151" w14:paraId="67972B24" w14:textId="77777777">
      <w:pPr>
        <w:ind w:left="360"/>
        <w:rPr>
          <w:sz w:val="22"/>
          <w:szCs w:val="22"/>
        </w:rPr>
      </w:pPr>
      <w:r w:rsidRPr="00C74F5F">
        <w:rPr>
          <w:sz w:val="22"/>
          <w:szCs w:val="22"/>
        </w:rPr>
        <w:t>Estimated Annual Number of Respondents: 50.</w:t>
      </w:r>
    </w:p>
    <w:p w:rsidR="00F37151" w:rsidRPr="00C74F5F" w:rsidP="00F37151" w14:paraId="2D5EECC1" w14:textId="77777777">
      <w:pPr>
        <w:ind w:left="360"/>
        <w:rPr>
          <w:sz w:val="22"/>
          <w:szCs w:val="22"/>
        </w:rPr>
      </w:pPr>
      <w:r w:rsidRPr="00C74F5F">
        <w:rPr>
          <w:sz w:val="22"/>
          <w:szCs w:val="22"/>
        </w:rPr>
        <w:t>Estimated Annual Number of Responses per Respondent: 1.</w:t>
      </w:r>
    </w:p>
    <w:p w:rsidR="00F37151" w:rsidRPr="00C74F5F" w:rsidP="00AE4514" w14:paraId="2DAD7870" w14:textId="77777777">
      <w:pPr>
        <w:spacing w:after="120"/>
        <w:ind w:left="360"/>
        <w:rPr>
          <w:sz w:val="22"/>
          <w:szCs w:val="22"/>
        </w:rPr>
      </w:pPr>
      <w:r w:rsidRPr="00C74F5F">
        <w:rPr>
          <w:sz w:val="22"/>
          <w:szCs w:val="22"/>
        </w:rPr>
        <w:t>Estimated Total Annual Burden on Respondents: 0.75 hours.</w:t>
      </w:r>
    </w:p>
    <w:p w:rsidR="00F37151" w:rsidRPr="00C74F5F" w:rsidP="00F37151" w14:paraId="72F22FBC" w14:textId="20E87F23">
      <w:pPr>
        <w:ind w:left="360"/>
        <w:rPr>
          <w:sz w:val="22"/>
          <w:szCs w:val="22"/>
        </w:rPr>
      </w:pPr>
      <w:r w:rsidRPr="00C74F5F">
        <w:rPr>
          <w:sz w:val="22"/>
          <w:szCs w:val="22"/>
        </w:rPr>
        <w:t>Title of Collection: Burden Hours for Temporary Bridge Funding Opportunity Federal Financial Report (SF-425)</w:t>
      </w:r>
    </w:p>
    <w:p w:rsidR="00F37151" w:rsidRPr="00C74F5F" w:rsidP="00F37151" w14:paraId="501E3156" w14:textId="77777777">
      <w:pPr>
        <w:ind w:left="360"/>
        <w:rPr>
          <w:sz w:val="22"/>
          <w:szCs w:val="22"/>
        </w:rPr>
      </w:pPr>
      <w:r w:rsidRPr="00C74F5F">
        <w:rPr>
          <w:sz w:val="22"/>
          <w:szCs w:val="22"/>
        </w:rPr>
        <w:t>Estimate of Annual Burden: 37.50 hours.</w:t>
      </w:r>
    </w:p>
    <w:p w:rsidR="00F37151" w:rsidRPr="00C74F5F" w:rsidP="00F37151" w14:paraId="31579BC4" w14:textId="77777777">
      <w:pPr>
        <w:ind w:left="360"/>
        <w:rPr>
          <w:sz w:val="22"/>
          <w:szCs w:val="22"/>
        </w:rPr>
      </w:pPr>
      <w:r w:rsidRPr="00C74F5F">
        <w:rPr>
          <w:sz w:val="22"/>
          <w:szCs w:val="22"/>
        </w:rPr>
        <w:t>Type of Respondents: Public applicants, Tribal applicants.</w:t>
      </w:r>
    </w:p>
    <w:p w:rsidR="00F37151" w:rsidRPr="00C74F5F" w:rsidP="00F37151" w14:paraId="08FF7AC9" w14:textId="77777777">
      <w:pPr>
        <w:ind w:left="360"/>
        <w:rPr>
          <w:sz w:val="22"/>
          <w:szCs w:val="22"/>
        </w:rPr>
      </w:pPr>
      <w:r w:rsidRPr="00C74F5F">
        <w:rPr>
          <w:sz w:val="22"/>
          <w:szCs w:val="22"/>
        </w:rPr>
        <w:t>Estimated Annual Number of Respondents: 50.</w:t>
      </w:r>
    </w:p>
    <w:p w:rsidR="00F37151" w:rsidRPr="00C74F5F" w:rsidP="00F37151" w14:paraId="4C16168F" w14:textId="77777777">
      <w:pPr>
        <w:ind w:left="360"/>
        <w:rPr>
          <w:sz w:val="22"/>
          <w:szCs w:val="22"/>
        </w:rPr>
      </w:pPr>
      <w:r w:rsidRPr="00C74F5F">
        <w:rPr>
          <w:sz w:val="22"/>
          <w:szCs w:val="22"/>
        </w:rPr>
        <w:t>Estimated Annual Number of Responses per Respondent: 1.</w:t>
      </w:r>
    </w:p>
    <w:p w:rsidR="00FC1856" w:rsidRPr="00C74F5F" w:rsidP="00963453" w14:paraId="0D0780B7" w14:textId="58B0514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sz w:val="22"/>
          <w:szCs w:val="22"/>
        </w:rPr>
      </w:pPr>
      <w:r w:rsidRPr="00C74F5F">
        <w:rPr>
          <w:sz w:val="22"/>
          <w:szCs w:val="22"/>
        </w:rPr>
        <w:t>Estimated Total Annual Burden on Respondents: 0.75 hours.</w:t>
      </w:r>
    </w:p>
    <w:p w:rsidR="00C37CD8" w:rsidRPr="00C74F5F" w:rsidP="00197F9A" w14:paraId="0A42828A" w14:textId="29F69784">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C74F5F">
        <w:rPr>
          <w:b/>
          <w:bCs/>
          <w:sz w:val="22"/>
          <w:szCs w:val="22"/>
        </w:rPr>
        <w:t>Provide estimates of annualized cost to the Federal government</w:t>
      </w:r>
      <w:r w:rsidRPr="00C74F5F">
        <w:rPr>
          <w:b/>
          <w:sz w:val="22"/>
          <w:szCs w:val="22"/>
        </w:rPr>
        <w:t xml:space="preserve">.  </w:t>
      </w:r>
      <w:r w:rsidRPr="00C74F5F">
        <w:rPr>
          <w:b/>
          <w:bCs/>
          <w:sz w:val="22"/>
          <w:szCs w:val="22"/>
        </w:rPr>
        <w:t>Provide a description of the method used to estimate cost and any other expense that would not have been incurred without this collection of information.</w:t>
      </w:r>
    </w:p>
    <w:p w:rsidR="003D0BAD" w:rsidRPr="00C74F5F" w:rsidP="003D0BAD" w14:paraId="741F69FB" w14:textId="568447A8">
      <w:pPr>
        <w:tabs>
          <w:tab w:val="left" w:pos="27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C74F5F">
        <w:rPr>
          <w:sz w:val="22"/>
          <w:szCs w:val="22"/>
        </w:rPr>
        <w:t>There are no estimates of annualized cost to the Federal government.</w:t>
      </w:r>
    </w:p>
    <w:p w:rsidR="006B455B" w:rsidRPr="00C74F5F" w:rsidP="00197F9A" w14:paraId="260A9B8F"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C74F5F">
        <w:rPr>
          <w:b/>
          <w:bCs/>
          <w:sz w:val="22"/>
          <w:szCs w:val="22"/>
        </w:rPr>
        <w:t>Explain the reasons for any program changes or adjustments reported in items 13 or 14 of OMB form 83-I.</w:t>
      </w:r>
    </w:p>
    <w:p w:rsidR="00EC10FF" w:rsidRPr="00C74F5F" w:rsidP="00197F9A" w14:paraId="61C89536" w14:textId="204B3A8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sz w:val="22"/>
          <w:szCs w:val="22"/>
        </w:rPr>
      </w:pPr>
      <w:r w:rsidRPr="00C74F5F">
        <w:rPr>
          <w:iCs/>
          <w:color w:val="000000" w:themeColor="text1"/>
          <w:sz w:val="22"/>
          <w:szCs w:val="22"/>
        </w:rPr>
        <w:t>There are no program changes.</w:t>
      </w:r>
    </w:p>
    <w:p w:rsidR="00C37CD8" w:rsidRPr="00C74F5F" w:rsidP="00197F9A" w14:paraId="671123FD"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C74F5F">
        <w:rPr>
          <w:b/>
          <w:bCs/>
          <w:sz w:val="22"/>
          <w:szCs w:val="22"/>
        </w:rPr>
        <w:t>For collections of information whose results are planned to be published, outline plans for tabulation and publication.</w:t>
      </w:r>
    </w:p>
    <w:p w:rsidR="00EC10FF" w:rsidRPr="00C74F5F" w:rsidP="00197F9A" w14:paraId="179E85EB" w14:textId="1EC84FB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sz w:val="22"/>
          <w:szCs w:val="22"/>
        </w:rPr>
      </w:pPr>
      <w:r w:rsidRPr="00C74F5F">
        <w:rPr>
          <w:color w:val="000000" w:themeColor="text1"/>
          <w:sz w:val="22"/>
          <w:szCs w:val="22"/>
        </w:rPr>
        <w:t>Collections of information results are not planned to be published.</w:t>
      </w:r>
    </w:p>
    <w:p w:rsidR="00C37CD8" w:rsidRPr="00C74F5F" w:rsidP="00197F9A" w14:paraId="3784362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C74F5F">
        <w:rPr>
          <w:b/>
          <w:bCs/>
          <w:sz w:val="22"/>
          <w:szCs w:val="22"/>
        </w:rPr>
        <w:t>If seeking approval to not display the expiration date for OMB approval of the information collection, explain the reasons that display would be inappropriate.</w:t>
      </w:r>
    </w:p>
    <w:p w:rsidR="00EC10FF" w:rsidRPr="00C74F5F" w:rsidP="00197F9A" w14:paraId="661E4F55" w14:textId="346FE33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sz w:val="22"/>
          <w:szCs w:val="22"/>
        </w:rPr>
      </w:pPr>
      <w:r w:rsidRPr="00C74F5F">
        <w:rPr>
          <w:color w:val="000000" w:themeColor="text1"/>
          <w:sz w:val="22"/>
          <w:szCs w:val="22"/>
        </w:rPr>
        <w:t>We are not seeking non-display approval and will display the expiration date for OMB approval.</w:t>
      </w:r>
    </w:p>
    <w:p w:rsidR="006B455B" w:rsidRPr="00C74F5F" w:rsidP="00197F9A" w14:paraId="33D64F90"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sidRPr="00C74F5F">
        <w:rPr>
          <w:b/>
          <w:bCs/>
          <w:sz w:val="22"/>
          <w:szCs w:val="22"/>
        </w:rPr>
        <w:t>Explain each exception to the certification statement identified in item 19, "Certification Requirement for Paperwork Reduction Act."</w:t>
      </w:r>
    </w:p>
    <w:p w:rsidR="00C37CD8" w:rsidRPr="00117D4F" w:rsidP="00902A6A" w14:paraId="1BC54604" w14:textId="62FEDAC8">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sz w:val="22"/>
          <w:szCs w:val="22"/>
        </w:rPr>
        <w:sectPr w:rsidSect="000D53A4">
          <w:headerReference w:type="default" r:id="rId9"/>
          <w:footerReference w:type="default" r:id="rId10"/>
          <w:type w:val="continuous"/>
          <w:pgSz w:w="12240" w:h="15840"/>
          <w:pgMar w:top="1152" w:right="1440" w:bottom="1152" w:left="1440" w:header="1080" w:footer="662" w:gutter="0"/>
          <w:cols w:space="720"/>
          <w:noEndnote/>
        </w:sectPr>
      </w:pPr>
      <w:r w:rsidRPr="00C74F5F">
        <w:rPr>
          <w:color w:val="000000" w:themeColor="text1"/>
          <w:sz w:val="22"/>
          <w:szCs w:val="22"/>
        </w:rPr>
        <w:t>There are no exceptions.</w:t>
      </w:r>
    </w:p>
    <w:p w:rsidR="00C37CD8" w:rsidRPr="00117D4F" w:rsidP="00902A6A" w14:paraId="6E5D134F"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sz w:val="22"/>
          <w:szCs w:val="22"/>
        </w:rPr>
      </w:pPr>
    </w:p>
    <w:sectPr w:rsidSect="00504B59">
      <w:footerReference w:type="default" r:id="rId11"/>
      <w:type w:val="continuous"/>
      <w:pgSz w:w="12240" w:h="15840"/>
      <w:pgMar w:top="1440" w:right="1440" w:bottom="1440" w:left="1440" w:header="1080" w:footer="30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97F9A" w:rsidP="001F3AB3" w14:paraId="029B21F0" w14:textId="77777777">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center"/>
      <w:rPr>
        <w:rFonts w:ascii="Helvetica" w:hAnsi="Helvetica" w:cs="Helvetica"/>
        <w:sz w:val="16"/>
        <w:szCs w:val="16"/>
      </w:rPr>
    </w:pPr>
    <w:r>
      <w:rPr>
        <w:rFonts w:ascii="Helvetica" w:hAnsi="Helvetica" w:cs="Helvetica"/>
        <w:sz w:val="16"/>
        <w:szCs w:val="16"/>
      </w:rPr>
      <w:fldChar w:fldCharType="begin"/>
    </w:r>
    <w:r>
      <w:rPr>
        <w:rFonts w:ascii="Helvetica" w:hAnsi="Helvetica" w:cs="Helvetica"/>
        <w:sz w:val="16"/>
        <w:szCs w:val="16"/>
      </w:rPr>
      <w:instrText xml:space="preserve">PAGE </w:instrText>
    </w:r>
    <w:r>
      <w:rPr>
        <w:rFonts w:ascii="Helvetica" w:hAnsi="Helvetica" w:cs="Helvetica"/>
        <w:sz w:val="16"/>
        <w:szCs w:val="16"/>
      </w:rPr>
      <w:fldChar w:fldCharType="separate"/>
    </w:r>
    <w:r w:rsidR="00C94C8E">
      <w:rPr>
        <w:rFonts w:ascii="Helvetica" w:hAnsi="Helvetica" w:cs="Helvetica"/>
        <w:noProof/>
        <w:sz w:val="16"/>
        <w:szCs w:val="16"/>
      </w:rPr>
      <w:t>2</w:t>
    </w:r>
    <w:r>
      <w:rPr>
        <w:rFonts w:ascii="Helvetica" w:hAnsi="Helvetica" w:cs="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97F9A" w:rsidP="00EC10FF" w14:paraId="646E36A2" w14:textId="77777777">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r>
      <w:rPr>
        <w:rFonts w:ascii="Helvetica" w:hAnsi="Helvetica" w:cs="Helvetica"/>
        <w:sz w:val="16"/>
        <w:szCs w:val="16"/>
      </w:rPr>
      <w:t xml:space="preserve">Page </w:t>
    </w:r>
    <w:r>
      <w:rPr>
        <w:rFonts w:ascii="Helvetica" w:hAnsi="Helvetica" w:cs="Helvetica"/>
        <w:sz w:val="16"/>
        <w:szCs w:val="16"/>
      </w:rPr>
      <w:fldChar w:fldCharType="begin"/>
    </w:r>
    <w:r>
      <w:rPr>
        <w:rFonts w:ascii="Helvetica" w:hAnsi="Helvetica" w:cs="Helvetica"/>
        <w:sz w:val="16"/>
        <w:szCs w:val="16"/>
      </w:rPr>
      <w:instrText xml:space="preserve">PAGE </w:instrText>
    </w:r>
    <w:r>
      <w:rPr>
        <w:rFonts w:ascii="Helvetica" w:hAnsi="Helvetica" w:cs="Helvetica"/>
        <w:sz w:val="16"/>
        <w:szCs w:val="16"/>
      </w:rPr>
      <w:fldChar w:fldCharType="separate"/>
    </w:r>
    <w:r w:rsidR="00C94C8E">
      <w:rPr>
        <w:rFonts w:ascii="Helvetica" w:hAnsi="Helvetica" w:cs="Helvetica"/>
        <w:noProof/>
        <w:sz w:val="16"/>
        <w:szCs w:val="16"/>
      </w:rPr>
      <w:t>9</w:t>
    </w:r>
    <w:r>
      <w:rPr>
        <w:rFonts w:ascii="Helvetica" w:hAnsi="Helvetica" w:cs="Helvetica"/>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749F7" w14:paraId="726ECF40" w14:textId="77777777">
    <w:pPr>
      <w:pStyle w:val="Header"/>
      <w:rPr>
        <w:sz w:val="18"/>
        <w:szCs w:val="18"/>
      </w:rPr>
    </w:pPr>
    <w:r w:rsidRPr="00117D4F">
      <w:rPr>
        <w:sz w:val="18"/>
        <w:szCs w:val="18"/>
      </w:rPr>
      <w:t>USDA Forest Service</w:t>
    </w:r>
  </w:p>
  <w:p w:rsidR="00197F9A" w:rsidRPr="00117D4F" w14:paraId="701465BD" w14:textId="4989318A">
    <w:pPr>
      <w:pStyle w:val="Header"/>
      <w:rPr>
        <w:sz w:val="18"/>
        <w:szCs w:val="18"/>
      </w:rPr>
    </w:pPr>
    <w:r>
      <w:rPr>
        <w:sz w:val="18"/>
        <w:szCs w:val="18"/>
      </w:rPr>
      <w:t>File Code:  1380</w:t>
    </w:r>
    <w:r w:rsidRPr="00117D4F">
      <w:rPr>
        <w:sz w:val="18"/>
        <w:szCs w:val="18"/>
      </w:rPr>
      <w:tab/>
    </w:r>
    <w:r w:rsidRPr="00117D4F">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FE"/>
    <w:multiLevelType w:val="singleLevel"/>
    <w:tmpl w:val="3C7E3050"/>
    <w:lvl w:ilvl="0">
      <w:start w:va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7">
    <w:nsid w:val="00C94FAB"/>
    <w:multiLevelType w:val="hybridMultilevel"/>
    <w:tmpl w:val="CE10D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0122E19"/>
    <w:multiLevelType w:val="hybridMultilevel"/>
    <w:tmpl w:val="BC7098B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195410D"/>
    <w:multiLevelType w:val="hybridMultilevel"/>
    <w:tmpl w:val="A49C7A84"/>
    <w:lvl w:ilvl="0">
      <w:start w:val="1"/>
      <w:numFmt w:val="bullet"/>
      <w:lvlText w:val=""/>
      <w:lvlJc w:val="left"/>
      <w:pPr>
        <w:tabs>
          <w:tab w:val="num" w:pos="864"/>
        </w:tabs>
        <w:ind w:left="864"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13734B23"/>
    <w:multiLevelType w:val="hybridMultilevel"/>
    <w:tmpl w:val="887C71BA"/>
    <w:lvl w:ilvl="0">
      <w:start w:val="1"/>
      <w:numFmt w:val="decimal"/>
      <w:lvlText w:val="%1."/>
      <w:lvlJc w:val="left"/>
      <w:pPr>
        <w:ind w:left="1507" w:hanging="360"/>
      </w:pPr>
    </w:lvl>
    <w:lvl w:ilvl="1" w:tentative="1">
      <w:start w:val="1"/>
      <w:numFmt w:val="lowerLetter"/>
      <w:lvlText w:val="%2."/>
      <w:lvlJc w:val="left"/>
      <w:pPr>
        <w:ind w:left="2227" w:hanging="360"/>
      </w:pPr>
    </w:lvl>
    <w:lvl w:ilvl="2" w:tentative="1">
      <w:start w:val="1"/>
      <w:numFmt w:val="lowerRoman"/>
      <w:lvlText w:val="%3."/>
      <w:lvlJc w:val="right"/>
      <w:pPr>
        <w:ind w:left="2947" w:hanging="180"/>
      </w:pPr>
    </w:lvl>
    <w:lvl w:ilvl="3" w:tentative="1">
      <w:start w:val="1"/>
      <w:numFmt w:val="decimal"/>
      <w:lvlText w:val="%4."/>
      <w:lvlJc w:val="left"/>
      <w:pPr>
        <w:ind w:left="3667" w:hanging="360"/>
      </w:pPr>
    </w:lvl>
    <w:lvl w:ilvl="4" w:tentative="1">
      <w:start w:val="1"/>
      <w:numFmt w:val="lowerLetter"/>
      <w:lvlText w:val="%5."/>
      <w:lvlJc w:val="left"/>
      <w:pPr>
        <w:ind w:left="4387" w:hanging="360"/>
      </w:pPr>
    </w:lvl>
    <w:lvl w:ilvl="5" w:tentative="1">
      <w:start w:val="1"/>
      <w:numFmt w:val="lowerRoman"/>
      <w:lvlText w:val="%6."/>
      <w:lvlJc w:val="right"/>
      <w:pPr>
        <w:ind w:left="5107" w:hanging="180"/>
      </w:pPr>
    </w:lvl>
    <w:lvl w:ilvl="6" w:tentative="1">
      <w:start w:val="1"/>
      <w:numFmt w:val="decimal"/>
      <w:lvlText w:val="%7."/>
      <w:lvlJc w:val="left"/>
      <w:pPr>
        <w:ind w:left="5827" w:hanging="360"/>
      </w:pPr>
    </w:lvl>
    <w:lvl w:ilvl="7" w:tentative="1">
      <w:start w:val="1"/>
      <w:numFmt w:val="lowerLetter"/>
      <w:lvlText w:val="%8."/>
      <w:lvlJc w:val="left"/>
      <w:pPr>
        <w:ind w:left="6547" w:hanging="360"/>
      </w:pPr>
    </w:lvl>
    <w:lvl w:ilvl="8" w:tentative="1">
      <w:start w:val="1"/>
      <w:numFmt w:val="lowerRoman"/>
      <w:lvlText w:val="%9."/>
      <w:lvlJc w:val="right"/>
      <w:pPr>
        <w:ind w:left="7267" w:hanging="180"/>
      </w:pPr>
    </w:lvl>
  </w:abstractNum>
  <w:abstractNum w:abstractNumId="23">
    <w:nsid w:val="1B815FB6"/>
    <w:multiLevelType w:val="hybridMultilevel"/>
    <w:tmpl w:val="2D14AC46"/>
    <w:lvl w:ilvl="0">
      <w:start w:val="1"/>
      <w:numFmt w:val="decimal"/>
      <w:lvlText w:val="%1."/>
      <w:lvlJc w:val="left"/>
      <w:pPr>
        <w:tabs>
          <w:tab w:val="num" w:pos="1081"/>
        </w:tabs>
        <w:ind w:left="1081" w:hanging="360"/>
      </w:pPr>
    </w:lvl>
    <w:lvl w:ilvl="1">
      <w:start w:val="1"/>
      <w:numFmt w:val="lowerLetter"/>
      <w:lvlText w:val="%2."/>
      <w:lvlJc w:val="left"/>
      <w:pPr>
        <w:tabs>
          <w:tab w:val="num" w:pos="1801"/>
        </w:tabs>
        <w:ind w:left="1801" w:hanging="360"/>
      </w:pPr>
    </w:lvl>
    <w:lvl w:ilvl="2">
      <w:start w:val="1"/>
      <w:numFmt w:val="lowerRoman"/>
      <w:lvlText w:val="%3."/>
      <w:lvlJc w:val="right"/>
      <w:pPr>
        <w:tabs>
          <w:tab w:val="num" w:pos="2521"/>
        </w:tabs>
        <w:ind w:left="2521" w:hanging="180"/>
      </w:pPr>
    </w:lvl>
    <w:lvl w:ilvl="3">
      <w:start w:val="1"/>
      <w:numFmt w:val="decimal"/>
      <w:lvlText w:val="%4."/>
      <w:lvlJc w:val="left"/>
      <w:pPr>
        <w:tabs>
          <w:tab w:val="num" w:pos="3241"/>
        </w:tabs>
        <w:ind w:left="3241" w:hanging="360"/>
      </w:pPr>
    </w:lvl>
    <w:lvl w:ilvl="4">
      <w:start w:val="1"/>
      <w:numFmt w:val="lowerLetter"/>
      <w:lvlText w:val="%5."/>
      <w:lvlJc w:val="left"/>
      <w:pPr>
        <w:tabs>
          <w:tab w:val="num" w:pos="3961"/>
        </w:tabs>
        <w:ind w:left="3961" w:hanging="360"/>
      </w:pPr>
    </w:lvl>
    <w:lvl w:ilvl="5">
      <w:start w:val="1"/>
      <w:numFmt w:val="lowerRoman"/>
      <w:lvlText w:val="%6."/>
      <w:lvlJc w:val="right"/>
      <w:pPr>
        <w:tabs>
          <w:tab w:val="num" w:pos="4681"/>
        </w:tabs>
        <w:ind w:left="4681" w:hanging="180"/>
      </w:pPr>
    </w:lvl>
    <w:lvl w:ilvl="6">
      <w:start w:val="1"/>
      <w:numFmt w:val="decimal"/>
      <w:lvlText w:val="%7."/>
      <w:lvlJc w:val="left"/>
      <w:pPr>
        <w:tabs>
          <w:tab w:val="num" w:pos="5401"/>
        </w:tabs>
        <w:ind w:left="5401" w:hanging="360"/>
      </w:pPr>
    </w:lvl>
    <w:lvl w:ilvl="7">
      <w:start w:val="1"/>
      <w:numFmt w:val="lowerLetter"/>
      <w:lvlText w:val="%8."/>
      <w:lvlJc w:val="left"/>
      <w:pPr>
        <w:tabs>
          <w:tab w:val="num" w:pos="6121"/>
        </w:tabs>
        <w:ind w:left="6121" w:hanging="360"/>
      </w:pPr>
    </w:lvl>
    <w:lvl w:ilvl="8">
      <w:start w:val="1"/>
      <w:numFmt w:val="lowerRoman"/>
      <w:lvlText w:val="%9."/>
      <w:lvlJc w:val="right"/>
      <w:pPr>
        <w:tabs>
          <w:tab w:val="num" w:pos="6841"/>
        </w:tabs>
        <w:ind w:left="6841" w:hanging="180"/>
      </w:pPr>
    </w:lvl>
  </w:abstractNum>
  <w:abstractNum w:abstractNumId="24">
    <w:nsid w:val="267509BA"/>
    <w:multiLevelType w:val="hybridMultilevel"/>
    <w:tmpl w:val="927C0888"/>
    <w:lvl w:ilvl="0">
      <w:start w:val="1"/>
      <w:numFmt w:val="decimal"/>
      <w:pStyle w:val="Listnumbers"/>
      <w:lvlText w:val="%1."/>
      <w:lvlJc w:val="left"/>
      <w:pPr>
        <w:ind w:left="405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71B00E8"/>
    <w:multiLevelType w:val="hybridMultilevel"/>
    <w:tmpl w:val="A09033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C1277AD"/>
    <w:multiLevelType w:val="hybridMultilevel"/>
    <w:tmpl w:val="9690A3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2D6A7036"/>
    <w:multiLevelType w:val="hybridMultilevel"/>
    <w:tmpl w:val="7E10AA2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720"/>
        </w:tabs>
        <w:ind w:left="72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2F5A5BE0"/>
    <w:multiLevelType w:val="hybridMultilevel"/>
    <w:tmpl w:val="F6F6D2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32187158"/>
    <w:multiLevelType w:val="hybridMultilevel"/>
    <w:tmpl w:val="3632A9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8055560"/>
    <w:multiLevelType w:val="hybridMultilevel"/>
    <w:tmpl w:val="21A074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3A6F76E6"/>
    <w:multiLevelType w:val="hybridMultilevel"/>
    <w:tmpl w:val="5D4465A0"/>
    <w:lvl w:ilvl="0">
      <w:start w:val="1"/>
      <w:numFmt w:val="bullet"/>
      <w:lvlText w:val=""/>
      <w:lvlJc w:val="left"/>
      <w:pPr>
        <w:tabs>
          <w:tab w:val="num" w:pos="1140"/>
        </w:tabs>
        <w:ind w:left="1140" w:hanging="360"/>
      </w:pPr>
      <w:rPr>
        <w:rFonts w:ascii="Symbol" w:hAnsi="Symbol" w:hint="default"/>
      </w:rPr>
    </w:lvl>
    <w:lvl w:ilvl="1" w:tentative="1">
      <w:start w:val="1"/>
      <w:numFmt w:val="bullet"/>
      <w:lvlText w:val="o"/>
      <w:lvlJc w:val="left"/>
      <w:pPr>
        <w:tabs>
          <w:tab w:val="num" w:pos="1860"/>
        </w:tabs>
        <w:ind w:left="1860" w:hanging="360"/>
      </w:pPr>
      <w:rPr>
        <w:rFonts w:ascii="Courier New" w:hAnsi="Courier New" w:cs="Courier New"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cs="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cs="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33">
    <w:nsid w:val="3DCC707B"/>
    <w:multiLevelType w:val="hybridMultilevel"/>
    <w:tmpl w:val="C77683BC"/>
    <w:lvl w:ilvl="0">
      <w:start w:val="1"/>
      <w:numFmt w:val="decimal"/>
      <w:lvlText w:val="%1."/>
      <w:lvlJc w:val="left"/>
      <w:pPr>
        <w:tabs>
          <w:tab w:val="num" w:pos="1081"/>
        </w:tabs>
        <w:ind w:left="1081" w:hanging="360"/>
      </w:pPr>
    </w:lvl>
    <w:lvl w:ilvl="1">
      <w:start w:val="1"/>
      <w:numFmt w:val="lowerLetter"/>
      <w:lvlText w:val="%2."/>
      <w:lvlJc w:val="left"/>
      <w:pPr>
        <w:tabs>
          <w:tab w:val="num" w:pos="1801"/>
        </w:tabs>
        <w:ind w:left="1801" w:hanging="360"/>
      </w:pPr>
    </w:lvl>
    <w:lvl w:ilvl="2">
      <w:start w:val="1"/>
      <w:numFmt w:val="lowerRoman"/>
      <w:lvlText w:val="%3."/>
      <w:lvlJc w:val="right"/>
      <w:pPr>
        <w:tabs>
          <w:tab w:val="num" w:pos="2521"/>
        </w:tabs>
        <w:ind w:left="2521" w:hanging="180"/>
      </w:pPr>
    </w:lvl>
    <w:lvl w:ilvl="3">
      <w:start w:val="1"/>
      <w:numFmt w:val="decimal"/>
      <w:lvlText w:val="%4."/>
      <w:lvlJc w:val="left"/>
      <w:pPr>
        <w:tabs>
          <w:tab w:val="num" w:pos="3241"/>
        </w:tabs>
        <w:ind w:left="3241" w:hanging="360"/>
      </w:pPr>
    </w:lvl>
    <w:lvl w:ilvl="4">
      <w:start w:val="1"/>
      <w:numFmt w:val="lowerLetter"/>
      <w:lvlText w:val="%5."/>
      <w:lvlJc w:val="left"/>
      <w:pPr>
        <w:tabs>
          <w:tab w:val="num" w:pos="3961"/>
        </w:tabs>
        <w:ind w:left="3961" w:hanging="360"/>
      </w:pPr>
    </w:lvl>
    <w:lvl w:ilvl="5">
      <w:start w:val="1"/>
      <w:numFmt w:val="lowerRoman"/>
      <w:lvlText w:val="%6."/>
      <w:lvlJc w:val="right"/>
      <w:pPr>
        <w:tabs>
          <w:tab w:val="num" w:pos="4681"/>
        </w:tabs>
        <w:ind w:left="4681" w:hanging="180"/>
      </w:pPr>
    </w:lvl>
    <w:lvl w:ilvl="6">
      <w:start w:val="1"/>
      <w:numFmt w:val="decimal"/>
      <w:lvlText w:val="%7."/>
      <w:lvlJc w:val="left"/>
      <w:pPr>
        <w:tabs>
          <w:tab w:val="num" w:pos="5401"/>
        </w:tabs>
        <w:ind w:left="5401" w:hanging="360"/>
      </w:pPr>
    </w:lvl>
    <w:lvl w:ilvl="7">
      <w:start w:val="1"/>
      <w:numFmt w:val="lowerLetter"/>
      <w:lvlText w:val="%8."/>
      <w:lvlJc w:val="left"/>
      <w:pPr>
        <w:tabs>
          <w:tab w:val="num" w:pos="6121"/>
        </w:tabs>
        <w:ind w:left="6121" w:hanging="360"/>
      </w:pPr>
    </w:lvl>
    <w:lvl w:ilvl="8">
      <w:start w:val="1"/>
      <w:numFmt w:val="lowerRoman"/>
      <w:lvlText w:val="%9."/>
      <w:lvlJc w:val="right"/>
      <w:pPr>
        <w:tabs>
          <w:tab w:val="num" w:pos="6841"/>
        </w:tabs>
        <w:ind w:left="6841" w:hanging="180"/>
      </w:pPr>
    </w:lvl>
  </w:abstractNum>
  <w:abstractNum w:abstractNumId="34">
    <w:nsid w:val="42C70789"/>
    <w:multiLevelType w:val="hybridMultilevel"/>
    <w:tmpl w:val="9B266760"/>
    <w:lvl w:ilvl="0">
      <w:start w:val="1"/>
      <w:numFmt w:val="bullet"/>
      <w:lvlText w:val=""/>
      <w:lvlJc w:val="left"/>
      <w:pPr>
        <w:tabs>
          <w:tab w:val="num" w:pos="864"/>
        </w:tabs>
        <w:ind w:left="864"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43B004BA"/>
    <w:multiLevelType w:val="hybridMultilevel"/>
    <w:tmpl w:val="E982D3A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6">
    <w:nsid w:val="465B4CD0"/>
    <w:multiLevelType w:val="hybridMultilevel"/>
    <w:tmpl w:val="3620D2C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4AA2732C"/>
    <w:multiLevelType w:val="hybridMultilevel"/>
    <w:tmpl w:val="931AFA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BC17C63"/>
    <w:multiLevelType w:val="hybridMultilevel"/>
    <w:tmpl w:val="8C4CAF5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C773E4C"/>
    <w:multiLevelType w:val="hybridMultilevel"/>
    <w:tmpl w:val="0276DD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516C53D3"/>
    <w:multiLevelType w:val="hybridMultilevel"/>
    <w:tmpl w:val="F84032A0"/>
    <w:lvl w:ilvl="0">
      <w:start w:val="1"/>
      <w:numFmt w:val="bullet"/>
      <w:lvlText w:val=""/>
      <w:lvlJc w:val="left"/>
      <w:pPr>
        <w:tabs>
          <w:tab w:val="num" w:pos="432"/>
        </w:tabs>
        <w:ind w:left="432" w:hanging="144"/>
      </w:pPr>
      <w:rPr>
        <w:rFonts w:ascii="Symbol" w:hAnsi="Symbol" w:cs="Symbo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cs="Wingdings" w:hint="default"/>
      </w:rPr>
    </w:lvl>
    <w:lvl w:ilvl="3">
      <w:start w:val="1"/>
      <w:numFmt w:val="bullet"/>
      <w:lvlText w:val=""/>
      <w:lvlJc w:val="left"/>
      <w:pPr>
        <w:tabs>
          <w:tab w:val="num" w:pos="3168"/>
        </w:tabs>
        <w:ind w:left="3168" w:hanging="360"/>
      </w:pPr>
      <w:rPr>
        <w:rFonts w:ascii="Symbol" w:hAnsi="Symbol" w:cs="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cs="Wingdings" w:hint="default"/>
      </w:rPr>
    </w:lvl>
    <w:lvl w:ilvl="6">
      <w:start w:val="1"/>
      <w:numFmt w:val="bullet"/>
      <w:lvlText w:val=""/>
      <w:lvlJc w:val="left"/>
      <w:pPr>
        <w:tabs>
          <w:tab w:val="num" w:pos="5328"/>
        </w:tabs>
        <w:ind w:left="5328" w:hanging="360"/>
      </w:pPr>
      <w:rPr>
        <w:rFonts w:ascii="Symbol" w:hAnsi="Symbol" w:cs="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cs="Wingdings" w:hint="default"/>
      </w:rPr>
    </w:lvl>
  </w:abstractNum>
  <w:abstractNum w:abstractNumId="41">
    <w:nsid w:val="51770375"/>
    <w:multiLevelType w:val="hybridMultilevel"/>
    <w:tmpl w:val="51F21DA0"/>
    <w:lvl w:ilvl="0">
      <w:start w:val="1"/>
      <w:numFmt w:val="lowerLetter"/>
      <w:lvlText w:val="(%1)"/>
      <w:lvlJc w:val="left"/>
      <w:pPr>
        <w:tabs>
          <w:tab w:val="num" w:pos="576"/>
        </w:tabs>
        <w:ind w:left="576"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51D362AF"/>
    <w:multiLevelType w:val="hybridMultilevel"/>
    <w:tmpl w:val="502ACA7C"/>
    <w:lvl w:ilvl="0">
      <w:start w:val="1"/>
      <w:numFmt w:val="bullet"/>
      <w:lvlText w:val=""/>
      <w:lvlJc w:val="left"/>
      <w:pPr>
        <w:tabs>
          <w:tab w:val="num" w:pos="144"/>
        </w:tabs>
        <w:ind w:left="144" w:hanging="14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63A91254"/>
    <w:multiLevelType w:val="hybridMultilevel"/>
    <w:tmpl w:val="A858B68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4">
    <w:nsid w:val="64D46B36"/>
    <w:multiLevelType w:val="hybridMultilevel"/>
    <w:tmpl w:val="A0F2CCBE"/>
    <w:lvl w:ilvl="0">
      <w:start w:val="1"/>
      <w:numFmt w:val="decimal"/>
      <w:lvlText w:val="%1."/>
      <w:lvlJc w:val="left"/>
      <w:pPr>
        <w:ind w:left="1507" w:hanging="360"/>
      </w:pPr>
    </w:lvl>
    <w:lvl w:ilvl="1" w:tentative="1">
      <w:start w:val="1"/>
      <w:numFmt w:val="lowerLetter"/>
      <w:lvlText w:val="%2."/>
      <w:lvlJc w:val="left"/>
      <w:pPr>
        <w:ind w:left="2227" w:hanging="360"/>
      </w:pPr>
    </w:lvl>
    <w:lvl w:ilvl="2" w:tentative="1">
      <w:start w:val="1"/>
      <w:numFmt w:val="lowerRoman"/>
      <w:lvlText w:val="%3."/>
      <w:lvlJc w:val="right"/>
      <w:pPr>
        <w:ind w:left="2947" w:hanging="180"/>
      </w:pPr>
    </w:lvl>
    <w:lvl w:ilvl="3" w:tentative="1">
      <w:start w:val="1"/>
      <w:numFmt w:val="decimal"/>
      <w:lvlText w:val="%4."/>
      <w:lvlJc w:val="left"/>
      <w:pPr>
        <w:ind w:left="3667" w:hanging="360"/>
      </w:pPr>
    </w:lvl>
    <w:lvl w:ilvl="4" w:tentative="1">
      <w:start w:val="1"/>
      <w:numFmt w:val="lowerLetter"/>
      <w:lvlText w:val="%5."/>
      <w:lvlJc w:val="left"/>
      <w:pPr>
        <w:ind w:left="4387" w:hanging="360"/>
      </w:pPr>
    </w:lvl>
    <w:lvl w:ilvl="5" w:tentative="1">
      <w:start w:val="1"/>
      <w:numFmt w:val="lowerRoman"/>
      <w:lvlText w:val="%6."/>
      <w:lvlJc w:val="right"/>
      <w:pPr>
        <w:ind w:left="5107" w:hanging="180"/>
      </w:pPr>
    </w:lvl>
    <w:lvl w:ilvl="6" w:tentative="1">
      <w:start w:val="1"/>
      <w:numFmt w:val="decimal"/>
      <w:lvlText w:val="%7."/>
      <w:lvlJc w:val="left"/>
      <w:pPr>
        <w:ind w:left="5827" w:hanging="360"/>
      </w:pPr>
    </w:lvl>
    <w:lvl w:ilvl="7" w:tentative="1">
      <w:start w:val="1"/>
      <w:numFmt w:val="lowerLetter"/>
      <w:lvlText w:val="%8."/>
      <w:lvlJc w:val="left"/>
      <w:pPr>
        <w:ind w:left="6547" w:hanging="360"/>
      </w:pPr>
    </w:lvl>
    <w:lvl w:ilvl="8" w:tentative="1">
      <w:start w:val="1"/>
      <w:numFmt w:val="lowerRoman"/>
      <w:lvlText w:val="%9."/>
      <w:lvlJc w:val="right"/>
      <w:pPr>
        <w:ind w:left="7267" w:hanging="180"/>
      </w:pPr>
    </w:lvl>
  </w:abstractNum>
  <w:abstractNum w:abstractNumId="45">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FA01EA0"/>
    <w:multiLevelType w:val="hybridMultilevel"/>
    <w:tmpl w:val="572E173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6FED18F7"/>
    <w:multiLevelType w:val="hybridMultilevel"/>
    <w:tmpl w:val="BF5CD562"/>
    <w:lvl w:ilvl="0">
      <w:start w:val="1"/>
      <w:numFmt w:val="bullet"/>
      <w:lvlText w:val=""/>
      <w:lvlJc w:val="left"/>
      <w:pPr>
        <w:tabs>
          <w:tab w:val="num" w:pos="144"/>
        </w:tabs>
        <w:ind w:left="144" w:hanging="144"/>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A21279B"/>
    <w:multiLevelType w:val="hybridMultilevel"/>
    <w:tmpl w:val="ECC25B4E"/>
    <w:lvl w:ilvl="0">
      <w:start w:val="1"/>
      <w:numFmt w:val="lowerLetter"/>
      <w:lvlText w:val="%1."/>
      <w:lvlJc w:val="left"/>
      <w:pPr>
        <w:ind w:left="4050" w:hanging="360"/>
      </w:pPr>
      <w:rPr>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CD42F58"/>
    <w:multiLevelType w:val="hybridMultilevel"/>
    <w:tmpl w:val="E00011C6"/>
    <w:lvl w:ilvl="0">
      <w:start w:val="1"/>
      <w:numFmt w:val="bullet"/>
      <w:lvlText w:val=""/>
      <w:lvlJc w:val="left"/>
      <w:pPr>
        <w:tabs>
          <w:tab w:val="num" w:pos="865"/>
        </w:tabs>
        <w:ind w:left="865" w:hanging="144"/>
      </w:pPr>
      <w:rPr>
        <w:rFonts w:ascii="Symbol" w:hAnsi="Symbol" w:cs="Symbol" w:hint="default"/>
      </w:rPr>
    </w:lvl>
    <w:lvl w:ilvl="1">
      <w:start w:val="1"/>
      <w:numFmt w:val="lowerLetter"/>
      <w:lvlText w:val="%2."/>
      <w:lvlJc w:val="left"/>
      <w:pPr>
        <w:tabs>
          <w:tab w:val="num" w:pos="1801"/>
        </w:tabs>
        <w:ind w:left="1801" w:hanging="360"/>
      </w:pPr>
    </w:lvl>
    <w:lvl w:ilvl="2">
      <w:start w:val="1"/>
      <w:numFmt w:val="lowerRoman"/>
      <w:lvlText w:val="%3."/>
      <w:lvlJc w:val="right"/>
      <w:pPr>
        <w:tabs>
          <w:tab w:val="num" w:pos="2521"/>
        </w:tabs>
        <w:ind w:left="2521" w:hanging="180"/>
      </w:pPr>
    </w:lvl>
    <w:lvl w:ilvl="3">
      <w:start w:val="1"/>
      <w:numFmt w:val="decimal"/>
      <w:lvlText w:val="%4."/>
      <w:lvlJc w:val="left"/>
      <w:pPr>
        <w:tabs>
          <w:tab w:val="num" w:pos="3241"/>
        </w:tabs>
        <w:ind w:left="3241" w:hanging="360"/>
      </w:pPr>
    </w:lvl>
    <w:lvl w:ilvl="4">
      <w:start w:val="1"/>
      <w:numFmt w:val="lowerLetter"/>
      <w:lvlText w:val="%5."/>
      <w:lvlJc w:val="left"/>
      <w:pPr>
        <w:tabs>
          <w:tab w:val="num" w:pos="3961"/>
        </w:tabs>
        <w:ind w:left="3961" w:hanging="360"/>
      </w:pPr>
    </w:lvl>
    <w:lvl w:ilvl="5">
      <w:start w:val="1"/>
      <w:numFmt w:val="lowerRoman"/>
      <w:lvlText w:val="%6."/>
      <w:lvlJc w:val="right"/>
      <w:pPr>
        <w:tabs>
          <w:tab w:val="num" w:pos="4681"/>
        </w:tabs>
        <w:ind w:left="4681" w:hanging="180"/>
      </w:pPr>
    </w:lvl>
    <w:lvl w:ilvl="6">
      <w:start w:val="1"/>
      <w:numFmt w:val="decimal"/>
      <w:lvlText w:val="%7."/>
      <w:lvlJc w:val="left"/>
      <w:pPr>
        <w:tabs>
          <w:tab w:val="num" w:pos="5401"/>
        </w:tabs>
        <w:ind w:left="5401" w:hanging="360"/>
      </w:pPr>
    </w:lvl>
    <w:lvl w:ilvl="7">
      <w:start w:val="1"/>
      <w:numFmt w:val="lowerLetter"/>
      <w:lvlText w:val="%8."/>
      <w:lvlJc w:val="left"/>
      <w:pPr>
        <w:tabs>
          <w:tab w:val="num" w:pos="6121"/>
        </w:tabs>
        <w:ind w:left="6121" w:hanging="360"/>
      </w:pPr>
    </w:lvl>
    <w:lvl w:ilvl="8">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start w:va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start w:va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start w:va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3"/>
  </w:num>
  <w:num w:numId="6">
    <w:abstractNumId w:val="23"/>
  </w:num>
  <w:num w:numId="7">
    <w:abstractNumId w:val="38"/>
  </w:num>
  <w:num w:numId="8">
    <w:abstractNumId w:val="37"/>
  </w:num>
  <w:num w:numId="9">
    <w:abstractNumId w:val="29"/>
  </w:num>
  <w:num w:numId="10">
    <w:abstractNumId w:val="17"/>
  </w:num>
  <w:num w:numId="11">
    <w:abstractNumId w:val="20"/>
  </w:num>
  <w:num w:numId="12">
    <w:abstractNumId w:val="49"/>
  </w:num>
  <w:num w:numId="13">
    <w:abstractNumId w:val="47"/>
  </w:num>
  <w:num w:numId="14">
    <w:abstractNumId w:val="34"/>
  </w:num>
  <w:num w:numId="15">
    <w:abstractNumId w:val="21"/>
  </w:num>
  <w:num w:numId="16">
    <w:abstractNumId w:val="42"/>
  </w:num>
  <w:num w:numId="17">
    <w:abstractNumId w:val="26"/>
  </w:num>
  <w:num w:numId="18">
    <w:abstractNumId w:val="45"/>
  </w:num>
  <w:num w:numId="19">
    <w:abstractNumId w:val="40"/>
  </w:num>
  <w:num w:numId="20">
    <w:abstractNumId w:val="41"/>
  </w:num>
  <w:num w:numId="21">
    <w:abstractNumId w:val="28"/>
  </w:num>
  <w:num w:numId="22">
    <w:abstractNumId w:val="19"/>
  </w:num>
  <w:num w:numId="23">
    <w:abstractNumId w:val="18"/>
  </w:num>
  <w:num w:numId="24">
    <w:abstractNumId w:val="35"/>
  </w:num>
  <w:num w:numId="25">
    <w:abstractNumId w:val="32"/>
  </w:num>
  <w:num w:numId="26">
    <w:abstractNumId w:val="43"/>
  </w:num>
  <w:num w:numId="27">
    <w:abstractNumId w:val="44"/>
  </w:num>
  <w:num w:numId="28">
    <w:abstractNumId w:val="22"/>
  </w:num>
  <w:num w:numId="29">
    <w:abstractNumId w:val="24"/>
  </w:num>
  <w:num w:numId="30">
    <w:abstractNumId w:val="48"/>
  </w:num>
  <w:num w:numId="31">
    <w:abstractNumId w:val="36"/>
  </w:num>
  <w:num w:numId="32">
    <w:abstractNumId w:val="46"/>
  </w:num>
  <w:num w:numId="33">
    <w:abstractNumId w:val="31"/>
  </w:num>
  <w:num w:numId="34">
    <w:abstractNumId w:val="39"/>
  </w:num>
  <w:num w:numId="35">
    <w:abstractNumId w:val="25"/>
  </w:num>
  <w:num w:numId="36">
    <w:abstractNumId w:val="27"/>
  </w:num>
  <w:num w:numId="3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Forest Service">
    <w15:presenceInfo w15:providerId="None" w15:userId="Forest Serv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00D07"/>
    <w:rsid w:val="00004E97"/>
    <w:rsid w:val="00015613"/>
    <w:rsid w:val="00030B85"/>
    <w:rsid w:val="0003186C"/>
    <w:rsid w:val="00033BE6"/>
    <w:rsid w:val="00052C24"/>
    <w:rsid w:val="00056127"/>
    <w:rsid w:val="0005620E"/>
    <w:rsid w:val="00056CCB"/>
    <w:rsid w:val="00063823"/>
    <w:rsid w:val="000721A2"/>
    <w:rsid w:val="00074DC2"/>
    <w:rsid w:val="0007612F"/>
    <w:rsid w:val="00076BA1"/>
    <w:rsid w:val="00084241"/>
    <w:rsid w:val="00086AAF"/>
    <w:rsid w:val="000870BA"/>
    <w:rsid w:val="000A183E"/>
    <w:rsid w:val="000B0047"/>
    <w:rsid w:val="000C5C14"/>
    <w:rsid w:val="000C7799"/>
    <w:rsid w:val="000D53A4"/>
    <w:rsid w:val="000F4DC6"/>
    <w:rsid w:val="00117D4F"/>
    <w:rsid w:val="00121640"/>
    <w:rsid w:val="0012405C"/>
    <w:rsid w:val="00125FC7"/>
    <w:rsid w:val="001379A3"/>
    <w:rsid w:val="00140C26"/>
    <w:rsid w:val="00145E6F"/>
    <w:rsid w:val="00167DB6"/>
    <w:rsid w:val="00174568"/>
    <w:rsid w:val="001749F7"/>
    <w:rsid w:val="00184973"/>
    <w:rsid w:val="00197F9A"/>
    <w:rsid w:val="001A6A3C"/>
    <w:rsid w:val="001C1ABA"/>
    <w:rsid w:val="001C3186"/>
    <w:rsid w:val="001E39BD"/>
    <w:rsid w:val="001F3AB3"/>
    <w:rsid w:val="001F4F26"/>
    <w:rsid w:val="00207088"/>
    <w:rsid w:val="002107AC"/>
    <w:rsid w:val="0022084D"/>
    <w:rsid w:val="00220B98"/>
    <w:rsid w:val="00225C95"/>
    <w:rsid w:val="00255000"/>
    <w:rsid w:val="0025698B"/>
    <w:rsid w:val="00264DFB"/>
    <w:rsid w:val="002661DA"/>
    <w:rsid w:val="00272968"/>
    <w:rsid w:val="002776CD"/>
    <w:rsid w:val="00290F9E"/>
    <w:rsid w:val="00293EC4"/>
    <w:rsid w:val="0029693C"/>
    <w:rsid w:val="00296F16"/>
    <w:rsid w:val="002A0F8B"/>
    <w:rsid w:val="002A3196"/>
    <w:rsid w:val="002B3F87"/>
    <w:rsid w:val="002B6E3F"/>
    <w:rsid w:val="002B7AD1"/>
    <w:rsid w:val="002C0152"/>
    <w:rsid w:val="002D23C0"/>
    <w:rsid w:val="002D2712"/>
    <w:rsid w:val="002D277C"/>
    <w:rsid w:val="002D55D6"/>
    <w:rsid w:val="00305B58"/>
    <w:rsid w:val="00324D32"/>
    <w:rsid w:val="003262D7"/>
    <w:rsid w:val="0036168B"/>
    <w:rsid w:val="0036169E"/>
    <w:rsid w:val="00365A9D"/>
    <w:rsid w:val="0037104E"/>
    <w:rsid w:val="003767F5"/>
    <w:rsid w:val="00376C70"/>
    <w:rsid w:val="0039407A"/>
    <w:rsid w:val="003A16E8"/>
    <w:rsid w:val="003A7D25"/>
    <w:rsid w:val="003D0123"/>
    <w:rsid w:val="003D0BAD"/>
    <w:rsid w:val="003D1ABD"/>
    <w:rsid w:val="003D2686"/>
    <w:rsid w:val="003D6632"/>
    <w:rsid w:val="003E524E"/>
    <w:rsid w:val="00412841"/>
    <w:rsid w:val="00420DFA"/>
    <w:rsid w:val="004401DC"/>
    <w:rsid w:val="00441843"/>
    <w:rsid w:val="00447838"/>
    <w:rsid w:val="004648B2"/>
    <w:rsid w:val="00481EB0"/>
    <w:rsid w:val="00486155"/>
    <w:rsid w:val="0049001B"/>
    <w:rsid w:val="004A1B06"/>
    <w:rsid w:val="004C1B43"/>
    <w:rsid w:val="004C46C8"/>
    <w:rsid w:val="004D39A0"/>
    <w:rsid w:val="004D51DF"/>
    <w:rsid w:val="004E4A1F"/>
    <w:rsid w:val="004E63FA"/>
    <w:rsid w:val="004F5E78"/>
    <w:rsid w:val="0050186A"/>
    <w:rsid w:val="00504B59"/>
    <w:rsid w:val="0051046E"/>
    <w:rsid w:val="005106E3"/>
    <w:rsid w:val="005121D7"/>
    <w:rsid w:val="00513395"/>
    <w:rsid w:val="005174E5"/>
    <w:rsid w:val="00520985"/>
    <w:rsid w:val="005243A8"/>
    <w:rsid w:val="0054325A"/>
    <w:rsid w:val="00544147"/>
    <w:rsid w:val="00561B09"/>
    <w:rsid w:val="005627DF"/>
    <w:rsid w:val="00565B3C"/>
    <w:rsid w:val="00571E37"/>
    <w:rsid w:val="00583430"/>
    <w:rsid w:val="005A171E"/>
    <w:rsid w:val="005B3BBF"/>
    <w:rsid w:val="005B4678"/>
    <w:rsid w:val="005B482D"/>
    <w:rsid w:val="005B651A"/>
    <w:rsid w:val="005C13A2"/>
    <w:rsid w:val="005D1862"/>
    <w:rsid w:val="005D21F8"/>
    <w:rsid w:val="005D507B"/>
    <w:rsid w:val="005D7009"/>
    <w:rsid w:val="005E542C"/>
    <w:rsid w:val="005F0747"/>
    <w:rsid w:val="006069C1"/>
    <w:rsid w:val="0062035B"/>
    <w:rsid w:val="00624F6A"/>
    <w:rsid w:val="0063085A"/>
    <w:rsid w:val="00631078"/>
    <w:rsid w:val="00631249"/>
    <w:rsid w:val="00631BA4"/>
    <w:rsid w:val="00646444"/>
    <w:rsid w:val="00647D08"/>
    <w:rsid w:val="00674E45"/>
    <w:rsid w:val="0067729C"/>
    <w:rsid w:val="006818AB"/>
    <w:rsid w:val="00683139"/>
    <w:rsid w:val="00685014"/>
    <w:rsid w:val="00694AFD"/>
    <w:rsid w:val="006952C3"/>
    <w:rsid w:val="006963A5"/>
    <w:rsid w:val="0069682C"/>
    <w:rsid w:val="00696F55"/>
    <w:rsid w:val="006A73DD"/>
    <w:rsid w:val="006B1477"/>
    <w:rsid w:val="006B455B"/>
    <w:rsid w:val="006D154B"/>
    <w:rsid w:val="006D6B88"/>
    <w:rsid w:val="006E1B71"/>
    <w:rsid w:val="006E4906"/>
    <w:rsid w:val="006E63A4"/>
    <w:rsid w:val="006F7830"/>
    <w:rsid w:val="00704356"/>
    <w:rsid w:val="007240EF"/>
    <w:rsid w:val="0073171A"/>
    <w:rsid w:val="00740064"/>
    <w:rsid w:val="007453D9"/>
    <w:rsid w:val="007473DF"/>
    <w:rsid w:val="007515D6"/>
    <w:rsid w:val="00751AC1"/>
    <w:rsid w:val="0075575D"/>
    <w:rsid w:val="00765FA6"/>
    <w:rsid w:val="00766DE9"/>
    <w:rsid w:val="007763FE"/>
    <w:rsid w:val="00780A55"/>
    <w:rsid w:val="00787A5F"/>
    <w:rsid w:val="00790A2F"/>
    <w:rsid w:val="007914CF"/>
    <w:rsid w:val="007968EC"/>
    <w:rsid w:val="0079720E"/>
    <w:rsid w:val="007A2F68"/>
    <w:rsid w:val="007A7452"/>
    <w:rsid w:val="007B52BA"/>
    <w:rsid w:val="007E15BA"/>
    <w:rsid w:val="007F06B2"/>
    <w:rsid w:val="00802546"/>
    <w:rsid w:val="00802BB4"/>
    <w:rsid w:val="008075C4"/>
    <w:rsid w:val="00825448"/>
    <w:rsid w:val="00832F66"/>
    <w:rsid w:val="00834E62"/>
    <w:rsid w:val="00847F42"/>
    <w:rsid w:val="00862A24"/>
    <w:rsid w:val="0087727B"/>
    <w:rsid w:val="008853B2"/>
    <w:rsid w:val="00890057"/>
    <w:rsid w:val="008B14F1"/>
    <w:rsid w:val="008B2421"/>
    <w:rsid w:val="008B6800"/>
    <w:rsid w:val="008C325F"/>
    <w:rsid w:val="008D342E"/>
    <w:rsid w:val="008D5536"/>
    <w:rsid w:val="008D7687"/>
    <w:rsid w:val="008E57B7"/>
    <w:rsid w:val="008F1882"/>
    <w:rsid w:val="008F27F5"/>
    <w:rsid w:val="00902A6A"/>
    <w:rsid w:val="009034D0"/>
    <w:rsid w:val="00916A7E"/>
    <w:rsid w:val="00917427"/>
    <w:rsid w:val="00923D3F"/>
    <w:rsid w:val="009311D8"/>
    <w:rsid w:val="00934662"/>
    <w:rsid w:val="00940171"/>
    <w:rsid w:val="00945954"/>
    <w:rsid w:val="00950B37"/>
    <w:rsid w:val="00952868"/>
    <w:rsid w:val="00953FF2"/>
    <w:rsid w:val="00957707"/>
    <w:rsid w:val="00963453"/>
    <w:rsid w:val="00972567"/>
    <w:rsid w:val="00972CFC"/>
    <w:rsid w:val="009730BB"/>
    <w:rsid w:val="009739E8"/>
    <w:rsid w:val="009768A1"/>
    <w:rsid w:val="0098005B"/>
    <w:rsid w:val="009862FB"/>
    <w:rsid w:val="00991A15"/>
    <w:rsid w:val="009A6EC3"/>
    <w:rsid w:val="009A769F"/>
    <w:rsid w:val="009C0CB4"/>
    <w:rsid w:val="009D1630"/>
    <w:rsid w:val="009E08A2"/>
    <w:rsid w:val="00A04060"/>
    <w:rsid w:val="00A12425"/>
    <w:rsid w:val="00A16FA2"/>
    <w:rsid w:val="00A17171"/>
    <w:rsid w:val="00A21948"/>
    <w:rsid w:val="00A325A6"/>
    <w:rsid w:val="00A366A6"/>
    <w:rsid w:val="00A4499F"/>
    <w:rsid w:val="00A5675F"/>
    <w:rsid w:val="00A71215"/>
    <w:rsid w:val="00A83023"/>
    <w:rsid w:val="00A832B4"/>
    <w:rsid w:val="00A84338"/>
    <w:rsid w:val="00A863D5"/>
    <w:rsid w:val="00A867EE"/>
    <w:rsid w:val="00A93F22"/>
    <w:rsid w:val="00AA3B6A"/>
    <w:rsid w:val="00AA73A2"/>
    <w:rsid w:val="00AE4514"/>
    <w:rsid w:val="00AE6DDD"/>
    <w:rsid w:val="00AF1990"/>
    <w:rsid w:val="00B0025F"/>
    <w:rsid w:val="00B12439"/>
    <w:rsid w:val="00B22415"/>
    <w:rsid w:val="00B452C8"/>
    <w:rsid w:val="00B5799A"/>
    <w:rsid w:val="00B60FF9"/>
    <w:rsid w:val="00B673D8"/>
    <w:rsid w:val="00B72CB8"/>
    <w:rsid w:val="00B84FBB"/>
    <w:rsid w:val="00B916F3"/>
    <w:rsid w:val="00BA1530"/>
    <w:rsid w:val="00BA247C"/>
    <w:rsid w:val="00BB06C3"/>
    <w:rsid w:val="00BB4B82"/>
    <w:rsid w:val="00BB5B58"/>
    <w:rsid w:val="00BB7D26"/>
    <w:rsid w:val="00BB7DA9"/>
    <w:rsid w:val="00BC0685"/>
    <w:rsid w:val="00BE55D3"/>
    <w:rsid w:val="00BF116B"/>
    <w:rsid w:val="00BF370D"/>
    <w:rsid w:val="00C00166"/>
    <w:rsid w:val="00C03E9F"/>
    <w:rsid w:val="00C05680"/>
    <w:rsid w:val="00C15836"/>
    <w:rsid w:val="00C16F4E"/>
    <w:rsid w:val="00C230FB"/>
    <w:rsid w:val="00C23421"/>
    <w:rsid w:val="00C37CD8"/>
    <w:rsid w:val="00C54829"/>
    <w:rsid w:val="00C60B4F"/>
    <w:rsid w:val="00C634E8"/>
    <w:rsid w:val="00C74F5F"/>
    <w:rsid w:val="00C83576"/>
    <w:rsid w:val="00C94C8E"/>
    <w:rsid w:val="00CA2F00"/>
    <w:rsid w:val="00CB0A80"/>
    <w:rsid w:val="00CC47FD"/>
    <w:rsid w:val="00CC579B"/>
    <w:rsid w:val="00CD4215"/>
    <w:rsid w:val="00CF02BC"/>
    <w:rsid w:val="00D127AC"/>
    <w:rsid w:val="00D13CEB"/>
    <w:rsid w:val="00D153F8"/>
    <w:rsid w:val="00D25FB6"/>
    <w:rsid w:val="00D370B1"/>
    <w:rsid w:val="00D37214"/>
    <w:rsid w:val="00D4124C"/>
    <w:rsid w:val="00D51AE3"/>
    <w:rsid w:val="00D67271"/>
    <w:rsid w:val="00D75C3D"/>
    <w:rsid w:val="00D76494"/>
    <w:rsid w:val="00D82B65"/>
    <w:rsid w:val="00DB7267"/>
    <w:rsid w:val="00DD25F0"/>
    <w:rsid w:val="00DD6AC8"/>
    <w:rsid w:val="00DE5BBD"/>
    <w:rsid w:val="00DF16DE"/>
    <w:rsid w:val="00E05547"/>
    <w:rsid w:val="00E06951"/>
    <w:rsid w:val="00E07539"/>
    <w:rsid w:val="00E07810"/>
    <w:rsid w:val="00E43954"/>
    <w:rsid w:val="00E439C2"/>
    <w:rsid w:val="00E54252"/>
    <w:rsid w:val="00E64DAB"/>
    <w:rsid w:val="00E81542"/>
    <w:rsid w:val="00E81CCB"/>
    <w:rsid w:val="00E82826"/>
    <w:rsid w:val="00E91C44"/>
    <w:rsid w:val="00E93787"/>
    <w:rsid w:val="00E95C2C"/>
    <w:rsid w:val="00E96314"/>
    <w:rsid w:val="00E97C5A"/>
    <w:rsid w:val="00EA45A9"/>
    <w:rsid w:val="00EC10FF"/>
    <w:rsid w:val="00EC31D8"/>
    <w:rsid w:val="00EC5EDF"/>
    <w:rsid w:val="00EC664D"/>
    <w:rsid w:val="00EE34D9"/>
    <w:rsid w:val="00EF1633"/>
    <w:rsid w:val="00EF3012"/>
    <w:rsid w:val="00F11BDE"/>
    <w:rsid w:val="00F22219"/>
    <w:rsid w:val="00F23ECB"/>
    <w:rsid w:val="00F25619"/>
    <w:rsid w:val="00F37151"/>
    <w:rsid w:val="00F373F5"/>
    <w:rsid w:val="00F42696"/>
    <w:rsid w:val="00F50D4C"/>
    <w:rsid w:val="00F51403"/>
    <w:rsid w:val="00F640C3"/>
    <w:rsid w:val="00F736E2"/>
    <w:rsid w:val="00F76B83"/>
    <w:rsid w:val="00F7745E"/>
    <w:rsid w:val="00F80021"/>
    <w:rsid w:val="00F907C5"/>
    <w:rsid w:val="00F90BA3"/>
    <w:rsid w:val="00F90DB0"/>
    <w:rsid w:val="00F92AB1"/>
    <w:rsid w:val="00FB1ABA"/>
    <w:rsid w:val="00FC1856"/>
    <w:rsid w:val="00FE5CF3"/>
    <w:rsid w:val="00FF34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6C4B4A2A"/>
  <w15:chartTrackingRefBased/>
  <w15:docId w15:val="{E0ACA906-6BA2-471E-99AD-3E23D986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link w:val="CommentTextChar"/>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styleId="ListParagraph">
    <w:name w:val="List Paragraph"/>
    <w:basedOn w:val="Normal"/>
    <w:uiPriority w:val="34"/>
    <w:qFormat/>
    <w:rsid w:val="001E39BD"/>
    <w:pPr>
      <w:ind w:left="720"/>
      <w:contextualSpacing/>
    </w:pPr>
  </w:style>
  <w:style w:type="paragraph" w:customStyle="1" w:styleId="Listnumbers">
    <w:name w:val="List numbers"/>
    <w:basedOn w:val="Normal"/>
    <w:link w:val="ListnumbersChar"/>
    <w:qFormat/>
    <w:rsid w:val="005A171E"/>
    <w:pPr>
      <w:widowControl/>
      <w:numPr>
        <w:numId w:val="29"/>
      </w:numPr>
      <w:tabs>
        <w:tab w:val="left" w:pos="900"/>
      </w:tabs>
      <w:autoSpaceDE/>
      <w:autoSpaceDN/>
      <w:adjustRightInd/>
      <w:spacing w:before="60" w:after="200"/>
      <w:ind w:left="360"/>
    </w:pPr>
    <w:rPr>
      <w:rFonts w:eastAsiaTheme="minorHAnsi"/>
      <w:sz w:val="23"/>
      <w:szCs w:val="23"/>
    </w:rPr>
  </w:style>
  <w:style w:type="character" w:customStyle="1" w:styleId="ListnumbersChar">
    <w:name w:val="List numbers Char"/>
    <w:basedOn w:val="DefaultParagraphFont"/>
    <w:link w:val="Listnumbers"/>
    <w:rsid w:val="005A171E"/>
    <w:rPr>
      <w:rFonts w:eastAsiaTheme="minorHAnsi"/>
      <w:sz w:val="23"/>
      <w:szCs w:val="23"/>
    </w:rPr>
  </w:style>
  <w:style w:type="character" w:styleId="FollowedHyperlink">
    <w:name w:val="FollowedHyperlink"/>
    <w:basedOn w:val="DefaultParagraphFont"/>
    <w:uiPriority w:val="99"/>
    <w:semiHidden/>
    <w:unhideWhenUsed/>
    <w:rsid w:val="00D4124C"/>
    <w:rPr>
      <w:color w:val="954F72" w:themeColor="followedHyperlink"/>
      <w:u w:val="single"/>
    </w:rPr>
  </w:style>
  <w:style w:type="character" w:styleId="UnresolvedMention">
    <w:name w:val="Unresolved Mention"/>
    <w:basedOn w:val="DefaultParagraphFont"/>
    <w:uiPriority w:val="99"/>
    <w:semiHidden/>
    <w:unhideWhenUsed/>
    <w:rsid w:val="00D127AC"/>
    <w:rPr>
      <w:color w:val="605E5C"/>
      <w:shd w:val="clear" w:color="auto" w:fill="E1DFDD"/>
    </w:rPr>
  </w:style>
  <w:style w:type="character" w:customStyle="1" w:styleId="CommentTextChar">
    <w:name w:val="Comment Text Char"/>
    <w:basedOn w:val="DefaultParagraphFont"/>
    <w:link w:val="CommentText"/>
    <w:semiHidden/>
    <w:rsid w:val="0052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kevin.naranjo@usda.gov" TargetMode="External" /><Relationship Id="rId8" Type="http://schemas.openxmlformats.org/officeDocument/2006/relationships/hyperlink" Target="https://www.bls.gov/news.release/pdf/ecec.pdf"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ECC4751D5A5040BB84F54B81C4F321" ma:contentTypeVersion="4" ma:contentTypeDescription="Create a new document." ma:contentTypeScope="" ma:versionID="22c10ffa421f5d79e4b642a7890f97da">
  <xsd:schema xmlns:xsd="http://www.w3.org/2001/XMLSchema" xmlns:xs="http://www.w3.org/2001/XMLSchema" xmlns:p="http://schemas.microsoft.com/office/2006/metadata/properties" xmlns:ns2="5bc0d2c2-11d8-4054-a78f-6d97722fbea5" xmlns:ns3="2d80ffd6-12ab-41b5-a073-6ddc4013958b" targetNamespace="http://schemas.microsoft.com/office/2006/metadata/properties" ma:root="true" ma:fieldsID="45e2148018b8534e89a848be56c0d413" ns2:_="" ns3:_="">
    <xsd:import namespace="5bc0d2c2-11d8-4054-a78f-6d97722fbea5"/>
    <xsd:import namespace="2d80ffd6-12ab-41b5-a073-6ddc401395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0d2c2-11d8-4054-a78f-6d97722fb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80ffd6-12ab-41b5-a073-6ddc401395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38133-AB27-4850-B942-1830AF1F3E91}">
  <ds:schemaRefs>
    <ds:schemaRef ds:uri="http://schemas.microsoft.com/sharepoint/v3/contenttype/forms"/>
  </ds:schemaRefs>
</ds:datastoreItem>
</file>

<file path=customXml/itemProps2.xml><?xml version="1.0" encoding="utf-8"?>
<ds:datastoreItem xmlns:ds="http://schemas.openxmlformats.org/officeDocument/2006/customXml" ds:itemID="{9CCACDA7-E0D3-4336-B164-2B0FEDEE4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0d2c2-11d8-4054-a78f-6d97722fbea5"/>
    <ds:schemaRef ds:uri="2d80ffd6-12ab-41b5-a073-6ddc40139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E51A1-7C33-4866-9CD9-B1028B67B5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3174</Words>
  <Characters>18096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PCxx</dc:creator>
  <cp:lastModifiedBy>Forest Service</cp:lastModifiedBy>
  <cp:revision>55</cp:revision>
  <cp:lastPrinted>2008-02-15T15:03:00Z</cp:lastPrinted>
  <dcterms:created xsi:type="dcterms:W3CDTF">2022-10-05T23:11:00Z</dcterms:created>
  <dcterms:modified xsi:type="dcterms:W3CDTF">2022-10-06T14:35:00Z</dcterms:modified>
</cp:coreProperties>
</file>