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37CD8" w:rsidRPr="00504B59" w14:paraId="7F2A85D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i/>
          <w:iCs/>
          <w:color w:val="33CCCC"/>
          <w:sz w:val="22"/>
          <w:szCs w:val="22"/>
          <w:u w:val="single"/>
        </w:rPr>
      </w:pPr>
    </w:p>
    <w:p w:rsidR="00C37CD8" w:rsidRPr="006E6DFA" w:rsidP="00EC10FF" w14:paraId="1D5E6C92" w14:textId="3D921AE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6E6DFA">
        <w:rPr>
          <w:rFonts w:ascii="Tahoma" w:hAnsi="Tahoma" w:cs="Tahoma"/>
          <w:b/>
          <w:bCs/>
          <w:sz w:val="28"/>
          <w:szCs w:val="28"/>
          <w:u w:val="single"/>
        </w:rPr>
        <w:t>The Supporting Statement for OMB 0596-</w:t>
      </w:r>
      <w:r w:rsidRPr="006E6DFA" w:rsidR="006069C1">
        <w:rPr>
          <w:rFonts w:ascii="Tahoma" w:hAnsi="Tahoma" w:cs="Tahoma"/>
          <w:b/>
          <w:bCs/>
          <w:sz w:val="28"/>
          <w:szCs w:val="28"/>
          <w:u w:val="single"/>
        </w:rPr>
        <w:t>NEW</w:t>
      </w:r>
      <w:r w:rsidRPr="006E6DFA">
        <w:rPr>
          <w:rFonts w:ascii="Tahoma" w:hAnsi="Tahoma" w:cs="Tahoma"/>
          <w:sz w:val="28"/>
          <w:szCs w:val="28"/>
          <w:u w:val="single"/>
        </w:rPr>
        <w:t xml:space="preserve"> </w:t>
      </w:r>
    </w:p>
    <w:p w:rsidR="008C325F" w:rsidRPr="006E6DFA" w:rsidP="00EC10FF" w14:paraId="4A77DC34" w14:textId="3682E99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6E6DFA">
        <w:rPr>
          <w:rFonts w:ascii="Tahoma" w:hAnsi="Tahoma" w:cs="Tahoma"/>
          <w:sz w:val="28"/>
          <w:szCs w:val="28"/>
        </w:rPr>
        <w:t>Infrastructure Investment and Jobs Act Financial Assistance to Facilities that Purchase and Process Byproducts for Ecosystem Restoration (CFDA 10.725)</w:t>
      </w:r>
      <w:r w:rsidRPr="006E6DFA" w:rsidR="00802546">
        <w:rPr>
          <w:rFonts w:ascii="Tahoma" w:hAnsi="Tahoma" w:cs="Tahoma"/>
          <w:sz w:val="28"/>
          <w:szCs w:val="28"/>
        </w:rPr>
        <w:t xml:space="preserve"> Wood Products Infrastructure Assistance (WPIA)</w:t>
      </w:r>
    </w:p>
    <w:p w:rsidR="00EC10FF" w:rsidRPr="006E6DFA" w14:paraId="7347957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9768A1" w:rsidRPr="006E6DFA" w:rsidP="000D53A4" w14:paraId="1C3D3F7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6E6DFA">
        <w:rPr>
          <w:rFonts w:ascii="Tahoma" w:hAnsi="Tahoma" w:cs="Tahoma"/>
          <w:b/>
          <w:bCs/>
          <w:sz w:val="28"/>
          <w:szCs w:val="28"/>
        </w:rPr>
        <w:t>Terms of Clearance</w:t>
      </w:r>
    </w:p>
    <w:p w:rsidR="009768A1" w:rsidRPr="006E6DFA" w:rsidP="00EC10FF" w14:paraId="5D90C3E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00C37CD8" w:rsidRPr="006E6DFA" w:rsidP="00EC10FF" w14:paraId="15B81E8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6E6DFA">
        <w:rPr>
          <w:rFonts w:ascii="Tahoma" w:hAnsi="Tahoma" w:cs="Tahoma"/>
          <w:b/>
          <w:bCs/>
          <w:sz w:val="28"/>
          <w:szCs w:val="28"/>
        </w:rPr>
        <w:t>A.  Justification</w:t>
      </w:r>
    </w:p>
    <w:p w:rsidR="00C03E9F" w:rsidRPr="006E6DFA" w:rsidP="00033BE6" w14:paraId="53770D6F" w14:textId="77777777">
      <w:pPr>
        <w:pStyle w:val="BodyTextIndent2"/>
        <w:numPr>
          <w:ilvl w:val="0"/>
          <w:numId w:val="10"/>
        </w:numPr>
        <w:tabs>
          <w:tab w:val="left" w:pos="360"/>
        </w:tabs>
        <w:spacing w:after="120"/>
        <w:jc w:val="both"/>
        <w:rPr>
          <w:rFonts w:ascii="Tahoma" w:hAnsi="Tahoma" w:cs="Tahoma"/>
          <w:sz w:val="22"/>
          <w:szCs w:val="22"/>
        </w:rPr>
      </w:pPr>
      <w:r w:rsidRPr="006E6DFA">
        <w:rPr>
          <w:rFonts w:ascii="Tahoma" w:hAnsi="Tahoma" w:cs="Tahoma"/>
          <w:sz w:val="22"/>
          <w:szCs w:val="22"/>
        </w:rPr>
        <w:t>Explain the circumstances that make the col</w:t>
      </w:r>
      <w:r w:rsidRPr="006E6DFA">
        <w:rPr>
          <w:rFonts w:ascii="Tahoma" w:hAnsi="Tahoma" w:cs="Tahoma"/>
          <w:sz w:val="22"/>
          <w:szCs w:val="22"/>
        </w:rPr>
        <w:softHyphen/>
        <w:t>lection of information necessary. Iden</w:t>
      </w:r>
      <w:r w:rsidRPr="006E6DFA">
        <w:rPr>
          <w:rFonts w:ascii="Tahoma" w:hAnsi="Tahoma" w:cs="Tahoma"/>
          <w:sz w:val="22"/>
          <w:szCs w:val="22"/>
        </w:rPr>
        <w:softHyphen/>
        <w:t>tify any legal or administrative require</w:t>
      </w:r>
      <w:r w:rsidRPr="006E6DFA">
        <w:rPr>
          <w:rFonts w:ascii="Tahoma" w:hAnsi="Tahoma" w:cs="Tahoma"/>
          <w:sz w:val="22"/>
          <w:szCs w:val="22"/>
        </w:rPr>
        <w:softHyphen/>
        <w:t>ments that necessitate the collection. Attach a copy of the appropriate section of each statute and regulation mandating or authorizing the col</w:t>
      </w:r>
      <w:r w:rsidRPr="006E6DFA">
        <w:rPr>
          <w:rFonts w:ascii="Tahoma" w:hAnsi="Tahoma" w:cs="Tahoma"/>
          <w:sz w:val="22"/>
          <w:szCs w:val="22"/>
        </w:rPr>
        <w:softHyphen/>
        <w:t>lection of information.</w:t>
      </w:r>
    </w:p>
    <w:p w:rsidR="00324D32" w:rsidRPr="006E6DFA" w:rsidP="006A73DD" w14:paraId="2F132107" w14:textId="41890F66">
      <w:pPr>
        <w:pStyle w:val="BodyTextIndent2"/>
        <w:tabs>
          <w:tab w:val="clear" w:pos="0"/>
          <w:tab w:val="clear" w:pos="361"/>
          <w:tab w:val="clear" w:pos="722"/>
        </w:tabs>
        <w:spacing w:after="80"/>
        <w:jc w:val="both"/>
        <w:rPr>
          <w:rFonts w:ascii="Tahoma" w:hAnsi="Tahoma" w:cs="Tahoma"/>
          <w:b w:val="0"/>
          <w:bCs w:val="0"/>
          <w:color w:val="000000" w:themeColor="text1"/>
          <w:sz w:val="22"/>
          <w:szCs w:val="22"/>
        </w:rPr>
      </w:pPr>
      <w:r w:rsidRPr="006E6DFA">
        <w:rPr>
          <w:rFonts w:ascii="Tahoma" w:hAnsi="Tahoma" w:cs="Tahoma"/>
          <w:b w:val="0"/>
          <w:bCs w:val="0"/>
          <w:color w:val="000000" w:themeColor="text1"/>
          <w:sz w:val="22"/>
          <w:szCs w:val="22"/>
        </w:rPr>
        <w:t xml:space="preserve">USDA Forest Service is </w:t>
      </w:r>
      <w:r w:rsidRPr="006E6DFA" w:rsidR="008D7687">
        <w:rPr>
          <w:rFonts w:ascii="Tahoma" w:hAnsi="Tahoma" w:cs="Tahoma"/>
          <w:b w:val="0"/>
          <w:bCs w:val="0"/>
          <w:color w:val="000000" w:themeColor="text1"/>
          <w:sz w:val="22"/>
          <w:szCs w:val="22"/>
        </w:rPr>
        <w:t xml:space="preserve">delivering the Wood Products Infrastructure Assistance (WPIA) </w:t>
      </w:r>
      <w:r w:rsidRPr="006E6DFA" w:rsidR="00033BE6">
        <w:rPr>
          <w:rFonts w:ascii="Tahoma" w:hAnsi="Tahoma" w:cs="Tahoma"/>
          <w:b w:val="0"/>
          <w:bCs w:val="0"/>
          <w:color w:val="000000" w:themeColor="text1"/>
          <w:sz w:val="22"/>
          <w:szCs w:val="22"/>
        </w:rPr>
        <w:t xml:space="preserve">as part of the Bipartisan Infrastructure Law. </w:t>
      </w:r>
      <w:r w:rsidRPr="006E6DFA" w:rsidR="004A1B06">
        <w:rPr>
          <w:rFonts w:ascii="Tahoma" w:hAnsi="Tahoma" w:cs="Tahoma"/>
          <w:b w:val="0"/>
          <w:bCs w:val="0"/>
          <w:color w:val="000000" w:themeColor="text1"/>
          <w:sz w:val="22"/>
          <w:szCs w:val="22"/>
        </w:rPr>
        <w:t>Sec</w:t>
      </w:r>
      <w:r w:rsidRPr="006E6DFA" w:rsidR="009730BB">
        <w:rPr>
          <w:rFonts w:ascii="Tahoma" w:hAnsi="Tahoma" w:cs="Tahoma"/>
          <w:b w:val="0"/>
          <w:bCs w:val="0"/>
          <w:color w:val="000000" w:themeColor="text1"/>
          <w:sz w:val="22"/>
          <w:szCs w:val="22"/>
        </w:rPr>
        <w:t>tion</w:t>
      </w:r>
      <w:r w:rsidRPr="006E6DFA" w:rsidR="004A1B06">
        <w:rPr>
          <w:rFonts w:ascii="Tahoma" w:hAnsi="Tahoma" w:cs="Tahoma"/>
          <w:b w:val="0"/>
          <w:bCs w:val="0"/>
          <w:color w:val="000000" w:themeColor="text1"/>
          <w:sz w:val="22"/>
          <w:szCs w:val="22"/>
        </w:rPr>
        <w:t xml:space="preserve"> 40804(b)3</w:t>
      </w:r>
      <w:r w:rsidRPr="006E6DFA" w:rsidR="00972567">
        <w:rPr>
          <w:rFonts w:ascii="Tahoma" w:hAnsi="Tahoma" w:cs="Tahoma"/>
          <w:b w:val="0"/>
          <w:bCs w:val="0"/>
          <w:color w:val="000000" w:themeColor="text1"/>
          <w:sz w:val="22"/>
          <w:szCs w:val="22"/>
        </w:rPr>
        <w:t xml:space="preserve"> </w:t>
      </w:r>
      <w:r w:rsidRPr="006E6DFA" w:rsidR="00CA2F00">
        <w:rPr>
          <w:rFonts w:ascii="Tahoma" w:hAnsi="Tahoma" w:cs="Tahoma"/>
          <w:b w:val="0"/>
          <w:bCs w:val="0"/>
          <w:color w:val="000000" w:themeColor="text1"/>
          <w:sz w:val="22"/>
          <w:szCs w:val="22"/>
        </w:rPr>
        <w:t>of the Infrastructure Investment and Jobs Act Pub. L. 117-58 (11/15/2021)</w:t>
      </w:r>
      <w:r w:rsidRPr="006E6DFA" w:rsidR="00174568">
        <w:rPr>
          <w:rFonts w:ascii="Tahoma" w:hAnsi="Tahoma" w:cs="Tahoma"/>
          <w:b w:val="0"/>
          <w:bCs w:val="0"/>
          <w:color w:val="000000" w:themeColor="text1"/>
          <w:sz w:val="22"/>
          <w:szCs w:val="22"/>
        </w:rPr>
        <w:t xml:space="preserve"> </w:t>
      </w:r>
      <w:r w:rsidRPr="006E6DFA" w:rsidR="00E64DAB">
        <w:rPr>
          <w:rFonts w:ascii="Tahoma" w:hAnsi="Tahoma" w:cs="Tahoma"/>
          <w:b w:val="0"/>
          <w:bCs w:val="0"/>
          <w:color w:val="000000" w:themeColor="text1"/>
          <w:sz w:val="22"/>
          <w:szCs w:val="22"/>
        </w:rPr>
        <w:t xml:space="preserve">directs the USDA Forest </w:t>
      </w:r>
      <w:r w:rsidRPr="006E6DFA">
        <w:rPr>
          <w:rFonts w:ascii="Tahoma" w:hAnsi="Tahoma" w:cs="Tahoma"/>
          <w:b w:val="0"/>
          <w:bCs w:val="0"/>
          <w:color w:val="000000" w:themeColor="text1"/>
          <w:sz w:val="22"/>
          <w:szCs w:val="22"/>
        </w:rPr>
        <w:t xml:space="preserve">Service to provide financial assistance </w:t>
      </w:r>
      <w:r w:rsidRPr="006E6DFA" w:rsidR="00F90BA3">
        <w:rPr>
          <w:rFonts w:ascii="Tahoma" w:hAnsi="Tahoma" w:cs="Tahoma"/>
          <w:b w:val="0"/>
          <w:bCs w:val="0"/>
          <w:color w:val="000000" w:themeColor="text1"/>
          <w:sz w:val="22"/>
          <w:szCs w:val="22"/>
        </w:rPr>
        <w:t xml:space="preserve">to an entity seeking to establish, reopen, expand, or improve a sawmill or other wood processing facility </w:t>
      </w:r>
      <w:r w:rsidRPr="006E6DFA" w:rsidR="008075C4">
        <w:rPr>
          <w:rFonts w:ascii="Tahoma" w:hAnsi="Tahoma" w:cs="Tahoma"/>
          <w:b w:val="0"/>
          <w:bCs w:val="0"/>
          <w:color w:val="000000" w:themeColor="text1"/>
          <w:sz w:val="22"/>
          <w:szCs w:val="22"/>
        </w:rPr>
        <w:t>in close proximity to</w:t>
      </w:r>
      <w:r w:rsidRPr="006E6DFA" w:rsidR="008075C4">
        <w:rPr>
          <w:rFonts w:ascii="Tahoma" w:hAnsi="Tahoma" w:cs="Tahoma"/>
          <w:b w:val="0"/>
          <w:bCs w:val="0"/>
          <w:color w:val="000000" w:themeColor="text1"/>
          <w:sz w:val="22"/>
          <w:szCs w:val="22"/>
        </w:rPr>
        <w:t xml:space="preserve"> a unit of federal or Indian land </w:t>
      </w:r>
      <w:r w:rsidRPr="006E6DFA" w:rsidR="00420DFA">
        <w:rPr>
          <w:rFonts w:ascii="Tahoma" w:hAnsi="Tahoma" w:cs="Tahoma"/>
          <w:b w:val="0"/>
          <w:bCs w:val="0"/>
          <w:color w:val="000000" w:themeColor="text1"/>
          <w:sz w:val="22"/>
          <w:szCs w:val="22"/>
        </w:rPr>
        <w:t xml:space="preserve">that has been identified as high or very high priority </w:t>
      </w:r>
      <w:r w:rsidRPr="006E6DFA" w:rsidR="00220B98">
        <w:rPr>
          <w:rFonts w:ascii="Tahoma" w:hAnsi="Tahoma" w:cs="Tahoma"/>
          <w:b w:val="0"/>
          <w:bCs w:val="0"/>
          <w:color w:val="000000" w:themeColor="text1"/>
          <w:sz w:val="22"/>
          <w:szCs w:val="22"/>
        </w:rPr>
        <w:t>for ecological restoration.</w:t>
      </w:r>
      <w:r w:rsidRPr="006E6DFA" w:rsidR="005E542C">
        <w:rPr>
          <w:rFonts w:ascii="Tahoma" w:hAnsi="Tahoma" w:cs="Tahoma"/>
          <w:b w:val="0"/>
          <w:bCs w:val="0"/>
          <w:color w:val="000000" w:themeColor="text1"/>
          <w:sz w:val="22"/>
          <w:szCs w:val="22"/>
        </w:rPr>
        <w:t xml:space="preserve"> </w:t>
      </w:r>
      <w:r w:rsidRPr="006E6DFA" w:rsidR="00646444">
        <w:rPr>
          <w:rFonts w:ascii="Tahoma" w:hAnsi="Tahoma" w:cs="Tahoma"/>
          <w:b w:val="0"/>
          <w:bCs w:val="0"/>
          <w:color w:val="000000" w:themeColor="text1"/>
          <w:sz w:val="22"/>
          <w:szCs w:val="22"/>
        </w:rPr>
        <w:t>According to 2 CFR Part 200 and Forest Service Handbook 15</w:t>
      </w:r>
      <w:r w:rsidRPr="006E6DFA" w:rsidR="00847F42">
        <w:rPr>
          <w:rFonts w:ascii="Tahoma" w:hAnsi="Tahoma" w:cs="Tahoma"/>
          <w:b w:val="0"/>
          <w:bCs w:val="0"/>
          <w:color w:val="000000" w:themeColor="text1"/>
          <w:sz w:val="22"/>
          <w:szCs w:val="22"/>
        </w:rPr>
        <w:t>09</w:t>
      </w:r>
      <w:r w:rsidRPr="006E6DFA" w:rsidR="00646444">
        <w:rPr>
          <w:rFonts w:ascii="Tahoma" w:hAnsi="Tahoma" w:cs="Tahoma"/>
          <w:b w:val="0"/>
          <w:bCs w:val="0"/>
          <w:color w:val="000000" w:themeColor="text1"/>
          <w:sz w:val="22"/>
          <w:szCs w:val="22"/>
        </w:rPr>
        <w:t>.11, Chapter 20, there is certain narrative and budget information required for the Agency to determine if the project meets the legislative requirements and if the costs are reasonable, allocable, allowable, and necessary for the project.</w:t>
      </w:r>
      <w:r w:rsidRPr="006E6DFA" w:rsidR="000C5C14">
        <w:rPr>
          <w:rFonts w:ascii="Tahoma" w:hAnsi="Tahoma" w:cs="Tahoma"/>
          <w:b w:val="0"/>
          <w:bCs w:val="0"/>
          <w:color w:val="000000" w:themeColor="text1"/>
          <w:sz w:val="22"/>
          <w:szCs w:val="22"/>
        </w:rPr>
        <w:t xml:space="preserve"> </w:t>
      </w:r>
      <w:r w:rsidRPr="006E6DFA" w:rsidR="005627DF">
        <w:rPr>
          <w:rFonts w:ascii="Tahoma" w:hAnsi="Tahoma" w:cs="Tahoma"/>
          <w:b w:val="0"/>
          <w:bCs w:val="0"/>
          <w:color w:val="000000" w:themeColor="text1"/>
          <w:sz w:val="22"/>
          <w:szCs w:val="22"/>
        </w:rPr>
        <w:t>In particular, collection</w:t>
      </w:r>
      <w:r w:rsidRPr="006E6DFA" w:rsidR="005627DF">
        <w:rPr>
          <w:rFonts w:ascii="Tahoma" w:hAnsi="Tahoma" w:cs="Tahoma"/>
          <w:b w:val="0"/>
          <w:bCs w:val="0"/>
          <w:color w:val="000000" w:themeColor="text1"/>
          <w:sz w:val="22"/>
          <w:szCs w:val="22"/>
        </w:rPr>
        <w:t xml:space="preserve"> of information is necessary to ascertain </w:t>
      </w:r>
      <w:r w:rsidRPr="006E6DFA" w:rsidR="00D153F8">
        <w:rPr>
          <w:rFonts w:ascii="Tahoma" w:hAnsi="Tahoma" w:cs="Tahoma"/>
          <w:b w:val="0"/>
          <w:bCs w:val="0"/>
          <w:color w:val="000000" w:themeColor="text1"/>
          <w:sz w:val="22"/>
          <w:szCs w:val="22"/>
        </w:rPr>
        <w:t xml:space="preserve">if applicants seeking financial assistance </w:t>
      </w:r>
      <w:r w:rsidRPr="006E6DFA" w:rsidR="0005620E">
        <w:rPr>
          <w:rFonts w:ascii="Tahoma" w:hAnsi="Tahoma" w:cs="Tahoma"/>
          <w:b w:val="0"/>
          <w:bCs w:val="0"/>
          <w:color w:val="000000" w:themeColor="text1"/>
          <w:sz w:val="22"/>
          <w:szCs w:val="22"/>
        </w:rPr>
        <w:t>do in fact operate facilities in close proximity to a unit of federal or Indian land that has been identified as high or very high priority for ecological restoration</w:t>
      </w:r>
      <w:r w:rsidRPr="006E6DFA" w:rsidR="00A366A6">
        <w:rPr>
          <w:rFonts w:ascii="Tahoma" w:hAnsi="Tahoma" w:cs="Tahoma"/>
          <w:b w:val="0"/>
          <w:bCs w:val="0"/>
          <w:color w:val="000000" w:themeColor="text1"/>
          <w:sz w:val="22"/>
          <w:szCs w:val="22"/>
        </w:rPr>
        <w:t>.</w:t>
      </w:r>
      <w:r w:rsidRPr="006E6DFA" w:rsidR="00D153F8">
        <w:rPr>
          <w:rFonts w:ascii="Tahoma" w:hAnsi="Tahoma" w:cs="Tahoma"/>
          <w:b w:val="0"/>
          <w:bCs w:val="0"/>
          <w:color w:val="000000" w:themeColor="text1"/>
          <w:sz w:val="22"/>
          <w:szCs w:val="22"/>
        </w:rPr>
        <w:t xml:space="preserve"> </w:t>
      </w:r>
    </w:p>
    <w:p w:rsidR="00C37CD8" w:rsidRPr="006E6DFA" w:rsidP="00197F9A" w14:paraId="763A92CE" w14:textId="77777777">
      <w:pPr>
        <w:pStyle w:val="BodyTextIndent2"/>
        <w:numPr>
          <w:ilvl w:val="0"/>
          <w:numId w:val="10"/>
        </w:numPr>
        <w:spacing w:after="80"/>
        <w:jc w:val="both"/>
        <w:rPr>
          <w:rFonts w:ascii="Tahoma" w:hAnsi="Tahoma" w:cs="Tahoma"/>
          <w:sz w:val="22"/>
          <w:szCs w:val="22"/>
        </w:rPr>
      </w:pPr>
      <w:r w:rsidRPr="006E6DFA">
        <w:rPr>
          <w:rFonts w:ascii="Tahoma" w:hAnsi="Tahoma" w:cs="Tahoma"/>
          <w:sz w:val="22"/>
          <w:szCs w:val="22"/>
        </w:rPr>
        <w:t>Indicate how, by whom, and for what pur</w:t>
      </w:r>
      <w:r w:rsidRPr="006E6DFA">
        <w:rPr>
          <w:rFonts w:ascii="Tahoma" w:hAnsi="Tahoma" w:cs="Tahoma"/>
          <w:sz w:val="22"/>
          <w:szCs w:val="22"/>
        </w:rPr>
        <w:softHyphen/>
        <w:t>pose the information is to be used. Except for a new collec</w:t>
      </w:r>
      <w:r w:rsidRPr="006E6DFA">
        <w:rPr>
          <w:rFonts w:ascii="Tahoma" w:hAnsi="Tahoma" w:cs="Tahoma"/>
          <w:sz w:val="22"/>
          <w:szCs w:val="22"/>
        </w:rPr>
        <w:softHyphen/>
        <w:t>tion, indicate the actual use the agency has made of the infor</w:t>
      </w:r>
      <w:r w:rsidRPr="006E6DFA">
        <w:rPr>
          <w:rFonts w:ascii="Tahoma" w:hAnsi="Tahoma" w:cs="Tahoma"/>
          <w:sz w:val="22"/>
          <w:szCs w:val="22"/>
        </w:rPr>
        <w:softHyphen/>
        <w:t>ma</w:t>
      </w:r>
      <w:r w:rsidRPr="006E6DFA">
        <w:rPr>
          <w:rFonts w:ascii="Tahoma" w:hAnsi="Tahoma" w:cs="Tahoma"/>
          <w:sz w:val="22"/>
          <w:szCs w:val="22"/>
        </w:rPr>
        <w:softHyphen/>
        <w:t>tion received from the current collec</w:t>
      </w:r>
      <w:r w:rsidRPr="006E6DFA">
        <w:rPr>
          <w:rFonts w:ascii="Tahoma" w:hAnsi="Tahoma" w:cs="Tahoma"/>
          <w:sz w:val="22"/>
          <w:szCs w:val="22"/>
        </w:rPr>
        <w:softHyphen/>
        <w:t>tion.</w:t>
      </w:r>
    </w:p>
    <w:p w:rsidR="00C37CD8" w:rsidRPr="006E6DFA" w:rsidP="00197F9A" w14:paraId="401EDF73" w14:textId="2C628536">
      <w:pPr>
        <w:pStyle w:val="BodyTextIndent"/>
        <w:numPr>
          <w:ilvl w:val="0"/>
          <w:numId w:val="11"/>
        </w:numPr>
        <w:tabs>
          <w:tab w:val="clear" w:pos="0"/>
          <w:tab w:val="clear" w:pos="361"/>
          <w:tab w:val="left" w:pos="720"/>
          <w:tab w:val="clear" w:pos="1083"/>
        </w:tabs>
        <w:spacing w:after="80"/>
        <w:jc w:val="both"/>
        <w:rPr>
          <w:rFonts w:ascii="Tahoma" w:hAnsi="Tahoma" w:cs="Tahoma"/>
          <w:b/>
          <w:bCs/>
          <w:sz w:val="22"/>
          <w:szCs w:val="22"/>
        </w:rPr>
      </w:pPr>
      <w:r w:rsidRPr="006E6DFA">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752BCF" w:rsidRPr="006E6DFA" w:rsidP="007105A1" w14:paraId="5A9D2708" w14:textId="667DEE80">
      <w:pPr>
        <w:pStyle w:val="BodyTextIndent"/>
        <w:tabs>
          <w:tab w:val="clear" w:pos="0"/>
          <w:tab w:val="clear" w:pos="361"/>
          <w:tab w:val="clear" w:pos="1083"/>
        </w:tabs>
        <w:spacing w:after="80"/>
        <w:ind w:left="720"/>
        <w:jc w:val="both"/>
        <w:rPr>
          <w:rFonts w:ascii="Tahoma" w:hAnsi="Tahoma" w:cs="Tahoma"/>
          <w:sz w:val="22"/>
          <w:szCs w:val="22"/>
        </w:rPr>
      </w:pPr>
      <w:r w:rsidRPr="006E6DFA">
        <w:rPr>
          <w:rFonts w:ascii="Tahoma" w:hAnsi="Tahoma" w:cs="Tahoma"/>
          <w:sz w:val="22"/>
          <w:szCs w:val="22"/>
        </w:rPr>
        <w:t>Eligible applicants are</w:t>
      </w:r>
      <w:r w:rsidRPr="006E6DFA" w:rsidR="002F54DC">
        <w:rPr>
          <w:rFonts w:ascii="Tahoma" w:hAnsi="Tahoma" w:cs="Tahoma"/>
          <w:sz w:val="22"/>
          <w:szCs w:val="22"/>
        </w:rPr>
        <w:t xml:space="preserve"> for-profit entities; state, local governments; Indian Tribes; school districts; community, not-for-profit organizations; institutions of higher education; and special purpose districts (e.g., public utilities districts, fire districts, conservation districts, and ports).</w:t>
      </w:r>
    </w:p>
    <w:p w:rsidR="002F54DC" w:rsidRPr="006E6DFA" w:rsidP="007105A1" w14:paraId="08339B0A" w14:textId="18FAC1FF">
      <w:pPr>
        <w:pStyle w:val="BodyTextIndent"/>
        <w:tabs>
          <w:tab w:val="clear" w:pos="0"/>
          <w:tab w:val="clear" w:pos="361"/>
          <w:tab w:val="clear" w:pos="1083"/>
        </w:tabs>
        <w:spacing w:after="80"/>
        <w:ind w:left="720"/>
        <w:jc w:val="both"/>
        <w:rPr>
          <w:rFonts w:ascii="Tahoma" w:hAnsi="Tahoma" w:cs="Tahoma"/>
          <w:sz w:val="22"/>
          <w:szCs w:val="22"/>
        </w:rPr>
      </w:pPr>
      <w:r w:rsidRPr="006E6DFA">
        <w:rPr>
          <w:rFonts w:ascii="Tahoma" w:hAnsi="Tahoma" w:cs="Tahoma"/>
          <w:sz w:val="22"/>
          <w:szCs w:val="22"/>
        </w:rPr>
        <w:t>Applications will be submitted to Patrick Rappold</w:t>
      </w:r>
      <w:r w:rsidRPr="006E6DFA" w:rsidR="009A541C">
        <w:rPr>
          <w:rFonts w:ascii="Tahoma" w:hAnsi="Tahoma" w:cs="Tahoma"/>
          <w:sz w:val="22"/>
          <w:szCs w:val="22"/>
        </w:rPr>
        <w:t xml:space="preserve"> in a pdf format </w:t>
      </w:r>
      <w:r w:rsidRPr="006E6DFA" w:rsidR="00B41672">
        <w:rPr>
          <w:rFonts w:ascii="Tahoma" w:hAnsi="Tahoma" w:cs="Tahoma"/>
          <w:sz w:val="22"/>
          <w:szCs w:val="22"/>
        </w:rPr>
        <w:t>through</w:t>
      </w:r>
      <w:r w:rsidRPr="006E6DFA" w:rsidR="009A541C">
        <w:rPr>
          <w:rFonts w:ascii="Tahoma" w:hAnsi="Tahoma" w:cs="Tahoma"/>
          <w:sz w:val="22"/>
          <w:szCs w:val="22"/>
        </w:rPr>
        <w:t xml:space="preserve"> email </w:t>
      </w:r>
      <w:hyperlink r:id="rId4" w:history="1">
        <w:r w:rsidRPr="006E6DFA" w:rsidR="009A541C">
          <w:rPr>
            <w:rStyle w:val="Hyperlink"/>
            <w:rFonts w:ascii="Tahoma" w:hAnsi="Tahoma" w:cs="Tahoma"/>
            <w:sz w:val="22"/>
            <w:szCs w:val="22"/>
          </w:rPr>
          <w:t>Patrick.Rappold@usda.gov</w:t>
        </w:r>
      </w:hyperlink>
      <w:r w:rsidRPr="006E6DFA" w:rsidR="00B41672">
        <w:rPr>
          <w:rStyle w:val="Hyperlink"/>
          <w:rFonts w:ascii="Tahoma" w:hAnsi="Tahoma" w:cs="Tahoma"/>
          <w:sz w:val="22"/>
          <w:szCs w:val="22"/>
        </w:rPr>
        <w:t xml:space="preserve"> </w:t>
      </w:r>
      <w:r w:rsidRPr="006E6DFA" w:rsidR="00B41672">
        <w:rPr>
          <w:rFonts w:ascii="Tahoma" w:hAnsi="Tahoma" w:cs="Tahoma"/>
          <w:color w:val="000000" w:themeColor="text1"/>
          <w:sz w:val="22"/>
          <w:szCs w:val="22"/>
        </w:rPr>
        <w:t xml:space="preserve">by the date and time as listed in the Notice of Funding Opportunity at </w:t>
      </w:r>
      <w:hyperlink r:id="rId5" w:history="1">
        <w:r w:rsidRPr="006E6DFA" w:rsidR="00B41672">
          <w:rPr>
            <w:rStyle w:val="Hyperlink"/>
            <w:rFonts w:ascii="Tahoma" w:hAnsi="Tahoma" w:cs="Tahoma"/>
            <w:sz w:val="22"/>
            <w:szCs w:val="22"/>
          </w:rPr>
          <w:t>Grants.gov</w:t>
        </w:r>
      </w:hyperlink>
      <w:r w:rsidRPr="006E6DFA" w:rsidR="00B41672">
        <w:rPr>
          <w:rFonts w:ascii="Tahoma" w:hAnsi="Tahoma" w:cs="Tahoma"/>
          <w:color w:val="000000" w:themeColor="text1"/>
          <w:sz w:val="22"/>
          <w:szCs w:val="22"/>
        </w:rPr>
        <w:t>; searchable and identifiable by the catalog of domestic federal assistance (CFDA) number 10.725.</w:t>
      </w:r>
      <w:r w:rsidRPr="006E6DFA" w:rsidR="009A541C">
        <w:rPr>
          <w:rFonts w:ascii="Tahoma" w:hAnsi="Tahoma" w:cs="Tahoma"/>
          <w:sz w:val="22"/>
          <w:szCs w:val="22"/>
        </w:rPr>
        <w:t xml:space="preserve"> </w:t>
      </w:r>
      <w:r w:rsidRPr="006E6DFA" w:rsidR="00B907B5">
        <w:rPr>
          <w:rFonts w:ascii="Tahoma" w:hAnsi="Tahoma" w:cs="Tahoma"/>
          <w:sz w:val="22"/>
          <w:szCs w:val="22"/>
        </w:rPr>
        <w:t>The Forest Service State &amp; Private Forestry will receive, review, and track all applications.</w:t>
      </w:r>
    </w:p>
    <w:p w:rsidR="008853B2" w:rsidRPr="006E6DFA" w:rsidP="008853B2" w14:paraId="28051EB2" w14:textId="1592D67F">
      <w:pPr>
        <w:pStyle w:val="BodyTextIndent"/>
        <w:tabs>
          <w:tab w:val="clear" w:pos="0"/>
          <w:tab w:val="clear" w:pos="361"/>
          <w:tab w:val="left" w:pos="720"/>
          <w:tab w:val="clear" w:pos="1083"/>
        </w:tabs>
        <w:spacing w:after="80"/>
        <w:ind w:left="720"/>
        <w:jc w:val="both"/>
        <w:rPr>
          <w:rFonts w:ascii="Tahoma" w:hAnsi="Tahoma" w:cs="Tahoma"/>
          <w:color w:val="000000" w:themeColor="text1"/>
          <w:sz w:val="22"/>
          <w:szCs w:val="22"/>
        </w:rPr>
      </w:pPr>
      <w:r w:rsidRPr="006E6DFA">
        <w:rPr>
          <w:rFonts w:ascii="Tahoma" w:hAnsi="Tahoma" w:cs="Tahoma"/>
          <w:color w:val="000000" w:themeColor="text1"/>
          <w:sz w:val="22"/>
          <w:szCs w:val="22"/>
        </w:rPr>
        <w:t>Within the</w:t>
      </w:r>
      <w:r w:rsidRPr="006E6DFA" w:rsidR="004C46C8">
        <w:rPr>
          <w:rFonts w:ascii="Tahoma" w:hAnsi="Tahoma" w:cs="Tahoma"/>
          <w:color w:val="000000" w:themeColor="text1"/>
          <w:sz w:val="22"/>
          <w:szCs w:val="22"/>
        </w:rPr>
        <w:t xml:space="preserve"> project narrative, applicants will </w:t>
      </w:r>
      <w:r w:rsidRPr="006E6DFA" w:rsidR="002B7AD1">
        <w:rPr>
          <w:rFonts w:ascii="Tahoma" w:hAnsi="Tahoma" w:cs="Tahoma"/>
          <w:color w:val="000000" w:themeColor="text1"/>
          <w:sz w:val="22"/>
          <w:szCs w:val="22"/>
        </w:rPr>
        <w:t xml:space="preserve">be asked to provide the following </w:t>
      </w:r>
      <w:r w:rsidRPr="006E6DFA">
        <w:rPr>
          <w:rFonts w:ascii="Tahoma" w:hAnsi="Tahoma" w:cs="Tahoma"/>
          <w:color w:val="000000" w:themeColor="text1"/>
          <w:sz w:val="22"/>
          <w:szCs w:val="22"/>
        </w:rPr>
        <w:t>information.</w:t>
      </w:r>
    </w:p>
    <w:p w:rsidR="007705E6" w:rsidP="0073171A" w14:paraId="193545BD" w14:textId="04D308EF">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Pr>
          <w:rFonts w:ascii="Tahoma" w:hAnsi="Tahoma" w:cs="Tahoma"/>
          <w:color w:val="000000" w:themeColor="text1"/>
          <w:sz w:val="22"/>
          <w:szCs w:val="22"/>
        </w:rPr>
        <w:t>Project Title</w:t>
      </w:r>
    </w:p>
    <w:p w:rsidR="00586CE0" w:rsidP="0073171A" w14:paraId="2F0A7272" w14:textId="7C1B5755">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Pr>
          <w:rFonts w:ascii="Tahoma" w:hAnsi="Tahoma" w:cs="Tahoma"/>
          <w:color w:val="000000" w:themeColor="text1"/>
          <w:sz w:val="22"/>
          <w:szCs w:val="22"/>
        </w:rPr>
        <w:t>Project Length</w:t>
      </w:r>
    </w:p>
    <w:p w:rsidR="00586CE0" w:rsidP="0073171A" w14:paraId="3FF24905" w14:textId="0B068385">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Pr>
          <w:rFonts w:ascii="Tahoma" w:hAnsi="Tahoma" w:cs="Tahoma"/>
          <w:color w:val="000000" w:themeColor="text1"/>
          <w:sz w:val="22"/>
          <w:szCs w:val="22"/>
        </w:rPr>
        <w:t>Project Facility Type</w:t>
      </w:r>
    </w:p>
    <w:p w:rsidR="00504B59" w:rsidRPr="006E6DFA" w:rsidP="0073171A" w14:paraId="7B6F06EE" w14:textId="3AB3A7B3">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Legal business name.</w:t>
      </w:r>
    </w:p>
    <w:p w:rsidR="008853B2" w:rsidRPr="006E6DFA" w:rsidP="0073171A" w14:paraId="18465EED" w14:textId="3C56B303">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Physical location of </w:t>
      </w:r>
      <w:r w:rsidRPr="006E6DFA" w:rsidR="005106E3">
        <w:rPr>
          <w:rFonts w:ascii="Tahoma" w:hAnsi="Tahoma" w:cs="Tahoma"/>
          <w:color w:val="000000" w:themeColor="text1"/>
          <w:sz w:val="22"/>
          <w:szCs w:val="22"/>
        </w:rPr>
        <w:t>current or proposed project facility.</w:t>
      </w:r>
    </w:p>
    <w:p w:rsidR="005106E3" w:rsidRPr="006E6DFA" w:rsidP="0073171A" w14:paraId="651E543A" w14:textId="406913CF">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USDA Forest Service funding request.</w:t>
      </w:r>
    </w:p>
    <w:p w:rsidR="00C05680" w:rsidRPr="006E6DFA" w:rsidP="0073171A" w14:paraId="1A29CB70" w14:textId="176F2A35">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Amount of non-federal dollars that the applicant plans to put toward the project.</w:t>
      </w:r>
    </w:p>
    <w:p w:rsidR="00F23ECB" w:rsidRPr="006E6DFA" w:rsidP="0073171A" w14:paraId="1EB2F0BC" w14:textId="3467C667">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Contact</w:t>
      </w:r>
      <w:r w:rsidRPr="006E6DFA" w:rsidR="00A83023">
        <w:rPr>
          <w:rFonts w:ascii="Tahoma" w:hAnsi="Tahoma" w:cs="Tahoma"/>
          <w:color w:val="000000" w:themeColor="text1"/>
          <w:sz w:val="22"/>
          <w:szCs w:val="22"/>
        </w:rPr>
        <w:t xml:space="preserve"> information</w:t>
      </w:r>
      <w:r w:rsidRPr="006E6DFA">
        <w:rPr>
          <w:rFonts w:ascii="Tahoma" w:hAnsi="Tahoma" w:cs="Tahoma"/>
          <w:color w:val="000000" w:themeColor="text1"/>
          <w:sz w:val="22"/>
          <w:szCs w:val="22"/>
        </w:rPr>
        <w:t xml:space="preserve"> of individuals that will be responsible for financial and project reporting if applicant </w:t>
      </w:r>
      <w:r w:rsidRPr="006E6DFA" w:rsidR="00F51403">
        <w:rPr>
          <w:rFonts w:ascii="Tahoma" w:hAnsi="Tahoma" w:cs="Tahoma"/>
          <w:color w:val="000000" w:themeColor="text1"/>
          <w:sz w:val="22"/>
          <w:szCs w:val="22"/>
        </w:rPr>
        <w:t xml:space="preserve">is awarded funding. </w:t>
      </w:r>
    </w:p>
    <w:p w:rsidR="00A83023" w:rsidRPr="006E6DFA" w:rsidP="0073171A" w14:paraId="0C333816" w14:textId="5423AC5F">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Identify the p</w:t>
      </w:r>
      <w:r w:rsidRPr="006E6DFA" w:rsidR="00F640C3">
        <w:rPr>
          <w:rFonts w:ascii="Tahoma" w:hAnsi="Tahoma" w:cs="Tahoma"/>
          <w:color w:val="000000" w:themeColor="text1"/>
          <w:sz w:val="22"/>
          <w:szCs w:val="22"/>
        </w:rPr>
        <w:t xml:space="preserve">rimary purpose for the financial request </w:t>
      </w:r>
      <w:r w:rsidRPr="006E6DFA">
        <w:rPr>
          <w:rFonts w:ascii="Tahoma" w:hAnsi="Tahoma" w:cs="Tahoma"/>
          <w:color w:val="000000" w:themeColor="text1"/>
          <w:sz w:val="22"/>
          <w:szCs w:val="22"/>
        </w:rPr>
        <w:t>i.e.,</w:t>
      </w:r>
      <w:r w:rsidRPr="006E6DFA" w:rsidR="00F640C3">
        <w:rPr>
          <w:rFonts w:ascii="Tahoma" w:hAnsi="Tahoma" w:cs="Tahoma"/>
          <w:color w:val="000000" w:themeColor="text1"/>
          <w:sz w:val="22"/>
          <w:szCs w:val="22"/>
        </w:rPr>
        <w:t xml:space="preserve"> </w:t>
      </w:r>
      <w:r w:rsidRPr="006E6DFA" w:rsidR="0022084D">
        <w:rPr>
          <w:rFonts w:ascii="Tahoma" w:hAnsi="Tahoma" w:cs="Tahoma"/>
          <w:color w:val="000000" w:themeColor="text1"/>
          <w:sz w:val="22"/>
          <w:szCs w:val="22"/>
        </w:rPr>
        <w:t>establish, reopen, expand, or improve a facility.</w:t>
      </w:r>
    </w:p>
    <w:p w:rsidR="0022084D" w:rsidRPr="006E6DFA" w:rsidP="0073171A" w14:paraId="7798A11C" w14:textId="65125DE0">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Current status</w:t>
      </w:r>
      <w:r w:rsidRPr="006E6DFA">
        <w:rPr>
          <w:rFonts w:ascii="Tahoma" w:hAnsi="Tahoma" w:cs="Tahoma"/>
          <w:color w:val="000000" w:themeColor="text1"/>
          <w:sz w:val="22"/>
          <w:szCs w:val="22"/>
        </w:rPr>
        <w:t xml:space="preserve"> of the project facility.</w:t>
      </w:r>
    </w:p>
    <w:p w:rsidR="001E39BD" w:rsidP="0073171A" w14:paraId="6566877D" w14:textId="13FDD28D">
      <w:pPr>
        <w:pStyle w:val="ListParagraph"/>
        <w:numPr>
          <w:ilvl w:val="0"/>
          <w:numId w:val="27"/>
        </w:numPr>
        <w:spacing w:after="60"/>
        <w:rPr>
          <w:rFonts w:ascii="Tahoma" w:hAnsi="Tahoma" w:cs="Tahoma"/>
          <w:color w:val="000000" w:themeColor="text1"/>
          <w:sz w:val="22"/>
          <w:szCs w:val="22"/>
        </w:rPr>
      </w:pPr>
      <w:r w:rsidRPr="006E6DFA">
        <w:rPr>
          <w:rFonts w:ascii="Tahoma" w:hAnsi="Tahoma" w:cs="Tahoma"/>
          <w:color w:val="000000" w:themeColor="text1"/>
          <w:sz w:val="22"/>
          <w:szCs w:val="22"/>
        </w:rPr>
        <w:t xml:space="preserve">What percentage of raw materials used at the project facility are currently or will be byproducts (logs, woody biomass, etc.) from ecosystem restoration projects on federal or Indian lands. </w:t>
      </w:r>
    </w:p>
    <w:p w:rsidR="00E56F30" w:rsidP="0073171A" w14:paraId="0B83164F" w14:textId="12DE7DF1">
      <w:pPr>
        <w:pStyle w:val="ListParagraph"/>
        <w:numPr>
          <w:ilvl w:val="0"/>
          <w:numId w:val="27"/>
        </w:numPr>
        <w:spacing w:after="60"/>
        <w:rPr>
          <w:rFonts w:ascii="Tahoma" w:hAnsi="Tahoma" w:cs="Tahoma"/>
          <w:color w:val="000000" w:themeColor="text1"/>
          <w:sz w:val="22"/>
          <w:szCs w:val="22"/>
        </w:rPr>
      </w:pPr>
      <w:r>
        <w:rPr>
          <w:rFonts w:ascii="Tahoma" w:hAnsi="Tahoma" w:cs="Tahoma"/>
          <w:color w:val="000000" w:themeColor="text1"/>
          <w:sz w:val="22"/>
          <w:szCs w:val="22"/>
        </w:rPr>
        <w:t xml:space="preserve">Does the project facility utilize wood waste from other facilities and if so what percentage of material supplied by upstream companies </w:t>
      </w:r>
      <w:r w:rsidR="0098360F">
        <w:rPr>
          <w:rFonts w:ascii="Tahoma" w:hAnsi="Tahoma" w:cs="Tahoma"/>
          <w:color w:val="000000" w:themeColor="text1"/>
          <w:sz w:val="22"/>
          <w:szCs w:val="22"/>
        </w:rPr>
        <w:t xml:space="preserve">originates from federal or Indian </w:t>
      </w:r>
      <w:r w:rsidR="0098360F">
        <w:rPr>
          <w:rFonts w:ascii="Tahoma" w:hAnsi="Tahoma" w:cs="Tahoma"/>
          <w:color w:val="000000" w:themeColor="text1"/>
          <w:sz w:val="22"/>
          <w:szCs w:val="22"/>
        </w:rPr>
        <w:t>lands.</w:t>
      </w:r>
    </w:p>
    <w:p w:rsidR="009A4295" w:rsidP="0073171A" w14:paraId="7C92511A" w14:textId="5BC32A27">
      <w:pPr>
        <w:pStyle w:val="ListParagraph"/>
        <w:numPr>
          <w:ilvl w:val="0"/>
          <w:numId w:val="27"/>
        </w:numPr>
        <w:spacing w:after="60"/>
        <w:rPr>
          <w:rFonts w:ascii="Tahoma" w:hAnsi="Tahoma" w:cs="Tahoma"/>
          <w:color w:val="000000" w:themeColor="text1"/>
          <w:sz w:val="22"/>
          <w:szCs w:val="22"/>
        </w:rPr>
      </w:pPr>
      <w:r w:rsidRPr="00E70824">
        <w:rPr>
          <w:rFonts w:ascii="Tahoma" w:hAnsi="Tahoma" w:cs="Tahoma"/>
          <w:color w:val="000000" w:themeColor="text1"/>
          <w:sz w:val="22"/>
          <w:szCs w:val="22"/>
        </w:rPr>
        <w:t>At current operating status, list the volumes and types of raw materials, on an annual basis, that are procured for the project facility.</w:t>
      </w:r>
    </w:p>
    <w:p w:rsidR="00E70824" w:rsidP="0073171A" w14:paraId="6934FDF8" w14:textId="6BE050C7">
      <w:pPr>
        <w:pStyle w:val="ListParagraph"/>
        <w:numPr>
          <w:ilvl w:val="0"/>
          <w:numId w:val="27"/>
        </w:numPr>
        <w:spacing w:after="60"/>
        <w:rPr>
          <w:rFonts w:ascii="Tahoma" w:hAnsi="Tahoma" w:cs="Tahoma"/>
          <w:color w:val="000000" w:themeColor="text1"/>
          <w:sz w:val="22"/>
          <w:szCs w:val="22"/>
        </w:rPr>
      </w:pPr>
      <w:r w:rsidRPr="00905F21">
        <w:rPr>
          <w:rFonts w:ascii="Tahoma" w:hAnsi="Tahoma" w:cs="Tahoma"/>
          <w:color w:val="000000" w:themeColor="text1"/>
          <w:sz w:val="22"/>
          <w:szCs w:val="22"/>
        </w:rPr>
        <w:t>Of this amount, identify the volumes and types of materials that originate from federal or Indian lands.</w:t>
      </w:r>
    </w:p>
    <w:p w:rsidR="0098360F" w:rsidRPr="006E6DFA" w:rsidP="0073171A" w14:paraId="463E9DED" w14:textId="78155C00">
      <w:pPr>
        <w:pStyle w:val="ListParagraph"/>
        <w:numPr>
          <w:ilvl w:val="0"/>
          <w:numId w:val="27"/>
        </w:numPr>
        <w:spacing w:after="60"/>
        <w:rPr>
          <w:rFonts w:ascii="Tahoma" w:hAnsi="Tahoma" w:cs="Tahoma"/>
          <w:color w:val="000000" w:themeColor="text1"/>
          <w:sz w:val="22"/>
          <w:szCs w:val="22"/>
        </w:rPr>
      </w:pPr>
      <w:r>
        <w:rPr>
          <w:rFonts w:ascii="Tahoma" w:hAnsi="Tahoma" w:cs="Tahoma"/>
          <w:color w:val="000000" w:themeColor="text1"/>
          <w:sz w:val="22"/>
          <w:szCs w:val="22"/>
        </w:rPr>
        <w:t>H</w:t>
      </w:r>
      <w:r w:rsidRPr="002D7048">
        <w:rPr>
          <w:rFonts w:ascii="Tahoma" w:hAnsi="Tahoma" w:cs="Tahoma"/>
          <w:color w:val="000000" w:themeColor="text1"/>
          <w:sz w:val="22"/>
          <w:szCs w:val="22"/>
        </w:rPr>
        <w:t>ow much additional forest material from federal or Indian lands is projected to be utilized because of the financial assistance?  List the additional quantities (volumes, tons, or CCF – hundred cubic feet) and types of raw materials, on an annual basis, that would be procured for the project facility under this financial assistance request.  Please provide justification for the projection.</w:t>
      </w:r>
    </w:p>
    <w:p w:rsidR="0037104E" w:rsidP="0073171A" w14:paraId="0CA85124" w14:textId="07247AE4">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5550B">
        <w:rPr>
          <w:rFonts w:ascii="Tahoma" w:hAnsi="Tahoma" w:cs="Tahoma"/>
          <w:color w:val="000000" w:themeColor="text1"/>
          <w:sz w:val="22"/>
          <w:szCs w:val="22"/>
        </w:rPr>
        <w:t>Identify any ecosystem restoration projects that the project facility is current or planning to collaborate with.  Identify if the ecosystem restoration project is primarily occurring on federal, Indian, state, private lands, or a combination.</w:t>
      </w:r>
    </w:p>
    <w:p w:rsidR="008C353E" w:rsidP="0073171A" w14:paraId="3EEBD97E" w14:textId="2A7705E3">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377294">
        <w:rPr>
          <w:rFonts w:ascii="Tahoma" w:hAnsi="Tahoma" w:cs="Tahoma"/>
          <w:color w:val="000000" w:themeColor="text1"/>
          <w:sz w:val="22"/>
          <w:szCs w:val="22"/>
        </w:rPr>
        <w:t>What is the furthest distance the byproducts travel to the project facility from the ecosystem restoration projects?</w:t>
      </w:r>
    </w:p>
    <w:p w:rsidR="004431BC" w:rsidP="0073171A" w14:paraId="33299CDF" w14:textId="05C8464F">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4431BC">
        <w:rPr>
          <w:rFonts w:ascii="Tahoma" w:hAnsi="Tahoma" w:cs="Tahoma"/>
          <w:color w:val="000000" w:themeColor="text1"/>
          <w:sz w:val="22"/>
          <w:szCs w:val="22"/>
        </w:rPr>
        <w:t>Identify any federal or Tribal forestland or rangeland that the project facility currently has under contract with that allows for the removal and utilization of merchantable or unmerchantable wood products and/or woody biomass.</w:t>
      </w:r>
    </w:p>
    <w:p w:rsidR="0024045D" w:rsidP="0073171A" w14:paraId="6F3DF1BB" w14:textId="3CFD62F7">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24045D">
        <w:rPr>
          <w:rFonts w:ascii="Tahoma" w:hAnsi="Tahoma" w:cs="Tahoma"/>
          <w:color w:val="000000" w:themeColor="text1"/>
          <w:sz w:val="22"/>
          <w:szCs w:val="22"/>
        </w:rPr>
        <w:t>sing the CDC/ATSDR Social Vulnerability Index, please report the 2018 SVI score for the county or counties where the byproducts will be sourced or where they will be used. Enter the county name and the 2018 SVI score.</w:t>
      </w:r>
    </w:p>
    <w:p w:rsidR="00B73371" w:rsidRPr="006E6DFA" w:rsidP="0073171A" w14:paraId="5FCA8368" w14:textId="1CBDE503">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Pr>
          <w:rFonts w:ascii="Tahoma" w:hAnsi="Tahoma" w:cs="Tahoma"/>
          <w:color w:val="000000" w:themeColor="text1"/>
          <w:sz w:val="22"/>
          <w:szCs w:val="22"/>
        </w:rPr>
        <w:t xml:space="preserve">Provide </w:t>
      </w:r>
      <w:r w:rsidRPr="000C68D5">
        <w:rPr>
          <w:rFonts w:ascii="Tahoma" w:hAnsi="Tahoma" w:cs="Tahoma"/>
          <w:color w:val="000000" w:themeColor="text1"/>
          <w:sz w:val="22"/>
          <w:szCs w:val="22"/>
        </w:rPr>
        <w:t>additional comments and sources on how this project will support disadvantaged communities</w:t>
      </w:r>
      <w:r>
        <w:rPr>
          <w:rFonts w:ascii="Tahoma" w:hAnsi="Tahoma" w:cs="Tahoma"/>
          <w:color w:val="000000" w:themeColor="text1"/>
          <w:sz w:val="22"/>
          <w:szCs w:val="22"/>
        </w:rPr>
        <w:t>.</w:t>
      </w:r>
    </w:p>
    <w:p w:rsidR="00225C95" w:rsidRPr="006E6DFA" w:rsidP="006A73DD" w14:paraId="315005B3" w14:textId="3CE979DD">
      <w:pPr>
        <w:pStyle w:val="BodyTextIndent"/>
        <w:tabs>
          <w:tab w:val="clear" w:pos="0"/>
          <w:tab w:val="clear" w:pos="361"/>
          <w:tab w:val="left" w:pos="720"/>
          <w:tab w:val="clear" w:pos="1083"/>
        </w:tabs>
        <w:spacing w:after="80"/>
        <w:ind w:left="787"/>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These questions </w:t>
      </w:r>
      <w:r w:rsidRPr="006E6DFA" w:rsidR="0012405C">
        <w:rPr>
          <w:rFonts w:ascii="Tahoma" w:hAnsi="Tahoma" w:cs="Tahoma"/>
          <w:color w:val="000000" w:themeColor="text1"/>
          <w:sz w:val="22"/>
          <w:szCs w:val="22"/>
        </w:rPr>
        <w:t>are able to</w:t>
      </w:r>
      <w:r w:rsidRPr="006E6DFA" w:rsidR="0012405C">
        <w:rPr>
          <w:rFonts w:ascii="Tahoma" w:hAnsi="Tahoma" w:cs="Tahoma"/>
          <w:color w:val="000000" w:themeColor="text1"/>
          <w:sz w:val="22"/>
          <w:szCs w:val="22"/>
        </w:rPr>
        <w:t xml:space="preserve"> </w:t>
      </w:r>
      <w:r w:rsidRPr="006E6DFA" w:rsidR="00B0025F">
        <w:rPr>
          <w:rFonts w:ascii="Tahoma" w:hAnsi="Tahoma" w:cs="Tahoma"/>
          <w:color w:val="000000" w:themeColor="text1"/>
          <w:sz w:val="22"/>
          <w:szCs w:val="22"/>
        </w:rPr>
        <w:t xml:space="preserve">be </w:t>
      </w:r>
      <w:r w:rsidRPr="006E6DFA" w:rsidR="0012405C">
        <w:rPr>
          <w:rFonts w:ascii="Tahoma" w:hAnsi="Tahoma" w:cs="Tahoma"/>
          <w:color w:val="000000" w:themeColor="text1"/>
          <w:sz w:val="22"/>
          <w:szCs w:val="22"/>
        </w:rPr>
        <w:t>answered by multiple choice o</w:t>
      </w:r>
      <w:r w:rsidRPr="006E6DFA" w:rsidR="00A832B4">
        <w:rPr>
          <w:rFonts w:ascii="Tahoma" w:hAnsi="Tahoma" w:cs="Tahoma"/>
          <w:color w:val="000000" w:themeColor="text1"/>
          <w:sz w:val="22"/>
          <w:szCs w:val="22"/>
        </w:rPr>
        <w:t xml:space="preserve">r by </w:t>
      </w:r>
      <w:r w:rsidRPr="006E6DFA" w:rsidR="00B0025F">
        <w:rPr>
          <w:rFonts w:ascii="Tahoma" w:hAnsi="Tahoma" w:cs="Tahoma"/>
          <w:color w:val="000000" w:themeColor="text1"/>
          <w:sz w:val="22"/>
          <w:szCs w:val="22"/>
        </w:rPr>
        <w:t xml:space="preserve">fill-in-the blank </w:t>
      </w:r>
      <w:r w:rsidRPr="006E6DFA" w:rsidR="00C60B4F">
        <w:rPr>
          <w:rFonts w:ascii="Tahoma" w:hAnsi="Tahoma" w:cs="Tahoma"/>
          <w:color w:val="000000" w:themeColor="text1"/>
          <w:sz w:val="22"/>
          <w:szCs w:val="22"/>
        </w:rPr>
        <w:t>type answers</w:t>
      </w:r>
      <w:r w:rsidRPr="006E6DFA" w:rsidR="00A832B4">
        <w:rPr>
          <w:rFonts w:ascii="Tahoma" w:hAnsi="Tahoma" w:cs="Tahoma"/>
          <w:color w:val="000000" w:themeColor="text1"/>
          <w:sz w:val="22"/>
          <w:szCs w:val="22"/>
        </w:rPr>
        <w:t xml:space="preserve">. </w:t>
      </w:r>
      <w:r w:rsidRPr="006E6DFA" w:rsidR="00264DFB">
        <w:rPr>
          <w:rFonts w:ascii="Tahoma" w:hAnsi="Tahoma" w:cs="Tahoma"/>
          <w:color w:val="000000" w:themeColor="text1"/>
          <w:sz w:val="22"/>
          <w:szCs w:val="22"/>
        </w:rPr>
        <w:t xml:space="preserve">  </w:t>
      </w:r>
      <w:r w:rsidRPr="006E6DFA" w:rsidR="00C60B4F">
        <w:rPr>
          <w:rFonts w:ascii="Tahoma" w:hAnsi="Tahoma" w:cs="Tahoma"/>
          <w:color w:val="000000" w:themeColor="text1"/>
          <w:sz w:val="22"/>
          <w:szCs w:val="22"/>
        </w:rPr>
        <w:t xml:space="preserve">The </w:t>
      </w:r>
      <w:r w:rsidRPr="006E6DFA" w:rsidR="00140C26">
        <w:rPr>
          <w:rFonts w:ascii="Tahoma" w:hAnsi="Tahoma" w:cs="Tahoma"/>
          <w:color w:val="000000" w:themeColor="text1"/>
          <w:sz w:val="22"/>
          <w:szCs w:val="22"/>
        </w:rPr>
        <w:t>purpose</w:t>
      </w:r>
      <w:r w:rsidRPr="006E6DFA" w:rsidR="00C60B4F">
        <w:rPr>
          <w:rFonts w:ascii="Tahoma" w:hAnsi="Tahoma" w:cs="Tahoma"/>
          <w:color w:val="000000" w:themeColor="text1"/>
          <w:sz w:val="22"/>
          <w:szCs w:val="22"/>
        </w:rPr>
        <w:t xml:space="preserve"> of these questions is to have applicants directly </w:t>
      </w:r>
      <w:r w:rsidRPr="006E6DFA" w:rsidR="00140C26">
        <w:rPr>
          <w:rFonts w:ascii="Tahoma" w:hAnsi="Tahoma" w:cs="Tahoma"/>
          <w:color w:val="000000" w:themeColor="text1"/>
          <w:sz w:val="22"/>
          <w:szCs w:val="22"/>
        </w:rPr>
        <w:t xml:space="preserve">respond to direct questions which we believe </w:t>
      </w:r>
      <w:r w:rsidRPr="006E6DFA" w:rsidR="0087727B">
        <w:rPr>
          <w:rFonts w:ascii="Tahoma" w:hAnsi="Tahoma" w:cs="Tahoma"/>
          <w:color w:val="000000" w:themeColor="text1"/>
          <w:sz w:val="22"/>
          <w:szCs w:val="22"/>
        </w:rPr>
        <w:t>helps</w:t>
      </w:r>
      <w:r w:rsidRPr="006E6DFA" w:rsidR="00140C26">
        <w:rPr>
          <w:rFonts w:ascii="Tahoma" w:hAnsi="Tahoma" w:cs="Tahoma"/>
          <w:color w:val="000000" w:themeColor="text1"/>
          <w:sz w:val="22"/>
          <w:szCs w:val="22"/>
        </w:rPr>
        <w:t xml:space="preserve"> </w:t>
      </w:r>
      <w:r w:rsidRPr="006E6DFA" w:rsidR="0087727B">
        <w:rPr>
          <w:rFonts w:ascii="Tahoma" w:hAnsi="Tahoma" w:cs="Tahoma"/>
          <w:color w:val="000000" w:themeColor="text1"/>
          <w:sz w:val="22"/>
          <w:szCs w:val="22"/>
        </w:rPr>
        <w:t xml:space="preserve">reduce the burden on applicants to </w:t>
      </w:r>
      <w:r w:rsidRPr="006E6DFA" w:rsidR="000C7799">
        <w:rPr>
          <w:rFonts w:ascii="Tahoma" w:hAnsi="Tahoma" w:cs="Tahoma"/>
          <w:color w:val="000000" w:themeColor="text1"/>
          <w:sz w:val="22"/>
          <w:szCs w:val="22"/>
        </w:rPr>
        <w:t xml:space="preserve">address these questions in </w:t>
      </w:r>
      <w:r w:rsidRPr="006E6DFA" w:rsidR="00C634E8">
        <w:rPr>
          <w:rFonts w:ascii="Tahoma" w:hAnsi="Tahoma" w:cs="Tahoma"/>
          <w:color w:val="000000" w:themeColor="text1"/>
          <w:sz w:val="22"/>
          <w:szCs w:val="22"/>
        </w:rPr>
        <w:t xml:space="preserve">a project narrative. </w:t>
      </w:r>
      <w:r w:rsidRPr="006E6DFA" w:rsidR="00121640">
        <w:rPr>
          <w:rFonts w:ascii="Tahoma" w:hAnsi="Tahoma" w:cs="Tahoma"/>
          <w:color w:val="000000" w:themeColor="text1"/>
          <w:sz w:val="22"/>
          <w:szCs w:val="22"/>
        </w:rPr>
        <w:t>While the application for financial assistance does have a project narrative section</w:t>
      </w:r>
      <w:r w:rsidRPr="006E6DFA" w:rsidR="00290F9E">
        <w:rPr>
          <w:rFonts w:ascii="Tahoma" w:hAnsi="Tahoma" w:cs="Tahoma"/>
          <w:color w:val="000000" w:themeColor="text1"/>
          <w:sz w:val="22"/>
          <w:szCs w:val="22"/>
        </w:rPr>
        <w:t xml:space="preserve">, we encourage applicants to clearly and concisely </w:t>
      </w:r>
      <w:r w:rsidRPr="006E6DFA" w:rsidR="004D51DF">
        <w:rPr>
          <w:rFonts w:ascii="Tahoma" w:hAnsi="Tahoma" w:cs="Tahoma"/>
          <w:color w:val="000000" w:themeColor="text1"/>
          <w:sz w:val="22"/>
          <w:szCs w:val="22"/>
        </w:rPr>
        <w:t xml:space="preserve">describe how the financial assistance will be utilized at the project facility. </w:t>
      </w:r>
    </w:p>
    <w:p w:rsidR="00074DC2" w:rsidRPr="006E6DFA" w:rsidP="00D82B65" w14:paraId="272BAECC" w14:textId="36748725">
      <w:pPr>
        <w:pStyle w:val="BodyTextIndent"/>
        <w:tabs>
          <w:tab w:val="clear" w:pos="0"/>
          <w:tab w:val="clear" w:pos="361"/>
          <w:tab w:val="left" w:pos="720"/>
          <w:tab w:val="clear" w:pos="1083"/>
        </w:tabs>
        <w:spacing w:after="80"/>
        <w:ind w:left="787"/>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To meet the </w:t>
      </w:r>
      <w:r w:rsidRPr="006E6DFA" w:rsidR="005C13A2">
        <w:rPr>
          <w:rFonts w:ascii="Tahoma" w:hAnsi="Tahoma" w:cs="Tahoma"/>
          <w:color w:val="000000" w:themeColor="text1"/>
          <w:sz w:val="22"/>
          <w:szCs w:val="22"/>
        </w:rPr>
        <w:t>criteria for selecting projects for funding, as described in Section 40804(b)3 of the Infrastructure Investment and Jobs Act Pub. L. 117-58 (11/15/2021)</w:t>
      </w:r>
      <w:r w:rsidRPr="006E6DFA" w:rsidR="007473DF">
        <w:rPr>
          <w:rFonts w:ascii="Tahoma" w:hAnsi="Tahoma" w:cs="Tahoma"/>
          <w:color w:val="000000" w:themeColor="text1"/>
          <w:sz w:val="22"/>
          <w:szCs w:val="22"/>
        </w:rPr>
        <w:t xml:space="preserve">, we do ask additional questions </w:t>
      </w:r>
      <w:r w:rsidRPr="006E6DFA" w:rsidR="007A7452">
        <w:rPr>
          <w:rFonts w:ascii="Tahoma" w:hAnsi="Tahoma" w:cs="Tahoma"/>
          <w:color w:val="000000" w:themeColor="text1"/>
          <w:sz w:val="22"/>
          <w:szCs w:val="22"/>
        </w:rPr>
        <w:t xml:space="preserve">that collectively </w:t>
      </w:r>
      <w:r w:rsidRPr="006E6DFA" w:rsidR="00A17171">
        <w:rPr>
          <w:rFonts w:ascii="Tahoma" w:hAnsi="Tahoma" w:cs="Tahoma"/>
          <w:color w:val="000000" w:themeColor="text1"/>
          <w:sz w:val="22"/>
          <w:szCs w:val="22"/>
        </w:rPr>
        <w:t xml:space="preserve">help to identify if the </w:t>
      </w:r>
      <w:r w:rsidRPr="006E6DFA" w:rsidR="00184973">
        <w:rPr>
          <w:rFonts w:ascii="Tahoma" w:hAnsi="Tahoma" w:cs="Tahoma"/>
          <w:color w:val="000000" w:themeColor="text1"/>
          <w:sz w:val="22"/>
          <w:szCs w:val="22"/>
        </w:rPr>
        <w:t>project area</w:t>
      </w:r>
      <w:r w:rsidRPr="006E6DFA" w:rsidR="00255000">
        <w:rPr>
          <w:rFonts w:ascii="Tahoma" w:hAnsi="Tahoma" w:cs="Tahoma"/>
          <w:color w:val="000000" w:themeColor="text1"/>
          <w:sz w:val="22"/>
          <w:szCs w:val="22"/>
        </w:rPr>
        <w:t xml:space="preserve"> could be characterized as</w:t>
      </w:r>
      <w:r w:rsidRPr="006E6DFA" w:rsidR="00184973">
        <w:rPr>
          <w:rFonts w:ascii="Tahoma" w:hAnsi="Tahoma" w:cs="Tahoma"/>
          <w:color w:val="000000" w:themeColor="text1"/>
          <w:sz w:val="22"/>
          <w:szCs w:val="22"/>
        </w:rPr>
        <w:t xml:space="preserve"> a high or very high priority for ecological restoration</w:t>
      </w:r>
      <w:r w:rsidRPr="006E6DFA" w:rsidR="007473DF">
        <w:rPr>
          <w:rFonts w:ascii="Tahoma" w:hAnsi="Tahoma" w:cs="Tahoma"/>
          <w:color w:val="000000" w:themeColor="text1"/>
          <w:sz w:val="22"/>
          <w:szCs w:val="22"/>
        </w:rPr>
        <w:t xml:space="preserve">. </w:t>
      </w:r>
      <w:r w:rsidRPr="006E6DFA" w:rsidR="005C13A2">
        <w:rPr>
          <w:rFonts w:ascii="Tahoma" w:hAnsi="Tahoma" w:cs="Tahoma"/>
          <w:color w:val="000000" w:themeColor="text1"/>
          <w:sz w:val="22"/>
          <w:szCs w:val="22"/>
        </w:rPr>
        <w:t xml:space="preserve"> </w:t>
      </w:r>
      <w:r w:rsidRPr="006E6DFA" w:rsidR="00BB5B58">
        <w:rPr>
          <w:rFonts w:ascii="Tahoma" w:hAnsi="Tahoma" w:cs="Tahoma"/>
          <w:color w:val="000000" w:themeColor="text1"/>
          <w:sz w:val="22"/>
          <w:szCs w:val="22"/>
        </w:rPr>
        <w:t xml:space="preserve">The questions that </w:t>
      </w:r>
      <w:r w:rsidRPr="006E6DFA" w:rsidR="00802BB4">
        <w:rPr>
          <w:rFonts w:ascii="Tahoma" w:hAnsi="Tahoma" w:cs="Tahoma"/>
          <w:color w:val="000000" w:themeColor="text1"/>
          <w:sz w:val="22"/>
          <w:szCs w:val="22"/>
        </w:rPr>
        <w:t>identify the</w:t>
      </w:r>
      <w:r w:rsidRPr="006E6DFA" w:rsidR="00A04060">
        <w:rPr>
          <w:rFonts w:ascii="Tahoma" w:hAnsi="Tahoma" w:cs="Tahoma"/>
          <w:color w:val="000000" w:themeColor="text1"/>
          <w:sz w:val="22"/>
          <w:szCs w:val="22"/>
        </w:rPr>
        <w:t xml:space="preserve"> need for ecological restoration are</w:t>
      </w:r>
      <w:r w:rsidR="006D79A1">
        <w:rPr>
          <w:rFonts w:ascii="Tahoma" w:hAnsi="Tahoma" w:cs="Tahoma"/>
          <w:color w:val="000000" w:themeColor="text1"/>
          <w:sz w:val="22"/>
          <w:szCs w:val="22"/>
        </w:rPr>
        <w:t>:</w:t>
      </w:r>
    </w:p>
    <w:p w:rsidR="00802BB4" w:rsidRPr="006E6DFA" w:rsidP="0073171A" w14:paraId="795B28F6" w14:textId="45D8DA59">
      <w:pPr>
        <w:pStyle w:val="BodyTextIndent"/>
        <w:numPr>
          <w:ilvl w:val="0"/>
          <w:numId w:val="28"/>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Identify if the raw material sourcing areas for the project facility are located within </w:t>
      </w:r>
      <w:r w:rsidRPr="006E6DFA">
        <w:rPr>
          <w:rFonts w:ascii="Tahoma" w:hAnsi="Tahoma" w:cs="Tahoma"/>
          <w:color w:val="000000" w:themeColor="text1"/>
          <w:sz w:val="22"/>
          <w:szCs w:val="22"/>
        </w:rPr>
        <w:t>one of the Top 10 USDA Forest Service designated firesheds.</w:t>
      </w:r>
    </w:p>
    <w:p w:rsidR="00A12425" w:rsidRPr="006E6DFA" w:rsidP="0073171A" w14:paraId="2B3D70EF" w14:textId="13EFD2BF">
      <w:pPr>
        <w:pStyle w:val="BodyTextIndent"/>
        <w:numPr>
          <w:ilvl w:val="0"/>
          <w:numId w:val="28"/>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Identify if the raw material sourcing areas for the project facility will include materials from within boundaries of the Initial Landscape Investments areas.</w:t>
      </w:r>
    </w:p>
    <w:p w:rsidR="007F06B2" w:rsidRPr="006E6DFA" w:rsidP="0073171A" w14:paraId="7274A0C2" w14:textId="5F5E5EF9">
      <w:pPr>
        <w:pStyle w:val="BodyTextIndent"/>
        <w:numPr>
          <w:ilvl w:val="0"/>
          <w:numId w:val="28"/>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Identify the </w:t>
      </w:r>
      <w:r w:rsidRPr="006E6DFA" w:rsidR="00683139">
        <w:rPr>
          <w:rFonts w:ascii="Tahoma" w:hAnsi="Tahoma" w:cs="Tahoma"/>
          <w:color w:val="000000" w:themeColor="text1"/>
          <w:sz w:val="22"/>
          <w:szCs w:val="22"/>
        </w:rPr>
        <w:t xml:space="preserve">wildfire likelihood, by county, where the main source of raw material for the project facility will be taken from. </w:t>
      </w:r>
    </w:p>
    <w:p w:rsidR="005D21F8" w:rsidRPr="006E6DFA" w:rsidP="0073171A" w14:paraId="426E4D39" w14:textId="7F8FE3A5">
      <w:pPr>
        <w:pStyle w:val="BodyTextIndent"/>
        <w:numPr>
          <w:ilvl w:val="0"/>
          <w:numId w:val="28"/>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Identify the proportion of Treed Area at Risk </w:t>
      </w:r>
      <w:r w:rsidRPr="006E6DFA" w:rsidR="00C16F4E">
        <w:rPr>
          <w:rFonts w:ascii="Tahoma" w:hAnsi="Tahoma" w:cs="Tahoma"/>
          <w:color w:val="000000" w:themeColor="text1"/>
          <w:sz w:val="22"/>
          <w:szCs w:val="22"/>
        </w:rPr>
        <w:t xml:space="preserve">for the area that will supply raw materials to the project facility, using the National Insect &amp; Disease Risk Map. </w:t>
      </w:r>
    </w:p>
    <w:p w:rsidR="00C05F60" w:rsidP="0050186A" w14:paraId="69A4406D" w14:textId="38439554">
      <w:pPr>
        <w:pStyle w:val="BodyTextIndent"/>
        <w:tabs>
          <w:tab w:val="clear" w:pos="0"/>
          <w:tab w:val="clear" w:pos="361"/>
          <w:tab w:val="left" w:pos="720"/>
          <w:tab w:val="clear" w:pos="1083"/>
        </w:tabs>
        <w:spacing w:after="80"/>
        <w:ind w:left="787"/>
        <w:jc w:val="both"/>
        <w:rPr>
          <w:rFonts w:ascii="Tahoma" w:hAnsi="Tahoma" w:cs="Tahoma"/>
          <w:color w:val="000000" w:themeColor="text1"/>
          <w:sz w:val="22"/>
          <w:szCs w:val="22"/>
        </w:rPr>
      </w:pPr>
      <w:r w:rsidRPr="006E6DFA">
        <w:rPr>
          <w:rFonts w:ascii="Tahoma" w:hAnsi="Tahoma" w:cs="Tahoma"/>
          <w:color w:val="000000" w:themeColor="text1"/>
          <w:sz w:val="22"/>
          <w:szCs w:val="22"/>
        </w:rPr>
        <w:t>In total</w:t>
      </w:r>
      <w:r w:rsidRPr="006E6DFA" w:rsidR="003D6632">
        <w:rPr>
          <w:rFonts w:ascii="Tahoma" w:hAnsi="Tahoma" w:cs="Tahoma"/>
          <w:color w:val="000000" w:themeColor="text1"/>
          <w:sz w:val="22"/>
          <w:szCs w:val="22"/>
        </w:rPr>
        <w:t>,</w:t>
      </w:r>
      <w:r w:rsidRPr="006E6DFA">
        <w:rPr>
          <w:rFonts w:ascii="Tahoma" w:hAnsi="Tahoma" w:cs="Tahoma"/>
          <w:color w:val="000000" w:themeColor="text1"/>
          <w:sz w:val="22"/>
          <w:szCs w:val="22"/>
        </w:rPr>
        <w:t xml:space="preserve"> </w:t>
      </w:r>
      <w:r w:rsidRPr="006E6DFA" w:rsidR="003A16E8">
        <w:rPr>
          <w:rFonts w:ascii="Tahoma" w:hAnsi="Tahoma" w:cs="Tahoma"/>
          <w:color w:val="000000" w:themeColor="text1"/>
          <w:sz w:val="22"/>
          <w:szCs w:val="22"/>
        </w:rPr>
        <w:t xml:space="preserve">responses to </w:t>
      </w:r>
      <w:r w:rsidRPr="006E6DFA">
        <w:rPr>
          <w:rFonts w:ascii="Tahoma" w:hAnsi="Tahoma" w:cs="Tahoma"/>
          <w:color w:val="000000" w:themeColor="text1"/>
          <w:sz w:val="22"/>
          <w:szCs w:val="22"/>
        </w:rPr>
        <w:t xml:space="preserve">the </w:t>
      </w:r>
      <w:r w:rsidR="0060511F">
        <w:rPr>
          <w:rFonts w:ascii="Tahoma" w:hAnsi="Tahoma" w:cs="Tahoma"/>
          <w:color w:val="000000" w:themeColor="text1"/>
          <w:sz w:val="22"/>
          <w:szCs w:val="22"/>
        </w:rPr>
        <w:t>24</w:t>
      </w:r>
      <w:r w:rsidRPr="006E6DFA" w:rsidR="0060511F">
        <w:rPr>
          <w:rFonts w:ascii="Tahoma" w:hAnsi="Tahoma" w:cs="Tahoma"/>
          <w:color w:val="000000" w:themeColor="text1"/>
          <w:sz w:val="22"/>
          <w:szCs w:val="22"/>
        </w:rPr>
        <w:t xml:space="preserve"> </w:t>
      </w:r>
      <w:r w:rsidRPr="006E6DFA" w:rsidR="001C1ABA">
        <w:rPr>
          <w:rFonts w:ascii="Tahoma" w:hAnsi="Tahoma" w:cs="Tahoma"/>
          <w:color w:val="000000" w:themeColor="text1"/>
          <w:sz w:val="22"/>
          <w:szCs w:val="22"/>
        </w:rPr>
        <w:t xml:space="preserve">above listed questions along with </w:t>
      </w:r>
      <w:r>
        <w:rPr>
          <w:rFonts w:ascii="Tahoma" w:hAnsi="Tahoma" w:cs="Tahoma"/>
          <w:color w:val="000000" w:themeColor="text1"/>
          <w:sz w:val="22"/>
          <w:szCs w:val="22"/>
        </w:rPr>
        <w:t xml:space="preserve">the following </w:t>
      </w:r>
      <w:r w:rsidRPr="006E6DFA" w:rsidR="001C1ABA">
        <w:rPr>
          <w:rFonts w:ascii="Tahoma" w:hAnsi="Tahoma" w:cs="Tahoma"/>
          <w:color w:val="000000" w:themeColor="text1"/>
          <w:sz w:val="22"/>
          <w:szCs w:val="22"/>
        </w:rPr>
        <w:t xml:space="preserve">will be </w:t>
      </w:r>
      <w:r w:rsidRPr="006E6DFA" w:rsidR="003A16E8">
        <w:rPr>
          <w:rFonts w:ascii="Tahoma" w:hAnsi="Tahoma" w:cs="Tahoma"/>
          <w:color w:val="000000" w:themeColor="text1"/>
          <w:sz w:val="22"/>
          <w:szCs w:val="22"/>
        </w:rPr>
        <w:t>requested from applicants.</w:t>
      </w:r>
    </w:p>
    <w:p w:rsidR="00C05F60" w:rsidP="00C05F60" w14:paraId="391632C1" w14:textId="52FA1881">
      <w:pPr>
        <w:pStyle w:val="BodyTextIndent"/>
        <w:numPr>
          <w:ilvl w:val="0"/>
          <w:numId w:val="36"/>
        </w:numPr>
        <w:tabs>
          <w:tab w:val="clear" w:pos="0"/>
          <w:tab w:val="clear" w:pos="361"/>
          <w:tab w:val="left" w:pos="720"/>
          <w:tab w:val="clear" w:pos="1083"/>
        </w:tabs>
        <w:spacing w:after="80"/>
        <w:jc w:val="both"/>
        <w:rPr>
          <w:rFonts w:ascii="Tahoma" w:hAnsi="Tahoma" w:cs="Tahoma"/>
          <w:color w:val="000000" w:themeColor="text1"/>
          <w:sz w:val="22"/>
          <w:szCs w:val="22"/>
        </w:rPr>
      </w:pPr>
      <w:r w:rsidRPr="00AA40BE">
        <w:rPr>
          <w:rFonts w:ascii="Tahoma" w:hAnsi="Tahoma" w:cs="Tahoma"/>
          <w:color w:val="000000" w:themeColor="text1"/>
          <w:sz w:val="22"/>
          <w:szCs w:val="22"/>
        </w:rPr>
        <w:t>Description of Project and Financial Plan</w:t>
      </w:r>
    </w:p>
    <w:p w:rsidR="00AA40BE" w:rsidP="00C05F60" w14:paraId="5F8AF5D6" w14:textId="7E2AF836">
      <w:pPr>
        <w:pStyle w:val="BodyTextIndent"/>
        <w:numPr>
          <w:ilvl w:val="0"/>
          <w:numId w:val="36"/>
        </w:numPr>
        <w:tabs>
          <w:tab w:val="clear" w:pos="0"/>
          <w:tab w:val="clear" w:pos="361"/>
          <w:tab w:val="left" w:pos="720"/>
          <w:tab w:val="clear" w:pos="1083"/>
        </w:tabs>
        <w:spacing w:after="80"/>
        <w:jc w:val="both"/>
        <w:rPr>
          <w:rFonts w:ascii="Tahoma" w:hAnsi="Tahoma" w:cs="Tahoma"/>
          <w:color w:val="000000" w:themeColor="text1"/>
          <w:sz w:val="22"/>
          <w:szCs w:val="22"/>
        </w:rPr>
      </w:pPr>
      <w:r w:rsidRPr="008E5A10">
        <w:rPr>
          <w:rFonts w:ascii="Tahoma" w:hAnsi="Tahoma" w:cs="Tahoma"/>
          <w:color w:val="000000" w:themeColor="text1"/>
          <w:sz w:val="22"/>
          <w:szCs w:val="22"/>
        </w:rPr>
        <w:t>Budget Tables and Justification</w:t>
      </w:r>
    </w:p>
    <w:p w:rsidR="008E5A10" w:rsidP="00C05F60" w14:paraId="16E9EB67" w14:textId="00502F88">
      <w:pPr>
        <w:pStyle w:val="BodyTextIndent"/>
        <w:numPr>
          <w:ilvl w:val="0"/>
          <w:numId w:val="36"/>
        </w:numPr>
        <w:tabs>
          <w:tab w:val="clear" w:pos="0"/>
          <w:tab w:val="clear" w:pos="361"/>
          <w:tab w:val="left" w:pos="720"/>
          <w:tab w:val="clear" w:pos="1083"/>
        </w:tabs>
        <w:spacing w:after="80"/>
        <w:jc w:val="both"/>
        <w:rPr>
          <w:rFonts w:ascii="Tahoma" w:hAnsi="Tahoma" w:cs="Tahoma"/>
          <w:color w:val="000000" w:themeColor="text1"/>
          <w:sz w:val="22"/>
          <w:szCs w:val="22"/>
        </w:rPr>
      </w:pPr>
      <w:r w:rsidRPr="00E64E05">
        <w:rPr>
          <w:rFonts w:ascii="Tahoma" w:hAnsi="Tahoma" w:cs="Tahoma"/>
          <w:color w:val="000000" w:themeColor="text1"/>
          <w:sz w:val="22"/>
          <w:szCs w:val="22"/>
        </w:rPr>
        <w:t>Cooperator Funding Table</w:t>
      </w:r>
    </w:p>
    <w:p w:rsidR="00E64E05" w:rsidP="00C05F60" w14:paraId="1F3C3466" w14:textId="287DC188">
      <w:pPr>
        <w:pStyle w:val="BodyTextIndent"/>
        <w:numPr>
          <w:ilvl w:val="0"/>
          <w:numId w:val="36"/>
        </w:numPr>
        <w:tabs>
          <w:tab w:val="clear" w:pos="0"/>
          <w:tab w:val="clear" w:pos="361"/>
          <w:tab w:val="left" w:pos="720"/>
          <w:tab w:val="clear" w:pos="1083"/>
        </w:tabs>
        <w:spacing w:after="80"/>
        <w:jc w:val="both"/>
        <w:rPr>
          <w:rFonts w:ascii="Tahoma" w:hAnsi="Tahoma" w:cs="Tahoma"/>
          <w:color w:val="000000" w:themeColor="text1"/>
          <w:sz w:val="22"/>
          <w:szCs w:val="22"/>
        </w:rPr>
      </w:pPr>
      <w:r w:rsidRPr="00AF1E16">
        <w:rPr>
          <w:rFonts w:ascii="Tahoma" w:hAnsi="Tahoma" w:cs="Tahoma"/>
          <w:color w:val="000000" w:themeColor="text1"/>
          <w:sz w:val="22"/>
          <w:szCs w:val="22"/>
        </w:rPr>
        <w:t>Resumes of project team members and highly relevant partners</w:t>
      </w:r>
    </w:p>
    <w:p w:rsidR="00B95586" w:rsidP="00C05F60" w14:paraId="7B76389F" w14:textId="15EFFB45">
      <w:pPr>
        <w:pStyle w:val="BodyTextIndent"/>
        <w:numPr>
          <w:ilvl w:val="0"/>
          <w:numId w:val="36"/>
        </w:numPr>
        <w:tabs>
          <w:tab w:val="clear" w:pos="0"/>
          <w:tab w:val="clear" w:pos="361"/>
          <w:tab w:val="left" w:pos="720"/>
          <w:tab w:val="clear" w:pos="1083"/>
        </w:tabs>
        <w:spacing w:after="80"/>
        <w:jc w:val="both"/>
        <w:rPr>
          <w:rFonts w:ascii="Tahoma" w:hAnsi="Tahoma" w:cs="Tahoma"/>
          <w:color w:val="000000" w:themeColor="text1"/>
          <w:sz w:val="22"/>
          <w:szCs w:val="22"/>
        </w:rPr>
      </w:pPr>
      <w:r w:rsidRPr="00B95586">
        <w:rPr>
          <w:rFonts w:ascii="Tahoma" w:hAnsi="Tahoma" w:cs="Tahoma"/>
          <w:color w:val="000000" w:themeColor="text1"/>
          <w:sz w:val="22"/>
          <w:szCs w:val="22"/>
        </w:rPr>
        <w:t>If applicable, a list of all other funds (federal, state, private) received, that are closely related to this financial request within the last 5 years (include agency, program name, and dollar amount).</w:t>
      </w:r>
    </w:p>
    <w:p w:rsidR="00B95586" w:rsidP="001406B5" w14:paraId="3287436F" w14:textId="33F45705">
      <w:pPr>
        <w:pStyle w:val="BodyTextIndent"/>
        <w:numPr>
          <w:ilvl w:val="0"/>
          <w:numId w:val="36"/>
        </w:numPr>
        <w:tabs>
          <w:tab w:val="clear" w:pos="0"/>
          <w:tab w:val="clear" w:pos="361"/>
          <w:tab w:val="left" w:pos="720"/>
          <w:tab w:val="clear" w:pos="1083"/>
        </w:tabs>
        <w:spacing w:after="80"/>
        <w:jc w:val="both"/>
        <w:rPr>
          <w:rFonts w:ascii="Tahoma" w:hAnsi="Tahoma" w:cs="Tahoma"/>
          <w:color w:val="000000" w:themeColor="text1"/>
          <w:sz w:val="22"/>
          <w:szCs w:val="22"/>
        </w:rPr>
      </w:pPr>
      <w:r w:rsidRPr="001D7633">
        <w:rPr>
          <w:rFonts w:ascii="Tahoma" w:hAnsi="Tahoma" w:cs="Tahoma"/>
          <w:color w:val="000000" w:themeColor="text1"/>
          <w:sz w:val="22"/>
          <w:szCs w:val="22"/>
        </w:rPr>
        <w:t>Letters of financial support specifying financial commitment of non-federal funding contributions (cash or in-kind) to the project.</w:t>
      </w:r>
    </w:p>
    <w:p w:rsidR="0050186A" w:rsidP="0050186A" w14:paraId="456C85AA" w14:textId="2B9B6D6E">
      <w:pPr>
        <w:pStyle w:val="BodyTextIndent"/>
        <w:tabs>
          <w:tab w:val="clear" w:pos="0"/>
          <w:tab w:val="clear" w:pos="361"/>
          <w:tab w:val="left" w:pos="720"/>
          <w:tab w:val="clear" w:pos="1083"/>
        </w:tabs>
        <w:spacing w:after="80"/>
        <w:ind w:left="787"/>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This information will be used to determine eligibility and need for financial assistance of applicants. </w:t>
      </w:r>
      <w:r w:rsidRPr="006E6DFA" w:rsidR="001C1ABA">
        <w:rPr>
          <w:rFonts w:ascii="Tahoma" w:hAnsi="Tahoma" w:cs="Tahoma"/>
          <w:color w:val="000000" w:themeColor="text1"/>
          <w:sz w:val="22"/>
          <w:szCs w:val="22"/>
        </w:rPr>
        <w:t xml:space="preserve"> </w:t>
      </w:r>
    </w:p>
    <w:p w:rsidR="00283790" w:rsidP="0050186A" w14:paraId="22672B35" w14:textId="3274E1B2">
      <w:pPr>
        <w:pStyle w:val="BodyTextIndent"/>
        <w:tabs>
          <w:tab w:val="clear" w:pos="0"/>
          <w:tab w:val="clear" w:pos="361"/>
          <w:tab w:val="left" w:pos="720"/>
          <w:tab w:val="clear" w:pos="1083"/>
        </w:tabs>
        <w:spacing w:after="80"/>
        <w:ind w:left="787"/>
        <w:jc w:val="both"/>
        <w:rPr>
          <w:rFonts w:ascii="Tahoma" w:hAnsi="Tahoma" w:cs="Tahoma"/>
          <w:color w:val="000000" w:themeColor="text1"/>
          <w:sz w:val="22"/>
          <w:szCs w:val="22"/>
        </w:rPr>
      </w:pPr>
      <w:r>
        <w:rPr>
          <w:rFonts w:ascii="Tahoma" w:hAnsi="Tahoma" w:cs="Tahoma"/>
          <w:color w:val="000000" w:themeColor="text1"/>
          <w:sz w:val="22"/>
          <w:szCs w:val="22"/>
        </w:rPr>
        <w:t>Optional items to submit are:</w:t>
      </w:r>
    </w:p>
    <w:p w:rsidR="00283790" w:rsidP="00283790" w14:paraId="49034108" w14:textId="717B8A84">
      <w:pPr>
        <w:pStyle w:val="BodyTextIndent"/>
        <w:numPr>
          <w:ilvl w:val="0"/>
          <w:numId w:val="37"/>
        </w:numPr>
        <w:tabs>
          <w:tab w:val="clear" w:pos="0"/>
          <w:tab w:val="clear" w:pos="361"/>
          <w:tab w:val="left" w:pos="720"/>
          <w:tab w:val="clear" w:pos="1083"/>
        </w:tabs>
        <w:spacing w:after="80"/>
        <w:jc w:val="both"/>
        <w:rPr>
          <w:rFonts w:ascii="Tahoma" w:hAnsi="Tahoma" w:cs="Tahoma"/>
          <w:color w:val="000000" w:themeColor="text1"/>
          <w:sz w:val="22"/>
          <w:szCs w:val="22"/>
        </w:rPr>
      </w:pPr>
      <w:r w:rsidRPr="002C061D">
        <w:rPr>
          <w:rFonts w:ascii="Tahoma" w:hAnsi="Tahoma" w:cs="Tahoma"/>
          <w:color w:val="000000" w:themeColor="text1"/>
          <w:sz w:val="22"/>
          <w:szCs w:val="22"/>
        </w:rPr>
        <w:t>Copies of current contracts for the removal, disposal, or purchase of wood products from federal, tribal, state, county, city, or private lands.</w:t>
      </w:r>
    </w:p>
    <w:p w:rsidR="002C061D" w:rsidP="00283790" w14:paraId="2B7DEE21" w14:textId="6DB9B0CD">
      <w:pPr>
        <w:pStyle w:val="BodyTextIndent"/>
        <w:numPr>
          <w:ilvl w:val="0"/>
          <w:numId w:val="37"/>
        </w:numPr>
        <w:tabs>
          <w:tab w:val="clear" w:pos="0"/>
          <w:tab w:val="clear" w:pos="361"/>
          <w:tab w:val="left" w:pos="720"/>
          <w:tab w:val="clear" w:pos="1083"/>
        </w:tabs>
        <w:spacing w:after="80"/>
        <w:jc w:val="both"/>
        <w:rPr>
          <w:rFonts w:ascii="Tahoma" w:hAnsi="Tahoma" w:cs="Tahoma"/>
          <w:color w:val="000000" w:themeColor="text1"/>
          <w:sz w:val="22"/>
          <w:szCs w:val="22"/>
        </w:rPr>
      </w:pPr>
      <w:r w:rsidRPr="00D813EC">
        <w:rPr>
          <w:rFonts w:ascii="Tahoma" w:hAnsi="Tahoma" w:cs="Tahoma"/>
          <w:color w:val="000000" w:themeColor="text1"/>
          <w:sz w:val="22"/>
          <w:szCs w:val="22"/>
        </w:rPr>
        <w:t>Cost quotes from equipment manufacturers or firms for items or services directly related to the financial request for assistance.</w:t>
      </w:r>
    </w:p>
    <w:p w:rsidR="00D813EC" w:rsidP="00283790" w14:paraId="07C08A08" w14:textId="777AA24F">
      <w:pPr>
        <w:pStyle w:val="BodyTextIndent"/>
        <w:numPr>
          <w:ilvl w:val="0"/>
          <w:numId w:val="37"/>
        </w:numPr>
        <w:tabs>
          <w:tab w:val="clear" w:pos="0"/>
          <w:tab w:val="clear" w:pos="361"/>
          <w:tab w:val="left" w:pos="720"/>
          <w:tab w:val="clear" w:pos="1083"/>
        </w:tabs>
        <w:spacing w:after="80"/>
        <w:jc w:val="both"/>
        <w:rPr>
          <w:rFonts w:ascii="Tahoma" w:hAnsi="Tahoma" w:cs="Tahoma"/>
          <w:color w:val="000000" w:themeColor="text1"/>
          <w:sz w:val="22"/>
          <w:szCs w:val="22"/>
        </w:rPr>
      </w:pPr>
      <w:r w:rsidRPr="00073B95">
        <w:rPr>
          <w:rFonts w:ascii="Tahoma" w:hAnsi="Tahoma" w:cs="Tahoma"/>
          <w:color w:val="000000" w:themeColor="text1"/>
          <w:sz w:val="22"/>
          <w:szCs w:val="22"/>
        </w:rPr>
        <w:t>Feedstock supply studies.</w:t>
      </w:r>
    </w:p>
    <w:p w:rsidR="00073B95" w:rsidRPr="006E6DFA" w:rsidP="001406B5" w14:paraId="36B19F4B" w14:textId="1F734ED7">
      <w:pPr>
        <w:pStyle w:val="BodyTextIndent"/>
        <w:numPr>
          <w:ilvl w:val="0"/>
          <w:numId w:val="37"/>
        </w:numPr>
        <w:tabs>
          <w:tab w:val="clear" w:pos="0"/>
          <w:tab w:val="clear" w:pos="361"/>
          <w:tab w:val="left" w:pos="720"/>
          <w:tab w:val="clear" w:pos="1083"/>
        </w:tabs>
        <w:spacing w:after="80"/>
        <w:jc w:val="both"/>
        <w:rPr>
          <w:rFonts w:ascii="Tahoma" w:hAnsi="Tahoma" w:cs="Tahoma"/>
          <w:color w:val="000000" w:themeColor="text1"/>
          <w:sz w:val="22"/>
          <w:szCs w:val="22"/>
        </w:rPr>
      </w:pPr>
      <w:r w:rsidRPr="007D70BE">
        <w:rPr>
          <w:rFonts w:ascii="Tahoma" w:hAnsi="Tahoma" w:cs="Tahoma"/>
          <w:color w:val="000000" w:themeColor="text1"/>
          <w:sz w:val="22"/>
          <w:szCs w:val="22"/>
        </w:rPr>
        <w:t>Letters of support for the project from land management agencies, tribal governments, or private landowners.</w:t>
      </w:r>
    </w:p>
    <w:p w:rsidR="00D76494" w:rsidRPr="006E6DFA" w:rsidP="0050186A" w14:paraId="169F24F7" w14:textId="363AD63B">
      <w:pPr>
        <w:pStyle w:val="BodyTextIndent"/>
        <w:tabs>
          <w:tab w:val="clear" w:pos="0"/>
          <w:tab w:val="clear" w:pos="361"/>
          <w:tab w:val="left" w:pos="720"/>
          <w:tab w:val="clear" w:pos="1083"/>
        </w:tabs>
        <w:spacing w:after="80"/>
        <w:ind w:left="787"/>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To comply with federal grant requirements, the USDA Forest Service will also </w:t>
      </w:r>
      <w:r w:rsidRPr="006E6DFA" w:rsidR="007914CF">
        <w:rPr>
          <w:rFonts w:ascii="Tahoma" w:hAnsi="Tahoma" w:cs="Tahoma"/>
          <w:color w:val="000000" w:themeColor="text1"/>
          <w:sz w:val="22"/>
          <w:szCs w:val="22"/>
        </w:rPr>
        <w:t xml:space="preserve">require applicants complete the following standard forms when applying for financial assistance. </w:t>
      </w:r>
    </w:p>
    <w:p w:rsidR="0057149D" w:rsidRPr="006E6DFA" w:rsidP="007B52BA" w14:paraId="259127B2" w14:textId="503F6C14">
      <w:pPr>
        <w:pStyle w:val="ListParagraph"/>
        <w:widowControl/>
        <w:numPr>
          <w:ilvl w:val="0"/>
          <w:numId w:val="30"/>
        </w:numPr>
        <w:autoSpaceDE/>
        <w:autoSpaceDN/>
        <w:adjustRightInd/>
        <w:ind w:left="1530"/>
        <w:contextualSpacing w:val="0"/>
        <w:rPr>
          <w:rFonts w:ascii="Tahoma" w:hAnsi="Tahoma" w:cs="Tahoma"/>
          <w:color w:val="000000"/>
          <w:sz w:val="22"/>
          <w:szCs w:val="22"/>
        </w:rPr>
      </w:pPr>
      <w:r w:rsidRPr="006E6DFA">
        <w:rPr>
          <w:rFonts w:ascii="Tahoma" w:hAnsi="Tahoma" w:cs="Tahoma"/>
          <w:color w:val="000000"/>
          <w:sz w:val="22"/>
          <w:szCs w:val="22"/>
        </w:rPr>
        <w:t xml:space="preserve">FS-1500-0049: </w:t>
      </w:r>
      <w:r w:rsidRPr="006E6DFA" w:rsidR="00712EE5">
        <w:rPr>
          <w:rFonts w:ascii="Tahoma" w:hAnsi="Tahoma" w:cs="Tahoma"/>
          <w:color w:val="000000"/>
          <w:sz w:val="22"/>
          <w:szCs w:val="22"/>
        </w:rPr>
        <w:t>Wood Products Infrastructure Assistance Application</w:t>
      </w:r>
    </w:p>
    <w:p w:rsidR="005A171E" w:rsidRPr="006E6DFA" w:rsidP="007B52BA" w14:paraId="45190CAD" w14:textId="6ABE6763">
      <w:pPr>
        <w:pStyle w:val="ListParagraph"/>
        <w:widowControl/>
        <w:numPr>
          <w:ilvl w:val="0"/>
          <w:numId w:val="30"/>
        </w:numPr>
        <w:autoSpaceDE/>
        <w:autoSpaceDN/>
        <w:adjustRightInd/>
        <w:ind w:left="1530"/>
        <w:contextualSpacing w:val="0"/>
        <w:rPr>
          <w:rFonts w:ascii="Tahoma" w:hAnsi="Tahoma" w:cs="Tahoma"/>
          <w:color w:val="000000"/>
          <w:sz w:val="22"/>
          <w:szCs w:val="22"/>
        </w:rPr>
      </w:pPr>
      <w:r w:rsidRPr="006E6DFA">
        <w:rPr>
          <w:rFonts w:ascii="Tahoma" w:hAnsi="Tahoma" w:cs="Tahoma"/>
          <w:sz w:val="22"/>
          <w:szCs w:val="22"/>
        </w:rPr>
        <w:t xml:space="preserve">SF–424: Application for Federal Assistance </w:t>
      </w:r>
    </w:p>
    <w:p w:rsidR="005A171E" w:rsidRPr="006E6DFA" w:rsidP="007B52BA" w14:paraId="6D081A98" w14:textId="0A0B8050">
      <w:pPr>
        <w:pStyle w:val="ListParagraph"/>
        <w:widowControl/>
        <w:numPr>
          <w:ilvl w:val="0"/>
          <w:numId w:val="30"/>
        </w:numPr>
        <w:autoSpaceDE/>
        <w:autoSpaceDN/>
        <w:adjustRightInd/>
        <w:ind w:left="1530"/>
        <w:contextualSpacing w:val="0"/>
        <w:rPr>
          <w:rFonts w:ascii="Tahoma" w:hAnsi="Tahoma" w:cs="Tahoma"/>
          <w:color w:val="000000"/>
          <w:sz w:val="22"/>
          <w:szCs w:val="22"/>
        </w:rPr>
      </w:pPr>
      <w:r w:rsidRPr="006E6DFA">
        <w:rPr>
          <w:rStyle w:val="Hyperlink"/>
          <w:rFonts w:ascii="Tahoma" w:hAnsi="Tahoma" w:cs="Tahoma"/>
          <w:color w:val="000000" w:themeColor="text1"/>
          <w:sz w:val="22"/>
          <w:szCs w:val="22"/>
          <w:u w:val="none"/>
        </w:rPr>
        <w:t>SF–424A: Budget Information for Non-Construction Programs</w:t>
      </w:r>
      <w:r w:rsidRPr="006E6DFA">
        <w:rPr>
          <w:rFonts w:ascii="Tahoma" w:hAnsi="Tahoma" w:cs="Tahoma"/>
          <w:color w:val="000000" w:themeColor="text1"/>
          <w:sz w:val="22"/>
          <w:szCs w:val="22"/>
        </w:rPr>
        <w:t xml:space="preserve"> </w:t>
      </w:r>
    </w:p>
    <w:p w:rsidR="005A171E" w:rsidRPr="006E6DFA" w:rsidP="00BC52FA" w14:paraId="570A59B1" w14:textId="34603E3E">
      <w:pPr>
        <w:pStyle w:val="ListParagraph"/>
        <w:widowControl/>
        <w:numPr>
          <w:ilvl w:val="0"/>
          <w:numId w:val="30"/>
        </w:numPr>
        <w:autoSpaceDE/>
        <w:autoSpaceDN/>
        <w:adjustRightInd/>
        <w:ind w:left="1530"/>
        <w:rPr>
          <w:rFonts w:ascii="Tahoma" w:hAnsi="Tahoma" w:cs="Tahoma"/>
          <w:color w:val="000000" w:themeColor="text1"/>
          <w:sz w:val="22"/>
          <w:szCs w:val="22"/>
        </w:rPr>
      </w:pPr>
      <w:r w:rsidRPr="006E6DFA">
        <w:rPr>
          <w:rStyle w:val="Hyperlink"/>
          <w:rFonts w:ascii="Tahoma" w:hAnsi="Tahoma" w:cs="Tahoma"/>
          <w:color w:val="000000" w:themeColor="text1"/>
          <w:sz w:val="22"/>
          <w:szCs w:val="22"/>
          <w:u w:val="none"/>
        </w:rPr>
        <w:t>SF–424B: Assurances for Non-Construction Programs</w:t>
      </w:r>
      <w:r w:rsidRPr="006E6DFA">
        <w:rPr>
          <w:rFonts w:ascii="Tahoma" w:hAnsi="Tahoma" w:cs="Tahoma"/>
          <w:color w:val="000000" w:themeColor="text1"/>
          <w:sz w:val="22"/>
          <w:szCs w:val="22"/>
        </w:rPr>
        <w:t xml:space="preserve"> </w:t>
      </w:r>
    </w:p>
    <w:p w:rsidR="005A171E" w:rsidRPr="006E6DFA" w:rsidP="007B52BA" w14:paraId="431FBF55" w14:textId="77777777">
      <w:pPr>
        <w:pStyle w:val="ListParagraph"/>
        <w:widowControl/>
        <w:numPr>
          <w:ilvl w:val="0"/>
          <w:numId w:val="30"/>
        </w:numPr>
        <w:autoSpaceDE/>
        <w:autoSpaceDN/>
        <w:adjustRightInd/>
        <w:ind w:left="1530"/>
        <w:rPr>
          <w:rStyle w:val="Hyperlink"/>
          <w:rFonts w:ascii="Tahoma" w:hAnsi="Tahoma" w:cs="Tahoma"/>
          <w:sz w:val="22"/>
          <w:szCs w:val="22"/>
        </w:rPr>
      </w:pPr>
      <w:r w:rsidRPr="006E6DFA">
        <w:rPr>
          <w:rFonts w:ascii="Tahoma" w:hAnsi="Tahoma" w:cs="Tahoma"/>
          <w:sz w:val="22"/>
          <w:szCs w:val="22"/>
        </w:rPr>
        <w:t>FS–1500–35: Certificate Regarding Lobbying Activities</w:t>
      </w:r>
    </w:p>
    <w:p w:rsidR="005A171E" w:rsidRPr="0024152A" w:rsidP="00940171" w14:paraId="61B99B45" w14:textId="46C88996">
      <w:pPr>
        <w:pStyle w:val="ListParagraph"/>
        <w:widowControl/>
        <w:numPr>
          <w:ilvl w:val="0"/>
          <w:numId w:val="30"/>
        </w:numPr>
        <w:tabs>
          <w:tab w:val="left" w:pos="540"/>
        </w:tabs>
        <w:autoSpaceDE/>
        <w:autoSpaceDN/>
        <w:adjustRightInd/>
        <w:ind w:left="1530"/>
        <w:contextualSpacing w:val="0"/>
        <w:rPr>
          <w:rFonts w:ascii="Tahoma" w:hAnsi="Tahoma" w:cs="Tahoma"/>
        </w:rPr>
      </w:pPr>
      <w:r w:rsidRPr="006E6DFA">
        <w:rPr>
          <w:rFonts w:ascii="Tahoma" w:hAnsi="Tahoma" w:cs="Tahoma"/>
          <w:sz w:val="22"/>
          <w:szCs w:val="22"/>
        </w:rPr>
        <w:t xml:space="preserve">FS–1500–22: Financial Capability Questionnaire </w:t>
      </w:r>
    </w:p>
    <w:p w:rsidR="00C52D29" w:rsidRPr="006E6DFA" w:rsidP="00940171" w14:paraId="16531B35" w14:textId="050DF074">
      <w:pPr>
        <w:pStyle w:val="ListParagraph"/>
        <w:widowControl/>
        <w:numPr>
          <w:ilvl w:val="0"/>
          <w:numId w:val="30"/>
        </w:numPr>
        <w:tabs>
          <w:tab w:val="left" w:pos="540"/>
        </w:tabs>
        <w:autoSpaceDE/>
        <w:autoSpaceDN/>
        <w:adjustRightInd/>
        <w:ind w:left="1530"/>
        <w:contextualSpacing w:val="0"/>
        <w:rPr>
          <w:rFonts w:ascii="Tahoma" w:hAnsi="Tahoma" w:cs="Tahoma"/>
        </w:rPr>
      </w:pPr>
      <w:r>
        <w:rPr>
          <w:rFonts w:ascii="Tahoma" w:hAnsi="Tahoma" w:cs="Tahoma"/>
          <w:sz w:val="22"/>
          <w:szCs w:val="22"/>
        </w:rPr>
        <w:t>Screenshot of active SAM.gov registration or</w:t>
      </w:r>
      <w:r w:rsidR="002D7262">
        <w:rPr>
          <w:rFonts w:ascii="Tahoma" w:hAnsi="Tahoma" w:cs="Tahoma"/>
          <w:sz w:val="22"/>
          <w:szCs w:val="22"/>
        </w:rPr>
        <w:t xml:space="preserve"> evidence that the SAM.gov registration process has been initiated. </w:t>
      </w:r>
    </w:p>
    <w:p w:rsidR="007763FE" w:rsidRPr="006E6DFA" w:rsidP="007763FE" w14:paraId="18C1DCD3" w14:textId="22A1AFE4">
      <w:pPr>
        <w:widowControl/>
        <w:tabs>
          <w:tab w:val="left" w:pos="540"/>
        </w:tabs>
        <w:autoSpaceDE/>
        <w:autoSpaceDN/>
        <w:adjustRightInd/>
        <w:spacing w:after="80"/>
        <w:ind w:left="720"/>
        <w:rPr>
          <w:rFonts w:ascii="Tahoma" w:hAnsi="Tahoma" w:cs="Tahoma"/>
        </w:rPr>
      </w:pPr>
      <w:r w:rsidRPr="006E6DFA">
        <w:rPr>
          <w:rFonts w:ascii="Tahoma" w:hAnsi="Tahoma" w:cs="Tahoma"/>
        </w:rPr>
        <w:t xml:space="preserve">To comply with federal grant reporting requirements, successful applicants will need to file quarterly interim project progress reports </w:t>
      </w:r>
      <w:r w:rsidRPr="006E6DFA" w:rsidR="0063085A">
        <w:rPr>
          <w:rFonts w:ascii="Tahoma" w:hAnsi="Tahoma" w:cs="Tahoma"/>
        </w:rPr>
        <w:t xml:space="preserve">along with the SF-425: Federal Financial Report. </w:t>
      </w:r>
    </w:p>
    <w:p w:rsidR="009A769F" w:rsidRPr="006E6DFA" w:rsidP="00CF02BC" w14:paraId="3279F6A7" w14:textId="507B68BC">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4105"/>
        <w:gridCol w:w="1935"/>
        <w:gridCol w:w="1750"/>
      </w:tblGrid>
      <w:tr w14:paraId="45887AB8" w14:textId="77777777" w:rsidTr="00293EC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E6DFA" w:rsidP="004648B2" w14:paraId="0BF82243"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b/>
                <w:bCs/>
                <w:color w:val="000000" w:themeColor="text1"/>
                <w:sz w:val="18"/>
                <w:szCs w:val="18"/>
              </w:rPr>
            </w:pPr>
            <w:r w:rsidRPr="006E6DFA">
              <w:rPr>
                <w:rFonts w:ascii="Arial" w:hAnsi="Arial" w:cs="Arial"/>
                <w:b/>
                <w:bCs/>
                <w:color w:val="000000" w:themeColor="text1"/>
                <w:sz w:val="18"/>
                <w:szCs w:val="18"/>
              </w:rPr>
              <w:t>Information Collected</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E6DFA" w:rsidP="00293EC4" w14:paraId="494723A7"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b/>
                <w:bCs/>
                <w:color w:val="000000" w:themeColor="text1"/>
                <w:sz w:val="18"/>
                <w:szCs w:val="18"/>
              </w:rPr>
            </w:pPr>
            <w:r w:rsidRPr="006E6DFA">
              <w:rPr>
                <w:rFonts w:ascii="Arial" w:hAnsi="Arial" w:cs="Arial"/>
                <w:b/>
                <w:bCs/>
                <w:color w:val="000000" w:themeColor="text1"/>
                <w:sz w:val="18"/>
                <w:szCs w:val="18"/>
              </w:rPr>
              <w:t>Description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E6DFA" w:rsidP="00293EC4" w14:paraId="492FAA2A"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b/>
                <w:bCs/>
                <w:color w:val="000000" w:themeColor="text1"/>
                <w:sz w:val="18"/>
                <w:szCs w:val="18"/>
              </w:rPr>
            </w:pPr>
            <w:r w:rsidRPr="006E6DFA">
              <w:rPr>
                <w:rFonts w:ascii="Arial" w:hAnsi="Arial" w:cs="Arial"/>
                <w:b/>
                <w:bCs/>
                <w:color w:val="000000" w:themeColor="text1"/>
                <w:sz w:val="18"/>
                <w:szCs w:val="18"/>
              </w:rPr>
              <w:t>Information Provided to:</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E6DFA" w:rsidP="004648B2" w14:paraId="449FE7B2"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b/>
                <w:bCs/>
                <w:color w:val="000000" w:themeColor="text1"/>
                <w:sz w:val="18"/>
                <w:szCs w:val="18"/>
              </w:rPr>
            </w:pPr>
            <w:r w:rsidRPr="006E6DFA">
              <w:rPr>
                <w:rFonts w:ascii="Arial" w:hAnsi="Arial" w:cs="Arial"/>
                <w:b/>
                <w:bCs/>
                <w:color w:val="000000" w:themeColor="text1"/>
                <w:sz w:val="18"/>
                <w:szCs w:val="18"/>
              </w:rPr>
              <w:t>Prepared by</w:t>
            </w:r>
          </w:p>
        </w:tc>
      </w:tr>
      <w:tr w14:paraId="1FD7EB13" w14:textId="77777777" w:rsidTr="00293EC4">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24152A" w14:paraId="1FD8C3A1" w14:textId="5514EF9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24152A" w14:paraId="59D5C8B6" w14:textId="2AD714F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 xml:space="preserve">FS-1500-0049: </w:t>
            </w:r>
            <w:r w:rsidRPr="006E6DFA" w:rsidR="00712EE5">
              <w:rPr>
                <w:rFonts w:ascii="Arial" w:hAnsi="Arial" w:cs="Arial"/>
                <w:color w:val="000000" w:themeColor="text1"/>
                <w:sz w:val="18"/>
                <w:szCs w:val="18"/>
              </w:rPr>
              <w:t>Wood Products Infrastructure Assistance Application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24152A" w14:paraId="7981C40F" w14:textId="14C74B3C">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24152A" w14:paraId="024B5A68" w14:textId="670AA69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5BEEA36F" w14:textId="77777777" w:rsidTr="00293EC4">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24152A" w14:paraId="39620096" w14:textId="64D13DD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24152A" w14:paraId="7FBD4C4F" w14:textId="229A8D2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SF–424: Application for Federal Assistance</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24152A" w14:paraId="1C258064" w14:textId="55DFAA8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24152A" w14:paraId="65BB4262" w14:textId="512F411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5ECA23C1" w14:textId="77777777" w:rsidTr="00293EC4">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24152A" w14:paraId="5A4C083D" w14:textId="4A3F615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24152A" w14:paraId="31E4EFAB" w14:textId="493BF5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SF–424A: Budget Information for Non-Construction Programs</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24152A" w14:paraId="36CB2EFD" w14:textId="009D9972">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24152A" w14:paraId="2BD67EC5" w14:textId="2BA748BC">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794A8567" w14:textId="77777777" w:rsidTr="00564325">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B926AD" w:rsidRPr="006E6DFA" w:rsidP="0024152A" w14:paraId="750541BF" w14:textId="70539A22">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sz w:val="18"/>
                <w:szCs w:val="18"/>
              </w:rPr>
            </w:pPr>
            <w:r w:rsidRPr="00B6003B">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B926AD" w:rsidRPr="006E6DFA" w:rsidP="00EF1295" w14:paraId="65B8438E" w14:textId="32652FD4">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EB6CF8">
              <w:rPr>
                <w:rFonts w:ascii="Arial" w:hAnsi="Arial" w:cs="Arial"/>
                <w:color w:val="000000" w:themeColor="text1"/>
                <w:sz w:val="18"/>
                <w:szCs w:val="18"/>
              </w:rPr>
              <w:t>SF–424B: Assurances for Non-Construction Programs</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B926AD" w:rsidRPr="006E6DFA" w:rsidP="00EF1295" w14:paraId="6904927F" w14:textId="105E585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F10EE">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B926AD" w:rsidRPr="006E6DFA" w:rsidP="00EF1295" w14:paraId="6F751243" w14:textId="5811AC5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color w:val="000000" w:themeColor="text1"/>
                <w:sz w:val="18"/>
                <w:szCs w:val="18"/>
              </w:rPr>
            </w:pPr>
            <w:r w:rsidRPr="006F10EE">
              <w:rPr>
                <w:rFonts w:ascii="Arial" w:hAnsi="Arial" w:cs="Arial"/>
                <w:color w:val="000000" w:themeColor="text1"/>
                <w:sz w:val="18"/>
                <w:szCs w:val="18"/>
              </w:rPr>
              <w:t>Public, Tribal and State</w:t>
            </w:r>
          </w:p>
        </w:tc>
      </w:tr>
      <w:tr w14:paraId="1F0AF4F4" w14:textId="77777777" w:rsidTr="00564325">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659D31F9" w14:textId="043972F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5A92F918" w14:textId="6FDA0721">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FS–1500–35: Certificate Regarding Lobbying Activities</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536AED2D" w14:textId="03A68CF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EF1295" w:rsidRPr="006E6DFA" w:rsidP="00EF1295" w14:paraId="4819C0EC" w14:textId="0ECA017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7FA5E824" w14:textId="77777777" w:rsidTr="00564325">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27827423" w14:textId="2AFC444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52AE3BBB" w14:textId="675A0E3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FS–1500–22: Financial Capability Questionnaire</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013646AF" w14:textId="277BD1F4">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EF1295" w:rsidRPr="006E6DFA" w:rsidP="00EF1295" w14:paraId="1A426192" w14:textId="0C7C61F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5EF22C3F" w14:textId="77777777" w:rsidTr="00086B7B">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086B7B" w14:paraId="7570E2DF" w14:textId="3375DF5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086B7B" w14:paraId="06BC8CDC" w14:textId="4C05CB1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sz w:val="18"/>
                <w:szCs w:val="18"/>
              </w:rPr>
              <w:t>Screenshot of active SAM.gov registration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086B7B" w14:paraId="0A74938A" w14:textId="154D44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086B7B" w14:paraId="354CD0C7" w14:textId="06AC0D9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32644117" w14:textId="77777777" w:rsidTr="00C20794">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3CB4E7CD" w14:textId="7933018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032D75E6" w14:textId="721458A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Interim Project Progress Report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EF1295" w:rsidRPr="006E6DFA" w:rsidP="00EF1295" w14:paraId="0210A48B" w14:textId="3092FB61">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EF1295" w:rsidRPr="006E6DFA" w:rsidP="00EF1295" w14:paraId="53850D83" w14:textId="35930EC3">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5F1855C5" w14:textId="77777777" w:rsidTr="00DD537B">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1125C557" w14:textId="34CFAAE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7110526D" w14:textId="23F7F492">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SF-425: Federal Financial Report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EF1295" w:rsidRPr="006E6DFA" w:rsidP="00EF1295" w14:paraId="1A3705CD" w14:textId="11C2837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412B93" w14:paraId="4BE65A05" w14:textId="3481C3D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bl>
    <w:p w:rsidR="00504B59" w:rsidRPr="006E6DFA" w:rsidP="00197F9A" w14:paraId="6D00C080"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6E6DFA">
        <w:rPr>
          <w:rFonts w:ascii="Tahoma" w:hAnsi="Tahoma" w:cs="Tahoma"/>
          <w:b/>
          <w:bCs/>
          <w:sz w:val="22"/>
          <w:szCs w:val="22"/>
        </w:rPr>
        <w:t>What will this information be used for - provide ALL uses?</w:t>
      </w:r>
    </w:p>
    <w:p w:rsidR="00504B59" w:rsidRPr="006E6DFA" w:rsidP="00197F9A" w14:paraId="50E5CCE9" w14:textId="2B3C1F8E">
      <w:pPr>
        <w:pStyle w:val="BodyTextIndent"/>
        <w:tabs>
          <w:tab w:val="clear" w:pos="0"/>
          <w:tab w:val="clear" w:pos="361"/>
          <w:tab w:val="left" w:pos="720"/>
          <w:tab w:val="clear" w:pos="1083"/>
        </w:tabs>
        <w:spacing w:after="80"/>
        <w:ind w:left="72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Information will be used </w:t>
      </w:r>
      <w:r w:rsidRPr="006E6DFA" w:rsidR="001379A3">
        <w:rPr>
          <w:rFonts w:ascii="Tahoma" w:hAnsi="Tahoma" w:cs="Tahoma"/>
          <w:color w:val="000000" w:themeColor="text1"/>
          <w:sz w:val="22"/>
          <w:szCs w:val="22"/>
        </w:rPr>
        <w:t xml:space="preserve">to evaluate eligibility and financial assistance </w:t>
      </w:r>
      <w:r w:rsidRPr="006E6DFA" w:rsidR="00DF16DE">
        <w:rPr>
          <w:rFonts w:ascii="Tahoma" w:hAnsi="Tahoma" w:cs="Tahoma"/>
          <w:color w:val="000000" w:themeColor="text1"/>
          <w:sz w:val="22"/>
          <w:szCs w:val="22"/>
        </w:rPr>
        <w:t xml:space="preserve">need of applicants. </w:t>
      </w:r>
      <w:r w:rsidRPr="006E6DFA" w:rsidR="00376C70">
        <w:rPr>
          <w:rFonts w:ascii="Tahoma" w:hAnsi="Tahoma" w:cs="Tahoma"/>
          <w:color w:val="000000" w:themeColor="text1"/>
          <w:sz w:val="22"/>
          <w:szCs w:val="22"/>
        </w:rPr>
        <w:t>In addition</w:t>
      </w:r>
      <w:r w:rsidRPr="006E6DFA" w:rsidR="005D7009">
        <w:rPr>
          <w:rFonts w:ascii="Tahoma" w:hAnsi="Tahoma" w:cs="Tahoma"/>
          <w:color w:val="000000" w:themeColor="text1"/>
          <w:sz w:val="22"/>
          <w:szCs w:val="22"/>
        </w:rPr>
        <w:t xml:space="preserve">, the </w:t>
      </w:r>
      <w:r w:rsidRPr="006E6DFA" w:rsidR="00376C70">
        <w:rPr>
          <w:rFonts w:ascii="Tahoma" w:hAnsi="Tahoma" w:cs="Tahoma"/>
          <w:color w:val="000000" w:themeColor="text1"/>
          <w:sz w:val="22"/>
          <w:szCs w:val="22"/>
        </w:rPr>
        <w:t>information</w:t>
      </w:r>
      <w:r w:rsidRPr="006E6DFA" w:rsidR="005D7009">
        <w:rPr>
          <w:rFonts w:ascii="Tahoma" w:hAnsi="Tahoma" w:cs="Tahoma"/>
          <w:color w:val="000000" w:themeColor="text1"/>
          <w:sz w:val="22"/>
          <w:szCs w:val="22"/>
        </w:rPr>
        <w:t xml:space="preserve"> collection</w:t>
      </w:r>
      <w:r w:rsidRPr="006E6DFA" w:rsidR="00376C70">
        <w:rPr>
          <w:rFonts w:ascii="Tahoma" w:hAnsi="Tahoma" w:cs="Tahoma"/>
          <w:color w:val="000000" w:themeColor="text1"/>
          <w:sz w:val="22"/>
          <w:szCs w:val="22"/>
        </w:rPr>
        <w:t xml:space="preserve"> will be used to</w:t>
      </w:r>
      <w:r w:rsidRPr="006E6DFA" w:rsidR="005D7009">
        <w:rPr>
          <w:rFonts w:ascii="Tahoma" w:hAnsi="Tahoma" w:cs="Tahoma"/>
          <w:color w:val="000000" w:themeColor="text1"/>
          <w:sz w:val="22"/>
          <w:szCs w:val="22"/>
        </w:rPr>
        <w:t xml:space="preserve"> produce maps illustrating where the projects will be implemented. </w:t>
      </w:r>
    </w:p>
    <w:p w:rsidR="00C37CD8" w:rsidRPr="006E6DFA" w:rsidP="00197F9A" w14:paraId="1AF2DB64"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504B59" w:rsidRPr="006E6DFA" w:rsidP="00197F9A" w14:paraId="71D74F83" w14:textId="53D5FE8E">
      <w:pPr>
        <w:pStyle w:val="BodyTextIndent"/>
        <w:tabs>
          <w:tab w:val="clear" w:pos="0"/>
          <w:tab w:val="clear" w:pos="361"/>
          <w:tab w:val="left" w:pos="720"/>
          <w:tab w:val="clear" w:pos="1083"/>
        </w:tabs>
        <w:spacing w:after="80"/>
        <w:ind w:left="720"/>
        <w:jc w:val="both"/>
        <w:rPr>
          <w:rFonts w:ascii="Tahoma" w:hAnsi="Tahoma" w:cs="Tahoma"/>
          <w:color w:val="3366FF"/>
          <w:sz w:val="22"/>
          <w:szCs w:val="22"/>
        </w:rPr>
      </w:pPr>
      <w:r w:rsidRPr="006E6DFA">
        <w:rPr>
          <w:rFonts w:ascii="Tahoma" w:hAnsi="Tahoma" w:cs="Tahoma"/>
          <w:color w:val="000000" w:themeColor="text1"/>
          <w:sz w:val="22"/>
          <w:szCs w:val="22"/>
        </w:rPr>
        <w:t xml:space="preserve">Information will be collected </w:t>
      </w:r>
      <w:r w:rsidRPr="006E6DFA" w:rsidR="00DD6AC8">
        <w:rPr>
          <w:rFonts w:ascii="Tahoma" w:hAnsi="Tahoma" w:cs="Tahoma"/>
          <w:color w:val="000000" w:themeColor="text1"/>
          <w:sz w:val="22"/>
          <w:szCs w:val="22"/>
        </w:rPr>
        <w:t>using electronic forms submitted by email</w:t>
      </w:r>
      <w:r w:rsidRPr="006E6DFA" w:rsidR="004F70DC">
        <w:rPr>
          <w:rFonts w:ascii="Tahoma" w:hAnsi="Tahoma" w:cs="Tahoma"/>
          <w:color w:val="000000" w:themeColor="text1"/>
          <w:sz w:val="22"/>
          <w:szCs w:val="22"/>
        </w:rPr>
        <w:t xml:space="preserve"> to Patrick Rappold </w:t>
      </w:r>
      <w:hyperlink r:id="rId4" w:history="1">
        <w:r w:rsidRPr="006E6DFA" w:rsidR="004F70DC">
          <w:rPr>
            <w:rStyle w:val="Hyperlink"/>
            <w:rFonts w:ascii="Tahoma" w:hAnsi="Tahoma" w:cs="Tahoma"/>
            <w:sz w:val="22"/>
            <w:szCs w:val="22"/>
          </w:rPr>
          <w:t>Patrick.Rappold@usda.gov</w:t>
        </w:r>
      </w:hyperlink>
      <w:r w:rsidRPr="006E6DFA" w:rsidR="00DD6AC8">
        <w:rPr>
          <w:rFonts w:ascii="Tahoma" w:hAnsi="Tahoma" w:cs="Tahoma"/>
          <w:color w:val="000000" w:themeColor="text1"/>
          <w:sz w:val="22"/>
          <w:szCs w:val="22"/>
        </w:rPr>
        <w:t xml:space="preserve">. No other </w:t>
      </w:r>
      <w:r w:rsidRPr="006E6DFA" w:rsidR="00FB1ABA">
        <w:rPr>
          <w:rFonts w:ascii="Tahoma" w:hAnsi="Tahoma" w:cs="Tahoma"/>
          <w:color w:val="000000" w:themeColor="text1"/>
          <w:sz w:val="22"/>
          <w:szCs w:val="22"/>
        </w:rPr>
        <w:t xml:space="preserve">forms of submitting applications for financial assistance will be accepted. </w:t>
      </w:r>
    </w:p>
    <w:p w:rsidR="00C37CD8" w:rsidRPr="006E6DFA" w:rsidP="00197F9A" w14:paraId="6C1239A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How frequently will the information be collected?</w:t>
      </w:r>
    </w:p>
    <w:p w:rsidR="00504B59" w:rsidRPr="006E6DFA" w:rsidP="00197F9A" w14:paraId="123B3050" w14:textId="3D6037A1">
      <w:pPr>
        <w:pStyle w:val="BodyTextIndent"/>
        <w:tabs>
          <w:tab w:val="clear" w:pos="0"/>
          <w:tab w:val="clear" w:pos="361"/>
          <w:tab w:val="left" w:pos="720"/>
          <w:tab w:val="clear" w:pos="1083"/>
        </w:tabs>
        <w:spacing w:after="80"/>
        <w:ind w:left="720"/>
        <w:jc w:val="both"/>
        <w:rPr>
          <w:rFonts w:ascii="Tahoma" w:hAnsi="Tahoma" w:cs="Tahoma"/>
          <w:color w:val="3366FF"/>
          <w:sz w:val="22"/>
          <w:szCs w:val="22"/>
        </w:rPr>
      </w:pPr>
      <w:r w:rsidRPr="006E6DFA">
        <w:rPr>
          <w:rFonts w:ascii="Tahoma" w:hAnsi="Tahoma" w:cs="Tahoma"/>
          <w:color w:val="000000" w:themeColor="text1"/>
          <w:sz w:val="22"/>
          <w:szCs w:val="22"/>
        </w:rPr>
        <w:t>The information will be collected each time a notice of funding opportunity is issued, which is scheduled to be once every federal fiscal year from 2022 to 202</w:t>
      </w:r>
      <w:r w:rsidRPr="006E6DFA" w:rsidR="00923D3F">
        <w:rPr>
          <w:rFonts w:ascii="Tahoma" w:hAnsi="Tahoma" w:cs="Tahoma"/>
          <w:color w:val="000000" w:themeColor="text1"/>
          <w:sz w:val="22"/>
          <w:szCs w:val="22"/>
        </w:rPr>
        <w:t>6</w:t>
      </w:r>
      <w:r w:rsidRPr="006E6DFA">
        <w:rPr>
          <w:rFonts w:ascii="Tahoma" w:hAnsi="Tahoma" w:cs="Tahoma"/>
          <w:color w:val="000000" w:themeColor="text1"/>
          <w:sz w:val="22"/>
          <w:szCs w:val="22"/>
        </w:rPr>
        <w:t>.</w:t>
      </w:r>
    </w:p>
    <w:p w:rsidR="00C37CD8" w:rsidRPr="006E6DFA" w:rsidP="00197F9A" w14:paraId="03B922C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Will the information be shared with any other organizations inside or outside USDA or the government?</w:t>
      </w:r>
    </w:p>
    <w:p w:rsidR="00504B59" w:rsidRPr="006E6DFA" w:rsidP="00197F9A" w14:paraId="70785BEC" w14:textId="7EEF90F8">
      <w:pPr>
        <w:pStyle w:val="BodyTextIndent"/>
        <w:tabs>
          <w:tab w:val="clear" w:pos="0"/>
          <w:tab w:val="clear" w:pos="361"/>
          <w:tab w:val="left" w:pos="720"/>
          <w:tab w:val="clear" w:pos="1083"/>
        </w:tabs>
        <w:spacing w:after="80"/>
        <w:ind w:left="72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The information will be shared </w:t>
      </w:r>
      <w:r w:rsidRPr="006E6DFA" w:rsidR="004F5E78">
        <w:rPr>
          <w:rFonts w:ascii="Tahoma" w:hAnsi="Tahoma" w:cs="Tahoma"/>
          <w:color w:val="000000" w:themeColor="text1"/>
          <w:sz w:val="22"/>
          <w:szCs w:val="22"/>
        </w:rPr>
        <w:t>inside the USDA. Locations of the funded projects</w:t>
      </w:r>
      <w:r w:rsidRPr="006E6DFA" w:rsidR="001C3186">
        <w:rPr>
          <w:rFonts w:ascii="Tahoma" w:hAnsi="Tahoma" w:cs="Tahoma"/>
          <w:color w:val="000000" w:themeColor="text1"/>
          <w:sz w:val="22"/>
          <w:szCs w:val="22"/>
        </w:rPr>
        <w:t xml:space="preserve">, funding award, and an abstract of the project will be shared with the public by to two public facing </w:t>
      </w:r>
      <w:r w:rsidRPr="006E6DFA" w:rsidR="00A84338">
        <w:rPr>
          <w:rFonts w:ascii="Tahoma" w:hAnsi="Tahoma" w:cs="Tahoma"/>
          <w:color w:val="000000" w:themeColor="text1"/>
          <w:sz w:val="22"/>
          <w:szCs w:val="22"/>
        </w:rPr>
        <w:t xml:space="preserve">USDA interactive project </w:t>
      </w:r>
      <w:r w:rsidRPr="006E6DFA" w:rsidR="00520985">
        <w:rPr>
          <w:rFonts w:ascii="Tahoma" w:hAnsi="Tahoma" w:cs="Tahoma"/>
          <w:color w:val="000000" w:themeColor="text1"/>
          <w:sz w:val="22"/>
          <w:szCs w:val="22"/>
        </w:rPr>
        <w:t>maps:</w:t>
      </w:r>
      <w:r w:rsidRPr="006E6DFA" w:rsidR="00A84338">
        <w:rPr>
          <w:rFonts w:ascii="Tahoma" w:hAnsi="Tahoma" w:cs="Tahoma"/>
          <w:color w:val="000000" w:themeColor="text1"/>
          <w:sz w:val="22"/>
          <w:szCs w:val="22"/>
        </w:rPr>
        <w:t xml:space="preserve"> </w:t>
      </w:r>
      <w:hyperlink r:id="rId6" w:history="1">
        <w:r w:rsidRPr="0024152A" w:rsidR="00BC35AC">
          <w:rPr>
            <w:rStyle w:val="Hyperlink"/>
            <w:rFonts w:ascii="Tahoma" w:hAnsi="Tahoma" w:cs="Tahoma"/>
            <w:sz w:val="22"/>
            <w:szCs w:val="22"/>
          </w:rPr>
          <w:t>USDA Energy Investment Map</w:t>
        </w:r>
      </w:hyperlink>
      <w:r w:rsidRPr="0024152A" w:rsidR="00BC35AC">
        <w:rPr>
          <w:rFonts w:ascii="Tahoma" w:hAnsi="Tahoma" w:cs="Tahoma"/>
          <w:color w:val="000000" w:themeColor="text1"/>
          <w:sz w:val="22"/>
          <w:szCs w:val="22"/>
        </w:rPr>
        <w:t xml:space="preserve"> and the </w:t>
      </w:r>
      <w:hyperlink r:id="rId7" w:history="1">
        <w:r w:rsidRPr="0024152A" w:rsidR="00BC35AC">
          <w:rPr>
            <w:rStyle w:val="Hyperlink"/>
            <w:rFonts w:ascii="Tahoma" w:hAnsi="Tahoma" w:cs="Tahoma"/>
            <w:sz w:val="22"/>
            <w:szCs w:val="22"/>
          </w:rPr>
          <w:t>Wood Innovations Project Data Map</w:t>
        </w:r>
      </w:hyperlink>
      <w:r w:rsidRPr="006E6DFA" w:rsidR="00544147">
        <w:rPr>
          <w:rFonts w:ascii="Tahoma" w:hAnsi="Tahoma" w:cs="Tahoma"/>
          <w:color w:val="000000" w:themeColor="text1"/>
          <w:sz w:val="22"/>
          <w:szCs w:val="22"/>
        </w:rPr>
        <w:t xml:space="preserve">. </w:t>
      </w:r>
    </w:p>
    <w:p w:rsidR="00C37CD8" w:rsidRPr="006E6DFA" w:rsidP="00197F9A" w14:paraId="546B63F2"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If this is an ongoing collection, how have the collection requirements changed over time?</w:t>
      </w:r>
    </w:p>
    <w:p w:rsidR="00504B59" w:rsidRPr="006E6DFA" w:rsidP="00197F9A" w14:paraId="36E61474" w14:textId="21A47D47">
      <w:pPr>
        <w:pStyle w:val="BodyTextIndent"/>
        <w:tabs>
          <w:tab w:val="clear" w:pos="0"/>
          <w:tab w:val="clear" w:pos="361"/>
          <w:tab w:val="left" w:pos="720"/>
          <w:tab w:val="clear" w:pos="1083"/>
        </w:tabs>
        <w:spacing w:after="80"/>
        <w:ind w:left="72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This is a new collection. </w:t>
      </w:r>
    </w:p>
    <w:p w:rsidR="00C37CD8" w:rsidRPr="006E6DFA" w:rsidP="00197F9A" w14:paraId="33AB824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Describe whether, and to what extent, the collection of information involves the use of auto</w:t>
      </w:r>
      <w:r w:rsidRPr="006E6DFA">
        <w:rPr>
          <w:rFonts w:ascii="Tahoma" w:hAnsi="Tahoma" w:cs="Tahoma"/>
          <w:b/>
          <w:bCs/>
          <w:sz w:val="22"/>
          <w:szCs w:val="22"/>
        </w:rPr>
        <w:softHyphen/>
        <w:t>mat</w:t>
      </w:r>
      <w:r w:rsidRPr="006E6DFA">
        <w:rPr>
          <w:rFonts w:ascii="Tahoma" w:hAnsi="Tahoma" w:cs="Tahoma"/>
          <w:b/>
          <w:bCs/>
          <w:sz w:val="22"/>
          <w:szCs w:val="22"/>
        </w:rPr>
        <w:softHyphen/>
        <w:t>ed, elec</w:t>
      </w:r>
      <w:r w:rsidRPr="006E6DFA">
        <w:rPr>
          <w:rFonts w:ascii="Tahoma" w:hAnsi="Tahoma" w:cs="Tahoma"/>
          <w:b/>
          <w:bCs/>
          <w:sz w:val="22"/>
          <w:szCs w:val="22"/>
        </w:rPr>
        <w:softHyphen/>
        <w:t>tronic, mechani</w:t>
      </w:r>
      <w:r w:rsidRPr="006E6DFA">
        <w:rPr>
          <w:rFonts w:ascii="Tahoma" w:hAnsi="Tahoma" w:cs="Tahoma"/>
          <w:b/>
          <w:bCs/>
          <w:sz w:val="22"/>
          <w:szCs w:val="22"/>
        </w:rPr>
        <w:softHyphen/>
        <w:t>cal, or other techno</w:t>
      </w:r>
      <w:r w:rsidRPr="006E6DFA">
        <w:rPr>
          <w:rFonts w:ascii="Tahoma" w:hAnsi="Tahoma" w:cs="Tahoma"/>
          <w:b/>
          <w:bCs/>
          <w:sz w:val="22"/>
          <w:szCs w:val="22"/>
        </w:rPr>
        <w:softHyphen/>
        <w:t>log</w:t>
      </w:r>
      <w:r w:rsidRPr="006E6DFA">
        <w:rPr>
          <w:rFonts w:ascii="Tahoma" w:hAnsi="Tahoma" w:cs="Tahoma"/>
          <w:b/>
          <w:bCs/>
          <w:sz w:val="22"/>
          <w:szCs w:val="22"/>
        </w:rPr>
        <w:softHyphen/>
        <w:t>ical collection techniques or other forms of information technol</w:t>
      </w:r>
      <w:r w:rsidRPr="006E6DFA">
        <w:rPr>
          <w:rFonts w:ascii="Tahoma" w:hAnsi="Tahoma" w:cs="Tahoma"/>
          <w:b/>
          <w:bCs/>
          <w:sz w:val="22"/>
          <w:szCs w:val="22"/>
        </w:rPr>
        <w:softHyphen/>
        <w:t>o</w:t>
      </w:r>
      <w:r w:rsidRPr="006E6DFA">
        <w:rPr>
          <w:rFonts w:ascii="Tahoma" w:hAnsi="Tahoma" w:cs="Tahoma"/>
          <w:b/>
          <w:bCs/>
          <w:sz w:val="22"/>
          <w:szCs w:val="22"/>
        </w:rPr>
        <w:softHyphen/>
        <w:t xml:space="preserve">gy, </w:t>
      </w:r>
      <w:r w:rsidRPr="006E6DFA">
        <w:rPr>
          <w:rFonts w:ascii="Tahoma" w:hAnsi="Tahoma" w:cs="Tahoma"/>
          <w:b/>
          <w:bCs/>
          <w:sz w:val="22"/>
          <w:szCs w:val="22"/>
        </w:rPr>
        <w:t>e.g.</w:t>
      </w:r>
      <w:r w:rsidRPr="006E6DFA">
        <w:rPr>
          <w:rFonts w:ascii="Tahoma" w:hAnsi="Tahoma" w:cs="Tahoma"/>
          <w:b/>
          <w:bCs/>
          <w:sz w:val="22"/>
          <w:szCs w:val="22"/>
        </w:rPr>
        <w:t xml:space="preserve"> permit</w:t>
      </w:r>
      <w:r w:rsidRPr="006E6DFA">
        <w:rPr>
          <w:rFonts w:ascii="Tahoma" w:hAnsi="Tahoma" w:cs="Tahoma"/>
          <w:b/>
          <w:bCs/>
          <w:sz w:val="22"/>
          <w:szCs w:val="22"/>
        </w:rPr>
        <w:softHyphen/>
        <w:t>ting elec</w:t>
      </w:r>
      <w:r w:rsidRPr="006E6DFA">
        <w:rPr>
          <w:rFonts w:ascii="Tahoma" w:hAnsi="Tahoma" w:cs="Tahoma"/>
          <w:b/>
          <w:bCs/>
          <w:sz w:val="22"/>
          <w:szCs w:val="22"/>
        </w:rPr>
        <w:softHyphen/>
        <w:t>tronic sub</w:t>
      </w:r>
      <w:r w:rsidRPr="006E6DFA">
        <w:rPr>
          <w:rFonts w:ascii="Tahoma" w:hAnsi="Tahoma" w:cs="Tahoma"/>
          <w:b/>
          <w:bCs/>
          <w:sz w:val="22"/>
          <w:szCs w:val="22"/>
        </w:rPr>
        <w:softHyphen/>
        <w:t>mission of respons</w:t>
      </w:r>
      <w:r w:rsidRPr="006E6DFA">
        <w:rPr>
          <w:rFonts w:ascii="Tahoma" w:hAnsi="Tahoma" w:cs="Tahoma"/>
          <w:b/>
          <w:bCs/>
          <w:sz w:val="22"/>
          <w:szCs w:val="22"/>
        </w:rPr>
        <w:softHyphen/>
        <w:t>es, and the basis for the decision for adopting this means of collection. Also describe any con</w:t>
      </w:r>
      <w:r w:rsidRPr="006E6DFA">
        <w:rPr>
          <w:rFonts w:ascii="Tahoma" w:hAnsi="Tahoma" w:cs="Tahoma"/>
          <w:b/>
          <w:bCs/>
          <w:sz w:val="22"/>
          <w:szCs w:val="22"/>
        </w:rPr>
        <w:softHyphen/>
        <w:t>sideration of using in</w:t>
      </w:r>
      <w:r w:rsidRPr="006E6DFA">
        <w:rPr>
          <w:rFonts w:ascii="Tahoma" w:hAnsi="Tahoma" w:cs="Tahoma"/>
          <w:b/>
          <w:bCs/>
          <w:sz w:val="22"/>
          <w:szCs w:val="22"/>
        </w:rPr>
        <w:softHyphen/>
        <w:t>fo</w:t>
      </w:r>
      <w:r w:rsidRPr="006E6DFA">
        <w:rPr>
          <w:rFonts w:ascii="Tahoma" w:hAnsi="Tahoma" w:cs="Tahoma"/>
          <w:b/>
          <w:bCs/>
          <w:sz w:val="22"/>
          <w:szCs w:val="22"/>
        </w:rPr>
        <w:softHyphen/>
        <w:t>r</w:t>
      </w:r>
      <w:r w:rsidRPr="006E6DFA">
        <w:rPr>
          <w:rFonts w:ascii="Tahoma" w:hAnsi="Tahoma" w:cs="Tahoma"/>
          <w:b/>
          <w:bCs/>
          <w:sz w:val="22"/>
          <w:szCs w:val="22"/>
        </w:rPr>
        <w:softHyphen/>
        <w:t>m</w:t>
      </w:r>
      <w:r w:rsidRPr="006E6DFA">
        <w:rPr>
          <w:rFonts w:ascii="Tahoma" w:hAnsi="Tahoma" w:cs="Tahoma"/>
          <w:b/>
          <w:bCs/>
          <w:sz w:val="22"/>
          <w:szCs w:val="22"/>
        </w:rPr>
        <w:softHyphen/>
        <w:t>a</w:t>
      </w:r>
      <w:r w:rsidRPr="006E6DFA">
        <w:rPr>
          <w:rFonts w:ascii="Tahoma" w:hAnsi="Tahoma" w:cs="Tahoma"/>
          <w:b/>
          <w:bCs/>
          <w:sz w:val="22"/>
          <w:szCs w:val="22"/>
        </w:rPr>
        <w:softHyphen/>
        <w:t>t</w:t>
      </w:r>
      <w:r w:rsidRPr="006E6DFA">
        <w:rPr>
          <w:rFonts w:ascii="Tahoma" w:hAnsi="Tahoma" w:cs="Tahoma"/>
          <w:b/>
          <w:bCs/>
          <w:sz w:val="22"/>
          <w:szCs w:val="22"/>
        </w:rPr>
        <w:softHyphen/>
        <w:t>ion technolo</w:t>
      </w:r>
      <w:r w:rsidRPr="006E6DFA">
        <w:rPr>
          <w:rFonts w:ascii="Tahoma" w:hAnsi="Tahoma" w:cs="Tahoma"/>
          <w:b/>
          <w:bCs/>
          <w:sz w:val="22"/>
          <w:szCs w:val="22"/>
        </w:rPr>
        <w:softHyphen/>
        <w:t>gy to re</w:t>
      </w:r>
      <w:r w:rsidRPr="006E6DFA">
        <w:rPr>
          <w:rFonts w:ascii="Tahoma" w:hAnsi="Tahoma" w:cs="Tahoma"/>
          <w:b/>
          <w:bCs/>
          <w:sz w:val="22"/>
          <w:szCs w:val="22"/>
        </w:rPr>
        <w:softHyphen/>
        <w:t>duce bur</w:t>
      </w:r>
      <w:r w:rsidRPr="006E6DFA">
        <w:rPr>
          <w:rFonts w:ascii="Tahoma" w:hAnsi="Tahoma" w:cs="Tahoma"/>
          <w:b/>
          <w:bCs/>
          <w:sz w:val="22"/>
          <w:szCs w:val="22"/>
        </w:rPr>
        <w:softHyphen/>
        <w:t>den.</w:t>
      </w:r>
    </w:p>
    <w:p w:rsidR="00C37CD8" w:rsidRPr="006E6DFA" w:rsidP="00197F9A" w14:paraId="55B2ADD8" w14:textId="2339B4B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 xml:space="preserve">The information is collected through electronic submission of the application form </w:t>
      </w:r>
      <w:r w:rsidRPr="006E6DFA" w:rsidR="00056127">
        <w:rPr>
          <w:rFonts w:ascii="Tahoma" w:hAnsi="Tahoma" w:cs="Tahoma"/>
          <w:color w:val="000000" w:themeColor="text1"/>
          <w:sz w:val="22"/>
          <w:szCs w:val="22"/>
        </w:rPr>
        <w:t>using email</w:t>
      </w:r>
      <w:r w:rsidRPr="006E6DFA" w:rsidR="00936144">
        <w:rPr>
          <w:rFonts w:ascii="Tahoma" w:hAnsi="Tahoma" w:cs="Tahoma"/>
          <w:color w:val="000000" w:themeColor="text1"/>
          <w:sz w:val="22"/>
          <w:szCs w:val="22"/>
        </w:rPr>
        <w:t xml:space="preserve"> to Patrick Rappold </w:t>
      </w:r>
      <w:hyperlink r:id="rId4" w:history="1">
        <w:r w:rsidRPr="006E6DFA" w:rsidR="00936144">
          <w:rPr>
            <w:rStyle w:val="Hyperlink"/>
            <w:rFonts w:ascii="Tahoma" w:hAnsi="Tahoma" w:cs="Tahoma"/>
            <w:sz w:val="22"/>
            <w:szCs w:val="22"/>
          </w:rPr>
          <w:t>Patrick.Rappold@usda.gov</w:t>
        </w:r>
      </w:hyperlink>
      <w:r w:rsidRPr="006E6DFA" w:rsidR="00936144">
        <w:rPr>
          <w:rFonts w:ascii="Tahoma" w:hAnsi="Tahoma" w:cs="Tahoma"/>
          <w:color w:val="000000" w:themeColor="text1"/>
          <w:sz w:val="22"/>
          <w:szCs w:val="22"/>
        </w:rPr>
        <w:t>.</w:t>
      </w:r>
      <w:r w:rsidRPr="006E6DFA" w:rsidR="00056127">
        <w:rPr>
          <w:rFonts w:ascii="Tahoma" w:hAnsi="Tahoma" w:cs="Tahoma"/>
          <w:color w:val="000000" w:themeColor="text1"/>
          <w:sz w:val="22"/>
          <w:szCs w:val="22"/>
        </w:rPr>
        <w:t xml:space="preserve"> </w:t>
      </w:r>
    </w:p>
    <w:p w:rsidR="00C37CD8" w:rsidRPr="006E6DFA" w:rsidP="00197F9A" w14:paraId="42C42A8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Describe efforts to identify duplica</w:t>
      </w:r>
      <w:r w:rsidRPr="006E6DFA">
        <w:rPr>
          <w:rFonts w:ascii="Tahoma" w:hAnsi="Tahoma" w:cs="Tahoma"/>
          <w:b/>
          <w:bCs/>
          <w:sz w:val="22"/>
          <w:szCs w:val="22"/>
        </w:rPr>
        <w:softHyphen/>
        <w:t>tion. Show specifically why any sim</w:t>
      </w:r>
      <w:r w:rsidRPr="006E6DFA">
        <w:rPr>
          <w:rFonts w:ascii="Tahoma" w:hAnsi="Tahoma" w:cs="Tahoma"/>
          <w:b/>
          <w:bCs/>
          <w:sz w:val="22"/>
          <w:szCs w:val="22"/>
        </w:rPr>
        <w:softHyphen/>
        <w:t>ilar in</w:t>
      </w:r>
      <w:r w:rsidRPr="006E6DFA">
        <w:rPr>
          <w:rFonts w:ascii="Tahoma" w:hAnsi="Tahoma" w:cs="Tahoma"/>
          <w:b/>
          <w:bCs/>
          <w:sz w:val="22"/>
          <w:szCs w:val="22"/>
        </w:rPr>
        <w:softHyphen/>
        <w:t>for</w:t>
      </w:r>
      <w:r w:rsidRPr="006E6DFA">
        <w:rPr>
          <w:rFonts w:ascii="Tahoma" w:hAnsi="Tahoma" w:cs="Tahoma"/>
          <w:b/>
          <w:bCs/>
          <w:sz w:val="22"/>
          <w:szCs w:val="22"/>
        </w:rPr>
        <w:softHyphen/>
        <w:t>mation already avail</w:t>
      </w:r>
      <w:r w:rsidRPr="006E6DFA">
        <w:rPr>
          <w:rFonts w:ascii="Tahoma" w:hAnsi="Tahoma" w:cs="Tahoma"/>
          <w:b/>
          <w:bCs/>
          <w:sz w:val="22"/>
          <w:szCs w:val="22"/>
        </w:rPr>
        <w:softHyphen/>
        <w:t>able cannot be used or modified for use for the purpos</w:t>
      </w:r>
      <w:r w:rsidRPr="006E6DFA">
        <w:rPr>
          <w:rFonts w:ascii="Tahoma" w:hAnsi="Tahoma" w:cs="Tahoma"/>
          <w:b/>
          <w:bCs/>
          <w:sz w:val="22"/>
          <w:szCs w:val="22"/>
        </w:rPr>
        <w:softHyphen/>
        <w:t>es de</w:t>
      </w:r>
      <w:r w:rsidRPr="006E6DFA">
        <w:rPr>
          <w:rFonts w:ascii="Tahoma" w:hAnsi="Tahoma" w:cs="Tahoma"/>
          <w:b/>
          <w:bCs/>
          <w:sz w:val="22"/>
          <w:szCs w:val="22"/>
        </w:rPr>
        <w:softHyphen/>
        <w:t>scri</w:t>
      </w:r>
      <w:r w:rsidRPr="006E6DFA">
        <w:rPr>
          <w:rFonts w:ascii="Tahoma" w:hAnsi="Tahoma" w:cs="Tahoma"/>
          <w:b/>
          <w:bCs/>
          <w:sz w:val="22"/>
          <w:szCs w:val="22"/>
        </w:rPr>
        <w:softHyphen/>
        <w:t>bed in Item 2 above.</w:t>
      </w:r>
    </w:p>
    <w:p w:rsidR="00890057" w:rsidRPr="006E6DFA" w:rsidP="00197F9A" w14:paraId="7AA189C9" w14:textId="71CB3D5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 xml:space="preserve">Information collected for this NOFO is </w:t>
      </w:r>
      <w:r w:rsidRPr="006E6DFA" w:rsidR="002B3F87">
        <w:rPr>
          <w:rFonts w:ascii="Tahoma" w:hAnsi="Tahoma" w:cs="Tahoma"/>
          <w:color w:val="000000" w:themeColor="text1"/>
          <w:sz w:val="22"/>
          <w:szCs w:val="22"/>
        </w:rPr>
        <w:t xml:space="preserve">separate and not replicated in other USDA Forest Service NOFOs since this NOFO </w:t>
      </w:r>
      <w:r w:rsidRPr="006E6DFA" w:rsidR="00A4499F">
        <w:rPr>
          <w:rFonts w:ascii="Tahoma" w:hAnsi="Tahoma" w:cs="Tahoma"/>
          <w:color w:val="000000" w:themeColor="text1"/>
          <w:sz w:val="22"/>
          <w:szCs w:val="22"/>
        </w:rPr>
        <w:t xml:space="preserve">originates </w:t>
      </w:r>
      <w:r w:rsidRPr="006E6DFA" w:rsidR="002B3F87">
        <w:rPr>
          <w:rFonts w:ascii="Tahoma" w:hAnsi="Tahoma" w:cs="Tahoma"/>
          <w:color w:val="000000" w:themeColor="text1"/>
          <w:sz w:val="22"/>
          <w:szCs w:val="22"/>
        </w:rPr>
        <w:t>directly from the Bipartisan Infrastructure Law</w:t>
      </w:r>
      <w:r w:rsidRPr="006E6DFA" w:rsidR="00A4499F">
        <w:rPr>
          <w:rFonts w:ascii="Tahoma" w:hAnsi="Tahoma" w:cs="Tahoma"/>
          <w:color w:val="000000" w:themeColor="text1"/>
          <w:sz w:val="22"/>
          <w:szCs w:val="22"/>
        </w:rPr>
        <w:t>.</w:t>
      </w:r>
    </w:p>
    <w:p w:rsidR="00C37CD8" w:rsidRPr="006E6DFA" w:rsidP="00197F9A" w14:paraId="222FDC0F" w14:textId="7B31A6E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If the collection of information im</w:t>
      </w:r>
      <w:r w:rsidRPr="006E6DFA">
        <w:rPr>
          <w:rFonts w:ascii="Tahoma" w:hAnsi="Tahoma" w:cs="Tahoma"/>
          <w:b/>
          <w:bCs/>
          <w:sz w:val="22"/>
          <w:szCs w:val="22"/>
        </w:rPr>
        <w:softHyphen/>
        <w:t>pacts small bus</w:t>
      </w:r>
      <w:r w:rsidRPr="006E6DFA" w:rsidR="00862A24">
        <w:rPr>
          <w:rFonts w:ascii="Tahoma" w:hAnsi="Tahoma" w:cs="Tahoma"/>
          <w:b/>
          <w:bCs/>
          <w:sz w:val="22"/>
          <w:szCs w:val="22"/>
        </w:rPr>
        <w:t>inesses or other small entities,</w:t>
      </w:r>
      <w:r w:rsidRPr="006E6DFA">
        <w:rPr>
          <w:rFonts w:ascii="Tahoma" w:hAnsi="Tahoma" w:cs="Tahoma"/>
          <w:b/>
          <w:bCs/>
          <w:sz w:val="22"/>
          <w:szCs w:val="22"/>
        </w:rPr>
        <w:t xml:space="preserve"> describe any methods used to mini</w:t>
      </w:r>
      <w:r w:rsidRPr="006E6DFA">
        <w:rPr>
          <w:rFonts w:ascii="Tahoma" w:hAnsi="Tahoma" w:cs="Tahoma"/>
          <w:b/>
          <w:bCs/>
          <w:sz w:val="22"/>
          <w:szCs w:val="22"/>
        </w:rPr>
        <w:softHyphen/>
        <w:t>mize burden.</w:t>
      </w:r>
    </w:p>
    <w:p w:rsidR="00890057" w:rsidRPr="006E6DFA" w:rsidP="00197F9A" w14:paraId="2119DEA1" w14:textId="13D620B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Efforts to minimize impact to small businesses and other small entities include</w:t>
      </w:r>
      <w:r w:rsidRPr="006E6DFA" w:rsidR="00945954">
        <w:rPr>
          <w:rFonts w:ascii="Tahoma" w:hAnsi="Tahoma" w:cs="Tahoma"/>
          <w:color w:val="000000" w:themeColor="text1"/>
          <w:sz w:val="22"/>
          <w:szCs w:val="22"/>
        </w:rPr>
        <w:t xml:space="preserve"> using 17 questions that require multiple choice answers or simple</w:t>
      </w:r>
      <w:r w:rsidRPr="006E6DFA" w:rsidR="00BE55D3">
        <w:rPr>
          <w:rFonts w:ascii="Tahoma" w:hAnsi="Tahoma" w:cs="Tahoma"/>
          <w:color w:val="000000" w:themeColor="text1"/>
          <w:sz w:val="22"/>
          <w:szCs w:val="22"/>
        </w:rPr>
        <w:t xml:space="preserve"> fill-in-the blank answers. </w:t>
      </w:r>
    </w:p>
    <w:p w:rsidR="00C37CD8" w:rsidRPr="006E6DFA" w:rsidP="00197F9A" w14:paraId="787E7C49"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Describe the consequence to Federal program or policy activities if the collection is not conducted or is con</w:t>
      </w:r>
      <w:r w:rsidRPr="006E6DFA">
        <w:rPr>
          <w:rFonts w:ascii="Tahoma" w:hAnsi="Tahoma" w:cs="Tahoma"/>
          <w:b/>
          <w:bCs/>
          <w:sz w:val="22"/>
          <w:szCs w:val="22"/>
        </w:rPr>
        <w:softHyphen/>
        <w:t>ducted less fre</w:t>
      </w:r>
      <w:r w:rsidRPr="006E6DFA">
        <w:rPr>
          <w:rFonts w:ascii="Tahoma" w:hAnsi="Tahoma" w:cs="Tahoma"/>
          <w:b/>
          <w:bCs/>
          <w:sz w:val="22"/>
          <w:szCs w:val="22"/>
        </w:rPr>
        <w:softHyphen/>
        <w:t>quent</w:t>
      </w:r>
      <w:r w:rsidRPr="006E6DFA">
        <w:rPr>
          <w:rFonts w:ascii="Tahoma" w:hAnsi="Tahoma" w:cs="Tahoma"/>
          <w:b/>
          <w:bCs/>
          <w:sz w:val="22"/>
          <w:szCs w:val="22"/>
        </w:rPr>
        <w:softHyphen/>
        <w:t>ly, as well as any technical or legal obstacles to reducing burden.</w:t>
      </w:r>
    </w:p>
    <w:p w:rsidR="0024152A" w:rsidRPr="0024152A" w:rsidP="006605C4" w14:paraId="50ECE8F4" w14:textId="77777777">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24152A">
        <w:rPr>
          <w:rFonts w:ascii="Tahoma" w:hAnsi="Tahoma" w:cs="Tahoma"/>
          <w:color w:val="000000" w:themeColor="text1"/>
          <w:sz w:val="22"/>
          <w:szCs w:val="22"/>
        </w:rPr>
        <w:t>Per 2 CFR Part 200 and Forest Service Handbook 1509.11, Chapter 20, if the collection is not conducted then federal funding from the USDA Forest Service cannot be awarded to recipients.</w:t>
      </w:r>
    </w:p>
    <w:p w:rsidR="00C37CD8" w:rsidRPr="006E6DFA" w:rsidP="00197F9A" w14:paraId="7DFD7D7D" w14:textId="66B88C58">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Explain any special circumstances that would cause an information collecti</w:t>
      </w:r>
      <w:r w:rsidRPr="006E6DFA">
        <w:rPr>
          <w:rFonts w:ascii="Tahoma" w:hAnsi="Tahoma" w:cs="Tahoma"/>
          <w:b/>
          <w:bCs/>
          <w:sz w:val="22"/>
          <w:szCs w:val="22"/>
        </w:rPr>
        <w:softHyphen/>
        <w:t>on to be con</w:t>
      </w:r>
      <w:r w:rsidRPr="006E6DFA">
        <w:rPr>
          <w:rFonts w:ascii="Tahoma" w:hAnsi="Tahoma" w:cs="Tahoma"/>
          <w:b/>
          <w:bCs/>
          <w:sz w:val="22"/>
          <w:szCs w:val="22"/>
        </w:rPr>
        <w:softHyphen/>
        <w:t>ducted in a manner:</w:t>
      </w:r>
    </w:p>
    <w:p w:rsidR="00C37CD8" w:rsidRPr="006E6DFA" w:rsidP="00197F9A" w14:paraId="00C42B96" w14:textId="77777777">
      <w:pPr>
        <w:pStyle w:val="Level2"/>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6E6DFA">
        <w:rPr>
          <w:rFonts w:ascii="Tahoma" w:hAnsi="Tahoma" w:cs="Tahoma"/>
          <w:b/>
          <w:bCs/>
          <w:sz w:val="22"/>
          <w:szCs w:val="22"/>
        </w:rPr>
        <w:t>Requiring respondents to report informa</w:t>
      </w:r>
      <w:r w:rsidRPr="006E6DFA">
        <w:rPr>
          <w:rFonts w:ascii="Tahoma" w:hAnsi="Tahoma" w:cs="Tahoma"/>
          <w:b/>
          <w:bCs/>
          <w:sz w:val="22"/>
          <w:szCs w:val="22"/>
        </w:rPr>
        <w:softHyphen/>
        <w:t xml:space="preserve">tion to the agency more often than </w:t>
      </w:r>
      <w:r w:rsidRPr="006E6DFA">
        <w:rPr>
          <w:rFonts w:ascii="Tahoma" w:hAnsi="Tahoma" w:cs="Tahoma"/>
          <w:b/>
          <w:bCs/>
          <w:sz w:val="22"/>
          <w:szCs w:val="22"/>
        </w:rPr>
        <w:t>quarterly;</w:t>
      </w:r>
    </w:p>
    <w:p w:rsidR="00063823" w:rsidRPr="006E6DFA" w:rsidP="00197F9A" w14:paraId="00C8C0AF" w14:textId="71686B39">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r w:rsidRPr="00EA2ECD">
        <w:rPr>
          <w:rFonts w:ascii="Tahoma" w:hAnsi="Tahoma" w:cs="Tahoma"/>
          <w:color w:val="000000" w:themeColor="text1"/>
          <w:sz w:val="22"/>
          <w:szCs w:val="22"/>
        </w:rPr>
        <w:t>The Forest Service will comply with post-award reporting requirements as required per OMB M-22-12.</w:t>
      </w:r>
    </w:p>
    <w:p w:rsidR="00C37CD8" w:rsidRPr="006E6DFA" w:rsidP="00197F9A" w14:paraId="3094ACFA"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E6DFA">
        <w:rPr>
          <w:rFonts w:ascii="Tahoma" w:hAnsi="Tahoma" w:cs="Tahoma"/>
          <w:b/>
          <w:bCs/>
          <w:sz w:val="22"/>
          <w:szCs w:val="22"/>
        </w:rPr>
        <w:t>Requiring respondents to prepare a writ</w:t>
      </w:r>
      <w:r w:rsidRPr="006E6DFA">
        <w:rPr>
          <w:rFonts w:ascii="Tahoma" w:hAnsi="Tahoma" w:cs="Tahoma"/>
          <w:b/>
          <w:bCs/>
          <w:sz w:val="22"/>
          <w:szCs w:val="22"/>
        </w:rPr>
        <w:softHyphen/>
        <w:t>ten response to a collection of infor</w:t>
      </w:r>
      <w:r w:rsidRPr="006E6DFA">
        <w:rPr>
          <w:rFonts w:ascii="Tahoma" w:hAnsi="Tahoma" w:cs="Tahoma"/>
          <w:b/>
          <w:bCs/>
          <w:sz w:val="22"/>
          <w:szCs w:val="22"/>
        </w:rPr>
        <w:softHyphen/>
        <w:t>ma</w:t>
      </w:r>
      <w:r w:rsidRPr="006E6DFA">
        <w:rPr>
          <w:rFonts w:ascii="Tahoma" w:hAnsi="Tahoma" w:cs="Tahoma"/>
          <w:b/>
          <w:bCs/>
          <w:sz w:val="22"/>
          <w:szCs w:val="22"/>
        </w:rPr>
        <w:softHyphen/>
        <w:t xml:space="preserve">tion in fewer than 30 days after receipt of </w:t>
      </w:r>
      <w:r w:rsidRPr="006E6DFA">
        <w:rPr>
          <w:rFonts w:ascii="Tahoma" w:hAnsi="Tahoma" w:cs="Tahoma"/>
          <w:b/>
          <w:bCs/>
          <w:sz w:val="22"/>
          <w:szCs w:val="22"/>
        </w:rPr>
        <w:t>it;</w:t>
      </w:r>
    </w:p>
    <w:p w:rsidR="00E96314" w:rsidRPr="006E6DFA" w:rsidP="00E96314" w14:paraId="609782F9"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rPr>
          <w:rFonts w:ascii="Tahoma" w:hAnsi="Tahoma" w:cs="Tahoma"/>
          <w:sz w:val="22"/>
          <w:szCs w:val="22"/>
        </w:rPr>
      </w:pPr>
      <w:r w:rsidRPr="006E6DFA">
        <w:rPr>
          <w:rFonts w:ascii="Tahoma" w:hAnsi="Tahoma" w:cs="Tahoma"/>
          <w:sz w:val="22"/>
          <w:szCs w:val="22"/>
        </w:rPr>
        <w:t>There are no other special circumstances.  The collection of information is conducted in a manner consistent with the guidelines in 5 CFR 1320.6.</w:t>
      </w:r>
    </w:p>
    <w:p w:rsidR="00C37CD8" w:rsidRPr="006E6DFA" w:rsidP="00197F9A" w14:paraId="2F78C056"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E6DFA">
        <w:rPr>
          <w:rFonts w:ascii="Tahoma" w:hAnsi="Tahoma" w:cs="Tahoma"/>
          <w:b/>
          <w:bCs/>
          <w:sz w:val="22"/>
          <w:szCs w:val="22"/>
        </w:rPr>
        <w:t xml:space="preserve">Requiring respondents to submit more than an original and two copies of any </w:t>
      </w:r>
      <w:r w:rsidRPr="006E6DFA">
        <w:rPr>
          <w:rFonts w:ascii="Tahoma" w:hAnsi="Tahoma" w:cs="Tahoma"/>
          <w:b/>
          <w:bCs/>
          <w:sz w:val="22"/>
          <w:szCs w:val="22"/>
        </w:rPr>
        <w:t>docu</w:t>
      </w:r>
      <w:r w:rsidRPr="006E6DFA">
        <w:rPr>
          <w:rFonts w:ascii="Tahoma" w:hAnsi="Tahoma" w:cs="Tahoma"/>
          <w:b/>
          <w:bCs/>
          <w:sz w:val="22"/>
          <w:szCs w:val="22"/>
        </w:rPr>
        <w:softHyphen/>
        <w:t>ment;</w:t>
      </w:r>
    </w:p>
    <w:p w:rsidR="00E96314" w:rsidRPr="006E6DFA" w:rsidP="00E96314" w14:paraId="7A43F343"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rPr>
          <w:rFonts w:ascii="Tahoma" w:hAnsi="Tahoma" w:cs="Tahoma"/>
          <w:sz w:val="22"/>
          <w:szCs w:val="22"/>
        </w:rPr>
      </w:pPr>
      <w:r w:rsidRPr="006E6DFA">
        <w:rPr>
          <w:rFonts w:ascii="Tahoma" w:hAnsi="Tahoma" w:cs="Tahoma"/>
          <w:sz w:val="22"/>
          <w:szCs w:val="22"/>
        </w:rPr>
        <w:t>There are no other special circumstances.  The collection of information is conducted in a manner consistent with the guidelines in 5 CFR 1320.6.</w:t>
      </w:r>
    </w:p>
    <w:p w:rsidR="00C37CD8" w:rsidRPr="006E6DFA" w:rsidP="00197F9A" w14:paraId="70A78491"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E6DFA">
        <w:rPr>
          <w:rFonts w:ascii="Tahoma" w:hAnsi="Tahoma" w:cs="Tahoma"/>
          <w:b/>
          <w:bCs/>
          <w:sz w:val="22"/>
          <w:szCs w:val="22"/>
        </w:rPr>
        <w:t>Requiring respondents to retain re</w:t>
      </w:r>
      <w:r w:rsidRPr="006E6DFA">
        <w:rPr>
          <w:rFonts w:ascii="Tahoma" w:hAnsi="Tahoma" w:cs="Tahoma"/>
          <w:b/>
          <w:bCs/>
          <w:sz w:val="22"/>
          <w:szCs w:val="22"/>
        </w:rPr>
        <w:softHyphen/>
        <w:t>cords, other than health, medical, governm</w:t>
      </w:r>
      <w:r w:rsidRPr="006E6DFA">
        <w:rPr>
          <w:rFonts w:ascii="Tahoma" w:hAnsi="Tahoma" w:cs="Tahoma"/>
          <w:b/>
          <w:bCs/>
          <w:sz w:val="22"/>
          <w:szCs w:val="22"/>
        </w:rPr>
        <w:softHyphen/>
        <w:t xml:space="preserve">ent contract, grant-in-aid, or tax records for more than three </w:t>
      </w:r>
      <w:r w:rsidRPr="006E6DFA">
        <w:rPr>
          <w:rFonts w:ascii="Tahoma" w:hAnsi="Tahoma" w:cs="Tahoma"/>
          <w:b/>
          <w:bCs/>
          <w:sz w:val="22"/>
          <w:szCs w:val="22"/>
        </w:rPr>
        <w:t>years;</w:t>
      </w:r>
    </w:p>
    <w:p w:rsidR="00E96314" w:rsidRPr="006E6DFA" w:rsidP="00E96314" w14:paraId="08374B0B"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rPr>
          <w:rFonts w:ascii="Tahoma" w:hAnsi="Tahoma" w:cs="Tahoma"/>
          <w:sz w:val="22"/>
          <w:szCs w:val="22"/>
        </w:rPr>
      </w:pPr>
      <w:r w:rsidRPr="006E6DFA">
        <w:rPr>
          <w:rFonts w:ascii="Tahoma" w:hAnsi="Tahoma" w:cs="Tahoma"/>
          <w:sz w:val="22"/>
          <w:szCs w:val="22"/>
        </w:rPr>
        <w:t>There are no other special circumstances.  The collection of information is conducted in a manner consistent with the guidelines in 5 CFR 1320.6.</w:t>
      </w:r>
    </w:p>
    <w:p w:rsidR="00C37CD8" w:rsidRPr="006E6DFA" w:rsidP="00197F9A" w14:paraId="37B3BE52"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E6DFA">
        <w:rPr>
          <w:rFonts w:ascii="Tahoma" w:hAnsi="Tahoma" w:cs="Tahoma"/>
          <w:b/>
          <w:bCs/>
          <w:sz w:val="22"/>
          <w:szCs w:val="22"/>
        </w:rPr>
        <w:t>In connection with a statisti</w:t>
      </w:r>
      <w:r w:rsidRPr="006E6DFA">
        <w:rPr>
          <w:rFonts w:ascii="Tahoma" w:hAnsi="Tahoma" w:cs="Tahoma"/>
          <w:b/>
          <w:bCs/>
          <w:sz w:val="22"/>
          <w:szCs w:val="22"/>
        </w:rPr>
        <w:softHyphen/>
        <w:t>cal sur</w:t>
      </w:r>
      <w:r w:rsidRPr="006E6DFA">
        <w:rPr>
          <w:rFonts w:ascii="Tahoma" w:hAnsi="Tahoma" w:cs="Tahoma"/>
          <w:b/>
          <w:bCs/>
          <w:sz w:val="22"/>
          <w:szCs w:val="22"/>
        </w:rPr>
        <w:softHyphen/>
        <w:t>vey, that is not de</w:t>
      </w:r>
      <w:r w:rsidRPr="006E6DFA">
        <w:rPr>
          <w:rFonts w:ascii="Tahoma" w:hAnsi="Tahoma" w:cs="Tahoma"/>
          <w:b/>
          <w:bCs/>
          <w:sz w:val="22"/>
          <w:szCs w:val="22"/>
        </w:rPr>
        <w:softHyphen/>
        <w:t>signed to produce valid and reli</w:t>
      </w:r>
      <w:r w:rsidRPr="006E6DFA">
        <w:rPr>
          <w:rFonts w:ascii="Tahoma" w:hAnsi="Tahoma" w:cs="Tahoma"/>
          <w:b/>
          <w:bCs/>
          <w:sz w:val="22"/>
          <w:szCs w:val="22"/>
        </w:rPr>
        <w:softHyphen/>
        <w:t>able results that can be general</w:t>
      </w:r>
      <w:r w:rsidRPr="006E6DFA">
        <w:rPr>
          <w:rFonts w:ascii="Tahoma" w:hAnsi="Tahoma" w:cs="Tahoma"/>
          <w:b/>
          <w:bCs/>
          <w:sz w:val="22"/>
          <w:szCs w:val="22"/>
        </w:rPr>
        <w:softHyphen/>
        <w:t>ized to the uni</w:t>
      </w:r>
      <w:r w:rsidRPr="006E6DFA">
        <w:rPr>
          <w:rFonts w:ascii="Tahoma" w:hAnsi="Tahoma" w:cs="Tahoma"/>
          <w:b/>
          <w:bCs/>
          <w:sz w:val="22"/>
          <w:szCs w:val="22"/>
        </w:rPr>
        <w:softHyphen/>
        <w:t xml:space="preserve">verse of </w:t>
      </w:r>
      <w:r w:rsidRPr="006E6DFA">
        <w:rPr>
          <w:rFonts w:ascii="Tahoma" w:hAnsi="Tahoma" w:cs="Tahoma"/>
          <w:b/>
          <w:bCs/>
          <w:sz w:val="22"/>
          <w:szCs w:val="22"/>
        </w:rPr>
        <w:t>study;</w:t>
      </w:r>
    </w:p>
    <w:p w:rsidR="00063823" w:rsidRPr="006E6DFA" w:rsidP="00197F9A" w14:paraId="05991CAB" w14:textId="3823AEF1">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r w:rsidRPr="006E6DFA">
        <w:rPr>
          <w:rFonts w:ascii="Tahoma" w:hAnsi="Tahoma" w:cs="Tahoma"/>
          <w:color w:val="000000" w:themeColor="text1"/>
          <w:sz w:val="22"/>
          <w:szCs w:val="22"/>
        </w:rPr>
        <w:t>There are no other special circumstances.  The collection of information is conducted in a manner consistent with the guidelines in 5 CFR 1320.6.</w:t>
      </w:r>
    </w:p>
    <w:p w:rsidR="00C37CD8" w:rsidRPr="006E6DFA" w:rsidP="00197F9A" w14:paraId="5DED8D88"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E6DFA">
        <w:rPr>
          <w:rFonts w:ascii="Tahoma" w:hAnsi="Tahoma" w:cs="Tahoma"/>
          <w:b/>
          <w:bCs/>
          <w:sz w:val="22"/>
          <w:szCs w:val="22"/>
        </w:rPr>
        <w:t>Requiring the use of a statis</w:t>
      </w:r>
      <w:r w:rsidRPr="006E6DFA">
        <w:rPr>
          <w:rFonts w:ascii="Tahoma" w:hAnsi="Tahoma" w:cs="Tahoma"/>
          <w:b/>
          <w:bCs/>
          <w:sz w:val="22"/>
          <w:szCs w:val="22"/>
        </w:rPr>
        <w:softHyphen/>
        <w:t>tical data classi</w:t>
      </w:r>
      <w:r w:rsidRPr="006E6DFA">
        <w:rPr>
          <w:rFonts w:ascii="Tahoma" w:hAnsi="Tahoma" w:cs="Tahoma"/>
          <w:b/>
          <w:bCs/>
          <w:sz w:val="22"/>
          <w:szCs w:val="22"/>
        </w:rPr>
        <w:softHyphen/>
        <w:t>fication that has not been re</w:t>
      </w:r>
      <w:r w:rsidRPr="006E6DFA">
        <w:rPr>
          <w:rFonts w:ascii="Tahoma" w:hAnsi="Tahoma" w:cs="Tahoma"/>
          <w:b/>
          <w:bCs/>
          <w:sz w:val="22"/>
          <w:szCs w:val="22"/>
        </w:rPr>
        <w:softHyphen/>
        <w:t>vie</w:t>
      </w:r>
      <w:r w:rsidRPr="006E6DFA">
        <w:rPr>
          <w:rFonts w:ascii="Tahoma" w:hAnsi="Tahoma" w:cs="Tahoma"/>
          <w:b/>
          <w:bCs/>
          <w:sz w:val="22"/>
          <w:szCs w:val="22"/>
        </w:rPr>
        <w:softHyphen/>
        <w:t xml:space="preserve">wed and approved by </w:t>
      </w:r>
      <w:r w:rsidRPr="006E6DFA">
        <w:rPr>
          <w:rFonts w:ascii="Tahoma" w:hAnsi="Tahoma" w:cs="Tahoma"/>
          <w:b/>
          <w:bCs/>
          <w:sz w:val="22"/>
          <w:szCs w:val="22"/>
        </w:rPr>
        <w:t>OMB;</w:t>
      </w:r>
      <w:r w:rsidRPr="006E6DFA">
        <w:rPr>
          <w:rFonts w:ascii="Tahoma" w:hAnsi="Tahoma" w:cs="Tahoma"/>
          <w:b/>
          <w:bCs/>
          <w:sz w:val="22"/>
          <w:szCs w:val="22"/>
        </w:rPr>
        <w:t xml:space="preserve"> </w:t>
      </w:r>
    </w:p>
    <w:p w:rsidR="00063823" w:rsidRPr="006E6DFA" w:rsidP="00197F9A" w14:paraId="7D5B8A32" w14:textId="524D1DB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r w:rsidRPr="006E6DFA">
        <w:rPr>
          <w:rFonts w:ascii="Tahoma" w:hAnsi="Tahoma" w:cs="Tahoma"/>
          <w:color w:val="000000" w:themeColor="text1"/>
          <w:sz w:val="22"/>
          <w:szCs w:val="22"/>
        </w:rPr>
        <w:t>There are no other special circumstances.  The collection of information is conducted in a manner consistent with the guidelines in 5 CFR 1320.6.</w:t>
      </w:r>
    </w:p>
    <w:p w:rsidR="00C37CD8" w:rsidRPr="006E6DFA" w:rsidP="00197F9A" w14:paraId="3BD1A0AB"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6E6DFA">
        <w:rPr>
          <w:rFonts w:ascii="Tahoma" w:hAnsi="Tahoma" w:cs="Tahoma"/>
          <w:b/>
          <w:bCs/>
          <w:sz w:val="22"/>
          <w:szCs w:val="22"/>
        </w:rPr>
        <w:t>That includes a pledge of confidentiality that is not supported by au</w:t>
      </w:r>
      <w:r w:rsidRPr="006E6DFA">
        <w:rPr>
          <w:rFonts w:ascii="Tahoma" w:hAnsi="Tahoma" w:cs="Tahoma"/>
          <w:b/>
          <w:bCs/>
          <w:sz w:val="22"/>
          <w:szCs w:val="22"/>
        </w:rPr>
        <w:softHyphen/>
        <w:t xml:space="preserve">thority </w:t>
      </w:r>
      <w:r w:rsidRPr="006E6DFA">
        <w:rPr>
          <w:rFonts w:ascii="Tahoma" w:hAnsi="Tahoma" w:cs="Tahoma"/>
          <w:b/>
          <w:bCs/>
          <w:sz w:val="22"/>
          <w:szCs w:val="22"/>
        </w:rPr>
        <w:t>estab</w:t>
      </w:r>
      <w:r w:rsidRPr="006E6DFA">
        <w:rPr>
          <w:rFonts w:ascii="Tahoma" w:hAnsi="Tahoma" w:cs="Tahoma"/>
          <w:b/>
          <w:bCs/>
          <w:sz w:val="22"/>
          <w:szCs w:val="22"/>
        </w:rPr>
        <w:softHyphen/>
        <w:t>lished in statute or regu</w:t>
      </w:r>
      <w:r w:rsidRPr="006E6DFA">
        <w:rPr>
          <w:rFonts w:ascii="Tahoma" w:hAnsi="Tahoma" w:cs="Tahoma"/>
          <w:b/>
          <w:bCs/>
          <w:sz w:val="22"/>
          <w:szCs w:val="22"/>
        </w:rPr>
        <w:softHyphen/>
        <w:t>la</w:t>
      </w:r>
      <w:r w:rsidRPr="006E6DFA">
        <w:rPr>
          <w:rFonts w:ascii="Tahoma" w:hAnsi="Tahoma" w:cs="Tahoma"/>
          <w:b/>
          <w:bCs/>
          <w:sz w:val="22"/>
          <w:szCs w:val="22"/>
        </w:rPr>
        <w:softHyphen/>
        <w:t>tion, that is not sup</w:t>
      </w:r>
      <w:r w:rsidRPr="006E6DFA">
        <w:rPr>
          <w:rFonts w:ascii="Tahoma" w:hAnsi="Tahoma" w:cs="Tahoma"/>
          <w:b/>
          <w:bCs/>
          <w:sz w:val="22"/>
          <w:szCs w:val="22"/>
        </w:rPr>
        <w:softHyphen/>
        <w:t>ported by dis</w:t>
      </w:r>
      <w:r w:rsidRPr="006E6DFA">
        <w:rPr>
          <w:rFonts w:ascii="Tahoma" w:hAnsi="Tahoma" w:cs="Tahoma"/>
          <w:b/>
          <w:bCs/>
          <w:sz w:val="22"/>
          <w:szCs w:val="22"/>
        </w:rPr>
        <w:softHyphen/>
        <w:t>closure and data security policies that are consistent with the pledge, or which unneces</w:t>
      </w:r>
      <w:r w:rsidRPr="006E6DFA">
        <w:rPr>
          <w:rFonts w:ascii="Tahoma" w:hAnsi="Tahoma" w:cs="Tahoma"/>
          <w:b/>
          <w:bCs/>
          <w:sz w:val="22"/>
          <w:szCs w:val="22"/>
        </w:rPr>
        <w:softHyphen/>
        <w:t>sarily impedes shar</w:t>
      </w:r>
      <w:r w:rsidRPr="006E6DFA">
        <w:rPr>
          <w:rFonts w:ascii="Tahoma" w:hAnsi="Tahoma" w:cs="Tahoma"/>
          <w:b/>
          <w:bCs/>
          <w:sz w:val="22"/>
          <w:szCs w:val="22"/>
        </w:rPr>
        <w:softHyphen/>
        <w:t>ing of data with other agencies for com</w:t>
      </w:r>
      <w:r w:rsidRPr="006E6DFA">
        <w:rPr>
          <w:rFonts w:ascii="Tahoma" w:hAnsi="Tahoma" w:cs="Tahoma"/>
          <w:b/>
          <w:bCs/>
          <w:sz w:val="22"/>
          <w:szCs w:val="22"/>
        </w:rPr>
        <w:softHyphen/>
        <w:t>patible confiden</w:t>
      </w:r>
      <w:r w:rsidRPr="006E6DFA">
        <w:rPr>
          <w:rFonts w:ascii="Tahoma" w:hAnsi="Tahoma" w:cs="Tahoma"/>
          <w:b/>
          <w:bCs/>
          <w:sz w:val="22"/>
          <w:szCs w:val="22"/>
        </w:rPr>
        <w:softHyphen/>
        <w:t>tial use; or</w:t>
      </w:r>
    </w:p>
    <w:p w:rsidR="00063823" w:rsidRPr="006E6DFA" w:rsidP="00197F9A" w14:paraId="740D8760" w14:textId="47B5149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r w:rsidRPr="006E6DFA">
        <w:rPr>
          <w:rFonts w:ascii="Tahoma" w:hAnsi="Tahoma" w:cs="Tahoma"/>
          <w:color w:val="000000" w:themeColor="text1"/>
          <w:sz w:val="22"/>
          <w:szCs w:val="22"/>
        </w:rPr>
        <w:t>There are no other special circumstances.  The collection of information is conducted in a manner consistent with the guidelines in 5 CFR 1320.6.</w:t>
      </w:r>
      <w:r w:rsidRPr="006E6DFA" w:rsidR="00E05547">
        <w:rPr>
          <w:rFonts w:ascii="Tahoma" w:hAnsi="Tahoma" w:cs="Tahoma"/>
          <w:color w:val="3366FF"/>
          <w:sz w:val="22"/>
          <w:szCs w:val="22"/>
        </w:rPr>
        <w:t xml:space="preserve"> </w:t>
      </w:r>
    </w:p>
    <w:p w:rsidR="00C37CD8" w:rsidRPr="006E6DFA" w:rsidP="00197F9A" w14:paraId="460F641D"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6E6DFA">
        <w:rPr>
          <w:rFonts w:ascii="Tahoma" w:hAnsi="Tahoma" w:cs="Tahoma"/>
          <w:b/>
          <w:bCs/>
          <w:sz w:val="22"/>
          <w:szCs w:val="22"/>
        </w:rPr>
        <w:t>Requiring respondents to submit propri</w:t>
      </w:r>
      <w:r w:rsidRPr="006E6DFA">
        <w:rPr>
          <w:rFonts w:ascii="Tahoma" w:hAnsi="Tahoma" w:cs="Tahoma"/>
          <w:b/>
          <w:bCs/>
          <w:sz w:val="22"/>
          <w:szCs w:val="22"/>
        </w:rPr>
        <w:softHyphen/>
        <w:t>etary trade secret, or other confidential information unless the agency can demon</w:t>
      </w:r>
      <w:r w:rsidRPr="006E6DFA">
        <w:rPr>
          <w:rFonts w:ascii="Tahoma" w:hAnsi="Tahoma" w:cs="Tahoma"/>
          <w:b/>
          <w:bCs/>
          <w:sz w:val="22"/>
          <w:szCs w:val="22"/>
        </w:rPr>
        <w:softHyphen/>
        <w:t>strate that it has instituted procedures to protect the information's confidentiality to the extent permit</w:t>
      </w:r>
      <w:r w:rsidRPr="006E6DFA">
        <w:rPr>
          <w:rFonts w:ascii="Tahoma" w:hAnsi="Tahoma" w:cs="Tahoma"/>
          <w:b/>
          <w:bCs/>
          <w:sz w:val="22"/>
          <w:szCs w:val="22"/>
        </w:rPr>
        <w:softHyphen/>
        <w:t>ted by law.</w:t>
      </w:r>
    </w:p>
    <w:p w:rsidR="003D1ABD" w:rsidRPr="006E6DFA" w:rsidP="00197F9A" w14:paraId="49BFF56E"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6E6DFA">
        <w:rPr>
          <w:rFonts w:ascii="Tahoma" w:hAnsi="Tahoma" w:cs="Tahoma"/>
          <w:sz w:val="22"/>
          <w:szCs w:val="22"/>
        </w:rPr>
        <w:t>There are no special circumstances.  The collection of information is conducted in a manner consistent with the guidelines in 5 CFR 1320.6.</w:t>
      </w:r>
    </w:p>
    <w:p w:rsidR="00C37CD8" w:rsidRPr="006E6DFA" w:rsidP="00197F9A" w14:paraId="147D5AC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If applicable, provide a copy and iden</w:t>
      </w:r>
      <w:r w:rsidRPr="006E6DFA">
        <w:rPr>
          <w:rFonts w:ascii="Tahoma" w:hAnsi="Tahoma" w:cs="Tahoma"/>
          <w:b/>
          <w:bCs/>
          <w:sz w:val="22"/>
          <w:szCs w:val="22"/>
        </w:rPr>
        <w:softHyphen/>
        <w:t>tify the date and page number of publication in the Federal Register of the agency's notice, required by 5 CFR 1320.8 (d), soliciting com</w:t>
      </w:r>
      <w:r w:rsidRPr="006E6DFA">
        <w:rPr>
          <w:rFonts w:ascii="Tahoma" w:hAnsi="Tahoma" w:cs="Tahoma"/>
          <w:b/>
          <w:bCs/>
          <w:sz w:val="22"/>
          <w:szCs w:val="22"/>
        </w:rPr>
        <w:softHyphen/>
        <w:t>ments on the information collection prior to submission to OMB. Summarize public com</w:t>
      </w:r>
      <w:r w:rsidRPr="006E6DFA">
        <w:rPr>
          <w:rFonts w:ascii="Tahoma" w:hAnsi="Tahoma" w:cs="Tahoma"/>
          <w:b/>
          <w:bCs/>
          <w:sz w:val="22"/>
          <w:szCs w:val="22"/>
        </w:rPr>
        <w:softHyphen/>
        <w:t>ments received in response to that notice and describe actions taken by the agency in response to these comments. Specifically address com</w:t>
      </w:r>
      <w:r w:rsidRPr="006E6DFA">
        <w:rPr>
          <w:rFonts w:ascii="Tahoma" w:hAnsi="Tahoma" w:cs="Tahoma"/>
          <w:b/>
          <w:bCs/>
          <w:sz w:val="22"/>
          <w:szCs w:val="22"/>
        </w:rPr>
        <w:softHyphen/>
        <w:t xml:space="preserve">ments received on cost and hour burden. </w:t>
      </w:r>
    </w:p>
    <w:p w:rsidR="00C03E9F" w:rsidRPr="006E6DFA" w:rsidP="00197F9A" w14:paraId="2810AD1C" w14:textId="791B204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iCs/>
          <w:color w:val="3366FF"/>
          <w:sz w:val="22"/>
          <w:szCs w:val="22"/>
        </w:rPr>
      </w:pPr>
      <w:bookmarkStart w:id="0" w:name="_Hlk117023822"/>
      <w:r w:rsidRPr="006E6DFA">
        <w:rPr>
          <w:rFonts w:ascii="Tahoma" w:hAnsi="Tahoma" w:cs="Tahoma"/>
          <w:bCs/>
          <w:iCs/>
          <w:color w:val="000000" w:themeColor="text1"/>
          <w:sz w:val="22"/>
          <w:szCs w:val="22"/>
        </w:rPr>
        <w:t>This collection package is being submitted as an emergency. Forest Service will publish a 60-day notice with the emergency ICR request notice.</w:t>
      </w:r>
    </w:p>
    <w:bookmarkEnd w:id="0"/>
    <w:p w:rsidR="00C37CD8" w:rsidRPr="006E6DFA" w:rsidP="00197F9A" w14:paraId="22CDC7B7" w14:textId="338E5B2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6E6DFA">
        <w:rPr>
          <w:rFonts w:ascii="Tahoma" w:hAnsi="Tahoma" w:cs="Tahoma"/>
          <w:b/>
          <w:bCs/>
          <w:sz w:val="22"/>
          <w:szCs w:val="22"/>
        </w:rPr>
        <w:t>Describe efforts to consult with persons out</w:t>
      </w:r>
      <w:r w:rsidRPr="006E6DFA">
        <w:rPr>
          <w:rFonts w:ascii="Tahoma" w:hAnsi="Tahoma" w:cs="Tahoma"/>
          <w:b/>
          <w:bCs/>
          <w:sz w:val="22"/>
          <w:szCs w:val="22"/>
        </w:rPr>
        <w:softHyphen/>
        <w:t>side the agency to obtain their views on the availability of data, frequency of collection, the clarity of instructions and record</w:t>
      </w:r>
      <w:r w:rsidRPr="006E6DFA" w:rsidR="00063823">
        <w:rPr>
          <w:rFonts w:ascii="Tahoma" w:hAnsi="Tahoma" w:cs="Tahoma"/>
          <w:b/>
          <w:bCs/>
          <w:sz w:val="22"/>
          <w:szCs w:val="22"/>
        </w:rPr>
        <w:t xml:space="preserve"> </w:t>
      </w:r>
      <w:r w:rsidRPr="006E6DFA">
        <w:rPr>
          <w:rFonts w:ascii="Tahoma" w:hAnsi="Tahoma" w:cs="Tahoma"/>
          <w:b/>
          <w:bCs/>
          <w:sz w:val="22"/>
          <w:szCs w:val="22"/>
        </w:rPr>
        <w:t>keeping, disclosure, or reporting format (if any), and on the data elements to be recorded, disclosed, or reported.</w:t>
      </w:r>
    </w:p>
    <w:p w:rsidR="0049001B" w:rsidRPr="006E6DFA" w:rsidP="00197F9A" w14:paraId="774BE379" w14:textId="1CFF6B8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6E6DFA">
        <w:rPr>
          <w:rFonts w:ascii="Tahoma" w:hAnsi="Tahoma" w:cs="Tahoma"/>
          <w:sz w:val="22"/>
          <w:szCs w:val="22"/>
        </w:rPr>
        <w:t>Due to the urgency of the Secretary’s announcement the Forest Service did not seek outside, formal consultation.</w:t>
      </w:r>
    </w:p>
    <w:p w:rsidR="00C37CD8" w:rsidRPr="006E6DFA" w:rsidP="00197F9A" w14:paraId="4B73885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6E6DFA">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6E6DFA">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C37CD8" w:rsidRPr="006E6DFA" w:rsidP="00197F9A" w14:paraId="664703A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Explain any decision to provide any payment or gift to respondents, other than re</w:t>
      </w:r>
      <w:r w:rsidRPr="006E6DFA" w:rsidR="00063823">
        <w:rPr>
          <w:rFonts w:ascii="Tahoma" w:hAnsi="Tahoma" w:cs="Tahoma"/>
          <w:b/>
          <w:bCs/>
          <w:sz w:val="22"/>
          <w:szCs w:val="22"/>
        </w:rPr>
        <w:t>-</w:t>
      </w:r>
      <w:r w:rsidRPr="006E6DFA">
        <w:rPr>
          <w:rFonts w:ascii="Tahoma" w:hAnsi="Tahoma" w:cs="Tahoma"/>
          <w:b/>
          <w:bCs/>
          <w:sz w:val="22"/>
          <w:szCs w:val="22"/>
        </w:rPr>
        <w:t>enumeration of contractors or grantees.</w:t>
      </w:r>
    </w:p>
    <w:p w:rsidR="00890057" w:rsidRPr="006E6DFA" w:rsidP="00197F9A" w14:paraId="4D63714F" w14:textId="7A943A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No payment or gifts are provided.</w:t>
      </w:r>
    </w:p>
    <w:p w:rsidR="00C37CD8" w:rsidRPr="006E6DFA" w:rsidP="00197F9A" w14:paraId="7AFECF8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Describe any assurance of confidentiality provided to respondents and the basis for the assurance in statute, regulation, or agency policy.</w:t>
      </w:r>
    </w:p>
    <w:p w:rsidR="00890057" w:rsidRPr="006E6DFA" w:rsidP="00197F9A" w14:paraId="1C6C09C5" w14:textId="57A544A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The following statement is </w:t>
      </w:r>
      <w:r w:rsidRPr="006E6DFA" w:rsidR="008B2421">
        <w:rPr>
          <w:rFonts w:ascii="Tahoma" w:hAnsi="Tahoma" w:cs="Tahoma"/>
          <w:color w:val="000000" w:themeColor="text1"/>
          <w:sz w:val="22"/>
          <w:szCs w:val="22"/>
        </w:rPr>
        <w:t>provided in the Instructions for the NOFO.</w:t>
      </w:r>
    </w:p>
    <w:p w:rsidR="009311D8" w:rsidRPr="006E6DFA" w:rsidP="009311D8" w14:paraId="7521E923" w14:textId="58D98A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000000" w:themeColor="text1"/>
          <w:sz w:val="22"/>
          <w:szCs w:val="22"/>
        </w:rPr>
      </w:pPr>
      <w:r w:rsidRPr="006E6DFA">
        <w:rPr>
          <w:rFonts w:ascii="Tahoma" w:hAnsi="Tahoma" w:cs="Tahoma"/>
          <w:color w:val="000000" w:themeColor="text1"/>
          <w:sz w:val="22"/>
          <w:szCs w:val="22"/>
        </w:rPr>
        <w:t>“</w:t>
      </w:r>
      <w:r w:rsidRPr="006E6DFA">
        <w:rPr>
          <w:color w:val="000000" w:themeColor="text1"/>
          <w:sz w:val="22"/>
          <w:szCs w:val="22"/>
        </w:rPr>
        <w:t>Confidentiality: Materials submitted to the Forest Service, such as grant applications and progress reports, are subject to the Freedom of Information Act (FOIA). Upon request, the Forest Service may be obligated to disclose such records. However, documents or portions of documents will be protected if they satisfy the requirements of one or more FOIA exemptions. FOIA Exemption 4 protects commercial and financial information that constitutes a trade secret, or whose release would cause competitive harm to the organization that provided the information. FOIA Exemption 6 protects information whose release “would reasonably be expected to constitute an unwarranted invasion of personal privacy.”</w:t>
      </w:r>
    </w:p>
    <w:p w:rsidR="008B2421" w:rsidRPr="006E6DFA" w:rsidP="009311D8" w14:paraId="7A487C72" w14:textId="29EEFFD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000000" w:themeColor="text1"/>
          <w:sz w:val="22"/>
          <w:szCs w:val="22"/>
        </w:rPr>
      </w:pPr>
      <w:r w:rsidRPr="006E6DFA">
        <w:rPr>
          <w:color w:val="000000" w:themeColor="text1"/>
          <w:sz w:val="22"/>
          <w:szCs w:val="22"/>
        </w:rPr>
        <w:t>In the event that</w:t>
      </w:r>
      <w:r w:rsidRPr="006E6DFA">
        <w:rPr>
          <w:color w:val="000000" w:themeColor="text1"/>
          <w:sz w:val="22"/>
          <w:szCs w:val="22"/>
        </w:rPr>
        <w:t xml:space="preserve"> the Forest Service receives a FOIA request seeking information provided by your </w:t>
      </w:r>
      <w:r w:rsidRPr="006E6DFA">
        <w:rPr>
          <w:color w:val="000000" w:themeColor="text1"/>
          <w:sz w:val="22"/>
          <w:szCs w:val="22"/>
        </w:rPr>
        <w:t xml:space="preserve">organization, Executive Order 12600 requires the Forest Service to consult with you regarding the potential release of this information. When assembling your </w:t>
      </w:r>
      <w:r w:rsidRPr="006E6DFA">
        <w:rPr>
          <w:color w:val="000000" w:themeColor="text1"/>
          <w:sz w:val="22"/>
          <w:szCs w:val="22"/>
        </w:rPr>
        <w:t>Application</w:t>
      </w:r>
      <w:r w:rsidRPr="006E6DFA">
        <w:rPr>
          <w:color w:val="000000" w:themeColor="text1"/>
          <w:sz w:val="22"/>
          <w:szCs w:val="22"/>
        </w:rPr>
        <w:t>, you may wish to highlight any information that constitutes a trade secret, whose release would cause you competitive harm, or whose release would impact personal privacy. For more information about the FOIA and its exemptions, please consult the Department of Justice Guide to the Freedom of Information Act.</w:t>
      </w:r>
      <w:r w:rsidRPr="006E6DFA">
        <w:rPr>
          <w:rFonts w:ascii="Tahoma" w:hAnsi="Tahoma" w:cs="Tahoma"/>
          <w:color w:val="000000" w:themeColor="text1"/>
          <w:sz w:val="22"/>
          <w:szCs w:val="22"/>
        </w:rPr>
        <w:t>”</w:t>
      </w:r>
    </w:p>
    <w:p w:rsidR="00C37CD8" w:rsidRPr="006E6DFA" w:rsidP="00197F9A" w14:paraId="77BF862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6E6DFA" w:rsidP="00197F9A" w14:paraId="0989AFB4" w14:textId="182AC9B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The application will not contain questions of a sensitive nature.</w:t>
      </w:r>
    </w:p>
    <w:p w:rsidR="00C37CD8" w:rsidRPr="006E6DFA" w:rsidP="00197F9A" w14:paraId="02264ED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6E6DFA" w:rsidP="00197F9A" w14:paraId="12ABDF75" w14:textId="230DF3CF">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Please see </w:t>
      </w:r>
      <w:r w:rsidRPr="006E6DFA" w:rsidR="002D2712">
        <w:rPr>
          <w:rFonts w:ascii="Tahoma" w:hAnsi="Tahoma" w:cs="Tahoma"/>
          <w:color w:val="000000" w:themeColor="text1"/>
          <w:sz w:val="22"/>
          <w:szCs w:val="22"/>
        </w:rPr>
        <w:t>the provided Burden-Cost spreadsheet. Spreadsheet was populated using the following assumptions:</w:t>
      </w:r>
    </w:p>
    <w:p w:rsidR="002D2712" w:rsidRPr="006E6DFA" w:rsidP="002D2712" w14:paraId="694F0D29" w14:textId="4293BFE8">
      <w:pPr>
        <w:pStyle w:val="ListParagraph"/>
        <w:numPr>
          <w:ilvl w:val="0"/>
          <w:numId w:val="3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Number of respondents would be 78. This is based upon </w:t>
      </w:r>
      <w:r w:rsidRPr="006E6DFA" w:rsidR="00C23421">
        <w:rPr>
          <w:rFonts w:ascii="Tahoma" w:hAnsi="Tahoma" w:cs="Tahoma"/>
          <w:color w:val="000000" w:themeColor="text1"/>
          <w:sz w:val="22"/>
          <w:szCs w:val="22"/>
        </w:rPr>
        <w:t>the typical</w:t>
      </w:r>
      <w:r w:rsidRPr="006E6DFA" w:rsidR="0075575D">
        <w:rPr>
          <w:rFonts w:ascii="Tahoma" w:hAnsi="Tahoma" w:cs="Tahoma"/>
          <w:color w:val="000000" w:themeColor="text1"/>
          <w:sz w:val="22"/>
          <w:szCs w:val="22"/>
        </w:rPr>
        <w:t xml:space="preserve"> number of respondents for </w:t>
      </w:r>
      <w:r w:rsidRPr="006E6DFA" w:rsidR="00C23421">
        <w:rPr>
          <w:rFonts w:ascii="Tahoma" w:hAnsi="Tahoma" w:cs="Tahoma"/>
          <w:color w:val="000000" w:themeColor="text1"/>
          <w:sz w:val="22"/>
          <w:szCs w:val="22"/>
        </w:rPr>
        <w:t xml:space="preserve">the Wood Innovations Funding Opportunity. </w:t>
      </w:r>
    </w:p>
    <w:p w:rsidR="0051046E" w:rsidRPr="006E6DFA" w:rsidP="002A0F8B" w14:paraId="3936029F" w14:textId="4FACB345">
      <w:pPr>
        <w:pStyle w:val="ListParagraph"/>
        <w:numPr>
          <w:ilvl w:val="0"/>
          <w:numId w:val="3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color w:val="000000" w:themeColor="text1"/>
          <w:sz w:val="22"/>
          <w:szCs w:val="22"/>
        </w:rPr>
      </w:pPr>
      <w:r w:rsidRPr="006E6DFA">
        <w:rPr>
          <w:rFonts w:ascii="Tahoma" w:hAnsi="Tahoma" w:cs="Tahoma"/>
          <w:color w:val="000000" w:themeColor="text1"/>
          <w:sz w:val="22"/>
          <w:szCs w:val="22"/>
        </w:rPr>
        <w:t>Cost per hour value for respondent cost is $40.90</w:t>
      </w:r>
      <w:r w:rsidRPr="006E6DFA" w:rsidR="008D342E">
        <w:rPr>
          <w:rFonts w:ascii="Tahoma" w:hAnsi="Tahoma" w:cs="Tahoma"/>
          <w:color w:val="000000" w:themeColor="text1"/>
          <w:sz w:val="22"/>
          <w:szCs w:val="22"/>
        </w:rPr>
        <w:t xml:space="preserve">. This is based upon Employer Costs for Employee Compensation </w:t>
      </w:r>
      <w:r w:rsidRPr="006E6DFA" w:rsidR="00953FF2">
        <w:rPr>
          <w:rFonts w:ascii="Tahoma" w:hAnsi="Tahoma" w:cs="Tahoma"/>
          <w:color w:val="000000" w:themeColor="text1"/>
          <w:sz w:val="22"/>
          <w:szCs w:val="22"/>
        </w:rPr>
        <w:t xml:space="preserve">March 2022 report from the US Department of Labor Bureau of Labor Statistics. </w:t>
      </w:r>
      <w:r w:rsidRPr="006E6DFA" w:rsidR="009034D0">
        <w:rPr>
          <w:rFonts w:ascii="Tahoma" w:hAnsi="Tahoma" w:cs="Tahoma"/>
          <w:color w:val="000000" w:themeColor="text1"/>
          <w:sz w:val="22"/>
          <w:szCs w:val="22"/>
        </w:rPr>
        <w:t>Accessed August 1, 2022</w:t>
      </w:r>
      <w:r w:rsidRPr="006E6DFA" w:rsidR="006D364E">
        <w:rPr>
          <w:rFonts w:ascii="Tahoma" w:hAnsi="Tahoma" w:cs="Tahoma"/>
          <w:color w:val="000000" w:themeColor="text1"/>
          <w:sz w:val="22"/>
          <w:szCs w:val="22"/>
        </w:rPr>
        <w:t xml:space="preserve">. </w:t>
      </w:r>
      <w:r w:rsidRPr="006E6DFA" w:rsidR="009034D0">
        <w:rPr>
          <w:rFonts w:ascii="Tahoma" w:hAnsi="Tahoma" w:cs="Tahoma"/>
          <w:color w:val="000000" w:themeColor="text1"/>
          <w:sz w:val="22"/>
          <w:szCs w:val="22"/>
        </w:rPr>
        <w:t xml:space="preserve"> </w:t>
      </w:r>
      <w:hyperlink r:id="rId8" w:history="1">
        <w:r w:rsidRPr="006E6DFA" w:rsidR="00D127AC">
          <w:rPr>
            <w:rStyle w:val="Hyperlink"/>
            <w:rFonts w:ascii="Tahoma" w:hAnsi="Tahoma" w:cs="Tahoma"/>
            <w:sz w:val="22"/>
            <w:szCs w:val="22"/>
          </w:rPr>
          <w:t>https://www.bls.gov/news.release/pdf/ecec.pdf</w:t>
        </w:r>
      </w:hyperlink>
      <w:r w:rsidRPr="006E6DFA" w:rsidR="00D127AC">
        <w:rPr>
          <w:rFonts w:ascii="Tahoma" w:hAnsi="Tahoma" w:cs="Tahoma"/>
          <w:color w:val="000000" w:themeColor="text1"/>
          <w:sz w:val="22"/>
          <w:szCs w:val="22"/>
        </w:rPr>
        <w:t xml:space="preserve">. </w:t>
      </w:r>
    </w:p>
    <w:p w:rsidR="00C37CD8" w:rsidRPr="006E6DFA" w:rsidP="00197F9A" w14:paraId="7C91FE9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Provide estimates of t</w:t>
      </w:r>
      <w:r w:rsidRPr="006E6DFA" w:rsidR="00EC10FF">
        <w:rPr>
          <w:rFonts w:ascii="Tahoma" w:hAnsi="Tahoma" w:cs="Tahoma"/>
          <w:b/>
          <w:bCs/>
          <w:sz w:val="22"/>
          <w:szCs w:val="22"/>
        </w:rPr>
        <w:t xml:space="preserve">he total annual cost burden to </w:t>
      </w:r>
      <w:r w:rsidRPr="006E6DFA">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Pr="006E6DFA" w:rsidP="00197F9A" w14:paraId="589FEC8B" w14:textId="0DC573E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Arial" w:hAnsi="Arial" w:cs="Arial"/>
        </w:rPr>
      </w:pPr>
    </w:p>
    <w:p w:rsidR="00EF497C" w:rsidRPr="006E6DFA" w:rsidP="00D82E8D" w14:paraId="2D2F754D" w14:textId="6A4DCFEF">
      <w:pPr>
        <w:ind w:left="360"/>
      </w:pPr>
      <w:r w:rsidRPr="006E6DFA">
        <w:t xml:space="preserve">Title of Collection: Burden Hours for </w:t>
      </w:r>
      <w:r w:rsidRPr="006E6DFA" w:rsidR="0068774B">
        <w:t>FS-1500-0049 Wood Products Infrastructure Assistance Application</w:t>
      </w:r>
    </w:p>
    <w:p w:rsidR="00EF497C" w:rsidRPr="006E6DFA" w:rsidP="00D82E8D" w14:paraId="10B3D9BA" w14:textId="77777777">
      <w:pPr>
        <w:ind w:left="360"/>
      </w:pPr>
      <w:r w:rsidRPr="006E6DFA">
        <w:t>Estimate of Annual Burden: 409.50 hours.</w:t>
      </w:r>
    </w:p>
    <w:p w:rsidR="00EF497C" w:rsidRPr="006E6DFA" w:rsidP="00D82E8D" w14:paraId="5EB4645F" w14:textId="34EEAAE6">
      <w:pPr>
        <w:ind w:left="360"/>
      </w:pPr>
      <w:r w:rsidRPr="006E6DFA">
        <w:t>Type of Respondents: Public applicants, Tribal applicants</w:t>
      </w:r>
      <w:r w:rsidRPr="006E6DFA" w:rsidR="00412B93">
        <w:t>, State Applicants</w:t>
      </w:r>
      <w:r w:rsidRPr="006E6DFA">
        <w:t>.</w:t>
      </w:r>
    </w:p>
    <w:p w:rsidR="00EF497C" w:rsidRPr="006E6DFA" w:rsidP="00D82E8D" w14:paraId="497B8C5E" w14:textId="77777777">
      <w:pPr>
        <w:ind w:left="360"/>
      </w:pPr>
      <w:r w:rsidRPr="006E6DFA">
        <w:t>Estimated Annual Number of Respondents: 78.</w:t>
      </w:r>
    </w:p>
    <w:p w:rsidR="00EF497C" w:rsidRPr="006E6DFA" w:rsidP="00D82E8D" w14:paraId="23C4D5A8" w14:textId="77777777">
      <w:pPr>
        <w:ind w:left="360"/>
      </w:pPr>
      <w:r w:rsidRPr="006E6DFA">
        <w:t>Estimated Annual Number of Responses per Respondent: 1.</w:t>
      </w:r>
    </w:p>
    <w:p w:rsidR="00EF497C" w:rsidRPr="006E6DFA" w:rsidP="00D82E8D" w14:paraId="514549E6" w14:textId="77777777">
      <w:pPr>
        <w:spacing w:after="120"/>
        <w:ind w:left="360"/>
      </w:pPr>
      <w:r w:rsidRPr="006E6DFA">
        <w:t>Estimated Total Annual Burden on Respondents: 5.25 hours.</w:t>
      </w:r>
    </w:p>
    <w:p w:rsidR="00EF497C" w:rsidRPr="006E6DFA" w:rsidP="00D82E8D" w14:paraId="11D5453D" w14:textId="1AC7DDED">
      <w:pPr>
        <w:ind w:left="360"/>
      </w:pPr>
      <w:r w:rsidRPr="006E6DFA">
        <w:t>Title of Collection: Burden Hours for Wood Products Infrastructure Assistance Certificate Regarding Lobbying Activities (FS-1500-35).</w:t>
      </w:r>
    </w:p>
    <w:p w:rsidR="00EF497C" w:rsidRPr="006E6DFA" w:rsidP="00D82E8D" w14:paraId="3DCDE57D" w14:textId="77777777">
      <w:pPr>
        <w:ind w:left="360"/>
      </w:pPr>
      <w:r w:rsidRPr="006E6DFA">
        <w:t>Estimate of Annual Burden: 19.50 hours.</w:t>
      </w:r>
    </w:p>
    <w:p w:rsidR="00EF497C" w:rsidRPr="006E6DFA" w:rsidP="00D82E8D" w14:paraId="1EE9CC52" w14:textId="52D87D60">
      <w:pPr>
        <w:ind w:left="360"/>
      </w:pPr>
      <w:r w:rsidRPr="006E6DFA">
        <w:t xml:space="preserve">Type of Respondents: </w:t>
      </w:r>
      <w:r w:rsidRPr="006E6DFA" w:rsidR="00412B93">
        <w:t>Public applicants, Tribal applicants, State Applicants</w:t>
      </w:r>
      <w:r w:rsidRPr="006E6DFA">
        <w:t>.</w:t>
      </w:r>
    </w:p>
    <w:p w:rsidR="00EF497C" w:rsidRPr="006E6DFA" w:rsidP="00D82E8D" w14:paraId="0A502C73" w14:textId="77777777">
      <w:pPr>
        <w:ind w:left="360"/>
      </w:pPr>
      <w:r w:rsidRPr="006E6DFA">
        <w:t>Estimated Annual Number of Respondents: 78.</w:t>
      </w:r>
    </w:p>
    <w:p w:rsidR="00EF497C" w:rsidRPr="006E6DFA" w:rsidP="00D82E8D" w14:paraId="40C5F645" w14:textId="77777777">
      <w:pPr>
        <w:ind w:left="360"/>
      </w:pPr>
      <w:r w:rsidRPr="006E6DFA">
        <w:t>Estimated Annual Number of Responses per Respondent: 1.</w:t>
      </w:r>
    </w:p>
    <w:p w:rsidR="00EF497C" w:rsidRPr="006E6DFA" w:rsidP="00D82E8D" w14:paraId="05857B47" w14:textId="77777777">
      <w:pPr>
        <w:spacing w:after="120"/>
        <w:ind w:left="360"/>
      </w:pPr>
      <w:r w:rsidRPr="006E6DFA">
        <w:t>Estimated Total Annual Burden on Respondents: 0.25 hours.</w:t>
      </w:r>
    </w:p>
    <w:p w:rsidR="00EF497C" w:rsidRPr="006E6DFA" w:rsidP="00D82E8D" w14:paraId="6CD70DD6" w14:textId="77777777">
      <w:pPr>
        <w:ind w:left="360"/>
      </w:pPr>
      <w:r w:rsidRPr="006E6DFA">
        <w:t>Title of Collection: Burden Hours for Wood Products Infrastructure Assistance Financial Capability Questionnaire (FS-1500-22).</w:t>
      </w:r>
    </w:p>
    <w:p w:rsidR="00EF497C" w:rsidRPr="006E6DFA" w:rsidP="00D82E8D" w14:paraId="113AA9AE" w14:textId="77777777">
      <w:pPr>
        <w:ind w:left="360"/>
      </w:pPr>
      <w:r w:rsidRPr="006E6DFA">
        <w:t>Estimate of Annual Burden: 19.50 hours.</w:t>
      </w:r>
    </w:p>
    <w:p w:rsidR="00EF497C" w:rsidRPr="006E6DFA" w:rsidP="00D82E8D" w14:paraId="128C3116" w14:textId="25F56417">
      <w:pPr>
        <w:ind w:left="360"/>
      </w:pPr>
      <w:r w:rsidRPr="006E6DFA">
        <w:t xml:space="preserve">Type of Respondents: </w:t>
      </w:r>
      <w:r w:rsidRPr="006E6DFA" w:rsidR="00412B93">
        <w:t>Public applicants, Tribal applicants, State Applicants</w:t>
      </w:r>
      <w:r w:rsidRPr="006E6DFA">
        <w:t>.</w:t>
      </w:r>
    </w:p>
    <w:p w:rsidR="00EF497C" w:rsidRPr="006E6DFA" w:rsidP="00D82E8D" w14:paraId="2743C74D" w14:textId="77777777">
      <w:pPr>
        <w:ind w:left="360"/>
      </w:pPr>
      <w:r w:rsidRPr="006E6DFA">
        <w:t>Estimated Annual Number of Respondents: 78.</w:t>
      </w:r>
    </w:p>
    <w:p w:rsidR="00EF497C" w:rsidRPr="006E6DFA" w:rsidP="00D82E8D" w14:paraId="6E419230" w14:textId="77777777">
      <w:pPr>
        <w:ind w:left="360"/>
      </w:pPr>
      <w:r w:rsidRPr="006E6DFA">
        <w:t>Estimated Annual Number of Responses per Respondent: 1.</w:t>
      </w:r>
    </w:p>
    <w:p w:rsidR="00EF497C" w:rsidRPr="006E6DFA" w:rsidP="00D82E8D" w14:paraId="649224A3" w14:textId="77777777">
      <w:pPr>
        <w:spacing w:after="120"/>
        <w:ind w:left="360"/>
      </w:pPr>
      <w:r w:rsidRPr="006E6DFA">
        <w:t>Estimated Total Annual Burden on Respondents: 0.25 hours.</w:t>
      </w:r>
    </w:p>
    <w:p w:rsidR="00EF497C" w:rsidRPr="006E6DFA" w:rsidP="00D82E8D" w14:paraId="55945BF4" w14:textId="77777777">
      <w:pPr>
        <w:ind w:left="360"/>
      </w:pPr>
      <w:r w:rsidRPr="006E6DFA">
        <w:t>Title of Collection: Burden Hours for Wood Products Infrastructure Assistance Screenshot of active SAM.gov registration.</w:t>
      </w:r>
      <w:r w:rsidRPr="006E6DFA">
        <w:tab/>
      </w:r>
    </w:p>
    <w:p w:rsidR="00EF497C" w:rsidRPr="006E6DFA" w:rsidP="00D82E8D" w14:paraId="37987835" w14:textId="77777777">
      <w:pPr>
        <w:ind w:left="360"/>
      </w:pPr>
      <w:r w:rsidRPr="006E6DFA">
        <w:t>Estimate of Annual Burden: 19.50 hours.</w:t>
      </w:r>
    </w:p>
    <w:p w:rsidR="00EF497C" w:rsidRPr="006E6DFA" w:rsidP="00D82E8D" w14:paraId="6F48578D" w14:textId="6B46C3B1">
      <w:pPr>
        <w:ind w:left="360"/>
      </w:pPr>
      <w:r w:rsidRPr="006E6DFA">
        <w:t xml:space="preserve">Type of Respondents: </w:t>
      </w:r>
      <w:r w:rsidRPr="006E6DFA" w:rsidR="00412B93">
        <w:t>Public applicants, Tribal applicants, State Applicants</w:t>
      </w:r>
      <w:r w:rsidRPr="006E6DFA">
        <w:t>.</w:t>
      </w:r>
    </w:p>
    <w:p w:rsidR="00EF497C" w:rsidRPr="006E6DFA" w:rsidP="00D82E8D" w14:paraId="4553B54F" w14:textId="77777777">
      <w:pPr>
        <w:ind w:left="360"/>
      </w:pPr>
      <w:r w:rsidRPr="006E6DFA">
        <w:t>Estimated Annual Number of Respondents: 78.</w:t>
      </w:r>
    </w:p>
    <w:p w:rsidR="00EF497C" w:rsidRPr="006E6DFA" w:rsidP="00D82E8D" w14:paraId="375F5F8E" w14:textId="77777777">
      <w:pPr>
        <w:ind w:left="360"/>
      </w:pPr>
      <w:r w:rsidRPr="006E6DFA">
        <w:t>Estimated Annual Number of Responses per Respondent: 1.</w:t>
      </w:r>
    </w:p>
    <w:p w:rsidR="00EF497C" w:rsidRPr="006E6DFA" w:rsidP="00D82E8D" w14:paraId="60E1ABD7" w14:textId="77777777">
      <w:pPr>
        <w:spacing w:after="120"/>
        <w:ind w:left="360"/>
      </w:pPr>
      <w:r w:rsidRPr="006E6DFA">
        <w:t>Estimated Total Annual Burden on Respondents: 0.25 hours.</w:t>
      </w:r>
    </w:p>
    <w:p w:rsidR="00EF497C" w:rsidRPr="006E6DFA" w:rsidP="00D82E8D" w14:paraId="4C8A4E77" w14:textId="77777777">
      <w:pPr>
        <w:ind w:left="360"/>
      </w:pPr>
      <w:r w:rsidRPr="006E6DFA">
        <w:t>Title of Collection: Burden Hours for Wood Products Infrastructure Assistance Interim Project Progress Report.</w:t>
      </w:r>
    </w:p>
    <w:p w:rsidR="00EF497C" w:rsidRPr="006E6DFA" w:rsidP="00D82E8D" w14:paraId="70F112A1" w14:textId="29948F12">
      <w:pPr>
        <w:ind w:left="360"/>
      </w:pPr>
      <w:r w:rsidRPr="006E6DFA">
        <w:t xml:space="preserve">Estimate of Annual Burden: </w:t>
      </w:r>
      <w:r w:rsidR="002A2483">
        <w:t>234.00</w:t>
      </w:r>
      <w:r w:rsidRPr="006E6DFA">
        <w:t xml:space="preserve"> hours.</w:t>
      </w:r>
    </w:p>
    <w:p w:rsidR="00EF497C" w:rsidRPr="006E6DFA" w:rsidP="00D82E8D" w14:paraId="6B649DCD" w14:textId="4C44CB44">
      <w:pPr>
        <w:ind w:left="360"/>
      </w:pPr>
      <w:r w:rsidRPr="006E6DFA">
        <w:t xml:space="preserve">Type of Respondents: </w:t>
      </w:r>
      <w:r w:rsidRPr="006E6DFA" w:rsidR="00412B93">
        <w:t>Public applicants, Tribal applicants, State Applicants</w:t>
      </w:r>
      <w:r w:rsidRPr="006E6DFA">
        <w:t>.</w:t>
      </w:r>
    </w:p>
    <w:p w:rsidR="00EF497C" w:rsidRPr="006E6DFA" w:rsidP="00D82E8D" w14:paraId="0E06B04C" w14:textId="4ABC4A1D">
      <w:pPr>
        <w:ind w:left="360"/>
      </w:pPr>
      <w:r w:rsidRPr="006E6DFA">
        <w:t xml:space="preserve">Estimated Annual Number of Respondents: </w:t>
      </w:r>
      <w:r w:rsidR="001E3F91">
        <w:t>78</w:t>
      </w:r>
      <w:r w:rsidRPr="006E6DFA">
        <w:t>.</w:t>
      </w:r>
    </w:p>
    <w:p w:rsidR="00EF497C" w:rsidRPr="006E6DFA" w:rsidP="00D82E8D" w14:paraId="31A5F999" w14:textId="3DA14014">
      <w:pPr>
        <w:ind w:left="360"/>
      </w:pPr>
      <w:r w:rsidRPr="006E6DFA">
        <w:t xml:space="preserve">Estimated Annual Number of Responses per Respondent: </w:t>
      </w:r>
      <w:r w:rsidR="00AB5F83">
        <w:t>4</w:t>
      </w:r>
      <w:r w:rsidRPr="006E6DFA">
        <w:t>.</w:t>
      </w:r>
    </w:p>
    <w:p w:rsidR="00EF497C" w:rsidRPr="006E6DFA" w:rsidP="00084369" w14:paraId="47653FF1" w14:textId="4C62D6CC">
      <w:pPr>
        <w:spacing w:after="80"/>
        <w:ind w:left="360"/>
      </w:pPr>
      <w:r w:rsidRPr="006E6DFA">
        <w:t xml:space="preserve">Estimated Total Annual Burden on Respondents: </w:t>
      </w:r>
      <w:r w:rsidR="00C369C7">
        <w:t>3.00</w:t>
      </w:r>
      <w:r w:rsidRPr="006E6DFA">
        <w:t xml:space="preserve"> hours.</w:t>
      </w:r>
    </w:p>
    <w:p w:rsidR="009400E8" w:rsidRPr="006E6DFA" w:rsidP="00197F9A" w14:paraId="1A3F69AB" w14:textId="0B155DE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Arial" w:hAnsi="Arial" w:cs="Arial"/>
        </w:rPr>
      </w:pPr>
    </w:p>
    <w:p w:rsidR="00C37CD8" w:rsidRPr="006E6DFA" w:rsidP="00197F9A" w14:paraId="0A42828A" w14:textId="29F69784">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Provide estimates of annualized cost to the Federal government</w:t>
      </w:r>
      <w:r w:rsidRPr="006E6DFA">
        <w:rPr>
          <w:rFonts w:ascii="Tahoma" w:hAnsi="Tahoma" w:cs="Tahoma"/>
          <w:b/>
          <w:sz w:val="22"/>
          <w:szCs w:val="22"/>
        </w:rPr>
        <w:t xml:space="preserve">.  </w:t>
      </w:r>
      <w:r w:rsidRPr="006E6DFA">
        <w:rPr>
          <w:rFonts w:ascii="Tahoma" w:hAnsi="Tahoma" w:cs="Tahoma"/>
          <w:b/>
          <w:bCs/>
          <w:sz w:val="22"/>
          <w:szCs w:val="22"/>
        </w:rPr>
        <w:t>Provide a description of the method used to estimate cost and any other expense that would not have been incurred without this collection of information.</w:t>
      </w:r>
    </w:p>
    <w:p w:rsidR="00E056AD" w:rsidRPr="00D82E8D" w:rsidP="00D82E8D" w14:paraId="4A60B213" w14:textId="77777777">
      <w:pPr>
        <w:ind w:left="360"/>
        <w:rPr>
          <w:rFonts w:ascii="Tahoma" w:hAnsi="Tahoma" w:cs="Tahoma"/>
          <w:sz w:val="22"/>
          <w:szCs w:val="22"/>
        </w:rPr>
      </w:pPr>
      <w:r w:rsidRPr="00D82E8D">
        <w:rPr>
          <w:rFonts w:ascii="Tahoma" w:hAnsi="Tahoma" w:cs="Tahoma"/>
          <w:sz w:val="22"/>
          <w:szCs w:val="22"/>
        </w:rPr>
        <w:t>GS 13 – 100 hours to manage application process and reviewers</w:t>
      </w:r>
    </w:p>
    <w:p w:rsidR="00E056AD" w:rsidRPr="00D82E8D" w:rsidP="00D82E8D" w14:paraId="7A9C571E" w14:textId="77777777">
      <w:pPr>
        <w:ind w:left="360"/>
        <w:rPr>
          <w:rFonts w:ascii="Tahoma" w:hAnsi="Tahoma" w:cs="Tahoma"/>
          <w:sz w:val="22"/>
          <w:szCs w:val="22"/>
        </w:rPr>
      </w:pPr>
      <w:r w:rsidRPr="00D82E8D">
        <w:rPr>
          <w:rFonts w:ascii="Tahoma" w:hAnsi="Tahoma" w:cs="Tahoma"/>
          <w:sz w:val="22"/>
          <w:szCs w:val="22"/>
        </w:rPr>
        <w:t>GS 13 – 150 hours national to support applications and questions</w:t>
      </w:r>
    </w:p>
    <w:p w:rsidR="00E056AD" w:rsidRPr="00D82E8D" w:rsidP="00D82E8D" w14:paraId="5AC72065" w14:textId="77777777">
      <w:pPr>
        <w:ind w:left="360"/>
        <w:rPr>
          <w:rFonts w:ascii="Tahoma" w:hAnsi="Tahoma" w:cs="Tahoma"/>
          <w:sz w:val="22"/>
          <w:szCs w:val="22"/>
        </w:rPr>
      </w:pPr>
      <w:r w:rsidRPr="00D82E8D">
        <w:rPr>
          <w:rFonts w:ascii="Tahoma" w:hAnsi="Tahoma" w:cs="Tahoma"/>
          <w:sz w:val="22"/>
          <w:szCs w:val="22"/>
        </w:rPr>
        <w:t>GS 13 – 100 hours of executing agreements</w:t>
      </w:r>
    </w:p>
    <w:p w:rsidR="00E056AD" w:rsidRPr="00D82E8D" w:rsidP="00D82E8D" w14:paraId="24329E55" w14:textId="77777777">
      <w:pPr>
        <w:ind w:left="360"/>
        <w:rPr>
          <w:rFonts w:ascii="Tahoma" w:hAnsi="Tahoma" w:cs="Tahoma"/>
          <w:sz w:val="22"/>
          <w:szCs w:val="22"/>
        </w:rPr>
      </w:pPr>
      <w:r w:rsidRPr="00D82E8D">
        <w:rPr>
          <w:rFonts w:ascii="Tahoma" w:hAnsi="Tahoma" w:cs="Tahoma"/>
          <w:sz w:val="22"/>
          <w:szCs w:val="22"/>
        </w:rPr>
        <w:t>GS 15 – 40 hours grant direction and management</w:t>
      </w:r>
    </w:p>
    <w:p w:rsidR="00E056AD" w:rsidRPr="00D82E8D" w:rsidP="00D82E8D" w14:paraId="44F0DBF9" w14:textId="77777777">
      <w:pPr>
        <w:ind w:left="360"/>
        <w:rPr>
          <w:rFonts w:ascii="Tahoma" w:hAnsi="Tahoma" w:cs="Tahoma"/>
          <w:sz w:val="22"/>
          <w:szCs w:val="22"/>
        </w:rPr>
      </w:pPr>
    </w:p>
    <w:p w:rsidR="00E056AD" w:rsidRPr="00D82E8D" w:rsidP="00D82E8D" w14:paraId="6733C907" w14:textId="77777777">
      <w:pPr>
        <w:ind w:left="360"/>
        <w:rPr>
          <w:rFonts w:ascii="Tahoma" w:hAnsi="Tahoma" w:cs="Tahoma"/>
          <w:sz w:val="22"/>
          <w:szCs w:val="22"/>
        </w:rPr>
      </w:pPr>
      <w:r w:rsidRPr="00D82E8D">
        <w:rPr>
          <w:rFonts w:ascii="Tahoma" w:hAnsi="Tahoma" w:cs="Tahoma"/>
          <w:sz w:val="22"/>
          <w:szCs w:val="22"/>
        </w:rPr>
        <w:t>Based on the following rates to include salary and benefits</w:t>
      </w:r>
    </w:p>
    <w:p w:rsidR="00E056AD" w:rsidRPr="00D82E8D" w:rsidP="00D82E8D" w14:paraId="48B40F1F" w14:textId="77777777">
      <w:pPr>
        <w:ind w:left="360"/>
        <w:rPr>
          <w:rFonts w:ascii="Tahoma" w:hAnsi="Tahoma" w:cs="Tahoma"/>
          <w:sz w:val="22"/>
          <w:szCs w:val="22"/>
        </w:rPr>
      </w:pPr>
      <w:r w:rsidRPr="00D82E8D">
        <w:rPr>
          <w:rFonts w:ascii="Tahoma" w:hAnsi="Tahoma" w:cs="Tahoma"/>
          <w:sz w:val="22"/>
          <w:szCs w:val="22"/>
        </w:rPr>
        <w:t>GS15 @ 88.50/</w:t>
      </w:r>
      <w:r w:rsidRPr="00D82E8D">
        <w:rPr>
          <w:rFonts w:ascii="Tahoma" w:hAnsi="Tahoma" w:cs="Tahoma"/>
          <w:sz w:val="22"/>
          <w:szCs w:val="22"/>
        </w:rPr>
        <w:t>hr</w:t>
      </w:r>
    </w:p>
    <w:p w:rsidR="00E056AD" w:rsidP="009B0467" w14:paraId="3EB50296" w14:textId="2CE1E87D">
      <w:pPr>
        <w:spacing w:after="120"/>
        <w:ind w:left="360"/>
        <w:rPr>
          <w:rFonts w:ascii="Tahoma" w:hAnsi="Tahoma" w:cs="Tahoma"/>
          <w:sz w:val="22"/>
          <w:szCs w:val="22"/>
        </w:rPr>
      </w:pPr>
      <w:r w:rsidRPr="00D82E8D">
        <w:rPr>
          <w:rFonts w:ascii="Tahoma" w:hAnsi="Tahoma" w:cs="Tahoma"/>
          <w:sz w:val="22"/>
          <w:szCs w:val="22"/>
        </w:rPr>
        <w:t>GS13 @ 63.63/</w:t>
      </w:r>
      <w:r w:rsidRPr="00D82E8D">
        <w:rPr>
          <w:rFonts w:ascii="Tahoma" w:hAnsi="Tahoma" w:cs="Tahoma"/>
          <w:sz w:val="22"/>
          <w:szCs w:val="22"/>
        </w:rPr>
        <w:t>hr</w:t>
      </w:r>
    </w:p>
    <w:p w:rsidR="008B5936" w:rsidRPr="00D82E8D" w:rsidP="009B0467" w14:paraId="71A0D6CD" w14:textId="42D74F5C">
      <w:pPr>
        <w:spacing w:after="120"/>
        <w:ind w:left="360"/>
        <w:rPr>
          <w:rFonts w:ascii="Tahoma" w:hAnsi="Tahoma" w:cs="Tahoma"/>
          <w:sz w:val="22"/>
          <w:szCs w:val="22"/>
        </w:rPr>
      </w:pPr>
      <w:r>
        <w:rPr>
          <w:rFonts w:ascii="Tahoma" w:hAnsi="Tahoma" w:cs="Tahoma"/>
          <w:sz w:val="22"/>
          <w:szCs w:val="22"/>
        </w:rPr>
        <w:t>Total estimated of annualized cost to the federal government is $25,810.50</w:t>
      </w:r>
    </w:p>
    <w:p w:rsidR="006B455B" w:rsidRPr="006E6DFA" w:rsidP="00197F9A" w14:paraId="260A9B8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Explain the reasons for any program changes or adjustments reported in items 13 or 14 of OMB form 83-I.</w:t>
      </w:r>
    </w:p>
    <w:p w:rsidR="00EC10FF" w:rsidRPr="006E6DFA" w:rsidP="00197F9A" w14:paraId="61C89536" w14:textId="204B3A8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iCs/>
          <w:color w:val="000000" w:themeColor="text1"/>
          <w:sz w:val="22"/>
          <w:szCs w:val="22"/>
        </w:rPr>
        <w:t>There are no program changes.</w:t>
      </w:r>
    </w:p>
    <w:p w:rsidR="00C37CD8" w:rsidRPr="006E6DFA" w:rsidP="00197F9A" w14:paraId="671123F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For collections of information whose results are planned to be published, outline plans for tabulation and publication.</w:t>
      </w:r>
    </w:p>
    <w:p w:rsidR="00EC10FF" w:rsidRPr="006E6DFA" w:rsidP="00197F9A" w14:paraId="179E85EB" w14:textId="186AB4F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843B02">
        <w:rPr>
          <w:rFonts w:ascii="Tahoma" w:hAnsi="Tahoma" w:cs="Tahoma"/>
          <w:color w:val="000000" w:themeColor="text1"/>
          <w:sz w:val="22"/>
          <w:szCs w:val="22"/>
        </w:rPr>
        <w:t xml:space="preserve">The information will be shared inside the USDA. Locations of the funded projects, funding award, and an abstract of the project will be shared with the public by to two public facing USDA interactive project maps: </w:t>
      </w:r>
      <w:hyperlink r:id="rId6" w:history="1">
        <w:r w:rsidRPr="001C669E" w:rsidR="006D79A1">
          <w:rPr>
            <w:rStyle w:val="Hyperlink"/>
            <w:rFonts w:ascii="Tahoma" w:hAnsi="Tahoma" w:cs="Tahoma"/>
            <w:sz w:val="22"/>
            <w:szCs w:val="22"/>
          </w:rPr>
          <w:t>USDA Energy Investment Map</w:t>
        </w:r>
      </w:hyperlink>
      <w:r w:rsidRPr="001C669E" w:rsidR="006D79A1">
        <w:rPr>
          <w:rFonts w:ascii="Tahoma" w:hAnsi="Tahoma" w:cs="Tahoma"/>
          <w:color w:val="000000" w:themeColor="text1"/>
          <w:sz w:val="22"/>
          <w:szCs w:val="22"/>
        </w:rPr>
        <w:t xml:space="preserve"> and the </w:t>
      </w:r>
      <w:hyperlink r:id="rId7" w:history="1">
        <w:r w:rsidRPr="001C669E" w:rsidR="006D79A1">
          <w:rPr>
            <w:rStyle w:val="Hyperlink"/>
            <w:rFonts w:ascii="Tahoma" w:hAnsi="Tahoma" w:cs="Tahoma"/>
            <w:sz w:val="22"/>
            <w:szCs w:val="22"/>
          </w:rPr>
          <w:t>Wood Innovations Project Data Map</w:t>
        </w:r>
      </w:hyperlink>
      <w:r w:rsidRPr="00843B02">
        <w:rPr>
          <w:rFonts w:ascii="Tahoma" w:hAnsi="Tahoma" w:cs="Tahoma"/>
          <w:color w:val="000000" w:themeColor="text1"/>
          <w:sz w:val="22"/>
          <w:szCs w:val="22"/>
        </w:rPr>
        <w:t>.</w:t>
      </w:r>
      <w:r w:rsidR="00D0544A">
        <w:rPr>
          <w:rFonts w:ascii="Tahoma" w:hAnsi="Tahoma" w:cs="Tahoma"/>
          <w:color w:val="000000" w:themeColor="text1"/>
          <w:sz w:val="22"/>
          <w:szCs w:val="22"/>
        </w:rPr>
        <w:t xml:space="preserve"> </w:t>
      </w:r>
    </w:p>
    <w:p w:rsidR="00C37CD8" w:rsidRPr="006E6DFA" w:rsidP="00197F9A" w14:paraId="3784362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If seeking approval to not display the expiration date for OMB approval of the information collection, explain the reasons that display would be inappropriate.</w:t>
      </w:r>
    </w:p>
    <w:p w:rsidR="00EC10FF" w:rsidRPr="006E6DFA" w:rsidP="00197F9A" w14:paraId="661E4F55" w14:textId="346FE33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We are not seeking non-display approval and will display the expiration date for OMB approval.</w:t>
      </w:r>
    </w:p>
    <w:p w:rsidR="006B455B" w:rsidRPr="006E6DFA" w:rsidP="00197F9A" w14:paraId="33D64F90"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Explain each exception to the certification statement identified in item 19, "Certification Requirement for Paperwork Reduction Act."</w:t>
      </w:r>
    </w:p>
    <w:p w:rsidR="00EC10FF" w:rsidP="00197F9A" w14:paraId="2380ACF9" w14:textId="66E3C60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There are no exceptions.</w:t>
      </w:r>
    </w:p>
    <w:p w:rsidR="00BB06C3" w:rsidRPr="009A769F" w:rsidP="00197F9A" w14:paraId="1A787FA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C37CD8" w:rsidRPr="00BF116B" w:rsidP="00BF116B" w14:paraId="1BC54604" w14:textId="4B31F12F">
      <w:pPr>
        <w:tabs>
          <w:tab w:val="left" w:pos="-72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center"/>
        <w:rPr>
          <w:rFonts w:ascii="Tahoma" w:hAnsi="Tahoma" w:cs="Tahoma"/>
          <w:b/>
          <w:bCs/>
          <w:color w:val="3366FF"/>
          <w:sz w:val="20"/>
          <w:szCs w:val="20"/>
        </w:rPr>
        <w:sectPr w:rsidSect="000D53A4">
          <w:headerReference w:type="default" r:id="rId9"/>
          <w:footerReference w:type="default" r:id="rId10"/>
          <w:type w:val="continuous"/>
          <w:pgSz w:w="12240" w:h="15840"/>
          <w:pgMar w:top="1152" w:right="1440" w:bottom="1152" w:left="1440" w:header="1080" w:footer="662" w:gutter="0"/>
          <w:cols w:space="720"/>
          <w:noEndnote/>
        </w:sectPr>
      </w:pPr>
    </w:p>
    <w:p w:rsidR="00C37CD8" w:rsidRPr="009A769F" w:rsidP="00B5799A" w14:paraId="34DF1CB5" w14:textId="761CCCD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color w:val="3366FF"/>
          <w:sz w:val="22"/>
          <w:szCs w:val="22"/>
        </w:rPr>
      </w:pPr>
    </w:p>
    <w:p w:rsidR="00C37CD8" w:rsidRPr="00504B59" w14:paraId="6E5D134F"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sectPr w:rsidSect="00504B59">
      <w:footerReference w:type="default" r:id="rId11"/>
      <w:type w:val="continuous"/>
      <w:pgSz w:w="12240" w:h="15840"/>
      <w:pgMar w:top="1440" w:right="1440" w:bottom="1440" w:left="1440" w:header="108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7F9A" w:rsidP="001F3AB3" w14:paraId="029B21F0" w14:textId="77777777">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rFonts w:ascii="Helvetica" w:hAnsi="Helvetica" w:cs="Helvetica"/>
        <w:sz w:val="16"/>
        <w:szCs w:val="16"/>
      </w:rPr>
    </w:pP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C94C8E">
      <w:rPr>
        <w:rFonts w:ascii="Helvetica" w:hAnsi="Helvetica" w:cs="Helvetica"/>
        <w:noProof/>
        <w:sz w:val="16"/>
        <w:szCs w:val="16"/>
      </w:rPr>
      <w:t>2</w:t>
    </w:r>
    <w:r>
      <w:rPr>
        <w:rFonts w:ascii="Helvetica" w:hAnsi="Helvetica" w:cs="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7F9A" w:rsidP="00EC10FF" w14:paraId="646E36A2" w14:textId="77777777">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C94C8E">
      <w:rPr>
        <w:rFonts w:ascii="Helvetica" w:hAnsi="Helvetica" w:cs="Helvetica"/>
        <w:noProof/>
        <w:sz w:val="16"/>
        <w:szCs w:val="16"/>
      </w:rPr>
      <w:t>9</w:t>
    </w:r>
    <w:r>
      <w:rPr>
        <w:rFonts w:ascii="Helvetica" w:hAnsi="Helvetica" w:cs="Helvetica"/>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7F9A" w:rsidRPr="001F3AB3" w14:paraId="701465BD" w14:textId="77777777">
    <w:pPr>
      <w:pStyle w:val="Header"/>
      <w:rPr>
        <w:rFonts w:ascii="Arial Narrow" w:hAnsi="Arial Narrow"/>
        <w:sz w:val="18"/>
        <w:szCs w:val="18"/>
      </w:rPr>
    </w:pPr>
    <w:r w:rsidRPr="001F3AB3">
      <w:rPr>
        <w:rFonts w:ascii="Arial Narrow" w:hAnsi="Arial Narrow"/>
        <w:sz w:val="18"/>
        <w:szCs w:val="18"/>
      </w:rPr>
      <w:t>USDA Forest Service</w:t>
    </w:r>
    <w:r w:rsidRPr="001F3AB3">
      <w:rPr>
        <w:rFonts w:ascii="Arial Narrow" w:hAnsi="Arial Narrow"/>
        <w:sz w:val="18"/>
        <w:szCs w:val="18"/>
      </w:rPr>
      <w:tab/>
    </w:r>
    <w:r w:rsidRPr="001F3AB3">
      <w:rPr>
        <w:rFonts w:ascii="Arial Narrow" w:hAnsi="Arial Narrow"/>
        <w:sz w:val="18"/>
        <w:szCs w:val="18"/>
      </w:rPr>
      <w:tab/>
      <w:t>FS-1300-26 (</w:t>
    </w:r>
    <w:r>
      <w:rPr>
        <w:rFonts w:ascii="Arial Narrow" w:hAnsi="Arial Narrow"/>
        <w:sz w:val="18"/>
        <w:szCs w:val="18"/>
      </w:rPr>
      <w:t>0</w:t>
    </w:r>
    <w:r w:rsidR="007515D6">
      <w:rPr>
        <w:rFonts w:ascii="Arial Narrow" w:hAnsi="Arial Narrow"/>
        <w:sz w:val="18"/>
        <w:szCs w:val="18"/>
      </w:rPr>
      <w:t>2</w:t>
    </w:r>
    <w:r>
      <w:rPr>
        <w:rFonts w:ascii="Arial Narrow" w:hAnsi="Arial Narrow"/>
        <w:sz w:val="18"/>
        <w:szCs w:val="18"/>
      </w:rPr>
      <w:t>/200</w:t>
    </w:r>
    <w:r w:rsidR="007515D6">
      <w:rPr>
        <w:rFonts w:ascii="Arial Narrow" w:hAnsi="Arial Narrow"/>
        <w:sz w:val="18"/>
        <w:szCs w:val="18"/>
      </w:rPr>
      <w:t>8</w:t>
    </w:r>
    <w:r w:rsidRPr="001F3AB3">
      <w:rPr>
        <w:rFonts w:ascii="Arial Narrow" w:hAnsi="Arial Narrow"/>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3C7E3050"/>
    <w:lvl w:ilvl="0">
      <w:start w:va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7">
    <w:nsid w:val="009F013E"/>
    <w:multiLevelType w:val="hybridMultilevel"/>
    <w:tmpl w:val="91C49564"/>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18">
    <w:nsid w:val="00C94FAB"/>
    <w:multiLevelType w:val="hybridMultilevel"/>
    <w:tmpl w:val="CE10D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D9E1133"/>
    <w:multiLevelType w:val="hybridMultilevel"/>
    <w:tmpl w:val="0696F1F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0122E19"/>
    <w:multiLevelType w:val="hybrid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195410D"/>
    <w:multiLevelType w:val="hybridMultilevel"/>
    <w:tmpl w:val="A49C7A84"/>
    <w:lvl w:ilvl="0">
      <w:start w:val="1"/>
      <w:numFmt w:val="bullet"/>
      <w:lvlText w:val=""/>
      <w:lvlJc w:val="left"/>
      <w:pPr>
        <w:tabs>
          <w:tab w:val="num" w:pos="864"/>
        </w:tabs>
        <w:ind w:left="86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1292281A"/>
    <w:multiLevelType w:val="hybridMultilevel"/>
    <w:tmpl w:val="45F8CBB4"/>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25">
    <w:nsid w:val="13734B23"/>
    <w:multiLevelType w:val="hybridMultilevel"/>
    <w:tmpl w:val="887C71BA"/>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26">
    <w:nsid w:val="1B815FB6"/>
    <w:multiLevelType w:val="hybridMultilevel"/>
    <w:tmpl w:val="2D14AC46"/>
    <w:lvl w:ilvl="0">
      <w:start w:val="1"/>
      <w:numFmt w:val="decimal"/>
      <w:lvlText w:val="%1."/>
      <w:lvlJc w:val="left"/>
      <w:pPr>
        <w:tabs>
          <w:tab w:val="num" w:pos="1081"/>
        </w:tabs>
        <w:ind w:left="1081" w:hanging="360"/>
      </w:p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abstractNum w:abstractNumId="27">
    <w:nsid w:val="267509BA"/>
    <w:multiLevelType w:val="hybridMultilevel"/>
    <w:tmpl w:val="927C0888"/>
    <w:lvl w:ilvl="0">
      <w:start w:val="1"/>
      <w:numFmt w:val="decimal"/>
      <w:pStyle w:val="Listnumbers"/>
      <w:lvlText w:val="%1."/>
      <w:lvlJc w:val="left"/>
      <w:pPr>
        <w:ind w:left="40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6C87D5C"/>
    <w:multiLevelType w:val="hybridMultilevel"/>
    <w:tmpl w:val="0C24306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D6A7036"/>
    <w:multiLevelType w:val="hybridMultilevel"/>
    <w:tmpl w:val="7E10AA2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720"/>
        </w:tabs>
        <w:ind w:left="72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2F5A5BE0"/>
    <w:multiLevelType w:val="hybridMultilevel"/>
    <w:tmpl w:val="F6F6D2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3A6F76E6"/>
    <w:multiLevelType w:val="hybridMultilevel"/>
    <w:tmpl w:val="5D4465A0"/>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33">
    <w:nsid w:val="3DCC707B"/>
    <w:multiLevelType w:val="hybridMultilevel"/>
    <w:tmpl w:val="C77683BC"/>
    <w:lvl w:ilvl="0">
      <w:start w:val="1"/>
      <w:numFmt w:val="decimal"/>
      <w:lvlText w:val="%1."/>
      <w:lvlJc w:val="left"/>
      <w:pPr>
        <w:tabs>
          <w:tab w:val="num" w:pos="1081"/>
        </w:tabs>
        <w:ind w:left="1081" w:hanging="360"/>
      </w:p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abstractNum w:abstractNumId="34">
    <w:nsid w:val="42C70789"/>
    <w:multiLevelType w:val="hybridMultilevel"/>
    <w:tmpl w:val="9B266760"/>
    <w:lvl w:ilvl="0">
      <w:start w:val="1"/>
      <w:numFmt w:val="bullet"/>
      <w:lvlText w:val=""/>
      <w:lvlJc w:val="left"/>
      <w:pPr>
        <w:tabs>
          <w:tab w:val="num" w:pos="864"/>
        </w:tabs>
        <w:ind w:left="86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43B004BA"/>
    <w:multiLevelType w:val="hybridMultilevel"/>
    <w:tmpl w:val="E982D3A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465B4CD0"/>
    <w:multiLevelType w:val="hybridMultilevel"/>
    <w:tmpl w:val="3620D2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4AA2732C"/>
    <w:multiLevelType w:val="hybridMultilevel"/>
    <w:tmpl w:val="931AFA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BC17C63"/>
    <w:multiLevelType w:val="hybridMultilevel"/>
    <w:tmpl w:val="8C4CAF5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16C53D3"/>
    <w:multiLevelType w:val="hybridMultilevel"/>
    <w:tmpl w:val="F84032A0"/>
    <w:lvl w:ilvl="0">
      <w:start w:val="1"/>
      <w:numFmt w:val="bullet"/>
      <w:lvlText w:val=""/>
      <w:lvlJc w:val="left"/>
      <w:pPr>
        <w:tabs>
          <w:tab w:val="num" w:pos="432"/>
        </w:tabs>
        <w:ind w:left="432" w:hanging="144"/>
      </w:pPr>
      <w:rPr>
        <w:rFonts w:ascii="Symbol" w:hAnsi="Symbol" w:cs="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40">
    <w:nsid w:val="51770375"/>
    <w:multiLevelType w:val="hybridMultilevel"/>
    <w:tmpl w:val="51F21DA0"/>
    <w:lvl w:ilvl="0">
      <w:start w:val="1"/>
      <w:numFmt w:val="lowerLetter"/>
      <w:lvlText w:val="(%1)"/>
      <w:lvlJc w:val="left"/>
      <w:pPr>
        <w:tabs>
          <w:tab w:val="num" w:pos="576"/>
        </w:tabs>
        <w:ind w:left="576"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51D362AF"/>
    <w:multiLevelType w:val="hybridMultilevel"/>
    <w:tmpl w:val="502ACA7C"/>
    <w:lvl w:ilvl="0">
      <w:start w:val="1"/>
      <w:numFmt w:val="bullet"/>
      <w:lvlText w:val=""/>
      <w:lvlJc w:val="left"/>
      <w:pPr>
        <w:tabs>
          <w:tab w:val="num" w:pos="144"/>
        </w:tabs>
        <w:ind w:left="144" w:hanging="14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62425028"/>
    <w:multiLevelType w:val="hybridMultilevel"/>
    <w:tmpl w:val="8610B314"/>
    <w:lvl w:ilvl="0">
      <w:start w:val="1"/>
      <w:numFmt w:val="upperLetter"/>
      <w:pStyle w:val="Heading2"/>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3A91254"/>
    <w:multiLevelType w:val="hybridMultilevel"/>
    <w:tmpl w:val="A858B68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4">
    <w:nsid w:val="64D46B36"/>
    <w:multiLevelType w:val="hybridMultilevel"/>
    <w:tmpl w:val="A0F2CCBE"/>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45">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FED18F7"/>
    <w:multiLevelType w:val="hybridMultilevel"/>
    <w:tmpl w:val="BF5CD562"/>
    <w:lvl w:ilvl="0">
      <w:start w:val="1"/>
      <w:numFmt w:val="bullet"/>
      <w:lvlText w:val=""/>
      <w:lvlJc w:val="left"/>
      <w:pPr>
        <w:tabs>
          <w:tab w:val="num" w:pos="144"/>
        </w:tabs>
        <w:ind w:left="144" w:hanging="144"/>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8117838"/>
    <w:multiLevelType w:val="hybridMultilevel"/>
    <w:tmpl w:val="9488BA76"/>
    <w:lvl w:ilvl="0">
      <w:start w:val="1"/>
      <w:numFmt w:val="upperRoman"/>
      <w:lvlText w:val="%1."/>
      <w:lvlJc w:val="left"/>
      <w:pPr>
        <w:ind w:left="479" w:hanging="360"/>
      </w:pPr>
      <w:rPr>
        <w:rFonts w:ascii="Arial" w:eastAsia="Arial" w:hAnsi="Arial" w:cs="Arial" w:hint="default"/>
        <w:b/>
        <w:bCs/>
        <w:spacing w:val="0"/>
        <w:w w:val="100"/>
        <w:sz w:val="22"/>
        <w:szCs w:val="22"/>
        <w:lang w:val="en-US" w:eastAsia="en-US" w:bidi="en-US"/>
      </w:rPr>
    </w:lvl>
    <w:lvl w:ilvl="1">
      <w:start w:val="1"/>
      <w:numFmt w:val="upperLetter"/>
      <w:lvlText w:val="%2."/>
      <w:lvlJc w:val="left"/>
      <w:pPr>
        <w:ind w:left="839" w:hanging="360"/>
      </w:pPr>
      <w:rPr>
        <w:rFonts w:ascii="Arial" w:eastAsia="Arial" w:hAnsi="Arial" w:cs="Arial" w:hint="default"/>
        <w:b/>
        <w:bCs/>
        <w:spacing w:val="-16"/>
        <w:w w:val="100"/>
        <w:sz w:val="22"/>
        <w:szCs w:val="22"/>
        <w:lang w:val="en-US" w:eastAsia="en-US" w:bidi="en-US"/>
      </w:rPr>
    </w:lvl>
    <w:lvl w:ilvl="2">
      <w:start w:val="1"/>
      <w:numFmt w:val="bullet"/>
      <w:lvlText w:val=""/>
      <w:lvlJc w:val="left"/>
      <w:pPr>
        <w:ind w:left="1200" w:hanging="360"/>
      </w:pPr>
      <w:rPr>
        <w:rFonts w:ascii="Symbol" w:hAnsi="Symbol" w:hint="default"/>
        <w:b w:val="0"/>
        <w:bCs/>
        <w:spacing w:val="-1"/>
        <w:w w:val="100"/>
        <w:lang w:val="en-US" w:eastAsia="en-US" w:bidi="en-US"/>
      </w:rPr>
    </w:lvl>
    <w:lvl w:ilvl="3">
      <w:start w:val="1"/>
      <w:numFmt w:val="lowerLetter"/>
      <w:pStyle w:val="alist"/>
      <w:lvlText w:val="%4."/>
      <w:lvlJc w:val="left"/>
      <w:pPr>
        <w:ind w:left="1531" w:hanging="360"/>
      </w:pPr>
      <w:rPr>
        <w:rFonts w:hint="default"/>
        <w:spacing w:val="-1"/>
        <w:w w:val="100"/>
        <w:lang w:val="en-US" w:eastAsia="en-US" w:bidi="en-US"/>
      </w:rPr>
    </w:lvl>
    <w:lvl w:ilvl="4">
      <w:start w:val="1"/>
      <w:numFmt w:val="decimal"/>
      <w:pStyle w:val="1list"/>
      <w:lvlText w:val="%5."/>
      <w:lvlJc w:val="left"/>
      <w:pPr>
        <w:ind w:left="1260" w:hanging="360"/>
      </w:pPr>
      <w:rPr>
        <w:rFonts w:hint="default"/>
        <w:i w:val="0"/>
        <w:spacing w:val="-1"/>
        <w:w w:val="100"/>
        <w:lang w:val="en-US" w:eastAsia="en-US" w:bidi="en-US"/>
      </w:rPr>
    </w:lvl>
    <w:lvl w:ilvl="5">
      <w:start w:val="0"/>
      <w:numFmt w:val="bullet"/>
      <w:lvlText w:val="•"/>
      <w:lvlJc w:val="left"/>
      <w:pPr>
        <w:ind w:left="1920" w:hanging="360"/>
      </w:pPr>
      <w:rPr>
        <w:rFonts w:hint="default"/>
        <w:lang w:val="en-US" w:eastAsia="en-US" w:bidi="en-US"/>
      </w:rPr>
    </w:lvl>
    <w:lvl w:ilvl="6">
      <w:start w:val="0"/>
      <w:numFmt w:val="bullet"/>
      <w:lvlText w:val="•"/>
      <w:lvlJc w:val="left"/>
      <w:pPr>
        <w:ind w:left="3436" w:hanging="360"/>
      </w:pPr>
      <w:rPr>
        <w:rFonts w:hint="default"/>
        <w:lang w:val="en-US" w:eastAsia="en-US" w:bidi="en-US"/>
      </w:rPr>
    </w:lvl>
    <w:lvl w:ilvl="7">
      <w:start w:val="0"/>
      <w:numFmt w:val="bullet"/>
      <w:lvlText w:val="•"/>
      <w:lvlJc w:val="left"/>
      <w:pPr>
        <w:ind w:left="4952" w:hanging="360"/>
      </w:pPr>
      <w:rPr>
        <w:rFonts w:hint="default"/>
        <w:lang w:val="en-US" w:eastAsia="en-US" w:bidi="en-US"/>
      </w:rPr>
    </w:lvl>
    <w:lvl w:ilvl="8">
      <w:start w:val="0"/>
      <w:numFmt w:val="bullet"/>
      <w:lvlText w:val="•"/>
      <w:lvlJc w:val="left"/>
      <w:pPr>
        <w:ind w:left="6468" w:hanging="360"/>
      </w:pPr>
      <w:rPr>
        <w:rFonts w:hint="default"/>
        <w:lang w:val="en-US" w:eastAsia="en-US" w:bidi="en-US"/>
      </w:rPr>
    </w:lvl>
  </w:abstractNum>
  <w:abstractNum w:abstractNumId="48">
    <w:nsid w:val="7A21279B"/>
    <w:multiLevelType w:val="hybridMultilevel"/>
    <w:tmpl w:val="ECC25B4E"/>
    <w:lvl w:ilvl="0">
      <w:start w:val="1"/>
      <w:numFmt w:val="lowerLetter"/>
      <w:lvlText w:val="%1."/>
      <w:lvlJc w:val="left"/>
      <w:pPr>
        <w:ind w:left="405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CD42F58"/>
    <w:multiLevelType w:val="hybridMultilevel"/>
    <w:tmpl w:val="E00011C6"/>
    <w:lvl w:ilvl="0">
      <w:start w:val="1"/>
      <w:numFmt w:val="bullet"/>
      <w:lvlText w:val=""/>
      <w:lvlJc w:val="left"/>
      <w:pPr>
        <w:tabs>
          <w:tab w:val="num" w:pos="865"/>
        </w:tabs>
        <w:ind w:left="865" w:hanging="144"/>
      </w:pPr>
      <w:rPr>
        <w:rFonts w:ascii="Symbol" w:hAnsi="Symbol" w:cs="Symbol" w:hint="default"/>
      </w:r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start w:va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start w:va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3"/>
  </w:num>
  <w:num w:numId="6">
    <w:abstractNumId w:val="26"/>
  </w:num>
  <w:num w:numId="7">
    <w:abstractNumId w:val="38"/>
  </w:num>
  <w:num w:numId="8">
    <w:abstractNumId w:val="37"/>
  </w:num>
  <w:num w:numId="9">
    <w:abstractNumId w:val="31"/>
  </w:num>
  <w:num w:numId="10">
    <w:abstractNumId w:val="18"/>
  </w:num>
  <w:num w:numId="11">
    <w:abstractNumId w:val="22"/>
  </w:num>
  <w:num w:numId="12">
    <w:abstractNumId w:val="49"/>
  </w:num>
  <w:num w:numId="13">
    <w:abstractNumId w:val="46"/>
  </w:num>
  <w:num w:numId="14">
    <w:abstractNumId w:val="34"/>
  </w:num>
  <w:num w:numId="15">
    <w:abstractNumId w:val="23"/>
  </w:num>
  <w:num w:numId="16">
    <w:abstractNumId w:val="41"/>
  </w:num>
  <w:num w:numId="17">
    <w:abstractNumId w:val="29"/>
  </w:num>
  <w:num w:numId="18">
    <w:abstractNumId w:val="45"/>
  </w:num>
  <w:num w:numId="19">
    <w:abstractNumId w:val="39"/>
  </w:num>
  <w:num w:numId="20">
    <w:abstractNumId w:val="40"/>
  </w:num>
  <w:num w:numId="21">
    <w:abstractNumId w:val="30"/>
  </w:num>
  <w:num w:numId="22">
    <w:abstractNumId w:val="20"/>
  </w:num>
  <w:num w:numId="23">
    <w:abstractNumId w:val="19"/>
  </w:num>
  <w:num w:numId="24">
    <w:abstractNumId w:val="35"/>
  </w:num>
  <w:num w:numId="25">
    <w:abstractNumId w:val="32"/>
  </w:num>
  <w:num w:numId="26">
    <w:abstractNumId w:val="43"/>
  </w:num>
  <w:num w:numId="27">
    <w:abstractNumId w:val="44"/>
  </w:num>
  <w:num w:numId="28">
    <w:abstractNumId w:val="25"/>
  </w:num>
  <w:num w:numId="29">
    <w:abstractNumId w:val="27"/>
  </w:num>
  <w:num w:numId="30">
    <w:abstractNumId w:val="48"/>
  </w:num>
  <w:num w:numId="31">
    <w:abstractNumId w:val="36"/>
  </w:num>
  <w:num w:numId="32">
    <w:abstractNumId w:val="47"/>
  </w:num>
  <w:num w:numId="33">
    <w:abstractNumId w:val="42"/>
  </w:num>
  <w:num w:numId="34">
    <w:abstractNumId w:val="28"/>
  </w:num>
  <w:num w:numId="35">
    <w:abstractNumId w:val="21"/>
  </w:num>
  <w:num w:numId="36">
    <w:abstractNumId w:val="2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30B85"/>
    <w:rsid w:val="0003186C"/>
    <w:rsid w:val="00033BE6"/>
    <w:rsid w:val="00052C24"/>
    <w:rsid w:val="00056127"/>
    <w:rsid w:val="0005620E"/>
    <w:rsid w:val="00056CCB"/>
    <w:rsid w:val="00063823"/>
    <w:rsid w:val="000721A2"/>
    <w:rsid w:val="00073B95"/>
    <w:rsid w:val="00074DC2"/>
    <w:rsid w:val="0007612F"/>
    <w:rsid w:val="00076BA1"/>
    <w:rsid w:val="00084369"/>
    <w:rsid w:val="00086B7B"/>
    <w:rsid w:val="000927CC"/>
    <w:rsid w:val="000A183E"/>
    <w:rsid w:val="000B0047"/>
    <w:rsid w:val="000B17C9"/>
    <w:rsid w:val="000C5C14"/>
    <w:rsid w:val="000C68D5"/>
    <w:rsid w:val="000C7799"/>
    <w:rsid w:val="000D4BF8"/>
    <w:rsid w:val="000D53A4"/>
    <w:rsid w:val="000F4DC6"/>
    <w:rsid w:val="00101FDF"/>
    <w:rsid w:val="00113B5B"/>
    <w:rsid w:val="00121640"/>
    <w:rsid w:val="0012405C"/>
    <w:rsid w:val="00125FC7"/>
    <w:rsid w:val="00135423"/>
    <w:rsid w:val="001379A3"/>
    <w:rsid w:val="001406B5"/>
    <w:rsid w:val="00140C26"/>
    <w:rsid w:val="00145E6F"/>
    <w:rsid w:val="00174568"/>
    <w:rsid w:val="00184973"/>
    <w:rsid w:val="00197F9A"/>
    <w:rsid w:val="001C1ABA"/>
    <w:rsid w:val="001C3186"/>
    <w:rsid w:val="001C669E"/>
    <w:rsid w:val="001D433F"/>
    <w:rsid w:val="001D7633"/>
    <w:rsid w:val="001E39BD"/>
    <w:rsid w:val="001E3F91"/>
    <w:rsid w:val="001F3AB3"/>
    <w:rsid w:val="00207088"/>
    <w:rsid w:val="002107AC"/>
    <w:rsid w:val="0022084D"/>
    <w:rsid w:val="00220B98"/>
    <w:rsid w:val="00225C95"/>
    <w:rsid w:val="0024045D"/>
    <w:rsid w:val="00240EBB"/>
    <w:rsid w:val="0024152A"/>
    <w:rsid w:val="00255000"/>
    <w:rsid w:val="0025698B"/>
    <w:rsid w:val="002615B8"/>
    <w:rsid w:val="00261E1B"/>
    <w:rsid w:val="00264DFB"/>
    <w:rsid w:val="002661DA"/>
    <w:rsid w:val="002776CD"/>
    <w:rsid w:val="00283790"/>
    <w:rsid w:val="00290F9E"/>
    <w:rsid w:val="00293EC4"/>
    <w:rsid w:val="00296F16"/>
    <w:rsid w:val="002A0F8B"/>
    <w:rsid w:val="002A2483"/>
    <w:rsid w:val="002B3F87"/>
    <w:rsid w:val="002B7AD1"/>
    <w:rsid w:val="002C0152"/>
    <w:rsid w:val="002C061D"/>
    <w:rsid w:val="002D2712"/>
    <w:rsid w:val="002D277C"/>
    <w:rsid w:val="002D55D6"/>
    <w:rsid w:val="002D7048"/>
    <w:rsid w:val="002D7262"/>
    <w:rsid w:val="002F54DC"/>
    <w:rsid w:val="00305B58"/>
    <w:rsid w:val="003125AF"/>
    <w:rsid w:val="00324D32"/>
    <w:rsid w:val="003262D7"/>
    <w:rsid w:val="003517A0"/>
    <w:rsid w:val="0035328C"/>
    <w:rsid w:val="0036169E"/>
    <w:rsid w:val="0037104E"/>
    <w:rsid w:val="003767F5"/>
    <w:rsid w:val="00376C70"/>
    <w:rsid w:val="00377294"/>
    <w:rsid w:val="003A16E8"/>
    <w:rsid w:val="003A7157"/>
    <w:rsid w:val="003A7D25"/>
    <w:rsid w:val="003D0123"/>
    <w:rsid w:val="003D0BAD"/>
    <w:rsid w:val="003D1ABD"/>
    <w:rsid w:val="003D6632"/>
    <w:rsid w:val="00412841"/>
    <w:rsid w:val="00412B93"/>
    <w:rsid w:val="00415FEA"/>
    <w:rsid w:val="00417C42"/>
    <w:rsid w:val="00420DFA"/>
    <w:rsid w:val="00431C33"/>
    <w:rsid w:val="004431BC"/>
    <w:rsid w:val="00453BA7"/>
    <w:rsid w:val="004648B2"/>
    <w:rsid w:val="00486155"/>
    <w:rsid w:val="0049001B"/>
    <w:rsid w:val="004A1B06"/>
    <w:rsid w:val="004B4645"/>
    <w:rsid w:val="004B5884"/>
    <w:rsid w:val="004C46C8"/>
    <w:rsid w:val="004D39A0"/>
    <w:rsid w:val="004D51DF"/>
    <w:rsid w:val="004F0B84"/>
    <w:rsid w:val="004F5E78"/>
    <w:rsid w:val="004F70DC"/>
    <w:rsid w:val="0050186A"/>
    <w:rsid w:val="00504B59"/>
    <w:rsid w:val="0051046E"/>
    <w:rsid w:val="005106E3"/>
    <w:rsid w:val="005121D7"/>
    <w:rsid w:val="00513395"/>
    <w:rsid w:val="005174E5"/>
    <w:rsid w:val="00520985"/>
    <w:rsid w:val="005358F8"/>
    <w:rsid w:val="0054325A"/>
    <w:rsid w:val="00544147"/>
    <w:rsid w:val="00561B09"/>
    <w:rsid w:val="005627DF"/>
    <w:rsid w:val="00565B3C"/>
    <w:rsid w:val="00567380"/>
    <w:rsid w:val="0057149D"/>
    <w:rsid w:val="005721B7"/>
    <w:rsid w:val="00583430"/>
    <w:rsid w:val="00586CE0"/>
    <w:rsid w:val="00587811"/>
    <w:rsid w:val="005A171E"/>
    <w:rsid w:val="005B482D"/>
    <w:rsid w:val="005B651A"/>
    <w:rsid w:val="005B72B4"/>
    <w:rsid w:val="005C13A2"/>
    <w:rsid w:val="005C581C"/>
    <w:rsid w:val="005D1862"/>
    <w:rsid w:val="005D21F8"/>
    <w:rsid w:val="005D507B"/>
    <w:rsid w:val="005D7009"/>
    <w:rsid w:val="005E46D2"/>
    <w:rsid w:val="005E542C"/>
    <w:rsid w:val="00601ED3"/>
    <w:rsid w:val="0060511F"/>
    <w:rsid w:val="006069C1"/>
    <w:rsid w:val="0061521C"/>
    <w:rsid w:val="0062035B"/>
    <w:rsid w:val="00624F6A"/>
    <w:rsid w:val="0063085A"/>
    <w:rsid w:val="00631078"/>
    <w:rsid w:val="00631249"/>
    <w:rsid w:val="00631BA4"/>
    <w:rsid w:val="00646444"/>
    <w:rsid w:val="0065550B"/>
    <w:rsid w:val="006605C4"/>
    <w:rsid w:val="00674E45"/>
    <w:rsid w:val="0067729C"/>
    <w:rsid w:val="006818AB"/>
    <w:rsid w:val="00683139"/>
    <w:rsid w:val="0068774B"/>
    <w:rsid w:val="00694AFD"/>
    <w:rsid w:val="006A73DD"/>
    <w:rsid w:val="006B1477"/>
    <w:rsid w:val="006B455B"/>
    <w:rsid w:val="006D364E"/>
    <w:rsid w:val="006D6B88"/>
    <w:rsid w:val="006D79A1"/>
    <w:rsid w:val="006E6DFA"/>
    <w:rsid w:val="006F10EE"/>
    <w:rsid w:val="006F7830"/>
    <w:rsid w:val="007105A1"/>
    <w:rsid w:val="00712EE5"/>
    <w:rsid w:val="007240EF"/>
    <w:rsid w:val="007273DC"/>
    <w:rsid w:val="0073171A"/>
    <w:rsid w:val="00740064"/>
    <w:rsid w:val="00744CBA"/>
    <w:rsid w:val="007453D9"/>
    <w:rsid w:val="007473DF"/>
    <w:rsid w:val="007515D6"/>
    <w:rsid w:val="00751AC1"/>
    <w:rsid w:val="00752BCF"/>
    <w:rsid w:val="0075575D"/>
    <w:rsid w:val="00765FA6"/>
    <w:rsid w:val="007705E6"/>
    <w:rsid w:val="007763FE"/>
    <w:rsid w:val="00780A55"/>
    <w:rsid w:val="007913AD"/>
    <w:rsid w:val="007914CF"/>
    <w:rsid w:val="007968EC"/>
    <w:rsid w:val="007A7452"/>
    <w:rsid w:val="007B52BA"/>
    <w:rsid w:val="007D12A4"/>
    <w:rsid w:val="007D4244"/>
    <w:rsid w:val="007D632C"/>
    <w:rsid w:val="007D70BE"/>
    <w:rsid w:val="007E15BA"/>
    <w:rsid w:val="007F06B2"/>
    <w:rsid w:val="00802546"/>
    <w:rsid w:val="00802BB4"/>
    <w:rsid w:val="008075C4"/>
    <w:rsid w:val="00843B02"/>
    <w:rsid w:val="00847F42"/>
    <w:rsid w:val="00862A24"/>
    <w:rsid w:val="00865D32"/>
    <w:rsid w:val="008666C1"/>
    <w:rsid w:val="0087727B"/>
    <w:rsid w:val="008853B2"/>
    <w:rsid w:val="00890057"/>
    <w:rsid w:val="00897C18"/>
    <w:rsid w:val="008B0CB6"/>
    <w:rsid w:val="008B14F1"/>
    <w:rsid w:val="008B2421"/>
    <w:rsid w:val="008B5936"/>
    <w:rsid w:val="008B6800"/>
    <w:rsid w:val="008C325F"/>
    <w:rsid w:val="008C353E"/>
    <w:rsid w:val="008C56AC"/>
    <w:rsid w:val="008D342E"/>
    <w:rsid w:val="008D441B"/>
    <w:rsid w:val="008D5536"/>
    <w:rsid w:val="008D7687"/>
    <w:rsid w:val="008E5A10"/>
    <w:rsid w:val="008F27F5"/>
    <w:rsid w:val="009034D0"/>
    <w:rsid w:val="00905F21"/>
    <w:rsid w:val="00916A7E"/>
    <w:rsid w:val="00917427"/>
    <w:rsid w:val="00923D3F"/>
    <w:rsid w:val="009311D8"/>
    <w:rsid w:val="00936144"/>
    <w:rsid w:val="009400E8"/>
    <w:rsid w:val="00940171"/>
    <w:rsid w:val="00945954"/>
    <w:rsid w:val="00950B37"/>
    <w:rsid w:val="00953FF2"/>
    <w:rsid w:val="00957707"/>
    <w:rsid w:val="00967007"/>
    <w:rsid w:val="00971A6D"/>
    <w:rsid w:val="00972567"/>
    <w:rsid w:val="009730BB"/>
    <w:rsid w:val="009739E8"/>
    <w:rsid w:val="009768A1"/>
    <w:rsid w:val="009830EB"/>
    <w:rsid w:val="0098360F"/>
    <w:rsid w:val="009862FB"/>
    <w:rsid w:val="00991A15"/>
    <w:rsid w:val="009A02AF"/>
    <w:rsid w:val="009A4295"/>
    <w:rsid w:val="009A541C"/>
    <w:rsid w:val="009A6EC3"/>
    <w:rsid w:val="009A769F"/>
    <w:rsid w:val="009B0467"/>
    <w:rsid w:val="009C0CB4"/>
    <w:rsid w:val="009D1630"/>
    <w:rsid w:val="009D1DE4"/>
    <w:rsid w:val="009E08A2"/>
    <w:rsid w:val="009E2BAB"/>
    <w:rsid w:val="009F6A86"/>
    <w:rsid w:val="00A04060"/>
    <w:rsid w:val="00A12425"/>
    <w:rsid w:val="00A14DFC"/>
    <w:rsid w:val="00A17171"/>
    <w:rsid w:val="00A276AC"/>
    <w:rsid w:val="00A315A0"/>
    <w:rsid w:val="00A325A6"/>
    <w:rsid w:val="00A366A6"/>
    <w:rsid w:val="00A41C0D"/>
    <w:rsid w:val="00A4499F"/>
    <w:rsid w:val="00A5675F"/>
    <w:rsid w:val="00A71215"/>
    <w:rsid w:val="00A82689"/>
    <w:rsid w:val="00A83023"/>
    <w:rsid w:val="00A832B4"/>
    <w:rsid w:val="00A84338"/>
    <w:rsid w:val="00A863D5"/>
    <w:rsid w:val="00A867EE"/>
    <w:rsid w:val="00A92E5B"/>
    <w:rsid w:val="00A93F22"/>
    <w:rsid w:val="00AA3B6A"/>
    <w:rsid w:val="00AA40BE"/>
    <w:rsid w:val="00AA73A2"/>
    <w:rsid w:val="00AB5F83"/>
    <w:rsid w:val="00AD5550"/>
    <w:rsid w:val="00AD6BD4"/>
    <w:rsid w:val="00AD73BB"/>
    <w:rsid w:val="00AF1990"/>
    <w:rsid w:val="00AF1E16"/>
    <w:rsid w:val="00AF40CB"/>
    <w:rsid w:val="00B0025F"/>
    <w:rsid w:val="00B11B4E"/>
    <w:rsid w:val="00B12439"/>
    <w:rsid w:val="00B152A1"/>
    <w:rsid w:val="00B20ED8"/>
    <w:rsid w:val="00B22415"/>
    <w:rsid w:val="00B41672"/>
    <w:rsid w:val="00B45D4B"/>
    <w:rsid w:val="00B47725"/>
    <w:rsid w:val="00B5799A"/>
    <w:rsid w:val="00B6003B"/>
    <w:rsid w:val="00B60FF9"/>
    <w:rsid w:val="00B67367"/>
    <w:rsid w:val="00B72CB8"/>
    <w:rsid w:val="00B73371"/>
    <w:rsid w:val="00B84FBB"/>
    <w:rsid w:val="00B907B5"/>
    <w:rsid w:val="00B926AD"/>
    <w:rsid w:val="00B95586"/>
    <w:rsid w:val="00BA19B1"/>
    <w:rsid w:val="00BB06C3"/>
    <w:rsid w:val="00BB5B58"/>
    <w:rsid w:val="00BB7DA9"/>
    <w:rsid w:val="00BC0685"/>
    <w:rsid w:val="00BC35AC"/>
    <w:rsid w:val="00BC52FA"/>
    <w:rsid w:val="00BE55D3"/>
    <w:rsid w:val="00BF116B"/>
    <w:rsid w:val="00BF370D"/>
    <w:rsid w:val="00C00166"/>
    <w:rsid w:val="00C01EFF"/>
    <w:rsid w:val="00C03E9F"/>
    <w:rsid w:val="00C05680"/>
    <w:rsid w:val="00C05F60"/>
    <w:rsid w:val="00C16F4E"/>
    <w:rsid w:val="00C230FB"/>
    <w:rsid w:val="00C23421"/>
    <w:rsid w:val="00C369C7"/>
    <w:rsid w:val="00C37CD8"/>
    <w:rsid w:val="00C52D29"/>
    <w:rsid w:val="00C54829"/>
    <w:rsid w:val="00C60B4F"/>
    <w:rsid w:val="00C634E8"/>
    <w:rsid w:val="00C83576"/>
    <w:rsid w:val="00C94C8E"/>
    <w:rsid w:val="00CA2F00"/>
    <w:rsid w:val="00CB0A80"/>
    <w:rsid w:val="00CC1039"/>
    <w:rsid w:val="00CC47FD"/>
    <w:rsid w:val="00CC579B"/>
    <w:rsid w:val="00CD37A8"/>
    <w:rsid w:val="00CD4215"/>
    <w:rsid w:val="00CF02BC"/>
    <w:rsid w:val="00CF10F1"/>
    <w:rsid w:val="00D0544A"/>
    <w:rsid w:val="00D127AC"/>
    <w:rsid w:val="00D153F8"/>
    <w:rsid w:val="00D25FB6"/>
    <w:rsid w:val="00D33176"/>
    <w:rsid w:val="00D370B1"/>
    <w:rsid w:val="00D4124C"/>
    <w:rsid w:val="00D51AE3"/>
    <w:rsid w:val="00D54FA3"/>
    <w:rsid w:val="00D67271"/>
    <w:rsid w:val="00D75C3D"/>
    <w:rsid w:val="00D76494"/>
    <w:rsid w:val="00D813EC"/>
    <w:rsid w:val="00D82B65"/>
    <w:rsid w:val="00D82E8D"/>
    <w:rsid w:val="00DB7267"/>
    <w:rsid w:val="00DD25F0"/>
    <w:rsid w:val="00DD537B"/>
    <w:rsid w:val="00DD6AC8"/>
    <w:rsid w:val="00DF16DE"/>
    <w:rsid w:val="00E0206E"/>
    <w:rsid w:val="00E05547"/>
    <w:rsid w:val="00E056AD"/>
    <w:rsid w:val="00E06951"/>
    <w:rsid w:val="00E07539"/>
    <w:rsid w:val="00E07810"/>
    <w:rsid w:val="00E412B1"/>
    <w:rsid w:val="00E43954"/>
    <w:rsid w:val="00E439C2"/>
    <w:rsid w:val="00E457FF"/>
    <w:rsid w:val="00E54252"/>
    <w:rsid w:val="00E56F30"/>
    <w:rsid w:val="00E617D8"/>
    <w:rsid w:val="00E64DAB"/>
    <w:rsid w:val="00E64E05"/>
    <w:rsid w:val="00E6679A"/>
    <w:rsid w:val="00E70824"/>
    <w:rsid w:val="00E70F56"/>
    <w:rsid w:val="00E81CCB"/>
    <w:rsid w:val="00E82826"/>
    <w:rsid w:val="00E86FE0"/>
    <w:rsid w:val="00E91C44"/>
    <w:rsid w:val="00E95C2C"/>
    <w:rsid w:val="00E96314"/>
    <w:rsid w:val="00E97C5A"/>
    <w:rsid w:val="00EA2ECD"/>
    <w:rsid w:val="00EA4286"/>
    <w:rsid w:val="00EA45A9"/>
    <w:rsid w:val="00EB6CF8"/>
    <w:rsid w:val="00EC10FF"/>
    <w:rsid w:val="00EC5EDF"/>
    <w:rsid w:val="00EF1295"/>
    <w:rsid w:val="00EF497C"/>
    <w:rsid w:val="00F11BDE"/>
    <w:rsid w:val="00F16DA8"/>
    <w:rsid w:val="00F2143F"/>
    <w:rsid w:val="00F22219"/>
    <w:rsid w:val="00F23ECB"/>
    <w:rsid w:val="00F373F5"/>
    <w:rsid w:val="00F42696"/>
    <w:rsid w:val="00F51403"/>
    <w:rsid w:val="00F640C3"/>
    <w:rsid w:val="00F736E2"/>
    <w:rsid w:val="00F76B83"/>
    <w:rsid w:val="00F7745E"/>
    <w:rsid w:val="00F90BA3"/>
    <w:rsid w:val="00F90DB0"/>
    <w:rsid w:val="00F92AB1"/>
    <w:rsid w:val="00FB1ABA"/>
    <w:rsid w:val="00FE1A50"/>
    <w:rsid w:val="00FF34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C4B4A2A"/>
  <w15:chartTrackingRefBased/>
  <w15:docId w15:val="{DFA5C963-97C3-4F4B-9061-E993E613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uiPriority w:val="9"/>
    <w:unhideWhenUsed/>
    <w:qFormat/>
    <w:rsid w:val="00CC1039"/>
    <w:pPr>
      <w:keepNext/>
      <w:keepLines/>
      <w:widowControl/>
      <w:numPr>
        <w:numId w:val="33"/>
      </w:numPr>
      <w:autoSpaceDE/>
      <w:autoSpaceDN/>
      <w:adjustRightInd/>
      <w:spacing w:before="40" w:line="259" w:lineRule="auto"/>
      <w:ind w:left="360"/>
      <w:outlineLvl w:val="1"/>
    </w:pPr>
    <w:rPr>
      <w:rFonts w:asciiTheme="majorHAnsi" w:eastAsiaTheme="majorEastAsia" w:hAnsiTheme="majorHAnsi"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ListParagraph">
    <w:name w:val="List Paragraph"/>
    <w:basedOn w:val="Normal"/>
    <w:uiPriority w:val="1"/>
    <w:qFormat/>
    <w:rsid w:val="001E39BD"/>
    <w:pPr>
      <w:ind w:left="720"/>
      <w:contextualSpacing/>
    </w:pPr>
  </w:style>
  <w:style w:type="paragraph" w:customStyle="1" w:styleId="Listnumbers">
    <w:name w:val="List numbers"/>
    <w:basedOn w:val="Normal"/>
    <w:link w:val="ListnumbersChar"/>
    <w:qFormat/>
    <w:rsid w:val="005A171E"/>
    <w:pPr>
      <w:widowControl/>
      <w:numPr>
        <w:numId w:val="29"/>
      </w:numPr>
      <w:tabs>
        <w:tab w:val="left" w:pos="900"/>
      </w:tabs>
      <w:autoSpaceDE/>
      <w:autoSpaceDN/>
      <w:adjustRightInd/>
      <w:spacing w:before="60" w:after="200"/>
      <w:ind w:left="360"/>
    </w:pPr>
    <w:rPr>
      <w:rFonts w:eastAsiaTheme="minorHAnsi"/>
      <w:sz w:val="23"/>
      <w:szCs w:val="23"/>
    </w:rPr>
  </w:style>
  <w:style w:type="character" w:customStyle="1" w:styleId="ListnumbersChar">
    <w:name w:val="List numbers Char"/>
    <w:basedOn w:val="DefaultParagraphFont"/>
    <w:link w:val="Listnumbers"/>
    <w:rsid w:val="005A171E"/>
    <w:rPr>
      <w:rFonts w:eastAsiaTheme="minorHAnsi"/>
      <w:sz w:val="23"/>
      <w:szCs w:val="23"/>
    </w:rPr>
  </w:style>
  <w:style w:type="character" w:styleId="FollowedHyperlink">
    <w:name w:val="FollowedHyperlink"/>
    <w:basedOn w:val="DefaultParagraphFont"/>
    <w:uiPriority w:val="99"/>
    <w:semiHidden/>
    <w:unhideWhenUsed/>
    <w:rsid w:val="00D4124C"/>
    <w:rPr>
      <w:color w:val="954F72" w:themeColor="followedHyperlink"/>
      <w:u w:val="single"/>
    </w:rPr>
  </w:style>
  <w:style w:type="character" w:styleId="UnresolvedMention">
    <w:name w:val="Unresolved Mention"/>
    <w:basedOn w:val="DefaultParagraphFont"/>
    <w:uiPriority w:val="99"/>
    <w:semiHidden/>
    <w:unhideWhenUsed/>
    <w:rsid w:val="00D127AC"/>
    <w:rPr>
      <w:color w:val="605E5C"/>
      <w:shd w:val="clear" w:color="auto" w:fill="E1DFDD"/>
    </w:rPr>
  </w:style>
  <w:style w:type="character" w:customStyle="1" w:styleId="Heading2Char">
    <w:name w:val="Heading 2 Char"/>
    <w:basedOn w:val="DefaultParagraphFont"/>
    <w:link w:val="Heading2"/>
    <w:uiPriority w:val="9"/>
    <w:rsid w:val="00CC1039"/>
    <w:rPr>
      <w:rFonts w:asciiTheme="majorHAnsi" w:eastAsiaTheme="majorEastAsia" w:hAnsiTheme="majorHAnsi" w:cstheme="majorBidi"/>
      <w:b/>
      <w:sz w:val="22"/>
      <w:szCs w:val="26"/>
    </w:rPr>
  </w:style>
  <w:style w:type="paragraph" w:customStyle="1" w:styleId="alist">
    <w:name w:val="a. list"/>
    <w:basedOn w:val="ListParagraph"/>
    <w:qFormat/>
    <w:rsid w:val="00CC1039"/>
    <w:pPr>
      <w:numPr>
        <w:ilvl w:val="3"/>
        <w:numId w:val="32"/>
      </w:numPr>
      <w:tabs>
        <w:tab w:val="num" w:pos="360"/>
        <w:tab w:val="left" w:pos="1560"/>
      </w:tabs>
      <w:adjustRightInd/>
      <w:spacing w:line="276" w:lineRule="auto"/>
      <w:ind w:left="722" w:hanging="361"/>
      <w:contextualSpacing w:val="0"/>
    </w:pPr>
    <w:rPr>
      <w:rFonts w:asciiTheme="minorHAnsi" w:eastAsiaTheme="minorHAnsi" w:hAnsiTheme="minorHAnsi" w:cstheme="minorBidi"/>
      <w:sz w:val="22"/>
      <w:szCs w:val="22"/>
    </w:rPr>
  </w:style>
  <w:style w:type="paragraph" w:customStyle="1" w:styleId="1list">
    <w:name w:val="1. list"/>
    <w:basedOn w:val="ListParagraph"/>
    <w:link w:val="1listChar"/>
    <w:qFormat/>
    <w:rsid w:val="00CC1039"/>
    <w:pPr>
      <w:numPr>
        <w:ilvl w:val="4"/>
        <w:numId w:val="32"/>
      </w:numPr>
      <w:tabs>
        <w:tab w:val="left" w:pos="1920"/>
      </w:tabs>
      <w:adjustRightInd/>
      <w:spacing w:line="276" w:lineRule="auto"/>
      <w:contextualSpacing w:val="0"/>
    </w:pPr>
    <w:rPr>
      <w:rFonts w:asciiTheme="minorHAnsi" w:eastAsiaTheme="minorHAnsi" w:hAnsiTheme="minorHAnsi" w:cstheme="minorBidi"/>
      <w:sz w:val="22"/>
      <w:szCs w:val="22"/>
    </w:rPr>
  </w:style>
  <w:style w:type="character" w:customStyle="1" w:styleId="1listChar">
    <w:name w:val="1. list Char"/>
    <w:basedOn w:val="DefaultParagraphFont"/>
    <w:link w:val="1list"/>
    <w:rsid w:val="00CC1039"/>
    <w:rPr>
      <w:rFonts w:asciiTheme="minorHAnsi" w:eastAsiaTheme="minorHAnsi" w:hAnsiTheme="minorHAnsi" w:cstheme="minorBidi"/>
      <w:sz w:val="22"/>
      <w:szCs w:val="22"/>
    </w:rPr>
  </w:style>
  <w:style w:type="paragraph" w:styleId="Revision">
    <w:name w:val="Revision"/>
    <w:hidden/>
    <w:uiPriority w:val="99"/>
    <w:semiHidden/>
    <w:rsid w:val="00F2143F"/>
    <w:rPr>
      <w:sz w:val="24"/>
      <w:szCs w:val="24"/>
    </w:rPr>
  </w:style>
  <w:style w:type="character" w:customStyle="1" w:styleId="CommentTextChar">
    <w:name w:val="Comment Text Char"/>
    <w:basedOn w:val="DefaultParagraphFont"/>
    <w:link w:val="CommentText"/>
    <w:semiHidden/>
    <w:rsid w:val="00BC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atrick.Rappold@usda.gov" TargetMode="External" /><Relationship Id="rId5" Type="http://schemas.openxmlformats.org/officeDocument/2006/relationships/hyperlink" Target="https://www.grants.gov/web/grants/home.html" TargetMode="External" /><Relationship Id="rId6" Type="http://schemas.openxmlformats.org/officeDocument/2006/relationships/hyperlink" Target="https://www.wctsservices.usda.gov/energy/maps/investment" TargetMode="External" /><Relationship Id="rId7" Type="http://schemas.openxmlformats.org/officeDocument/2006/relationships/hyperlink" Target="https://www.fs.usda.gov/science-technology/energy-forest-products/wood-innovations-data" TargetMode="External" /><Relationship Id="rId8" Type="http://schemas.openxmlformats.org/officeDocument/2006/relationships/hyperlink" Target="https://www.bls.gov/news.release/pdf/ecec.pdf"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3639</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Rappold, Patrick - FS</dc:creator>
  <cp:lastModifiedBy>Forest Service</cp:lastModifiedBy>
  <cp:revision>2</cp:revision>
  <dcterms:created xsi:type="dcterms:W3CDTF">2022-10-28T12:40:00Z</dcterms:created>
  <dcterms:modified xsi:type="dcterms:W3CDTF">2022-10-28T12:40:00Z</dcterms:modified>
</cp:coreProperties>
</file>